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r w:rsidRPr="002364C9">
        <w:rPr>
          <w:rFonts w:ascii="Times New Roman" w:hAnsi="Times New Roman" w:cs="Times New Roman"/>
          <w:b/>
          <w:bCs/>
          <w:sz w:val="24"/>
          <w:szCs w:val="24"/>
        </w:rPr>
        <w:t>Отдел образования администрации</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r w:rsidRPr="002364C9">
        <w:rPr>
          <w:rFonts w:ascii="Times New Roman" w:hAnsi="Times New Roman" w:cs="Times New Roman"/>
          <w:b/>
          <w:bCs/>
          <w:sz w:val="24"/>
          <w:szCs w:val="24"/>
        </w:rPr>
        <w:t xml:space="preserve"> Лихославльского района Тверской области</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r w:rsidRPr="002364C9">
        <w:rPr>
          <w:rFonts w:ascii="Times New Roman" w:hAnsi="Times New Roman" w:cs="Times New Roman"/>
          <w:b/>
          <w:bCs/>
          <w:sz w:val="24"/>
          <w:szCs w:val="24"/>
        </w:rPr>
        <w:t xml:space="preserve">Муниципальное общеобразовательное учреждение </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r w:rsidRPr="002364C9">
        <w:rPr>
          <w:rFonts w:ascii="Times New Roman" w:hAnsi="Times New Roman" w:cs="Times New Roman"/>
          <w:b/>
          <w:bCs/>
          <w:sz w:val="24"/>
          <w:szCs w:val="24"/>
        </w:rPr>
        <w:t>«Вёскинкая средняя общеобразовательная  школа»</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tbl>
      <w:tblPr>
        <w:tblW w:w="0" w:type="auto"/>
        <w:tblLook w:val="04A0" w:firstRow="1" w:lastRow="0" w:firstColumn="1" w:lastColumn="0" w:noHBand="0" w:noVBand="1"/>
      </w:tblPr>
      <w:tblGrid>
        <w:gridCol w:w="4791"/>
        <w:gridCol w:w="4780"/>
      </w:tblGrid>
      <w:tr w:rsidR="0054029F" w:rsidRPr="002364C9" w:rsidTr="000344C4">
        <w:tc>
          <w:tcPr>
            <w:tcW w:w="4791" w:type="dxa"/>
          </w:tcPr>
          <w:p w:rsidR="0054029F" w:rsidRPr="002364C9" w:rsidRDefault="0054029F" w:rsidP="00754F0B">
            <w:pPr>
              <w:autoSpaceDE w:val="0"/>
              <w:autoSpaceDN w:val="0"/>
              <w:adjustRightInd w:val="0"/>
              <w:spacing w:after="0" w:line="240" w:lineRule="auto"/>
              <w:jc w:val="both"/>
              <w:rPr>
                <w:rFonts w:ascii="Times New Roman" w:hAnsi="Times New Roman" w:cs="Times New Roman"/>
                <w:bCs/>
                <w:sz w:val="24"/>
                <w:szCs w:val="24"/>
              </w:rPr>
            </w:pPr>
            <w:r w:rsidRPr="002364C9">
              <w:rPr>
                <w:rFonts w:ascii="Times New Roman" w:hAnsi="Times New Roman" w:cs="Times New Roman"/>
                <w:bCs/>
                <w:sz w:val="24"/>
                <w:szCs w:val="24"/>
              </w:rPr>
              <w:t>«Согласовано»</w:t>
            </w:r>
          </w:p>
          <w:p w:rsidR="0054029F" w:rsidRPr="002364C9" w:rsidRDefault="0054029F" w:rsidP="00754F0B">
            <w:pPr>
              <w:autoSpaceDE w:val="0"/>
              <w:autoSpaceDN w:val="0"/>
              <w:adjustRightInd w:val="0"/>
              <w:spacing w:after="0" w:line="240" w:lineRule="auto"/>
              <w:jc w:val="both"/>
              <w:rPr>
                <w:rFonts w:ascii="Times New Roman" w:hAnsi="Times New Roman" w:cs="Times New Roman"/>
                <w:bCs/>
                <w:sz w:val="24"/>
                <w:szCs w:val="24"/>
              </w:rPr>
            </w:pPr>
            <w:r w:rsidRPr="002364C9">
              <w:rPr>
                <w:rFonts w:ascii="Times New Roman" w:hAnsi="Times New Roman" w:cs="Times New Roman"/>
                <w:bCs/>
                <w:sz w:val="24"/>
                <w:szCs w:val="24"/>
              </w:rPr>
              <w:t>На Совете школы</w:t>
            </w:r>
          </w:p>
          <w:p w:rsidR="0054029F" w:rsidRPr="002364C9" w:rsidRDefault="0045245B" w:rsidP="00754F0B">
            <w:pPr>
              <w:autoSpaceDE w:val="0"/>
              <w:autoSpaceDN w:val="0"/>
              <w:adjustRightInd w:val="0"/>
              <w:spacing w:after="0" w:line="240" w:lineRule="auto"/>
              <w:jc w:val="both"/>
              <w:rPr>
                <w:rFonts w:ascii="Times New Roman" w:hAnsi="Times New Roman" w:cs="Times New Roman"/>
                <w:b/>
                <w:bCs/>
                <w:color w:val="FF0000"/>
                <w:sz w:val="24"/>
                <w:szCs w:val="24"/>
              </w:rPr>
            </w:pPr>
            <w:r w:rsidRPr="002364C9">
              <w:rPr>
                <w:rFonts w:ascii="Times New Roman" w:hAnsi="Times New Roman" w:cs="Times New Roman"/>
                <w:bCs/>
                <w:sz w:val="24"/>
                <w:szCs w:val="24"/>
              </w:rPr>
              <w:t xml:space="preserve">Протокол №1 от </w:t>
            </w:r>
            <w:r w:rsidR="000344C4">
              <w:rPr>
                <w:rFonts w:ascii="Times New Roman" w:hAnsi="Times New Roman" w:cs="Times New Roman"/>
                <w:bCs/>
                <w:sz w:val="24"/>
                <w:szCs w:val="24"/>
              </w:rPr>
              <w:t>30</w:t>
            </w:r>
            <w:r w:rsidRPr="002364C9">
              <w:rPr>
                <w:rFonts w:ascii="Times New Roman" w:hAnsi="Times New Roman" w:cs="Times New Roman"/>
                <w:bCs/>
                <w:sz w:val="24"/>
                <w:szCs w:val="24"/>
              </w:rPr>
              <w:t>.08.1</w:t>
            </w:r>
            <w:r w:rsidR="000344C4">
              <w:rPr>
                <w:rFonts w:ascii="Times New Roman" w:hAnsi="Times New Roman" w:cs="Times New Roman"/>
                <w:bCs/>
                <w:sz w:val="24"/>
                <w:szCs w:val="24"/>
              </w:rPr>
              <w:t>7</w:t>
            </w:r>
            <w:r w:rsidR="0054029F" w:rsidRPr="002364C9">
              <w:rPr>
                <w:rFonts w:ascii="Times New Roman" w:hAnsi="Times New Roman" w:cs="Times New Roman"/>
                <w:bCs/>
                <w:sz w:val="24"/>
                <w:szCs w:val="24"/>
              </w:rPr>
              <w:t>г</w:t>
            </w:r>
            <w:r w:rsidR="0054029F" w:rsidRPr="002364C9">
              <w:rPr>
                <w:rFonts w:ascii="Times New Roman" w:hAnsi="Times New Roman" w:cs="Times New Roman"/>
                <w:b/>
                <w:bCs/>
                <w:color w:val="FF0000"/>
                <w:sz w:val="24"/>
                <w:szCs w:val="24"/>
              </w:rPr>
              <w:t>.</w:t>
            </w:r>
          </w:p>
          <w:p w:rsidR="0054029F" w:rsidRPr="002364C9" w:rsidRDefault="0054029F" w:rsidP="00754F0B">
            <w:pPr>
              <w:autoSpaceDE w:val="0"/>
              <w:autoSpaceDN w:val="0"/>
              <w:adjustRightInd w:val="0"/>
              <w:spacing w:after="0" w:line="240" w:lineRule="auto"/>
              <w:jc w:val="both"/>
              <w:rPr>
                <w:rFonts w:ascii="Times New Roman" w:hAnsi="Times New Roman" w:cs="Times New Roman"/>
                <w:bCs/>
                <w:sz w:val="24"/>
                <w:szCs w:val="24"/>
              </w:rPr>
            </w:pPr>
          </w:p>
          <w:p w:rsidR="0054029F" w:rsidRPr="002364C9" w:rsidRDefault="0054029F" w:rsidP="00754F0B">
            <w:pPr>
              <w:autoSpaceDE w:val="0"/>
              <w:autoSpaceDN w:val="0"/>
              <w:adjustRightInd w:val="0"/>
              <w:spacing w:after="0" w:line="240" w:lineRule="auto"/>
              <w:jc w:val="both"/>
              <w:rPr>
                <w:rFonts w:ascii="Times New Roman" w:hAnsi="Times New Roman" w:cs="Times New Roman"/>
                <w:bCs/>
                <w:sz w:val="24"/>
                <w:szCs w:val="24"/>
              </w:rPr>
            </w:pPr>
            <w:r w:rsidRPr="002364C9">
              <w:rPr>
                <w:rFonts w:ascii="Times New Roman" w:hAnsi="Times New Roman" w:cs="Times New Roman"/>
                <w:bCs/>
                <w:sz w:val="24"/>
                <w:szCs w:val="24"/>
              </w:rPr>
              <w:t>_____________/Небылицына Т.А./</w:t>
            </w:r>
          </w:p>
        </w:tc>
        <w:tc>
          <w:tcPr>
            <w:tcW w:w="4780" w:type="dxa"/>
          </w:tcPr>
          <w:p w:rsidR="0054029F" w:rsidRPr="002364C9" w:rsidRDefault="0054029F" w:rsidP="00754F0B">
            <w:pPr>
              <w:autoSpaceDE w:val="0"/>
              <w:autoSpaceDN w:val="0"/>
              <w:adjustRightInd w:val="0"/>
              <w:spacing w:after="0" w:line="240" w:lineRule="auto"/>
              <w:rPr>
                <w:rFonts w:ascii="Times New Roman" w:hAnsi="Times New Roman" w:cs="Times New Roman"/>
                <w:bCs/>
                <w:sz w:val="24"/>
                <w:szCs w:val="24"/>
              </w:rPr>
            </w:pPr>
            <w:r w:rsidRPr="002364C9">
              <w:rPr>
                <w:rFonts w:ascii="Times New Roman" w:hAnsi="Times New Roman" w:cs="Times New Roman"/>
                <w:bCs/>
                <w:sz w:val="24"/>
                <w:szCs w:val="24"/>
              </w:rPr>
              <w:t xml:space="preserve">«Утверждаю» </w:t>
            </w:r>
          </w:p>
          <w:p w:rsidR="0054029F" w:rsidRPr="002364C9" w:rsidRDefault="0054029F" w:rsidP="00754F0B">
            <w:pPr>
              <w:autoSpaceDE w:val="0"/>
              <w:autoSpaceDN w:val="0"/>
              <w:adjustRightInd w:val="0"/>
              <w:spacing w:after="0" w:line="240" w:lineRule="auto"/>
              <w:rPr>
                <w:rFonts w:ascii="Times New Roman" w:hAnsi="Times New Roman" w:cs="Times New Roman"/>
                <w:bCs/>
                <w:sz w:val="24"/>
                <w:szCs w:val="24"/>
              </w:rPr>
            </w:pPr>
            <w:r w:rsidRPr="002364C9">
              <w:rPr>
                <w:rFonts w:ascii="Times New Roman" w:hAnsi="Times New Roman" w:cs="Times New Roman"/>
                <w:bCs/>
                <w:sz w:val="24"/>
                <w:szCs w:val="24"/>
              </w:rPr>
              <w:t>Директор МОУ «ВСОШ»</w:t>
            </w:r>
          </w:p>
          <w:p w:rsidR="0054029F" w:rsidRPr="002364C9" w:rsidRDefault="0054029F" w:rsidP="00754F0B">
            <w:pPr>
              <w:autoSpaceDE w:val="0"/>
              <w:autoSpaceDN w:val="0"/>
              <w:adjustRightInd w:val="0"/>
              <w:spacing w:after="0" w:line="240" w:lineRule="auto"/>
              <w:rPr>
                <w:rFonts w:ascii="Times New Roman" w:hAnsi="Times New Roman" w:cs="Times New Roman"/>
                <w:bCs/>
                <w:sz w:val="24"/>
                <w:szCs w:val="24"/>
              </w:rPr>
            </w:pPr>
            <w:r w:rsidRPr="002364C9">
              <w:rPr>
                <w:rFonts w:ascii="Times New Roman" w:hAnsi="Times New Roman" w:cs="Times New Roman"/>
                <w:bCs/>
                <w:sz w:val="24"/>
                <w:szCs w:val="24"/>
              </w:rPr>
              <w:t>_______________/Веселкова Е.Н./</w:t>
            </w:r>
          </w:p>
          <w:p w:rsidR="0054029F" w:rsidRPr="002364C9" w:rsidRDefault="0054029F" w:rsidP="00754F0B">
            <w:pPr>
              <w:autoSpaceDE w:val="0"/>
              <w:autoSpaceDN w:val="0"/>
              <w:adjustRightInd w:val="0"/>
              <w:spacing w:after="0" w:line="240" w:lineRule="auto"/>
              <w:rPr>
                <w:rFonts w:ascii="Times New Roman" w:hAnsi="Times New Roman" w:cs="Times New Roman"/>
                <w:bCs/>
                <w:sz w:val="24"/>
                <w:szCs w:val="24"/>
              </w:rPr>
            </w:pPr>
          </w:p>
          <w:p w:rsidR="0054029F" w:rsidRPr="002364C9" w:rsidRDefault="00B05B18" w:rsidP="00524CCB">
            <w:pPr>
              <w:autoSpaceDE w:val="0"/>
              <w:autoSpaceDN w:val="0"/>
              <w:adjustRightInd w:val="0"/>
              <w:spacing w:after="0" w:line="240" w:lineRule="auto"/>
              <w:rPr>
                <w:rFonts w:ascii="Times New Roman" w:hAnsi="Times New Roman" w:cs="Times New Roman"/>
                <w:bCs/>
                <w:sz w:val="24"/>
                <w:szCs w:val="24"/>
              </w:rPr>
            </w:pPr>
            <w:r w:rsidRPr="002364C9">
              <w:rPr>
                <w:rFonts w:ascii="Times New Roman" w:hAnsi="Times New Roman" w:cs="Times New Roman"/>
                <w:bCs/>
                <w:sz w:val="24"/>
                <w:szCs w:val="24"/>
              </w:rPr>
              <w:t xml:space="preserve">Приказ </w:t>
            </w:r>
            <w:r w:rsidR="000344C4">
              <w:rPr>
                <w:rFonts w:ascii="Times New Roman" w:hAnsi="Times New Roman" w:cs="Times New Roman"/>
                <w:bCs/>
                <w:sz w:val="24"/>
                <w:szCs w:val="24"/>
              </w:rPr>
              <w:t>№186 от 30.08.17г.</w:t>
            </w:r>
          </w:p>
        </w:tc>
      </w:tr>
    </w:tbl>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8"/>
          <w:szCs w:val="28"/>
        </w:rPr>
      </w:pPr>
      <w:r w:rsidRPr="002364C9">
        <w:rPr>
          <w:rFonts w:ascii="Times New Roman" w:hAnsi="Times New Roman" w:cs="Times New Roman"/>
          <w:b/>
          <w:bCs/>
          <w:sz w:val="28"/>
          <w:szCs w:val="28"/>
        </w:rPr>
        <w:t>Основная образовательная</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8"/>
          <w:szCs w:val="28"/>
        </w:rPr>
      </w:pPr>
      <w:r w:rsidRPr="002364C9">
        <w:rPr>
          <w:rFonts w:ascii="Times New Roman" w:hAnsi="Times New Roman" w:cs="Times New Roman"/>
          <w:b/>
          <w:bCs/>
          <w:sz w:val="28"/>
          <w:szCs w:val="28"/>
        </w:rPr>
        <w:t xml:space="preserve"> программа</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8"/>
          <w:szCs w:val="28"/>
        </w:rPr>
      </w:pPr>
      <w:r w:rsidRPr="002364C9">
        <w:rPr>
          <w:rFonts w:ascii="Times New Roman" w:hAnsi="Times New Roman" w:cs="Times New Roman"/>
          <w:b/>
          <w:bCs/>
          <w:sz w:val="28"/>
          <w:szCs w:val="28"/>
        </w:rPr>
        <w:t xml:space="preserve"> начального общего</w:t>
      </w:r>
    </w:p>
    <w:p w:rsidR="0054029F" w:rsidRPr="002364C9" w:rsidRDefault="0054029F" w:rsidP="0054029F">
      <w:pPr>
        <w:autoSpaceDE w:val="0"/>
        <w:autoSpaceDN w:val="0"/>
        <w:adjustRightInd w:val="0"/>
        <w:spacing w:after="0" w:line="240" w:lineRule="auto"/>
        <w:jc w:val="center"/>
        <w:rPr>
          <w:rFonts w:ascii="Times New Roman" w:hAnsi="Times New Roman" w:cs="Times New Roman"/>
          <w:b/>
          <w:bCs/>
          <w:sz w:val="28"/>
          <w:szCs w:val="28"/>
        </w:rPr>
      </w:pPr>
      <w:r w:rsidRPr="002364C9">
        <w:rPr>
          <w:rFonts w:ascii="Times New Roman" w:hAnsi="Times New Roman" w:cs="Times New Roman"/>
          <w:b/>
          <w:bCs/>
          <w:sz w:val="28"/>
          <w:szCs w:val="28"/>
        </w:rPr>
        <w:t xml:space="preserve">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8"/>
          <w:szCs w:val="28"/>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spacing w:line="240" w:lineRule="auto"/>
        <w:rPr>
          <w:rFonts w:ascii="Times New Roman" w:hAnsi="Times New Roman" w:cs="Times New Roman"/>
          <w:sz w:val="24"/>
          <w:szCs w:val="24"/>
        </w:rPr>
      </w:pPr>
    </w:p>
    <w:p w:rsidR="0054029F" w:rsidRPr="002364C9" w:rsidRDefault="0054029F" w:rsidP="0054029F">
      <w:pPr>
        <w:spacing w:after="0" w:line="240" w:lineRule="auto"/>
        <w:rPr>
          <w:rFonts w:ascii="Times New Roman" w:hAnsi="Times New Roman" w:cs="Times New Roman"/>
          <w:i/>
          <w:sz w:val="24"/>
          <w:szCs w:val="24"/>
        </w:rPr>
      </w:pPr>
    </w:p>
    <w:p w:rsidR="0054029F" w:rsidRPr="002364C9" w:rsidRDefault="0054029F" w:rsidP="0054029F">
      <w:pPr>
        <w:spacing w:after="0" w:line="240" w:lineRule="auto"/>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54029F">
      <w:pPr>
        <w:spacing w:after="0" w:line="240" w:lineRule="auto"/>
        <w:jc w:val="center"/>
        <w:rPr>
          <w:rFonts w:ascii="Times New Roman" w:hAnsi="Times New Roman" w:cs="Times New Roman"/>
          <w:i/>
          <w:sz w:val="24"/>
          <w:szCs w:val="24"/>
        </w:rPr>
      </w:pPr>
    </w:p>
    <w:p w:rsidR="0054029F" w:rsidRPr="002364C9" w:rsidRDefault="0054029F" w:rsidP="00A17386">
      <w:pPr>
        <w:spacing w:after="0" w:line="240" w:lineRule="auto"/>
        <w:rPr>
          <w:rFonts w:ascii="Times New Roman" w:hAnsi="Times New Roman" w:cs="Times New Roman"/>
          <w:i/>
          <w:sz w:val="24"/>
          <w:szCs w:val="24"/>
        </w:rPr>
      </w:pPr>
    </w:p>
    <w:p w:rsidR="0054029F" w:rsidRPr="002364C9" w:rsidRDefault="0054029F" w:rsidP="00A17386">
      <w:pPr>
        <w:spacing w:after="0" w:line="240" w:lineRule="auto"/>
        <w:rPr>
          <w:rFonts w:ascii="Times New Roman" w:hAnsi="Times New Roman" w:cs="Times New Roman"/>
          <w:i/>
          <w:sz w:val="24"/>
          <w:szCs w:val="24"/>
        </w:rPr>
      </w:pPr>
    </w:p>
    <w:p w:rsidR="0054029F" w:rsidRPr="002364C9" w:rsidRDefault="0054029F" w:rsidP="0054029F">
      <w:pPr>
        <w:pStyle w:val="1f6"/>
        <w:jc w:val="center"/>
        <w:rPr>
          <w:rFonts w:ascii="Times New Roman" w:hAnsi="Times New Roman" w:cs="Times New Roman"/>
        </w:rPr>
      </w:pPr>
      <w:bookmarkStart w:id="1" w:name="_Toc288410650"/>
      <w:bookmarkStart w:id="2" w:name="_Toc288410714"/>
      <w:r w:rsidRPr="002364C9">
        <w:rPr>
          <w:rFonts w:ascii="Times New Roman" w:hAnsi="Times New Roman" w:cs="Times New Roman"/>
        </w:rPr>
        <w:lastRenderedPageBreak/>
        <w:t>Содержание</w:t>
      </w:r>
      <w:bookmarkEnd w:id="1"/>
      <w:bookmarkEnd w:id="2"/>
    </w:p>
    <w:p w:rsidR="0054029F" w:rsidRPr="002364C9" w:rsidRDefault="00ED0E3E" w:rsidP="002D073B">
      <w:pPr>
        <w:pStyle w:val="1f6"/>
        <w:ind w:left="-567" w:firstLine="567"/>
        <w:rPr>
          <w:rFonts w:ascii="Times New Roman" w:hAnsi="Times New Roman" w:cs="Times New Roman"/>
          <w:b/>
          <w:noProof/>
          <w:lang w:eastAsia="ja-JP"/>
        </w:rPr>
      </w:pPr>
      <w:r w:rsidRPr="002364C9">
        <w:rPr>
          <w:rFonts w:ascii="Times New Roman" w:eastAsia="Times New Roman" w:hAnsi="Times New Roman" w:cs="Times New Roman"/>
        </w:rPr>
        <w:fldChar w:fldCharType="begin"/>
      </w:r>
      <w:r w:rsidR="0054029F" w:rsidRPr="002364C9">
        <w:rPr>
          <w:rFonts w:ascii="Times New Roman" w:hAnsi="Times New Roman" w:cs="Times New Roman"/>
        </w:rPr>
        <w:instrText xml:space="preserve"> TOC \o "1-1" \t "Заголовок 2;2;Подзаголовок;2" </w:instrText>
      </w:r>
      <w:r w:rsidRPr="002364C9">
        <w:rPr>
          <w:rFonts w:ascii="Times New Roman" w:eastAsia="Times New Roman" w:hAnsi="Times New Roman" w:cs="Times New Roman"/>
        </w:rPr>
        <w:fldChar w:fldCharType="separate"/>
      </w:r>
      <w:r w:rsidR="0054029F" w:rsidRPr="002364C9">
        <w:rPr>
          <w:rFonts w:ascii="Times New Roman" w:hAnsi="Times New Roman" w:cs="Times New Roman"/>
          <w:noProof/>
        </w:rPr>
        <w:t>Общие положения</w:t>
      </w:r>
      <w:r w:rsidR="0054029F" w:rsidRPr="002364C9">
        <w:rPr>
          <w:rFonts w:ascii="Times New Roman" w:hAnsi="Times New Roman" w:cs="Times New Roman"/>
          <w:noProof/>
        </w:rPr>
        <w:tab/>
        <w:t xml:space="preserve">                                                                                                             </w:t>
      </w:r>
      <w:r w:rsidR="000344C4">
        <w:rPr>
          <w:rFonts w:ascii="Times New Roman" w:hAnsi="Times New Roman" w:cs="Times New Roman"/>
          <w:noProof/>
        </w:rPr>
        <w:t xml:space="preserve">                               </w:t>
      </w:r>
      <w:r w:rsidRPr="002364C9">
        <w:rPr>
          <w:rFonts w:ascii="Times New Roman" w:hAnsi="Times New Roman" w:cs="Times New Roman"/>
          <w:noProof/>
        </w:rPr>
        <w:fldChar w:fldCharType="begin"/>
      </w:r>
      <w:r w:rsidR="0054029F" w:rsidRPr="002364C9">
        <w:rPr>
          <w:rFonts w:ascii="Times New Roman" w:hAnsi="Times New Roman" w:cs="Times New Roman"/>
          <w:noProof/>
        </w:rPr>
        <w:instrText xml:space="preserve"> PAGEREF _Toc294246065 \h </w:instrText>
      </w:r>
      <w:r w:rsidRPr="002364C9">
        <w:rPr>
          <w:rFonts w:ascii="Times New Roman" w:hAnsi="Times New Roman" w:cs="Times New Roman"/>
          <w:noProof/>
        </w:rPr>
      </w:r>
      <w:r w:rsidRPr="002364C9">
        <w:rPr>
          <w:rFonts w:ascii="Times New Roman" w:hAnsi="Times New Roman" w:cs="Times New Roman"/>
          <w:noProof/>
        </w:rPr>
        <w:fldChar w:fldCharType="separate"/>
      </w:r>
      <w:r w:rsidR="0054029F" w:rsidRPr="002364C9">
        <w:rPr>
          <w:rFonts w:ascii="Times New Roman" w:hAnsi="Times New Roman" w:cs="Times New Roman"/>
          <w:noProof/>
        </w:rPr>
        <w:t>4</w:t>
      </w:r>
      <w:r w:rsidRPr="002364C9">
        <w:rPr>
          <w:rFonts w:ascii="Times New Roman" w:hAnsi="Times New Roman" w:cs="Times New Roman"/>
          <w:noProof/>
        </w:rPr>
        <w:fldChar w:fldCharType="end"/>
      </w:r>
    </w:p>
    <w:p w:rsidR="0054029F" w:rsidRPr="002364C9" w:rsidRDefault="0054029F" w:rsidP="0054029F">
      <w:pPr>
        <w:pStyle w:val="1f6"/>
        <w:tabs>
          <w:tab w:val="left" w:pos="438"/>
        </w:tabs>
        <w:rPr>
          <w:rFonts w:ascii="Times New Roman" w:hAnsi="Times New Roman" w:cs="Times New Roman"/>
          <w:b/>
          <w:noProof/>
          <w:lang w:eastAsia="ja-JP"/>
        </w:rPr>
      </w:pPr>
      <w:r w:rsidRPr="002364C9">
        <w:rPr>
          <w:rFonts w:ascii="Times New Roman" w:hAnsi="Times New Roman" w:cs="Times New Roman"/>
          <w:noProof/>
        </w:rPr>
        <w:t>1.</w:t>
      </w:r>
      <w:r w:rsidRPr="002364C9">
        <w:rPr>
          <w:rFonts w:ascii="Times New Roman" w:hAnsi="Times New Roman" w:cs="Times New Roman"/>
          <w:noProof/>
          <w:lang w:eastAsia="ja-JP"/>
        </w:rPr>
        <w:tab/>
      </w:r>
      <w:r w:rsidRPr="002364C9">
        <w:rPr>
          <w:rFonts w:ascii="Times New Roman" w:hAnsi="Times New Roman" w:cs="Times New Roman"/>
          <w:noProof/>
        </w:rPr>
        <w:t>Целевой раздел</w:t>
      </w:r>
      <w:r w:rsidRPr="002364C9">
        <w:rPr>
          <w:rFonts w:ascii="Times New Roman" w:hAnsi="Times New Roman" w:cs="Times New Roman"/>
          <w:noProof/>
        </w:rPr>
        <w:tab/>
        <w:t xml:space="preserve">                                                                                                                                             </w:t>
      </w:r>
      <w:r w:rsidR="00A17386" w:rsidRPr="002364C9">
        <w:rPr>
          <w:rFonts w:ascii="Times New Roman" w:hAnsi="Times New Roman" w:cs="Times New Roman"/>
          <w:noProof/>
        </w:rPr>
        <w:t>6</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 xml:space="preserve">1.1.Пояснительная записка                                                                                                                                 </w:t>
      </w:r>
      <w:r w:rsidR="00A17386" w:rsidRPr="002364C9">
        <w:rPr>
          <w:rFonts w:ascii="Times New Roman" w:hAnsi="Times New Roman" w:cs="Times New Roman"/>
          <w:noProof/>
        </w:rPr>
        <w:t>6</w:t>
      </w:r>
    </w:p>
    <w:p w:rsidR="0054029F" w:rsidRPr="002364C9" w:rsidRDefault="00A23C24" w:rsidP="002D073B">
      <w:pPr>
        <w:pStyle w:val="2f4"/>
        <w:rPr>
          <w:rFonts w:ascii="Times New Roman" w:hAnsi="Times New Roman" w:cs="Times New Roman"/>
          <w:noProof/>
          <w:lang w:eastAsia="ja-JP"/>
        </w:rPr>
      </w:pPr>
      <w:r w:rsidRPr="002364C9">
        <w:rPr>
          <w:rFonts w:ascii="Times New Roman" w:hAnsi="Times New Roman" w:cs="Times New Roman"/>
          <w:noProof/>
        </w:rPr>
        <w:t xml:space="preserve">                   </w:t>
      </w:r>
      <w:r w:rsidR="0054029F" w:rsidRPr="002364C9">
        <w:rPr>
          <w:rFonts w:ascii="Times New Roman" w:hAnsi="Times New Roman" w:cs="Times New Roman"/>
          <w:noProof/>
        </w:rPr>
        <w:t>1.2.Планируемые результаты освоения обучающимися осно</w:t>
      </w:r>
      <w:r w:rsidRPr="002364C9">
        <w:rPr>
          <w:rFonts w:ascii="Times New Roman" w:hAnsi="Times New Roman" w:cs="Times New Roman"/>
          <w:noProof/>
        </w:rPr>
        <w:t xml:space="preserve">вной  образовательной программы   </w:t>
      </w:r>
      <w:r w:rsidR="00E82161" w:rsidRPr="002364C9">
        <w:rPr>
          <w:rFonts w:ascii="Times New Roman" w:hAnsi="Times New Roman" w:cs="Times New Roman"/>
          <w:noProof/>
        </w:rPr>
        <w:t>16</w:t>
      </w:r>
    </w:p>
    <w:p w:rsidR="0054029F" w:rsidRPr="002364C9" w:rsidRDefault="002D073B" w:rsidP="002D073B">
      <w:pPr>
        <w:pStyle w:val="2f4"/>
        <w:rPr>
          <w:rFonts w:ascii="Times New Roman" w:hAnsi="Times New Roman" w:cs="Times New Roman"/>
          <w:noProof/>
          <w:lang w:eastAsia="ja-JP"/>
        </w:rPr>
      </w:pPr>
      <w:r w:rsidRPr="002364C9">
        <w:rPr>
          <w:rFonts w:ascii="Times New Roman" w:hAnsi="Times New Roman" w:cs="Times New Roman"/>
          <w:bCs/>
          <w:noProof/>
        </w:rPr>
        <w:t>1.2.1</w:t>
      </w:r>
      <w:r w:rsidR="0054029F" w:rsidRPr="002364C9">
        <w:rPr>
          <w:rFonts w:ascii="Times New Roman" w:hAnsi="Times New Roman" w:cs="Times New Roman"/>
          <w:noProof/>
        </w:rPr>
        <w:t>Формирование</w:t>
      </w:r>
      <w:r w:rsidR="00A23C24" w:rsidRPr="002364C9">
        <w:rPr>
          <w:rFonts w:ascii="Times New Roman" w:hAnsi="Times New Roman" w:cs="Times New Roman"/>
          <w:noProof/>
        </w:rPr>
        <w:t xml:space="preserve"> универсальных учебных действий                                                </w:t>
      </w:r>
      <w:r w:rsidR="00E82161" w:rsidRPr="002364C9">
        <w:rPr>
          <w:rFonts w:ascii="Times New Roman" w:hAnsi="Times New Roman" w:cs="Times New Roman"/>
          <w:noProof/>
        </w:rPr>
        <w:t>25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1.2.1.1.Чтение. Работа с текстом (метапредметные результаты)</w:t>
      </w:r>
      <w:r w:rsidRPr="002364C9">
        <w:rPr>
          <w:rFonts w:ascii="Times New Roman" w:hAnsi="Times New Roman" w:cs="Times New Roman"/>
          <w:noProof/>
        </w:rPr>
        <w:tab/>
      </w:r>
      <w:r w:rsidR="00E82161" w:rsidRPr="002364C9">
        <w:rPr>
          <w:rFonts w:ascii="Times New Roman" w:hAnsi="Times New Roman" w:cs="Times New Roman"/>
          <w:noProof/>
        </w:rPr>
        <w:t>30</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1.2.1.2.</w:t>
      </w:r>
      <w:r w:rsidRPr="002364C9">
        <w:rPr>
          <w:rFonts w:ascii="Times New Roman" w:hAnsi="Times New Roman" w:cs="Times New Roman"/>
          <w:noProof/>
        </w:rPr>
        <w:t>Формирование ИКТ­компетентности обучающихся (метапредметные результаты)</w:t>
      </w:r>
      <w:r w:rsidRPr="002364C9">
        <w:rPr>
          <w:rFonts w:ascii="Times New Roman" w:hAnsi="Times New Roman" w:cs="Times New Roman"/>
          <w:noProof/>
        </w:rPr>
        <w:tab/>
      </w:r>
      <w:r w:rsidR="00E82161" w:rsidRPr="002364C9">
        <w:rPr>
          <w:rFonts w:ascii="Times New Roman" w:hAnsi="Times New Roman" w:cs="Times New Roman"/>
          <w:noProof/>
        </w:rPr>
        <w:t>32</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1.2.2.</w:t>
      </w:r>
      <w:r w:rsidRPr="002364C9">
        <w:rPr>
          <w:rFonts w:ascii="Times New Roman" w:hAnsi="Times New Roman" w:cs="Times New Roman"/>
          <w:noProof/>
        </w:rPr>
        <w:t>Русский язык</w:t>
      </w:r>
      <w:r w:rsidRPr="002364C9">
        <w:rPr>
          <w:rFonts w:ascii="Times New Roman" w:hAnsi="Times New Roman" w:cs="Times New Roman"/>
          <w:noProof/>
        </w:rPr>
        <w:tab/>
      </w:r>
      <w:r w:rsidR="00E82161" w:rsidRPr="002364C9">
        <w:rPr>
          <w:rFonts w:ascii="Times New Roman" w:hAnsi="Times New Roman" w:cs="Times New Roman"/>
          <w:noProof/>
        </w:rPr>
        <w:t>35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1.2.3.</w:t>
      </w:r>
      <w:r w:rsidRPr="002364C9">
        <w:rPr>
          <w:rFonts w:ascii="Times New Roman" w:hAnsi="Times New Roman" w:cs="Times New Roman"/>
          <w:noProof/>
        </w:rPr>
        <w:t>Литературное чтение</w:t>
      </w:r>
      <w:r w:rsidRPr="002364C9">
        <w:rPr>
          <w:rFonts w:ascii="Times New Roman" w:hAnsi="Times New Roman" w:cs="Times New Roman"/>
          <w:noProof/>
        </w:rPr>
        <w:tab/>
      </w:r>
      <w:r w:rsidR="00E82161" w:rsidRPr="002364C9">
        <w:rPr>
          <w:rFonts w:ascii="Times New Roman" w:hAnsi="Times New Roman" w:cs="Times New Roman"/>
          <w:noProof/>
        </w:rPr>
        <w:t>38</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1.2.4.</w:t>
      </w:r>
      <w:r w:rsidRPr="002364C9">
        <w:rPr>
          <w:rFonts w:ascii="Times New Roman" w:hAnsi="Times New Roman" w:cs="Times New Roman"/>
          <w:noProof/>
        </w:rPr>
        <w:t>Иностранный язык (английский)</w:t>
      </w:r>
      <w:r w:rsidRPr="002364C9">
        <w:rPr>
          <w:rFonts w:ascii="Times New Roman" w:hAnsi="Times New Roman" w:cs="Times New Roman"/>
          <w:noProof/>
        </w:rPr>
        <w:tab/>
      </w:r>
      <w:r w:rsidR="00E82161" w:rsidRPr="002364C9">
        <w:rPr>
          <w:rFonts w:ascii="Times New Roman" w:hAnsi="Times New Roman" w:cs="Times New Roman"/>
          <w:noProof/>
        </w:rPr>
        <w:t>41</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1.2.5.</w:t>
      </w:r>
      <w:r w:rsidRPr="002364C9">
        <w:rPr>
          <w:rFonts w:ascii="Times New Roman" w:hAnsi="Times New Roman" w:cs="Times New Roman"/>
          <w:noProof/>
        </w:rPr>
        <w:t>Математика и информатика</w:t>
      </w:r>
      <w:r w:rsidRPr="002364C9">
        <w:rPr>
          <w:rFonts w:ascii="Times New Roman" w:hAnsi="Times New Roman" w:cs="Times New Roman"/>
          <w:noProof/>
        </w:rPr>
        <w:tab/>
      </w:r>
      <w:r w:rsidR="00E82161" w:rsidRPr="002364C9">
        <w:rPr>
          <w:rFonts w:ascii="Times New Roman" w:hAnsi="Times New Roman" w:cs="Times New Roman"/>
          <w:noProof/>
        </w:rPr>
        <w:t>44</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1.2.6.</w:t>
      </w:r>
      <w:r w:rsidRPr="002364C9">
        <w:rPr>
          <w:rFonts w:ascii="Times New Roman" w:hAnsi="Times New Roman" w:cs="Times New Roman"/>
          <w:noProof/>
        </w:rPr>
        <w:t>Основы религиозных культур и светской этики</w:t>
      </w:r>
      <w:r w:rsidRPr="002364C9">
        <w:rPr>
          <w:rFonts w:ascii="Times New Roman" w:hAnsi="Times New Roman" w:cs="Times New Roman"/>
          <w:noProof/>
        </w:rPr>
        <w:tab/>
      </w:r>
      <w:r w:rsidR="00E82161" w:rsidRPr="002364C9">
        <w:rPr>
          <w:rFonts w:ascii="Times New Roman" w:hAnsi="Times New Roman" w:cs="Times New Roman"/>
          <w:noProof/>
        </w:rPr>
        <w:t>46</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1.2.7.</w:t>
      </w:r>
      <w:r w:rsidRPr="002364C9">
        <w:rPr>
          <w:rFonts w:ascii="Times New Roman" w:hAnsi="Times New Roman" w:cs="Times New Roman"/>
          <w:noProof/>
        </w:rPr>
        <w:t>Окружающий мир</w:t>
      </w:r>
      <w:r w:rsidRPr="002364C9">
        <w:rPr>
          <w:rFonts w:ascii="Times New Roman" w:hAnsi="Times New Roman" w:cs="Times New Roman"/>
          <w:noProof/>
        </w:rPr>
        <w:tab/>
      </w:r>
      <w:r w:rsidR="00E82161" w:rsidRPr="002364C9">
        <w:rPr>
          <w:rFonts w:ascii="Times New Roman" w:hAnsi="Times New Roman" w:cs="Times New Roman"/>
          <w:noProof/>
        </w:rPr>
        <w:t>53</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1.2.8.</w:t>
      </w:r>
      <w:r w:rsidRPr="002364C9">
        <w:rPr>
          <w:rFonts w:ascii="Times New Roman" w:hAnsi="Times New Roman" w:cs="Times New Roman"/>
          <w:noProof/>
        </w:rPr>
        <w:t>Изобразительное искусство</w:t>
      </w:r>
      <w:r w:rsidRPr="002364C9">
        <w:rPr>
          <w:rFonts w:ascii="Times New Roman" w:hAnsi="Times New Roman" w:cs="Times New Roman"/>
          <w:noProof/>
        </w:rPr>
        <w:tab/>
      </w:r>
      <w:r w:rsidR="00E82161" w:rsidRPr="002364C9">
        <w:rPr>
          <w:rFonts w:ascii="Times New Roman" w:hAnsi="Times New Roman" w:cs="Times New Roman"/>
          <w:noProof/>
        </w:rPr>
        <w:t>55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1.2.9.</w:t>
      </w:r>
      <w:r w:rsidRPr="002364C9">
        <w:rPr>
          <w:rFonts w:ascii="Times New Roman" w:hAnsi="Times New Roman" w:cs="Times New Roman"/>
          <w:noProof/>
        </w:rPr>
        <w:t>Музыка</w:t>
      </w:r>
      <w:r w:rsidRPr="002364C9">
        <w:rPr>
          <w:rFonts w:ascii="Times New Roman" w:hAnsi="Times New Roman" w:cs="Times New Roman"/>
          <w:noProof/>
        </w:rPr>
        <w:tab/>
      </w:r>
      <w:r w:rsidR="00E82161" w:rsidRPr="002364C9">
        <w:rPr>
          <w:rFonts w:ascii="Times New Roman" w:hAnsi="Times New Roman" w:cs="Times New Roman"/>
          <w:noProof/>
        </w:rPr>
        <w:t>57</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1.2.10.</w:t>
      </w:r>
      <w:r w:rsidRPr="002364C9">
        <w:rPr>
          <w:rFonts w:ascii="Times New Roman" w:hAnsi="Times New Roman" w:cs="Times New Roman"/>
          <w:noProof/>
        </w:rPr>
        <w:t>Технология</w:t>
      </w:r>
      <w:r w:rsidRPr="002364C9">
        <w:rPr>
          <w:rFonts w:ascii="Times New Roman" w:hAnsi="Times New Roman" w:cs="Times New Roman"/>
          <w:noProof/>
        </w:rPr>
        <w:tab/>
      </w:r>
      <w:r w:rsidR="00E82161" w:rsidRPr="002364C9">
        <w:rPr>
          <w:rFonts w:ascii="Times New Roman" w:hAnsi="Times New Roman" w:cs="Times New Roman"/>
          <w:noProof/>
        </w:rPr>
        <w:t>61</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1.2.11.</w:t>
      </w:r>
      <w:r w:rsidRPr="002364C9">
        <w:rPr>
          <w:rFonts w:ascii="Times New Roman" w:hAnsi="Times New Roman" w:cs="Times New Roman"/>
          <w:noProof/>
        </w:rPr>
        <w:t>Физическая культура</w:t>
      </w:r>
      <w:r w:rsidRPr="002364C9">
        <w:rPr>
          <w:rFonts w:ascii="Times New Roman" w:hAnsi="Times New Roman" w:cs="Times New Roman"/>
          <w:noProof/>
        </w:rPr>
        <w:tab/>
      </w:r>
      <w:r w:rsidR="00E82161" w:rsidRPr="002364C9">
        <w:rPr>
          <w:rFonts w:ascii="Times New Roman" w:hAnsi="Times New Roman" w:cs="Times New Roman"/>
          <w:noProof/>
        </w:rPr>
        <w:t>63</w:t>
      </w:r>
    </w:p>
    <w:p w:rsidR="002D073B" w:rsidRPr="002364C9" w:rsidRDefault="0054029F" w:rsidP="002D073B">
      <w:pPr>
        <w:pStyle w:val="2f4"/>
        <w:ind w:firstLine="0"/>
        <w:rPr>
          <w:rFonts w:ascii="Times New Roman" w:hAnsi="Times New Roman" w:cs="Times New Roman"/>
          <w:noProof/>
        </w:rPr>
      </w:pPr>
      <w:r w:rsidRPr="002364C9">
        <w:rPr>
          <w:rFonts w:ascii="Times New Roman" w:hAnsi="Times New Roman" w:cs="Times New Roman"/>
          <w:noProof/>
        </w:rPr>
        <w:t xml:space="preserve">1.3.Система оценки достижения планируемых результатов </w:t>
      </w:r>
    </w:p>
    <w:p w:rsidR="0054029F" w:rsidRPr="002364C9" w:rsidRDefault="0054029F" w:rsidP="002D073B">
      <w:pPr>
        <w:pStyle w:val="2f4"/>
        <w:ind w:firstLine="0"/>
        <w:rPr>
          <w:rFonts w:ascii="Times New Roman" w:hAnsi="Times New Roman" w:cs="Times New Roman"/>
          <w:noProof/>
          <w:lang w:eastAsia="ja-JP"/>
        </w:rPr>
      </w:pPr>
      <w:r w:rsidRPr="002364C9">
        <w:rPr>
          <w:rFonts w:ascii="Times New Roman" w:hAnsi="Times New Roman" w:cs="Times New Roman"/>
          <w:noProof/>
        </w:rPr>
        <w:t>освоения основной образовательной программы</w:t>
      </w:r>
      <w:r w:rsidRPr="002364C9">
        <w:rPr>
          <w:rFonts w:ascii="Times New Roman" w:hAnsi="Times New Roman" w:cs="Times New Roman"/>
          <w:noProof/>
        </w:rPr>
        <w:tab/>
      </w:r>
      <w:r w:rsidR="002D073B" w:rsidRPr="002364C9">
        <w:rPr>
          <w:rFonts w:ascii="Times New Roman" w:hAnsi="Times New Roman" w:cs="Times New Roman"/>
          <w:noProof/>
        </w:rPr>
        <w:t>66</w:t>
      </w:r>
    </w:p>
    <w:p w:rsidR="0054029F" w:rsidRPr="002364C9" w:rsidRDefault="0054029F" w:rsidP="0054029F">
      <w:pPr>
        <w:pStyle w:val="1f6"/>
        <w:tabs>
          <w:tab w:val="left" w:pos="438"/>
        </w:tabs>
        <w:rPr>
          <w:rFonts w:ascii="Times New Roman" w:hAnsi="Times New Roman" w:cs="Times New Roman"/>
          <w:b/>
          <w:noProof/>
          <w:lang w:eastAsia="ja-JP"/>
        </w:rPr>
      </w:pPr>
      <w:r w:rsidRPr="002364C9">
        <w:rPr>
          <w:rFonts w:ascii="Times New Roman" w:hAnsi="Times New Roman" w:cs="Times New Roman"/>
          <w:noProof/>
        </w:rPr>
        <w:t>2.</w:t>
      </w:r>
      <w:r w:rsidRPr="002364C9">
        <w:rPr>
          <w:rFonts w:ascii="Times New Roman" w:hAnsi="Times New Roman" w:cs="Times New Roman"/>
          <w:noProof/>
          <w:lang w:eastAsia="ja-JP"/>
        </w:rPr>
        <w:tab/>
      </w:r>
      <w:r w:rsidRPr="002364C9">
        <w:rPr>
          <w:rFonts w:ascii="Times New Roman" w:hAnsi="Times New Roman" w:cs="Times New Roman"/>
          <w:noProof/>
        </w:rPr>
        <w:t>Содержательный раздел</w:t>
      </w:r>
      <w:r w:rsidRPr="002364C9">
        <w:rPr>
          <w:rFonts w:ascii="Times New Roman" w:hAnsi="Times New Roman" w:cs="Times New Roman"/>
          <w:noProof/>
        </w:rPr>
        <w:tab/>
      </w:r>
      <w:r w:rsidR="002D073B" w:rsidRPr="002364C9">
        <w:rPr>
          <w:rFonts w:ascii="Times New Roman" w:hAnsi="Times New Roman" w:cs="Times New Roman"/>
          <w:noProof/>
        </w:rPr>
        <w:t xml:space="preserve">                                                                                                                              84</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2.1.Программа формирования у обучающихся универсальных учебных действий</w:t>
      </w:r>
      <w:r w:rsidRPr="002364C9">
        <w:rPr>
          <w:rFonts w:ascii="Times New Roman" w:hAnsi="Times New Roman" w:cs="Times New Roman"/>
          <w:noProof/>
        </w:rPr>
        <w:tab/>
      </w:r>
      <w:r w:rsidR="002D073B" w:rsidRPr="002364C9">
        <w:rPr>
          <w:rFonts w:ascii="Times New Roman" w:hAnsi="Times New Roman" w:cs="Times New Roman"/>
          <w:noProof/>
        </w:rPr>
        <w:t>84</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2.2.Программы отдельных учебных предметов, курсов</w:t>
      </w:r>
      <w:r w:rsidRPr="002364C9">
        <w:rPr>
          <w:rFonts w:ascii="Times New Roman" w:hAnsi="Times New Roman" w:cs="Times New Roman"/>
          <w:noProof/>
        </w:rPr>
        <w:tab/>
      </w:r>
      <w:r w:rsidR="002D073B" w:rsidRPr="002364C9">
        <w:rPr>
          <w:rFonts w:ascii="Times New Roman" w:hAnsi="Times New Roman" w:cs="Times New Roman"/>
          <w:noProof/>
        </w:rPr>
        <w:t>164</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2.2.1.</w:t>
      </w:r>
      <w:r w:rsidRPr="002364C9">
        <w:rPr>
          <w:rFonts w:ascii="Times New Roman" w:hAnsi="Times New Roman" w:cs="Times New Roman"/>
          <w:noProof/>
        </w:rPr>
        <w:t>Общие положения</w:t>
      </w:r>
      <w:r w:rsidRPr="002364C9">
        <w:rPr>
          <w:rFonts w:ascii="Times New Roman" w:hAnsi="Times New Roman" w:cs="Times New Roman"/>
          <w:noProof/>
        </w:rPr>
        <w:tab/>
      </w:r>
      <w:r w:rsidR="002D073B" w:rsidRPr="002364C9">
        <w:rPr>
          <w:rFonts w:ascii="Times New Roman" w:hAnsi="Times New Roman" w:cs="Times New Roman"/>
          <w:noProof/>
        </w:rPr>
        <w:t>164</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2.2.2.</w:t>
      </w:r>
      <w:r w:rsidRPr="002364C9">
        <w:rPr>
          <w:rFonts w:ascii="Times New Roman" w:hAnsi="Times New Roman" w:cs="Times New Roman"/>
          <w:noProof/>
        </w:rPr>
        <w:t>Основное содержание учебных предметов</w:t>
      </w:r>
      <w:r w:rsidRPr="002364C9">
        <w:rPr>
          <w:rFonts w:ascii="Times New Roman" w:hAnsi="Times New Roman" w:cs="Times New Roman"/>
          <w:noProof/>
        </w:rPr>
        <w:tab/>
      </w:r>
      <w:r w:rsidR="002D073B" w:rsidRPr="002364C9">
        <w:rPr>
          <w:rFonts w:ascii="Times New Roman" w:hAnsi="Times New Roman" w:cs="Times New Roman"/>
          <w:noProof/>
        </w:rPr>
        <w:t>165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2.2.2.1.Русский язык</w:t>
      </w:r>
      <w:r w:rsidRPr="002364C9">
        <w:rPr>
          <w:rFonts w:ascii="Times New Roman" w:hAnsi="Times New Roman" w:cs="Times New Roman"/>
          <w:noProof/>
        </w:rPr>
        <w:tab/>
      </w:r>
      <w:r w:rsidR="002D073B" w:rsidRPr="002364C9">
        <w:rPr>
          <w:rFonts w:ascii="Times New Roman" w:hAnsi="Times New Roman" w:cs="Times New Roman"/>
          <w:noProof/>
        </w:rPr>
        <w:t>165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2.2.2.2.Литературное чтение</w:t>
      </w:r>
      <w:r w:rsidRPr="002364C9">
        <w:rPr>
          <w:rFonts w:ascii="Times New Roman" w:hAnsi="Times New Roman" w:cs="Times New Roman"/>
          <w:noProof/>
        </w:rPr>
        <w:tab/>
      </w:r>
      <w:r w:rsidR="002D073B" w:rsidRPr="002364C9">
        <w:rPr>
          <w:rFonts w:ascii="Times New Roman" w:hAnsi="Times New Roman" w:cs="Times New Roman"/>
          <w:noProof/>
        </w:rPr>
        <w:t>169</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2.2.2.3.Иностранный язык</w:t>
      </w:r>
      <w:r w:rsidRPr="002364C9">
        <w:rPr>
          <w:rFonts w:ascii="Times New Roman" w:hAnsi="Times New Roman" w:cs="Times New Roman"/>
          <w:noProof/>
        </w:rPr>
        <w:tab/>
      </w:r>
      <w:r w:rsidR="002D073B" w:rsidRPr="002364C9">
        <w:rPr>
          <w:rFonts w:ascii="Times New Roman" w:hAnsi="Times New Roman" w:cs="Times New Roman"/>
          <w:noProof/>
        </w:rPr>
        <w:t>172</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2.2.2.4.Математика и информатика</w:t>
      </w:r>
      <w:r w:rsidRPr="002364C9">
        <w:rPr>
          <w:rFonts w:ascii="Times New Roman" w:hAnsi="Times New Roman" w:cs="Times New Roman"/>
          <w:noProof/>
        </w:rPr>
        <w:tab/>
      </w:r>
      <w:r w:rsidR="002D073B" w:rsidRPr="002364C9">
        <w:rPr>
          <w:rFonts w:ascii="Times New Roman" w:hAnsi="Times New Roman" w:cs="Times New Roman"/>
          <w:noProof/>
        </w:rPr>
        <w:t>175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2.2.2.5.Окружающий мир</w:t>
      </w:r>
      <w:r w:rsidRPr="002364C9">
        <w:rPr>
          <w:rFonts w:ascii="Times New Roman" w:hAnsi="Times New Roman" w:cs="Times New Roman"/>
          <w:noProof/>
        </w:rPr>
        <w:tab/>
      </w:r>
      <w:r w:rsidR="002D073B" w:rsidRPr="002364C9">
        <w:rPr>
          <w:rFonts w:ascii="Times New Roman" w:hAnsi="Times New Roman" w:cs="Times New Roman"/>
          <w:noProof/>
        </w:rPr>
        <w:t>176</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2.2.2.6.Основы религиозных культур и светской этики</w:t>
      </w:r>
      <w:r w:rsidRPr="002364C9">
        <w:rPr>
          <w:rFonts w:ascii="Times New Roman" w:hAnsi="Times New Roman" w:cs="Times New Roman"/>
          <w:noProof/>
        </w:rPr>
        <w:tab/>
      </w:r>
      <w:r w:rsidR="002D073B" w:rsidRPr="002364C9">
        <w:rPr>
          <w:rFonts w:ascii="Times New Roman" w:hAnsi="Times New Roman" w:cs="Times New Roman"/>
          <w:noProof/>
        </w:rPr>
        <w:t>180</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2.2.2.7.Изобразительное искусство</w:t>
      </w:r>
      <w:r w:rsidRPr="002364C9">
        <w:rPr>
          <w:rFonts w:ascii="Times New Roman" w:hAnsi="Times New Roman" w:cs="Times New Roman"/>
          <w:noProof/>
        </w:rPr>
        <w:tab/>
      </w:r>
      <w:r w:rsidR="002D073B" w:rsidRPr="002364C9">
        <w:rPr>
          <w:rFonts w:ascii="Times New Roman" w:hAnsi="Times New Roman" w:cs="Times New Roman"/>
          <w:noProof/>
        </w:rPr>
        <w:t>182</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2.2.2.8.Музыка</w:t>
      </w:r>
      <w:r w:rsidRPr="002364C9">
        <w:rPr>
          <w:rFonts w:ascii="Times New Roman" w:hAnsi="Times New Roman" w:cs="Times New Roman"/>
          <w:noProof/>
        </w:rPr>
        <w:tab/>
      </w:r>
      <w:r w:rsidR="002D073B" w:rsidRPr="002364C9">
        <w:rPr>
          <w:rFonts w:ascii="Times New Roman" w:hAnsi="Times New Roman" w:cs="Times New Roman"/>
          <w:noProof/>
        </w:rPr>
        <w:t>185</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lastRenderedPageBreak/>
        <w:t>2.2.2.9.Технология</w:t>
      </w:r>
      <w:r w:rsidRPr="002364C9">
        <w:rPr>
          <w:rFonts w:ascii="Times New Roman" w:hAnsi="Times New Roman" w:cs="Times New Roman"/>
          <w:noProof/>
        </w:rPr>
        <w:tab/>
      </w:r>
      <w:r w:rsidR="002D073B" w:rsidRPr="002364C9">
        <w:rPr>
          <w:rFonts w:ascii="Times New Roman" w:hAnsi="Times New Roman" w:cs="Times New Roman"/>
          <w:noProof/>
        </w:rPr>
        <w:t>186</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2.2.2.10.Физическая культура</w:t>
      </w:r>
      <w:r w:rsidRPr="002364C9">
        <w:rPr>
          <w:rFonts w:ascii="Times New Roman" w:hAnsi="Times New Roman" w:cs="Times New Roman"/>
          <w:noProof/>
        </w:rPr>
        <w:tab/>
      </w:r>
      <w:r w:rsidR="002D073B" w:rsidRPr="002364C9">
        <w:rPr>
          <w:rFonts w:ascii="Times New Roman" w:hAnsi="Times New Roman" w:cs="Times New Roman"/>
          <w:noProof/>
        </w:rPr>
        <w:t>187</w:t>
      </w:r>
    </w:p>
    <w:p w:rsidR="002D073B" w:rsidRPr="002364C9" w:rsidRDefault="0054029F" w:rsidP="002D073B">
      <w:pPr>
        <w:pStyle w:val="2f4"/>
        <w:rPr>
          <w:rFonts w:ascii="Times New Roman" w:hAnsi="Times New Roman" w:cs="Times New Roman"/>
          <w:noProof/>
        </w:rPr>
      </w:pPr>
      <w:r w:rsidRPr="002364C9">
        <w:rPr>
          <w:rFonts w:ascii="Times New Roman" w:hAnsi="Times New Roman" w:cs="Times New Roman"/>
          <w:noProof/>
        </w:rPr>
        <w:t>2.3.Программа духовно-нравственного воспитания,</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 xml:space="preserve"> развития обучающихся при получении начального общего образования</w:t>
      </w:r>
      <w:r w:rsidRPr="002364C9">
        <w:rPr>
          <w:rFonts w:ascii="Times New Roman" w:hAnsi="Times New Roman" w:cs="Times New Roman"/>
          <w:noProof/>
        </w:rPr>
        <w:tab/>
      </w:r>
      <w:r w:rsidR="002D073B" w:rsidRPr="002364C9">
        <w:rPr>
          <w:rFonts w:ascii="Times New Roman" w:hAnsi="Times New Roman" w:cs="Times New Roman"/>
          <w:noProof/>
        </w:rPr>
        <w:t>190</w:t>
      </w:r>
    </w:p>
    <w:p w:rsidR="002D073B" w:rsidRPr="002364C9" w:rsidRDefault="0054029F" w:rsidP="002D073B">
      <w:pPr>
        <w:pStyle w:val="2f4"/>
        <w:rPr>
          <w:rFonts w:ascii="Times New Roman" w:hAnsi="Times New Roman" w:cs="Times New Roman"/>
          <w:noProof/>
        </w:rPr>
      </w:pPr>
      <w:r w:rsidRPr="002364C9">
        <w:rPr>
          <w:rFonts w:ascii="Times New Roman" w:hAnsi="Times New Roman" w:cs="Times New Roman"/>
          <w:noProof/>
        </w:rPr>
        <w:t xml:space="preserve">2.4.Программа формирования экологической культуры, </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здорового и безопасного образа жизни</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_Toc294246109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26</w:t>
      </w:r>
      <w:r w:rsidR="002D073B" w:rsidRPr="002364C9">
        <w:rPr>
          <w:rFonts w:ascii="Times New Roman" w:hAnsi="Times New Roman" w:cs="Times New Roman"/>
          <w:noProof/>
        </w:rPr>
        <w:t>4</w:t>
      </w:r>
      <w:r w:rsidR="00ED0E3E" w:rsidRPr="002364C9">
        <w:rPr>
          <w:rFonts w:ascii="Times New Roman" w:hAnsi="Times New Roman" w:cs="Times New Roman"/>
          <w:noProof/>
        </w:rPr>
        <w:fldChar w:fldCharType="end"/>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2.5.Программа коррекционной работы</w:t>
      </w:r>
      <w:r w:rsidRPr="002364C9">
        <w:rPr>
          <w:rFonts w:ascii="Times New Roman" w:hAnsi="Times New Roman" w:cs="Times New Roman"/>
          <w:noProof/>
        </w:rPr>
        <w:tab/>
      </w:r>
      <w:r w:rsidR="002D073B" w:rsidRPr="002364C9">
        <w:rPr>
          <w:rFonts w:ascii="Times New Roman" w:hAnsi="Times New Roman" w:cs="Times New Roman"/>
          <w:noProof/>
        </w:rPr>
        <w:t>281</w:t>
      </w:r>
    </w:p>
    <w:p w:rsidR="0054029F" w:rsidRPr="002364C9" w:rsidRDefault="0054029F" w:rsidP="0054029F">
      <w:pPr>
        <w:pStyle w:val="1f6"/>
        <w:tabs>
          <w:tab w:val="left" w:pos="438"/>
        </w:tabs>
        <w:rPr>
          <w:rFonts w:ascii="Times New Roman" w:hAnsi="Times New Roman" w:cs="Times New Roman"/>
          <w:b/>
          <w:noProof/>
          <w:lang w:eastAsia="ja-JP"/>
        </w:rPr>
      </w:pPr>
      <w:r w:rsidRPr="002364C9">
        <w:rPr>
          <w:rFonts w:ascii="Times New Roman" w:hAnsi="Times New Roman" w:cs="Times New Roman"/>
          <w:noProof/>
        </w:rPr>
        <w:t>3.</w:t>
      </w:r>
      <w:r w:rsidRPr="002364C9">
        <w:rPr>
          <w:rFonts w:ascii="Times New Roman" w:hAnsi="Times New Roman" w:cs="Times New Roman"/>
          <w:noProof/>
          <w:lang w:eastAsia="ja-JP"/>
        </w:rPr>
        <w:tab/>
      </w:r>
      <w:r w:rsidRPr="002364C9">
        <w:rPr>
          <w:rFonts w:ascii="Times New Roman" w:hAnsi="Times New Roman" w:cs="Times New Roman"/>
          <w:noProof/>
        </w:rPr>
        <w:t>Организационный раздел</w:t>
      </w:r>
      <w:r w:rsidRPr="002364C9">
        <w:rPr>
          <w:rFonts w:ascii="Times New Roman" w:hAnsi="Times New Roman" w:cs="Times New Roman"/>
          <w:noProof/>
        </w:rPr>
        <w:tab/>
      </w:r>
      <w:r w:rsidR="002D073B" w:rsidRPr="002364C9">
        <w:rPr>
          <w:rFonts w:ascii="Times New Roman" w:hAnsi="Times New Roman" w:cs="Times New Roman"/>
          <w:noProof/>
        </w:rPr>
        <w:t xml:space="preserve">                                                                                                          300</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3.1.</w:t>
      </w:r>
      <w:r w:rsidR="002364C9" w:rsidRPr="002364C9">
        <w:rPr>
          <w:rFonts w:ascii="Times New Roman" w:hAnsi="Times New Roman" w:cs="Times New Roman"/>
          <w:noProof/>
        </w:rPr>
        <w:t xml:space="preserve"> У</w:t>
      </w:r>
      <w:r w:rsidRPr="002364C9">
        <w:rPr>
          <w:rFonts w:ascii="Times New Roman" w:hAnsi="Times New Roman" w:cs="Times New Roman"/>
          <w:noProof/>
        </w:rPr>
        <w:t>чебный план начального общего образования</w:t>
      </w:r>
      <w:r w:rsidRPr="002364C9">
        <w:rPr>
          <w:rFonts w:ascii="Times New Roman" w:hAnsi="Times New Roman" w:cs="Times New Roman"/>
          <w:noProof/>
        </w:rPr>
        <w:tab/>
      </w:r>
      <w:r w:rsidR="002D073B" w:rsidRPr="002364C9">
        <w:rPr>
          <w:rFonts w:ascii="Times New Roman" w:hAnsi="Times New Roman" w:cs="Times New Roman"/>
          <w:noProof/>
        </w:rPr>
        <w:t>300</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3.2.План внеурочной деятельности</w:t>
      </w:r>
      <w:r w:rsidRPr="002364C9">
        <w:rPr>
          <w:rFonts w:ascii="Times New Roman" w:hAnsi="Times New Roman" w:cs="Times New Roman"/>
          <w:noProof/>
        </w:rPr>
        <w:tab/>
      </w:r>
      <w:r w:rsidR="002D073B" w:rsidRPr="002364C9">
        <w:rPr>
          <w:rFonts w:ascii="Times New Roman" w:hAnsi="Times New Roman" w:cs="Times New Roman"/>
          <w:noProof/>
        </w:rPr>
        <w:t>308</w:t>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noProof/>
        </w:rPr>
        <w:t>3.3.Система условий реализации основной образовательной программы</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_Toc294246114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3</w:t>
      </w:r>
      <w:r w:rsidR="002D073B" w:rsidRPr="002364C9">
        <w:rPr>
          <w:rFonts w:ascii="Times New Roman" w:hAnsi="Times New Roman" w:cs="Times New Roman"/>
          <w:noProof/>
        </w:rPr>
        <w:t>11</w:t>
      </w:r>
      <w:r w:rsidR="00ED0E3E" w:rsidRPr="002364C9">
        <w:rPr>
          <w:rFonts w:ascii="Times New Roman" w:hAnsi="Times New Roman" w:cs="Times New Roman"/>
          <w:noProof/>
        </w:rPr>
        <w:fldChar w:fldCharType="end"/>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3.3.1.</w:t>
      </w:r>
      <w:r w:rsidRPr="002364C9">
        <w:rPr>
          <w:rFonts w:ascii="Times New Roman" w:hAnsi="Times New Roman" w:cs="Times New Roman"/>
          <w:noProof/>
        </w:rPr>
        <w:t>Кадровые условия реализации основной образовательной программы</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_Toc294246115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3</w:t>
      </w:r>
      <w:r w:rsidR="002D073B" w:rsidRPr="002364C9">
        <w:rPr>
          <w:rFonts w:ascii="Times New Roman" w:hAnsi="Times New Roman" w:cs="Times New Roman"/>
          <w:noProof/>
        </w:rPr>
        <w:t>18</w:t>
      </w:r>
      <w:r w:rsidR="00ED0E3E" w:rsidRPr="002364C9">
        <w:rPr>
          <w:rFonts w:ascii="Times New Roman" w:hAnsi="Times New Roman" w:cs="Times New Roman"/>
          <w:noProof/>
        </w:rPr>
        <w:fldChar w:fldCharType="end"/>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3.3.2.</w:t>
      </w:r>
      <w:r w:rsidRPr="002364C9">
        <w:rPr>
          <w:rFonts w:ascii="Times New Roman" w:hAnsi="Times New Roman" w:cs="Times New Roman"/>
          <w:noProof/>
        </w:rPr>
        <w:t>Психолого­педагогические условия реализации основной образовательной программы</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_Toc294246116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3</w:t>
      </w:r>
      <w:r w:rsidR="002D073B" w:rsidRPr="002364C9">
        <w:rPr>
          <w:rFonts w:ascii="Times New Roman" w:hAnsi="Times New Roman" w:cs="Times New Roman"/>
          <w:noProof/>
        </w:rPr>
        <w:t>22</w:t>
      </w:r>
      <w:r w:rsidR="00ED0E3E" w:rsidRPr="002364C9">
        <w:rPr>
          <w:rFonts w:ascii="Times New Roman" w:hAnsi="Times New Roman" w:cs="Times New Roman"/>
          <w:noProof/>
        </w:rPr>
        <w:fldChar w:fldCharType="end"/>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3.3.3.</w:t>
      </w:r>
      <w:r w:rsidRPr="002364C9">
        <w:rPr>
          <w:rFonts w:ascii="Times New Roman" w:hAnsi="Times New Roman" w:cs="Times New Roman"/>
          <w:noProof/>
        </w:rPr>
        <w:t>Финансовое обеспечение реализации основной образовательной программы</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_Toc294246117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3</w:t>
      </w:r>
      <w:r w:rsidR="002D073B" w:rsidRPr="002364C9">
        <w:rPr>
          <w:rFonts w:ascii="Times New Roman" w:hAnsi="Times New Roman" w:cs="Times New Roman"/>
          <w:noProof/>
        </w:rPr>
        <w:t>23</w:t>
      </w:r>
      <w:r w:rsidR="00ED0E3E" w:rsidRPr="002364C9">
        <w:rPr>
          <w:rFonts w:ascii="Times New Roman" w:hAnsi="Times New Roman" w:cs="Times New Roman"/>
          <w:noProof/>
        </w:rPr>
        <w:fldChar w:fldCharType="end"/>
      </w:r>
    </w:p>
    <w:p w:rsidR="0054029F" w:rsidRPr="002364C9" w:rsidRDefault="0054029F" w:rsidP="002D073B">
      <w:pPr>
        <w:pStyle w:val="2f4"/>
        <w:rPr>
          <w:rFonts w:ascii="Times New Roman" w:hAnsi="Times New Roman" w:cs="Times New Roman"/>
          <w:noProof/>
          <w:lang w:eastAsia="ja-JP"/>
        </w:rPr>
      </w:pPr>
      <w:r w:rsidRPr="002364C9">
        <w:rPr>
          <w:rFonts w:ascii="Times New Roman" w:hAnsi="Times New Roman" w:cs="Times New Roman"/>
          <w:bCs/>
          <w:noProof/>
        </w:rPr>
        <w:t>3.3.4.</w:t>
      </w:r>
      <w:r w:rsidRPr="002364C9">
        <w:rPr>
          <w:rFonts w:ascii="Times New Roman" w:hAnsi="Times New Roman" w:cs="Times New Roman"/>
          <w:noProof/>
        </w:rPr>
        <w:t>Материально-технические условия реализации основной образовательной программы</w:t>
      </w:r>
      <w:r w:rsidRPr="002364C9">
        <w:rPr>
          <w:rFonts w:ascii="Times New Roman" w:hAnsi="Times New Roman" w:cs="Times New Roman"/>
          <w:noProof/>
        </w:rPr>
        <w:tab/>
      </w:r>
      <w:r w:rsidR="002D073B" w:rsidRPr="002364C9">
        <w:rPr>
          <w:rFonts w:ascii="Times New Roman" w:hAnsi="Times New Roman" w:cs="Times New Roman"/>
          <w:noProof/>
        </w:rPr>
        <w:t>334</w:t>
      </w:r>
    </w:p>
    <w:p w:rsidR="0054029F" w:rsidRPr="002364C9" w:rsidRDefault="0054029F" w:rsidP="002D073B">
      <w:pPr>
        <w:pStyle w:val="2f4"/>
        <w:rPr>
          <w:rFonts w:ascii="Times New Roman" w:hAnsi="Times New Roman" w:cs="Times New Roman"/>
          <w:noProof/>
        </w:rPr>
      </w:pPr>
      <w:r w:rsidRPr="002364C9">
        <w:rPr>
          <w:rFonts w:ascii="Times New Roman" w:hAnsi="Times New Roman" w:cs="Times New Roman"/>
          <w:bCs/>
          <w:noProof/>
        </w:rPr>
        <w:t>3.3.5.</w:t>
      </w:r>
      <w:r w:rsidRPr="002364C9">
        <w:rPr>
          <w:rFonts w:ascii="Times New Roman" w:hAnsi="Times New Roman" w:cs="Times New Roman"/>
          <w:noProof/>
        </w:rPr>
        <w:t>Информационно­методические условия реализации основной образовательной программы</w:t>
      </w:r>
      <w:r w:rsidRPr="002364C9">
        <w:rPr>
          <w:rFonts w:ascii="Times New Roman" w:hAnsi="Times New Roman" w:cs="Times New Roman"/>
          <w:noProof/>
        </w:rPr>
        <w:tab/>
      </w:r>
      <w:r w:rsidR="00ED0E3E" w:rsidRPr="002364C9">
        <w:rPr>
          <w:rFonts w:ascii="Times New Roman" w:hAnsi="Times New Roman" w:cs="Times New Roman"/>
          <w:noProof/>
        </w:rPr>
        <w:fldChar w:fldCharType="begin"/>
      </w:r>
      <w:r w:rsidRPr="002364C9">
        <w:rPr>
          <w:rFonts w:ascii="Times New Roman" w:hAnsi="Times New Roman" w:cs="Times New Roman"/>
          <w:noProof/>
        </w:rPr>
        <w:instrText xml:space="preserve"> PAGEREF _Toc294246119 \h </w:instrText>
      </w:r>
      <w:r w:rsidR="00ED0E3E" w:rsidRPr="002364C9">
        <w:rPr>
          <w:rFonts w:ascii="Times New Roman" w:hAnsi="Times New Roman" w:cs="Times New Roman"/>
          <w:noProof/>
        </w:rPr>
      </w:r>
      <w:r w:rsidR="00ED0E3E" w:rsidRPr="002364C9">
        <w:rPr>
          <w:rFonts w:ascii="Times New Roman" w:hAnsi="Times New Roman" w:cs="Times New Roman"/>
          <w:noProof/>
        </w:rPr>
        <w:fldChar w:fldCharType="separate"/>
      </w:r>
      <w:r w:rsidRPr="002364C9">
        <w:rPr>
          <w:rFonts w:ascii="Times New Roman" w:hAnsi="Times New Roman" w:cs="Times New Roman"/>
          <w:noProof/>
        </w:rPr>
        <w:t>3</w:t>
      </w:r>
      <w:r w:rsidR="002D073B" w:rsidRPr="002364C9">
        <w:rPr>
          <w:rFonts w:ascii="Times New Roman" w:hAnsi="Times New Roman" w:cs="Times New Roman"/>
          <w:noProof/>
        </w:rPr>
        <w:t>38</w:t>
      </w:r>
      <w:r w:rsidR="00ED0E3E" w:rsidRPr="002364C9">
        <w:rPr>
          <w:rFonts w:ascii="Times New Roman" w:hAnsi="Times New Roman" w:cs="Times New Roman"/>
          <w:noProof/>
        </w:rPr>
        <w:fldChar w:fldCharType="end"/>
      </w:r>
    </w:p>
    <w:p w:rsidR="0054029F" w:rsidRPr="002364C9" w:rsidRDefault="0054029F" w:rsidP="002D073B">
      <w:pPr>
        <w:pStyle w:val="3"/>
        <w:tabs>
          <w:tab w:val="left" w:pos="1701"/>
          <w:tab w:val="right" w:leader="dot" w:pos="10065"/>
        </w:tabs>
        <w:spacing w:before="0" w:after="0"/>
        <w:jc w:val="left"/>
        <w:rPr>
          <w:rFonts w:cs="Times New Roman"/>
          <w:noProof/>
          <w:sz w:val="22"/>
          <w:szCs w:val="22"/>
        </w:rPr>
      </w:pPr>
      <w:r w:rsidRPr="002364C9">
        <w:rPr>
          <w:rFonts w:cs="Times New Roman"/>
          <w:noProof/>
          <w:sz w:val="22"/>
          <w:szCs w:val="22"/>
        </w:rPr>
        <w:t xml:space="preserve">3.3.6. Механизмы достижения целевых ориентиров в системе условий …….………... </w:t>
      </w:r>
      <w:r w:rsidR="002D073B" w:rsidRPr="002364C9">
        <w:rPr>
          <w:rFonts w:cs="Times New Roman"/>
          <w:noProof/>
          <w:sz w:val="22"/>
          <w:szCs w:val="22"/>
        </w:rPr>
        <w:t>348</w:t>
      </w:r>
    </w:p>
    <w:p w:rsidR="0054029F" w:rsidRPr="002364C9" w:rsidRDefault="0054029F"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A17386" w:rsidRPr="002364C9" w:rsidRDefault="00A17386" w:rsidP="0054029F">
      <w:pPr>
        <w:tabs>
          <w:tab w:val="right" w:leader="dot" w:pos="10065"/>
        </w:tabs>
        <w:rPr>
          <w:rFonts w:ascii="Times New Roman" w:hAnsi="Times New Roman" w:cs="Times New Roman"/>
          <w:noProof/>
        </w:rPr>
      </w:pPr>
    </w:p>
    <w:p w:rsidR="002D073B" w:rsidRPr="002364C9" w:rsidRDefault="002D073B" w:rsidP="0054029F">
      <w:pPr>
        <w:tabs>
          <w:tab w:val="right" w:leader="dot" w:pos="10065"/>
        </w:tabs>
        <w:rPr>
          <w:rFonts w:ascii="Times New Roman" w:hAnsi="Times New Roman" w:cs="Times New Roman"/>
          <w:noProof/>
        </w:rPr>
      </w:pPr>
    </w:p>
    <w:p w:rsidR="00A23C24" w:rsidRPr="002364C9" w:rsidRDefault="00A23C24" w:rsidP="0054029F">
      <w:pPr>
        <w:tabs>
          <w:tab w:val="right" w:leader="dot" w:pos="10065"/>
        </w:tabs>
        <w:rPr>
          <w:rFonts w:ascii="Times New Roman" w:hAnsi="Times New Roman" w:cs="Times New Roman"/>
          <w:noProof/>
        </w:rPr>
      </w:pPr>
    </w:p>
    <w:p w:rsidR="000670D8" w:rsidRPr="002364C9" w:rsidRDefault="00ED0E3E" w:rsidP="000670D8">
      <w:pPr>
        <w:pStyle w:val="1"/>
        <w:tabs>
          <w:tab w:val="right" w:leader="dot" w:pos="10065"/>
        </w:tabs>
        <w:rPr>
          <w:rFonts w:cs="Times New Roman"/>
          <w:sz w:val="28"/>
          <w:szCs w:val="28"/>
        </w:rPr>
      </w:pPr>
      <w:r w:rsidRPr="002364C9">
        <w:rPr>
          <w:rFonts w:cs="Times New Roman"/>
        </w:rPr>
        <w:lastRenderedPageBreak/>
        <w:fldChar w:fldCharType="end"/>
      </w:r>
      <w:bookmarkStart w:id="3" w:name="_Toc288410522"/>
      <w:bookmarkStart w:id="4" w:name="_Toc288410651"/>
      <w:bookmarkStart w:id="5" w:name="_Toc294246065"/>
      <w:r w:rsidR="000670D8" w:rsidRPr="002364C9">
        <w:rPr>
          <w:rFonts w:cs="Times New Roman"/>
          <w:sz w:val="28"/>
          <w:szCs w:val="28"/>
        </w:rPr>
        <w:t xml:space="preserve"> Общие положения</w:t>
      </w:r>
      <w:bookmarkEnd w:id="3"/>
      <w:bookmarkEnd w:id="4"/>
      <w:bookmarkEnd w:id="5"/>
    </w:p>
    <w:p w:rsidR="000670D8" w:rsidRPr="002364C9" w:rsidRDefault="000670D8" w:rsidP="00524CCB">
      <w:pPr>
        <w:pStyle w:val="af6"/>
        <w:ind w:firstLine="432"/>
        <w:rPr>
          <w:rFonts w:ascii="Times New Roman" w:hAnsi="Times New Roman"/>
          <w:spacing w:val="-2"/>
          <w:sz w:val="24"/>
          <w:szCs w:val="24"/>
        </w:rPr>
      </w:pPr>
      <w:r w:rsidRPr="002364C9">
        <w:rPr>
          <w:rFonts w:ascii="Times New Roman" w:hAnsi="Times New Roman"/>
          <w:sz w:val="24"/>
          <w:szCs w:val="24"/>
        </w:rPr>
        <w:t xml:space="preserve">Основная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w:t>
      </w:r>
      <w:r w:rsidRPr="002364C9">
        <w:rPr>
          <w:rFonts w:ascii="Times New Roman" w:hAnsi="Times New Roman"/>
          <w:spacing w:val="-2"/>
          <w:sz w:val="24"/>
          <w:szCs w:val="24"/>
        </w:rPr>
        <w:t xml:space="preserve">стандарта начального общего образования (далее —  ФГОС НОО) </w:t>
      </w:r>
      <w:r w:rsidRPr="002364C9">
        <w:rPr>
          <w:rFonts w:ascii="Times New Roman" w:hAnsi="Times New Roman"/>
          <w:sz w:val="24"/>
          <w:szCs w:val="24"/>
        </w:rPr>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w:t>
      </w:r>
      <w:r w:rsidR="00623F74" w:rsidRPr="002364C9">
        <w:rPr>
          <w:rFonts w:ascii="Times New Roman" w:hAnsi="Times New Roman"/>
          <w:sz w:val="24"/>
          <w:szCs w:val="24"/>
        </w:rPr>
        <w:t xml:space="preserve"> </w:t>
      </w:r>
      <w:r w:rsidRPr="002364C9">
        <w:rPr>
          <w:rFonts w:ascii="Times New Roman" w:hAnsi="Times New Roman"/>
          <w:sz w:val="24"/>
          <w:szCs w:val="24"/>
        </w:rPr>
        <w:t>начального общего образования.</w:t>
      </w:r>
      <w:r w:rsidR="00623F74" w:rsidRPr="002364C9">
        <w:rPr>
          <w:rFonts w:ascii="Times New Roman" w:hAnsi="Times New Roman"/>
          <w:sz w:val="24"/>
          <w:szCs w:val="24"/>
        </w:rPr>
        <w:t xml:space="preserve"> </w:t>
      </w:r>
      <w:r w:rsidRPr="002364C9">
        <w:rPr>
          <w:rFonts w:ascii="Times New Roman" w:hAnsi="Times New Roman"/>
          <w:sz w:val="24"/>
          <w:szCs w:val="24"/>
        </w:rPr>
        <w:t>При разработке ПООП НОО учтены материалы, полученные в ходе реализации Федеральных целевых программ развития образования последних лет.</w:t>
      </w:r>
    </w:p>
    <w:p w:rsidR="000670D8" w:rsidRPr="002364C9" w:rsidRDefault="000670D8" w:rsidP="00524CCB">
      <w:pPr>
        <w:pStyle w:val="af6"/>
        <w:ind w:firstLine="432"/>
        <w:rPr>
          <w:rFonts w:ascii="Times New Roman" w:hAnsi="Times New Roman"/>
          <w:spacing w:val="-2"/>
          <w:sz w:val="24"/>
          <w:szCs w:val="24"/>
        </w:rPr>
      </w:pPr>
      <w:r w:rsidRPr="002364C9">
        <w:rPr>
          <w:rFonts w:ascii="Times New Roman" w:hAnsi="Times New Roman"/>
          <w:spacing w:val="-2"/>
          <w:sz w:val="24"/>
          <w:szCs w:val="24"/>
        </w:rPr>
        <w:t>На основе ПООП НОО</w:t>
      </w:r>
      <w:r w:rsidRPr="002364C9">
        <w:rPr>
          <w:rFonts w:ascii="Times New Roman" w:hAnsi="Times New Roman"/>
          <w:sz w:val="24"/>
          <w:szCs w:val="24"/>
        </w:rPr>
        <w:t xml:space="preserve"> разрабатывается основ</w:t>
      </w:r>
      <w:r w:rsidRPr="002364C9">
        <w:rPr>
          <w:rFonts w:ascii="Times New Roman" w:hAnsi="Times New Roman"/>
          <w:spacing w:val="-2"/>
          <w:sz w:val="24"/>
          <w:szCs w:val="24"/>
        </w:rPr>
        <w:t>ная образовательная программа начального общего образования  образовательной организации</w:t>
      </w:r>
      <w:r w:rsidR="00623F74" w:rsidRPr="002364C9">
        <w:rPr>
          <w:rFonts w:ascii="Times New Roman" w:hAnsi="Times New Roman"/>
          <w:spacing w:val="-2"/>
          <w:sz w:val="24"/>
          <w:szCs w:val="24"/>
        </w:rPr>
        <w:t xml:space="preserve"> </w:t>
      </w:r>
      <w:r w:rsidRPr="002364C9">
        <w:rPr>
          <w:rFonts w:ascii="Times New Roman" w:hAnsi="Times New Roman"/>
          <w:spacing w:val="-2"/>
          <w:sz w:val="24"/>
          <w:szCs w:val="24"/>
        </w:rPr>
        <w:t>имеющей</w:t>
      </w:r>
      <w:r w:rsidR="00623F74" w:rsidRPr="002364C9">
        <w:rPr>
          <w:rFonts w:ascii="Times New Roman" w:hAnsi="Times New Roman"/>
          <w:spacing w:val="-2"/>
          <w:sz w:val="24"/>
          <w:szCs w:val="24"/>
        </w:rPr>
        <w:t xml:space="preserve"> </w:t>
      </w:r>
      <w:r w:rsidRPr="002364C9">
        <w:rPr>
          <w:rFonts w:ascii="Times New Roman" w:hAnsi="Times New Roman"/>
          <w:spacing w:val="-2"/>
          <w:sz w:val="24"/>
          <w:szCs w:val="24"/>
        </w:rPr>
        <w:t>государственную аккредитацию, с учётом типа этой</w:t>
      </w:r>
      <w:r w:rsidR="00623F74" w:rsidRPr="002364C9">
        <w:rPr>
          <w:rFonts w:ascii="Times New Roman" w:hAnsi="Times New Roman"/>
          <w:spacing w:val="-2"/>
          <w:sz w:val="24"/>
          <w:szCs w:val="24"/>
        </w:rPr>
        <w:t xml:space="preserve"> </w:t>
      </w:r>
      <w:r w:rsidRPr="002364C9">
        <w:rPr>
          <w:rFonts w:ascii="Times New Roman" w:hAnsi="Times New Roman"/>
          <w:spacing w:val="-2"/>
          <w:sz w:val="24"/>
          <w:szCs w:val="24"/>
        </w:rPr>
        <w:t>организации, а также образовательных потребностей и запросов участников образовательных</w:t>
      </w:r>
      <w:r w:rsidR="00623F74" w:rsidRPr="002364C9">
        <w:rPr>
          <w:rFonts w:ascii="Times New Roman" w:hAnsi="Times New Roman"/>
          <w:spacing w:val="-2"/>
          <w:sz w:val="24"/>
          <w:szCs w:val="24"/>
        </w:rPr>
        <w:t xml:space="preserve"> </w:t>
      </w:r>
      <w:r w:rsidRPr="002364C9">
        <w:rPr>
          <w:rFonts w:ascii="Times New Roman" w:hAnsi="Times New Roman"/>
          <w:spacing w:val="-2"/>
          <w:sz w:val="24"/>
          <w:szCs w:val="24"/>
        </w:rPr>
        <w:t>отношений.</w:t>
      </w:r>
    </w:p>
    <w:p w:rsidR="000670D8" w:rsidRPr="002364C9" w:rsidRDefault="000670D8" w:rsidP="00623F74">
      <w:pPr>
        <w:pStyle w:val="af6"/>
        <w:ind w:firstLine="432"/>
        <w:rPr>
          <w:rFonts w:ascii="Times New Roman" w:hAnsi="Times New Roman"/>
          <w:spacing w:val="-6"/>
          <w:sz w:val="24"/>
          <w:szCs w:val="24"/>
        </w:rPr>
      </w:pPr>
      <w:r w:rsidRPr="002364C9">
        <w:rPr>
          <w:rFonts w:ascii="Times New Roman" w:hAnsi="Times New Roman"/>
          <w:spacing w:val="-6"/>
          <w:sz w:val="24"/>
          <w:szCs w:val="24"/>
        </w:rPr>
        <w:t>Разработка основной образовательной программы начального общего образования осущест</w:t>
      </w:r>
      <w:r w:rsidRPr="002364C9">
        <w:rPr>
          <w:rFonts w:ascii="Times New Roman" w:hAnsi="Times New Roman"/>
          <w:spacing w:val="-2"/>
          <w:sz w:val="24"/>
          <w:szCs w:val="24"/>
        </w:rPr>
        <w:t>вляется самостоятельно с привлечением органов самоуправле</w:t>
      </w:r>
      <w:r w:rsidRPr="002364C9">
        <w:rPr>
          <w:rFonts w:ascii="Times New Roman" w:hAnsi="Times New Roman"/>
          <w:spacing w:val="-6"/>
          <w:sz w:val="24"/>
          <w:szCs w:val="24"/>
        </w:rPr>
        <w:t>ния (совет организации,  попечительский совет, управляющий совет и</w:t>
      </w:r>
      <w:r w:rsidRPr="002364C9">
        <w:rPr>
          <w:rFonts w:ascii="Times New Roman" w:hAnsi="Times New Roman"/>
          <w:spacing w:val="-6"/>
          <w:sz w:val="24"/>
          <w:szCs w:val="24"/>
        </w:rPr>
        <w:t> </w:t>
      </w:r>
      <w:r w:rsidRPr="002364C9">
        <w:rPr>
          <w:rFonts w:ascii="Times New Roman" w:hAnsi="Times New Roman"/>
          <w:spacing w:val="-6"/>
          <w:sz w:val="24"/>
          <w:szCs w:val="24"/>
        </w:rPr>
        <w:t>др.), обеспечивающих государственно­общественный характер управления образовательной</w:t>
      </w:r>
      <w:r w:rsidR="00623F74" w:rsidRPr="002364C9">
        <w:rPr>
          <w:rFonts w:ascii="Times New Roman" w:hAnsi="Times New Roman"/>
          <w:spacing w:val="-6"/>
          <w:sz w:val="24"/>
          <w:szCs w:val="24"/>
        </w:rPr>
        <w:t xml:space="preserve"> </w:t>
      </w:r>
      <w:r w:rsidRPr="002364C9">
        <w:rPr>
          <w:rFonts w:ascii="Times New Roman" w:hAnsi="Times New Roman"/>
          <w:spacing w:val="-6"/>
          <w:sz w:val="24"/>
          <w:szCs w:val="24"/>
        </w:rPr>
        <w:t>организацией.</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2"/>
          <w:sz w:val="24"/>
          <w:szCs w:val="24"/>
        </w:rPr>
        <w:t xml:space="preserve">Содержание основной образовательной программы </w:t>
      </w:r>
      <w:r w:rsidRPr="002364C9">
        <w:rPr>
          <w:rFonts w:ascii="Times New Roman" w:hAnsi="Times New Roman"/>
          <w:spacing w:val="-3"/>
          <w:sz w:val="24"/>
          <w:szCs w:val="24"/>
        </w:rPr>
        <w:t xml:space="preserve"> образовательной </w:t>
      </w:r>
      <w:r w:rsidRPr="002364C9">
        <w:rPr>
          <w:rFonts w:ascii="Times New Roman" w:hAnsi="Times New Roman"/>
          <w:spacing w:val="-2"/>
          <w:sz w:val="24"/>
          <w:szCs w:val="24"/>
        </w:rPr>
        <w:t>организации</w:t>
      </w:r>
      <w:r w:rsidR="00623F74" w:rsidRPr="002364C9">
        <w:rPr>
          <w:rFonts w:ascii="Times New Roman" w:hAnsi="Times New Roman"/>
          <w:spacing w:val="-2"/>
          <w:sz w:val="24"/>
          <w:szCs w:val="24"/>
        </w:rPr>
        <w:t xml:space="preserve"> </w:t>
      </w:r>
      <w:r w:rsidRPr="002364C9">
        <w:rPr>
          <w:rFonts w:ascii="Times New Roman" w:hAnsi="Times New Roman"/>
          <w:spacing w:val="-3"/>
          <w:sz w:val="24"/>
          <w:szCs w:val="24"/>
        </w:rPr>
        <w:t>отражает требования ФГОС НОО и</w:t>
      </w:r>
      <w:r w:rsidR="00623F74" w:rsidRPr="002364C9">
        <w:rPr>
          <w:rFonts w:ascii="Times New Roman" w:hAnsi="Times New Roman"/>
          <w:spacing w:val="-3"/>
          <w:sz w:val="24"/>
          <w:szCs w:val="24"/>
        </w:rPr>
        <w:t xml:space="preserve"> </w:t>
      </w:r>
      <w:r w:rsidRPr="002364C9">
        <w:rPr>
          <w:rFonts w:ascii="Times New Roman" w:hAnsi="Times New Roman"/>
          <w:spacing w:val="-3"/>
          <w:sz w:val="24"/>
          <w:szCs w:val="24"/>
        </w:rPr>
        <w:t>содержит</w:t>
      </w:r>
      <w:r w:rsidRPr="002364C9">
        <w:rPr>
          <w:rFonts w:ascii="Times New Roman" w:hAnsi="Times New Roman"/>
          <w:sz w:val="24"/>
          <w:szCs w:val="24"/>
        </w:rPr>
        <w:t xml:space="preserve"> три основных раздела: целевой, содержательный и организационный.</w:t>
      </w:r>
    </w:p>
    <w:p w:rsidR="000670D8" w:rsidRPr="002364C9" w:rsidRDefault="000670D8" w:rsidP="00623F74">
      <w:pPr>
        <w:pStyle w:val="af6"/>
        <w:ind w:firstLine="708"/>
        <w:rPr>
          <w:rFonts w:ascii="Times New Roman" w:hAnsi="Times New Roman"/>
          <w:sz w:val="24"/>
          <w:szCs w:val="24"/>
        </w:rPr>
      </w:pPr>
      <w:r w:rsidRPr="002364C9">
        <w:rPr>
          <w:rFonts w:ascii="Times New Roman" w:hAnsi="Times New Roman"/>
          <w:b/>
          <w:bCs/>
          <w:sz w:val="24"/>
          <w:szCs w:val="24"/>
        </w:rPr>
        <w:t xml:space="preserve">Целевой </w:t>
      </w:r>
      <w:r w:rsidRPr="002364C9">
        <w:rPr>
          <w:rFonts w:ascii="Times New Roman" w:hAnsi="Times New Roman"/>
          <w:sz w:val="24"/>
          <w:szCs w:val="24"/>
        </w:rPr>
        <w:t>раздел определяет общее назначение, цели, задачи и планируемые результаты реализации основной образо</w:t>
      </w:r>
      <w:r w:rsidRPr="002364C9">
        <w:rPr>
          <w:rFonts w:ascii="Times New Roman" w:hAnsi="Times New Roman"/>
          <w:spacing w:val="2"/>
          <w:sz w:val="24"/>
          <w:szCs w:val="24"/>
        </w:rPr>
        <w:t>вательной программы, конкретизированные в соответствии</w:t>
      </w:r>
      <w:r w:rsidR="00623F74" w:rsidRPr="002364C9">
        <w:rPr>
          <w:rFonts w:ascii="Times New Roman" w:hAnsi="Times New Roman"/>
          <w:spacing w:val="2"/>
          <w:sz w:val="24"/>
          <w:szCs w:val="24"/>
        </w:rPr>
        <w:t xml:space="preserve"> </w:t>
      </w:r>
      <w:r w:rsidRPr="002364C9">
        <w:rPr>
          <w:rFonts w:ascii="Times New Roman" w:hAnsi="Times New Roman"/>
          <w:spacing w:val="-2"/>
          <w:sz w:val="24"/>
          <w:szCs w:val="24"/>
        </w:rPr>
        <w:t>с требованиями ФГОС НОО и учитывающие региональные, на</w:t>
      </w:r>
      <w:r w:rsidRPr="002364C9">
        <w:rPr>
          <w:rFonts w:ascii="Times New Roman" w:hAnsi="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0670D8" w:rsidRPr="002364C9" w:rsidRDefault="000670D8" w:rsidP="00623F74">
      <w:pPr>
        <w:pStyle w:val="af6"/>
        <w:rPr>
          <w:rFonts w:ascii="Times New Roman" w:hAnsi="Times New Roman"/>
          <w:sz w:val="24"/>
          <w:szCs w:val="24"/>
        </w:rPr>
      </w:pPr>
      <w:r w:rsidRPr="002364C9">
        <w:rPr>
          <w:rFonts w:ascii="Times New Roman" w:hAnsi="Times New Roman"/>
          <w:sz w:val="24"/>
          <w:szCs w:val="24"/>
        </w:rPr>
        <w:t xml:space="preserve">Целевой раздел включает: </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пояснительную записку;</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планируемые результаты освоения обучающимися основной образовательной программы;</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4"/>
          <w:sz w:val="24"/>
          <w:szCs w:val="24"/>
        </w:rPr>
        <w:t xml:space="preserve">систему оценки достижения планируемых результатов </w:t>
      </w:r>
      <w:r w:rsidRPr="002364C9">
        <w:rPr>
          <w:rFonts w:ascii="Times New Roman" w:hAnsi="Times New Roman"/>
          <w:sz w:val="24"/>
          <w:szCs w:val="24"/>
        </w:rPr>
        <w:t>освоения основной образовательной программы.</w:t>
      </w:r>
    </w:p>
    <w:p w:rsidR="000670D8" w:rsidRPr="002364C9" w:rsidRDefault="000670D8" w:rsidP="00623F74">
      <w:pPr>
        <w:pStyle w:val="af6"/>
        <w:ind w:firstLine="708"/>
        <w:rPr>
          <w:rFonts w:ascii="Times New Roman" w:hAnsi="Times New Roman"/>
          <w:sz w:val="24"/>
          <w:szCs w:val="24"/>
        </w:rPr>
      </w:pPr>
      <w:r w:rsidRPr="002364C9">
        <w:rPr>
          <w:rFonts w:ascii="Times New Roman" w:hAnsi="Times New Roman"/>
          <w:b/>
          <w:bCs/>
          <w:spacing w:val="2"/>
          <w:sz w:val="24"/>
          <w:szCs w:val="24"/>
        </w:rPr>
        <w:t xml:space="preserve">Содержательный </w:t>
      </w:r>
      <w:r w:rsidRPr="002364C9">
        <w:rPr>
          <w:rFonts w:ascii="Times New Roman" w:hAnsi="Times New Roman"/>
          <w:spacing w:val="2"/>
          <w:sz w:val="24"/>
          <w:szCs w:val="24"/>
        </w:rPr>
        <w:t xml:space="preserve">раздел определяет общее содержание </w:t>
      </w:r>
      <w:r w:rsidRPr="002364C9">
        <w:rPr>
          <w:rFonts w:ascii="Times New Roman" w:hAnsi="Times New Roman"/>
          <w:sz w:val="24"/>
          <w:szCs w:val="24"/>
        </w:rPr>
        <w:t xml:space="preserve">начального общего образования и включает образовательные </w:t>
      </w:r>
      <w:r w:rsidRPr="002364C9">
        <w:rPr>
          <w:rFonts w:ascii="Times New Roman" w:hAnsi="Times New Roman"/>
          <w:spacing w:val="2"/>
          <w:sz w:val="24"/>
          <w:szCs w:val="24"/>
        </w:rPr>
        <w:t xml:space="preserve">программы, ориентированные на достижение личностных, </w:t>
      </w:r>
      <w:r w:rsidRPr="002364C9">
        <w:rPr>
          <w:rFonts w:ascii="Times New Roman" w:hAnsi="Times New Roman"/>
          <w:sz w:val="24"/>
          <w:szCs w:val="24"/>
        </w:rPr>
        <w:t>предметных и метапредметных результатов, в том числе:</w:t>
      </w:r>
    </w:p>
    <w:p w:rsidR="000670D8" w:rsidRPr="002364C9" w:rsidRDefault="000670D8" w:rsidP="00524CCB">
      <w:pPr>
        <w:pStyle w:val="af6"/>
        <w:rPr>
          <w:rFonts w:ascii="Times New Roman" w:hAnsi="Times New Roman"/>
          <w:spacing w:val="-2"/>
          <w:sz w:val="24"/>
          <w:szCs w:val="24"/>
        </w:rPr>
      </w:pPr>
      <w:r w:rsidRPr="002364C9">
        <w:rPr>
          <w:rFonts w:ascii="Times New Roman" w:hAnsi="Times New Roman"/>
          <w:spacing w:val="2"/>
          <w:sz w:val="24"/>
          <w:szCs w:val="24"/>
        </w:rPr>
        <w:t>программу формирования универсальных учебных дей</w:t>
      </w:r>
      <w:r w:rsidRPr="002364C9">
        <w:rPr>
          <w:rFonts w:ascii="Times New Roman" w:hAnsi="Times New Roman"/>
          <w:spacing w:val="-2"/>
          <w:sz w:val="24"/>
          <w:szCs w:val="24"/>
        </w:rPr>
        <w:t xml:space="preserve">ствий у обучающихся; </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программы отдельных учебных предметов, курсов;</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2"/>
          <w:sz w:val="24"/>
          <w:szCs w:val="24"/>
        </w:rPr>
        <w:t>программу духовно­нравственного развития,  воспита</w:t>
      </w:r>
      <w:r w:rsidRPr="002364C9">
        <w:rPr>
          <w:rFonts w:ascii="Times New Roman" w:hAnsi="Times New Roman"/>
          <w:sz w:val="24"/>
          <w:szCs w:val="24"/>
        </w:rPr>
        <w:t>ния обучающихся;</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программу формирования экологической культуры, здорового и безопасного образа жизни;</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программу коррекционной работы.</w:t>
      </w:r>
    </w:p>
    <w:p w:rsidR="000670D8" w:rsidRPr="002364C9" w:rsidRDefault="000670D8" w:rsidP="00623F74">
      <w:pPr>
        <w:pStyle w:val="af6"/>
        <w:ind w:firstLine="708"/>
        <w:rPr>
          <w:rFonts w:ascii="Times New Roman" w:hAnsi="Times New Roman"/>
          <w:sz w:val="24"/>
          <w:szCs w:val="24"/>
        </w:rPr>
      </w:pPr>
      <w:r w:rsidRPr="002364C9">
        <w:rPr>
          <w:rFonts w:ascii="Times New Roman" w:hAnsi="Times New Roman"/>
          <w:b/>
          <w:bCs/>
          <w:sz w:val="24"/>
          <w:szCs w:val="24"/>
        </w:rPr>
        <w:t>Организационный</w:t>
      </w:r>
      <w:r w:rsidRPr="002364C9">
        <w:rPr>
          <w:rFonts w:ascii="Times New Roman" w:hAnsi="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Организационный раздел включает:</w:t>
      </w:r>
    </w:p>
    <w:p w:rsidR="000670D8" w:rsidRPr="002364C9" w:rsidRDefault="000670D8" w:rsidP="00524CCB">
      <w:pPr>
        <w:pStyle w:val="af6"/>
        <w:rPr>
          <w:rFonts w:ascii="Times New Roman" w:hAnsi="Times New Roman"/>
          <w:spacing w:val="-2"/>
          <w:sz w:val="24"/>
          <w:szCs w:val="24"/>
        </w:rPr>
      </w:pPr>
      <w:r w:rsidRPr="002364C9">
        <w:rPr>
          <w:rFonts w:ascii="Times New Roman" w:hAnsi="Times New Roman"/>
          <w:spacing w:val="-2"/>
          <w:sz w:val="24"/>
          <w:szCs w:val="24"/>
        </w:rPr>
        <w:t>учебный план начального общего образования;</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план внеурочной деятельности;</w:t>
      </w:r>
    </w:p>
    <w:p w:rsidR="000670D8" w:rsidRPr="002364C9" w:rsidRDefault="000670D8" w:rsidP="00524CCB">
      <w:pPr>
        <w:pStyle w:val="af6"/>
        <w:rPr>
          <w:rFonts w:ascii="Times New Roman" w:hAnsi="Times New Roman"/>
          <w:sz w:val="24"/>
          <w:szCs w:val="24"/>
        </w:rPr>
      </w:pPr>
      <w:r w:rsidRPr="002364C9">
        <w:rPr>
          <w:rFonts w:ascii="Times New Roman" w:hAnsi="Times New Roman"/>
          <w:sz w:val="24"/>
          <w:szCs w:val="24"/>
        </w:rPr>
        <w:t>календарный учебный график;</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2"/>
          <w:sz w:val="24"/>
          <w:szCs w:val="24"/>
        </w:rPr>
        <w:t xml:space="preserve">систему условий реализации основной образовательной </w:t>
      </w:r>
      <w:r w:rsidRPr="002364C9">
        <w:rPr>
          <w:rFonts w:ascii="Times New Roman" w:hAnsi="Times New Roman"/>
          <w:sz w:val="24"/>
          <w:szCs w:val="24"/>
        </w:rPr>
        <w:t>программы в соответствии с требованиями ФГОС НОО.</w:t>
      </w:r>
    </w:p>
    <w:p w:rsidR="000670D8" w:rsidRPr="002364C9" w:rsidRDefault="000670D8" w:rsidP="00623F74">
      <w:pPr>
        <w:pStyle w:val="af6"/>
        <w:ind w:firstLine="708"/>
        <w:rPr>
          <w:rFonts w:ascii="Times New Roman" w:hAnsi="Times New Roman"/>
          <w:sz w:val="24"/>
          <w:szCs w:val="24"/>
        </w:rPr>
      </w:pPr>
      <w:r w:rsidRPr="002364C9">
        <w:rPr>
          <w:rFonts w:ascii="Times New Roman" w:hAnsi="Times New Roman"/>
          <w:sz w:val="24"/>
          <w:szCs w:val="24"/>
        </w:rPr>
        <w:t>Образовательная организация</w:t>
      </w:r>
      <w:r w:rsidR="00623F74" w:rsidRPr="002364C9">
        <w:rPr>
          <w:rFonts w:ascii="Times New Roman" w:hAnsi="Times New Roman"/>
          <w:sz w:val="24"/>
          <w:szCs w:val="24"/>
        </w:rPr>
        <w:t xml:space="preserve"> </w:t>
      </w:r>
      <w:r w:rsidRPr="002364C9">
        <w:rPr>
          <w:rFonts w:ascii="Times New Roman" w:hAnsi="Times New Roman"/>
          <w:sz w:val="24"/>
          <w:szCs w:val="24"/>
        </w:rPr>
        <w:t>,реализующая основную об</w:t>
      </w:r>
      <w:r w:rsidRPr="002364C9">
        <w:rPr>
          <w:rFonts w:ascii="Times New Roman" w:hAnsi="Times New Roman"/>
          <w:spacing w:val="2"/>
          <w:sz w:val="24"/>
          <w:szCs w:val="24"/>
        </w:rPr>
        <w:t xml:space="preserve">разовательную программу начального общего образования, </w:t>
      </w:r>
      <w:r w:rsidRPr="002364C9">
        <w:rPr>
          <w:rFonts w:ascii="Times New Roman" w:hAnsi="Times New Roman"/>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0670D8" w:rsidRPr="002364C9" w:rsidRDefault="000670D8" w:rsidP="00524CCB">
      <w:pPr>
        <w:pStyle w:val="af6"/>
        <w:rPr>
          <w:rFonts w:ascii="Times New Roman" w:hAnsi="Times New Roman"/>
          <w:spacing w:val="-3"/>
          <w:sz w:val="24"/>
          <w:szCs w:val="24"/>
        </w:rPr>
      </w:pPr>
      <w:r w:rsidRPr="002364C9">
        <w:rPr>
          <w:rFonts w:ascii="Times New Roman" w:hAnsi="Times New Roman"/>
          <w:spacing w:val="2"/>
          <w:sz w:val="24"/>
          <w:szCs w:val="24"/>
        </w:rPr>
        <w:lastRenderedPageBreak/>
        <w:t xml:space="preserve">с уставом и другими документами, регламентирующими </w:t>
      </w:r>
      <w:r w:rsidRPr="002364C9">
        <w:rPr>
          <w:rFonts w:ascii="Times New Roman" w:hAnsi="Times New Roman"/>
          <w:spacing w:val="-3"/>
          <w:sz w:val="24"/>
          <w:szCs w:val="24"/>
        </w:rPr>
        <w:t>осуществление образовательной</w:t>
      </w:r>
      <w:r w:rsidR="00623F74" w:rsidRPr="002364C9">
        <w:rPr>
          <w:rFonts w:ascii="Times New Roman" w:hAnsi="Times New Roman"/>
          <w:spacing w:val="-3"/>
          <w:sz w:val="24"/>
          <w:szCs w:val="24"/>
        </w:rPr>
        <w:t xml:space="preserve"> </w:t>
      </w:r>
      <w:r w:rsidRPr="002364C9">
        <w:rPr>
          <w:rFonts w:ascii="Times New Roman" w:hAnsi="Times New Roman"/>
          <w:spacing w:val="-3"/>
          <w:sz w:val="24"/>
          <w:szCs w:val="24"/>
        </w:rPr>
        <w:t>деятельности в этой</w:t>
      </w:r>
      <w:r w:rsidR="00623F74" w:rsidRPr="002364C9">
        <w:rPr>
          <w:rFonts w:ascii="Times New Roman" w:hAnsi="Times New Roman"/>
          <w:spacing w:val="-3"/>
          <w:sz w:val="24"/>
          <w:szCs w:val="24"/>
        </w:rPr>
        <w:t xml:space="preserve"> </w:t>
      </w:r>
      <w:r w:rsidRPr="002364C9">
        <w:rPr>
          <w:rFonts w:ascii="Times New Roman" w:hAnsi="Times New Roman"/>
          <w:spacing w:val="-3"/>
          <w:sz w:val="24"/>
          <w:szCs w:val="24"/>
        </w:rPr>
        <w:t>образовательной организации;</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2"/>
          <w:sz w:val="24"/>
          <w:szCs w:val="24"/>
        </w:rPr>
        <w:t>с их правами и обязанностями в части формирования</w:t>
      </w:r>
      <w:r w:rsidR="00623F74" w:rsidRPr="002364C9">
        <w:rPr>
          <w:rFonts w:ascii="Times New Roman" w:hAnsi="Times New Roman"/>
          <w:spacing w:val="2"/>
          <w:sz w:val="24"/>
          <w:szCs w:val="24"/>
        </w:rPr>
        <w:t xml:space="preserve"> </w:t>
      </w:r>
      <w:r w:rsidRPr="002364C9">
        <w:rPr>
          <w:rFonts w:ascii="Times New Roman" w:hAnsi="Times New Roman"/>
          <w:sz w:val="24"/>
          <w:szCs w:val="24"/>
        </w:rPr>
        <w:t>и реализации основной образовательной программы началь</w:t>
      </w:r>
      <w:r w:rsidRPr="002364C9">
        <w:rPr>
          <w:rFonts w:ascii="Times New Roman" w:hAnsi="Times New Roman"/>
          <w:spacing w:val="2"/>
          <w:sz w:val="24"/>
          <w:szCs w:val="24"/>
        </w:rPr>
        <w:t>ного общего образования, установленными законодательст</w:t>
      </w:r>
      <w:r w:rsidRPr="002364C9">
        <w:rPr>
          <w:rFonts w:ascii="Times New Roman" w:hAnsi="Times New Roman"/>
          <w:spacing w:val="-4"/>
          <w:sz w:val="24"/>
          <w:szCs w:val="24"/>
        </w:rPr>
        <w:t>вом Российской Федерации и уставом образовательной</w:t>
      </w:r>
      <w:r w:rsidR="00623F74" w:rsidRPr="002364C9">
        <w:rPr>
          <w:rFonts w:ascii="Times New Roman" w:hAnsi="Times New Roman"/>
          <w:spacing w:val="-4"/>
          <w:sz w:val="24"/>
          <w:szCs w:val="24"/>
        </w:rPr>
        <w:t xml:space="preserve"> </w:t>
      </w:r>
      <w:r w:rsidRPr="002364C9">
        <w:rPr>
          <w:rFonts w:ascii="Times New Roman" w:hAnsi="Times New Roman"/>
          <w:spacing w:val="-4"/>
          <w:sz w:val="24"/>
          <w:szCs w:val="24"/>
        </w:rPr>
        <w:t>организации</w:t>
      </w:r>
      <w:r w:rsidRPr="002364C9">
        <w:rPr>
          <w:rFonts w:ascii="Times New Roman" w:hAnsi="Times New Roman"/>
          <w:sz w:val="24"/>
          <w:szCs w:val="24"/>
        </w:rPr>
        <w:t>.</w:t>
      </w:r>
    </w:p>
    <w:p w:rsidR="000670D8" w:rsidRPr="002364C9" w:rsidRDefault="000670D8" w:rsidP="00524CCB">
      <w:pPr>
        <w:pStyle w:val="af6"/>
        <w:rPr>
          <w:rFonts w:ascii="Times New Roman" w:hAnsi="Times New Roman"/>
          <w:sz w:val="24"/>
          <w:szCs w:val="24"/>
        </w:rPr>
      </w:pPr>
      <w:r w:rsidRPr="002364C9">
        <w:rPr>
          <w:rFonts w:ascii="Times New Roman" w:hAnsi="Times New Roman"/>
          <w:spacing w:val="-2"/>
          <w:sz w:val="24"/>
          <w:szCs w:val="24"/>
        </w:rPr>
        <w:t xml:space="preserve">Права и обязанности родителей (законных представителей) </w:t>
      </w:r>
      <w:r w:rsidRPr="002364C9">
        <w:rPr>
          <w:rFonts w:ascii="Times New Roman" w:hAnsi="Times New Roman"/>
          <w:sz w:val="24"/>
          <w:szCs w:val="24"/>
        </w:rPr>
        <w:t>обучающихся в части, касающейся участия в формировании</w:t>
      </w:r>
      <w:r w:rsidR="00623F74" w:rsidRPr="002364C9">
        <w:rPr>
          <w:rFonts w:ascii="Times New Roman" w:hAnsi="Times New Roman"/>
          <w:sz w:val="24"/>
          <w:szCs w:val="24"/>
        </w:rPr>
        <w:t xml:space="preserve"> </w:t>
      </w:r>
      <w:r w:rsidRPr="002364C9">
        <w:rPr>
          <w:rFonts w:ascii="Times New Roman" w:hAnsi="Times New Roman"/>
          <w:spacing w:val="2"/>
          <w:sz w:val="24"/>
          <w:szCs w:val="24"/>
        </w:rPr>
        <w:t xml:space="preserve">и обеспечении освоения всеми детьми основной образовательной программы, могут закрепляться в заключённом </w:t>
      </w:r>
      <w:r w:rsidRPr="002364C9">
        <w:rPr>
          <w:rFonts w:ascii="Times New Roman" w:hAnsi="Times New Roman"/>
          <w:sz w:val="24"/>
          <w:szCs w:val="24"/>
        </w:rPr>
        <w:t>между ними и образовательной</w:t>
      </w:r>
      <w:r w:rsidR="00623F74" w:rsidRPr="002364C9">
        <w:rPr>
          <w:rFonts w:ascii="Times New Roman" w:hAnsi="Times New Roman"/>
          <w:sz w:val="24"/>
          <w:szCs w:val="24"/>
        </w:rPr>
        <w:t xml:space="preserve"> </w:t>
      </w:r>
      <w:r w:rsidRPr="002364C9">
        <w:rPr>
          <w:rFonts w:ascii="Times New Roman" w:hAnsi="Times New Roman"/>
          <w:sz w:val="24"/>
          <w:szCs w:val="24"/>
        </w:rPr>
        <w:t>организацией</w:t>
      </w:r>
      <w:r w:rsidR="00623F74" w:rsidRPr="002364C9">
        <w:rPr>
          <w:rFonts w:ascii="Times New Roman" w:hAnsi="Times New Roman"/>
          <w:sz w:val="24"/>
          <w:szCs w:val="24"/>
        </w:rPr>
        <w:t xml:space="preserve"> </w:t>
      </w:r>
      <w:r w:rsidRPr="002364C9">
        <w:rPr>
          <w:rFonts w:ascii="Times New Roman" w:hAnsi="Times New Roman"/>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0670D8" w:rsidRPr="002364C9" w:rsidRDefault="000670D8" w:rsidP="00524CCB">
      <w:pPr>
        <w:pStyle w:val="af6"/>
        <w:rPr>
          <w:rFonts w:ascii="Times New Roman" w:hAnsi="Times New Roman"/>
          <w:b/>
          <w:bCs/>
          <w:sz w:val="24"/>
          <w:szCs w:val="24"/>
        </w:rPr>
      </w:pPr>
      <w:r w:rsidRPr="002364C9">
        <w:rPr>
          <w:rFonts w:ascii="Times New Roman" w:hAnsi="Times New Roman"/>
          <w:sz w:val="24"/>
          <w:szCs w:val="24"/>
        </w:rPr>
        <w:br w:type="page"/>
      </w:r>
    </w:p>
    <w:p w:rsidR="00E471A6" w:rsidRPr="002364C9" w:rsidRDefault="00E471A6" w:rsidP="00E471A6">
      <w:pPr>
        <w:pStyle w:val="a6"/>
        <w:numPr>
          <w:ilvl w:val="0"/>
          <w:numId w:val="39"/>
        </w:numPr>
        <w:autoSpaceDE w:val="0"/>
        <w:autoSpaceDN w:val="0"/>
        <w:adjustRightInd w:val="0"/>
        <w:spacing w:after="0" w:line="240" w:lineRule="auto"/>
        <w:jc w:val="center"/>
        <w:rPr>
          <w:rFonts w:ascii="Times New Roman" w:hAnsi="Times New Roman"/>
          <w:b/>
          <w:bCs/>
          <w:sz w:val="24"/>
          <w:szCs w:val="24"/>
        </w:rPr>
      </w:pPr>
      <w:r w:rsidRPr="002364C9">
        <w:rPr>
          <w:rFonts w:ascii="Times New Roman" w:hAnsi="Times New Roman"/>
          <w:b/>
          <w:bCs/>
          <w:sz w:val="24"/>
          <w:szCs w:val="24"/>
        </w:rPr>
        <w:lastRenderedPageBreak/>
        <w:t>Целевой раздел.</w:t>
      </w:r>
    </w:p>
    <w:p w:rsidR="00E471A6" w:rsidRPr="002364C9" w:rsidRDefault="00E471A6" w:rsidP="00E471A6">
      <w:pPr>
        <w:autoSpaceDE w:val="0"/>
        <w:autoSpaceDN w:val="0"/>
        <w:adjustRightInd w:val="0"/>
        <w:spacing w:after="0" w:line="240" w:lineRule="auto"/>
        <w:jc w:val="both"/>
        <w:rPr>
          <w:rFonts w:ascii="Times New Roman" w:hAnsi="Times New Roman" w:cs="Times New Roman"/>
          <w:b/>
          <w:bCs/>
          <w:i/>
          <w:sz w:val="24"/>
          <w:szCs w:val="24"/>
        </w:rPr>
      </w:pPr>
    </w:p>
    <w:p w:rsidR="00E471A6" w:rsidRPr="002364C9" w:rsidRDefault="00E471A6" w:rsidP="00E471A6">
      <w:pPr>
        <w:pStyle w:val="a6"/>
        <w:numPr>
          <w:ilvl w:val="1"/>
          <w:numId w:val="39"/>
        </w:numPr>
        <w:autoSpaceDE w:val="0"/>
        <w:autoSpaceDN w:val="0"/>
        <w:adjustRightInd w:val="0"/>
        <w:spacing w:after="0" w:line="240" w:lineRule="auto"/>
        <w:ind w:left="3338"/>
        <w:rPr>
          <w:rFonts w:ascii="Times New Roman" w:hAnsi="Times New Roman"/>
          <w:bCs/>
          <w:sz w:val="24"/>
          <w:szCs w:val="24"/>
        </w:rPr>
      </w:pPr>
      <w:r w:rsidRPr="002364C9">
        <w:rPr>
          <w:rFonts w:ascii="Times New Roman" w:hAnsi="Times New Roman"/>
          <w:bCs/>
          <w:sz w:val="24"/>
          <w:szCs w:val="24"/>
        </w:rPr>
        <w:t>ПОЯСНИТЕЛЬНАЯ ЗАПИСКА</w:t>
      </w:r>
    </w:p>
    <w:p w:rsidR="00E471A6" w:rsidRPr="002364C9" w:rsidRDefault="00E471A6" w:rsidP="00E471A6">
      <w:pPr>
        <w:autoSpaceDE w:val="0"/>
        <w:autoSpaceDN w:val="0"/>
        <w:adjustRightInd w:val="0"/>
        <w:spacing w:after="0" w:line="240" w:lineRule="auto"/>
        <w:jc w:val="both"/>
        <w:rPr>
          <w:rFonts w:ascii="Times New Roman" w:hAnsi="Times New Roman" w:cs="Times New Roman"/>
          <w:b/>
          <w:sz w:val="24"/>
          <w:szCs w:val="24"/>
        </w:rPr>
      </w:pPr>
    </w:p>
    <w:p w:rsidR="00E471A6" w:rsidRPr="002364C9" w:rsidRDefault="00E471A6" w:rsidP="00E471A6">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Основная образовательная программа начального общего образования разработана Советом и рабочей группой муниципального образовательного учреждения «Вёскинская средняя общеобразовательная школа»:</w:t>
      </w:r>
    </w:p>
    <w:p w:rsidR="00E471A6" w:rsidRPr="002364C9" w:rsidRDefault="00E471A6" w:rsidP="00E471A6">
      <w:pPr>
        <w:autoSpaceDE w:val="0"/>
        <w:autoSpaceDN w:val="0"/>
        <w:adjustRightInd w:val="0"/>
        <w:spacing w:after="0" w:line="240" w:lineRule="auto"/>
        <w:jc w:val="both"/>
        <w:rPr>
          <w:rFonts w:ascii="Times New Roman" w:hAnsi="Times New Roman" w:cs="Times New Roman"/>
          <w:sz w:val="24"/>
          <w:szCs w:val="24"/>
        </w:rPr>
      </w:pPr>
    </w:p>
    <w:p w:rsidR="00E471A6" w:rsidRPr="002364C9" w:rsidRDefault="00E471A6" w:rsidP="00E471A6">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Лозгачёва М.Ф., зам. директора по УВР</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b/>
          <w:sz w:val="24"/>
          <w:szCs w:val="24"/>
        </w:rPr>
        <w:t>-</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пояснительная записка к Образовательной программе;</w:t>
      </w:r>
    </w:p>
    <w:p w:rsidR="00E471A6" w:rsidRPr="002364C9" w:rsidRDefault="00E471A6" w:rsidP="00E471A6">
      <w:pPr>
        <w:pStyle w:val="a6"/>
        <w:autoSpaceDE w:val="0"/>
        <w:autoSpaceDN w:val="0"/>
        <w:adjustRightInd w:val="0"/>
        <w:spacing w:line="240" w:lineRule="auto"/>
        <w:ind w:left="567"/>
        <w:rPr>
          <w:rFonts w:ascii="Times New Roman" w:hAnsi="Times New Roman"/>
          <w:sz w:val="24"/>
          <w:szCs w:val="24"/>
        </w:rPr>
      </w:pPr>
      <w:r w:rsidRPr="002364C9">
        <w:rPr>
          <w:rFonts w:ascii="Times New Roman" w:hAnsi="Times New Roman"/>
          <w:b/>
          <w:sz w:val="24"/>
          <w:szCs w:val="24"/>
        </w:rPr>
        <w:t>- планируемые результаты освоения</w:t>
      </w:r>
      <w:r w:rsidRPr="002364C9">
        <w:rPr>
          <w:rFonts w:ascii="Times New Roman" w:hAnsi="Times New Roman"/>
          <w:sz w:val="24"/>
          <w:szCs w:val="24"/>
        </w:rPr>
        <w:t xml:space="preserve"> обучающимися основной образовательной программы начального общего образования;</w:t>
      </w:r>
    </w:p>
    <w:p w:rsidR="00E471A6" w:rsidRPr="002364C9" w:rsidRDefault="00E471A6" w:rsidP="00E471A6">
      <w:pPr>
        <w:pStyle w:val="a6"/>
        <w:autoSpaceDE w:val="0"/>
        <w:autoSpaceDN w:val="0"/>
        <w:adjustRightInd w:val="0"/>
        <w:spacing w:line="240" w:lineRule="auto"/>
        <w:ind w:left="567"/>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b/>
          <w:sz w:val="24"/>
          <w:szCs w:val="24"/>
        </w:rPr>
        <w:t>базисный учебный план</w:t>
      </w:r>
      <w:r w:rsidRPr="002364C9">
        <w:rPr>
          <w:rFonts w:ascii="Times New Roman" w:hAnsi="Times New Roman"/>
          <w:sz w:val="24"/>
          <w:szCs w:val="24"/>
        </w:rPr>
        <w:t xml:space="preserve"> образовательного учреждения;</w:t>
      </w:r>
    </w:p>
    <w:p w:rsidR="00E471A6" w:rsidRPr="002364C9" w:rsidRDefault="00E471A6" w:rsidP="00E471A6">
      <w:pPr>
        <w:pStyle w:val="a6"/>
        <w:autoSpaceDE w:val="0"/>
        <w:autoSpaceDN w:val="0"/>
        <w:adjustRightInd w:val="0"/>
        <w:spacing w:line="240" w:lineRule="auto"/>
        <w:ind w:left="567"/>
        <w:rPr>
          <w:rFonts w:ascii="Times New Roman" w:hAnsi="Times New Roman"/>
          <w:sz w:val="24"/>
          <w:szCs w:val="24"/>
        </w:rPr>
      </w:pPr>
      <w:r w:rsidRPr="002364C9">
        <w:rPr>
          <w:rFonts w:ascii="Times New Roman" w:hAnsi="Times New Roman"/>
          <w:b/>
          <w:sz w:val="24"/>
          <w:szCs w:val="24"/>
        </w:rPr>
        <w:t>- программа формирования универсальных учебных действий</w:t>
      </w:r>
      <w:r w:rsidRPr="002364C9">
        <w:rPr>
          <w:rFonts w:ascii="Times New Roman" w:hAnsi="Times New Roman"/>
          <w:sz w:val="24"/>
          <w:szCs w:val="24"/>
        </w:rPr>
        <w:t xml:space="preserve"> у обучающихся на ступени начального общего образования;</w:t>
      </w:r>
    </w:p>
    <w:p w:rsidR="00E471A6" w:rsidRPr="002364C9" w:rsidRDefault="00E471A6" w:rsidP="00E471A6">
      <w:pPr>
        <w:pStyle w:val="a6"/>
        <w:autoSpaceDE w:val="0"/>
        <w:autoSpaceDN w:val="0"/>
        <w:adjustRightInd w:val="0"/>
        <w:spacing w:line="240" w:lineRule="auto"/>
        <w:ind w:left="567"/>
        <w:rPr>
          <w:rFonts w:ascii="Times New Roman" w:hAnsi="Times New Roman"/>
          <w:b/>
          <w:bCs/>
          <w:sz w:val="24"/>
          <w:szCs w:val="24"/>
        </w:rPr>
      </w:pPr>
      <w:r w:rsidRPr="002364C9">
        <w:rPr>
          <w:rFonts w:ascii="Times New Roman" w:hAnsi="Times New Roman"/>
          <w:b/>
          <w:bCs/>
          <w:sz w:val="24"/>
          <w:szCs w:val="24"/>
        </w:rPr>
        <w:t>- программы отдельных учебных предметов</w:t>
      </w:r>
    </w:p>
    <w:p w:rsidR="00E471A6" w:rsidRPr="002364C9" w:rsidRDefault="00E471A6" w:rsidP="00E471A6">
      <w:pPr>
        <w:autoSpaceDE w:val="0"/>
        <w:autoSpaceDN w:val="0"/>
        <w:adjustRightInd w:val="0"/>
        <w:spacing w:after="0" w:line="240" w:lineRule="auto"/>
        <w:ind w:left="567"/>
        <w:rPr>
          <w:rFonts w:ascii="Times New Roman" w:hAnsi="Times New Roman" w:cs="Times New Roman"/>
          <w:b/>
          <w:sz w:val="24"/>
          <w:szCs w:val="24"/>
        </w:rPr>
      </w:pPr>
      <w:r w:rsidRPr="002364C9">
        <w:rPr>
          <w:rFonts w:ascii="Times New Roman" w:hAnsi="Times New Roman" w:cs="Times New Roman"/>
          <w:b/>
          <w:sz w:val="24"/>
          <w:szCs w:val="24"/>
        </w:rPr>
        <w:t>-система</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оценки достижения планируемых результатов освоения основной образовательной программы начального общего образования, -программа формирования культуры здорового и безопасного образа жизни;</w:t>
      </w:r>
      <w:r w:rsidRPr="002364C9">
        <w:rPr>
          <w:rFonts w:ascii="Times New Roman" w:hAnsi="Times New Roman" w:cs="Times New Roman"/>
          <w:b/>
          <w:sz w:val="24"/>
          <w:szCs w:val="24"/>
        </w:rPr>
        <w:tab/>
      </w:r>
    </w:p>
    <w:p w:rsidR="00E471A6" w:rsidRPr="002364C9" w:rsidRDefault="00E471A6" w:rsidP="00E471A6">
      <w:pPr>
        <w:autoSpaceDE w:val="0"/>
        <w:autoSpaceDN w:val="0"/>
        <w:adjustRightInd w:val="0"/>
        <w:spacing w:after="0" w:line="240" w:lineRule="auto"/>
        <w:ind w:left="567" w:hanging="567"/>
        <w:rPr>
          <w:rFonts w:ascii="Times New Roman" w:hAnsi="Times New Roman" w:cs="Times New Roman"/>
          <w:sz w:val="24"/>
          <w:szCs w:val="24"/>
        </w:rPr>
      </w:pPr>
      <w:r w:rsidRPr="002364C9">
        <w:rPr>
          <w:rFonts w:ascii="Times New Roman" w:hAnsi="Times New Roman" w:cs="Times New Roman"/>
          <w:sz w:val="24"/>
          <w:szCs w:val="24"/>
        </w:rPr>
        <w:t>Лозгачёва М.Ф.,зам. директора по УВР</w:t>
      </w:r>
    </w:p>
    <w:p w:rsidR="00E471A6" w:rsidRPr="002364C9" w:rsidRDefault="00E471A6" w:rsidP="00E471A6">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Миронова Е.В., Соколова В.Н., Тимошинина М.А.,Сафарян Н.Д. учителя начальных классов</w:t>
      </w:r>
    </w:p>
    <w:p w:rsidR="00E471A6" w:rsidRPr="002364C9" w:rsidRDefault="00E471A6" w:rsidP="00E471A6">
      <w:pPr>
        <w:pStyle w:val="a6"/>
        <w:autoSpaceDE w:val="0"/>
        <w:autoSpaceDN w:val="0"/>
        <w:adjustRightInd w:val="0"/>
        <w:spacing w:after="0" w:line="240" w:lineRule="auto"/>
        <w:ind w:left="567" w:hanging="567"/>
        <w:jc w:val="both"/>
        <w:rPr>
          <w:rFonts w:ascii="Times New Roman" w:hAnsi="Times New Roman"/>
          <w:sz w:val="24"/>
          <w:szCs w:val="24"/>
        </w:rPr>
      </w:pPr>
      <w:r w:rsidRPr="002364C9">
        <w:rPr>
          <w:rFonts w:ascii="Times New Roman" w:hAnsi="Times New Roman"/>
          <w:sz w:val="24"/>
          <w:szCs w:val="24"/>
        </w:rPr>
        <w:t>Небылицына Т.А., зам. директора по В.Р.</w:t>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p>
    <w:p w:rsidR="00E471A6" w:rsidRPr="002364C9" w:rsidRDefault="00E471A6" w:rsidP="00E471A6">
      <w:pPr>
        <w:autoSpaceDE w:val="0"/>
        <w:autoSpaceDN w:val="0"/>
        <w:adjustRightInd w:val="0"/>
        <w:spacing w:after="0" w:line="240" w:lineRule="auto"/>
        <w:ind w:left="567"/>
        <w:rPr>
          <w:rFonts w:ascii="Times New Roman" w:hAnsi="Times New Roman" w:cs="Times New Roman"/>
          <w:b/>
          <w:sz w:val="24"/>
          <w:szCs w:val="24"/>
        </w:rPr>
      </w:pPr>
      <w:r w:rsidRPr="002364C9">
        <w:rPr>
          <w:rFonts w:ascii="Times New Roman" w:hAnsi="Times New Roman" w:cs="Times New Roman"/>
          <w:b/>
          <w:sz w:val="24"/>
          <w:szCs w:val="24"/>
        </w:rPr>
        <w:t>-программа духовно-нравственного развития, воспитания обучающихся на ступени начального общего образования;</w:t>
      </w:r>
    </w:p>
    <w:p w:rsidR="00E471A6" w:rsidRPr="002364C9" w:rsidRDefault="00E471A6" w:rsidP="00E471A6">
      <w:pPr>
        <w:autoSpaceDE w:val="0"/>
        <w:autoSpaceDN w:val="0"/>
        <w:adjustRightInd w:val="0"/>
        <w:spacing w:after="0" w:line="240" w:lineRule="auto"/>
        <w:ind w:left="567"/>
        <w:rPr>
          <w:rFonts w:ascii="Times New Roman" w:hAnsi="Times New Roman" w:cs="Times New Roman"/>
          <w:b/>
          <w:sz w:val="24"/>
          <w:szCs w:val="24"/>
        </w:rPr>
      </w:pPr>
    </w:p>
    <w:p w:rsidR="00E471A6" w:rsidRPr="002364C9" w:rsidRDefault="00E471A6" w:rsidP="00E471A6">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Рабочие программы учебных предметов: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Русский язык, литературное чтение, математика, окружающий мир, технология изобразительное искусство, музыка -Миронова Е.В., Соколова В.Н., Тимошинина М.А., Сафарян Н.Д. учителя начальных классов.</w:t>
      </w:r>
    </w:p>
    <w:p w:rsidR="00E471A6" w:rsidRPr="002364C9" w:rsidRDefault="00E471A6" w:rsidP="00E471A6">
      <w:pPr>
        <w:pStyle w:val="a6"/>
        <w:autoSpaceDE w:val="0"/>
        <w:autoSpaceDN w:val="0"/>
        <w:adjustRightInd w:val="0"/>
        <w:spacing w:after="0" w:line="240" w:lineRule="auto"/>
        <w:ind w:left="567"/>
        <w:jc w:val="both"/>
        <w:rPr>
          <w:rFonts w:ascii="Times New Roman" w:hAnsi="Times New Roman"/>
          <w:sz w:val="24"/>
          <w:szCs w:val="24"/>
        </w:rPr>
      </w:pPr>
      <w:r w:rsidRPr="002364C9">
        <w:rPr>
          <w:rFonts w:ascii="Times New Roman" w:hAnsi="Times New Roman"/>
          <w:sz w:val="24"/>
          <w:szCs w:val="24"/>
        </w:rPr>
        <w:t xml:space="preserve">Немецкий язык - </w:t>
      </w:r>
      <w:r w:rsidRPr="002364C9">
        <w:rPr>
          <w:rFonts w:ascii="Times New Roman" w:hAnsi="Times New Roman"/>
          <w:sz w:val="24"/>
          <w:szCs w:val="24"/>
        </w:rPr>
        <w:tab/>
        <w:t>Алексеева С.М., учитель немецкого языка.</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Физкультура -  Феоктистов А.В., учитель физкультуры</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p>
    <w:p w:rsidR="00E471A6" w:rsidRPr="002364C9" w:rsidRDefault="00E471A6" w:rsidP="00E471A6">
      <w:pPr>
        <w:autoSpaceDE w:val="0"/>
        <w:autoSpaceDN w:val="0"/>
        <w:adjustRightInd w:val="0"/>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Программы внеурочной деятельности</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 xml:space="preserve"> «Чудеса своими руками» - Соколова В.Н.,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 xml:space="preserve"> «Азбука рисования» -Сафарян Н.Д.,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 xml:space="preserve"> «Азбука безопасности» - Тимошинина М.А.,.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«Я гражданин России» - Миронова Е.В.,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«Здоровый ребёнок – успешный ребёнок» - Соколова В.Н.,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«Юный друг природы» - Миронова Е.В.,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«Речевое развитие»  - Тимошинина М.А., учитель начальных классов.</w:t>
      </w:r>
    </w:p>
    <w:p w:rsidR="00E471A6" w:rsidRPr="002364C9" w:rsidRDefault="00E471A6" w:rsidP="00E471A6">
      <w:pPr>
        <w:autoSpaceDE w:val="0"/>
        <w:autoSpaceDN w:val="0"/>
        <w:adjustRightInd w:val="0"/>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«Информатика и ИКТ-Сафарян Н.Д., учитель начальных классов.</w:t>
      </w: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lastRenderedPageBreak/>
        <w:t>Информация об учреждении</w:t>
      </w: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spacing w:line="240" w:lineRule="auto"/>
        <w:rPr>
          <w:rFonts w:ascii="Times New Roman" w:hAnsi="Times New Roman" w:cs="Times New Roman"/>
          <w:b/>
          <w:sz w:val="24"/>
          <w:szCs w:val="24"/>
        </w:rPr>
      </w:pP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Полное название ОУ в соответствии с Уставом:</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Муниципальное общеобразовательное учреждение «Вёскинская  средняя общеобразовательная школа»</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Время создания его: </w:t>
      </w:r>
      <w:r w:rsidRPr="002364C9">
        <w:rPr>
          <w:rFonts w:ascii="Times New Roman" w:hAnsi="Times New Roman"/>
          <w:sz w:val="24"/>
          <w:szCs w:val="24"/>
          <w:u w:val="single"/>
        </w:rPr>
        <w:t>1973 год</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Регистрация его как юридического лица: </w:t>
      </w:r>
    </w:p>
    <w:p w:rsidR="00E471A6" w:rsidRPr="002364C9" w:rsidRDefault="00E471A6" w:rsidP="00E471A6">
      <w:pPr>
        <w:pStyle w:val="a6"/>
        <w:spacing w:line="240" w:lineRule="auto"/>
        <w:rPr>
          <w:rFonts w:ascii="Times New Roman" w:hAnsi="Times New Roman"/>
          <w:sz w:val="24"/>
          <w:szCs w:val="24"/>
        </w:rPr>
      </w:pPr>
      <w:r w:rsidRPr="002364C9">
        <w:rPr>
          <w:rFonts w:ascii="Times New Roman" w:hAnsi="Times New Roman"/>
          <w:sz w:val="24"/>
          <w:szCs w:val="24"/>
        </w:rPr>
        <w:t>Дата 18.05.2004г  № 1046916002726.</w:t>
      </w:r>
    </w:p>
    <w:p w:rsidR="00E471A6" w:rsidRPr="002364C9" w:rsidRDefault="00E471A6" w:rsidP="00E471A6">
      <w:pPr>
        <w:pStyle w:val="a6"/>
        <w:numPr>
          <w:ilvl w:val="0"/>
          <w:numId w:val="1"/>
        </w:numPr>
        <w:spacing w:line="240" w:lineRule="auto"/>
        <w:rPr>
          <w:rFonts w:ascii="Times New Roman" w:hAnsi="Times New Roman"/>
          <w:b/>
          <w:sz w:val="24"/>
          <w:szCs w:val="24"/>
        </w:rPr>
      </w:pPr>
      <w:r w:rsidRPr="002364C9">
        <w:rPr>
          <w:rFonts w:ascii="Times New Roman" w:hAnsi="Times New Roman"/>
          <w:sz w:val="24"/>
          <w:szCs w:val="24"/>
        </w:rPr>
        <w:t>Сроки прохождения лицензирования и аттестации:серия69ЛО1 №0001000 от13марта2015года, регистрационный№68-бессрочно.</w:t>
      </w:r>
    </w:p>
    <w:p w:rsidR="00E471A6" w:rsidRPr="002364C9" w:rsidRDefault="00E471A6" w:rsidP="00E471A6">
      <w:pPr>
        <w:pStyle w:val="a6"/>
        <w:numPr>
          <w:ilvl w:val="0"/>
          <w:numId w:val="1"/>
        </w:numPr>
        <w:spacing w:line="240" w:lineRule="auto"/>
        <w:rPr>
          <w:rFonts w:ascii="Times New Roman" w:hAnsi="Times New Roman"/>
          <w:b/>
          <w:sz w:val="24"/>
          <w:szCs w:val="24"/>
        </w:rPr>
      </w:pPr>
      <w:r w:rsidRPr="002364C9">
        <w:rPr>
          <w:rFonts w:ascii="Times New Roman" w:hAnsi="Times New Roman"/>
          <w:sz w:val="24"/>
          <w:szCs w:val="24"/>
        </w:rPr>
        <w:t>Свидетельство об аккредитации:  серия 69А01№0000481,регистрационный №237 от 27 июля 2015г. Срок действия до2023года.</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Структура образовательной среды: взаимодействие данного конкретного учреждения с учреждениями основного и дополнительного образования: сетевое взаимодействие.</w:t>
      </w:r>
    </w:p>
    <w:p w:rsidR="00E471A6" w:rsidRPr="002364C9" w:rsidRDefault="00E471A6" w:rsidP="00E471A6">
      <w:pPr>
        <w:spacing w:line="24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 xml:space="preserve"> </w:t>
      </w:r>
      <w:r w:rsidRPr="002364C9">
        <w:rPr>
          <w:rFonts w:ascii="Times New Roman" w:hAnsi="Times New Roman" w:cs="Times New Roman"/>
          <w:sz w:val="24"/>
          <w:szCs w:val="24"/>
          <w:u w:val="single"/>
        </w:rPr>
        <w:t>Школа взаимодействует с Домом Детского Творчества г. Лихославля, ДЮСШ г. Лихославля</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u w:val="single"/>
        </w:rPr>
        <w:t>ДК д.Вёски,,</w:t>
      </w:r>
      <w:r w:rsidRPr="002364C9">
        <w:rPr>
          <w:rFonts w:ascii="Times New Roman" w:hAnsi="Times New Roman" w:cs="Times New Roman"/>
          <w:sz w:val="24"/>
          <w:szCs w:val="24"/>
        </w:rPr>
        <w:t xml:space="preserve"> </w:t>
      </w:r>
      <w:r w:rsidRPr="002364C9">
        <w:rPr>
          <w:rFonts w:ascii="Times New Roman" w:hAnsi="Times New Roman" w:cs="Times New Roman"/>
          <w:sz w:val="24"/>
          <w:szCs w:val="24"/>
          <w:u w:val="single"/>
        </w:rPr>
        <w:t>сельской библиотекой, МДОУ «Колокольчик» д.Вёски</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Характеристика контингента учащихся: </w:t>
      </w:r>
    </w:p>
    <w:p w:rsidR="00E471A6" w:rsidRPr="002364C9" w:rsidRDefault="00E471A6" w:rsidP="00E471A6">
      <w:pPr>
        <w:pStyle w:val="a6"/>
        <w:numPr>
          <w:ilvl w:val="0"/>
          <w:numId w:val="2"/>
        </w:numPr>
        <w:spacing w:line="240" w:lineRule="auto"/>
        <w:rPr>
          <w:rFonts w:ascii="Times New Roman" w:hAnsi="Times New Roman"/>
          <w:sz w:val="24"/>
          <w:szCs w:val="24"/>
          <w:u w:val="single"/>
        </w:rPr>
      </w:pPr>
      <w:r w:rsidRPr="002364C9">
        <w:rPr>
          <w:rFonts w:ascii="Times New Roman" w:hAnsi="Times New Roman"/>
          <w:sz w:val="24"/>
          <w:szCs w:val="24"/>
          <w:u w:val="single"/>
        </w:rPr>
        <w:t>Количество классов – 11; классов-комплектов - 11</w:t>
      </w:r>
    </w:p>
    <w:p w:rsidR="00E471A6" w:rsidRPr="002364C9" w:rsidRDefault="00E471A6" w:rsidP="00E471A6">
      <w:pPr>
        <w:pStyle w:val="a6"/>
        <w:numPr>
          <w:ilvl w:val="0"/>
          <w:numId w:val="2"/>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 групп продленного дня – нет;</w:t>
      </w:r>
    </w:p>
    <w:p w:rsidR="00E471A6" w:rsidRPr="002364C9" w:rsidRDefault="00E471A6" w:rsidP="00E471A6">
      <w:pPr>
        <w:pStyle w:val="a6"/>
        <w:numPr>
          <w:ilvl w:val="0"/>
          <w:numId w:val="2"/>
        </w:numPr>
        <w:spacing w:line="240" w:lineRule="auto"/>
        <w:rPr>
          <w:rFonts w:ascii="Times New Roman" w:hAnsi="Times New Roman"/>
          <w:sz w:val="24"/>
          <w:szCs w:val="24"/>
          <w:u w:val="single"/>
        </w:rPr>
      </w:pPr>
      <w:r w:rsidRPr="002364C9">
        <w:rPr>
          <w:rFonts w:ascii="Times New Roman" w:hAnsi="Times New Roman"/>
          <w:sz w:val="24"/>
          <w:szCs w:val="24"/>
          <w:u w:val="single"/>
        </w:rPr>
        <w:t>Количество учащихся в школе –101 (на 01.09.17г); в т.ч. в начальной школе –47 человек.</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Характеристика образовательных потребностей родителей:</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Освоение программ  на базовом уровне</w:t>
      </w:r>
    </w:p>
    <w:p w:rsidR="00E471A6" w:rsidRPr="002364C9" w:rsidRDefault="00E471A6" w:rsidP="00E471A6">
      <w:pPr>
        <w:pStyle w:val="a6"/>
        <w:numPr>
          <w:ilvl w:val="0"/>
          <w:numId w:val="1"/>
        </w:numPr>
        <w:spacing w:line="240" w:lineRule="auto"/>
        <w:rPr>
          <w:rFonts w:ascii="Times New Roman" w:hAnsi="Times New Roman"/>
          <w:sz w:val="24"/>
          <w:szCs w:val="24"/>
          <w:u w:val="single"/>
        </w:rPr>
      </w:pPr>
      <w:r w:rsidRPr="002364C9">
        <w:rPr>
          <w:rFonts w:ascii="Times New Roman" w:hAnsi="Times New Roman"/>
          <w:sz w:val="24"/>
          <w:szCs w:val="24"/>
        </w:rPr>
        <w:t xml:space="preserve">Режим работы </w:t>
      </w:r>
      <w:r w:rsidRPr="002364C9">
        <w:rPr>
          <w:rFonts w:ascii="Times New Roman" w:hAnsi="Times New Roman"/>
          <w:sz w:val="24"/>
          <w:szCs w:val="24"/>
          <w:u w:val="single"/>
        </w:rPr>
        <w:t>– пятидневная рабочая неделя; четверти.</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Количество смен </w:t>
      </w:r>
      <w:r w:rsidRPr="002364C9">
        <w:rPr>
          <w:rFonts w:ascii="Times New Roman" w:hAnsi="Times New Roman"/>
          <w:sz w:val="24"/>
          <w:szCs w:val="24"/>
          <w:u w:val="single"/>
        </w:rPr>
        <w:t>– 1</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Продолжительность учебных занятий: </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1 класс – в первом полугодии (сентябрь-октябрь) по 3 урока в день по35 минут каждый, в ноябре-декабре по 4 урока, 1 раз в неделю 5 уроков за счёт урока физической культуры по 35 минут каждый, январь- май – по 4 урока, 1 раз в неделю 5 уроков за счёт урока физической культуры по 40 минут каждый; 2-9 классы – 45 минут;</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 xml:space="preserve">10-11 классы – 45 минут; </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Начало уроков– 8.30; окончание 5-го урока – 13.15,  7-го урока – 15.05;</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Внеурочная деятельность организована в дневное время: занятия кружков, секций – дневное время – 14.00 – 17.00;</w:t>
      </w:r>
    </w:p>
    <w:p w:rsidR="00E471A6" w:rsidRPr="002364C9" w:rsidRDefault="00E471A6" w:rsidP="00E471A6">
      <w:pPr>
        <w:pStyle w:val="a6"/>
        <w:numPr>
          <w:ilvl w:val="0"/>
          <w:numId w:val="1"/>
        </w:numPr>
        <w:spacing w:line="240" w:lineRule="auto"/>
        <w:rPr>
          <w:rFonts w:ascii="Times New Roman" w:hAnsi="Times New Roman"/>
          <w:sz w:val="24"/>
          <w:szCs w:val="24"/>
        </w:rPr>
      </w:pPr>
      <w:r w:rsidRPr="002364C9">
        <w:rPr>
          <w:rFonts w:ascii="Times New Roman" w:hAnsi="Times New Roman"/>
          <w:sz w:val="24"/>
          <w:szCs w:val="24"/>
        </w:rPr>
        <w:t xml:space="preserve">Характеристика кадрового состава: </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-Общее число педагогов – 13; из них учителей начальных классов -4</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-Средний возраст преподавателей – 45 л</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rPr>
        <w:t xml:space="preserve">-их образовательный ценз, наличие ученых степеней, званий, категорий и т.д. – </w:t>
      </w:r>
      <w:r w:rsidRPr="002364C9">
        <w:rPr>
          <w:rFonts w:ascii="Times New Roman" w:hAnsi="Times New Roman"/>
          <w:sz w:val="24"/>
          <w:szCs w:val="24"/>
          <w:u w:val="single"/>
        </w:rPr>
        <w:t>высшее образование – 7 чел;из них учителей начальных классов – 1,высшая категория – 3 чел; из них учителей начальных классов - 1</w:t>
      </w:r>
    </w:p>
    <w:p w:rsidR="00E471A6" w:rsidRPr="002364C9" w:rsidRDefault="00E471A6" w:rsidP="00E471A6">
      <w:pPr>
        <w:pStyle w:val="a6"/>
        <w:spacing w:line="240" w:lineRule="auto"/>
        <w:rPr>
          <w:rFonts w:ascii="Times New Roman" w:hAnsi="Times New Roman"/>
          <w:sz w:val="24"/>
          <w:szCs w:val="24"/>
        </w:rPr>
      </w:pPr>
      <w:r w:rsidRPr="002364C9">
        <w:rPr>
          <w:rFonts w:ascii="Times New Roman" w:hAnsi="Times New Roman"/>
          <w:sz w:val="24"/>
          <w:szCs w:val="24"/>
          <w:u w:val="single"/>
        </w:rPr>
        <w:t>1-ая категория – 8 человек; из них учителей начальных классов - 2  Творческие достижения учеников и учителей</w:t>
      </w:r>
      <w:r w:rsidRPr="002364C9">
        <w:rPr>
          <w:rFonts w:ascii="Times New Roman" w:hAnsi="Times New Roman"/>
          <w:sz w:val="24"/>
          <w:szCs w:val="24"/>
        </w:rPr>
        <w:t>: участие в конкурсах, семинарах, конференциях.</w:t>
      </w:r>
    </w:p>
    <w:p w:rsidR="00E471A6" w:rsidRPr="002364C9" w:rsidRDefault="00E471A6" w:rsidP="00E471A6">
      <w:pPr>
        <w:pStyle w:val="a6"/>
        <w:spacing w:line="240" w:lineRule="auto"/>
        <w:rPr>
          <w:rFonts w:ascii="Times New Roman" w:hAnsi="Times New Roman"/>
          <w:sz w:val="24"/>
          <w:szCs w:val="24"/>
        </w:rPr>
      </w:pPr>
      <w:r w:rsidRPr="002364C9">
        <w:rPr>
          <w:rFonts w:ascii="Times New Roman" w:hAnsi="Times New Roman"/>
          <w:sz w:val="24"/>
          <w:szCs w:val="24"/>
        </w:rPr>
        <w:t>Ученики являются активными участниками спортивных соревнований, творческих конкурсов муниципального и всероссийского уровня; ежегодно занимают призо</w:t>
      </w:r>
      <w:r w:rsidRPr="002364C9">
        <w:rPr>
          <w:rFonts w:ascii="Times New Roman" w:hAnsi="Times New Roman"/>
          <w:sz w:val="24"/>
          <w:szCs w:val="24"/>
        </w:rPr>
        <w:lastRenderedPageBreak/>
        <w:t>вые места в районных и областных спортивных соревнованиях, творческих конкурсах, на олимпиадах районных и дистанционных, на конференциях.</w:t>
      </w:r>
    </w:p>
    <w:p w:rsidR="00E471A6" w:rsidRPr="002364C9" w:rsidRDefault="00E471A6" w:rsidP="00E471A6">
      <w:pPr>
        <w:pStyle w:val="a6"/>
        <w:spacing w:line="240" w:lineRule="auto"/>
        <w:rPr>
          <w:rFonts w:ascii="Times New Roman" w:hAnsi="Times New Roman"/>
          <w:sz w:val="24"/>
          <w:szCs w:val="24"/>
          <w:u w:val="single"/>
        </w:rPr>
      </w:pPr>
      <w:r w:rsidRPr="002364C9">
        <w:rPr>
          <w:rFonts w:ascii="Times New Roman" w:hAnsi="Times New Roman"/>
          <w:sz w:val="24"/>
          <w:szCs w:val="24"/>
          <w:u w:val="single"/>
        </w:rPr>
        <w:t>Материально-техническая база ОУ:</w:t>
      </w:r>
    </w:p>
    <w:p w:rsidR="00E471A6" w:rsidRPr="002364C9" w:rsidRDefault="00E471A6" w:rsidP="00E471A6">
      <w:pPr>
        <w:pStyle w:val="a6"/>
        <w:numPr>
          <w:ilvl w:val="0"/>
          <w:numId w:val="5"/>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2-х этажное кирпичное здание (год постройки-1973) на 192 человека, </w:t>
      </w:r>
    </w:p>
    <w:p w:rsidR="00E471A6" w:rsidRPr="002364C9" w:rsidRDefault="00E471A6" w:rsidP="00E471A6">
      <w:pPr>
        <w:pStyle w:val="a6"/>
        <w:numPr>
          <w:ilvl w:val="0"/>
          <w:numId w:val="5"/>
        </w:numPr>
        <w:spacing w:line="240" w:lineRule="auto"/>
        <w:rPr>
          <w:rFonts w:ascii="Times New Roman" w:hAnsi="Times New Roman"/>
          <w:sz w:val="24"/>
          <w:szCs w:val="24"/>
          <w:u w:val="single"/>
        </w:rPr>
      </w:pPr>
      <w:r w:rsidRPr="002364C9">
        <w:rPr>
          <w:rFonts w:ascii="Times New Roman" w:hAnsi="Times New Roman"/>
          <w:sz w:val="24"/>
          <w:szCs w:val="24"/>
          <w:u w:val="single"/>
        </w:rPr>
        <w:t>11 учебных кабинетов,</w:t>
      </w:r>
    </w:p>
    <w:p w:rsidR="00E471A6" w:rsidRPr="002364C9" w:rsidRDefault="00E471A6" w:rsidP="00E471A6">
      <w:pPr>
        <w:pStyle w:val="a6"/>
        <w:numPr>
          <w:ilvl w:val="0"/>
          <w:numId w:val="5"/>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 компьютеры (2 компьютера, 2 ноутбука –в начальной школе)</w:t>
      </w:r>
    </w:p>
    <w:p w:rsidR="00E471A6" w:rsidRPr="002364C9" w:rsidRDefault="00E471A6" w:rsidP="00E471A6">
      <w:pPr>
        <w:pStyle w:val="a6"/>
        <w:numPr>
          <w:ilvl w:val="0"/>
          <w:numId w:val="5"/>
        </w:numPr>
        <w:spacing w:line="240" w:lineRule="auto"/>
        <w:rPr>
          <w:rFonts w:ascii="Times New Roman" w:hAnsi="Times New Roman"/>
          <w:sz w:val="24"/>
          <w:szCs w:val="24"/>
          <w:u w:val="single"/>
        </w:rPr>
      </w:pPr>
      <w:r w:rsidRPr="002364C9">
        <w:rPr>
          <w:rFonts w:ascii="Times New Roman" w:hAnsi="Times New Roman"/>
          <w:sz w:val="24"/>
          <w:szCs w:val="24"/>
          <w:u w:val="single"/>
        </w:rPr>
        <w:t>кабинет здоровья и биологии (совмещенный)</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интернет,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библиотека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столовая на 80 посадочных мест,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спортзал, спортивная площадка,</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 xml:space="preserve">технические мастерские,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учебно- опытный участок – 0,5 га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Отопление –централизованное;</w:t>
      </w:r>
    </w:p>
    <w:p w:rsidR="00E471A6" w:rsidRPr="002364C9" w:rsidRDefault="00E471A6" w:rsidP="00E471A6">
      <w:pPr>
        <w:pStyle w:val="a6"/>
        <w:numPr>
          <w:ilvl w:val="0"/>
          <w:numId w:val="3"/>
        </w:numPr>
        <w:spacing w:line="240" w:lineRule="auto"/>
        <w:rPr>
          <w:rFonts w:ascii="Times New Roman" w:hAnsi="Times New Roman"/>
          <w:sz w:val="24"/>
          <w:szCs w:val="24"/>
        </w:rPr>
      </w:pPr>
      <w:r w:rsidRPr="002364C9">
        <w:rPr>
          <w:rFonts w:ascii="Times New Roman" w:hAnsi="Times New Roman"/>
          <w:sz w:val="24"/>
          <w:szCs w:val="24"/>
          <w:u w:val="single"/>
        </w:rPr>
        <w:t xml:space="preserve">Связь – телефонная – </w:t>
      </w:r>
      <w:r w:rsidRPr="002364C9">
        <w:rPr>
          <w:rFonts w:ascii="Times New Roman" w:hAnsi="Times New Roman"/>
          <w:sz w:val="24"/>
          <w:szCs w:val="24"/>
        </w:rPr>
        <w:t xml:space="preserve">8 (48 261) 25 2 24 (директор,зам.директора по АХЧ); </w:t>
      </w:r>
    </w:p>
    <w:p w:rsidR="00E471A6" w:rsidRPr="002364C9" w:rsidRDefault="00E471A6" w:rsidP="00E471A6">
      <w:pPr>
        <w:pStyle w:val="a6"/>
        <w:numPr>
          <w:ilvl w:val="0"/>
          <w:numId w:val="3"/>
        </w:numPr>
        <w:spacing w:line="240" w:lineRule="auto"/>
        <w:rPr>
          <w:rFonts w:ascii="Times New Roman" w:hAnsi="Times New Roman"/>
          <w:sz w:val="24"/>
          <w:szCs w:val="24"/>
          <w:u w:val="single"/>
        </w:rPr>
      </w:pPr>
      <w:r w:rsidRPr="002364C9">
        <w:rPr>
          <w:rFonts w:ascii="Times New Roman" w:hAnsi="Times New Roman"/>
          <w:sz w:val="24"/>
          <w:szCs w:val="24"/>
          <w:u w:val="single"/>
        </w:rPr>
        <w:t>автобус</w:t>
      </w:r>
      <w:r w:rsidRPr="002364C9">
        <w:rPr>
          <w:rFonts w:ascii="Times New Roman" w:hAnsi="Times New Roman"/>
          <w:sz w:val="24"/>
          <w:szCs w:val="24"/>
        </w:rPr>
        <w:t>– ПАЗ  2010 года выпуска</w:t>
      </w:r>
    </w:p>
    <w:p w:rsidR="00E471A6" w:rsidRPr="002364C9" w:rsidRDefault="00E471A6" w:rsidP="00E471A6">
      <w:pPr>
        <w:pStyle w:val="a6"/>
        <w:numPr>
          <w:ilvl w:val="0"/>
          <w:numId w:val="1"/>
        </w:numPr>
        <w:spacing w:line="240" w:lineRule="auto"/>
        <w:rPr>
          <w:rFonts w:ascii="Times New Roman" w:hAnsi="Times New Roman"/>
          <w:b/>
          <w:sz w:val="24"/>
          <w:szCs w:val="24"/>
        </w:rPr>
      </w:pPr>
      <w:r w:rsidRPr="002364C9">
        <w:rPr>
          <w:rFonts w:ascii="Times New Roman" w:hAnsi="Times New Roman"/>
          <w:sz w:val="24"/>
          <w:szCs w:val="24"/>
          <w:u w:val="single"/>
        </w:rPr>
        <w:t>Традиции ОУ:</w:t>
      </w:r>
      <w:r w:rsidRPr="002364C9">
        <w:rPr>
          <w:rFonts w:ascii="Times New Roman" w:hAnsi="Times New Roman"/>
          <w:sz w:val="24"/>
          <w:szCs w:val="24"/>
        </w:rPr>
        <w:t xml:space="preserve"> чествование ветеранов; спортивные соревнования; КТД «Апрельская капель» в образовательном округе; КТД «Новый год»,встречи с сельским библиотекарем и работниками клуба, районный конкурс «Сияние талантов», научная конференция «Шаг в науку», чествование хорошистов.</w:t>
      </w:r>
    </w:p>
    <w:p w:rsidR="00E471A6" w:rsidRPr="002364C9" w:rsidRDefault="00E471A6" w:rsidP="00E471A6">
      <w:pPr>
        <w:pStyle w:val="a6"/>
        <w:numPr>
          <w:ilvl w:val="0"/>
          <w:numId w:val="1"/>
        </w:numPr>
        <w:spacing w:after="0" w:line="240" w:lineRule="auto"/>
        <w:rPr>
          <w:rFonts w:ascii="Times New Roman" w:hAnsi="Times New Roman"/>
          <w:sz w:val="24"/>
          <w:szCs w:val="24"/>
        </w:rPr>
      </w:pPr>
      <w:r w:rsidRPr="002364C9">
        <w:rPr>
          <w:rFonts w:ascii="Times New Roman" w:hAnsi="Times New Roman"/>
          <w:sz w:val="24"/>
          <w:szCs w:val="24"/>
          <w:u w:val="single"/>
        </w:rPr>
        <w:t>Подвоз:43</w:t>
      </w:r>
      <w:r w:rsidRPr="002364C9">
        <w:rPr>
          <w:rFonts w:ascii="Times New Roman" w:hAnsi="Times New Roman"/>
          <w:sz w:val="24"/>
          <w:szCs w:val="24"/>
        </w:rPr>
        <w:t xml:space="preserve"> учащихся доставляются в школу и обратно школьным автобусом. Время движения автобуса в пути – 25 минут; дороги частично  не имеют асфальтового покрытия;</w:t>
      </w:r>
    </w:p>
    <w:p w:rsidR="00E471A6" w:rsidRPr="002364C9" w:rsidRDefault="00E471A6" w:rsidP="00E471A6">
      <w:pPr>
        <w:pStyle w:val="31"/>
        <w:numPr>
          <w:ilvl w:val="0"/>
          <w:numId w:val="1"/>
        </w:numPr>
        <w:spacing w:line="240" w:lineRule="auto"/>
        <w:jc w:val="both"/>
        <w:rPr>
          <w:rFonts w:ascii="Times New Roman" w:hAnsi="Times New Roman"/>
          <w:b/>
          <w:sz w:val="24"/>
          <w:szCs w:val="24"/>
        </w:rPr>
      </w:pPr>
      <w:r w:rsidRPr="002364C9">
        <w:rPr>
          <w:rFonts w:ascii="Times New Roman" w:hAnsi="Times New Roman"/>
          <w:b/>
          <w:sz w:val="24"/>
          <w:szCs w:val="24"/>
        </w:rPr>
        <w:t>Особенности расположения  школы</w:t>
      </w:r>
    </w:p>
    <w:p w:rsidR="00E471A6" w:rsidRPr="002364C9" w:rsidRDefault="00E471A6" w:rsidP="00E471A6">
      <w:pPr>
        <w:pStyle w:val="31"/>
        <w:spacing w:line="240" w:lineRule="auto"/>
        <w:ind w:left="720"/>
        <w:jc w:val="both"/>
        <w:rPr>
          <w:rFonts w:ascii="Times New Roman" w:hAnsi="Times New Roman"/>
          <w:sz w:val="24"/>
          <w:szCs w:val="24"/>
        </w:rPr>
      </w:pPr>
      <w:r w:rsidRPr="002364C9">
        <w:rPr>
          <w:rFonts w:ascii="Times New Roman" w:hAnsi="Times New Roman"/>
          <w:sz w:val="24"/>
          <w:szCs w:val="24"/>
        </w:rPr>
        <w:t>Вёскинская средняя общеобразовательная школа расположена в д. Вёски, которая отдалена от районного центра на 7 километров, от Твери – на 45 км; расположена на северной окраине Лихославльского района, на границе с Калининским районом. Дороги на большей протяженности имеют асфальтовое покрытие. На территории поселения насчитывается 23 деревни;  среднее расстояние между деревнями 4-</w:t>
      </w:r>
      <w:smartTag w:uri="urn:schemas-microsoft-com:office:smarttags" w:element="metricconverter">
        <w:smartTagPr>
          <w:attr w:name="ProductID" w:val="5 км"/>
        </w:smartTagPr>
        <w:r w:rsidRPr="002364C9">
          <w:rPr>
            <w:rFonts w:ascii="Times New Roman" w:hAnsi="Times New Roman"/>
            <w:sz w:val="24"/>
            <w:szCs w:val="24"/>
          </w:rPr>
          <w:t>5 км</w:t>
        </w:r>
      </w:smartTag>
      <w:r w:rsidRPr="002364C9">
        <w:rPr>
          <w:rFonts w:ascii="Times New Roman" w:hAnsi="Times New Roman"/>
          <w:sz w:val="24"/>
          <w:szCs w:val="24"/>
        </w:rPr>
        <w:t xml:space="preserve">. Общая численность населения в Вёскинском сельском поселении - 1615 человек. Из них: дети (дошкольники и школьники) - 102; </w:t>
      </w:r>
    </w:p>
    <w:p w:rsidR="00E471A6" w:rsidRPr="002364C9" w:rsidRDefault="00E471A6" w:rsidP="00E471A6">
      <w:pPr>
        <w:pStyle w:val="31"/>
        <w:spacing w:line="240" w:lineRule="auto"/>
        <w:ind w:left="720"/>
        <w:jc w:val="both"/>
        <w:rPr>
          <w:rFonts w:ascii="Times New Roman" w:hAnsi="Times New Roman"/>
          <w:sz w:val="24"/>
          <w:szCs w:val="24"/>
        </w:rPr>
      </w:pPr>
      <w:r w:rsidRPr="002364C9">
        <w:rPr>
          <w:rFonts w:ascii="Times New Roman" w:hAnsi="Times New Roman"/>
          <w:sz w:val="24"/>
          <w:szCs w:val="24"/>
        </w:rPr>
        <w:t>На территории поселения имеется сельскохозяйственное предприятие ОАО «Тверь Агропром».СПК «Лихославльский»,ИП Агаджанян А.Л. «Хлебопекарня», МУП ЖКХ «Вёски», Управляющая компания ООО «СЖФ</w:t>
      </w:r>
      <w:r w:rsidRPr="002364C9">
        <w:rPr>
          <w:rFonts w:ascii="Times New Roman" w:hAnsi="Times New Roman"/>
          <w:color w:val="262626" w:themeColor="text1" w:themeTint="D9"/>
          <w:sz w:val="24"/>
          <w:szCs w:val="24"/>
        </w:rPr>
        <w:t>», ИП Семёнов</w:t>
      </w:r>
    </w:p>
    <w:p w:rsidR="00E471A6" w:rsidRPr="002364C9" w:rsidRDefault="00E471A6" w:rsidP="00E471A6">
      <w:pPr>
        <w:pStyle w:val="a6"/>
        <w:shd w:val="clear" w:color="auto" w:fill="FFFFFF"/>
        <w:autoSpaceDE w:val="0"/>
        <w:autoSpaceDN w:val="0"/>
        <w:adjustRightInd w:val="0"/>
        <w:spacing w:line="240" w:lineRule="auto"/>
        <w:jc w:val="both"/>
        <w:rPr>
          <w:rFonts w:ascii="Times New Roman" w:hAnsi="Times New Roman"/>
          <w:iCs/>
          <w:sz w:val="24"/>
          <w:szCs w:val="24"/>
        </w:rPr>
      </w:pPr>
      <w:r w:rsidRPr="002364C9">
        <w:rPr>
          <w:rFonts w:ascii="Times New Roman" w:hAnsi="Times New Roman"/>
          <w:iCs/>
          <w:color w:val="000000"/>
          <w:sz w:val="24"/>
          <w:szCs w:val="24"/>
        </w:rPr>
        <w:t>Большинство трудоспособного населения работает вахтовым методом в Москве,  Тверской области.</w:t>
      </w:r>
    </w:p>
    <w:p w:rsidR="00E471A6" w:rsidRPr="002364C9" w:rsidRDefault="00E471A6" w:rsidP="00E471A6">
      <w:pPr>
        <w:pStyle w:val="a6"/>
        <w:shd w:val="clear" w:color="auto" w:fill="FFFFFF"/>
        <w:autoSpaceDE w:val="0"/>
        <w:autoSpaceDN w:val="0"/>
        <w:adjustRightInd w:val="0"/>
        <w:spacing w:line="240" w:lineRule="auto"/>
        <w:jc w:val="both"/>
        <w:rPr>
          <w:rFonts w:ascii="Times New Roman" w:hAnsi="Times New Roman"/>
          <w:iCs/>
          <w:color w:val="000000"/>
          <w:sz w:val="24"/>
          <w:szCs w:val="24"/>
        </w:rPr>
      </w:pPr>
      <w:r w:rsidRPr="002364C9">
        <w:rPr>
          <w:rFonts w:ascii="Times New Roman" w:hAnsi="Times New Roman"/>
          <w:iCs/>
          <w:color w:val="000000"/>
          <w:sz w:val="24"/>
          <w:szCs w:val="24"/>
        </w:rPr>
        <w:t>Образование родителей: 80% имеют среднее специальное образование.</w:t>
      </w:r>
    </w:p>
    <w:p w:rsidR="00E471A6" w:rsidRPr="002364C9" w:rsidRDefault="00E471A6" w:rsidP="00E471A6">
      <w:pPr>
        <w:pStyle w:val="a6"/>
        <w:shd w:val="clear" w:color="auto" w:fill="FFFFFF"/>
        <w:autoSpaceDE w:val="0"/>
        <w:autoSpaceDN w:val="0"/>
        <w:adjustRightInd w:val="0"/>
        <w:spacing w:line="240" w:lineRule="auto"/>
        <w:jc w:val="both"/>
        <w:rPr>
          <w:rFonts w:ascii="Times New Roman" w:hAnsi="Times New Roman"/>
          <w:iCs/>
          <w:color w:val="000000"/>
          <w:sz w:val="24"/>
          <w:szCs w:val="24"/>
        </w:rPr>
      </w:pPr>
      <w:r w:rsidRPr="002364C9">
        <w:rPr>
          <w:rFonts w:ascii="Times New Roman" w:hAnsi="Times New Roman"/>
          <w:iCs/>
          <w:color w:val="000000"/>
          <w:sz w:val="24"/>
          <w:szCs w:val="24"/>
        </w:rPr>
        <w:t xml:space="preserve"> На территории поселения функционируют: средняя общеобразовательная школа, 1 детский сад, 1 Дом Культуры,   2 почтовых  отделения, 2 ФАП,1 кабинет ВОП, 2 магазина,1 клуб , 2 библиотеки.</w:t>
      </w:r>
    </w:p>
    <w:p w:rsidR="00E471A6" w:rsidRPr="002364C9" w:rsidRDefault="00E471A6" w:rsidP="00E471A6">
      <w:pPr>
        <w:pStyle w:val="a6"/>
        <w:shd w:val="clear" w:color="auto" w:fill="FFFFFF"/>
        <w:autoSpaceDE w:val="0"/>
        <w:autoSpaceDN w:val="0"/>
        <w:adjustRightInd w:val="0"/>
        <w:spacing w:line="240" w:lineRule="auto"/>
        <w:jc w:val="both"/>
        <w:rPr>
          <w:rFonts w:ascii="Times New Roman" w:hAnsi="Times New Roman"/>
          <w:sz w:val="24"/>
          <w:szCs w:val="24"/>
        </w:rPr>
      </w:pPr>
      <w:r w:rsidRPr="002364C9">
        <w:rPr>
          <w:rFonts w:ascii="Times New Roman" w:hAnsi="Times New Roman"/>
          <w:sz w:val="24"/>
          <w:szCs w:val="24"/>
        </w:rPr>
        <w:t>В 2017-2018 учебном году по статистическим данным в начальную школу образовательного учреждения  поступят</w:t>
      </w:r>
      <w:r w:rsidRPr="002364C9">
        <w:rPr>
          <w:rFonts w:ascii="Times New Roman" w:hAnsi="Times New Roman"/>
          <w:color w:val="FF0000"/>
          <w:sz w:val="24"/>
          <w:szCs w:val="24"/>
        </w:rPr>
        <w:t xml:space="preserve"> </w:t>
      </w:r>
      <w:r w:rsidRPr="002364C9">
        <w:rPr>
          <w:rFonts w:ascii="Times New Roman" w:hAnsi="Times New Roman"/>
          <w:sz w:val="24"/>
          <w:szCs w:val="24"/>
        </w:rPr>
        <w:t>7 учеников.</w:t>
      </w:r>
    </w:p>
    <w:p w:rsidR="00E471A6" w:rsidRPr="002364C9" w:rsidRDefault="00E471A6" w:rsidP="00E471A6">
      <w:pPr>
        <w:pStyle w:val="a6"/>
        <w:spacing w:line="240" w:lineRule="auto"/>
        <w:rPr>
          <w:rFonts w:ascii="Times New Roman" w:hAnsi="Times New Roman"/>
          <w:sz w:val="24"/>
          <w:szCs w:val="24"/>
        </w:rPr>
      </w:pPr>
      <w:r w:rsidRPr="002364C9">
        <w:rPr>
          <w:rFonts w:ascii="Times New Roman" w:hAnsi="Times New Roman"/>
          <w:sz w:val="24"/>
          <w:szCs w:val="24"/>
        </w:rPr>
        <w:t>Из них посещают детский сад на территории округа  - 7 человек</w:t>
      </w:r>
    </w:p>
    <w:p w:rsidR="00A17386" w:rsidRPr="002364C9" w:rsidRDefault="00A17386" w:rsidP="0054029F">
      <w:pPr>
        <w:spacing w:after="0" w:line="240" w:lineRule="auto"/>
        <w:jc w:val="center"/>
        <w:rPr>
          <w:rFonts w:ascii="Times New Roman" w:hAnsi="Times New Roman" w:cs="Times New Roman"/>
          <w:b/>
          <w:sz w:val="24"/>
          <w:szCs w:val="24"/>
        </w:rPr>
      </w:pPr>
    </w:p>
    <w:p w:rsidR="00A17386" w:rsidRPr="002364C9" w:rsidRDefault="00A17386" w:rsidP="0054029F">
      <w:pPr>
        <w:spacing w:after="0" w:line="240" w:lineRule="auto"/>
        <w:jc w:val="center"/>
        <w:rPr>
          <w:rFonts w:ascii="Times New Roman" w:hAnsi="Times New Roman" w:cs="Times New Roman"/>
          <w:b/>
          <w:sz w:val="24"/>
          <w:szCs w:val="24"/>
        </w:rPr>
      </w:pPr>
    </w:p>
    <w:p w:rsidR="00A17386" w:rsidRPr="002364C9" w:rsidRDefault="00A17386" w:rsidP="0054029F">
      <w:pPr>
        <w:spacing w:after="0" w:line="240" w:lineRule="auto"/>
        <w:jc w:val="center"/>
        <w:rPr>
          <w:rFonts w:ascii="Times New Roman" w:hAnsi="Times New Roman" w:cs="Times New Roman"/>
          <w:b/>
          <w:sz w:val="24"/>
          <w:szCs w:val="24"/>
        </w:rPr>
      </w:pPr>
    </w:p>
    <w:p w:rsidR="00A17386" w:rsidRPr="002364C9" w:rsidRDefault="00A17386" w:rsidP="00E471A6">
      <w:pPr>
        <w:spacing w:after="0" w:line="240" w:lineRule="auto"/>
        <w:rPr>
          <w:rFonts w:ascii="Times New Roman" w:hAnsi="Times New Roman" w:cs="Times New Roman"/>
          <w:b/>
          <w:sz w:val="24"/>
          <w:szCs w:val="24"/>
        </w:rPr>
      </w:pPr>
    </w:p>
    <w:p w:rsidR="00E471A6" w:rsidRPr="002364C9" w:rsidRDefault="00E471A6" w:rsidP="00E471A6">
      <w:pPr>
        <w:spacing w:after="0" w:line="240" w:lineRule="auto"/>
        <w:rPr>
          <w:rFonts w:ascii="Times New Roman" w:hAnsi="Times New Roman" w:cs="Times New Roman"/>
          <w:b/>
          <w:sz w:val="24"/>
          <w:szCs w:val="24"/>
        </w:rPr>
      </w:pPr>
    </w:p>
    <w:p w:rsidR="00A17386" w:rsidRPr="002364C9" w:rsidRDefault="00A17386" w:rsidP="0054029F">
      <w:pPr>
        <w:spacing w:after="0" w:line="240" w:lineRule="auto"/>
        <w:jc w:val="center"/>
        <w:rPr>
          <w:rFonts w:ascii="Times New Roman" w:hAnsi="Times New Roman" w:cs="Times New Roman"/>
          <w:b/>
          <w:sz w:val="24"/>
          <w:szCs w:val="24"/>
        </w:rPr>
      </w:pPr>
    </w:p>
    <w:p w:rsidR="00A17386" w:rsidRPr="002364C9" w:rsidRDefault="00A17386" w:rsidP="0054029F">
      <w:pPr>
        <w:spacing w:after="0" w:line="240" w:lineRule="auto"/>
        <w:jc w:val="center"/>
        <w:rPr>
          <w:rFonts w:ascii="Times New Roman" w:hAnsi="Times New Roman" w:cs="Times New Roman"/>
          <w:b/>
          <w:sz w:val="24"/>
          <w:szCs w:val="24"/>
        </w:rPr>
      </w:pPr>
    </w:p>
    <w:p w:rsidR="00E471A6" w:rsidRPr="002364C9" w:rsidRDefault="00E471A6" w:rsidP="00E471A6">
      <w:pPr>
        <w:spacing w:after="0" w:line="240" w:lineRule="auto"/>
        <w:jc w:val="center"/>
        <w:rPr>
          <w:rFonts w:ascii="Times New Roman" w:hAnsi="Times New Roman" w:cs="Times New Roman"/>
          <w:b/>
          <w:sz w:val="24"/>
          <w:szCs w:val="24"/>
        </w:rPr>
      </w:pPr>
    </w:p>
    <w:p w:rsidR="00E471A6" w:rsidRPr="002364C9" w:rsidRDefault="00E471A6" w:rsidP="00E471A6">
      <w:pPr>
        <w:spacing w:after="0" w:line="240" w:lineRule="auto"/>
        <w:jc w:val="center"/>
        <w:rPr>
          <w:rFonts w:ascii="Times New Roman" w:hAnsi="Times New Roman" w:cs="Times New Roman"/>
          <w:b/>
          <w:sz w:val="24"/>
          <w:szCs w:val="24"/>
        </w:rPr>
      </w:pPr>
    </w:p>
    <w:p w:rsidR="00E471A6" w:rsidRPr="002364C9" w:rsidRDefault="00E471A6" w:rsidP="00E471A6">
      <w:pPr>
        <w:spacing w:after="0"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Социальный паспорт начальной школы</w:t>
      </w:r>
    </w:p>
    <w:p w:rsidR="00E471A6" w:rsidRPr="002364C9" w:rsidRDefault="00E471A6" w:rsidP="00E471A6">
      <w:pPr>
        <w:spacing w:after="0"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на 2017 – 2018 учебный год</w:t>
      </w:r>
    </w:p>
    <w:tbl>
      <w:tblPr>
        <w:tblW w:w="99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70"/>
        <w:gridCol w:w="953"/>
        <w:gridCol w:w="814"/>
        <w:gridCol w:w="814"/>
        <w:gridCol w:w="814"/>
        <w:gridCol w:w="853"/>
        <w:gridCol w:w="814"/>
        <w:gridCol w:w="814"/>
        <w:gridCol w:w="946"/>
        <w:gridCol w:w="1136"/>
        <w:gridCol w:w="839"/>
      </w:tblGrid>
      <w:tr w:rsidR="00E471A6" w:rsidRPr="002364C9" w:rsidTr="002364C9">
        <w:trPr>
          <w:cantSplit/>
          <w:trHeight w:val="2614"/>
          <w:jc w:val="center"/>
        </w:trPr>
        <w:tc>
          <w:tcPr>
            <w:tcW w:w="1128"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958"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Количество детей в классе</w:t>
            </w:r>
          </w:p>
        </w:tc>
        <w:tc>
          <w:tcPr>
            <w:tcW w:w="816"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Семья полная</w:t>
            </w:r>
          </w:p>
        </w:tc>
        <w:tc>
          <w:tcPr>
            <w:tcW w:w="817"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Семья неполная</w:t>
            </w:r>
          </w:p>
        </w:tc>
        <w:tc>
          <w:tcPr>
            <w:tcW w:w="817"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Многодетные семьи</w:t>
            </w:r>
          </w:p>
        </w:tc>
        <w:tc>
          <w:tcPr>
            <w:tcW w:w="857"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Семья без матери</w:t>
            </w:r>
          </w:p>
        </w:tc>
        <w:tc>
          <w:tcPr>
            <w:tcW w:w="817"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Семья без отца</w:t>
            </w:r>
          </w:p>
        </w:tc>
        <w:tc>
          <w:tcPr>
            <w:tcW w:w="817"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Дети - инвалиды</w:t>
            </w:r>
          </w:p>
        </w:tc>
        <w:tc>
          <w:tcPr>
            <w:tcW w:w="952"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Дети группы риска</w:t>
            </w:r>
          </w:p>
        </w:tc>
        <w:tc>
          <w:tcPr>
            <w:tcW w:w="1146"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Неблагополучные семьи</w:t>
            </w:r>
          </w:p>
        </w:tc>
        <w:tc>
          <w:tcPr>
            <w:tcW w:w="842" w:type="dxa"/>
            <w:tcBorders>
              <w:top w:val="double" w:sz="4" w:space="0" w:color="auto"/>
              <w:left w:val="double" w:sz="4" w:space="0" w:color="auto"/>
              <w:bottom w:val="double" w:sz="4" w:space="0" w:color="auto"/>
              <w:right w:val="double" w:sz="4" w:space="0" w:color="auto"/>
            </w:tcBorders>
            <w:textDirection w:val="btLr"/>
            <w:vAlign w:val="center"/>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Малообеспеченные</w:t>
            </w: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13</w:t>
            </w: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r w:rsidRPr="002364C9">
              <w:rPr>
                <w:rFonts w:ascii="Times New Roman" w:hAnsi="Times New Roman" w:cs="Times New Roman"/>
                <w:b/>
                <w:sz w:val="24"/>
                <w:szCs w:val="24"/>
              </w:rPr>
              <w:t>6</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7</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w:t>
            </w: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0</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r w:rsidRPr="002364C9">
              <w:rPr>
                <w:rFonts w:ascii="Times New Roman" w:hAnsi="Times New Roman" w:cs="Times New Roman"/>
                <w:b/>
                <w:sz w:val="24"/>
                <w:szCs w:val="24"/>
                <w:lang w:val="en-US"/>
              </w:rPr>
              <w:t>0</w:t>
            </w: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r w:rsidRPr="002364C9">
              <w:rPr>
                <w:rFonts w:ascii="Times New Roman" w:hAnsi="Times New Roman" w:cs="Times New Roman"/>
                <w:b/>
                <w:sz w:val="24"/>
                <w:szCs w:val="24"/>
                <w:lang w:val="en-US"/>
              </w:rPr>
              <w:t>0</w:t>
            </w: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6</w:t>
            </w: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w:t>
            </w: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lang w:val="en-US"/>
              </w:rPr>
              <w:t>1</w:t>
            </w:r>
            <w:r w:rsidRPr="002364C9">
              <w:rPr>
                <w:rFonts w:ascii="Times New Roman" w:hAnsi="Times New Roman" w:cs="Times New Roman"/>
                <w:b/>
                <w:sz w:val="24"/>
                <w:szCs w:val="24"/>
              </w:rPr>
              <w:t>2</w:t>
            </w: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5</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7</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r w:rsidRPr="002364C9">
              <w:rPr>
                <w:rFonts w:ascii="Times New Roman" w:hAnsi="Times New Roman" w:cs="Times New Roman"/>
                <w:b/>
                <w:sz w:val="24"/>
                <w:szCs w:val="24"/>
                <w:lang w:val="en-US"/>
              </w:rPr>
              <w:t>0</w:t>
            </w: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6</w:t>
            </w: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3</w:t>
            </w: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12</w:t>
            </w: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5</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7</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w:t>
            </w: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color w:val="0D0D0D" w:themeColor="text1" w:themeTint="F2"/>
                <w:sz w:val="24"/>
                <w:szCs w:val="24"/>
              </w:rPr>
            </w:pPr>
            <w:r w:rsidRPr="002364C9">
              <w:rPr>
                <w:rFonts w:ascii="Times New Roman" w:hAnsi="Times New Roman" w:cs="Times New Roman"/>
                <w:b/>
                <w:color w:val="0D0D0D" w:themeColor="text1" w:themeTint="F2"/>
                <w:sz w:val="24"/>
                <w:szCs w:val="24"/>
              </w:rPr>
              <w:t>0</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color w:val="0D0D0D" w:themeColor="text1" w:themeTint="F2"/>
                <w:sz w:val="24"/>
                <w:szCs w:val="24"/>
              </w:rPr>
            </w:pPr>
            <w:r w:rsidRPr="002364C9">
              <w:rPr>
                <w:rFonts w:ascii="Times New Roman" w:hAnsi="Times New Roman" w:cs="Times New Roman"/>
                <w:b/>
                <w:color w:val="0D0D0D" w:themeColor="text1" w:themeTint="F2"/>
                <w:sz w:val="24"/>
                <w:szCs w:val="24"/>
              </w:rPr>
              <w:t>3</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7</w:t>
            </w: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10</w:t>
            </w: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6</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w:t>
            </w: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r w:rsidRPr="002364C9">
              <w:rPr>
                <w:rFonts w:ascii="Times New Roman" w:hAnsi="Times New Roman" w:cs="Times New Roman"/>
                <w:b/>
                <w:sz w:val="24"/>
                <w:szCs w:val="24"/>
                <w:lang w:val="en-US"/>
              </w:rPr>
              <w:t>0</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3</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6</w:t>
            </w: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lang w:val="en-US"/>
              </w:rPr>
            </w:pP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p>
        </w:tc>
      </w:tr>
      <w:tr w:rsidR="00E471A6" w:rsidRPr="002364C9" w:rsidTr="002364C9">
        <w:trPr>
          <w:jc w:val="center"/>
        </w:trPr>
        <w:tc>
          <w:tcPr>
            <w:tcW w:w="112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ИТОГО:</w:t>
            </w:r>
          </w:p>
        </w:tc>
        <w:tc>
          <w:tcPr>
            <w:tcW w:w="958"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47</w:t>
            </w:r>
          </w:p>
        </w:tc>
        <w:tc>
          <w:tcPr>
            <w:tcW w:w="81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20</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27</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12</w:t>
            </w:r>
          </w:p>
        </w:tc>
        <w:tc>
          <w:tcPr>
            <w:tcW w:w="85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14</w:t>
            </w:r>
          </w:p>
        </w:tc>
        <w:tc>
          <w:tcPr>
            <w:tcW w:w="817"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0</w:t>
            </w:r>
          </w:p>
        </w:tc>
        <w:tc>
          <w:tcPr>
            <w:tcW w:w="95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5</w:t>
            </w:r>
          </w:p>
        </w:tc>
        <w:tc>
          <w:tcPr>
            <w:tcW w:w="1146"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1</w:t>
            </w:r>
          </w:p>
        </w:tc>
        <w:tc>
          <w:tcPr>
            <w:tcW w:w="842" w:type="dxa"/>
            <w:tcBorders>
              <w:top w:val="double" w:sz="4" w:space="0" w:color="auto"/>
              <w:left w:val="double" w:sz="4" w:space="0" w:color="auto"/>
              <w:bottom w:val="double" w:sz="4" w:space="0" w:color="auto"/>
              <w:right w:val="double" w:sz="4" w:space="0" w:color="auto"/>
            </w:tcBorders>
            <w:hideMark/>
          </w:tcPr>
          <w:p w:rsidR="00E471A6" w:rsidRPr="002364C9" w:rsidRDefault="00E471A6" w:rsidP="002364C9">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25</w:t>
            </w:r>
          </w:p>
        </w:tc>
      </w:tr>
    </w:tbl>
    <w:p w:rsidR="00E471A6" w:rsidRPr="002364C9" w:rsidRDefault="00E471A6" w:rsidP="00E471A6">
      <w:pPr>
        <w:tabs>
          <w:tab w:val="left" w:pos="2410"/>
        </w:tabs>
        <w:spacing w:after="0" w:line="240" w:lineRule="auto"/>
        <w:ind w:firstLine="825"/>
        <w:jc w:val="both"/>
        <w:rPr>
          <w:rFonts w:ascii="Times New Roman" w:eastAsia="NewtonCSanPin-Regular" w:hAnsi="Times New Roman" w:cs="Times New Roman"/>
          <w:bCs/>
          <w:sz w:val="24"/>
          <w:szCs w:val="24"/>
        </w:rPr>
      </w:pPr>
      <w:r w:rsidRPr="002364C9">
        <w:rPr>
          <w:rFonts w:ascii="Times New Roman" w:hAnsi="Times New Roman" w:cs="Times New Roman"/>
          <w:sz w:val="24"/>
          <w:szCs w:val="24"/>
        </w:rPr>
        <w:t xml:space="preserve">Основная образовательная программа начального общего образования </w:t>
      </w:r>
      <w:r w:rsidRPr="002364C9">
        <w:rPr>
          <w:rFonts w:ascii="Times New Roman" w:hAnsi="Times New Roman" w:cs="Times New Roman"/>
          <w:b/>
          <w:i/>
          <w:sz w:val="24"/>
          <w:szCs w:val="24"/>
        </w:rPr>
        <w:t>Муниципального общеобразовательного учреждения «Вёскинская  средняя общеобразовательная школа»</w:t>
      </w:r>
      <w:r w:rsidRPr="002364C9">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w:t>
      </w:r>
      <w:r w:rsidRPr="002364C9">
        <w:rPr>
          <w:rFonts w:ascii="Times New Roman" w:hAnsi="Times New Roman" w:cs="Times New Roman"/>
          <w:i/>
          <w:sz w:val="24"/>
          <w:szCs w:val="24"/>
        </w:rPr>
        <w:t xml:space="preserve">далее — Стандарт), </w:t>
      </w:r>
      <w:r w:rsidRPr="002364C9">
        <w:rPr>
          <w:rFonts w:ascii="Times New Roman" w:hAnsi="Times New Roman" w:cs="Times New Roman"/>
          <w:sz w:val="24"/>
          <w:szCs w:val="24"/>
        </w:rPr>
        <w:t>утвержденного приказом Министерства образования и науки Российской Федерации от 06 октября 2009 года №373; приложение к приказу Министерства образования</w:t>
      </w:r>
      <w:r w:rsidRPr="002364C9">
        <w:rPr>
          <w:rStyle w:val="dash041e0431044b0447043d044b0439char1"/>
          <w:rFonts w:ascii="Times New Roman" w:eastAsia="NewtonCSanPin-Regular" w:hAnsi="Times New Roman" w:cs="Times New Roman"/>
          <w:sz w:val="24"/>
          <w:szCs w:val="24"/>
        </w:rPr>
        <w:t xml:space="preserve"> особенностей образовательного учреждения, образовательных потребностей и запросов обучающихся, воспитанников, а также концептуальных положений  </w:t>
      </w:r>
      <w:r w:rsidRPr="002364C9">
        <w:rPr>
          <w:rFonts w:ascii="Times New Roman" w:eastAsia="NewtonCSanPin-Regular" w:hAnsi="Times New Roman" w:cs="Times New Roman"/>
          <w:bCs/>
          <w:sz w:val="24"/>
          <w:szCs w:val="24"/>
        </w:rPr>
        <w:t>учебно-методического комплекса</w:t>
      </w:r>
      <w:r w:rsidRPr="002364C9">
        <w:rPr>
          <w:rStyle w:val="dash041e0431044b0447043d044b0439char1"/>
          <w:rFonts w:ascii="Times New Roman" w:eastAsia="NewtonCSanPin-Regular" w:hAnsi="Times New Roman" w:cs="Times New Roman"/>
          <w:sz w:val="24"/>
          <w:szCs w:val="24"/>
        </w:rPr>
        <w:t xml:space="preserve"> </w:t>
      </w:r>
      <w:r w:rsidRPr="002364C9">
        <w:rPr>
          <w:rStyle w:val="dash041e0431044b0447043d044b0439char1"/>
          <w:rFonts w:ascii="Times New Roman" w:eastAsia="NewtonCSanPin-Regular" w:hAnsi="Times New Roman" w:cs="Times New Roman"/>
          <w:iCs/>
          <w:sz w:val="24"/>
          <w:szCs w:val="24"/>
        </w:rPr>
        <w:t xml:space="preserve">«Перспективная начальная школа» </w:t>
      </w:r>
      <w:r w:rsidRPr="002364C9">
        <w:rPr>
          <w:rStyle w:val="dash041e0431044b0447043d044b0439char1"/>
          <w:rFonts w:ascii="Times New Roman" w:eastAsia="NewtonCSanPin-Regular" w:hAnsi="Times New Roman" w:cs="Times New Roman"/>
          <w:i/>
          <w:iCs/>
          <w:sz w:val="24"/>
          <w:szCs w:val="24"/>
        </w:rPr>
        <w:t>(далее – УМК)</w:t>
      </w:r>
      <w:r w:rsidRPr="002364C9">
        <w:rPr>
          <w:rStyle w:val="dash041e0431044b0447043d044b0439char1"/>
          <w:rFonts w:ascii="Times New Roman" w:eastAsia="NewtonCSanPin-Regular" w:hAnsi="Times New Roman" w:cs="Times New Roman"/>
          <w:i/>
          <w:sz w:val="24"/>
          <w:szCs w:val="24"/>
        </w:rPr>
        <w:t>,</w:t>
      </w:r>
      <w:r w:rsidRPr="002364C9">
        <w:rPr>
          <w:rStyle w:val="dash041e0431044b0447043d044b0439char1"/>
          <w:rFonts w:ascii="Times New Roman" w:eastAsia="NewtonCSanPin-Regular" w:hAnsi="Times New Roman" w:cs="Times New Roman"/>
          <w:sz w:val="24"/>
          <w:szCs w:val="24"/>
        </w:rPr>
        <w:t xml:space="preserve"> реализующих </w:t>
      </w:r>
      <w:r w:rsidRPr="002364C9">
        <w:rPr>
          <w:rFonts w:ascii="Times New Roman" w:eastAsia="NewtonCSanPin-Regular" w:hAnsi="Times New Roman" w:cs="Times New Roman"/>
          <w:bCs/>
          <w:sz w:val="24"/>
          <w:szCs w:val="24"/>
        </w:rPr>
        <w:t>фундаментальное ядро содержания современного общего начального образования.</w:t>
      </w:r>
    </w:p>
    <w:p w:rsidR="00E471A6" w:rsidRPr="002364C9" w:rsidRDefault="00E471A6" w:rsidP="00E471A6">
      <w:pPr>
        <w:pStyle w:val="a6"/>
        <w:spacing w:line="240" w:lineRule="auto"/>
        <w:rPr>
          <w:rFonts w:ascii="Times New Roman" w:hAnsi="Times New Roman"/>
          <w:b/>
          <w:sz w:val="24"/>
          <w:szCs w:val="24"/>
        </w:rPr>
      </w:pPr>
    </w:p>
    <w:p w:rsidR="00E471A6" w:rsidRPr="002364C9" w:rsidRDefault="00E471A6" w:rsidP="00E471A6">
      <w:pPr>
        <w:shd w:val="clear" w:color="auto" w:fill="FFFFFF"/>
        <w:spacing w:after="0" w:line="360" w:lineRule="auto"/>
        <w:ind w:firstLine="573"/>
        <w:jc w:val="both"/>
        <w:rPr>
          <w:rFonts w:ascii="Times New Roman" w:hAnsi="Times New Roman" w:cs="Times New Roman"/>
          <w:spacing w:val="6"/>
        </w:rPr>
      </w:pPr>
      <w:r w:rsidRPr="002364C9">
        <w:rPr>
          <w:rFonts w:ascii="Times New Roman" w:hAnsi="Times New Roman" w:cs="Times New Roman"/>
        </w:rPr>
        <w:t xml:space="preserve">      </w:t>
      </w:r>
      <w:r w:rsidRPr="002364C9">
        <w:rPr>
          <w:rFonts w:ascii="Times New Roman" w:hAnsi="Times New Roman" w:cs="Times New Roman"/>
          <w:spacing w:val="6"/>
        </w:rPr>
        <w:t>Нормативным и методическим обеспечением введения ФГОС НОО являются следующие документы:</w:t>
      </w:r>
    </w:p>
    <w:p w:rsidR="00E471A6" w:rsidRPr="002364C9" w:rsidRDefault="00E471A6" w:rsidP="00E471A6">
      <w:pPr>
        <w:shd w:val="clear" w:color="auto" w:fill="FFFFFF"/>
        <w:spacing w:after="0" w:line="360" w:lineRule="auto"/>
        <w:ind w:firstLine="573"/>
        <w:jc w:val="both"/>
        <w:rPr>
          <w:rFonts w:ascii="Times New Roman" w:hAnsi="Times New Roman" w:cs="Times New Roman"/>
        </w:rPr>
      </w:pPr>
      <w:r w:rsidRPr="002364C9">
        <w:rPr>
          <w:rFonts w:ascii="Times New Roman" w:hAnsi="Times New Roman" w:cs="Times New Roman"/>
          <w:spacing w:val="6"/>
        </w:rPr>
        <w:t>- Приказ Министерства образования и науки Российской Федерации  от 06 октября 2009 года № 373 «</w:t>
      </w:r>
      <w:r w:rsidRPr="002364C9">
        <w:rPr>
          <w:rFonts w:ascii="Times New Roman" w:hAnsi="Times New Roman" w:cs="Times New Roman"/>
        </w:rPr>
        <w:t>Об утверждении и введении в действие федерального государственного образовательного стандарта начального общего образования».</w:t>
      </w:r>
    </w:p>
    <w:p w:rsidR="00E471A6" w:rsidRPr="002364C9" w:rsidRDefault="00E471A6" w:rsidP="00E471A6">
      <w:pPr>
        <w:shd w:val="clear" w:color="auto" w:fill="FFFFFF"/>
        <w:spacing w:after="0" w:line="360" w:lineRule="auto"/>
        <w:ind w:firstLine="573"/>
        <w:jc w:val="both"/>
        <w:rPr>
          <w:rFonts w:ascii="Times New Roman" w:hAnsi="Times New Roman" w:cs="Times New Roman"/>
          <w:spacing w:val="6"/>
        </w:rPr>
      </w:pPr>
      <w:r w:rsidRPr="002364C9">
        <w:rPr>
          <w:rFonts w:ascii="Times New Roman" w:hAnsi="Times New Roman" w:cs="Times New Roman"/>
        </w:rPr>
        <w:t xml:space="preserve">- Приложение к </w:t>
      </w:r>
      <w:r w:rsidRPr="002364C9">
        <w:rPr>
          <w:rFonts w:ascii="Times New Roman" w:hAnsi="Times New Roman" w:cs="Times New Roman"/>
          <w:spacing w:val="6"/>
        </w:rPr>
        <w:t>приказу Министерства образования и науки Российской Федерации от 06 октября 2009 года № 373 «Федеральный государственный образовательный стандарт начального общего образования».</w:t>
      </w:r>
    </w:p>
    <w:p w:rsidR="00E471A6" w:rsidRPr="002364C9" w:rsidRDefault="00E471A6" w:rsidP="00E471A6">
      <w:pPr>
        <w:shd w:val="clear" w:color="auto" w:fill="FFFFFF"/>
        <w:spacing w:after="0" w:line="360" w:lineRule="auto"/>
        <w:ind w:firstLine="573"/>
        <w:jc w:val="both"/>
        <w:rPr>
          <w:rFonts w:ascii="Times New Roman" w:hAnsi="Times New Roman" w:cs="Times New Roman"/>
        </w:rPr>
      </w:pPr>
      <w:r w:rsidRPr="002364C9">
        <w:rPr>
          <w:rFonts w:ascii="Times New Roman" w:hAnsi="Times New Roman" w:cs="Times New Roman"/>
          <w:spacing w:val="6"/>
        </w:rPr>
        <w:t>- Приказ Министерства образования и науки Российской Федерации  от 26 ноября 2010 года № 1241 «</w:t>
      </w:r>
      <w:r w:rsidRPr="002364C9">
        <w:rPr>
          <w:rFonts w:ascii="Times New Roman" w:hAnsi="Times New Roman" w:cs="Times New Roman"/>
        </w:rPr>
        <w:t xml:space="preserve">О внесении изменений в федеральный государственный образовательный стандарт начального общего образования, утвержденный </w:t>
      </w:r>
      <w:r w:rsidRPr="002364C9">
        <w:rPr>
          <w:rFonts w:ascii="Times New Roman" w:hAnsi="Times New Roman" w:cs="Times New Roman"/>
          <w:spacing w:val="6"/>
        </w:rPr>
        <w:t>приказом Министерства образования и науки Российской Федерации от 06 октября 2009 г. № 373</w:t>
      </w:r>
      <w:r w:rsidRPr="002364C9">
        <w:rPr>
          <w:rFonts w:ascii="Times New Roman" w:hAnsi="Times New Roman" w:cs="Times New Roman"/>
        </w:rPr>
        <w:t>».</w:t>
      </w:r>
    </w:p>
    <w:p w:rsidR="00413485" w:rsidRPr="002364C9" w:rsidRDefault="00413485" w:rsidP="00B05B18">
      <w:pPr>
        <w:pStyle w:val="af6"/>
        <w:rPr>
          <w:rFonts w:ascii="Times New Roman" w:hAnsi="Times New Roman"/>
          <w:sz w:val="24"/>
          <w:szCs w:val="24"/>
        </w:rPr>
      </w:pPr>
      <w:r w:rsidRPr="002364C9">
        <w:rPr>
          <w:rFonts w:ascii="Times New Roman" w:hAnsi="Times New Roman"/>
          <w:sz w:val="24"/>
          <w:szCs w:val="24"/>
        </w:rPr>
        <w:lastRenderedPageBreak/>
        <w:t>- 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413485" w:rsidRPr="002364C9" w:rsidRDefault="00413485" w:rsidP="00B05B18">
      <w:pPr>
        <w:pStyle w:val="af6"/>
        <w:rPr>
          <w:rFonts w:ascii="Times New Roman" w:hAnsi="Times New Roman"/>
          <w:sz w:val="24"/>
          <w:szCs w:val="24"/>
        </w:rPr>
      </w:pPr>
      <w:r w:rsidRPr="002364C9">
        <w:rPr>
          <w:rFonts w:ascii="Times New Roman" w:hAnsi="Times New Roman"/>
          <w:sz w:val="24"/>
          <w:szCs w:val="24"/>
        </w:rPr>
        <w:t>- Приказ Министерства образования и науки Российской Федерации  от 29 декабря 2014 года №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413485" w:rsidRPr="002364C9" w:rsidRDefault="00413485" w:rsidP="00B05B18">
      <w:pPr>
        <w:pStyle w:val="af6"/>
        <w:rPr>
          <w:rFonts w:ascii="Times New Roman" w:hAnsi="Times New Roman"/>
          <w:sz w:val="24"/>
          <w:szCs w:val="24"/>
        </w:rPr>
      </w:pPr>
      <w:r w:rsidRPr="002364C9">
        <w:rPr>
          <w:rFonts w:ascii="Times New Roman" w:hAnsi="Times New Roman"/>
          <w:sz w:val="24"/>
          <w:szCs w:val="24"/>
        </w:rPr>
        <w:t>- Постановление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общеобразовательных учреждениях».</w:t>
      </w:r>
    </w:p>
    <w:p w:rsidR="00413485" w:rsidRPr="002364C9" w:rsidRDefault="00413485" w:rsidP="00B05B18">
      <w:pPr>
        <w:pStyle w:val="af6"/>
        <w:rPr>
          <w:rFonts w:ascii="Times New Roman" w:hAnsi="Times New Roman"/>
          <w:sz w:val="24"/>
          <w:szCs w:val="24"/>
        </w:rPr>
      </w:pPr>
      <w:r w:rsidRPr="002364C9">
        <w:rPr>
          <w:rFonts w:ascii="Times New Roman" w:hAnsi="Times New Roman"/>
          <w:sz w:val="24"/>
          <w:szCs w:val="24"/>
        </w:rPr>
        <w:t>- Методические материалы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42219" w:rsidRPr="002364C9" w:rsidRDefault="00413485" w:rsidP="00B05B18">
      <w:pPr>
        <w:pStyle w:val="af6"/>
        <w:rPr>
          <w:rFonts w:ascii="Times New Roman" w:hAnsi="Times New Roman"/>
        </w:rPr>
      </w:pPr>
      <w:r w:rsidRPr="002364C9">
        <w:rPr>
          <w:rFonts w:ascii="Times New Roman" w:hAnsi="Times New Roman"/>
          <w:sz w:val="24"/>
          <w:szCs w:val="24"/>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4029F" w:rsidRPr="002364C9">
        <w:rPr>
          <w:rFonts w:ascii="Times New Roman" w:hAnsi="Times New Roman"/>
        </w:rPr>
        <w:t xml:space="preserve"> </w:t>
      </w:r>
    </w:p>
    <w:p w:rsidR="00642219" w:rsidRPr="002364C9" w:rsidRDefault="00642219" w:rsidP="00642219">
      <w:pPr>
        <w:pStyle w:val="af6"/>
        <w:rPr>
          <w:rFonts w:ascii="Times New Roman" w:hAnsi="Times New Roman"/>
          <w:sz w:val="24"/>
          <w:szCs w:val="24"/>
        </w:rPr>
      </w:pPr>
      <w:r w:rsidRPr="002364C9">
        <w:rPr>
          <w:rFonts w:ascii="Times New Roman" w:hAnsi="Times New Roman"/>
        </w:rPr>
        <w:t xml:space="preserve">   -  </w:t>
      </w:r>
      <w:r w:rsidR="0054029F" w:rsidRPr="002364C9">
        <w:rPr>
          <w:rFonts w:ascii="Times New Roman" w:hAnsi="Times New Roman"/>
        </w:rPr>
        <w:t xml:space="preserve"> </w:t>
      </w:r>
      <w:r w:rsidRPr="002364C9">
        <w:rPr>
          <w:rFonts w:ascii="Times New Roman" w:hAnsi="Times New Roman"/>
          <w:sz w:val="24"/>
          <w:szCs w:val="24"/>
        </w:rPr>
        <w:t>Приказ Министерства образования и науки Российской Федерации  от 31 декабря 2015 года № 1576</w:t>
      </w:r>
      <w:r w:rsidR="0054029F" w:rsidRPr="002364C9">
        <w:rPr>
          <w:rFonts w:ascii="Times New Roman" w:hAnsi="Times New Roman"/>
        </w:rPr>
        <w:t xml:space="preserve">  </w:t>
      </w:r>
      <w:r w:rsidRPr="002364C9">
        <w:rPr>
          <w:rFonts w:ascii="Times New Roman" w:hAnsi="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p>
    <w:p w:rsidR="0054029F" w:rsidRPr="002364C9" w:rsidRDefault="00A17386" w:rsidP="00B05B18">
      <w:pPr>
        <w:pStyle w:val="af6"/>
        <w:rPr>
          <w:rFonts w:ascii="Times New Roman" w:hAnsi="Times New Roman"/>
          <w:sz w:val="28"/>
          <w:szCs w:val="28"/>
        </w:rPr>
      </w:pPr>
      <w:r w:rsidRPr="002364C9">
        <w:rPr>
          <w:rFonts w:ascii="Times New Roman" w:hAnsi="Times New Roman"/>
        </w:rPr>
        <w:t xml:space="preserve">     </w:t>
      </w:r>
    </w:p>
    <w:p w:rsidR="0054029F" w:rsidRPr="002364C9" w:rsidRDefault="0054029F" w:rsidP="0054029F">
      <w:pPr>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Основная образовательная программа начального общего образования </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4029F" w:rsidRPr="002364C9" w:rsidRDefault="0054029F" w:rsidP="0054029F">
      <w:pPr>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Начальная школа — особый этап в жизни ребёнка, связанный: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жизни и перспективы личностного и познавательного развития;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изменением при этом самооценки ребёнка, которая приобретает черты адекватности и рефлексивности;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Учитываются также характерные для младшего школьного возраста (от 6,5 до 11 лет):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4029F" w:rsidP="0054029F">
      <w:pPr>
        <w:spacing w:line="240" w:lineRule="auto"/>
        <w:ind w:firstLine="720"/>
        <w:jc w:val="both"/>
        <w:rPr>
          <w:rFonts w:ascii="Times New Roman" w:hAnsi="Times New Roman" w:cs="Times New Roman"/>
          <w:sz w:val="24"/>
          <w:szCs w:val="24"/>
        </w:rPr>
      </w:pPr>
      <w:r w:rsidRPr="002364C9">
        <w:rPr>
          <w:rFonts w:ascii="Times New Roman" w:hAnsi="Times New Roman" w:cs="Times New Roman"/>
          <w:b/>
          <w:sz w:val="24"/>
          <w:szCs w:val="24"/>
        </w:rPr>
        <w:t xml:space="preserve">Цели и задачи реализации </w:t>
      </w:r>
      <w:r w:rsidR="00413485" w:rsidRPr="002364C9">
        <w:rPr>
          <w:rFonts w:ascii="Times New Roman" w:hAnsi="Times New Roman" w:cs="Times New Roman"/>
          <w:b/>
          <w:sz w:val="24"/>
          <w:szCs w:val="24"/>
        </w:rPr>
        <w:t xml:space="preserve">основной </w:t>
      </w:r>
      <w:r w:rsidR="00760756" w:rsidRPr="002364C9">
        <w:rPr>
          <w:rStyle w:val="dash041e0431044b0447043d044b0439char1"/>
          <w:rFonts w:ascii="Times New Roman" w:hAnsi="Times New Roman" w:cs="Times New Roman"/>
          <w:b/>
          <w:iCs/>
          <w:sz w:val="24"/>
          <w:szCs w:val="24"/>
        </w:rPr>
        <w:t>О</w:t>
      </w:r>
      <w:r w:rsidRPr="002364C9">
        <w:rPr>
          <w:rStyle w:val="dash041e0431044b0447043d044b0439char1"/>
          <w:rFonts w:ascii="Times New Roman" w:hAnsi="Times New Roman" w:cs="Times New Roman"/>
          <w:b/>
          <w:iCs/>
          <w:sz w:val="24"/>
          <w:szCs w:val="24"/>
        </w:rPr>
        <w:t>бразовательной</w:t>
      </w:r>
      <w:r w:rsidRPr="002364C9">
        <w:rPr>
          <w:rFonts w:ascii="Times New Roman" w:hAnsi="Times New Roman" w:cs="Times New Roman"/>
          <w:b/>
          <w:sz w:val="24"/>
          <w:szCs w:val="24"/>
        </w:rPr>
        <w:t xml:space="preserve"> программы</w:t>
      </w:r>
      <w:r w:rsidR="00413485" w:rsidRPr="002364C9">
        <w:rPr>
          <w:rFonts w:ascii="Times New Roman" w:hAnsi="Times New Roman" w:cs="Times New Roman"/>
          <w:b/>
          <w:sz w:val="24"/>
          <w:szCs w:val="24"/>
        </w:rPr>
        <w:t xml:space="preserve"> </w:t>
      </w:r>
      <w:r w:rsidR="00BE72A6" w:rsidRPr="002364C9">
        <w:rPr>
          <w:rFonts w:ascii="Times New Roman" w:hAnsi="Times New Roman" w:cs="Times New Roman"/>
          <w:b/>
          <w:sz w:val="24"/>
          <w:szCs w:val="24"/>
        </w:rPr>
        <w:t>начального</w:t>
      </w:r>
      <w:r w:rsidR="00413485" w:rsidRPr="002364C9">
        <w:rPr>
          <w:rFonts w:ascii="Times New Roman" w:hAnsi="Times New Roman" w:cs="Times New Roman"/>
          <w:b/>
          <w:sz w:val="24"/>
          <w:szCs w:val="24"/>
        </w:rPr>
        <w:t xml:space="preserve"> образования</w:t>
      </w:r>
    </w:p>
    <w:p w:rsidR="0054029F" w:rsidRPr="002364C9" w:rsidRDefault="0054029F" w:rsidP="0054029F">
      <w:pPr>
        <w:spacing w:after="0" w:line="240" w:lineRule="auto"/>
        <w:ind w:firstLine="720"/>
        <w:jc w:val="both"/>
        <w:rPr>
          <w:rFonts w:ascii="Times New Roman" w:hAnsi="Times New Roman" w:cs="Times New Roman"/>
          <w:sz w:val="24"/>
          <w:szCs w:val="24"/>
        </w:rPr>
      </w:pPr>
      <w:r w:rsidRPr="002364C9">
        <w:rPr>
          <w:rFonts w:ascii="Times New Roman" w:hAnsi="Times New Roman" w:cs="Times New Roman"/>
          <w:b/>
          <w:iCs/>
          <w:sz w:val="24"/>
          <w:szCs w:val="24"/>
        </w:rPr>
        <w:t xml:space="preserve">Целью реализации </w:t>
      </w:r>
      <w:r w:rsidRPr="002364C9">
        <w:rPr>
          <w:rStyle w:val="dash041e0431044b0447043d044b0439char1"/>
          <w:rFonts w:ascii="Times New Roman" w:hAnsi="Times New Roman" w:cs="Times New Roman"/>
          <w:b/>
          <w:iCs/>
          <w:sz w:val="24"/>
          <w:szCs w:val="24"/>
        </w:rPr>
        <w:t xml:space="preserve">Образовательной программы </w:t>
      </w:r>
      <w:r w:rsidRPr="002364C9">
        <w:rPr>
          <w:rFonts w:ascii="Times New Roman" w:hAnsi="Times New Roman" w:cs="Times New Roman"/>
          <w:b/>
          <w:sz w:val="24"/>
          <w:szCs w:val="24"/>
        </w:rPr>
        <w:t>является</w:t>
      </w:r>
      <w:r w:rsidRPr="002364C9">
        <w:rPr>
          <w:rFonts w:ascii="Times New Roman" w:hAnsi="Times New Roman" w:cs="Times New Roman"/>
          <w:sz w:val="24"/>
          <w:szCs w:val="24"/>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4029F" w:rsidRPr="002364C9" w:rsidRDefault="0054029F" w:rsidP="0054029F">
      <w:pPr>
        <w:spacing w:after="0" w:line="240" w:lineRule="auto"/>
        <w:ind w:firstLine="720"/>
        <w:jc w:val="both"/>
        <w:rPr>
          <w:rFonts w:ascii="Times New Roman" w:hAnsi="Times New Roman" w:cs="Times New Roman"/>
          <w:i/>
          <w:sz w:val="24"/>
          <w:szCs w:val="24"/>
        </w:rPr>
      </w:pPr>
      <w:r w:rsidRPr="002364C9">
        <w:rPr>
          <w:rFonts w:ascii="Times New Roman" w:hAnsi="Times New Roman" w:cs="Times New Roman"/>
          <w:i/>
          <w:sz w:val="24"/>
          <w:szCs w:val="24"/>
        </w:rPr>
        <w:t>Планируемые результаты основной образовательной программ:</w:t>
      </w:r>
    </w:p>
    <w:p w:rsidR="0054029F" w:rsidRPr="002364C9" w:rsidRDefault="0054029F" w:rsidP="0054029F">
      <w:pPr>
        <w:pStyle w:val="a6"/>
        <w:spacing w:after="0" w:line="240" w:lineRule="auto"/>
        <w:ind w:left="0" w:firstLine="855"/>
        <w:rPr>
          <w:rFonts w:ascii="Times New Roman" w:hAnsi="Times New Roman"/>
          <w:sz w:val="24"/>
          <w:szCs w:val="24"/>
        </w:rPr>
      </w:pPr>
      <w:r w:rsidRPr="002364C9">
        <w:rPr>
          <w:rFonts w:ascii="Times New Roman" w:hAnsi="Times New Roman"/>
          <w:sz w:val="24"/>
          <w:szCs w:val="24"/>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54029F" w:rsidRPr="002364C9" w:rsidRDefault="0054029F" w:rsidP="0054029F">
      <w:pPr>
        <w:pStyle w:val="a6"/>
        <w:spacing w:line="240" w:lineRule="auto"/>
        <w:ind w:left="0" w:firstLine="855"/>
        <w:rPr>
          <w:rFonts w:ascii="Times New Roman" w:hAnsi="Times New Roman"/>
          <w:sz w:val="24"/>
          <w:szCs w:val="24"/>
        </w:rPr>
      </w:pPr>
      <w:r w:rsidRPr="002364C9">
        <w:rPr>
          <w:rFonts w:ascii="Times New Roman" w:hAnsi="Times New Roman"/>
          <w:sz w:val="24"/>
          <w:szCs w:val="24"/>
        </w:rPr>
        <w:t>- метапредметные результаты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54029F" w:rsidRPr="002364C9" w:rsidRDefault="0054029F" w:rsidP="0054029F">
      <w:pPr>
        <w:pStyle w:val="a6"/>
        <w:spacing w:line="240" w:lineRule="auto"/>
        <w:ind w:left="0" w:firstLine="855"/>
        <w:rPr>
          <w:rStyle w:val="dash041e0431044b0447043d044b0439char1"/>
          <w:rFonts w:ascii="Times New Roman" w:hAnsi="Times New Roman"/>
          <w:sz w:val="24"/>
          <w:szCs w:val="24"/>
        </w:rPr>
      </w:pPr>
      <w:r w:rsidRPr="002364C9">
        <w:rPr>
          <w:rFonts w:ascii="Times New Roman" w:hAnsi="Times New Roman"/>
          <w:sz w:val="24"/>
          <w:szCs w:val="24"/>
        </w:rPr>
        <w:t>- предметные результаты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r w:rsidRPr="002364C9">
        <w:rPr>
          <w:rStyle w:val="dash041e0431044b0447043d044b0439char1"/>
          <w:rFonts w:ascii="Times New Roman" w:hAnsi="Times New Roman"/>
          <w:sz w:val="24"/>
          <w:szCs w:val="24"/>
        </w:rPr>
        <w:t>.</w:t>
      </w:r>
    </w:p>
    <w:p w:rsidR="0054029F" w:rsidRPr="002364C9" w:rsidRDefault="0054029F" w:rsidP="0054029F">
      <w:pPr>
        <w:pStyle w:val="a6"/>
        <w:spacing w:line="240" w:lineRule="auto"/>
        <w:ind w:left="0" w:firstLine="855"/>
        <w:rPr>
          <w:rStyle w:val="dash041e0431044b0447043d044b0439char1"/>
          <w:rFonts w:ascii="Times New Roman" w:hAnsi="Times New Roman"/>
          <w:sz w:val="24"/>
          <w:szCs w:val="24"/>
        </w:rPr>
      </w:pPr>
      <w:r w:rsidRPr="002364C9">
        <w:rPr>
          <w:rStyle w:val="dash041e0431044b0447043d044b0439char1"/>
          <w:rFonts w:ascii="Times New Roman" w:hAnsi="Times New Roman"/>
          <w:sz w:val="24"/>
          <w:szCs w:val="24"/>
        </w:rPr>
        <w:t>Одной из о</w:t>
      </w:r>
      <w:r w:rsidRPr="002364C9">
        <w:rPr>
          <w:rStyle w:val="dash041e0431044b0447043d044b0439char1"/>
          <w:rFonts w:ascii="Times New Roman" w:hAnsi="Times New Roman"/>
          <w:bCs/>
          <w:sz w:val="24"/>
          <w:szCs w:val="24"/>
        </w:rPr>
        <w:t>сновных целей</w:t>
      </w:r>
      <w:r w:rsidRPr="002364C9">
        <w:rPr>
          <w:rStyle w:val="dash041e0431044b0447043d044b0439char1"/>
          <w:rFonts w:ascii="Times New Roman" w:hAnsi="Times New Roman"/>
          <w:sz w:val="24"/>
          <w:szCs w:val="24"/>
        </w:rPr>
        <w:t xml:space="preserve"> развивающей личностно-ориентированной системы обучения, реализованной в УМК </w:t>
      </w:r>
      <w:r w:rsidRPr="002364C9">
        <w:rPr>
          <w:rStyle w:val="dash041e0431044b0447043d044b0439char1"/>
          <w:rFonts w:ascii="Times New Roman" w:hAnsi="Times New Roman"/>
          <w:iCs/>
          <w:sz w:val="24"/>
          <w:szCs w:val="24"/>
        </w:rPr>
        <w:t>«Перспективная начальная школа», является</w:t>
      </w:r>
      <w:r w:rsidRPr="002364C9">
        <w:rPr>
          <w:rStyle w:val="dash041e0431044b0447043d044b0439char1"/>
          <w:rFonts w:ascii="Times New Roman" w:hAnsi="Times New Roman"/>
          <w:sz w:val="24"/>
          <w:szCs w:val="24"/>
        </w:rPr>
        <w:t xml:space="preserve">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Pr="002364C9">
        <w:rPr>
          <w:rStyle w:val="dash041e0431044b0447043d044b0439char1"/>
          <w:rFonts w:ascii="Times New Roman" w:hAnsi="Times New Roman"/>
          <w:b/>
          <w:sz w:val="24"/>
          <w:szCs w:val="24"/>
        </w:rPr>
        <w:t>.</w:t>
      </w:r>
    </w:p>
    <w:p w:rsidR="00760756" w:rsidRPr="002364C9" w:rsidRDefault="0054029F" w:rsidP="00237F5C">
      <w:pPr>
        <w:widowControl w:val="0"/>
        <w:numPr>
          <w:ilvl w:val="0"/>
          <w:numId w:val="41"/>
        </w:numPr>
        <w:tabs>
          <w:tab w:val="left" w:pos="993"/>
        </w:tabs>
        <w:spacing w:after="0" w:line="360" w:lineRule="auto"/>
        <w:ind w:left="0" w:firstLine="709"/>
        <w:jc w:val="both"/>
        <w:rPr>
          <w:rStyle w:val="Zag11"/>
          <w:rFonts w:ascii="Times New Roman" w:eastAsia="@Arial Unicode MS" w:hAnsi="Times New Roman" w:cs="Times New Roman"/>
          <w:sz w:val="28"/>
          <w:szCs w:val="28"/>
        </w:rPr>
      </w:pPr>
      <w:r w:rsidRPr="002364C9">
        <w:rPr>
          <w:rFonts w:ascii="Times New Roman" w:hAnsi="Times New Roman" w:cs="Times New Roman"/>
          <w:b/>
          <w:sz w:val="24"/>
          <w:szCs w:val="24"/>
        </w:rPr>
        <w:t>Решаются следующие</w:t>
      </w:r>
      <w:r w:rsidRPr="002364C9">
        <w:rPr>
          <w:rFonts w:ascii="Times New Roman" w:hAnsi="Times New Roman" w:cs="Times New Roman"/>
          <w:b/>
          <w:iCs/>
          <w:sz w:val="24"/>
          <w:szCs w:val="24"/>
        </w:rPr>
        <w:t xml:space="preserve"> задачи:</w:t>
      </w:r>
      <w:r w:rsidR="00760756" w:rsidRPr="002364C9">
        <w:rPr>
          <w:rStyle w:val="Zag11"/>
          <w:rFonts w:ascii="Times New Roman" w:eastAsia="@Arial Unicode MS" w:hAnsi="Times New Roman" w:cs="Times New Roman"/>
          <w:sz w:val="28"/>
          <w:szCs w:val="28"/>
        </w:rPr>
        <w:t xml:space="preserve"> </w:t>
      </w:r>
    </w:p>
    <w:p w:rsidR="00760756" w:rsidRPr="002364C9" w:rsidRDefault="00760756" w:rsidP="00B05B18">
      <w:pPr>
        <w:pStyle w:val="af6"/>
        <w:rPr>
          <w:rStyle w:val="Zag11"/>
          <w:rFonts w:ascii="Times New Roman" w:eastAsia="@Arial Unicode MS" w:hAnsi="Times New Roman"/>
          <w:sz w:val="24"/>
          <w:szCs w:val="24"/>
        </w:rPr>
      </w:pPr>
      <w:r w:rsidRPr="002364C9">
        <w:rPr>
          <w:rStyle w:val="Zag11"/>
          <w:rFonts w:ascii="Times New Roman" w:eastAsia="@Arial Unicode MS" w:hAnsi="Times New Roman"/>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w:t>
      </w:r>
      <w:r w:rsidR="001C725F" w:rsidRPr="002364C9">
        <w:rPr>
          <w:rStyle w:val="Zag11"/>
          <w:rFonts w:ascii="Times New Roman" w:eastAsia="@Arial Unicode MS" w:hAnsi="Times New Roman"/>
          <w:sz w:val="24"/>
          <w:szCs w:val="24"/>
        </w:rPr>
        <w:t>начального общего</w:t>
      </w:r>
      <w:r w:rsidRPr="002364C9">
        <w:rPr>
          <w:rStyle w:val="Zag11"/>
          <w:rFonts w:ascii="Times New Roman" w:eastAsia="@Arial Unicode MS" w:hAnsi="Times New Roman"/>
          <w:sz w:val="24"/>
          <w:szCs w:val="24"/>
        </w:rPr>
        <w:t xml:space="preserve"> образования (ФГОС ООО);</w:t>
      </w:r>
    </w:p>
    <w:p w:rsidR="00760756" w:rsidRPr="002364C9" w:rsidRDefault="00760756" w:rsidP="00B05B18">
      <w:pPr>
        <w:pStyle w:val="af6"/>
        <w:rPr>
          <w:rStyle w:val="Zag11"/>
          <w:rFonts w:ascii="Times New Roman" w:eastAsia="@Arial Unicode MS" w:hAnsi="Times New Roman"/>
          <w:sz w:val="24"/>
          <w:szCs w:val="24"/>
        </w:rPr>
      </w:pPr>
      <w:r w:rsidRPr="002364C9">
        <w:rPr>
          <w:rStyle w:val="Zag11"/>
          <w:rFonts w:ascii="Times New Roman" w:eastAsia="@Arial Unicode MS" w:hAnsi="Times New Roman"/>
          <w:sz w:val="24"/>
          <w:szCs w:val="24"/>
        </w:rPr>
        <w:t>-обеспечение преемственности нача</w:t>
      </w:r>
      <w:r w:rsidR="001C725F" w:rsidRPr="002364C9">
        <w:rPr>
          <w:rStyle w:val="Zag11"/>
          <w:rFonts w:ascii="Times New Roman" w:eastAsia="@Arial Unicode MS" w:hAnsi="Times New Roman"/>
          <w:sz w:val="24"/>
          <w:szCs w:val="24"/>
        </w:rPr>
        <w:t>льного общего, основного общего образования</w:t>
      </w:r>
      <w:r w:rsidRPr="002364C9">
        <w:rPr>
          <w:rStyle w:val="Zag11"/>
          <w:rFonts w:ascii="Times New Roman" w:eastAsia="@Arial Unicode MS" w:hAnsi="Times New Roman"/>
          <w:sz w:val="24"/>
          <w:szCs w:val="24"/>
        </w:rPr>
        <w:t>;</w:t>
      </w:r>
    </w:p>
    <w:p w:rsidR="001C725F" w:rsidRPr="002364C9" w:rsidRDefault="001C725F" w:rsidP="00B05B18">
      <w:pPr>
        <w:pStyle w:val="af6"/>
        <w:rPr>
          <w:rFonts w:ascii="Times New Roman" w:hAnsi="Times New Roman"/>
          <w:spacing w:val="-2"/>
          <w:sz w:val="24"/>
          <w:szCs w:val="24"/>
        </w:rPr>
      </w:pPr>
      <w:r w:rsidRPr="002364C9">
        <w:rPr>
          <w:rFonts w:ascii="Times New Roman" w:hAnsi="Times New Roman"/>
          <w:sz w:val="24"/>
          <w:szCs w:val="24"/>
        </w:rPr>
        <w:t>обеспечение планируемых результатов по освоению вы</w:t>
      </w:r>
      <w:r w:rsidRPr="002364C9">
        <w:rPr>
          <w:rFonts w:ascii="Times New Roman" w:hAnsi="Times New Roman"/>
          <w:spacing w:val="2"/>
          <w:sz w:val="24"/>
          <w:szCs w:val="24"/>
        </w:rPr>
        <w:t>пускником целевых установок, приобретению знаний, уме</w:t>
      </w:r>
      <w:r w:rsidRPr="002364C9">
        <w:rPr>
          <w:rFonts w:ascii="Times New Roman" w:hAnsi="Times New Roman"/>
          <w:spacing w:val="-2"/>
          <w:sz w:val="24"/>
          <w:szCs w:val="24"/>
        </w:rPr>
        <w:t xml:space="preserve">ний, навыков, компетенций и компетентностей, определяемых </w:t>
      </w:r>
      <w:r w:rsidRPr="002364C9">
        <w:rPr>
          <w:rFonts w:ascii="Times New Roman" w:hAnsi="Times New Roman"/>
          <w:sz w:val="24"/>
          <w:szCs w:val="24"/>
        </w:rPr>
        <w:t>личностными, семейными, общественными, государственны</w:t>
      </w:r>
      <w:r w:rsidRPr="002364C9">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C725F" w:rsidRPr="002364C9" w:rsidRDefault="001C725F" w:rsidP="00B05B18">
      <w:pPr>
        <w:pStyle w:val="af6"/>
        <w:rPr>
          <w:rFonts w:ascii="Times New Roman" w:hAnsi="Times New Roman"/>
          <w:sz w:val="24"/>
          <w:szCs w:val="24"/>
        </w:rPr>
      </w:pPr>
      <w:r w:rsidRPr="002364C9">
        <w:rPr>
          <w:rFonts w:ascii="Times New Roman" w:hAnsi="Times New Roman"/>
          <w:spacing w:val="2"/>
          <w:sz w:val="24"/>
          <w:szCs w:val="24"/>
        </w:rPr>
        <w:lastRenderedPageBreak/>
        <w:t>достижение планируемых ре</w:t>
      </w:r>
      <w:r w:rsidRPr="002364C9">
        <w:rPr>
          <w:rFonts w:ascii="Times New Roman" w:hAnsi="Times New Roman"/>
          <w:spacing w:val="-2"/>
          <w:sz w:val="24"/>
          <w:szCs w:val="24"/>
        </w:rPr>
        <w:t>зультатов освоения основной образовательной программы на</w:t>
      </w:r>
      <w:r w:rsidRPr="002364C9">
        <w:rPr>
          <w:rFonts w:ascii="Times New Roman" w:hAnsi="Times New Roman"/>
          <w:spacing w:val="2"/>
          <w:sz w:val="24"/>
          <w:szCs w:val="24"/>
        </w:rPr>
        <w:t xml:space="preserve">чального общего образования всеми обучающимися, в том </w:t>
      </w:r>
      <w:r w:rsidRPr="002364C9">
        <w:rPr>
          <w:rFonts w:ascii="Times New Roman" w:hAnsi="Times New Roman"/>
          <w:sz w:val="24"/>
          <w:szCs w:val="24"/>
        </w:rPr>
        <w:t>числе детьми с ограниченными возможностями здоровья (далее-</w:t>
      </w:r>
      <w:r w:rsidR="00642219" w:rsidRPr="002364C9">
        <w:rPr>
          <w:rFonts w:ascii="Times New Roman" w:hAnsi="Times New Roman"/>
          <w:sz w:val="24"/>
          <w:szCs w:val="24"/>
        </w:rPr>
        <w:t xml:space="preserve"> </w:t>
      </w:r>
      <w:r w:rsidRPr="002364C9">
        <w:rPr>
          <w:rFonts w:ascii="Times New Roman" w:hAnsi="Times New Roman"/>
          <w:sz w:val="24"/>
          <w:szCs w:val="24"/>
        </w:rPr>
        <w:t>дети с ОВЗ);</w:t>
      </w:r>
    </w:p>
    <w:p w:rsidR="001C725F" w:rsidRPr="002364C9" w:rsidRDefault="001C725F" w:rsidP="00B05B18">
      <w:pPr>
        <w:pStyle w:val="af6"/>
        <w:rPr>
          <w:rFonts w:ascii="Times New Roman" w:hAnsi="Times New Roman"/>
          <w:sz w:val="24"/>
          <w:szCs w:val="24"/>
        </w:rPr>
      </w:pPr>
      <w:r w:rsidRPr="002364C9">
        <w:rPr>
          <w:rFonts w:ascii="Times New Roman" w:hAnsi="Times New Roman"/>
          <w:spacing w:val="2"/>
          <w:sz w:val="24"/>
          <w:szCs w:val="24"/>
        </w:rPr>
        <w:t>обеспечение доступности получения качественного на</w:t>
      </w:r>
      <w:r w:rsidRPr="002364C9">
        <w:rPr>
          <w:rFonts w:ascii="Times New Roman" w:hAnsi="Times New Roman"/>
          <w:sz w:val="24"/>
          <w:szCs w:val="24"/>
        </w:rPr>
        <w:t>чального общего образования;</w:t>
      </w:r>
    </w:p>
    <w:p w:rsidR="001C725F" w:rsidRPr="002364C9" w:rsidRDefault="001C725F" w:rsidP="00B05B18">
      <w:pPr>
        <w:pStyle w:val="af6"/>
        <w:rPr>
          <w:rFonts w:ascii="Times New Roman" w:hAnsi="Times New Roman"/>
          <w:spacing w:val="-2"/>
          <w:sz w:val="24"/>
          <w:szCs w:val="24"/>
        </w:rPr>
      </w:pPr>
      <w:r w:rsidRPr="002364C9">
        <w:rPr>
          <w:rFonts w:ascii="Times New Roman" w:hAnsi="Times New Roman"/>
          <w:spacing w:val="-2"/>
          <w:sz w:val="24"/>
          <w:szCs w:val="24"/>
        </w:rPr>
        <w:t>выявление и развитие способностей обучающихся,</w:t>
      </w:r>
      <w:r w:rsidRPr="002364C9">
        <w:rPr>
          <w:rStyle w:val="Zag11"/>
          <w:rFonts w:ascii="Times New Roman" w:eastAsia="@Arial Unicode MS" w:hAnsi="Times New Roman"/>
          <w:sz w:val="24"/>
          <w:szCs w:val="24"/>
        </w:rPr>
        <w:t xml:space="preserve"> детей с ОВЗ и инвалидов,</w:t>
      </w:r>
      <w:r w:rsidRPr="002364C9">
        <w:rPr>
          <w:rFonts w:ascii="Times New Roman" w:hAnsi="Times New Roman"/>
          <w:spacing w:val="-2"/>
          <w:sz w:val="24"/>
          <w:szCs w:val="24"/>
        </w:rPr>
        <w:t xml:space="preserve"> в том числе лиц, проявивших выдающиеся способности, через систему клубов, секций, кружков, организацию общественно полезной деятельности;</w:t>
      </w:r>
    </w:p>
    <w:p w:rsidR="001C725F" w:rsidRPr="002364C9" w:rsidRDefault="001C725F" w:rsidP="00B05B18">
      <w:pPr>
        <w:pStyle w:val="af6"/>
        <w:rPr>
          <w:rFonts w:ascii="Times New Roman" w:hAnsi="Times New Roman"/>
          <w:sz w:val="24"/>
          <w:szCs w:val="24"/>
        </w:rPr>
      </w:pPr>
      <w:r w:rsidRPr="002364C9">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C725F" w:rsidRPr="002364C9" w:rsidRDefault="001C725F" w:rsidP="00B05B18">
      <w:pPr>
        <w:pStyle w:val="af6"/>
        <w:rPr>
          <w:rFonts w:ascii="Times New Roman" w:hAnsi="Times New Roman"/>
          <w:spacing w:val="-2"/>
          <w:sz w:val="24"/>
          <w:szCs w:val="24"/>
        </w:rPr>
      </w:pPr>
      <w:r w:rsidRPr="002364C9">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C725F" w:rsidRPr="002364C9" w:rsidRDefault="001C725F" w:rsidP="00B05B18">
      <w:pPr>
        <w:pStyle w:val="af6"/>
        <w:rPr>
          <w:rFonts w:ascii="Times New Roman" w:hAnsi="Times New Roman"/>
          <w:sz w:val="24"/>
          <w:szCs w:val="24"/>
        </w:rPr>
      </w:pPr>
      <w:r w:rsidRPr="002364C9">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1C725F" w:rsidRPr="002364C9" w:rsidRDefault="001C725F" w:rsidP="00B05B18">
      <w:pPr>
        <w:pStyle w:val="af6"/>
        <w:rPr>
          <w:rFonts w:ascii="Times New Roman" w:hAnsi="Times New Roman"/>
          <w:sz w:val="24"/>
          <w:szCs w:val="24"/>
        </w:rPr>
      </w:pPr>
      <w:r w:rsidRPr="002364C9">
        <w:rPr>
          <w:rFonts w:ascii="Times New Roman" w:hAnsi="Times New Roman"/>
          <w:spacing w:val="2"/>
          <w:sz w:val="24"/>
          <w:szCs w:val="24"/>
        </w:rPr>
        <w:t>предоставление обучающимся возможности для эффек</w:t>
      </w:r>
      <w:r w:rsidRPr="002364C9">
        <w:rPr>
          <w:rFonts w:ascii="Times New Roman" w:hAnsi="Times New Roman"/>
          <w:sz w:val="24"/>
          <w:szCs w:val="24"/>
        </w:rPr>
        <w:t>тивной самостоятельной работы;</w:t>
      </w:r>
    </w:p>
    <w:p w:rsidR="001C725F" w:rsidRPr="002364C9" w:rsidRDefault="001C725F" w:rsidP="00B05B18">
      <w:pPr>
        <w:pStyle w:val="af6"/>
        <w:rPr>
          <w:rStyle w:val="Zag11"/>
          <w:rFonts w:ascii="Times New Roman" w:hAnsi="Times New Roman"/>
          <w:sz w:val="24"/>
          <w:szCs w:val="24"/>
        </w:rPr>
      </w:pPr>
      <w:r w:rsidRPr="002364C9">
        <w:rPr>
          <w:rFonts w:ascii="Times New Roman" w:hAnsi="Times New Roman"/>
          <w:spacing w:val="2"/>
          <w:sz w:val="24"/>
          <w:szCs w:val="24"/>
        </w:rPr>
        <w:t xml:space="preserve">включение обучающихся в процессы познания и преобразования внешкольной социальной среды (населённого </w:t>
      </w:r>
      <w:r w:rsidRPr="002364C9">
        <w:rPr>
          <w:rFonts w:ascii="Times New Roman" w:hAnsi="Times New Roman"/>
          <w:sz w:val="24"/>
          <w:szCs w:val="24"/>
        </w:rPr>
        <w:t>пункта, района, города).</w:t>
      </w:r>
    </w:p>
    <w:p w:rsidR="0054029F" w:rsidRPr="002364C9" w:rsidRDefault="0054029F" w:rsidP="00B05B18">
      <w:pPr>
        <w:pStyle w:val="af6"/>
        <w:rPr>
          <w:rStyle w:val="dash041e0431044b0447043d044b0439char1"/>
          <w:rFonts w:ascii="Times New Roman" w:hAnsi="Times New Roman"/>
          <w:bCs/>
          <w:sz w:val="24"/>
          <w:szCs w:val="24"/>
        </w:rPr>
      </w:pPr>
      <w:r w:rsidRPr="002364C9">
        <w:rPr>
          <w:rStyle w:val="dash041e0431044b0447043d044b0439char1"/>
          <w:rFonts w:ascii="Times New Roman" w:hAnsi="Times New Roman"/>
          <w:bCs/>
          <w:sz w:val="24"/>
          <w:szCs w:val="24"/>
        </w:rPr>
        <w:t xml:space="preserve">- воспитание </w:t>
      </w:r>
      <w:r w:rsidRPr="002364C9">
        <w:rPr>
          <w:rStyle w:val="dash041e0431044b0447043d044b0439char1"/>
          <w:rFonts w:ascii="Times New Roman" w:hAnsi="Times New Roman"/>
          <w:bCs/>
          <w:sz w:val="24"/>
          <w:szCs w:val="24"/>
        </w:rPr>
        <w:tab/>
        <w:t>нравственных и эстетических чувств, эмоционально-ценностного позитивного отношения к себе и окружающим,</w:t>
      </w:r>
    </w:p>
    <w:p w:rsidR="0054029F" w:rsidRPr="002364C9" w:rsidRDefault="0054029F" w:rsidP="0054029F">
      <w:pPr>
        <w:spacing w:after="0" w:line="240" w:lineRule="auto"/>
        <w:jc w:val="both"/>
        <w:rPr>
          <w:rStyle w:val="dash041e0431044b0447043d044b0439char1"/>
          <w:rFonts w:ascii="Times New Roman" w:hAnsi="Times New Roman" w:cs="Times New Roman"/>
          <w:bCs/>
          <w:sz w:val="24"/>
          <w:szCs w:val="24"/>
        </w:rPr>
      </w:pPr>
      <w:r w:rsidRPr="002364C9">
        <w:rPr>
          <w:rStyle w:val="dash041e0431044b0447043d044b0439char1"/>
          <w:rFonts w:ascii="Times New Roman" w:hAnsi="Times New Roman" w:cs="Times New Roman"/>
          <w:bCs/>
          <w:sz w:val="24"/>
          <w:szCs w:val="24"/>
        </w:rPr>
        <w:t xml:space="preserve">- интереса к учению; </w:t>
      </w:r>
    </w:p>
    <w:p w:rsidR="0054029F" w:rsidRPr="002364C9" w:rsidRDefault="0054029F" w:rsidP="0054029F">
      <w:pPr>
        <w:spacing w:after="0" w:line="240" w:lineRule="auto"/>
        <w:jc w:val="both"/>
        <w:rPr>
          <w:rFonts w:ascii="Times New Roman" w:hAnsi="Times New Roman" w:cs="Times New Roman"/>
          <w:sz w:val="24"/>
          <w:szCs w:val="24"/>
        </w:rPr>
      </w:pPr>
      <w:r w:rsidRPr="002364C9">
        <w:rPr>
          <w:rStyle w:val="dash041e0431044b0447043d044b0439char1"/>
          <w:rFonts w:ascii="Times New Roman" w:hAnsi="Times New Roman" w:cs="Times New Roman"/>
          <w:bCs/>
          <w:sz w:val="24"/>
          <w:szCs w:val="24"/>
        </w:rPr>
        <w:t>- формирование желания и умения учиться,</w:t>
      </w:r>
      <w:r w:rsidR="00760756" w:rsidRPr="002364C9">
        <w:rPr>
          <w:rStyle w:val="WW8Num20z0"/>
          <w:rFonts w:ascii="Times New Roman" w:eastAsia="@Arial Unicode MS" w:hAnsi="Times New Roman" w:cs="Times New Roman"/>
          <w:sz w:val="28"/>
          <w:szCs w:val="28"/>
        </w:rPr>
        <w:t xml:space="preserve"> </w:t>
      </w:r>
      <w:r w:rsidR="00760756" w:rsidRPr="002364C9">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4029F" w:rsidRPr="002364C9" w:rsidRDefault="0054029F" w:rsidP="0054029F">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освоение основополагающих элементов научного знания, лежащих в основе современной научной картины мира, и </w:t>
      </w:r>
      <w:r w:rsidRPr="002364C9">
        <w:rPr>
          <w:rFonts w:ascii="Times New Roman" w:hAnsi="Times New Roman" w:cs="Times New Roman"/>
          <w:sz w:val="24"/>
          <w:szCs w:val="24"/>
        </w:rPr>
        <w:tab/>
        <w:t>опыта его применения и  преобразования в условиях решения учебных и жизненных задач.</w:t>
      </w:r>
    </w:p>
    <w:p w:rsidR="0054029F" w:rsidRPr="002364C9" w:rsidRDefault="0054029F" w:rsidP="0054029F">
      <w:pPr>
        <w:spacing w:after="0" w:line="240" w:lineRule="auto"/>
        <w:jc w:val="both"/>
        <w:rPr>
          <w:rStyle w:val="dash041e0431044b0447043d044b0439char1"/>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Style w:val="dash041e0431044b0447043d044b0439char1"/>
          <w:rFonts w:ascii="Times New Roman" w:hAnsi="Times New Roman" w:cs="Times New Roman"/>
          <w:sz w:val="24"/>
          <w:szCs w:val="24"/>
        </w:rPr>
        <w:t>развитие основ экологической культуры младших школьников через восприятие объектов и явлений природы, воспитания потребности общения с природой, привития навыков целесообразного поведения в природе, норм личной гигиены для сохранения своего здоровья и здоровья окружающих.</w:t>
      </w:r>
    </w:p>
    <w:p w:rsidR="0054029F" w:rsidRPr="002364C9" w:rsidRDefault="0054029F" w:rsidP="0054029F">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 народов, проживающих в регионе.</w:t>
      </w:r>
    </w:p>
    <w:p w:rsidR="0054029F" w:rsidRPr="002364C9" w:rsidRDefault="00BE72A6" w:rsidP="0054029F">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ab/>
      </w:r>
      <w:r w:rsidR="0054029F" w:rsidRPr="002364C9">
        <w:rPr>
          <w:rFonts w:ascii="Times New Roman" w:hAnsi="Times New Roman" w:cs="Times New Roman"/>
          <w:b/>
          <w:sz w:val="24"/>
          <w:szCs w:val="24"/>
        </w:rPr>
        <w:t xml:space="preserve">Принципы и подходы к формированию </w:t>
      </w:r>
      <w:r w:rsidR="0054029F" w:rsidRPr="002364C9">
        <w:rPr>
          <w:rStyle w:val="dash041e0431044b0447043d044b0439char1"/>
          <w:rFonts w:ascii="Times New Roman" w:hAnsi="Times New Roman" w:cs="Times New Roman"/>
          <w:b/>
          <w:iCs/>
          <w:sz w:val="24"/>
          <w:szCs w:val="24"/>
        </w:rPr>
        <w:t>Образовательной программы</w:t>
      </w:r>
      <w:r w:rsidRPr="002364C9">
        <w:rPr>
          <w:rStyle w:val="dash041e0431044b0447043d044b0439char1"/>
          <w:rFonts w:ascii="Times New Roman" w:hAnsi="Times New Roman" w:cs="Times New Roman"/>
          <w:b/>
          <w:iCs/>
          <w:sz w:val="24"/>
          <w:szCs w:val="24"/>
        </w:rPr>
        <w:t xml:space="preserve"> основного общего образования </w:t>
      </w:r>
      <w:r w:rsidR="0054029F" w:rsidRPr="002364C9">
        <w:rPr>
          <w:rStyle w:val="dash041e0431044b0447043d044b0439char1"/>
          <w:rFonts w:ascii="Times New Roman" w:hAnsi="Times New Roman" w:cs="Times New Roman"/>
          <w:b/>
          <w:iCs/>
          <w:sz w:val="24"/>
          <w:szCs w:val="24"/>
        </w:rPr>
        <w:t xml:space="preserve">. </w:t>
      </w:r>
    </w:p>
    <w:p w:rsidR="0054029F" w:rsidRPr="002364C9" w:rsidRDefault="0054029F" w:rsidP="0054029F">
      <w:pPr>
        <w:spacing w:line="240" w:lineRule="auto"/>
        <w:ind w:firstLine="720"/>
        <w:rPr>
          <w:rFonts w:ascii="Times New Roman" w:hAnsi="Times New Roman" w:cs="Times New Roman"/>
          <w:bCs/>
          <w:sz w:val="24"/>
          <w:szCs w:val="24"/>
        </w:rPr>
      </w:pPr>
      <w:r w:rsidRPr="002364C9">
        <w:rPr>
          <w:rFonts w:ascii="Times New Roman" w:hAnsi="Times New Roman" w:cs="Times New Roman"/>
          <w:bCs/>
          <w:sz w:val="24"/>
          <w:szCs w:val="24"/>
        </w:rPr>
        <w:t xml:space="preserve">Основные </w:t>
      </w:r>
      <w:r w:rsidRPr="002364C9">
        <w:rPr>
          <w:rFonts w:ascii="Times New Roman" w:hAnsi="Times New Roman" w:cs="Times New Roman"/>
          <w:bCs/>
          <w:iCs/>
          <w:sz w:val="24"/>
          <w:szCs w:val="24"/>
        </w:rPr>
        <w:t>принципы</w:t>
      </w:r>
      <w:r w:rsidRPr="002364C9">
        <w:rPr>
          <w:rFonts w:ascii="Times New Roman" w:hAnsi="Times New Roman" w:cs="Times New Roman"/>
          <w:bCs/>
          <w:sz w:val="24"/>
          <w:szCs w:val="24"/>
        </w:rPr>
        <w:t xml:space="preserve"> развивающей личностно-ориентированной системы обучения </w:t>
      </w:r>
      <w:r w:rsidRPr="002364C9">
        <w:rPr>
          <w:rFonts w:ascii="Times New Roman" w:hAnsi="Times New Roman" w:cs="Times New Roman"/>
          <w:bCs/>
          <w:iCs/>
          <w:sz w:val="24"/>
          <w:szCs w:val="24"/>
        </w:rPr>
        <w:t>«Перспективная начальная школа»</w:t>
      </w:r>
      <w:r w:rsidRPr="002364C9">
        <w:rPr>
          <w:rFonts w:ascii="Times New Roman" w:hAnsi="Times New Roman" w:cs="Times New Roman"/>
          <w:bCs/>
          <w:sz w:val="24"/>
          <w:szCs w:val="24"/>
        </w:rPr>
        <w:t>:</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Cs/>
          <w:sz w:val="24"/>
          <w:szCs w:val="24"/>
        </w:rPr>
        <w:t xml:space="preserve">– </w:t>
      </w:r>
      <w:r w:rsidRPr="002364C9">
        <w:rPr>
          <w:rFonts w:ascii="Times New Roman" w:hAnsi="Times New Roman" w:cs="Times New Roman"/>
          <w:b/>
          <w:sz w:val="24"/>
          <w:szCs w:val="24"/>
        </w:rPr>
        <w:t>Принцип непрерывного общего развития</w:t>
      </w:r>
      <w:r w:rsidRPr="002364C9">
        <w:rPr>
          <w:rFonts w:ascii="Times New Roman" w:hAnsi="Times New Roman" w:cs="Times New Roman"/>
          <w:sz w:val="24"/>
          <w:szCs w:val="24"/>
        </w:rPr>
        <w:t xml:space="preserve">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w:t>
      </w:r>
      <w:r w:rsidRPr="002364C9">
        <w:rPr>
          <w:rFonts w:ascii="Times New Roman" w:hAnsi="Times New Roman" w:cs="Times New Roman"/>
          <w:sz w:val="24"/>
          <w:szCs w:val="24"/>
        </w:rPr>
        <w:tab/>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Cs/>
          <w:sz w:val="24"/>
          <w:szCs w:val="24"/>
        </w:rPr>
        <w:t xml:space="preserve">– </w:t>
      </w:r>
      <w:r w:rsidRPr="002364C9">
        <w:rPr>
          <w:rFonts w:ascii="Times New Roman" w:hAnsi="Times New Roman" w:cs="Times New Roman"/>
          <w:b/>
          <w:sz w:val="24"/>
          <w:szCs w:val="24"/>
        </w:rPr>
        <w:t>Принцип целостности образа мира</w:t>
      </w:r>
      <w:r w:rsidRPr="002364C9">
        <w:rPr>
          <w:rFonts w:ascii="Times New Roman" w:hAnsi="Times New Roman" w:cs="Times New Roman"/>
          <w:sz w:val="24"/>
          <w:szCs w:val="24"/>
        </w:rPr>
        <w:t xml:space="preserve">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w:t>
      </w:r>
      <w:r w:rsidRPr="002364C9">
        <w:rPr>
          <w:rFonts w:ascii="Times New Roman" w:hAnsi="Times New Roman" w:cs="Times New Roman"/>
          <w:sz w:val="24"/>
          <w:szCs w:val="24"/>
        </w:rPr>
        <w:tab/>
        <w:t xml:space="preserve">осознание ребенком разнообразных связей между его объектами и </w:t>
      </w:r>
      <w:r w:rsidRPr="002364C9">
        <w:rPr>
          <w:rFonts w:ascii="Times New Roman" w:hAnsi="Times New Roman" w:cs="Times New Roman"/>
          <w:sz w:val="24"/>
          <w:szCs w:val="24"/>
        </w:rPr>
        <w:tab/>
      </w:r>
      <w:r w:rsidRPr="002364C9">
        <w:rPr>
          <w:rFonts w:ascii="Times New Roman" w:hAnsi="Times New Roman" w:cs="Times New Roman"/>
          <w:sz w:val="24"/>
          <w:szCs w:val="24"/>
        </w:rPr>
        <w:tab/>
        <w:t xml:space="preserve">явлениями. Интеграция позволяет объединить «усилия» различных предметов </w:t>
      </w:r>
      <w:r w:rsidRPr="002364C9">
        <w:rPr>
          <w:rFonts w:ascii="Times New Roman" w:hAnsi="Times New Roman" w:cs="Times New Roman"/>
          <w:sz w:val="24"/>
          <w:szCs w:val="24"/>
        </w:rPr>
        <w:tab/>
        <w:t xml:space="preserve">по формированию представлений о целостности мира (русский язык, </w:t>
      </w:r>
      <w:r w:rsidRPr="002364C9">
        <w:rPr>
          <w:rFonts w:ascii="Times New Roman" w:hAnsi="Times New Roman" w:cs="Times New Roman"/>
          <w:sz w:val="24"/>
          <w:szCs w:val="24"/>
        </w:rPr>
        <w:tab/>
        <w:t xml:space="preserve">литературное чтение, окружающий мир, </w:t>
      </w:r>
      <w:r w:rsidRPr="002364C9">
        <w:rPr>
          <w:rFonts w:ascii="Times New Roman" w:hAnsi="Times New Roman" w:cs="Times New Roman"/>
          <w:sz w:val="24"/>
          <w:szCs w:val="24"/>
        </w:rPr>
        <w:tab/>
        <w:t>математика, технология, информатика, музыка), по формированию универсальных УУД.</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Cs/>
          <w:sz w:val="24"/>
          <w:szCs w:val="24"/>
        </w:rPr>
        <w:lastRenderedPageBreak/>
        <w:t xml:space="preserve">– </w:t>
      </w:r>
      <w:r w:rsidRPr="002364C9">
        <w:rPr>
          <w:rFonts w:ascii="Times New Roman" w:hAnsi="Times New Roman" w:cs="Times New Roman"/>
          <w:b/>
          <w:sz w:val="24"/>
          <w:szCs w:val="24"/>
        </w:rPr>
        <w:t>Принцип практической направленности.</w:t>
      </w:r>
      <w:r w:rsidRPr="002364C9">
        <w:rPr>
          <w:rFonts w:ascii="Times New Roman" w:hAnsi="Times New Roman" w:cs="Times New Roman"/>
          <w:sz w:val="24"/>
          <w:szCs w:val="24"/>
        </w:rPr>
        <w:t xml:space="preserve">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 </w:t>
      </w:r>
      <w:r w:rsidRPr="002364C9">
        <w:rPr>
          <w:rFonts w:ascii="Times New Roman" w:hAnsi="Times New Roman" w:cs="Times New Roman"/>
          <w:b/>
          <w:sz w:val="24"/>
          <w:szCs w:val="24"/>
        </w:rPr>
        <w:t>Принцип учета индивидуальных возможностей и способностей школьников</w:t>
      </w:r>
      <w:r w:rsidRPr="002364C9">
        <w:rPr>
          <w:rFonts w:ascii="Times New Roman" w:hAnsi="Times New Roman" w:cs="Times New Roman"/>
          <w:sz w:val="24"/>
          <w:szCs w:val="24"/>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Cs/>
          <w:sz w:val="24"/>
          <w:szCs w:val="24"/>
        </w:rPr>
        <w:t xml:space="preserve">– </w:t>
      </w:r>
      <w:r w:rsidRPr="002364C9">
        <w:rPr>
          <w:rFonts w:ascii="Times New Roman" w:hAnsi="Times New Roman" w:cs="Times New Roman"/>
          <w:b/>
          <w:sz w:val="24"/>
          <w:szCs w:val="24"/>
        </w:rPr>
        <w:t>Принцип прочности и наглядности</w:t>
      </w:r>
      <w:r w:rsidRPr="002364C9">
        <w:rPr>
          <w:rFonts w:ascii="Times New Roman" w:hAnsi="Times New Roman" w:cs="Times New Roman"/>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2364C9">
        <w:rPr>
          <w:rFonts w:ascii="Times New Roman" w:hAnsi="Times New Roman" w:cs="Times New Roman"/>
          <w:sz w:val="24"/>
          <w:szCs w:val="24"/>
        </w:rPr>
        <w:tab/>
        <w:t>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54029F" w:rsidRPr="002364C9" w:rsidRDefault="0054029F" w:rsidP="0054029F">
      <w:pPr>
        <w:spacing w:line="240" w:lineRule="auto"/>
        <w:jc w:val="both"/>
        <w:rPr>
          <w:rFonts w:ascii="Times New Roman" w:hAnsi="Times New Roman" w:cs="Times New Roman"/>
          <w:bCs/>
          <w:sz w:val="24"/>
          <w:szCs w:val="24"/>
        </w:rPr>
      </w:pPr>
      <w:r w:rsidRPr="002364C9">
        <w:rPr>
          <w:rFonts w:ascii="Times New Roman" w:hAnsi="Times New Roman" w:cs="Times New Roman"/>
          <w:bCs/>
          <w:sz w:val="24"/>
          <w:szCs w:val="24"/>
        </w:rPr>
        <w:t xml:space="preserve">– </w:t>
      </w:r>
      <w:r w:rsidRPr="002364C9">
        <w:rPr>
          <w:rFonts w:ascii="Times New Roman" w:hAnsi="Times New Roman" w:cs="Times New Roman"/>
          <w:b/>
          <w:bCs/>
          <w:sz w:val="24"/>
          <w:szCs w:val="24"/>
        </w:rPr>
        <w:t>Принцип охраны и укрепления психического и физического здоровья</w:t>
      </w:r>
      <w:r w:rsidRPr="002364C9">
        <w:rPr>
          <w:rFonts w:ascii="Times New Roman" w:hAnsi="Times New Roman" w:cs="Times New Roman"/>
          <w:bCs/>
          <w:sz w:val="24"/>
          <w:szCs w:val="24"/>
        </w:rPr>
        <w:t xml:space="preserve">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54029F" w:rsidRPr="002364C9" w:rsidRDefault="0054029F" w:rsidP="0054029F">
      <w:pPr>
        <w:spacing w:line="240" w:lineRule="auto"/>
        <w:ind w:firstLine="720"/>
        <w:jc w:val="both"/>
        <w:rPr>
          <w:rFonts w:ascii="Times New Roman" w:hAnsi="Times New Roman" w:cs="Times New Roman"/>
          <w:iCs/>
          <w:sz w:val="24"/>
          <w:szCs w:val="24"/>
        </w:rPr>
      </w:pPr>
      <w:r w:rsidRPr="002364C9">
        <w:rPr>
          <w:rFonts w:ascii="Times New Roman" w:hAnsi="Times New Roman" w:cs="Times New Roman"/>
          <w:b/>
          <w:iCs/>
          <w:sz w:val="24"/>
          <w:szCs w:val="24"/>
        </w:rPr>
        <w:t>Общая характеристика Образовательной</w:t>
      </w:r>
      <w:r w:rsidRPr="002364C9">
        <w:rPr>
          <w:rStyle w:val="dash041e0431044b0447043d044b0439char1"/>
          <w:rFonts w:ascii="Times New Roman" w:hAnsi="Times New Roman" w:cs="Times New Roman"/>
          <w:b/>
          <w:iCs/>
          <w:sz w:val="24"/>
          <w:szCs w:val="24"/>
        </w:rPr>
        <w:t xml:space="preserve"> программы</w:t>
      </w:r>
      <w:r w:rsidRPr="002364C9">
        <w:rPr>
          <w:rFonts w:ascii="Times New Roman" w:hAnsi="Times New Roman" w:cs="Times New Roman"/>
          <w:b/>
          <w:iCs/>
          <w:sz w:val="24"/>
          <w:szCs w:val="24"/>
        </w:rPr>
        <w:t>.</w:t>
      </w:r>
    </w:p>
    <w:p w:rsidR="0054029F" w:rsidRPr="002364C9" w:rsidRDefault="0054029F" w:rsidP="0054029F">
      <w:pPr>
        <w:spacing w:line="240" w:lineRule="auto"/>
        <w:ind w:firstLine="720"/>
        <w:jc w:val="both"/>
        <w:rPr>
          <w:rFonts w:ascii="Times New Roman" w:hAnsi="Times New Roman" w:cs="Times New Roman"/>
          <w:sz w:val="24"/>
          <w:szCs w:val="24"/>
        </w:rPr>
      </w:pPr>
      <w:r w:rsidRPr="002364C9">
        <w:rPr>
          <w:rFonts w:ascii="Times New Roman" w:hAnsi="Times New Roman" w:cs="Times New Roman"/>
          <w:iCs/>
          <w:sz w:val="24"/>
          <w:szCs w:val="24"/>
        </w:rPr>
        <w:t xml:space="preserve">Образовательная программа </w:t>
      </w:r>
      <w:r w:rsidRPr="002364C9">
        <w:rPr>
          <w:rFonts w:ascii="Times New Roman" w:hAnsi="Times New Roman" w:cs="Times New Roman"/>
          <w:sz w:val="24"/>
          <w:szCs w:val="24"/>
        </w:rPr>
        <w:t>предусматривает:</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bCs/>
          <w:sz w:val="24"/>
          <w:szCs w:val="24"/>
        </w:rPr>
        <w:t>–</w:t>
      </w:r>
      <w:r w:rsidRPr="002364C9">
        <w:rPr>
          <w:rFonts w:ascii="Times New Roman" w:hAnsi="Times New Roman" w:cs="Times New Roman"/>
          <w:sz w:val="24"/>
          <w:szCs w:val="24"/>
        </w:rPr>
        <w:t xml:space="preserve">достижение планируемых результатов освоения </w:t>
      </w:r>
      <w:r w:rsidRPr="002364C9">
        <w:rPr>
          <w:rFonts w:ascii="Times New Roman" w:hAnsi="Times New Roman" w:cs="Times New Roman"/>
          <w:iCs/>
          <w:sz w:val="24"/>
          <w:szCs w:val="24"/>
        </w:rPr>
        <w:t>Образовательной</w:t>
      </w:r>
      <w:r w:rsidRPr="002364C9">
        <w:rPr>
          <w:rStyle w:val="dash041e0431044b0447043d044b0439char1"/>
          <w:rFonts w:ascii="Times New Roman" w:hAnsi="Times New Roman" w:cs="Times New Roman"/>
          <w:iCs/>
          <w:sz w:val="24"/>
          <w:szCs w:val="24"/>
        </w:rPr>
        <w:t xml:space="preserve"> программы </w:t>
      </w:r>
      <w:r w:rsidRPr="002364C9">
        <w:rPr>
          <w:rStyle w:val="dash041e0431044b0447043d044b0439char1"/>
          <w:rFonts w:ascii="Times New Roman" w:hAnsi="Times New Roman" w:cs="Times New Roman"/>
          <w:sz w:val="24"/>
          <w:szCs w:val="24"/>
        </w:rPr>
        <w:t>в</w:t>
      </w:r>
      <w:r w:rsidRPr="002364C9">
        <w:rPr>
          <w:rFonts w:ascii="Times New Roman" w:hAnsi="Times New Roman" w:cs="Times New Roman"/>
          <w:sz w:val="24"/>
          <w:szCs w:val="24"/>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bCs/>
          <w:sz w:val="24"/>
          <w:szCs w:val="24"/>
        </w:rPr>
        <w:t>–</w:t>
      </w:r>
      <w:r w:rsidRPr="002364C9">
        <w:rPr>
          <w:rFonts w:ascii="Times New Roman" w:hAnsi="Times New Roman" w:cs="Times New Roman"/>
          <w:sz w:val="24"/>
          <w:szCs w:val="24"/>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w:t>
      </w:r>
      <w:r w:rsidRPr="002364C9">
        <w:rPr>
          <w:rFonts w:ascii="Times New Roman" w:hAnsi="Times New Roman" w:cs="Times New Roman"/>
          <w:sz w:val="24"/>
          <w:szCs w:val="24"/>
        </w:rPr>
        <w:lastRenderedPageBreak/>
        <w:t>развития учащихся, консалтинговая деятельность, психологическое сопровождение детей с «синдромом раннего развития» и одаренных детей;</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 </w:t>
      </w:r>
      <w:r w:rsidRPr="002364C9">
        <w:rPr>
          <w:rFonts w:ascii="Times New Roman" w:hAnsi="Times New Roman" w:cs="Times New Roman"/>
          <w:bCs/>
          <w:sz w:val="24"/>
          <w:szCs w:val="24"/>
        </w:rPr>
        <w:t>–</w:t>
      </w:r>
      <w:r w:rsidRPr="002364C9">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 </w:t>
      </w:r>
      <w:r w:rsidRPr="002364C9">
        <w:rPr>
          <w:rFonts w:ascii="Times New Roman" w:hAnsi="Times New Roman" w:cs="Times New Roman"/>
          <w:bCs/>
          <w:sz w:val="24"/>
          <w:szCs w:val="24"/>
        </w:rPr>
        <w:t>–</w:t>
      </w:r>
      <w:r w:rsidRPr="002364C9">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54029F" w:rsidRPr="002364C9" w:rsidRDefault="0054029F" w:rsidP="0054029F">
      <w:pPr>
        <w:spacing w:line="240" w:lineRule="auto"/>
        <w:ind w:left="705"/>
        <w:jc w:val="both"/>
        <w:rPr>
          <w:rFonts w:ascii="Times New Roman" w:hAnsi="Times New Roman" w:cs="Times New Roman"/>
          <w:b/>
          <w:iCs/>
          <w:sz w:val="24"/>
          <w:szCs w:val="24"/>
        </w:rPr>
      </w:pPr>
      <w:r w:rsidRPr="002364C9">
        <w:rPr>
          <w:rFonts w:ascii="Times New Roman" w:hAnsi="Times New Roman" w:cs="Times New Roman"/>
          <w:b/>
          <w:iCs/>
          <w:sz w:val="24"/>
          <w:szCs w:val="24"/>
        </w:rPr>
        <w:t>Состав участников образовательного процесса</w:t>
      </w:r>
      <w:r w:rsidRPr="002364C9">
        <w:rPr>
          <w:rFonts w:ascii="Times New Roman" w:hAnsi="Times New Roman" w:cs="Times New Roman"/>
          <w:iCs/>
          <w:sz w:val="24"/>
          <w:szCs w:val="24"/>
        </w:rPr>
        <w:t xml:space="preserve"> </w:t>
      </w:r>
      <w:r w:rsidRPr="002364C9">
        <w:rPr>
          <w:rFonts w:ascii="Times New Roman" w:hAnsi="Times New Roman" w:cs="Times New Roman"/>
          <w:b/>
          <w:iCs/>
          <w:sz w:val="24"/>
          <w:szCs w:val="24"/>
        </w:rPr>
        <w:t>образовательного учреждения.</w:t>
      </w:r>
    </w:p>
    <w:p w:rsidR="0054029F" w:rsidRPr="002364C9" w:rsidRDefault="0054029F" w:rsidP="00642219">
      <w:pPr>
        <w:pStyle w:val="a6"/>
        <w:spacing w:line="240" w:lineRule="auto"/>
        <w:ind w:left="0" w:firstLine="705"/>
        <w:jc w:val="both"/>
        <w:rPr>
          <w:rFonts w:ascii="Times New Roman" w:hAnsi="Times New Roman"/>
          <w:sz w:val="24"/>
          <w:szCs w:val="24"/>
        </w:rPr>
      </w:pPr>
      <w:r w:rsidRPr="002364C9">
        <w:rPr>
          <w:rFonts w:ascii="Times New Roman" w:hAnsi="Times New Roman"/>
          <w:sz w:val="24"/>
          <w:szCs w:val="24"/>
        </w:rPr>
        <w:t xml:space="preserve">В соответствии со </w:t>
      </w:r>
      <w:r w:rsidRPr="002364C9">
        <w:rPr>
          <w:rFonts w:ascii="Times New Roman" w:hAnsi="Times New Roman"/>
          <w:iCs/>
          <w:sz w:val="24"/>
          <w:szCs w:val="24"/>
        </w:rPr>
        <w:t>Стандартом</w:t>
      </w:r>
      <w:r w:rsidRPr="002364C9">
        <w:rPr>
          <w:rFonts w:ascii="Times New Roman" w:hAnsi="Times New Roman"/>
          <w:sz w:val="24"/>
          <w:szCs w:val="24"/>
        </w:rPr>
        <w:t xml:space="preserve">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7C1594" w:rsidRPr="002364C9" w:rsidRDefault="007C1594" w:rsidP="007C1594">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2364C9">
        <w:rPr>
          <w:rFonts w:ascii="Times New Roman" w:hAnsi="Times New Roman"/>
          <w:color w:val="auto"/>
          <w:sz w:val="24"/>
          <w:szCs w:val="24"/>
        </w:rPr>
        <w:t>, который предполагает:</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364C9">
        <w:rPr>
          <w:rFonts w:ascii="Times New Roman" w:hAnsi="Times New Roman"/>
          <w:color w:val="auto"/>
          <w:spacing w:val="2"/>
          <w:sz w:val="24"/>
          <w:szCs w:val="24"/>
        </w:rPr>
        <w:t xml:space="preserve">экономики, задачам построения российского гражданского </w:t>
      </w:r>
      <w:r w:rsidRPr="002364C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lastRenderedPageBreak/>
        <w:t xml:space="preserve">ориентацию на достижение цели и основного результата </w:t>
      </w:r>
      <w:r w:rsidRPr="002364C9">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2364C9">
        <w:rPr>
          <w:rFonts w:ascii="Times New Roman" w:hAnsi="Times New Roman"/>
          <w:color w:val="auto"/>
          <w:sz w:val="24"/>
          <w:szCs w:val="24"/>
        </w:rPr>
        <w:t>освоения мира;</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признание решающей роли содержания образования, спо</w:t>
      </w:r>
      <w:r w:rsidRPr="002364C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учёт индивидуальных возрастных, психологических и фи</w:t>
      </w:r>
      <w:r w:rsidRPr="002364C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C1594" w:rsidRPr="002364C9" w:rsidRDefault="007C1594" w:rsidP="00237F5C">
      <w:pPr>
        <w:pStyle w:val="afffc"/>
        <w:numPr>
          <w:ilvl w:val="0"/>
          <w:numId w:val="4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 xml:space="preserve">обеспечение преемственности дошкольного, начального </w:t>
      </w:r>
      <w:r w:rsidRPr="002364C9">
        <w:rPr>
          <w:rFonts w:ascii="Times New Roman" w:hAnsi="Times New Roman"/>
          <w:color w:val="auto"/>
          <w:sz w:val="24"/>
          <w:szCs w:val="24"/>
        </w:rPr>
        <w:t>общего, основного общего, среднего общего и профессионального образования;</w:t>
      </w:r>
    </w:p>
    <w:p w:rsidR="0054029F" w:rsidRPr="002364C9" w:rsidRDefault="007C1594" w:rsidP="00237F5C">
      <w:pPr>
        <w:pStyle w:val="afffc"/>
        <w:numPr>
          <w:ilvl w:val="0"/>
          <w:numId w:val="42"/>
        </w:numPr>
        <w:spacing w:line="360" w:lineRule="auto"/>
        <w:ind w:left="0"/>
        <w:rPr>
          <w:rFonts w:ascii="Times New Roman" w:hAnsi="Times New Roman"/>
          <w:color w:val="auto"/>
          <w:spacing w:val="-2"/>
          <w:sz w:val="24"/>
          <w:szCs w:val="24"/>
        </w:rPr>
      </w:pPr>
      <w:r w:rsidRPr="002364C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2364C9">
        <w:rPr>
          <w:rFonts w:ascii="Times New Roman" w:hAnsi="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4029F" w:rsidRPr="002364C9" w:rsidRDefault="0054029F" w:rsidP="0054029F">
      <w:pPr>
        <w:autoSpaceDE w:val="0"/>
        <w:autoSpaceDN w:val="0"/>
        <w:adjustRightInd w:val="0"/>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Основная образовательная программа образовательного учреждения содержит следующие разделы:</w:t>
      </w:r>
    </w:p>
    <w:p w:rsidR="0054029F" w:rsidRPr="002364C9" w:rsidRDefault="0054029F" w:rsidP="0054029F">
      <w:pPr>
        <w:autoSpaceDE w:val="0"/>
        <w:autoSpaceDN w:val="0"/>
        <w:adjustRightInd w:val="0"/>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Целевой раздел:</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пояснительную записку;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планируемые результаты освоения обучающимися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систему оценки достижения планируемых результатов освоения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Содержательный раздел:</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программу формирования универсальных учебных действий у обучающихся на ступени начального общего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программы отдельных учебных предметов, курсов и курсов внеурочной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программу духовно-нравственного развития, воспитания обучающихся на ступени начального общего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54029F" w:rsidRPr="002364C9" w:rsidRDefault="0054029F" w:rsidP="00237F5C">
      <w:pPr>
        <w:pStyle w:val="a6"/>
        <w:numPr>
          <w:ilvl w:val="0"/>
          <w:numId w:val="29"/>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программу коррекционной работы.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Организационный раздел:</w:t>
      </w:r>
    </w:p>
    <w:p w:rsidR="0054029F" w:rsidRPr="002364C9" w:rsidRDefault="0054029F" w:rsidP="00237F5C">
      <w:pPr>
        <w:pStyle w:val="a6"/>
        <w:numPr>
          <w:ilvl w:val="0"/>
          <w:numId w:val="29"/>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учебный план начального общего образования;</w:t>
      </w:r>
    </w:p>
    <w:p w:rsidR="0054029F" w:rsidRPr="002364C9" w:rsidRDefault="0054029F" w:rsidP="00237F5C">
      <w:pPr>
        <w:pStyle w:val="a6"/>
        <w:numPr>
          <w:ilvl w:val="0"/>
          <w:numId w:val="29"/>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план внеурочной деятельности;</w:t>
      </w:r>
    </w:p>
    <w:p w:rsidR="0054029F" w:rsidRPr="002364C9" w:rsidRDefault="0054029F" w:rsidP="00237F5C">
      <w:pPr>
        <w:pStyle w:val="a6"/>
        <w:numPr>
          <w:ilvl w:val="0"/>
          <w:numId w:val="29"/>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систему условий реализации основной образовательной программы в соответствии с требованиями Стандарта.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 xml:space="preserve">Риски, </w:t>
      </w:r>
      <w:r w:rsidRPr="002364C9">
        <w:rPr>
          <w:rFonts w:ascii="Times New Roman" w:hAnsi="Times New Roman" w:cs="Times New Roman"/>
          <w:sz w:val="24"/>
          <w:szCs w:val="24"/>
        </w:rPr>
        <w:t>которые необходимо учитывать при реализации образовательной программы</w:t>
      </w:r>
      <w:r w:rsidRPr="002364C9">
        <w:rPr>
          <w:rFonts w:ascii="Times New Roman" w:hAnsi="Times New Roman" w:cs="Times New Roman"/>
          <w:b/>
          <w:sz w:val="24"/>
          <w:szCs w:val="24"/>
        </w:rPr>
        <w:t>:</w:t>
      </w:r>
    </w:p>
    <w:p w:rsidR="0054029F" w:rsidRPr="002364C9" w:rsidRDefault="0054029F" w:rsidP="0054029F">
      <w:pPr>
        <w:pStyle w:val="a6"/>
        <w:numPr>
          <w:ilvl w:val="0"/>
          <w:numId w:val="4"/>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Отсутствие ресурсов для привлечения молодых кадров на работу в школу: низкий уровень зарплаты, отсутствие стимулирующих выплат, отсутствие муниципального жилья.</w:t>
      </w:r>
    </w:p>
    <w:p w:rsidR="00C1206D" w:rsidRPr="002364C9" w:rsidRDefault="0054029F" w:rsidP="0054029F">
      <w:pPr>
        <w:pStyle w:val="a6"/>
        <w:numPr>
          <w:ilvl w:val="0"/>
          <w:numId w:val="4"/>
        </w:numPr>
        <w:autoSpaceDE w:val="0"/>
        <w:autoSpaceDN w:val="0"/>
        <w:adjustRightInd w:val="0"/>
        <w:spacing w:after="0" w:line="240" w:lineRule="auto"/>
        <w:jc w:val="both"/>
        <w:rPr>
          <w:rFonts w:ascii="Times New Roman" w:hAnsi="Times New Roman"/>
          <w:sz w:val="24"/>
          <w:szCs w:val="24"/>
        </w:rPr>
      </w:pPr>
      <w:r w:rsidRPr="002364C9">
        <w:rPr>
          <w:rFonts w:ascii="Times New Roman" w:hAnsi="Times New Roman"/>
          <w:sz w:val="24"/>
          <w:szCs w:val="24"/>
        </w:rPr>
        <w:t>Увеличение доли детей из социально-неблагополучных семей</w:t>
      </w:r>
    </w:p>
    <w:p w:rsidR="0054029F" w:rsidRPr="002364C9" w:rsidRDefault="008806EF" w:rsidP="0054029F">
      <w:pPr>
        <w:autoSpaceDE w:val="0"/>
        <w:autoSpaceDN w:val="0"/>
        <w:adjustRightInd w:val="0"/>
        <w:spacing w:line="240" w:lineRule="auto"/>
        <w:rPr>
          <w:rFonts w:ascii="Times New Roman" w:hAnsi="Times New Roman" w:cs="Times New Roman"/>
          <w:b/>
          <w:i/>
          <w:sz w:val="28"/>
          <w:szCs w:val="28"/>
        </w:rPr>
      </w:pPr>
      <w:r w:rsidRPr="002364C9">
        <w:rPr>
          <w:rFonts w:ascii="Times New Roman" w:hAnsi="Times New Roman" w:cs="Times New Roman"/>
          <w:b/>
          <w:i/>
          <w:sz w:val="28"/>
          <w:szCs w:val="28"/>
        </w:rPr>
        <w:lastRenderedPageBreak/>
        <w:t>1.2.</w:t>
      </w:r>
      <w:r w:rsidR="0054029F" w:rsidRPr="002364C9">
        <w:rPr>
          <w:rFonts w:ascii="Times New Roman" w:hAnsi="Times New Roman" w:cs="Times New Roman"/>
          <w:b/>
          <w:i/>
          <w:sz w:val="28"/>
          <w:szCs w:val="28"/>
        </w:rPr>
        <w:t xml:space="preserve"> ПЛАНИРУЕМЫЕ РЕЗУЛЬТАТЫ ОСВОЕНИЯ ОБУЧАЮЩИМИСЯ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ПОЯСНИТЕЛЬНАЯ ЗАПИСКА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8806EF" w:rsidRPr="002364C9" w:rsidRDefault="008806EF" w:rsidP="008806EF">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364C9">
        <w:rPr>
          <w:rFonts w:ascii="Times New Roman" w:hAnsi="Times New Roman"/>
          <w:b/>
          <w:bCs/>
          <w:iCs/>
          <w:color w:val="auto"/>
          <w:spacing w:val="-2"/>
          <w:sz w:val="24"/>
          <w:szCs w:val="24"/>
        </w:rPr>
        <w:t>обобщённых личностно ориен</w:t>
      </w:r>
      <w:r w:rsidRPr="002364C9">
        <w:rPr>
          <w:rFonts w:ascii="Times New Roman" w:hAnsi="Times New Roman"/>
          <w:b/>
          <w:bCs/>
          <w:iCs/>
          <w:color w:val="auto"/>
          <w:sz w:val="24"/>
          <w:szCs w:val="24"/>
        </w:rPr>
        <w:t>тированных целей образования</w:t>
      </w:r>
      <w:r w:rsidRPr="002364C9">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2364C9">
        <w:rPr>
          <w:rFonts w:ascii="Times New Roman" w:hAnsi="Times New Roman"/>
          <w:color w:val="auto"/>
          <w:spacing w:val="2"/>
          <w:sz w:val="24"/>
          <w:szCs w:val="24"/>
        </w:rPr>
        <w:t xml:space="preserve">и выявление всех составляющих планируемых результатов, </w:t>
      </w:r>
      <w:r w:rsidRPr="002364C9">
        <w:rPr>
          <w:rFonts w:ascii="Times New Roman" w:hAnsi="Times New Roman"/>
          <w:color w:val="auto"/>
          <w:spacing w:val="-2"/>
          <w:sz w:val="24"/>
          <w:szCs w:val="24"/>
        </w:rPr>
        <w:t>подлежащих формированию и оценке.</w:t>
      </w:r>
    </w:p>
    <w:p w:rsidR="008806EF" w:rsidRPr="002364C9" w:rsidRDefault="008806EF" w:rsidP="008806EF">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Планируемые результаты:</w:t>
      </w:r>
    </w:p>
    <w:p w:rsidR="008806EF" w:rsidRPr="002364C9" w:rsidRDefault="008806EF" w:rsidP="00237F5C">
      <w:pPr>
        <w:pStyle w:val="afffc"/>
        <w:numPr>
          <w:ilvl w:val="0"/>
          <w:numId w:val="43"/>
        </w:numPr>
        <w:spacing w:line="360" w:lineRule="auto"/>
        <w:ind w:left="0"/>
        <w:rPr>
          <w:rFonts w:ascii="Times New Roman" w:hAnsi="Times New Roman"/>
          <w:color w:val="auto"/>
          <w:sz w:val="24"/>
          <w:szCs w:val="24"/>
        </w:rPr>
      </w:pPr>
      <w:r w:rsidRPr="002364C9">
        <w:rPr>
          <w:rFonts w:ascii="Times New Roman" w:hAnsi="Times New Roman"/>
          <w:color w:val="auto"/>
          <w:spacing w:val="4"/>
          <w:sz w:val="24"/>
          <w:szCs w:val="24"/>
        </w:rPr>
        <w:t>обеспечивают связь между требованиями ФГОС НОО,</w:t>
      </w:r>
      <w:r w:rsidRPr="002364C9">
        <w:rPr>
          <w:rFonts w:ascii="Times New Roman" w:hAnsi="Times New Roman"/>
          <w:color w:val="auto"/>
          <w:spacing w:val="4"/>
          <w:sz w:val="24"/>
          <w:szCs w:val="24"/>
        </w:rPr>
        <w:br/>
      </w:r>
      <w:r w:rsidRPr="002364C9">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806EF" w:rsidRPr="002364C9" w:rsidRDefault="008806EF" w:rsidP="00237F5C">
      <w:pPr>
        <w:pStyle w:val="afffc"/>
        <w:numPr>
          <w:ilvl w:val="0"/>
          <w:numId w:val="43"/>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 xml:space="preserve">являются содержательной и критериальной основой для </w:t>
      </w:r>
      <w:r w:rsidRPr="002364C9">
        <w:rPr>
          <w:rFonts w:ascii="Times New Roman" w:hAnsi="Times New Roman"/>
          <w:color w:val="auto"/>
          <w:spacing w:val="4"/>
          <w:sz w:val="24"/>
          <w:szCs w:val="24"/>
        </w:rPr>
        <w:t>разработки программ учебных предметов, курсов, учебно­</w:t>
      </w:r>
      <w:r w:rsidRPr="002364C9">
        <w:rPr>
          <w:rFonts w:ascii="Times New Roman" w:hAnsi="Times New Roman"/>
          <w:color w:val="auto"/>
          <w:sz w:val="24"/>
          <w:szCs w:val="24"/>
        </w:rPr>
        <w:t>методической литературы, а также для системы оценки ка</w:t>
      </w:r>
      <w:r w:rsidRPr="002364C9">
        <w:rPr>
          <w:rFonts w:ascii="Times New Roman" w:hAnsi="Times New Roman"/>
          <w:color w:val="auto"/>
          <w:spacing w:val="2"/>
          <w:sz w:val="24"/>
          <w:szCs w:val="24"/>
        </w:rPr>
        <w:t xml:space="preserve">чества освоения обучающимися основной образовательной </w:t>
      </w:r>
      <w:r w:rsidRPr="002364C9">
        <w:rPr>
          <w:rFonts w:ascii="Times New Roman" w:hAnsi="Times New Roman"/>
          <w:color w:val="auto"/>
          <w:sz w:val="24"/>
          <w:szCs w:val="24"/>
        </w:rPr>
        <w:t>программы начального общего образования.</w:t>
      </w:r>
    </w:p>
    <w:p w:rsidR="008806EF" w:rsidRPr="002364C9" w:rsidRDefault="008806EF" w:rsidP="008806EF">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2364C9">
        <w:rPr>
          <w:rFonts w:ascii="Times New Roman" w:hAnsi="Times New Roman"/>
          <w:iCs/>
          <w:color w:val="auto"/>
          <w:sz w:val="24"/>
          <w:szCs w:val="24"/>
        </w:rPr>
        <w:t xml:space="preserve">, </w:t>
      </w:r>
      <w:r w:rsidRPr="002364C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806EF" w:rsidRPr="002364C9" w:rsidRDefault="008806EF" w:rsidP="008806EF">
      <w:pPr>
        <w:pStyle w:val="afffe"/>
        <w:spacing w:line="360" w:lineRule="auto"/>
        <w:ind w:firstLine="454"/>
        <w:rPr>
          <w:rFonts w:ascii="Times New Roman" w:hAnsi="Times New Roman"/>
          <w:b/>
          <w:bCs/>
          <w:color w:val="auto"/>
          <w:spacing w:val="2"/>
          <w:sz w:val="24"/>
          <w:szCs w:val="24"/>
        </w:rPr>
      </w:pPr>
      <w:r w:rsidRPr="002364C9">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2364C9">
        <w:rPr>
          <w:rFonts w:ascii="Times New Roman" w:hAnsi="Times New Roman"/>
          <w:iCs/>
          <w:color w:val="auto"/>
          <w:spacing w:val="2"/>
          <w:sz w:val="24"/>
          <w:szCs w:val="24"/>
        </w:rPr>
        <w:t>опорный характер,</w:t>
      </w:r>
      <w:r w:rsidRPr="002364C9">
        <w:rPr>
          <w:rFonts w:ascii="Times New Roman" w:hAnsi="Times New Roman"/>
          <w:color w:val="auto"/>
          <w:spacing w:val="2"/>
          <w:sz w:val="24"/>
          <w:szCs w:val="24"/>
        </w:rPr>
        <w:t xml:space="preserve"> т.</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е. служащий основой для последующего обучения.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Основными адресатами и </w:t>
      </w:r>
      <w:r w:rsidRPr="002364C9">
        <w:rPr>
          <w:rFonts w:ascii="Times New Roman" w:hAnsi="Times New Roman" w:cs="Times New Roman"/>
          <w:bCs/>
          <w:sz w:val="24"/>
          <w:szCs w:val="24"/>
        </w:rPr>
        <w:t>пользователями планируемых результатов</w:t>
      </w:r>
      <w:r w:rsidRPr="002364C9">
        <w:rPr>
          <w:rFonts w:ascii="Times New Roman" w:hAnsi="Times New Roman" w:cs="Times New Roman"/>
          <w:b/>
          <w:bCs/>
          <w:sz w:val="24"/>
          <w:szCs w:val="24"/>
        </w:rPr>
        <w:t xml:space="preserve"> </w:t>
      </w:r>
      <w:r w:rsidRPr="002364C9">
        <w:rPr>
          <w:rFonts w:ascii="Times New Roman" w:hAnsi="Times New Roman" w:cs="Times New Roman"/>
          <w:sz w:val="24"/>
          <w:szCs w:val="24"/>
        </w:rPr>
        <w:t>являются: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 </w:t>
      </w:r>
      <w:r w:rsidRPr="002364C9">
        <w:rPr>
          <w:rFonts w:ascii="Times New Roman" w:hAnsi="Times New Roman" w:cs="Times New Roman"/>
          <w:iCs/>
          <w:sz w:val="24"/>
          <w:szCs w:val="24"/>
        </w:rPr>
        <w:t>учащиеся и их родители</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учителя.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8806EF" w:rsidP="00642219">
      <w:pPr>
        <w:pStyle w:val="af6"/>
        <w:ind w:firstLine="708"/>
        <w:rPr>
          <w:rFonts w:ascii="Times New Roman" w:hAnsi="Times New Roman"/>
          <w:sz w:val="24"/>
          <w:szCs w:val="24"/>
        </w:rPr>
      </w:pPr>
      <w:r w:rsidRPr="002364C9">
        <w:rPr>
          <w:rFonts w:ascii="Times New Roman" w:hAnsi="Times New Roman"/>
          <w:sz w:val="24"/>
          <w:szCs w:val="24"/>
        </w:rPr>
        <w:t>С</w:t>
      </w:r>
      <w:r w:rsidR="0054029F" w:rsidRPr="002364C9">
        <w:rPr>
          <w:rFonts w:ascii="Times New Roman" w:hAnsi="Times New Roman"/>
          <w:sz w:val="24"/>
          <w:szCs w:val="24"/>
        </w:rPr>
        <w:t>труктура планируемых результатов определя</w:t>
      </w:r>
      <w:r w:rsidR="0054029F" w:rsidRPr="002364C9">
        <w:rPr>
          <w:rFonts w:ascii="Times New Roman" w:hAnsi="Times New Roman"/>
          <w:sz w:val="24"/>
          <w:szCs w:val="24"/>
        </w:rPr>
        <w:softHyphen/>
        <w:t xml:space="preserve">ются их основными </w:t>
      </w:r>
      <w:r w:rsidR="0054029F" w:rsidRPr="002364C9">
        <w:rPr>
          <w:rFonts w:ascii="Times New Roman" w:hAnsi="Times New Roman"/>
          <w:b/>
          <w:bCs/>
          <w:iCs/>
          <w:sz w:val="24"/>
          <w:szCs w:val="24"/>
        </w:rPr>
        <w:t>функциями:</w:t>
      </w:r>
    </w:p>
    <w:p w:rsidR="008806EF" w:rsidRPr="002364C9" w:rsidRDefault="008806EF" w:rsidP="00642219">
      <w:pPr>
        <w:pStyle w:val="af6"/>
        <w:rPr>
          <w:rFonts w:ascii="Times New Roman" w:hAnsi="Times New Roman"/>
          <w:sz w:val="24"/>
          <w:szCs w:val="24"/>
        </w:rPr>
      </w:pPr>
      <w:r w:rsidRPr="002364C9">
        <w:rPr>
          <w:rFonts w:ascii="Times New Roman" w:hAnsi="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8806EF" w:rsidRPr="002364C9" w:rsidRDefault="008806EF" w:rsidP="00642219">
      <w:pPr>
        <w:pStyle w:val="af6"/>
        <w:rPr>
          <w:rFonts w:ascii="Times New Roman" w:hAnsi="Times New Roman"/>
          <w:sz w:val="24"/>
          <w:szCs w:val="24"/>
        </w:rPr>
      </w:pPr>
      <w:r w:rsidRPr="002364C9">
        <w:rPr>
          <w:rFonts w:ascii="Times New Roman" w:hAnsi="Times New Roman"/>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642219" w:rsidRPr="002364C9">
        <w:rPr>
          <w:rFonts w:ascii="Times New Roman" w:hAnsi="Times New Roman"/>
          <w:spacing w:val="2"/>
          <w:sz w:val="24"/>
          <w:szCs w:val="24"/>
        </w:rPr>
        <w:t xml:space="preserve"> </w:t>
      </w:r>
      <w:r w:rsidRPr="002364C9">
        <w:rPr>
          <w:rFonts w:ascii="Times New Roman" w:hAnsi="Times New Roman"/>
          <w:sz w:val="24"/>
          <w:szCs w:val="24"/>
        </w:rPr>
        <w:t>и умений, являющихся подготовительными для данного предмета;</w:t>
      </w:r>
    </w:p>
    <w:p w:rsidR="008806EF" w:rsidRPr="002364C9" w:rsidRDefault="008806EF" w:rsidP="00642219">
      <w:pPr>
        <w:pStyle w:val="af6"/>
        <w:rPr>
          <w:rFonts w:ascii="Times New Roman" w:hAnsi="Times New Roman"/>
          <w:sz w:val="24"/>
          <w:szCs w:val="24"/>
        </w:rPr>
      </w:pPr>
      <w:r w:rsidRPr="002364C9">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029F" w:rsidRPr="002364C9" w:rsidRDefault="0054029F" w:rsidP="00642219">
      <w:pPr>
        <w:pStyle w:val="af6"/>
        <w:ind w:firstLine="708"/>
        <w:rPr>
          <w:rFonts w:ascii="Times New Roman" w:hAnsi="Times New Roman"/>
          <w:sz w:val="24"/>
          <w:szCs w:val="24"/>
        </w:rPr>
      </w:pPr>
      <w:r w:rsidRPr="002364C9">
        <w:rPr>
          <w:rFonts w:ascii="Times New Roman" w:hAnsi="Times New Roman"/>
          <w:sz w:val="24"/>
          <w:szCs w:val="24"/>
        </w:rPr>
        <w:t xml:space="preserve">Поэтому в </w:t>
      </w:r>
      <w:r w:rsidR="008806EF" w:rsidRPr="002364C9">
        <w:rPr>
          <w:rFonts w:ascii="Times New Roman" w:hAnsi="Times New Roman"/>
          <w:sz w:val="24"/>
          <w:szCs w:val="24"/>
        </w:rPr>
        <w:t>структуре</w:t>
      </w:r>
      <w:r w:rsidRPr="002364C9">
        <w:rPr>
          <w:rFonts w:ascii="Times New Roman" w:hAnsi="Times New Roman"/>
          <w:sz w:val="24"/>
          <w:szCs w:val="24"/>
        </w:rPr>
        <w:t xml:space="preserve"> планируемых результатов отражены ожидания, связанные с уровнем достижения обучающимися следующих </w:t>
      </w:r>
      <w:r w:rsidRPr="002364C9">
        <w:rPr>
          <w:rFonts w:ascii="Times New Roman" w:hAnsi="Times New Roman"/>
          <w:iCs/>
          <w:sz w:val="24"/>
          <w:szCs w:val="24"/>
        </w:rPr>
        <w:t>основных результатов на</w:t>
      </w:r>
      <w:r w:rsidRPr="002364C9">
        <w:rPr>
          <w:rFonts w:ascii="Times New Roman" w:hAnsi="Times New Roman"/>
          <w:iCs/>
          <w:sz w:val="24"/>
          <w:szCs w:val="24"/>
        </w:rPr>
        <w:softHyphen/>
        <w:t xml:space="preserve">чального общего образования, </w:t>
      </w:r>
      <w:r w:rsidRPr="002364C9">
        <w:rPr>
          <w:rFonts w:ascii="Times New Roman" w:hAnsi="Times New Roman"/>
          <w:sz w:val="24"/>
          <w:szCs w:val="24"/>
        </w:rPr>
        <w:t>сформулированных в Требова</w:t>
      </w:r>
      <w:r w:rsidRPr="002364C9">
        <w:rPr>
          <w:rFonts w:ascii="Times New Roman" w:hAnsi="Times New Roman"/>
          <w:sz w:val="24"/>
          <w:szCs w:val="24"/>
        </w:rPr>
        <w:softHyphen/>
        <w:t>ниях стандарта:</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 формирование </w:t>
      </w:r>
      <w:r w:rsidRPr="002364C9">
        <w:rPr>
          <w:rFonts w:ascii="Times New Roman" w:hAnsi="Times New Roman" w:cs="Times New Roman"/>
          <w:iCs/>
          <w:color w:val="000000"/>
          <w:sz w:val="24"/>
          <w:szCs w:val="24"/>
        </w:rPr>
        <w:t xml:space="preserve">предметных и универсальных способов действий, </w:t>
      </w:r>
      <w:r w:rsidRPr="002364C9">
        <w:rPr>
          <w:rFonts w:ascii="Times New Roman" w:hAnsi="Times New Roman" w:cs="Times New Roman"/>
          <w:color w:val="000000"/>
          <w:sz w:val="24"/>
          <w:szCs w:val="24"/>
        </w:rPr>
        <w:t xml:space="preserve">а также </w:t>
      </w:r>
      <w:r w:rsidRPr="002364C9">
        <w:rPr>
          <w:rFonts w:ascii="Times New Roman" w:hAnsi="Times New Roman" w:cs="Times New Roman"/>
          <w:iCs/>
          <w:color w:val="000000"/>
          <w:sz w:val="24"/>
          <w:szCs w:val="24"/>
        </w:rPr>
        <w:t xml:space="preserve">опорной системы знаний, </w:t>
      </w:r>
      <w:r w:rsidRPr="002364C9">
        <w:rPr>
          <w:rFonts w:ascii="Times New Roman" w:hAnsi="Times New Roman" w:cs="Times New Roman"/>
          <w:color w:val="000000"/>
          <w:sz w:val="24"/>
          <w:szCs w:val="24"/>
        </w:rPr>
        <w:t>обеспечивающих возможность продолжения образования в основной школе;</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 воспитание основ </w:t>
      </w:r>
      <w:r w:rsidRPr="002364C9">
        <w:rPr>
          <w:rFonts w:ascii="Times New Roman" w:hAnsi="Times New Roman" w:cs="Times New Roman"/>
          <w:iCs/>
          <w:color w:val="000000"/>
          <w:sz w:val="24"/>
          <w:szCs w:val="24"/>
        </w:rPr>
        <w:t xml:space="preserve">умения учиться </w:t>
      </w:r>
      <w:r w:rsidRPr="002364C9">
        <w:rPr>
          <w:rFonts w:ascii="Times New Roman" w:hAnsi="Times New Roman" w:cs="Times New Roman"/>
          <w:color w:val="000000"/>
          <w:sz w:val="24"/>
          <w:szCs w:val="24"/>
        </w:rPr>
        <w:t>— способности к са</w:t>
      </w:r>
      <w:r w:rsidRPr="002364C9">
        <w:rPr>
          <w:rFonts w:ascii="Times New Roman" w:hAnsi="Times New Roman" w:cs="Times New Roman"/>
          <w:color w:val="000000"/>
          <w:sz w:val="24"/>
          <w:szCs w:val="24"/>
        </w:rPr>
        <w:softHyphen/>
        <w:t>моорганизации с целью решения учебных задач;</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  </w:t>
      </w:r>
      <w:r w:rsidRPr="002364C9">
        <w:rPr>
          <w:rFonts w:ascii="Times New Roman" w:hAnsi="Times New Roman" w:cs="Times New Roman"/>
          <w:iCs/>
          <w:color w:val="000000"/>
          <w:sz w:val="24"/>
          <w:szCs w:val="24"/>
        </w:rPr>
        <w:t xml:space="preserve">индивидуальный прогресс </w:t>
      </w:r>
      <w:r w:rsidRPr="002364C9">
        <w:rPr>
          <w:rFonts w:ascii="Times New Roman" w:hAnsi="Times New Roman" w:cs="Times New Roman"/>
          <w:color w:val="000000"/>
          <w:sz w:val="24"/>
          <w:szCs w:val="24"/>
        </w:rPr>
        <w:t>в основных сферах личностно</w:t>
      </w:r>
      <w:r w:rsidRPr="002364C9">
        <w:rPr>
          <w:rFonts w:ascii="Times New Roman" w:hAnsi="Times New Roman" w:cs="Times New Roman"/>
          <w:color w:val="000000"/>
          <w:sz w:val="24"/>
          <w:szCs w:val="24"/>
        </w:rPr>
        <w:softHyphen/>
        <w:t>го развития — эмоциональной, познавательной, саморегуляции.</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соответствии с Концепцией и Требованиями стандарта со</w:t>
      </w:r>
      <w:r w:rsidRPr="002364C9">
        <w:rPr>
          <w:rFonts w:ascii="Times New Roman" w:hAnsi="Times New Roman" w:cs="Times New Roman"/>
          <w:color w:val="000000"/>
          <w:sz w:val="24"/>
          <w:szCs w:val="24"/>
        </w:rPr>
        <w:softHyphen/>
        <w:t>держание планируемых результатов позволяет осущес</w:t>
      </w:r>
      <w:r w:rsidRPr="002364C9">
        <w:rPr>
          <w:rFonts w:ascii="Times New Roman" w:hAnsi="Times New Roman" w:cs="Times New Roman"/>
          <w:color w:val="000000"/>
          <w:sz w:val="24"/>
          <w:szCs w:val="24"/>
        </w:rPr>
        <w:softHyphen/>
        <w:t xml:space="preserve">твлять оценку </w:t>
      </w:r>
      <w:r w:rsidRPr="002364C9">
        <w:rPr>
          <w:rFonts w:ascii="Times New Roman" w:hAnsi="Times New Roman" w:cs="Times New Roman"/>
          <w:iCs/>
          <w:color w:val="000000"/>
          <w:sz w:val="24"/>
          <w:szCs w:val="24"/>
        </w:rPr>
        <w:t xml:space="preserve">предметных, метапредметных </w:t>
      </w:r>
      <w:r w:rsidRPr="002364C9">
        <w:rPr>
          <w:rFonts w:ascii="Times New Roman" w:hAnsi="Times New Roman" w:cs="Times New Roman"/>
          <w:color w:val="000000"/>
          <w:sz w:val="24"/>
          <w:szCs w:val="24"/>
        </w:rPr>
        <w:t xml:space="preserve">и </w:t>
      </w:r>
      <w:r w:rsidRPr="002364C9">
        <w:rPr>
          <w:rFonts w:ascii="Times New Roman" w:hAnsi="Times New Roman" w:cs="Times New Roman"/>
          <w:iCs/>
          <w:color w:val="000000"/>
          <w:sz w:val="24"/>
          <w:szCs w:val="24"/>
        </w:rPr>
        <w:t xml:space="preserve">личностных </w:t>
      </w:r>
      <w:r w:rsidRPr="002364C9">
        <w:rPr>
          <w:rFonts w:ascii="Times New Roman" w:hAnsi="Times New Roman" w:cs="Times New Roman"/>
          <w:color w:val="000000"/>
          <w:sz w:val="24"/>
          <w:szCs w:val="24"/>
        </w:rPr>
        <w:t>результатов образования в ходе разнообразных процедур: от те</w:t>
      </w:r>
      <w:r w:rsidRPr="002364C9">
        <w:rPr>
          <w:rFonts w:ascii="Times New Roman" w:hAnsi="Times New Roman" w:cs="Times New Roman"/>
          <w:color w:val="000000"/>
          <w:sz w:val="24"/>
          <w:szCs w:val="24"/>
        </w:rPr>
        <w:softHyphen/>
        <w:t>кущей оценки учителем до различных аттестационных и непер</w:t>
      </w:r>
      <w:r w:rsidRPr="002364C9">
        <w:rPr>
          <w:rFonts w:ascii="Times New Roman" w:hAnsi="Times New Roman" w:cs="Times New Roman"/>
          <w:color w:val="000000"/>
          <w:sz w:val="24"/>
          <w:szCs w:val="24"/>
        </w:rPr>
        <w:softHyphen/>
        <w:t>сонифицированных (анонимных) процедур, выполняемых внешними службами.</w:t>
      </w:r>
    </w:p>
    <w:p w:rsidR="0054029F" w:rsidRPr="002364C9" w:rsidRDefault="0054029F" w:rsidP="005402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t>Содержание планируемых результатов, таким образом, отражает конкретизированную применительно к ступени об</w:t>
      </w:r>
      <w:r w:rsidRPr="002364C9">
        <w:rPr>
          <w:rFonts w:ascii="Times New Roman" w:hAnsi="Times New Roman" w:cs="Times New Roman"/>
          <w:color w:val="000000"/>
          <w:sz w:val="24"/>
          <w:szCs w:val="24"/>
        </w:rPr>
        <w:softHyphen/>
        <w:t xml:space="preserve">щего образования систему </w:t>
      </w:r>
      <w:r w:rsidRPr="002364C9">
        <w:rPr>
          <w:rFonts w:ascii="Times New Roman" w:hAnsi="Times New Roman" w:cs="Times New Roman"/>
          <w:bCs/>
          <w:iCs/>
          <w:color w:val="000000"/>
          <w:sz w:val="24"/>
          <w:szCs w:val="24"/>
        </w:rPr>
        <w:t xml:space="preserve">целей: формирование </w:t>
      </w:r>
      <w:r w:rsidRPr="002364C9">
        <w:rPr>
          <w:rFonts w:ascii="Times New Roman" w:hAnsi="Times New Roman" w:cs="Times New Roman"/>
          <w:iCs/>
          <w:color w:val="000000"/>
          <w:sz w:val="24"/>
          <w:szCs w:val="24"/>
        </w:rPr>
        <w:t xml:space="preserve">обобщенных способов действий с </w:t>
      </w:r>
      <w:r w:rsidRPr="002364C9">
        <w:rPr>
          <w:rFonts w:ascii="Times New Roman" w:hAnsi="Times New Roman" w:cs="Times New Roman"/>
          <w:bCs/>
          <w:iCs/>
          <w:color w:val="000000"/>
          <w:sz w:val="24"/>
          <w:szCs w:val="24"/>
        </w:rPr>
        <w:t xml:space="preserve">учебным </w:t>
      </w:r>
      <w:r w:rsidRPr="002364C9">
        <w:rPr>
          <w:rFonts w:ascii="Times New Roman" w:hAnsi="Times New Roman" w:cs="Times New Roman"/>
          <w:iCs/>
          <w:color w:val="000000"/>
          <w:sz w:val="24"/>
          <w:szCs w:val="24"/>
        </w:rPr>
        <w:t xml:space="preserve">материалом, </w:t>
      </w:r>
      <w:r w:rsidRPr="002364C9">
        <w:rPr>
          <w:rFonts w:ascii="Times New Roman" w:hAnsi="Times New Roman" w:cs="Times New Roman"/>
          <w:color w:val="000000"/>
          <w:sz w:val="24"/>
          <w:szCs w:val="24"/>
        </w:rPr>
        <w:t>позволяющих учащимся успешно решать учебно-познавательные и учебно-практические задачи</w:t>
      </w:r>
      <w:r w:rsidRPr="002364C9">
        <w:rPr>
          <w:rFonts w:ascii="Times New Roman" w:hAnsi="Times New Roman" w:cs="Times New Roman"/>
          <w:smallCaps/>
          <w:color w:val="000000"/>
          <w:sz w:val="24"/>
          <w:szCs w:val="24"/>
        </w:rPr>
        <w:t xml:space="preserve"> </w:t>
      </w:r>
      <w:r w:rsidRPr="002364C9">
        <w:rPr>
          <w:rFonts w:ascii="Times New Roman" w:hAnsi="Times New Roman" w:cs="Times New Roman"/>
          <w:color w:val="000000"/>
          <w:sz w:val="24"/>
          <w:szCs w:val="24"/>
        </w:rPr>
        <w:t>при этом выделяемый в системе плани</w:t>
      </w:r>
      <w:r w:rsidRPr="002364C9">
        <w:rPr>
          <w:rFonts w:ascii="Times New Roman" w:hAnsi="Times New Roman" w:cs="Times New Roman"/>
          <w:color w:val="000000"/>
          <w:sz w:val="24"/>
          <w:szCs w:val="24"/>
        </w:rPr>
        <w:softHyphen/>
        <w:t>руемых результатов учебный материал в соответствии с Требова</w:t>
      </w:r>
      <w:r w:rsidRPr="002364C9">
        <w:rPr>
          <w:rFonts w:ascii="Times New Roman" w:hAnsi="Times New Roman" w:cs="Times New Roman"/>
          <w:color w:val="000000"/>
          <w:sz w:val="24"/>
          <w:szCs w:val="24"/>
        </w:rPr>
        <w:softHyphen/>
        <w:t xml:space="preserve">ниями стандарта имеет </w:t>
      </w:r>
      <w:r w:rsidRPr="002364C9">
        <w:rPr>
          <w:rFonts w:ascii="Times New Roman" w:hAnsi="Times New Roman" w:cs="Times New Roman"/>
          <w:iCs/>
          <w:color w:val="000000"/>
          <w:sz w:val="24"/>
          <w:szCs w:val="24"/>
        </w:rPr>
        <w:t xml:space="preserve">опорный характер,  </w:t>
      </w:r>
      <w:r w:rsidRPr="002364C9">
        <w:rPr>
          <w:rFonts w:ascii="Times New Roman" w:hAnsi="Times New Roman" w:cs="Times New Roman"/>
          <w:color w:val="000000"/>
          <w:sz w:val="24"/>
          <w:szCs w:val="24"/>
        </w:rPr>
        <w:t>т. е, слу</w:t>
      </w:r>
      <w:r w:rsidRPr="002364C9">
        <w:rPr>
          <w:rFonts w:ascii="Times New Roman" w:hAnsi="Times New Roman" w:cs="Times New Roman"/>
          <w:color w:val="000000"/>
          <w:sz w:val="24"/>
          <w:szCs w:val="24"/>
        </w:rPr>
        <w:softHyphen/>
        <w:t>жит основой для последующего обучения.</w:t>
      </w:r>
    </w:p>
    <w:p w:rsidR="0054029F" w:rsidRPr="002364C9" w:rsidRDefault="0054029F" w:rsidP="0054029F">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Сформированность обобщенных способов действий наряду с овладением опорной системой знаний, умений и навыков поз</w:t>
      </w:r>
      <w:r w:rsidRPr="002364C9">
        <w:rPr>
          <w:rFonts w:ascii="Times New Roman" w:hAnsi="Times New Roman" w:cs="Times New Roman"/>
          <w:color w:val="000000"/>
          <w:sz w:val="24"/>
          <w:szCs w:val="24"/>
        </w:rPr>
        <w:softHyphen/>
        <w:t>воляет обучающимся быть компетентными в той или иной сфе</w:t>
      </w:r>
      <w:r w:rsidRPr="002364C9">
        <w:rPr>
          <w:rFonts w:ascii="Times New Roman" w:hAnsi="Times New Roman" w:cs="Times New Roman"/>
          <w:color w:val="000000"/>
          <w:sz w:val="24"/>
          <w:szCs w:val="24"/>
        </w:rPr>
        <w:softHyphen/>
        <w:t xml:space="preserve">ре культуры, каждая из которых предполагает </w:t>
      </w:r>
      <w:r w:rsidRPr="002364C9">
        <w:rPr>
          <w:rFonts w:ascii="Times New Roman" w:hAnsi="Times New Roman" w:cs="Times New Roman"/>
          <w:iCs/>
          <w:color w:val="000000"/>
          <w:sz w:val="24"/>
          <w:szCs w:val="24"/>
        </w:rPr>
        <w:t xml:space="preserve">особые способы действий относительно специфического содержания. </w:t>
      </w:r>
      <w:r w:rsidRPr="002364C9">
        <w:rPr>
          <w:rFonts w:ascii="Times New Roman" w:hAnsi="Times New Roman" w:cs="Times New Roman"/>
          <w:color w:val="000000"/>
          <w:sz w:val="24"/>
          <w:szCs w:val="24"/>
        </w:rPr>
        <w:t>Иными словами, система планируемых результатов по каждому предме</w:t>
      </w:r>
      <w:r w:rsidRPr="002364C9">
        <w:rPr>
          <w:rFonts w:ascii="Times New Roman" w:hAnsi="Times New Roman" w:cs="Times New Roman"/>
          <w:color w:val="000000"/>
          <w:sz w:val="24"/>
          <w:szCs w:val="24"/>
        </w:rPr>
        <w:softHyphen/>
        <w:t>ту (или, собственно, ожидаемые учебные достижения учащихся) призвана дать представление о том, какими именно действиями (познавательными, личностными, регулятивными, коммуникативными), преломленными через специфику содержания данно</w:t>
      </w:r>
      <w:r w:rsidRPr="002364C9">
        <w:rPr>
          <w:rFonts w:ascii="Times New Roman" w:hAnsi="Times New Roman" w:cs="Times New Roman"/>
          <w:color w:val="000000"/>
          <w:sz w:val="24"/>
          <w:szCs w:val="24"/>
        </w:rPr>
        <w:softHyphen/>
        <w:t>го предмета, овладеют учащиеся в ходе образовательного про</w:t>
      </w:r>
      <w:r w:rsidRPr="002364C9">
        <w:rPr>
          <w:rFonts w:ascii="Times New Roman" w:hAnsi="Times New Roman" w:cs="Times New Roman"/>
          <w:color w:val="000000"/>
          <w:sz w:val="24"/>
          <w:szCs w:val="24"/>
        </w:rPr>
        <w:softHyphen/>
        <w:t>цесса.</w:t>
      </w:r>
    </w:p>
    <w:p w:rsidR="0054029F" w:rsidRPr="002364C9" w:rsidRDefault="0054029F" w:rsidP="0054029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t>Учитывая вышеназванные особенности назначения планиру</w:t>
      </w:r>
      <w:r w:rsidRPr="002364C9">
        <w:rPr>
          <w:rFonts w:ascii="Times New Roman" w:hAnsi="Times New Roman" w:cs="Times New Roman"/>
          <w:color w:val="000000"/>
          <w:sz w:val="24"/>
          <w:szCs w:val="24"/>
        </w:rPr>
        <w:softHyphen/>
        <w:t xml:space="preserve">емых результатов, в их </w:t>
      </w:r>
      <w:r w:rsidRPr="002364C9">
        <w:rPr>
          <w:rFonts w:ascii="Times New Roman" w:hAnsi="Times New Roman" w:cs="Times New Roman"/>
          <w:b/>
          <w:color w:val="000000"/>
          <w:sz w:val="24"/>
          <w:szCs w:val="24"/>
        </w:rPr>
        <w:t>структуре</w:t>
      </w:r>
      <w:r w:rsidRPr="002364C9">
        <w:rPr>
          <w:rFonts w:ascii="Times New Roman" w:hAnsi="Times New Roman" w:cs="Times New Roman"/>
          <w:color w:val="000000"/>
          <w:sz w:val="24"/>
          <w:szCs w:val="24"/>
        </w:rPr>
        <w:t xml:space="preserve"> по каждому предмету выделя</w:t>
      </w:r>
      <w:r w:rsidRPr="002364C9">
        <w:rPr>
          <w:rFonts w:ascii="Times New Roman" w:hAnsi="Times New Roman" w:cs="Times New Roman"/>
          <w:color w:val="000000"/>
          <w:sz w:val="24"/>
          <w:szCs w:val="24"/>
        </w:rPr>
        <w:softHyphen/>
        <w:t xml:space="preserve">ются следующие </w:t>
      </w:r>
      <w:r w:rsidRPr="002364C9">
        <w:rPr>
          <w:rFonts w:ascii="Times New Roman" w:hAnsi="Times New Roman" w:cs="Times New Roman"/>
          <w:iCs/>
          <w:color w:val="000000"/>
          <w:sz w:val="24"/>
          <w:szCs w:val="24"/>
        </w:rPr>
        <w:t>уровни описания: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color w:val="000000"/>
          <w:sz w:val="24"/>
          <w:szCs w:val="24"/>
        </w:rPr>
        <w:t>1.  Цели-ориентиры,</w:t>
      </w:r>
      <w:r w:rsidRPr="002364C9">
        <w:rPr>
          <w:rFonts w:ascii="Times New Roman" w:hAnsi="Times New Roman" w:cs="Times New Roman"/>
          <w:color w:val="000000"/>
          <w:sz w:val="24"/>
          <w:szCs w:val="24"/>
        </w:rPr>
        <w:t xml:space="preserve"> определяющие ведущие целевые ус</w:t>
      </w:r>
      <w:r w:rsidRPr="002364C9">
        <w:rPr>
          <w:rFonts w:ascii="Times New Roman" w:hAnsi="Times New Roman" w:cs="Times New Roman"/>
          <w:color w:val="000000"/>
          <w:sz w:val="24"/>
          <w:szCs w:val="24"/>
        </w:rPr>
        <w:softHyphen/>
        <w:t>тановки и основные ожидаемые результаты изучения дан</w:t>
      </w:r>
      <w:r w:rsidRPr="002364C9">
        <w:rPr>
          <w:rFonts w:ascii="Times New Roman" w:hAnsi="Times New Roman" w:cs="Times New Roman"/>
          <w:color w:val="000000"/>
          <w:sz w:val="24"/>
          <w:szCs w:val="24"/>
        </w:rPr>
        <w:softHyphen/>
        <w:t>ного учебного предмета. Их включение в структуру планируе</w:t>
      </w:r>
      <w:r w:rsidRPr="002364C9">
        <w:rPr>
          <w:rFonts w:ascii="Times New Roman" w:hAnsi="Times New Roman" w:cs="Times New Roman"/>
          <w:color w:val="000000"/>
          <w:sz w:val="24"/>
          <w:szCs w:val="24"/>
        </w:rPr>
        <w:softHyphen/>
        <w:t>мых результатов призвано дать ответ на вопрос: «Ради чего не</w:t>
      </w:r>
      <w:r w:rsidRPr="002364C9">
        <w:rPr>
          <w:rFonts w:ascii="Times New Roman" w:hAnsi="Times New Roman" w:cs="Times New Roman"/>
          <w:color w:val="000000"/>
          <w:sz w:val="24"/>
          <w:szCs w:val="24"/>
        </w:rPr>
        <w:softHyphen/>
        <w:t>обходимо изучать данный предмет в школе?» Планируемые ре</w:t>
      </w:r>
      <w:r w:rsidRPr="002364C9">
        <w:rPr>
          <w:rFonts w:ascii="Times New Roman" w:hAnsi="Times New Roman" w:cs="Times New Roman"/>
          <w:color w:val="000000"/>
          <w:sz w:val="24"/>
          <w:szCs w:val="24"/>
        </w:rPr>
        <w:softHyphen/>
        <w:t>зультаты, описывающие эту группу целей, представлены в пер</w:t>
      </w:r>
      <w:r w:rsidRPr="002364C9">
        <w:rPr>
          <w:rFonts w:ascii="Times New Roman" w:hAnsi="Times New Roman" w:cs="Times New Roman"/>
          <w:color w:val="000000"/>
          <w:sz w:val="24"/>
          <w:szCs w:val="24"/>
        </w:rPr>
        <w:softHyphen/>
        <w:t>вом, общецелевом блоке, предваряющем планируемые результа</w:t>
      </w:r>
      <w:r w:rsidRPr="002364C9">
        <w:rPr>
          <w:rFonts w:ascii="Times New Roman" w:hAnsi="Times New Roman" w:cs="Times New Roman"/>
          <w:color w:val="000000"/>
          <w:sz w:val="24"/>
          <w:szCs w:val="24"/>
        </w:rPr>
        <w:softHyphen/>
        <w:t>ты по отдельным разделам курса. Первый блок результатов опи</w:t>
      </w:r>
      <w:r w:rsidRPr="002364C9">
        <w:rPr>
          <w:rFonts w:ascii="Times New Roman" w:hAnsi="Times New Roman" w:cs="Times New Roman"/>
          <w:color w:val="000000"/>
          <w:sz w:val="24"/>
          <w:szCs w:val="24"/>
        </w:rPr>
        <w:softHyphen/>
        <w:t>сывает основной, сущностный вклад, данного предмета в разви</w:t>
      </w:r>
      <w:r w:rsidRPr="002364C9">
        <w:rPr>
          <w:rFonts w:ascii="Times New Roman" w:hAnsi="Times New Roman" w:cs="Times New Roman"/>
          <w:color w:val="000000"/>
          <w:sz w:val="24"/>
          <w:szCs w:val="24"/>
        </w:rPr>
        <w:softHyphen/>
        <w:t>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w:t>
      </w:r>
      <w:r w:rsidRPr="002364C9">
        <w:rPr>
          <w:rFonts w:ascii="Times New Roman" w:hAnsi="Times New Roman" w:cs="Times New Roman"/>
          <w:color w:val="000000"/>
          <w:sz w:val="24"/>
          <w:szCs w:val="24"/>
        </w:rPr>
        <w:softHyphen/>
        <w:t>ние определенных познавательных потребностей обучаю</w:t>
      </w:r>
      <w:r w:rsidRPr="002364C9">
        <w:rPr>
          <w:rFonts w:ascii="Times New Roman" w:hAnsi="Times New Roman" w:cs="Times New Roman"/>
          <w:color w:val="000000"/>
          <w:sz w:val="24"/>
          <w:szCs w:val="24"/>
        </w:rPr>
        <w:lastRenderedPageBreak/>
        <w:t>щихся, Оценка достижения этих целей ведется, как правило, в ходе не</w:t>
      </w:r>
      <w:r w:rsidRPr="002364C9">
        <w:rPr>
          <w:rFonts w:ascii="Times New Roman" w:hAnsi="Times New Roman" w:cs="Times New Roman"/>
          <w:color w:val="000000"/>
          <w:sz w:val="24"/>
          <w:szCs w:val="24"/>
        </w:rPr>
        <w:softHyphen/>
        <w:t>персонифицированных (анонимных) процедур, а полученные результаты характеризуют деятельность системы образования на федеральном и региональном уровнях.</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color w:val="000000"/>
          <w:sz w:val="24"/>
          <w:szCs w:val="24"/>
        </w:rPr>
        <w:t>2.  Цели, характеризующие систему учебных действий</w:t>
      </w:r>
      <w:r w:rsidRPr="002364C9">
        <w:rPr>
          <w:rFonts w:ascii="Times New Roman" w:hAnsi="Times New Roman" w:cs="Times New Roman"/>
          <w:color w:val="000000"/>
          <w:sz w:val="24"/>
          <w:szCs w:val="24"/>
        </w:rPr>
        <w:t xml:space="preserve"> в отношении опорного учебного материала. Планируемые ре</w:t>
      </w:r>
      <w:r w:rsidRPr="002364C9">
        <w:rPr>
          <w:rFonts w:ascii="Times New Roman" w:hAnsi="Times New Roman" w:cs="Times New Roman"/>
          <w:color w:val="000000"/>
          <w:sz w:val="24"/>
          <w:szCs w:val="24"/>
        </w:rPr>
        <w:softHyphen/>
        <w:t>зультаты, описывающие эту группу целей, приводятся в блоках «Выпускник научится» к каждому разделу програм</w:t>
      </w:r>
      <w:r w:rsidRPr="002364C9">
        <w:rPr>
          <w:rFonts w:ascii="Times New Roman" w:hAnsi="Times New Roman" w:cs="Times New Roman"/>
          <w:color w:val="000000"/>
          <w:sz w:val="24"/>
          <w:szCs w:val="24"/>
        </w:rPr>
        <w:softHyphen/>
        <w:t>мы. Они ориентируют пользователя в том, какой уровень осво</w:t>
      </w:r>
      <w:r w:rsidRPr="002364C9">
        <w:rPr>
          <w:rFonts w:ascii="Times New Roman" w:hAnsi="Times New Roman" w:cs="Times New Roman"/>
          <w:color w:val="000000"/>
          <w:sz w:val="24"/>
          <w:szCs w:val="24"/>
        </w:rPr>
        <w:softHyphen/>
        <w:t>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w:t>
      </w:r>
      <w:r w:rsidRPr="002364C9">
        <w:rPr>
          <w:rFonts w:ascii="Times New Roman" w:hAnsi="Times New Roman" w:cs="Times New Roman"/>
          <w:color w:val="000000"/>
          <w:sz w:val="24"/>
          <w:szCs w:val="24"/>
        </w:rPr>
        <w:softHyphen/>
        <w:t>альная возможность их достижения большинством учащихся — как минимум, на уровне актуальных действий, задающих ис</w:t>
      </w:r>
      <w:r w:rsidRPr="002364C9">
        <w:rPr>
          <w:rFonts w:ascii="Times New Roman" w:hAnsi="Times New Roman" w:cs="Times New Roman"/>
          <w:color w:val="000000"/>
          <w:sz w:val="24"/>
          <w:szCs w:val="24"/>
        </w:rPr>
        <w:softHyphen/>
        <w:t>полнительскую компетентность учащихся. Иными словами, в эту группу включается система таких знаний и учебных действий с ними, которая, во-первых, принципиально необходима для успешного обучения в начальной и основной школе и, во-вто</w:t>
      </w:r>
      <w:r w:rsidRPr="002364C9">
        <w:rPr>
          <w:rFonts w:ascii="Times New Roman" w:hAnsi="Times New Roman" w:cs="Times New Roman"/>
          <w:color w:val="000000"/>
          <w:sz w:val="24"/>
          <w:szCs w:val="24"/>
        </w:rPr>
        <w:softHyphen/>
        <w:t>рых, при наличии специальной целенаправленной работы учи</w:t>
      </w:r>
      <w:r w:rsidRPr="002364C9">
        <w:rPr>
          <w:rFonts w:ascii="Times New Roman" w:hAnsi="Times New Roman" w:cs="Times New Roman"/>
          <w:color w:val="000000"/>
          <w:sz w:val="24"/>
          <w:szCs w:val="24"/>
        </w:rPr>
        <w:softHyphen/>
        <w:t>теля, в принципе может быть освоена подавляющим большин</w:t>
      </w:r>
      <w:r w:rsidRPr="002364C9">
        <w:rPr>
          <w:rFonts w:ascii="Times New Roman" w:hAnsi="Times New Roman" w:cs="Times New Roman"/>
          <w:color w:val="000000"/>
          <w:sz w:val="24"/>
          <w:szCs w:val="24"/>
        </w:rPr>
        <w:softHyphen/>
        <w:t>ством детей. Достижение планируемых результатов этой группы выносится на итоговую оценку, которая может осуществляться как в ходе обучения (с помощью накопительной оценки, или портфолио), так и в конце обучения. Оценка освоения опорно</w:t>
      </w:r>
      <w:r w:rsidRPr="002364C9">
        <w:rPr>
          <w:rFonts w:ascii="Times New Roman" w:hAnsi="Times New Roman" w:cs="Times New Roman"/>
          <w:color w:val="000000"/>
          <w:sz w:val="24"/>
          <w:szCs w:val="24"/>
        </w:rPr>
        <w:softHyphen/>
        <w:t>го материала на уровне актуальных действий, задающих испол</w:t>
      </w:r>
      <w:r w:rsidRPr="002364C9">
        <w:rPr>
          <w:rFonts w:ascii="Times New Roman" w:hAnsi="Times New Roman" w:cs="Times New Roman"/>
          <w:color w:val="000000"/>
          <w:sz w:val="24"/>
          <w:szCs w:val="24"/>
        </w:rPr>
        <w:softHyphen/>
        <w:t>нительскую компетентность учащихся, ведется с помощью за</w:t>
      </w:r>
      <w:r w:rsidRPr="002364C9">
        <w:rPr>
          <w:rFonts w:ascii="Times New Roman" w:hAnsi="Times New Roman" w:cs="Times New Roman"/>
          <w:color w:val="000000"/>
          <w:sz w:val="24"/>
          <w:szCs w:val="24"/>
        </w:rPr>
        <w:softHyphen/>
        <w:t>даний базового уровня, а на уровне перспективных действий, составляющих зону ближайшего развития, — с помощью зада</w:t>
      </w:r>
      <w:r w:rsidRPr="002364C9">
        <w:rPr>
          <w:rFonts w:ascii="Times New Roman" w:hAnsi="Times New Roman" w:cs="Times New Roman"/>
          <w:color w:val="000000"/>
          <w:sz w:val="24"/>
          <w:szCs w:val="24"/>
        </w:rPr>
        <w:softHyphen/>
        <w:t xml:space="preserve">ний повышенного уровня. Успешное выполнение учащимися заданий базового </w:t>
      </w:r>
      <w:r w:rsidRPr="002364C9">
        <w:rPr>
          <w:rFonts w:ascii="Times New Roman" w:hAnsi="Times New Roman" w:cs="Times New Roman"/>
          <w:bCs/>
          <w:color w:val="000000"/>
          <w:sz w:val="24"/>
          <w:szCs w:val="24"/>
        </w:rPr>
        <w:t xml:space="preserve">уровня </w:t>
      </w:r>
      <w:r w:rsidRPr="002364C9">
        <w:rPr>
          <w:rFonts w:ascii="Times New Roman" w:hAnsi="Times New Roman" w:cs="Times New Roman"/>
          <w:color w:val="000000"/>
          <w:sz w:val="24"/>
          <w:szCs w:val="24"/>
        </w:rPr>
        <w:t xml:space="preserve">служит единственным основанием для положительного решения вопроса о </w:t>
      </w:r>
      <w:r w:rsidRPr="002364C9">
        <w:rPr>
          <w:rFonts w:ascii="Times New Roman" w:hAnsi="Times New Roman" w:cs="Times New Roman"/>
          <w:bCs/>
          <w:color w:val="000000"/>
          <w:sz w:val="24"/>
          <w:szCs w:val="24"/>
        </w:rPr>
        <w:t xml:space="preserve">возможности </w:t>
      </w:r>
      <w:r w:rsidRPr="002364C9">
        <w:rPr>
          <w:rFonts w:ascii="Times New Roman" w:hAnsi="Times New Roman" w:cs="Times New Roman"/>
          <w:color w:val="000000"/>
          <w:sz w:val="24"/>
          <w:szCs w:val="24"/>
        </w:rPr>
        <w:t xml:space="preserve">перехода на </w:t>
      </w:r>
      <w:r w:rsidRPr="002364C9">
        <w:rPr>
          <w:rFonts w:ascii="Times New Roman" w:hAnsi="Times New Roman" w:cs="Times New Roman"/>
          <w:bCs/>
          <w:color w:val="000000"/>
          <w:sz w:val="24"/>
          <w:szCs w:val="24"/>
        </w:rPr>
        <w:t xml:space="preserve">следующую </w:t>
      </w:r>
      <w:r w:rsidRPr="002364C9">
        <w:rPr>
          <w:rFonts w:ascii="Times New Roman" w:hAnsi="Times New Roman" w:cs="Times New Roman"/>
          <w:color w:val="000000"/>
          <w:sz w:val="24"/>
          <w:szCs w:val="24"/>
        </w:rPr>
        <w:t>ступень обучения.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color w:val="000000"/>
          <w:sz w:val="24"/>
          <w:szCs w:val="24"/>
        </w:rPr>
        <w:t>3. Цели, характеризующие систему учебных действий в отношении знаний, умений, навыков,</w:t>
      </w:r>
      <w:r w:rsidRPr="002364C9">
        <w:rPr>
          <w:rFonts w:ascii="Times New Roman" w:hAnsi="Times New Roman" w:cs="Times New Roman"/>
          <w:color w:val="000000"/>
          <w:sz w:val="24"/>
          <w:szCs w:val="24"/>
        </w:rPr>
        <w:t xml:space="preserve"> </w:t>
      </w:r>
      <w:r w:rsidRPr="002364C9">
        <w:rPr>
          <w:rFonts w:ascii="Times New Roman" w:hAnsi="Times New Roman" w:cs="Times New Roman"/>
          <w:bCs/>
          <w:color w:val="000000"/>
          <w:sz w:val="24"/>
          <w:szCs w:val="24"/>
        </w:rPr>
        <w:t xml:space="preserve">расширяющих </w:t>
      </w:r>
      <w:r w:rsidRPr="002364C9">
        <w:rPr>
          <w:rFonts w:ascii="Times New Roman" w:hAnsi="Times New Roman" w:cs="Times New Roman"/>
          <w:color w:val="000000"/>
          <w:sz w:val="24"/>
          <w:szCs w:val="24"/>
        </w:rPr>
        <w:t xml:space="preserve">и углубляющих </w:t>
      </w:r>
      <w:r w:rsidRPr="002364C9">
        <w:rPr>
          <w:rFonts w:ascii="Times New Roman" w:hAnsi="Times New Roman" w:cs="Times New Roman"/>
          <w:bCs/>
          <w:color w:val="000000"/>
          <w:sz w:val="24"/>
          <w:szCs w:val="24"/>
        </w:rPr>
        <w:t xml:space="preserve">опорную </w:t>
      </w:r>
      <w:r w:rsidRPr="002364C9">
        <w:rPr>
          <w:rFonts w:ascii="Times New Roman" w:hAnsi="Times New Roman" w:cs="Times New Roman"/>
          <w:color w:val="000000"/>
          <w:sz w:val="24"/>
          <w:szCs w:val="24"/>
        </w:rPr>
        <w:t xml:space="preserve">систему или выступающих как; </w:t>
      </w:r>
      <w:r w:rsidRPr="002364C9">
        <w:rPr>
          <w:rFonts w:ascii="Times New Roman" w:hAnsi="Times New Roman" w:cs="Times New Roman"/>
          <w:bCs/>
          <w:color w:val="000000"/>
          <w:sz w:val="24"/>
          <w:szCs w:val="24"/>
        </w:rPr>
        <w:t xml:space="preserve">пропедевтика </w:t>
      </w:r>
      <w:r w:rsidRPr="002364C9">
        <w:rPr>
          <w:rFonts w:ascii="Times New Roman" w:hAnsi="Times New Roman" w:cs="Times New Roman"/>
          <w:color w:val="000000"/>
          <w:sz w:val="24"/>
          <w:szCs w:val="24"/>
        </w:rPr>
        <w:t xml:space="preserve">для дальнейшего изучения данного </w:t>
      </w:r>
      <w:r w:rsidRPr="002364C9">
        <w:rPr>
          <w:rFonts w:ascii="Times New Roman" w:hAnsi="Times New Roman" w:cs="Times New Roman"/>
          <w:bCs/>
          <w:color w:val="000000"/>
          <w:sz w:val="24"/>
          <w:szCs w:val="24"/>
        </w:rPr>
        <w:t xml:space="preserve">предмета. </w:t>
      </w:r>
      <w:r w:rsidRPr="002364C9">
        <w:rPr>
          <w:rFonts w:ascii="Times New Roman" w:hAnsi="Times New Roman" w:cs="Times New Roman"/>
          <w:color w:val="000000"/>
          <w:sz w:val="24"/>
          <w:szCs w:val="24"/>
        </w:rPr>
        <w:t>Планируемые результаты, описывающие эту группу целей, при</w:t>
      </w:r>
      <w:r w:rsidRPr="002364C9">
        <w:rPr>
          <w:rFonts w:ascii="Times New Roman" w:hAnsi="Times New Roman" w:cs="Times New Roman"/>
          <w:color w:val="000000"/>
          <w:sz w:val="24"/>
          <w:szCs w:val="24"/>
        </w:rPr>
        <w:softHyphen/>
        <w:t>водятся в блоках «Выпускник получит возможность научить</w:t>
      </w:r>
      <w:r w:rsidRPr="002364C9">
        <w:rPr>
          <w:rFonts w:ascii="Times New Roman" w:hAnsi="Times New Roman" w:cs="Times New Roman"/>
          <w:color w:val="000000"/>
          <w:sz w:val="24"/>
          <w:szCs w:val="24"/>
        </w:rPr>
        <w:softHyphen/>
        <w:t xml:space="preserve">ся» к каждому разделу примерной программы и </w:t>
      </w:r>
      <w:r w:rsidRPr="002364C9">
        <w:rPr>
          <w:rFonts w:ascii="Times New Roman" w:hAnsi="Times New Roman" w:cs="Times New Roman"/>
          <w:iCs/>
          <w:color w:val="000000"/>
          <w:sz w:val="24"/>
          <w:szCs w:val="24"/>
        </w:rPr>
        <w:t xml:space="preserve">выделяются курсивом. </w:t>
      </w:r>
      <w:r w:rsidRPr="002364C9">
        <w:rPr>
          <w:rFonts w:ascii="Times New Roman" w:hAnsi="Times New Roman" w:cs="Times New Roman"/>
          <w:color w:val="000000"/>
          <w:sz w:val="24"/>
          <w:szCs w:val="24"/>
        </w:rPr>
        <w:t>Такой уровень достижений могут продемонстриро</w:t>
      </w:r>
      <w:r w:rsidRPr="002364C9">
        <w:rPr>
          <w:rFonts w:ascii="Times New Roman" w:hAnsi="Times New Roman" w:cs="Times New Roman"/>
          <w:color w:val="000000"/>
          <w:sz w:val="24"/>
          <w:szCs w:val="24"/>
        </w:rPr>
        <w:softHyphen/>
        <w:t>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для учащихся, так и в связи с повышенной сложностью учебного материала и/или его пропедевтического характера на данной ступени обучения. Оценка достижения таких целей ведется преимущественно в ходе анонимных исследований. Час</w:t>
      </w:r>
      <w:r w:rsidRPr="002364C9">
        <w:rPr>
          <w:rFonts w:ascii="Times New Roman" w:hAnsi="Times New Roman" w:cs="Times New Roman"/>
          <w:color w:val="000000"/>
          <w:sz w:val="24"/>
          <w:szCs w:val="24"/>
        </w:rPr>
        <w:softHyphen/>
        <w:t>тично задания, ориентированные на оценку достижения этой группы планируемых результатов, могут включаться в материа</w:t>
      </w:r>
      <w:r w:rsidRPr="002364C9">
        <w:rPr>
          <w:rFonts w:ascii="Times New Roman" w:hAnsi="Times New Roman" w:cs="Times New Roman"/>
          <w:color w:val="000000"/>
          <w:sz w:val="24"/>
          <w:szCs w:val="24"/>
        </w:rPr>
        <w:softHyphen/>
        <w:t xml:space="preserve">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w:t>
      </w:r>
      <w:r w:rsidRPr="002364C9">
        <w:rPr>
          <w:rFonts w:ascii="Times New Roman" w:hAnsi="Times New Roman" w:cs="Times New Roman"/>
          <w:bCs/>
          <w:color w:val="000000"/>
          <w:sz w:val="24"/>
          <w:szCs w:val="24"/>
        </w:rPr>
        <w:t xml:space="preserve">помощью которых </w:t>
      </w:r>
      <w:r w:rsidRPr="002364C9">
        <w:rPr>
          <w:rFonts w:ascii="Times New Roman" w:hAnsi="Times New Roman" w:cs="Times New Roman"/>
          <w:color w:val="000000"/>
          <w:sz w:val="24"/>
          <w:szCs w:val="24"/>
        </w:rPr>
        <w:t>ведется оценка достижения планируемых результатов этой группы, не яв</w:t>
      </w:r>
      <w:r w:rsidRPr="002364C9">
        <w:rPr>
          <w:rFonts w:ascii="Times New Roman" w:hAnsi="Times New Roman" w:cs="Times New Roman"/>
          <w:color w:val="000000"/>
          <w:sz w:val="24"/>
          <w:szCs w:val="24"/>
        </w:rPr>
        <w:softHyphen/>
        <w:t>ляется препятствием для перехода на следующую ступень обучения. В ряде случаев оценку достижения планируемых результатов этой группы целесообразно проводить в ходе теку</w:t>
      </w:r>
      <w:r w:rsidRPr="002364C9">
        <w:rPr>
          <w:rFonts w:ascii="Times New Roman" w:hAnsi="Times New Roman" w:cs="Times New Roman"/>
          <w:color w:val="000000"/>
          <w:sz w:val="24"/>
          <w:szCs w:val="24"/>
        </w:rPr>
        <w:softHyphen/>
        <w:t>щего и промежуточного оценивания, а полученные результа</w:t>
      </w:r>
      <w:r w:rsidRPr="002364C9">
        <w:rPr>
          <w:rFonts w:ascii="Times New Roman" w:hAnsi="Times New Roman" w:cs="Times New Roman"/>
          <w:color w:val="000000"/>
          <w:sz w:val="24"/>
          <w:szCs w:val="24"/>
        </w:rPr>
        <w:softHyphen/>
        <w:t>ты фиксировать в накопительной системе оценки (например, в форме портфолио) и учитывать при определении итоговой оценки.</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Подобная структура представления планируемых результатов выбрана не случайно. Она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w:t>
      </w:r>
      <w:r w:rsidRPr="002364C9">
        <w:rPr>
          <w:rFonts w:ascii="Times New Roman" w:hAnsi="Times New Roman" w:cs="Times New Roman"/>
          <w:color w:val="000000"/>
          <w:sz w:val="24"/>
          <w:szCs w:val="24"/>
        </w:rPr>
        <w:softHyphen/>
        <w:t xml:space="preserve">торые основаны на </w:t>
      </w:r>
      <w:r w:rsidRPr="002364C9">
        <w:rPr>
          <w:rFonts w:ascii="Times New Roman" w:hAnsi="Times New Roman" w:cs="Times New Roman"/>
          <w:iCs/>
          <w:color w:val="000000"/>
          <w:sz w:val="24"/>
          <w:szCs w:val="24"/>
        </w:rPr>
        <w:t xml:space="preserve">дифференциации требований </w:t>
      </w:r>
      <w:r w:rsidRPr="002364C9">
        <w:rPr>
          <w:rFonts w:ascii="Times New Roman" w:hAnsi="Times New Roman" w:cs="Times New Roman"/>
          <w:color w:val="000000"/>
          <w:sz w:val="24"/>
          <w:szCs w:val="24"/>
        </w:rPr>
        <w:t>к подготов</w:t>
      </w:r>
      <w:r w:rsidRPr="002364C9">
        <w:rPr>
          <w:rFonts w:ascii="Times New Roman" w:hAnsi="Times New Roman" w:cs="Times New Roman"/>
          <w:color w:val="000000"/>
          <w:sz w:val="24"/>
          <w:szCs w:val="24"/>
        </w:rPr>
        <w:softHyphen/>
        <w:t>ке учащихся.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w:t>
      </w:r>
      <w:r w:rsidRPr="002364C9">
        <w:rPr>
          <w:rFonts w:ascii="Times New Roman" w:hAnsi="Times New Roman" w:cs="Times New Roman"/>
          <w:color w:val="000000"/>
          <w:sz w:val="24"/>
          <w:szCs w:val="24"/>
        </w:rPr>
        <w:lastRenderedPageBreak/>
        <w:t>резуль</w:t>
      </w:r>
      <w:r w:rsidRPr="002364C9">
        <w:rPr>
          <w:rFonts w:ascii="Times New Roman" w:hAnsi="Times New Roman" w:cs="Times New Roman"/>
          <w:color w:val="000000"/>
          <w:sz w:val="24"/>
          <w:szCs w:val="24"/>
        </w:rPr>
        <w:softHyphen/>
        <w:t>татов — явного выделения и перечисления умений, характери</w:t>
      </w:r>
      <w:r w:rsidRPr="002364C9">
        <w:rPr>
          <w:rFonts w:ascii="Times New Roman" w:hAnsi="Times New Roman" w:cs="Times New Roman"/>
          <w:color w:val="000000"/>
          <w:sz w:val="24"/>
          <w:szCs w:val="24"/>
        </w:rPr>
        <w:softHyphen/>
        <w:t>зующих их достижение, а также иллюстрации на конкретных примерах возможных уровней освоения учебных действий с изу</w:t>
      </w:r>
      <w:r w:rsidRPr="002364C9">
        <w:rPr>
          <w:rFonts w:ascii="Times New Roman" w:hAnsi="Times New Roman" w:cs="Times New Roman"/>
          <w:color w:val="000000"/>
          <w:sz w:val="24"/>
          <w:szCs w:val="24"/>
        </w:rPr>
        <w:softHyphen/>
        <w:t>чаемым учебным материалом. В технологической форме указан</w:t>
      </w:r>
      <w:r w:rsidRPr="002364C9">
        <w:rPr>
          <w:rFonts w:ascii="Times New Roman" w:hAnsi="Times New Roman" w:cs="Times New Roman"/>
          <w:color w:val="000000"/>
          <w:sz w:val="24"/>
          <w:szCs w:val="24"/>
        </w:rPr>
        <w:softHyphen/>
        <w:t>ный выше перечень умений детализируется дополнительно в соответствии с этапами формирования планируемых результа</w:t>
      </w:r>
      <w:r w:rsidRPr="002364C9">
        <w:rPr>
          <w:rFonts w:ascii="Times New Roman" w:hAnsi="Times New Roman" w:cs="Times New Roman"/>
          <w:color w:val="000000"/>
          <w:sz w:val="24"/>
          <w:szCs w:val="24"/>
        </w:rPr>
        <w:softHyphen/>
        <w:t>тов.</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Такое уточнение планируемых результатов осуществляется в рамках разработки системы оценки (для обобщенной формы представления) или в рамках разработки рекомендаций по тех</w:t>
      </w:r>
      <w:r w:rsidRPr="002364C9">
        <w:rPr>
          <w:rFonts w:ascii="Times New Roman" w:hAnsi="Times New Roman" w:cs="Times New Roman"/>
          <w:color w:val="000000"/>
          <w:sz w:val="24"/>
          <w:szCs w:val="24"/>
        </w:rPr>
        <w:softHyphen/>
        <w:t>нологиям достижения планируемых результатов (для технологи</w:t>
      </w:r>
      <w:r w:rsidRPr="002364C9">
        <w:rPr>
          <w:rFonts w:ascii="Times New Roman" w:hAnsi="Times New Roman" w:cs="Times New Roman"/>
          <w:color w:val="000000"/>
          <w:sz w:val="24"/>
          <w:szCs w:val="24"/>
        </w:rPr>
        <w:softHyphen/>
        <w:t>ческой формы их представления).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Примеры, иллюстрирующие возможные уровни освоения учебных действий с изучаемым материалом, в зависимости от формы представления планируемых результатов предлагаются, как правило, либо в виде </w:t>
      </w:r>
      <w:r w:rsidRPr="002364C9">
        <w:rPr>
          <w:rFonts w:ascii="Times New Roman" w:hAnsi="Times New Roman" w:cs="Times New Roman"/>
          <w:iCs/>
          <w:color w:val="000000"/>
          <w:sz w:val="24"/>
          <w:szCs w:val="24"/>
        </w:rPr>
        <w:t xml:space="preserve">спектра учебно-познавательных и учебно-практических задании </w:t>
      </w:r>
      <w:r w:rsidRPr="002364C9">
        <w:rPr>
          <w:rFonts w:ascii="Times New Roman" w:hAnsi="Times New Roman" w:cs="Times New Roman"/>
          <w:color w:val="000000"/>
          <w:sz w:val="24"/>
          <w:szCs w:val="24"/>
        </w:rPr>
        <w:t xml:space="preserve">(для обобщенной формы), либо в виде </w:t>
      </w:r>
      <w:r w:rsidRPr="002364C9">
        <w:rPr>
          <w:rFonts w:ascii="Times New Roman" w:hAnsi="Times New Roman" w:cs="Times New Roman"/>
          <w:iCs/>
          <w:color w:val="000000"/>
          <w:sz w:val="24"/>
          <w:szCs w:val="24"/>
        </w:rPr>
        <w:t>спектра учебно-тренировочных</w:t>
      </w:r>
      <w:r w:rsidRPr="002364C9">
        <w:rPr>
          <w:rFonts w:ascii="Times New Roman" w:hAnsi="Times New Roman" w:cs="Times New Roman"/>
          <w:iCs/>
          <w:color w:val="000000"/>
          <w:sz w:val="24"/>
          <w:szCs w:val="24"/>
          <w:vertAlign w:val="superscript"/>
        </w:rPr>
        <w:t xml:space="preserve"> </w:t>
      </w:r>
      <w:r w:rsidRPr="002364C9">
        <w:rPr>
          <w:rFonts w:ascii="Times New Roman" w:hAnsi="Times New Roman" w:cs="Times New Roman"/>
          <w:iCs/>
          <w:color w:val="000000"/>
          <w:sz w:val="24"/>
          <w:szCs w:val="24"/>
        </w:rPr>
        <w:t>(</w:t>
      </w:r>
      <w:r w:rsidRPr="002364C9">
        <w:rPr>
          <w:rFonts w:ascii="Times New Roman" w:hAnsi="Times New Roman" w:cs="Times New Roman"/>
          <w:color w:val="000000"/>
          <w:sz w:val="24"/>
          <w:szCs w:val="24"/>
        </w:rPr>
        <w:t>Задач, направленных на отработку теоретических моделей и понятий, конкретных учебных действий и т. п.планируемым результатам, дости</w:t>
      </w:r>
      <w:r w:rsidRPr="002364C9">
        <w:rPr>
          <w:rFonts w:ascii="Times New Roman" w:hAnsi="Times New Roman" w:cs="Times New Roman"/>
          <w:color w:val="000000"/>
          <w:sz w:val="24"/>
          <w:szCs w:val="24"/>
        </w:rPr>
        <w:softHyphen/>
        <w:t>жение которых ожидается от большинства учащихся)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iCs/>
          <w:color w:val="000000"/>
          <w:sz w:val="24"/>
          <w:szCs w:val="24"/>
        </w:rPr>
        <w:t xml:space="preserve"> и проверочных задач, учебно-практических задании и учебных ситуации </w:t>
      </w:r>
      <w:r w:rsidRPr="002364C9">
        <w:rPr>
          <w:rFonts w:ascii="Times New Roman" w:hAnsi="Times New Roman" w:cs="Times New Roman"/>
          <w:color w:val="000000"/>
          <w:sz w:val="24"/>
          <w:szCs w:val="24"/>
        </w:rPr>
        <w:t>(для техно</w:t>
      </w:r>
      <w:r w:rsidRPr="002364C9">
        <w:rPr>
          <w:rFonts w:ascii="Times New Roman" w:hAnsi="Times New Roman" w:cs="Times New Roman"/>
          <w:color w:val="000000"/>
          <w:sz w:val="24"/>
          <w:szCs w:val="24"/>
        </w:rPr>
        <w:softHyphen/>
        <w:t>логической формы).</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Задания базового уровня, используемые для итоговой оцен</w:t>
      </w:r>
      <w:r w:rsidRPr="002364C9">
        <w:rPr>
          <w:rFonts w:ascii="Times New Roman" w:hAnsi="Times New Roman" w:cs="Times New Roman"/>
          <w:color w:val="000000"/>
          <w:sz w:val="24"/>
          <w:szCs w:val="24"/>
        </w:rPr>
        <w:softHyphen/>
        <w:t>ки достижения планируемых результатов, и учебные ситуации, в которых учащиеся могут действовать успешно и полностью са</w:t>
      </w:r>
      <w:r w:rsidRPr="002364C9">
        <w:rPr>
          <w:rFonts w:ascii="Times New Roman" w:hAnsi="Times New Roman" w:cs="Times New Roman"/>
          <w:color w:val="000000"/>
          <w:sz w:val="24"/>
          <w:szCs w:val="24"/>
        </w:rPr>
        <w:softHyphen/>
        <w:t xml:space="preserve">мостоятельно, соответствуют. </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Они опи</w:t>
      </w:r>
      <w:r w:rsidRPr="002364C9">
        <w:rPr>
          <w:rFonts w:ascii="Times New Roman" w:hAnsi="Times New Roman" w:cs="Times New Roman"/>
          <w:color w:val="000000"/>
          <w:sz w:val="24"/>
          <w:szCs w:val="24"/>
        </w:rPr>
        <w:softHyphen/>
        <w:t>саны во втором блоке планируемых результатов «Выпускник научится». Это такие учебные ситуации и задания, алгоритмы и способы действия в которых целенаправленно формируются и отрабатываются со всеми учащимися в ходе всего учебного про</w:t>
      </w:r>
      <w:r w:rsidRPr="002364C9">
        <w:rPr>
          <w:rFonts w:ascii="Times New Roman" w:hAnsi="Times New Roman" w:cs="Times New Roman"/>
          <w:color w:val="000000"/>
          <w:sz w:val="24"/>
          <w:szCs w:val="24"/>
        </w:rPr>
        <w:softHyphen/>
        <w:t>цесса. Поэтому ожидается, что подавляющее большинство уча</w:t>
      </w:r>
      <w:r w:rsidRPr="002364C9">
        <w:rPr>
          <w:rFonts w:ascii="Times New Roman" w:hAnsi="Times New Roman" w:cs="Times New Roman"/>
          <w:color w:val="000000"/>
          <w:sz w:val="24"/>
          <w:szCs w:val="24"/>
        </w:rPr>
        <w:softHyphen/>
        <w:t>щихся не будет испытывать особых затруднений при их выпол</w:t>
      </w:r>
      <w:r w:rsidRPr="002364C9">
        <w:rPr>
          <w:rFonts w:ascii="Times New Roman" w:hAnsi="Times New Roman" w:cs="Times New Roman"/>
          <w:color w:val="000000"/>
          <w:sz w:val="24"/>
          <w:szCs w:val="24"/>
        </w:rPr>
        <w:softHyphen/>
        <w:t>нении. Такие учебные задания/ситуации в зависимости от ди</w:t>
      </w:r>
      <w:r w:rsidRPr="002364C9">
        <w:rPr>
          <w:rFonts w:ascii="Times New Roman" w:hAnsi="Times New Roman" w:cs="Times New Roman"/>
          <w:color w:val="000000"/>
          <w:sz w:val="24"/>
          <w:szCs w:val="24"/>
        </w:rPr>
        <w:softHyphen/>
        <w:t>дактических целей педагога могут быть соотнесены с актуальны</w:t>
      </w:r>
      <w:r w:rsidRPr="002364C9">
        <w:rPr>
          <w:rFonts w:ascii="Times New Roman" w:hAnsi="Times New Roman" w:cs="Times New Roman"/>
          <w:color w:val="000000"/>
          <w:sz w:val="24"/>
          <w:szCs w:val="24"/>
        </w:rPr>
        <w:softHyphen/>
        <w:t>ми (освоенными учащимися) учебными действиями, с базовым уровнем подготовки учащихся, с уровнем обязательных требова</w:t>
      </w:r>
      <w:r w:rsidRPr="002364C9">
        <w:rPr>
          <w:rFonts w:ascii="Times New Roman" w:hAnsi="Times New Roman" w:cs="Times New Roman"/>
          <w:color w:val="000000"/>
          <w:sz w:val="24"/>
          <w:szCs w:val="24"/>
        </w:rPr>
        <w:softHyphen/>
        <w:t>ний и т. п.</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Как уже отмечалось, на каждой ступени образования успеш</w:t>
      </w:r>
      <w:r w:rsidRPr="002364C9">
        <w:rPr>
          <w:rFonts w:ascii="Times New Roman" w:hAnsi="Times New Roman" w:cs="Times New Roman"/>
          <w:color w:val="000000"/>
          <w:sz w:val="24"/>
          <w:szCs w:val="24"/>
        </w:rPr>
        <w:softHyphen/>
        <w:t>ное выполнение системы заданий базового уровня сложности по всем предметам является необходимым и достаточным основа</w:t>
      </w:r>
      <w:r w:rsidRPr="002364C9">
        <w:rPr>
          <w:rFonts w:ascii="Times New Roman" w:hAnsi="Times New Roman" w:cs="Times New Roman"/>
          <w:color w:val="000000"/>
          <w:sz w:val="24"/>
          <w:szCs w:val="24"/>
        </w:rPr>
        <w:softHyphen/>
        <w:t>нием для констатации факта освоения выпускником образова</w:t>
      </w:r>
      <w:r w:rsidRPr="002364C9">
        <w:rPr>
          <w:rFonts w:ascii="Times New Roman" w:hAnsi="Times New Roman" w:cs="Times New Roman"/>
          <w:color w:val="000000"/>
          <w:sz w:val="24"/>
          <w:szCs w:val="24"/>
        </w:rPr>
        <w:softHyphen/>
        <w:t>тельной программы данного уровня.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Вместе с тем поскольку в зависимости от возможностей, ин</w:t>
      </w:r>
      <w:r w:rsidRPr="002364C9">
        <w:rPr>
          <w:rFonts w:ascii="Times New Roman" w:hAnsi="Times New Roman" w:cs="Times New Roman"/>
          <w:color w:val="000000"/>
          <w:sz w:val="24"/>
          <w:szCs w:val="24"/>
        </w:rPr>
        <w:softHyphen/>
        <w:t>тересов и потребностей учащихся освоение ими образователь</w:t>
      </w:r>
      <w:r w:rsidRPr="002364C9">
        <w:rPr>
          <w:rFonts w:ascii="Times New Roman" w:hAnsi="Times New Roman" w:cs="Times New Roman"/>
          <w:color w:val="000000"/>
          <w:sz w:val="24"/>
          <w:szCs w:val="24"/>
        </w:rPr>
        <w:softHyphen/>
        <w:t>ной программы может выходить за рамки системы базовых за</w:t>
      </w:r>
      <w:r w:rsidRPr="002364C9">
        <w:rPr>
          <w:rFonts w:ascii="Times New Roman" w:hAnsi="Times New Roman" w:cs="Times New Roman"/>
          <w:color w:val="000000"/>
          <w:sz w:val="24"/>
          <w:szCs w:val="24"/>
        </w:rPr>
        <w:softHyphen/>
        <w:t>даний (и по глубине освоения, и по широте охвата), то для ус</w:t>
      </w:r>
      <w:r w:rsidRPr="002364C9">
        <w:rPr>
          <w:rFonts w:ascii="Times New Roman" w:hAnsi="Times New Roman" w:cs="Times New Roman"/>
          <w:color w:val="000000"/>
          <w:sz w:val="24"/>
          <w:szCs w:val="24"/>
        </w:rPr>
        <w:softHyphen/>
        <w:t>тановления уровня освоения образовательной программы пред</w:t>
      </w:r>
      <w:r w:rsidRPr="002364C9">
        <w:rPr>
          <w:rFonts w:ascii="Times New Roman" w:hAnsi="Times New Roman" w:cs="Times New Roman"/>
          <w:color w:val="000000"/>
          <w:sz w:val="24"/>
          <w:szCs w:val="24"/>
        </w:rPr>
        <w:softHyphen/>
        <w:t xml:space="preserve">лагаются также и учебные задания/ситуации, характеризующие, </w:t>
      </w:r>
      <w:r w:rsidRPr="002364C9">
        <w:rPr>
          <w:rFonts w:ascii="Times New Roman" w:hAnsi="Times New Roman" w:cs="Times New Roman"/>
          <w:iCs/>
          <w:color w:val="000000"/>
          <w:sz w:val="24"/>
          <w:szCs w:val="24"/>
        </w:rPr>
        <w:t xml:space="preserve">повышенные по сравнению с базовым уровнем достижений.  </w:t>
      </w:r>
      <w:r w:rsidRPr="002364C9">
        <w:rPr>
          <w:rFonts w:ascii="Times New Roman" w:hAnsi="Times New Roman" w:cs="Times New Roman"/>
          <w:color w:val="000000"/>
          <w:sz w:val="24"/>
          <w:szCs w:val="24"/>
        </w:rPr>
        <w:t>Они соответствуют планируемым результатам, которые описаны как во втором («Выпускник научится»), так и в третьем («Выпускник получит возможность научиться») блоке планируемых результатов.</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Это такие учебные ситуации и задания, действия в которых в ходе обучения целенаправленно формируются, однако необя</w:t>
      </w:r>
      <w:r w:rsidRPr="002364C9">
        <w:rPr>
          <w:rFonts w:ascii="Times New Roman" w:hAnsi="Times New Roman" w:cs="Times New Roman"/>
          <w:color w:val="000000"/>
          <w:sz w:val="24"/>
          <w:szCs w:val="24"/>
        </w:rPr>
        <w:softHyphen/>
        <w:t xml:space="preserve">зательно отрабатываются со всеми учащимися. </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К этой категории относятся также примеры учебной деятельности, которая пре</w:t>
      </w:r>
      <w:r w:rsidRPr="002364C9">
        <w:rPr>
          <w:rFonts w:ascii="Times New Roman" w:hAnsi="Times New Roman" w:cs="Times New Roman"/>
          <w:color w:val="000000"/>
          <w:sz w:val="24"/>
          <w:szCs w:val="24"/>
        </w:rPr>
        <w:softHyphen/>
        <w:t>имущественно может быть реализована в ходе совместной рабо</w:t>
      </w:r>
      <w:r w:rsidRPr="002364C9">
        <w:rPr>
          <w:rFonts w:ascii="Times New Roman" w:hAnsi="Times New Roman" w:cs="Times New Roman"/>
          <w:color w:val="000000"/>
          <w:sz w:val="24"/>
          <w:szCs w:val="24"/>
        </w:rPr>
        <w:softHyphen/>
        <w:t>ты учащихся (как правило, групповой или парной) под руковод</w:t>
      </w:r>
      <w:r w:rsidRPr="002364C9">
        <w:rPr>
          <w:rFonts w:ascii="Times New Roman" w:hAnsi="Times New Roman" w:cs="Times New Roman"/>
          <w:color w:val="000000"/>
          <w:sz w:val="24"/>
          <w:szCs w:val="24"/>
        </w:rPr>
        <w:softHyphen/>
        <w:t>ством учителя. Для большинства учащихся они характеризуют перспективные формирующиеся учебные действия, которые мо</w:t>
      </w:r>
      <w:r w:rsidRPr="002364C9">
        <w:rPr>
          <w:rFonts w:ascii="Times New Roman" w:hAnsi="Times New Roman" w:cs="Times New Roman"/>
          <w:color w:val="000000"/>
          <w:sz w:val="24"/>
          <w:szCs w:val="24"/>
        </w:rPr>
        <w:softHyphen/>
        <w:t>гут быть соотнесены также с повышенными уровнями подготов</w:t>
      </w:r>
      <w:r w:rsidRPr="002364C9">
        <w:rPr>
          <w:rFonts w:ascii="Times New Roman" w:hAnsi="Times New Roman" w:cs="Times New Roman"/>
          <w:color w:val="000000"/>
          <w:sz w:val="24"/>
          <w:szCs w:val="24"/>
        </w:rPr>
        <w:softHyphen/>
        <w:t>ки учащихся, с уровнем дополнительных требований и т. п. Ус</w:t>
      </w:r>
      <w:r w:rsidRPr="002364C9">
        <w:rPr>
          <w:rFonts w:ascii="Times New Roman" w:hAnsi="Times New Roman" w:cs="Times New Roman"/>
          <w:color w:val="000000"/>
          <w:sz w:val="24"/>
          <w:szCs w:val="24"/>
        </w:rPr>
        <w:softHyphen/>
        <w:t>пешное выполнение такого рода учебных заданий характеризует повышенный уровень освоения программы.</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lastRenderedPageBreak/>
        <w:t>Данный уровень описания планируемых результатов и соот</w:t>
      </w:r>
      <w:r w:rsidRPr="002364C9">
        <w:rPr>
          <w:rFonts w:ascii="Times New Roman" w:hAnsi="Times New Roman" w:cs="Times New Roman"/>
          <w:color w:val="000000"/>
          <w:sz w:val="24"/>
          <w:szCs w:val="24"/>
        </w:rPr>
        <w:softHyphen/>
        <w:t>ветствующие ему задания используются как при итоговой оцен</w:t>
      </w:r>
      <w:r w:rsidRPr="002364C9">
        <w:rPr>
          <w:rFonts w:ascii="Times New Roman" w:hAnsi="Times New Roman" w:cs="Times New Roman"/>
          <w:color w:val="000000"/>
          <w:sz w:val="24"/>
          <w:szCs w:val="24"/>
        </w:rPr>
        <w:softHyphen/>
        <w:t>ке для обоснования повышенных оценок, так и в анонимных обследованиях качества образования.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Как уже отмечалось, </w:t>
      </w:r>
      <w:r w:rsidRPr="002364C9">
        <w:rPr>
          <w:rFonts w:ascii="Times New Roman" w:hAnsi="Times New Roman" w:cs="Times New Roman"/>
          <w:b/>
          <w:iCs/>
          <w:color w:val="000000"/>
          <w:sz w:val="24"/>
          <w:szCs w:val="24"/>
        </w:rPr>
        <w:t>задания базового уровня</w:t>
      </w:r>
      <w:r w:rsidRPr="002364C9">
        <w:rPr>
          <w:rFonts w:ascii="Times New Roman" w:hAnsi="Times New Roman" w:cs="Times New Roman"/>
          <w:iCs/>
          <w:color w:val="000000"/>
          <w:sz w:val="24"/>
          <w:szCs w:val="24"/>
        </w:rPr>
        <w:t xml:space="preserve"> сложности </w:t>
      </w:r>
      <w:r w:rsidRPr="002364C9">
        <w:rPr>
          <w:rFonts w:ascii="Times New Roman" w:hAnsi="Times New Roman" w:cs="Times New Roman"/>
          <w:color w:val="000000"/>
          <w:sz w:val="24"/>
          <w:szCs w:val="24"/>
        </w:rPr>
        <w:t>проверяют сформированность знаний, умений и способов учеб</w:t>
      </w:r>
      <w:r w:rsidRPr="002364C9">
        <w:rPr>
          <w:rFonts w:ascii="Times New Roman" w:hAnsi="Times New Roman" w:cs="Times New Roman"/>
          <w:color w:val="000000"/>
          <w:sz w:val="24"/>
          <w:szCs w:val="24"/>
        </w:rPr>
        <w:softHyphen/>
        <w:t>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w:t>
      </w:r>
      <w:r w:rsidRPr="002364C9">
        <w:rPr>
          <w:rFonts w:ascii="Times New Roman" w:hAnsi="Times New Roman" w:cs="Times New Roman"/>
          <w:color w:val="000000"/>
          <w:sz w:val="24"/>
          <w:szCs w:val="24"/>
        </w:rPr>
        <w:softHyphen/>
        <w:t>ниями целенаправленно формировалась и отрабатывалась в хо</w:t>
      </w:r>
      <w:r w:rsidRPr="002364C9">
        <w:rPr>
          <w:rFonts w:ascii="Times New Roman" w:hAnsi="Times New Roman" w:cs="Times New Roman"/>
          <w:color w:val="000000"/>
          <w:sz w:val="24"/>
          <w:szCs w:val="24"/>
        </w:rPr>
        <w:softHyphen/>
        <w:t>де учебного процесса со всеми учащимися.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b/>
          <w:iCs/>
          <w:color w:val="000000"/>
          <w:sz w:val="24"/>
          <w:szCs w:val="24"/>
        </w:rPr>
        <w:t>Задания повышенного уровня сложности</w:t>
      </w:r>
      <w:r w:rsidRPr="002364C9">
        <w:rPr>
          <w:rFonts w:ascii="Times New Roman" w:hAnsi="Times New Roman" w:cs="Times New Roman"/>
          <w:iCs/>
          <w:color w:val="000000"/>
          <w:sz w:val="24"/>
          <w:szCs w:val="24"/>
        </w:rPr>
        <w:t xml:space="preserve"> </w:t>
      </w:r>
      <w:r w:rsidRPr="002364C9">
        <w:rPr>
          <w:rFonts w:ascii="Times New Roman" w:hAnsi="Times New Roman" w:cs="Times New Roman"/>
          <w:color w:val="000000"/>
          <w:sz w:val="24"/>
          <w:szCs w:val="24"/>
        </w:rPr>
        <w:t>проверяют спо</w:t>
      </w:r>
      <w:r w:rsidRPr="002364C9">
        <w:rPr>
          <w:rFonts w:ascii="Times New Roman" w:hAnsi="Times New Roman" w:cs="Times New Roman"/>
          <w:color w:val="000000"/>
          <w:sz w:val="24"/>
          <w:szCs w:val="24"/>
        </w:rPr>
        <w:softHyphen/>
        <w:t xml:space="preserve">собность выпускника выполнить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привлекая знания из других предметов или опираясь на имею</w:t>
      </w:r>
      <w:r w:rsidRPr="002364C9">
        <w:rPr>
          <w:rFonts w:ascii="Times New Roman" w:hAnsi="Times New Roman" w:cs="Times New Roman"/>
          <w:color w:val="000000"/>
          <w:sz w:val="24"/>
          <w:szCs w:val="24"/>
        </w:rPr>
        <w:softHyphen/>
        <w:t>щийся жизненный опыт.</w:t>
      </w:r>
    </w:p>
    <w:p w:rsidR="0054029F" w:rsidRPr="002364C9" w:rsidRDefault="0054029F" w:rsidP="0054029F">
      <w:pPr>
        <w:shd w:val="clear" w:color="auto" w:fill="FFFFFF"/>
        <w:autoSpaceDE w:val="0"/>
        <w:autoSpaceDN w:val="0"/>
        <w:adjustRightInd w:val="0"/>
        <w:spacing w:after="0" w:line="240" w:lineRule="auto"/>
        <w:rPr>
          <w:rFonts w:ascii="Times New Roman" w:hAnsi="Times New Roman" w:cs="Times New Roman"/>
          <w:b/>
          <w:sz w:val="24"/>
          <w:szCs w:val="24"/>
        </w:rPr>
      </w:pPr>
      <w:r w:rsidRPr="002364C9">
        <w:rPr>
          <w:rFonts w:ascii="Times New Roman" w:hAnsi="Times New Roman" w:cs="Times New Roman"/>
          <w:b/>
          <w:color w:val="000000"/>
          <w:sz w:val="24"/>
          <w:szCs w:val="24"/>
        </w:rPr>
        <w:t>Планируемые результаты освоения междисциплинарных программ</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В результате изучения </w:t>
      </w:r>
      <w:r w:rsidRPr="002364C9">
        <w:rPr>
          <w:rFonts w:ascii="Times New Roman" w:hAnsi="Times New Roman" w:cs="Times New Roman"/>
          <w:b/>
          <w:color w:val="000000"/>
          <w:sz w:val="24"/>
          <w:szCs w:val="24"/>
        </w:rPr>
        <w:t>всех без исключения</w:t>
      </w:r>
      <w:r w:rsidRPr="002364C9">
        <w:rPr>
          <w:rFonts w:ascii="Times New Roman" w:hAnsi="Times New Roman" w:cs="Times New Roman"/>
          <w:color w:val="000000"/>
          <w:sz w:val="24"/>
          <w:szCs w:val="24"/>
        </w:rPr>
        <w:t xml:space="preserve"> </w:t>
      </w:r>
      <w:r w:rsidRPr="002364C9">
        <w:rPr>
          <w:rFonts w:ascii="Times New Roman" w:hAnsi="Times New Roman" w:cs="Times New Roman"/>
          <w:b/>
          <w:bCs/>
          <w:color w:val="000000"/>
          <w:sz w:val="24"/>
          <w:szCs w:val="24"/>
        </w:rPr>
        <w:t xml:space="preserve">предметов </w:t>
      </w:r>
      <w:r w:rsidRPr="002364C9">
        <w:rPr>
          <w:rFonts w:ascii="Times New Roman" w:hAnsi="Times New Roman" w:cs="Times New Roman"/>
          <w:color w:val="000000"/>
          <w:sz w:val="24"/>
          <w:szCs w:val="24"/>
        </w:rPr>
        <w:t xml:space="preserve">в начальной школе у выпускников будут сформированы </w:t>
      </w:r>
      <w:r w:rsidRPr="002364C9">
        <w:rPr>
          <w:rFonts w:ascii="Times New Roman" w:hAnsi="Times New Roman" w:cs="Times New Roman"/>
          <w:iCs/>
          <w:color w:val="000000"/>
          <w:sz w:val="24"/>
          <w:szCs w:val="24"/>
        </w:rPr>
        <w:t>личност</w:t>
      </w:r>
      <w:r w:rsidRPr="002364C9">
        <w:rPr>
          <w:rFonts w:ascii="Times New Roman" w:hAnsi="Times New Roman" w:cs="Times New Roman"/>
          <w:iCs/>
          <w:color w:val="000000"/>
          <w:sz w:val="24"/>
          <w:szCs w:val="24"/>
        </w:rPr>
        <w:softHyphen/>
        <w:t xml:space="preserve">ные, регулятивные, познавательные </w:t>
      </w:r>
      <w:r w:rsidRPr="002364C9">
        <w:rPr>
          <w:rFonts w:ascii="Times New Roman" w:hAnsi="Times New Roman" w:cs="Times New Roman"/>
          <w:color w:val="000000"/>
          <w:sz w:val="24"/>
          <w:szCs w:val="24"/>
        </w:rPr>
        <w:t xml:space="preserve">и </w:t>
      </w:r>
      <w:r w:rsidRPr="002364C9">
        <w:rPr>
          <w:rFonts w:ascii="Times New Roman" w:hAnsi="Times New Roman" w:cs="Times New Roman"/>
          <w:iCs/>
          <w:color w:val="000000"/>
          <w:sz w:val="24"/>
          <w:szCs w:val="24"/>
        </w:rPr>
        <w:t xml:space="preserve">коммуникативные </w:t>
      </w:r>
      <w:r w:rsidRPr="002364C9">
        <w:rPr>
          <w:rFonts w:ascii="Times New Roman" w:hAnsi="Times New Roman" w:cs="Times New Roman"/>
          <w:color w:val="000000"/>
          <w:sz w:val="24"/>
          <w:szCs w:val="24"/>
        </w:rPr>
        <w:t>уни</w:t>
      </w:r>
      <w:r w:rsidRPr="002364C9">
        <w:rPr>
          <w:rFonts w:ascii="Times New Roman" w:hAnsi="Times New Roman" w:cs="Times New Roman"/>
          <w:color w:val="000000"/>
          <w:sz w:val="24"/>
          <w:szCs w:val="24"/>
        </w:rPr>
        <w:softHyphen/>
        <w:t>версальные учебные действия как основа умения учиться.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b/>
          <w:bCs/>
          <w:color w:val="000000"/>
          <w:sz w:val="24"/>
          <w:szCs w:val="24"/>
        </w:rPr>
        <w:t xml:space="preserve">В </w:t>
      </w:r>
      <w:r w:rsidRPr="002364C9">
        <w:rPr>
          <w:rFonts w:ascii="Times New Roman" w:hAnsi="Times New Roman" w:cs="Times New Roman"/>
          <w:b/>
          <w:bCs/>
          <w:iCs/>
          <w:color w:val="000000"/>
          <w:sz w:val="24"/>
          <w:szCs w:val="24"/>
        </w:rPr>
        <w:t xml:space="preserve">сфере </w:t>
      </w:r>
      <w:r w:rsidRPr="002364C9">
        <w:rPr>
          <w:rFonts w:ascii="Times New Roman" w:hAnsi="Times New Roman" w:cs="Times New Roman"/>
          <w:b/>
          <w:iCs/>
          <w:color w:val="000000"/>
          <w:sz w:val="24"/>
          <w:szCs w:val="24"/>
        </w:rPr>
        <w:t>личностных универсальных учебных действии</w:t>
      </w:r>
      <w:r w:rsidRPr="002364C9">
        <w:rPr>
          <w:rFonts w:ascii="Times New Roman" w:hAnsi="Times New Roman" w:cs="Times New Roman"/>
          <w:iCs/>
          <w:color w:val="000000"/>
          <w:sz w:val="24"/>
          <w:szCs w:val="24"/>
        </w:rPr>
        <w:t xml:space="preserve"> </w:t>
      </w:r>
      <w:r w:rsidRPr="002364C9">
        <w:rPr>
          <w:rFonts w:ascii="Times New Roman" w:hAnsi="Times New Roman" w:cs="Times New Roman"/>
          <w:color w:val="000000"/>
          <w:sz w:val="24"/>
          <w:szCs w:val="24"/>
        </w:rPr>
        <w:t>будут сформированы внутренняя позиция школьника, адекват</w:t>
      </w:r>
      <w:r w:rsidRPr="002364C9">
        <w:rPr>
          <w:rFonts w:ascii="Times New Roman" w:hAnsi="Times New Roman" w:cs="Times New Roman"/>
          <w:color w:val="000000"/>
          <w:sz w:val="24"/>
          <w:szCs w:val="24"/>
        </w:rPr>
        <w:softHyphen/>
        <w:t xml:space="preserve">ная мотивация учебной деятельности, </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включая учебные и по</w:t>
      </w:r>
      <w:r w:rsidRPr="002364C9">
        <w:rPr>
          <w:rFonts w:ascii="Times New Roman" w:hAnsi="Times New Roman" w:cs="Times New Roman"/>
          <w:color w:val="000000"/>
          <w:sz w:val="24"/>
          <w:szCs w:val="24"/>
        </w:rPr>
        <w:softHyphen/>
        <w:t>знавательные мотивы, ориентация на моральные нормы и их выполнение, способность к моральной децентрации.</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color w:val="000000"/>
          <w:sz w:val="24"/>
          <w:szCs w:val="24"/>
        </w:rPr>
        <w:t>В</w:t>
      </w:r>
      <w:r w:rsidRPr="002364C9">
        <w:rPr>
          <w:rFonts w:ascii="Times New Roman" w:hAnsi="Times New Roman" w:cs="Times New Roman"/>
          <w:color w:val="000000"/>
          <w:sz w:val="24"/>
          <w:szCs w:val="24"/>
        </w:rPr>
        <w:t xml:space="preserve"> </w:t>
      </w:r>
      <w:r w:rsidRPr="002364C9">
        <w:rPr>
          <w:rFonts w:ascii="Times New Roman" w:hAnsi="Times New Roman" w:cs="Times New Roman"/>
          <w:b/>
          <w:iCs/>
          <w:color w:val="000000"/>
          <w:sz w:val="24"/>
          <w:szCs w:val="24"/>
        </w:rPr>
        <w:t xml:space="preserve">сфере </w:t>
      </w:r>
      <w:r w:rsidRPr="002364C9">
        <w:rPr>
          <w:rFonts w:ascii="Times New Roman" w:hAnsi="Times New Roman" w:cs="Times New Roman"/>
          <w:b/>
          <w:bCs/>
          <w:iCs/>
          <w:color w:val="000000"/>
          <w:sz w:val="24"/>
          <w:szCs w:val="24"/>
        </w:rPr>
        <w:t xml:space="preserve">регулятивных </w:t>
      </w:r>
      <w:r w:rsidRPr="002364C9">
        <w:rPr>
          <w:rFonts w:ascii="Times New Roman" w:hAnsi="Times New Roman" w:cs="Times New Roman"/>
          <w:b/>
          <w:iCs/>
          <w:color w:val="000000"/>
          <w:sz w:val="24"/>
          <w:szCs w:val="24"/>
        </w:rPr>
        <w:t>универсальных учебных действий</w:t>
      </w:r>
      <w:r w:rsidRPr="002364C9">
        <w:rPr>
          <w:rFonts w:ascii="Times New Roman" w:hAnsi="Times New Roman" w:cs="Times New Roman"/>
          <w:iCs/>
          <w:color w:val="000000"/>
          <w:sz w:val="24"/>
          <w:szCs w:val="24"/>
        </w:rPr>
        <w:t xml:space="preserve"> </w:t>
      </w:r>
      <w:r w:rsidRPr="002364C9">
        <w:rPr>
          <w:rFonts w:ascii="Times New Roman" w:hAnsi="Times New Roman" w:cs="Times New Roman"/>
          <w:color w:val="000000"/>
          <w:sz w:val="24"/>
          <w:szCs w:val="24"/>
        </w:rPr>
        <w:t>выпускники овладеют всеми типами учебных действий, включая способность принимать и сохранять учебную цель и задачу, пла</w:t>
      </w:r>
      <w:r w:rsidRPr="002364C9">
        <w:rPr>
          <w:rFonts w:ascii="Times New Roman" w:hAnsi="Times New Roman" w:cs="Times New Roman"/>
          <w:color w:val="000000"/>
          <w:sz w:val="24"/>
          <w:szCs w:val="24"/>
        </w:rPr>
        <w:softHyphen/>
        <w:t>нировать ее реализацию (в том числе во внутреннем плане), контролировать и оценивать свои действия, вносить соответ</w:t>
      </w:r>
      <w:r w:rsidRPr="002364C9">
        <w:rPr>
          <w:rFonts w:ascii="Times New Roman" w:hAnsi="Times New Roman" w:cs="Times New Roman"/>
          <w:color w:val="000000"/>
          <w:sz w:val="24"/>
          <w:szCs w:val="24"/>
        </w:rPr>
        <w:softHyphen/>
        <w:t>ствующие коррективы в их выполнение.,</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color w:val="000000"/>
          <w:sz w:val="24"/>
          <w:szCs w:val="24"/>
        </w:rPr>
        <w:t>В</w:t>
      </w:r>
      <w:r w:rsidRPr="002364C9">
        <w:rPr>
          <w:rFonts w:ascii="Times New Roman" w:hAnsi="Times New Roman" w:cs="Times New Roman"/>
          <w:color w:val="000000"/>
          <w:sz w:val="24"/>
          <w:szCs w:val="24"/>
        </w:rPr>
        <w:t xml:space="preserve"> </w:t>
      </w:r>
      <w:r w:rsidRPr="002364C9">
        <w:rPr>
          <w:rFonts w:ascii="Times New Roman" w:hAnsi="Times New Roman" w:cs="Times New Roman"/>
          <w:b/>
          <w:iCs/>
          <w:color w:val="000000"/>
          <w:sz w:val="24"/>
          <w:szCs w:val="24"/>
        </w:rPr>
        <w:t xml:space="preserve">сфере познавательных </w:t>
      </w:r>
      <w:r w:rsidRPr="002364C9">
        <w:rPr>
          <w:rFonts w:ascii="Times New Roman" w:hAnsi="Times New Roman" w:cs="Times New Roman"/>
          <w:b/>
          <w:bCs/>
          <w:iCs/>
          <w:color w:val="000000"/>
          <w:sz w:val="24"/>
          <w:szCs w:val="24"/>
        </w:rPr>
        <w:t xml:space="preserve">универсальных </w:t>
      </w:r>
      <w:r w:rsidRPr="002364C9">
        <w:rPr>
          <w:rFonts w:ascii="Times New Roman" w:hAnsi="Times New Roman" w:cs="Times New Roman"/>
          <w:b/>
          <w:iCs/>
          <w:color w:val="000000"/>
          <w:sz w:val="24"/>
          <w:szCs w:val="24"/>
        </w:rPr>
        <w:t>учебных действий</w:t>
      </w:r>
      <w:r w:rsidRPr="002364C9">
        <w:rPr>
          <w:rFonts w:ascii="Times New Roman" w:hAnsi="Times New Roman" w:cs="Times New Roman"/>
          <w:iCs/>
          <w:color w:val="000000"/>
          <w:sz w:val="24"/>
          <w:szCs w:val="24"/>
        </w:rPr>
        <w:t xml:space="preserve"> </w:t>
      </w:r>
      <w:r w:rsidRPr="002364C9">
        <w:rPr>
          <w:rFonts w:ascii="Times New Roman" w:hAnsi="Times New Roman" w:cs="Times New Roman"/>
          <w:color w:val="000000"/>
          <w:sz w:val="24"/>
          <w:szCs w:val="24"/>
        </w:rPr>
        <w:t>выпускники научатся использовать знаково-символические средства, в том числе овладеют действием моделирова</w:t>
      </w:r>
      <w:r w:rsidRPr="002364C9">
        <w:rPr>
          <w:rFonts w:ascii="Times New Roman" w:hAnsi="Times New Roman" w:cs="Times New Roman"/>
          <w:color w:val="000000"/>
          <w:sz w:val="24"/>
          <w:szCs w:val="24"/>
        </w:rPr>
        <w:softHyphen/>
        <w:t>ния, а также широким спектром логических действий и опера</w:t>
      </w:r>
      <w:r w:rsidRPr="002364C9">
        <w:rPr>
          <w:rFonts w:ascii="Times New Roman" w:hAnsi="Times New Roman" w:cs="Times New Roman"/>
          <w:color w:val="000000"/>
          <w:sz w:val="24"/>
          <w:szCs w:val="24"/>
        </w:rPr>
        <w:softHyphen/>
        <w:t>ций, включая общие приемы решения задач.</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b/>
          <w:color w:val="000000"/>
          <w:sz w:val="24"/>
          <w:szCs w:val="24"/>
        </w:rPr>
        <w:t xml:space="preserve">В </w:t>
      </w:r>
      <w:r w:rsidRPr="002364C9">
        <w:rPr>
          <w:rFonts w:ascii="Times New Roman" w:hAnsi="Times New Roman" w:cs="Times New Roman"/>
          <w:b/>
          <w:iCs/>
          <w:color w:val="000000"/>
          <w:sz w:val="24"/>
          <w:szCs w:val="24"/>
        </w:rPr>
        <w:t xml:space="preserve">сфере </w:t>
      </w:r>
      <w:r w:rsidRPr="002364C9">
        <w:rPr>
          <w:rFonts w:ascii="Times New Roman" w:hAnsi="Times New Roman" w:cs="Times New Roman"/>
          <w:b/>
          <w:bCs/>
          <w:iCs/>
          <w:color w:val="000000"/>
          <w:sz w:val="24"/>
          <w:szCs w:val="24"/>
        </w:rPr>
        <w:t xml:space="preserve">коммуникативных </w:t>
      </w:r>
      <w:r w:rsidRPr="002364C9">
        <w:rPr>
          <w:rFonts w:ascii="Times New Roman" w:hAnsi="Times New Roman" w:cs="Times New Roman"/>
          <w:b/>
          <w:iCs/>
          <w:color w:val="000000"/>
          <w:sz w:val="24"/>
          <w:szCs w:val="24"/>
        </w:rPr>
        <w:t>универсальных учебных действий</w:t>
      </w:r>
      <w:r w:rsidRPr="002364C9">
        <w:rPr>
          <w:rFonts w:ascii="Times New Roman" w:hAnsi="Times New Roman" w:cs="Times New Roman"/>
          <w:iCs/>
          <w:color w:val="000000"/>
          <w:sz w:val="24"/>
          <w:szCs w:val="24"/>
        </w:rPr>
        <w:t xml:space="preserve"> </w:t>
      </w:r>
      <w:r w:rsidRPr="002364C9">
        <w:rPr>
          <w:rFonts w:ascii="Times New Roman" w:hAnsi="Times New Roman" w:cs="Times New Roman"/>
          <w:color w:val="000000"/>
          <w:sz w:val="24"/>
          <w:szCs w:val="24"/>
        </w:rPr>
        <w:t>выпускники приобретут умения учитывать позицию собеседника (партнера), организовывать и осуществлять сотруд</w:t>
      </w:r>
      <w:r w:rsidRPr="002364C9">
        <w:rPr>
          <w:rFonts w:ascii="Times New Roman" w:hAnsi="Times New Roman" w:cs="Times New Roman"/>
          <w:color w:val="000000"/>
          <w:sz w:val="24"/>
          <w:szCs w:val="24"/>
        </w:rPr>
        <w:softHyphen/>
        <w:t>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54029F" w:rsidRPr="002364C9" w:rsidRDefault="0054029F" w:rsidP="0054029F">
      <w:pPr>
        <w:pStyle w:val="aa"/>
        <w:tabs>
          <w:tab w:val="clear" w:pos="4677"/>
          <w:tab w:val="clear" w:pos="9355"/>
          <w:tab w:val="left" w:pos="709"/>
        </w:tabs>
        <w:ind w:firstLine="720"/>
        <w:jc w:val="center"/>
        <w:rPr>
          <w:rFonts w:eastAsia="NewtonCSanPin-Regular" w:cs="Times New Roman"/>
          <w:b/>
          <w:i/>
          <w:iCs/>
          <w:sz w:val="24"/>
          <w:szCs w:val="24"/>
        </w:rPr>
      </w:pPr>
      <w:r w:rsidRPr="002364C9">
        <w:rPr>
          <w:rFonts w:eastAsia="NewtonCSanPin-Regular" w:cs="Times New Roman"/>
          <w:b/>
          <w:i/>
          <w:iCs/>
          <w:sz w:val="24"/>
          <w:szCs w:val="24"/>
        </w:rPr>
        <w:t>Планируемые личностные результаты</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54029F" w:rsidRPr="002364C9" w:rsidTr="00754F0B">
        <w:tc>
          <w:tcPr>
            <w:tcW w:w="9686" w:type="dxa"/>
            <w:shd w:val="clear" w:color="auto" w:fill="auto"/>
          </w:tcPr>
          <w:p w:rsidR="0054029F" w:rsidRPr="002364C9" w:rsidRDefault="0054029F" w:rsidP="00754F0B">
            <w:pPr>
              <w:snapToGrid w:val="0"/>
              <w:spacing w:line="240" w:lineRule="auto"/>
              <w:jc w:val="center"/>
              <w:rPr>
                <w:rFonts w:ascii="Times New Roman" w:eastAsia="NewtonCSanPin-Regular" w:hAnsi="Times New Roman" w:cs="Times New Roman"/>
                <w:i/>
                <w:iCs/>
                <w:color w:val="FF0000"/>
                <w:sz w:val="24"/>
                <w:szCs w:val="24"/>
              </w:rPr>
            </w:pPr>
            <w:r w:rsidRPr="002364C9">
              <w:rPr>
                <w:rFonts w:ascii="Times New Roman" w:eastAsia="NewtonCSanPin-Regular" w:hAnsi="Times New Roman" w:cs="Times New Roman"/>
                <w:i/>
                <w:iCs/>
                <w:sz w:val="24"/>
                <w:szCs w:val="24"/>
              </w:rPr>
              <w:t>Самоопределение:</w:t>
            </w:r>
            <w:r w:rsidRPr="002364C9">
              <w:rPr>
                <w:rFonts w:ascii="Times New Roman" w:eastAsia="NewtonCSanPin-Regular" w:hAnsi="Times New Roman" w:cs="Times New Roman"/>
                <w:i/>
                <w:iCs/>
                <w:color w:val="FF0000"/>
                <w:sz w:val="24"/>
                <w:szCs w:val="24"/>
              </w:rPr>
              <w:t xml:space="preserve"> </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готовность и способность обучающихся к саморазвитию;</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внутренняя позиция школьника на основе положительного отношения к школе;</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принятие образа «хорошего ученика»;</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xml:space="preserve">- </w:t>
            </w:r>
            <w:r w:rsidRPr="002364C9">
              <w:rPr>
                <w:rFonts w:ascii="Times New Roman" w:hAnsi="Times New Roman" w:cs="Times New Roman"/>
                <w:sz w:val="24"/>
                <w:szCs w:val="24"/>
              </w:rPr>
              <w:t xml:space="preserve">самостоятельность и личная ответственность за свои поступки, </w:t>
            </w:r>
            <w:r w:rsidRPr="002364C9">
              <w:rPr>
                <w:rFonts w:ascii="Times New Roman" w:eastAsia="NewtonCSanPin-Regular" w:hAnsi="Times New Roman" w:cs="Times New Roman"/>
                <w:sz w:val="24"/>
                <w:szCs w:val="24"/>
              </w:rPr>
              <w:t>установка на здоровый образ жизни;</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осознание ответственности человека за общее благополучие;</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осознание своей этнической принадлежности;</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Regular" w:hAnsi="Times New Roman" w:cs="Times New Roman"/>
                <w:sz w:val="24"/>
                <w:szCs w:val="24"/>
              </w:rPr>
              <w:t xml:space="preserve">- </w:t>
            </w:r>
            <w:r w:rsidRPr="002364C9">
              <w:rPr>
                <w:rFonts w:ascii="Times New Roman" w:eastAsia="NewtonCSanPin-Italic" w:hAnsi="Times New Roman" w:cs="Times New Roman"/>
                <w:i/>
                <w:sz w:val="24"/>
                <w:szCs w:val="24"/>
              </w:rPr>
              <w:t>гуманистическое сознание*;</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i/>
                <w:sz w:val="24"/>
                <w:szCs w:val="24"/>
              </w:rPr>
              <w:lastRenderedPageBreak/>
              <w:t>- социальная компетентность как готовность к решению моральных дилемм, устойчивое следование в поведении социальным нормам;</w:t>
            </w:r>
          </w:p>
          <w:p w:rsidR="0054029F" w:rsidRPr="002364C9" w:rsidRDefault="0054029F" w:rsidP="00754F0B">
            <w:pPr>
              <w:spacing w:line="240" w:lineRule="auto"/>
              <w:jc w:val="both"/>
              <w:rPr>
                <w:rFonts w:ascii="Times New Roman" w:hAnsi="Times New Roman" w:cs="Times New Roman"/>
                <w:i/>
                <w:sz w:val="24"/>
                <w:szCs w:val="24"/>
              </w:rPr>
            </w:pPr>
            <w:r w:rsidRPr="002364C9">
              <w:rPr>
                <w:rFonts w:ascii="Times New Roman" w:eastAsia="NewtonCSanPin-Italic" w:hAnsi="Times New Roman" w:cs="Times New Roman"/>
                <w:i/>
                <w:sz w:val="24"/>
                <w:szCs w:val="24"/>
              </w:rPr>
              <w:t xml:space="preserve">- </w:t>
            </w:r>
            <w:r w:rsidRPr="002364C9">
              <w:rPr>
                <w:rFonts w:ascii="Times New Roman" w:hAnsi="Times New Roman" w:cs="Times New Roman"/>
                <w:i/>
                <w:sz w:val="24"/>
                <w:szCs w:val="24"/>
              </w:rPr>
              <w:t>начальные навыки адаптации в динамично изменяющемся  мире.</w:t>
            </w:r>
          </w:p>
          <w:p w:rsidR="0054029F" w:rsidRPr="002364C9" w:rsidRDefault="0054029F" w:rsidP="004856DE">
            <w:pPr>
              <w:spacing w:after="0" w:line="240" w:lineRule="auto"/>
              <w:jc w:val="both"/>
              <w:rPr>
                <w:rFonts w:ascii="Times New Roman" w:eastAsia="NewtonCSanPin-Regular" w:hAnsi="Times New Roman" w:cs="Times New Roman"/>
                <w:sz w:val="24"/>
                <w:szCs w:val="24"/>
              </w:rPr>
            </w:pPr>
            <w:r w:rsidRPr="002364C9">
              <w:rPr>
                <w:rFonts w:ascii="Times New Roman" w:eastAsia="NewtonCSanPin-Italic" w:hAnsi="Times New Roman" w:cs="Times New Roman"/>
                <w:i/>
                <w:sz w:val="24"/>
                <w:szCs w:val="24"/>
              </w:rPr>
              <w:t>*курсивом выделены показатели (характеристики), расширяющие и углубляющие базовый уровень планируемых результатов («выпускник получит возможность научиться»)</w:t>
            </w:r>
          </w:p>
        </w:tc>
      </w:tr>
      <w:tr w:rsidR="0054029F" w:rsidRPr="002364C9" w:rsidTr="00754F0B">
        <w:tc>
          <w:tcPr>
            <w:tcW w:w="9686" w:type="dxa"/>
            <w:shd w:val="clear" w:color="auto" w:fill="auto"/>
          </w:tcPr>
          <w:p w:rsidR="0054029F" w:rsidRPr="002364C9" w:rsidRDefault="0054029F" w:rsidP="00754F0B">
            <w:pPr>
              <w:snapToGrid w:val="0"/>
              <w:spacing w:line="240" w:lineRule="auto"/>
              <w:jc w:val="center"/>
              <w:rPr>
                <w:rFonts w:ascii="Times New Roman" w:eastAsia="NewtonCSanPin-Regular" w:hAnsi="Times New Roman" w:cs="Times New Roman"/>
                <w:i/>
                <w:iCs/>
                <w:sz w:val="24"/>
                <w:szCs w:val="24"/>
              </w:rPr>
            </w:pPr>
            <w:r w:rsidRPr="002364C9">
              <w:rPr>
                <w:rFonts w:ascii="Times New Roman" w:eastAsia="NewtonCSanPin-Regular" w:hAnsi="Times New Roman" w:cs="Times New Roman"/>
                <w:i/>
                <w:iCs/>
                <w:sz w:val="24"/>
                <w:szCs w:val="24"/>
              </w:rPr>
              <w:lastRenderedPageBreak/>
              <w:t>Смыслообразование:</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мотивация учебной деятельности (социальная, учебно-познавательная и внешняя);</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самооценка на основе критериев успешности учебной деятельности;</w:t>
            </w:r>
          </w:p>
          <w:p w:rsidR="0054029F" w:rsidRPr="002364C9" w:rsidRDefault="0054029F" w:rsidP="00754F0B">
            <w:pPr>
              <w:spacing w:after="0" w:line="240" w:lineRule="auto"/>
              <w:jc w:val="both"/>
              <w:rPr>
                <w:rFonts w:ascii="Times New Roman" w:hAnsi="Times New Roman" w:cs="Times New Roman"/>
                <w:sz w:val="24"/>
                <w:szCs w:val="24"/>
              </w:rPr>
            </w:pPr>
            <w:r w:rsidRPr="002364C9">
              <w:rPr>
                <w:rFonts w:ascii="Times New Roman" w:eastAsia="NewtonCSanPin-Regular" w:hAnsi="Times New Roman" w:cs="Times New Roman"/>
                <w:sz w:val="24"/>
                <w:szCs w:val="24"/>
              </w:rPr>
              <w:t xml:space="preserve">- </w:t>
            </w:r>
            <w:r w:rsidRPr="002364C9">
              <w:rPr>
                <w:rFonts w:ascii="Times New Roman" w:hAnsi="Times New Roman" w:cs="Times New Roman"/>
                <w:sz w:val="24"/>
                <w:szCs w:val="24"/>
              </w:rPr>
              <w:t>целостный, социально ориентированный взгляд на мир в единстве и разнообразии природы, народов, культур и религий;</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eastAsia="NewtonCSanPin-Regular" w:hAnsi="Times New Roman" w:cs="Times New Roman"/>
                <w:sz w:val="24"/>
                <w:szCs w:val="24"/>
              </w:rPr>
              <w:t xml:space="preserve">эмпатия как понимание чувств других людей и сопереживание им. </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cs="Times New Roman"/>
                <w:iCs/>
              </w:rPr>
            </w:pPr>
            <w:r w:rsidRPr="002364C9">
              <w:rPr>
                <w:rFonts w:eastAsia="NewtonCSanPin-Regular" w:cs="Times New Roman"/>
                <w:iCs/>
              </w:rPr>
              <w:t>Нравственно-этическая ориентация:</w:t>
            </w:r>
            <w:r w:rsidRPr="002364C9">
              <w:rPr>
                <w:rFonts w:cs="Times New Roman"/>
                <w:iCs/>
              </w:rPr>
              <w:t xml:space="preserve"> </w:t>
            </w:r>
          </w:p>
          <w:p w:rsidR="0054029F" w:rsidRPr="002364C9" w:rsidRDefault="0054029F" w:rsidP="00754F0B">
            <w:pPr>
              <w:pStyle w:val="210"/>
              <w:tabs>
                <w:tab w:val="left" w:pos="426"/>
              </w:tabs>
              <w:rPr>
                <w:rFonts w:cs="Times New Roman"/>
                <w:i w:val="0"/>
              </w:rPr>
            </w:pPr>
            <w:r w:rsidRPr="002364C9">
              <w:rPr>
                <w:rFonts w:cs="Times New Roman"/>
                <w:i w:val="0"/>
              </w:rPr>
              <w:t xml:space="preserve">- уважительное отношение к иному мнению, истории и культуре других народов; </w:t>
            </w:r>
          </w:p>
          <w:p w:rsidR="0054029F" w:rsidRPr="002364C9" w:rsidRDefault="0054029F" w:rsidP="00754F0B">
            <w:pPr>
              <w:pStyle w:val="210"/>
              <w:tabs>
                <w:tab w:val="left" w:pos="426"/>
              </w:tabs>
              <w:rPr>
                <w:rFonts w:cs="Times New Roman"/>
                <w:i w:val="0"/>
              </w:rPr>
            </w:pPr>
            <w:r w:rsidRPr="002364C9">
              <w:rPr>
                <w:rFonts w:cs="Times New Roman"/>
                <w:i w:val="0"/>
              </w:rPr>
              <w:t>- навыки сотрудничества в разных ситуациях, умение не создавать конфликты и находить выходы из спорных ситуаций;</w:t>
            </w:r>
          </w:p>
          <w:p w:rsidR="0054029F" w:rsidRPr="002364C9" w:rsidRDefault="0054029F" w:rsidP="00754F0B">
            <w:pPr>
              <w:pStyle w:val="210"/>
              <w:tabs>
                <w:tab w:val="left" w:pos="426"/>
              </w:tabs>
              <w:rPr>
                <w:rFonts w:cs="Times New Roman"/>
                <w:i w:val="0"/>
              </w:rPr>
            </w:pPr>
            <w:r w:rsidRPr="002364C9">
              <w:rPr>
                <w:rFonts w:cs="Times New Roman"/>
                <w:i w:val="0"/>
              </w:rPr>
              <w:t xml:space="preserve">- эстетические потребности, ценности и чувства; </w:t>
            </w:r>
          </w:p>
          <w:p w:rsidR="0054029F" w:rsidRPr="002364C9" w:rsidRDefault="0054029F" w:rsidP="00754F0B">
            <w:pPr>
              <w:pStyle w:val="210"/>
              <w:tabs>
                <w:tab w:val="left" w:pos="426"/>
              </w:tabs>
              <w:rPr>
                <w:rFonts w:cs="Times New Roman"/>
                <w:i w:val="0"/>
              </w:rPr>
            </w:pPr>
            <w:r w:rsidRPr="002364C9">
              <w:rPr>
                <w:rFonts w:cs="Times New Roman"/>
                <w:i w:val="0"/>
              </w:rPr>
              <w:t>- этические чувства, прежде всего доброжелательность и эмоционально-нравственная отзывчивость;</w:t>
            </w:r>
          </w:p>
          <w:p w:rsidR="0054029F" w:rsidRPr="002364C9" w:rsidRDefault="0054029F" w:rsidP="00754F0B">
            <w:pPr>
              <w:pStyle w:val="210"/>
              <w:tabs>
                <w:tab w:val="left" w:pos="426"/>
              </w:tabs>
              <w:rPr>
                <w:rFonts w:cs="Times New Roman"/>
                <w:i w:val="0"/>
              </w:rPr>
            </w:pPr>
            <w:r w:rsidRPr="002364C9">
              <w:rPr>
                <w:rFonts w:cs="Times New Roman"/>
                <w:i w:val="0"/>
              </w:rPr>
              <w:t>- гуманистические и демократические ценности  многонационального российского общества.</w:t>
            </w:r>
          </w:p>
        </w:tc>
      </w:tr>
    </w:tbl>
    <w:p w:rsidR="0054029F" w:rsidRPr="002364C9" w:rsidRDefault="0054029F" w:rsidP="0054029F">
      <w:pPr>
        <w:pStyle w:val="a8"/>
        <w:spacing w:line="240" w:lineRule="auto"/>
        <w:ind w:left="0"/>
        <w:jc w:val="both"/>
        <w:rPr>
          <w:rFonts w:ascii="Times New Roman" w:hAnsi="Times New Roman"/>
          <w:iCs/>
          <w:sz w:val="24"/>
          <w:szCs w:val="24"/>
        </w:rPr>
      </w:pPr>
      <w:r w:rsidRPr="002364C9">
        <w:rPr>
          <w:rFonts w:ascii="Times New Roman" w:hAnsi="Times New Roman"/>
          <w:iCs/>
          <w:sz w:val="24"/>
          <w:szCs w:val="24"/>
        </w:rPr>
        <w:t xml:space="preserve">Таким образом, планируется, что в </w:t>
      </w:r>
      <w:r w:rsidRPr="002364C9">
        <w:rPr>
          <w:rFonts w:ascii="Times New Roman" w:hAnsi="Times New Roman"/>
          <w:bCs/>
          <w:iCs/>
          <w:sz w:val="24"/>
          <w:szCs w:val="24"/>
        </w:rPr>
        <w:t xml:space="preserve">сфере личностных результатов у выпускников начальной школы, занимающихся по УМК </w:t>
      </w:r>
      <w:r w:rsidRPr="002364C9">
        <w:rPr>
          <w:rFonts w:ascii="Times New Roman" w:hAnsi="Times New Roman"/>
          <w:bCs/>
          <w:i/>
          <w:iCs/>
          <w:sz w:val="24"/>
          <w:szCs w:val="24"/>
        </w:rPr>
        <w:t>«Перспективная начальная школа»,</w:t>
      </w:r>
      <w:r w:rsidRPr="002364C9">
        <w:rPr>
          <w:rFonts w:ascii="Times New Roman" w:hAnsi="Times New Roman"/>
          <w:bCs/>
          <w:iCs/>
          <w:sz w:val="24"/>
          <w:szCs w:val="24"/>
        </w:rPr>
        <w:t xml:space="preserve"> </w:t>
      </w:r>
      <w:r w:rsidRPr="002364C9">
        <w:rPr>
          <w:rFonts w:ascii="Times New Roman" w:hAnsi="Times New Roman"/>
          <w:iCs/>
          <w:sz w:val="24"/>
          <w:szCs w:val="24"/>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p>
    <w:p w:rsidR="0054029F" w:rsidRPr="002364C9" w:rsidRDefault="0054029F" w:rsidP="0054029F">
      <w:pPr>
        <w:pStyle w:val="a8"/>
        <w:spacing w:line="240" w:lineRule="auto"/>
        <w:ind w:left="0"/>
        <w:jc w:val="both"/>
        <w:rPr>
          <w:rFonts w:ascii="Times New Roman" w:hAnsi="Times New Roman"/>
          <w:b/>
          <w:i/>
          <w:iCs/>
          <w:sz w:val="24"/>
          <w:szCs w:val="24"/>
        </w:rPr>
      </w:pPr>
      <w:r w:rsidRPr="002364C9">
        <w:rPr>
          <w:rFonts w:ascii="Times New Roman" w:eastAsia="NewtonCSanPin-Regular" w:hAnsi="Times New Roman"/>
          <w:bCs/>
          <w:sz w:val="24"/>
          <w:szCs w:val="24"/>
        </w:rPr>
        <w:tab/>
      </w:r>
      <w:r w:rsidRPr="002364C9">
        <w:rPr>
          <w:rFonts w:ascii="Times New Roman" w:hAnsi="Times New Roman"/>
          <w:iCs/>
          <w:sz w:val="24"/>
          <w:szCs w:val="24"/>
        </w:rPr>
        <w:tab/>
      </w:r>
      <w:r w:rsidRPr="002364C9">
        <w:rPr>
          <w:rFonts w:ascii="Times New Roman" w:eastAsia="NewtonCSanPin-Regular" w:hAnsi="Times New Roman"/>
          <w:b/>
          <w:i/>
          <w:iCs/>
          <w:color w:val="000000"/>
          <w:sz w:val="24"/>
          <w:szCs w:val="24"/>
          <w:lang w:eastAsia="ar-SA"/>
        </w:rPr>
        <w:t>Планируемые</w:t>
      </w:r>
      <w:r w:rsidRPr="002364C9">
        <w:rPr>
          <w:rFonts w:ascii="Times New Roman" w:hAnsi="Times New Roman"/>
          <w:b/>
          <w:i/>
          <w:iCs/>
          <w:sz w:val="24"/>
          <w:szCs w:val="24"/>
        </w:rPr>
        <w:t xml:space="preserve"> метапредметные результаты</w:t>
      </w:r>
    </w:p>
    <w:p w:rsidR="0054029F" w:rsidRPr="002364C9" w:rsidRDefault="0054029F" w:rsidP="0054029F">
      <w:pPr>
        <w:spacing w:line="240" w:lineRule="auto"/>
        <w:ind w:firstLine="708"/>
        <w:jc w:val="center"/>
        <w:rPr>
          <w:rFonts w:ascii="Times New Roman" w:eastAsia="NewtonCSanPin-Regular" w:hAnsi="Times New Roman" w:cs="Times New Roman"/>
          <w:i/>
          <w:iCs/>
          <w:color w:val="000000"/>
          <w:sz w:val="24"/>
          <w:szCs w:val="24"/>
          <w:lang w:eastAsia="ar-SA"/>
        </w:rPr>
      </w:pPr>
      <w:r w:rsidRPr="002364C9">
        <w:rPr>
          <w:rFonts w:ascii="Times New Roman" w:eastAsia="NewtonCSanPin-Regular" w:hAnsi="Times New Roman" w:cs="Times New Roman"/>
          <w:i/>
          <w:iCs/>
          <w:color w:val="000000"/>
          <w:sz w:val="24"/>
          <w:szCs w:val="24"/>
          <w:lang w:eastAsia="ar-SA"/>
        </w:rPr>
        <w:t xml:space="preserve">Регулятивные универсальные учебные действия </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eastAsia="NewtonCSanPin-Regular" w:cs="Times New Roman"/>
                <w:iCs/>
              </w:rPr>
            </w:pPr>
            <w:r w:rsidRPr="002364C9">
              <w:rPr>
                <w:rFonts w:cs="Times New Roman"/>
                <w:iCs/>
                <w:color w:val="000000"/>
                <w:lang w:eastAsia="ar-SA" w:bidi="ar-SA"/>
              </w:rPr>
              <w:t>Целеполагание:</w:t>
            </w:r>
            <w:r w:rsidRPr="002364C9">
              <w:rPr>
                <w:rFonts w:eastAsia="NewtonCSanPin-Regular" w:cs="Times New Roman"/>
                <w:iCs/>
              </w:rPr>
              <w:t xml:space="preserve"> </w:t>
            </w:r>
          </w:p>
          <w:p w:rsidR="0054029F" w:rsidRPr="002364C9" w:rsidRDefault="0054029F" w:rsidP="00754F0B">
            <w:pPr>
              <w:pStyle w:val="210"/>
              <w:tabs>
                <w:tab w:val="left" w:pos="426"/>
              </w:tabs>
              <w:rPr>
                <w:rFonts w:eastAsia="NewtonCSanPin-Regular" w:cs="Times New Roman"/>
                <w:i w:val="0"/>
              </w:rPr>
            </w:pPr>
            <w:r w:rsidRPr="002364C9">
              <w:rPr>
                <w:rFonts w:eastAsia="NewtonCSanPin-Regular" w:cs="Times New Roman"/>
                <w:i w:val="0"/>
              </w:rPr>
              <w:t>- формулировать и удерживать учебную задачу;</w:t>
            </w:r>
          </w:p>
          <w:p w:rsidR="0054029F" w:rsidRPr="002364C9" w:rsidRDefault="0054029F" w:rsidP="00754F0B">
            <w:pPr>
              <w:pStyle w:val="210"/>
              <w:tabs>
                <w:tab w:val="left" w:pos="426"/>
              </w:tabs>
              <w:rPr>
                <w:rFonts w:eastAsia="NewtonCSanPin-Italic" w:cs="Times New Roman"/>
              </w:rPr>
            </w:pPr>
            <w:r w:rsidRPr="002364C9">
              <w:rPr>
                <w:rFonts w:eastAsia="NewtonCSanPin-Regular" w:cs="Times New Roman"/>
              </w:rPr>
              <w:t>-</w:t>
            </w:r>
            <w:r w:rsidRPr="002364C9">
              <w:rPr>
                <w:rFonts w:eastAsia="NewtonCSanPin-Italic" w:cs="Times New Roman"/>
              </w:rPr>
              <w:t xml:space="preserve"> преобразовывать практическую задачу в познавательную*;</w:t>
            </w:r>
          </w:p>
          <w:p w:rsidR="0054029F" w:rsidRPr="002364C9" w:rsidRDefault="0054029F" w:rsidP="00754F0B">
            <w:pPr>
              <w:pStyle w:val="210"/>
              <w:tabs>
                <w:tab w:val="left" w:pos="426"/>
              </w:tabs>
              <w:rPr>
                <w:rFonts w:eastAsia="NewtonCSanPin-Italic" w:cs="Times New Roman"/>
              </w:rPr>
            </w:pPr>
            <w:r w:rsidRPr="002364C9">
              <w:rPr>
                <w:rFonts w:eastAsia="NewtonCSanPin-Italic" w:cs="Times New Roman"/>
              </w:rPr>
              <w:t>- ставить новые учебные задачи в сотрудничестве с учителем.</w:t>
            </w:r>
          </w:p>
        </w:tc>
      </w:tr>
      <w:tr w:rsidR="0054029F" w:rsidRPr="002364C9" w:rsidTr="00754F0B">
        <w:tc>
          <w:tcPr>
            <w:tcW w:w="9686" w:type="dxa"/>
            <w:shd w:val="clear" w:color="auto" w:fill="auto"/>
          </w:tcPr>
          <w:p w:rsidR="0054029F" w:rsidRPr="002364C9" w:rsidRDefault="0054029F" w:rsidP="00754F0B">
            <w:pPr>
              <w:snapToGrid w:val="0"/>
              <w:spacing w:after="0" w:line="240" w:lineRule="auto"/>
              <w:jc w:val="center"/>
              <w:rPr>
                <w:rFonts w:ascii="Times New Roman" w:hAnsi="Times New Roman" w:cs="Times New Roman"/>
                <w:i/>
                <w:iCs/>
                <w:sz w:val="24"/>
                <w:szCs w:val="24"/>
                <w:lang w:eastAsia="ar-SA"/>
              </w:rPr>
            </w:pPr>
            <w:r w:rsidRPr="002364C9">
              <w:rPr>
                <w:rFonts w:ascii="Times New Roman" w:hAnsi="Times New Roman" w:cs="Times New Roman"/>
                <w:i/>
                <w:iCs/>
                <w:sz w:val="24"/>
                <w:szCs w:val="24"/>
                <w:lang w:eastAsia="ar-SA"/>
              </w:rPr>
              <w:t xml:space="preserve">Планирование: </w:t>
            </w:r>
          </w:p>
          <w:p w:rsidR="0054029F" w:rsidRPr="002364C9" w:rsidRDefault="0054029F" w:rsidP="00754F0B">
            <w:pPr>
              <w:spacing w:after="0" w:line="240" w:lineRule="auto"/>
              <w:rPr>
                <w:rFonts w:ascii="Times New Roman" w:eastAsia="NewtonCSanPin-Regular" w:hAnsi="Times New Roman" w:cs="Times New Roman"/>
                <w:sz w:val="24"/>
                <w:szCs w:val="24"/>
              </w:rPr>
            </w:pPr>
            <w:r w:rsidRPr="002364C9">
              <w:rPr>
                <w:rFonts w:ascii="Times New Roman" w:hAnsi="Times New Roman" w:cs="Times New Roman"/>
                <w:b/>
                <w:iCs/>
                <w:sz w:val="24"/>
                <w:szCs w:val="24"/>
                <w:lang w:eastAsia="ar-SA"/>
              </w:rPr>
              <w:t xml:space="preserve">- </w:t>
            </w:r>
            <w:r w:rsidRPr="002364C9">
              <w:rPr>
                <w:rFonts w:ascii="Times New Roman" w:hAnsi="Times New Roman" w:cs="Times New Roman"/>
                <w:iCs/>
                <w:sz w:val="24"/>
                <w:szCs w:val="24"/>
                <w:lang w:eastAsia="ar-SA"/>
              </w:rPr>
              <w:t>применя</w:t>
            </w:r>
            <w:r w:rsidRPr="002364C9">
              <w:rPr>
                <w:rFonts w:ascii="Times New Roman" w:eastAsia="NewtonCSanPin-Regular" w:hAnsi="Times New Roman" w:cs="Times New Roman"/>
                <w:sz w:val="24"/>
                <w:szCs w:val="24"/>
              </w:rPr>
              <w:t>ть установленные правила в планировании способа решения;</w:t>
            </w:r>
          </w:p>
          <w:p w:rsidR="0054029F" w:rsidRPr="002364C9" w:rsidRDefault="0054029F" w:rsidP="00754F0B">
            <w:pPr>
              <w:spacing w:after="0" w:line="240" w:lineRule="auto"/>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выбирать действия в соответствии с поставленной задачей и условиями её реализации;</w:t>
            </w:r>
          </w:p>
          <w:p w:rsidR="0054029F" w:rsidRPr="002364C9" w:rsidRDefault="0054029F" w:rsidP="00754F0B">
            <w:pPr>
              <w:spacing w:after="0" w:line="240" w:lineRule="auto"/>
              <w:rPr>
                <w:rFonts w:ascii="Times New Roman" w:hAnsi="Times New Roman" w:cs="Times New Roman"/>
                <w:iCs/>
                <w:sz w:val="24"/>
                <w:szCs w:val="24"/>
                <w:lang w:eastAsia="ar-SA"/>
              </w:rPr>
            </w:pPr>
            <w:r w:rsidRPr="002364C9">
              <w:rPr>
                <w:rFonts w:ascii="Times New Roman" w:eastAsia="NewtonCSanPin-Regular" w:hAnsi="Times New Roman" w:cs="Times New Roman"/>
                <w:sz w:val="24"/>
                <w:szCs w:val="24"/>
              </w:rPr>
              <w:t>-</w:t>
            </w:r>
            <w:r w:rsidRPr="002364C9">
              <w:rPr>
                <w:rFonts w:ascii="Times New Roman" w:hAnsi="Times New Roman" w:cs="Times New Roman"/>
                <w:iCs/>
                <w:sz w:val="24"/>
                <w:szCs w:val="24"/>
                <w:lang w:eastAsia="ar-SA"/>
              </w:rPr>
              <w:t xml:space="preserve"> определять последовательность промежуточных целей и соответствующих им действий с учетом конечного результата; </w:t>
            </w:r>
          </w:p>
          <w:p w:rsidR="0054029F" w:rsidRPr="002364C9" w:rsidRDefault="0054029F" w:rsidP="00754F0B">
            <w:pPr>
              <w:spacing w:after="0" w:line="240" w:lineRule="auto"/>
              <w:rPr>
                <w:rFonts w:ascii="Times New Roman" w:hAnsi="Times New Roman" w:cs="Times New Roman"/>
                <w:iCs/>
                <w:sz w:val="24"/>
                <w:szCs w:val="24"/>
                <w:lang w:eastAsia="ar-SA"/>
              </w:rPr>
            </w:pPr>
            <w:r w:rsidRPr="002364C9">
              <w:rPr>
                <w:rFonts w:ascii="Times New Roman" w:hAnsi="Times New Roman" w:cs="Times New Roman"/>
                <w:iCs/>
                <w:sz w:val="24"/>
                <w:szCs w:val="24"/>
                <w:lang w:eastAsia="ar-SA"/>
              </w:rPr>
              <w:t>- составлять план и последовательность действий;</w:t>
            </w:r>
          </w:p>
          <w:p w:rsidR="0054029F" w:rsidRPr="002364C9" w:rsidRDefault="0054029F" w:rsidP="00754F0B">
            <w:pPr>
              <w:spacing w:after="0" w:line="240" w:lineRule="auto"/>
              <w:rPr>
                <w:rFonts w:ascii="Times New Roman" w:eastAsia="NewtonCSanPin-Italic" w:hAnsi="Times New Roman" w:cs="Times New Roman"/>
                <w:i/>
                <w:sz w:val="24"/>
                <w:szCs w:val="24"/>
              </w:rPr>
            </w:pPr>
            <w:r w:rsidRPr="002364C9">
              <w:rPr>
                <w:rFonts w:ascii="Times New Roman" w:eastAsia="NewtonCSanPin-Italic" w:hAnsi="Times New Roman" w:cs="Times New Roman"/>
                <w:i/>
                <w:sz w:val="24"/>
                <w:szCs w:val="24"/>
              </w:rPr>
              <w:t>- адекватно использовать речь для планирования и регуляции своей деятельности.</w:t>
            </w:r>
          </w:p>
        </w:tc>
      </w:tr>
      <w:tr w:rsidR="0054029F" w:rsidRPr="002364C9" w:rsidTr="00754F0B">
        <w:tc>
          <w:tcPr>
            <w:tcW w:w="9686" w:type="dxa"/>
            <w:shd w:val="clear" w:color="auto" w:fill="auto"/>
          </w:tcPr>
          <w:p w:rsidR="0054029F" w:rsidRPr="002364C9" w:rsidRDefault="0054029F" w:rsidP="00754F0B">
            <w:pPr>
              <w:snapToGrid w:val="0"/>
              <w:spacing w:after="0" w:line="240" w:lineRule="auto"/>
              <w:jc w:val="center"/>
              <w:rPr>
                <w:rFonts w:ascii="Times New Roman" w:hAnsi="Times New Roman" w:cs="Times New Roman"/>
                <w:i/>
                <w:iCs/>
                <w:color w:val="000000"/>
                <w:sz w:val="24"/>
                <w:szCs w:val="24"/>
                <w:lang w:eastAsia="ar-SA"/>
              </w:rPr>
            </w:pPr>
            <w:r w:rsidRPr="002364C9">
              <w:rPr>
                <w:rFonts w:ascii="Times New Roman" w:hAnsi="Times New Roman" w:cs="Times New Roman"/>
                <w:i/>
                <w:iCs/>
                <w:color w:val="000000"/>
                <w:sz w:val="24"/>
                <w:szCs w:val="24"/>
                <w:lang w:eastAsia="ar-SA"/>
              </w:rPr>
              <w:t>Осуществление учебных действий:</w:t>
            </w:r>
          </w:p>
          <w:p w:rsidR="0054029F" w:rsidRPr="002364C9" w:rsidRDefault="0054029F" w:rsidP="00754F0B">
            <w:pPr>
              <w:spacing w:after="0" w:line="240" w:lineRule="auto"/>
              <w:rPr>
                <w:rFonts w:ascii="Times New Roman" w:hAnsi="Times New Roman" w:cs="Times New Roman"/>
                <w:iCs/>
                <w:sz w:val="24"/>
                <w:szCs w:val="24"/>
                <w:lang w:eastAsia="ar-SA"/>
              </w:rPr>
            </w:pPr>
            <w:r w:rsidRPr="002364C9">
              <w:rPr>
                <w:rFonts w:ascii="Times New Roman" w:hAnsi="Times New Roman" w:cs="Times New Roman"/>
                <w:iCs/>
                <w:sz w:val="24"/>
                <w:szCs w:val="24"/>
                <w:lang w:eastAsia="ar-SA"/>
              </w:rPr>
              <w:t>- выполнять учебные действия в материализованной, гипермедийной, громкоречевой и умственной формах;</w:t>
            </w:r>
          </w:p>
          <w:p w:rsidR="0054029F" w:rsidRPr="002364C9" w:rsidRDefault="0054029F" w:rsidP="00754F0B">
            <w:pPr>
              <w:pStyle w:val="210"/>
              <w:tabs>
                <w:tab w:val="left" w:pos="426"/>
              </w:tabs>
              <w:rPr>
                <w:rFonts w:eastAsia="NewtonCSanPin-Regular" w:cs="Times New Roman"/>
                <w:i w:val="0"/>
              </w:rPr>
            </w:pPr>
            <w:r w:rsidRPr="002364C9">
              <w:rPr>
                <w:rFonts w:cs="Times New Roman"/>
                <w:i w:val="0"/>
                <w:lang w:eastAsia="ar-SA" w:bidi="ar-SA"/>
              </w:rPr>
              <w:t xml:space="preserve">- </w:t>
            </w:r>
            <w:r w:rsidRPr="002364C9">
              <w:rPr>
                <w:rFonts w:eastAsia="NewtonCSanPin-Regular" w:cs="Times New Roman"/>
                <w:i w:val="0"/>
              </w:rPr>
              <w:t>использовать речь для регуляции своего действия.</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eastAsia="NewtonCSanPin-Regular" w:cs="Times New Roman"/>
                <w:iCs/>
              </w:rPr>
            </w:pPr>
            <w:r w:rsidRPr="002364C9">
              <w:rPr>
                <w:rFonts w:cs="Times New Roman"/>
                <w:iCs/>
                <w:color w:val="000000"/>
                <w:lang w:eastAsia="ar-SA" w:bidi="ar-SA"/>
              </w:rPr>
              <w:t>Прогнозирование:</w:t>
            </w:r>
            <w:r w:rsidRPr="002364C9">
              <w:rPr>
                <w:rFonts w:eastAsia="NewtonCSanPin-Regular" w:cs="Times New Roman"/>
                <w:iCs/>
              </w:rPr>
              <w:t xml:space="preserve"> </w:t>
            </w:r>
          </w:p>
          <w:p w:rsidR="0054029F" w:rsidRPr="002364C9" w:rsidRDefault="0054029F" w:rsidP="00754F0B">
            <w:pPr>
              <w:pStyle w:val="210"/>
              <w:tabs>
                <w:tab w:val="left" w:pos="426"/>
              </w:tabs>
              <w:rPr>
                <w:rFonts w:cs="Times New Roman"/>
                <w:i w:val="0"/>
                <w:color w:val="000000"/>
                <w:lang w:eastAsia="ar-SA" w:bidi="ar-SA"/>
              </w:rPr>
            </w:pPr>
            <w:r w:rsidRPr="002364C9">
              <w:rPr>
                <w:rFonts w:eastAsia="NewtonCSanPin-Regular" w:cs="Times New Roman"/>
                <w:i w:val="0"/>
              </w:rPr>
              <w:t xml:space="preserve">- </w:t>
            </w:r>
            <w:r w:rsidRPr="002364C9">
              <w:rPr>
                <w:rFonts w:cs="Times New Roman"/>
                <w:i w:val="0"/>
                <w:color w:val="000000"/>
                <w:lang w:eastAsia="ar-SA" w:bidi="ar-SA"/>
              </w:rPr>
              <w:t>предвосхищать результат;</w:t>
            </w:r>
          </w:p>
          <w:p w:rsidR="0054029F" w:rsidRPr="002364C9" w:rsidRDefault="0054029F" w:rsidP="00754F0B">
            <w:pPr>
              <w:pStyle w:val="210"/>
              <w:tabs>
                <w:tab w:val="left" w:pos="426"/>
              </w:tabs>
              <w:rPr>
                <w:rFonts w:cs="Times New Roman"/>
                <w:iCs/>
                <w:color w:val="000000"/>
                <w:lang w:eastAsia="ar-SA" w:bidi="ar-SA"/>
              </w:rPr>
            </w:pPr>
            <w:r w:rsidRPr="002364C9">
              <w:rPr>
                <w:rFonts w:cs="Times New Roman"/>
                <w:iCs/>
                <w:color w:val="000000"/>
                <w:lang w:eastAsia="ar-SA" w:bidi="ar-SA"/>
              </w:rPr>
              <w:t>- предвидеть уровень усвоения знаний, его временных характеристик;</w:t>
            </w:r>
          </w:p>
          <w:p w:rsidR="0054029F" w:rsidRPr="002364C9" w:rsidRDefault="0054029F" w:rsidP="00754F0B">
            <w:pPr>
              <w:pStyle w:val="210"/>
              <w:tabs>
                <w:tab w:val="left" w:pos="426"/>
              </w:tabs>
              <w:rPr>
                <w:rFonts w:eastAsia="NewtonCSanPin-Regular" w:cs="Times New Roman"/>
              </w:rPr>
            </w:pPr>
            <w:r w:rsidRPr="002364C9">
              <w:rPr>
                <w:rFonts w:cs="Times New Roman"/>
                <w:iCs/>
                <w:color w:val="000000"/>
                <w:lang w:eastAsia="ar-SA" w:bidi="ar-SA"/>
              </w:rPr>
              <w:t>- предвидеть возможности получения конкретного результата при решении задачи.</w:t>
            </w:r>
            <w:r w:rsidRPr="002364C9">
              <w:rPr>
                <w:rFonts w:eastAsia="NewtonCSanPin-Regular" w:cs="Times New Roman"/>
              </w:rPr>
              <w:t xml:space="preserve"> </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cs="Times New Roman"/>
                <w:iCs/>
                <w:color w:val="000000"/>
                <w:lang w:eastAsia="ar-SA" w:bidi="ar-SA"/>
              </w:rPr>
            </w:pPr>
            <w:r w:rsidRPr="002364C9">
              <w:rPr>
                <w:rFonts w:cs="Times New Roman"/>
                <w:iCs/>
                <w:color w:val="000000"/>
                <w:lang w:eastAsia="ar-SA" w:bidi="ar-SA"/>
              </w:rPr>
              <w:t>Контроль и самоконтроль:</w:t>
            </w:r>
          </w:p>
          <w:p w:rsidR="0054029F" w:rsidRPr="002364C9" w:rsidRDefault="0054029F" w:rsidP="00754F0B">
            <w:pPr>
              <w:pStyle w:val="210"/>
              <w:tabs>
                <w:tab w:val="left" w:pos="426"/>
              </w:tabs>
              <w:rPr>
                <w:rFonts w:eastAsia="NewtonCSanPin-Italic" w:cs="Times New Roman"/>
                <w:i w:val="0"/>
                <w:color w:val="000000"/>
                <w:lang w:eastAsia="ar-SA" w:bidi="ar-SA"/>
              </w:rPr>
            </w:pPr>
            <w:r w:rsidRPr="002364C9">
              <w:rPr>
                <w:rFonts w:eastAsia="NewtonCSanPin-Italic" w:cs="Times New Roman"/>
                <w:i w:val="0"/>
              </w:rPr>
              <w:lastRenderedPageBreak/>
              <w:t xml:space="preserve">- </w:t>
            </w:r>
            <w:r w:rsidRPr="002364C9">
              <w:rPr>
                <w:rFonts w:cs="Times New Roman"/>
                <w:i w:val="0"/>
                <w:color w:val="000000"/>
                <w:lang w:eastAsia="ar-SA" w:bidi="ar-SA"/>
              </w:rPr>
              <w:t>сличать способ действия и его результат с заданным эталоном с целью обнаружения отклонений и отличий от эталона</w:t>
            </w:r>
            <w:r w:rsidRPr="002364C9">
              <w:rPr>
                <w:rFonts w:eastAsia="NewtonCSanPin-Italic" w:cs="Times New Roman"/>
                <w:i w:val="0"/>
                <w:color w:val="000000"/>
                <w:lang w:eastAsia="ar-SA" w:bidi="ar-SA"/>
              </w:rPr>
              <w:t>;</w:t>
            </w:r>
          </w:p>
          <w:p w:rsidR="0054029F" w:rsidRPr="002364C9" w:rsidRDefault="0054029F" w:rsidP="00754F0B">
            <w:pPr>
              <w:pStyle w:val="210"/>
              <w:tabs>
                <w:tab w:val="left" w:pos="426"/>
              </w:tabs>
              <w:rPr>
                <w:rFonts w:eastAsia="NewtonCSanPin-Regular" w:cs="Times New Roman"/>
                <w:i w:val="0"/>
                <w:color w:val="000000"/>
                <w:lang w:eastAsia="ar-SA" w:bidi="ar-SA"/>
              </w:rPr>
            </w:pPr>
            <w:r w:rsidRPr="002364C9">
              <w:rPr>
                <w:rFonts w:eastAsia="NewtonCSanPin-Regular" w:cs="Times New Roman"/>
                <w:i w:val="0"/>
                <w:color w:val="000000"/>
                <w:lang w:eastAsia="ar-SA" w:bidi="ar-SA"/>
              </w:rPr>
              <w:t>- различать способ и результат действия;</w:t>
            </w:r>
          </w:p>
          <w:p w:rsidR="0054029F" w:rsidRPr="002364C9" w:rsidRDefault="0054029F" w:rsidP="00754F0B">
            <w:pPr>
              <w:pStyle w:val="210"/>
              <w:tabs>
                <w:tab w:val="left" w:pos="426"/>
              </w:tabs>
              <w:rPr>
                <w:rFonts w:eastAsia="NewtonCSanPin-Regular" w:cs="Times New Roman"/>
                <w:i w:val="0"/>
              </w:rPr>
            </w:pPr>
            <w:r w:rsidRPr="002364C9">
              <w:rPr>
                <w:rFonts w:cs="Times New Roman"/>
                <w:b/>
                <w:i w:val="0"/>
                <w:color w:val="000000"/>
                <w:lang w:eastAsia="ar-SA" w:bidi="ar-SA"/>
              </w:rPr>
              <w:t>-</w:t>
            </w:r>
            <w:r w:rsidRPr="002364C9">
              <w:rPr>
                <w:rFonts w:cs="Times New Roman"/>
                <w:i w:val="0"/>
                <w:color w:val="000000"/>
                <w:lang w:eastAsia="ar-SA" w:bidi="ar-SA"/>
              </w:rPr>
              <w:t xml:space="preserve"> использовать</w:t>
            </w:r>
            <w:r w:rsidRPr="002364C9">
              <w:rPr>
                <w:rFonts w:eastAsia="NewtonCSanPin-Regular" w:cs="Times New Roman"/>
                <w:i w:val="0"/>
              </w:rPr>
              <w:t xml:space="preserve"> установленные правила в контроле способа решения;</w:t>
            </w:r>
          </w:p>
          <w:p w:rsidR="0054029F" w:rsidRPr="002364C9" w:rsidRDefault="0054029F" w:rsidP="00754F0B">
            <w:pPr>
              <w:pStyle w:val="210"/>
              <w:tabs>
                <w:tab w:val="left" w:pos="426"/>
              </w:tabs>
              <w:rPr>
                <w:rFonts w:eastAsia="NewtonCSanPin-Regular" w:cs="Times New Roman"/>
                <w:i w:val="0"/>
              </w:rPr>
            </w:pPr>
            <w:r w:rsidRPr="002364C9">
              <w:rPr>
                <w:rFonts w:eastAsia="NewtonCSanPin-Regular" w:cs="Times New Roman"/>
                <w:i w:val="0"/>
              </w:rPr>
              <w:t xml:space="preserve">- осуществлять итоговый и пошаговый контроль по результату; </w:t>
            </w:r>
          </w:p>
          <w:p w:rsidR="0054029F" w:rsidRPr="002364C9" w:rsidRDefault="0054029F" w:rsidP="00754F0B">
            <w:pPr>
              <w:pStyle w:val="210"/>
              <w:tabs>
                <w:tab w:val="left" w:pos="426"/>
              </w:tabs>
              <w:rPr>
                <w:rFonts w:eastAsia="NewtonCSanPin-Italic" w:cs="Times New Roman"/>
              </w:rPr>
            </w:pPr>
            <w:r w:rsidRPr="002364C9">
              <w:rPr>
                <w:rFonts w:eastAsia="NewtonCSanPin-Regular" w:cs="Times New Roman"/>
              </w:rPr>
              <w:t xml:space="preserve">- </w:t>
            </w:r>
            <w:r w:rsidRPr="002364C9">
              <w:rPr>
                <w:rFonts w:eastAsia="NewtonCSanPin-Italic" w:cs="Times New Roman"/>
              </w:rPr>
              <w:t>осуществлять констатирующий и прогнозирующий  контроль по результату и по способу действия.</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cs="Times New Roman"/>
                <w:iCs/>
                <w:color w:val="000000"/>
                <w:lang w:eastAsia="ar-SA" w:bidi="ar-SA"/>
              </w:rPr>
            </w:pPr>
            <w:r w:rsidRPr="002364C9">
              <w:rPr>
                <w:rFonts w:cs="Times New Roman"/>
                <w:iCs/>
                <w:color w:val="000000"/>
                <w:lang w:eastAsia="ar-SA" w:bidi="ar-SA"/>
              </w:rPr>
              <w:lastRenderedPageBreak/>
              <w:t>Коррекция:</w:t>
            </w:r>
          </w:p>
          <w:p w:rsidR="0054029F" w:rsidRPr="002364C9" w:rsidRDefault="0054029F" w:rsidP="00754F0B">
            <w:pPr>
              <w:pStyle w:val="210"/>
              <w:tabs>
                <w:tab w:val="left" w:pos="426"/>
              </w:tabs>
              <w:rPr>
                <w:rFonts w:cs="Times New Roman"/>
                <w:b/>
                <w:i w:val="0"/>
                <w:color w:val="000000"/>
                <w:lang w:eastAsia="ar-SA" w:bidi="ar-SA"/>
              </w:rPr>
            </w:pPr>
            <w:r w:rsidRPr="002364C9">
              <w:rPr>
                <w:rFonts w:cs="Times New Roman"/>
                <w:iCs/>
                <w:color w:val="000000"/>
                <w:lang w:eastAsia="ar-SA" w:bidi="ar-SA"/>
              </w:rPr>
              <w:t xml:space="preserve">- </w:t>
            </w:r>
            <w:r w:rsidRPr="002364C9">
              <w:rPr>
                <w:rFonts w:eastAsia="NewtonCSanPin-Regular" w:cs="Times New Roman"/>
                <w:i w:val="0"/>
              </w:rPr>
              <w:t>вносить необходимые коррективы в действие после его завершения на основе его оценки и учёта сделанных ошибок;</w:t>
            </w:r>
            <w:r w:rsidRPr="002364C9">
              <w:rPr>
                <w:rFonts w:cs="Times New Roman"/>
                <w:b/>
                <w:i w:val="0"/>
                <w:color w:val="000000"/>
                <w:lang w:eastAsia="ar-SA" w:bidi="ar-SA"/>
              </w:rPr>
              <w:t xml:space="preserve"> </w:t>
            </w:r>
          </w:p>
          <w:p w:rsidR="0054029F" w:rsidRPr="002364C9" w:rsidRDefault="0054029F" w:rsidP="00754F0B">
            <w:pPr>
              <w:pStyle w:val="210"/>
              <w:tabs>
                <w:tab w:val="left" w:pos="426"/>
              </w:tabs>
              <w:rPr>
                <w:rFonts w:eastAsia="NewtonCSanPin-Regular" w:cs="Times New Roman"/>
                <w:i w:val="0"/>
              </w:rPr>
            </w:pPr>
            <w:r w:rsidRPr="002364C9">
              <w:rPr>
                <w:rFonts w:cs="Times New Roman"/>
                <w:b/>
                <w:i w:val="0"/>
                <w:color w:val="000000"/>
                <w:lang w:eastAsia="ar-SA" w:bidi="ar-SA"/>
              </w:rPr>
              <w:t xml:space="preserve">- </w:t>
            </w:r>
            <w:r w:rsidRPr="002364C9">
              <w:rPr>
                <w:rFonts w:eastAsia="NewtonCSanPin-Regular" w:cs="Times New Roman"/>
                <w:i w:val="0"/>
              </w:rPr>
              <w:t>адекватно воспринимать предложения учителей, товарищей, родителей и других людей по исправлению допущенных ошибок;</w:t>
            </w:r>
          </w:p>
          <w:p w:rsidR="0054029F" w:rsidRPr="002364C9" w:rsidRDefault="0054029F" w:rsidP="00754F0B">
            <w:pPr>
              <w:pStyle w:val="210"/>
              <w:tabs>
                <w:tab w:val="left" w:pos="426"/>
              </w:tabs>
              <w:rPr>
                <w:rFonts w:eastAsia="NewtonCSanPin-Regular" w:cs="Times New Roman"/>
                <w:iCs/>
                <w:color w:val="000000"/>
                <w:lang w:eastAsia="ar-SA" w:bidi="ar-SA"/>
              </w:rPr>
            </w:pPr>
            <w:r w:rsidRPr="002364C9">
              <w:rPr>
                <w:rFonts w:eastAsia="NewtonCSanPin-Regular" w:cs="Times New Roman"/>
                <w:iCs/>
              </w:rPr>
              <w:t>- вносить</w:t>
            </w:r>
            <w:r w:rsidRPr="002364C9">
              <w:rPr>
                <w:rFonts w:eastAsia="NewtonCSanPin-Regular" w:cs="Times New Roman"/>
                <w:iCs/>
                <w:color w:val="000000"/>
                <w:lang w:eastAsia="ar-SA" w:bidi="ar-SA"/>
              </w:rPr>
              <w:t xml:space="preserve"> необходимые дополнения и изменения в план и способ действия в случае расхождения эталона, реального действия и его результата.</w:t>
            </w:r>
          </w:p>
        </w:tc>
      </w:tr>
      <w:tr w:rsidR="0054029F" w:rsidRPr="002364C9" w:rsidTr="00754F0B">
        <w:tc>
          <w:tcPr>
            <w:tcW w:w="9686" w:type="dxa"/>
            <w:shd w:val="clear" w:color="auto" w:fill="auto"/>
          </w:tcPr>
          <w:p w:rsidR="0054029F" w:rsidRPr="002364C9" w:rsidRDefault="0054029F" w:rsidP="00754F0B">
            <w:pPr>
              <w:snapToGrid w:val="0"/>
              <w:spacing w:line="240" w:lineRule="auto"/>
              <w:jc w:val="center"/>
              <w:rPr>
                <w:rFonts w:ascii="Times New Roman" w:hAnsi="Times New Roman" w:cs="Times New Roman"/>
                <w:i/>
                <w:iCs/>
                <w:color w:val="000000"/>
                <w:sz w:val="24"/>
                <w:szCs w:val="24"/>
                <w:lang w:eastAsia="ar-SA"/>
              </w:rPr>
            </w:pPr>
            <w:r w:rsidRPr="002364C9">
              <w:rPr>
                <w:rFonts w:ascii="Times New Roman" w:hAnsi="Times New Roman" w:cs="Times New Roman"/>
                <w:i/>
                <w:iCs/>
                <w:color w:val="000000"/>
                <w:sz w:val="24"/>
                <w:szCs w:val="24"/>
                <w:lang w:eastAsia="ar-SA"/>
              </w:rPr>
              <w:t>Оценка:</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b/>
                <w:iCs/>
                <w:color w:val="000000"/>
                <w:sz w:val="24"/>
                <w:szCs w:val="24"/>
                <w:lang w:eastAsia="ar-SA"/>
              </w:rPr>
              <w:t xml:space="preserve">- </w:t>
            </w:r>
            <w:r w:rsidRPr="002364C9">
              <w:rPr>
                <w:rFonts w:ascii="Times New Roman" w:hAnsi="Times New Roman" w:cs="Times New Roman"/>
                <w:iCs/>
                <w:color w:val="000000"/>
                <w:sz w:val="24"/>
                <w:szCs w:val="24"/>
                <w:lang w:eastAsia="ar-SA"/>
              </w:rPr>
              <w:t>выделять и формулировать то, что усвоено и что нужно усвоить, определять качество и уровень усвоения;</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устанавливать соответствие полученного результата поставленной цели;</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hAnsi="Times New Roman" w:cs="Times New Roman"/>
                <w:color w:val="000000"/>
                <w:sz w:val="24"/>
                <w:szCs w:val="24"/>
                <w:lang w:eastAsia="ar-SA"/>
              </w:rPr>
              <w:t xml:space="preserve">- соотносить правильность выбора, планирования, </w:t>
            </w:r>
            <w:r w:rsidRPr="002364C9">
              <w:rPr>
                <w:rFonts w:ascii="Times New Roman" w:eastAsia="NewtonCSanPin-Regular" w:hAnsi="Times New Roman" w:cs="Times New Roman"/>
                <w:sz w:val="24"/>
                <w:szCs w:val="24"/>
              </w:rPr>
              <w:t xml:space="preserve">выполнения и результата действия с требованиями конкретной задачи. </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cs="Times New Roman"/>
                <w:iCs/>
                <w:color w:val="000000"/>
                <w:lang w:eastAsia="ar-SA" w:bidi="ar-SA"/>
              </w:rPr>
            </w:pPr>
            <w:r w:rsidRPr="002364C9">
              <w:rPr>
                <w:rFonts w:cs="Times New Roman"/>
                <w:iCs/>
                <w:color w:val="000000"/>
                <w:lang w:eastAsia="ar-SA" w:bidi="ar-SA"/>
              </w:rPr>
              <w:t>Саморегуляция:</w:t>
            </w:r>
          </w:p>
          <w:p w:rsidR="0054029F" w:rsidRPr="002364C9" w:rsidRDefault="0054029F" w:rsidP="00754F0B">
            <w:pPr>
              <w:pStyle w:val="210"/>
              <w:tabs>
                <w:tab w:val="left" w:pos="426"/>
              </w:tabs>
              <w:rPr>
                <w:rFonts w:cs="Times New Roman"/>
                <w:i w:val="0"/>
                <w:color w:val="000000"/>
                <w:lang w:eastAsia="ar-SA" w:bidi="ar-SA"/>
              </w:rPr>
            </w:pPr>
            <w:r w:rsidRPr="002364C9">
              <w:rPr>
                <w:rFonts w:cs="Times New Roman"/>
                <w:i w:val="0"/>
                <w:color w:val="000000"/>
                <w:lang w:eastAsia="ar-SA" w:bidi="ar-SA"/>
              </w:rPr>
              <w:t>- концентрация воли для преодоления интеллектуальных затруднений и физических препятствий;</w:t>
            </w:r>
          </w:p>
          <w:p w:rsidR="0054029F" w:rsidRPr="002364C9" w:rsidRDefault="0054029F" w:rsidP="00754F0B">
            <w:pPr>
              <w:pStyle w:val="210"/>
              <w:tabs>
                <w:tab w:val="left" w:pos="426"/>
              </w:tabs>
              <w:rPr>
                <w:rFonts w:cs="Times New Roman"/>
                <w:i w:val="0"/>
                <w:color w:val="000000"/>
                <w:lang w:eastAsia="ar-SA" w:bidi="ar-SA"/>
              </w:rPr>
            </w:pPr>
            <w:r w:rsidRPr="002364C9">
              <w:rPr>
                <w:rFonts w:cs="Times New Roman"/>
                <w:i w:val="0"/>
                <w:color w:val="000000"/>
                <w:lang w:eastAsia="ar-SA" w:bidi="ar-SA"/>
              </w:rPr>
              <w:t>- стабилизация эмоционального состояния для решения различных задач;</w:t>
            </w:r>
          </w:p>
          <w:p w:rsidR="0054029F" w:rsidRPr="002364C9" w:rsidRDefault="0054029F" w:rsidP="00754F0B">
            <w:pPr>
              <w:pStyle w:val="210"/>
              <w:tabs>
                <w:tab w:val="left" w:pos="426"/>
              </w:tabs>
              <w:rPr>
                <w:rFonts w:cs="Times New Roman"/>
                <w:iCs/>
                <w:color w:val="000000"/>
                <w:lang w:eastAsia="ar-SA" w:bidi="ar-SA"/>
              </w:rPr>
            </w:pPr>
            <w:r w:rsidRPr="002364C9">
              <w:rPr>
                <w:rFonts w:cs="Times New Roman"/>
                <w:b/>
                <w:iCs/>
                <w:color w:val="000000"/>
                <w:lang w:eastAsia="ar-SA" w:bidi="ar-SA"/>
              </w:rPr>
              <w:t xml:space="preserve">- </w:t>
            </w:r>
            <w:r w:rsidRPr="002364C9">
              <w:rPr>
                <w:rFonts w:cs="Times New Roman"/>
                <w:iCs/>
                <w:color w:val="000000"/>
                <w:lang w:eastAsia="ar-SA" w:bidi="ar-SA"/>
              </w:rPr>
              <w:t xml:space="preserve">активизация </w:t>
            </w:r>
            <w:r w:rsidRPr="002364C9">
              <w:rPr>
                <w:rFonts w:cs="Times New Roman"/>
                <w:b/>
                <w:iCs/>
                <w:color w:val="000000"/>
                <w:lang w:eastAsia="ar-SA" w:bidi="ar-SA"/>
              </w:rPr>
              <w:t xml:space="preserve"> </w:t>
            </w:r>
            <w:r w:rsidRPr="002364C9">
              <w:rPr>
                <w:rFonts w:cs="Times New Roman"/>
                <w:iCs/>
                <w:color w:val="000000"/>
                <w:lang w:eastAsia="ar-SA" w:bidi="ar-SA"/>
              </w:rPr>
              <w:t>сил и энергии, к волевому усилию в ситуации мотивационного конфликта.</w:t>
            </w:r>
          </w:p>
        </w:tc>
      </w:tr>
    </w:tbl>
    <w:p w:rsidR="0054029F" w:rsidRPr="002364C9" w:rsidRDefault="0054029F" w:rsidP="004856DE">
      <w:pPr>
        <w:tabs>
          <w:tab w:val="left" w:pos="709"/>
        </w:tabs>
        <w:spacing w:line="240" w:lineRule="auto"/>
        <w:ind w:firstLine="720"/>
        <w:jc w:val="both"/>
        <w:rPr>
          <w:rFonts w:ascii="Times New Roman" w:eastAsia="NewtonCSanPin-Regular" w:hAnsi="Times New Roman" w:cs="Times New Roman"/>
          <w:color w:val="000000"/>
          <w:sz w:val="24"/>
          <w:szCs w:val="24"/>
          <w:lang w:eastAsia="ar-SA"/>
        </w:rPr>
      </w:pPr>
      <w:r w:rsidRPr="002364C9">
        <w:rPr>
          <w:rFonts w:ascii="Times New Roman" w:eastAsia="NewtonCSanPin-Italic" w:hAnsi="Times New Roman" w:cs="Times New Roman"/>
          <w:sz w:val="24"/>
          <w:szCs w:val="24"/>
        </w:rPr>
        <w:t>В таблице, в соответствии с логикой организации учебной деятельности, представлены следующие группы регулятивных УУД: целеполагание, планирование, о</w:t>
      </w:r>
      <w:r w:rsidRPr="002364C9">
        <w:rPr>
          <w:rFonts w:ascii="Times New Roman" w:eastAsia="NewtonCSanPin-Italic" w:hAnsi="Times New Roman" w:cs="Times New Roman"/>
          <w:iCs/>
          <w:color w:val="000000"/>
          <w:sz w:val="24"/>
          <w:szCs w:val="24"/>
          <w:lang w:eastAsia="ar-SA"/>
        </w:rPr>
        <w:t xml:space="preserve">существление учебных действий, прогнозирование, контроль и самоконтроль, коррекция, оценка, саморегуляция. </w:t>
      </w:r>
      <w:r w:rsidRPr="002364C9">
        <w:rPr>
          <w:rFonts w:ascii="Times New Roman" w:eastAsia="NewtonCSanPin-Italic" w:hAnsi="Times New Roman" w:cs="Times New Roman"/>
          <w:color w:val="000000"/>
          <w:sz w:val="24"/>
          <w:szCs w:val="24"/>
          <w:lang w:eastAsia="ar-SA"/>
        </w:rPr>
        <w:t xml:space="preserve">Для каждой из групп </w:t>
      </w:r>
      <w:r w:rsidRPr="002364C9">
        <w:rPr>
          <w:rFonts w:ascii="Times New Roman" w:eastAsia="NewtonCSanPin-Regular" w:hAnsi="Times New Roman" w:cs="Times New Roman"/>
          <w:sz w:val="24"/>
          <w:szCs w:val="24"/>
        </w:rPr>
        <w:t xml:space="preserve">определены соответствующие показатели (характеристики), формирование которых позволит выпускникам начальной школы, занимающихся по УМК </w:t>
      </w:r>
      <w:r w:rsidRPr="002364C9">
        <w:rPr>
          <w:rFonts w:ascii="Times New Roman" w:eastAsia="NewtonCSanPin-Regular" w:hAnsi="Times New Roman" w:cs="Times New Roman"/>
          <w:i/>
          <w:iCs/>
          <w:sz w:val="24"/>
          <w:szCs w:val="24"/>
        </w:rPr>
        <w:t>«Перспективная начальная школа»,</w:t>
      </w:r>
      <w:r w:rsidRPr="002364C9">
        <w:rPr>
          <w:rFonts w:ascii="Times New Roman" w:eastAsia="NewtonCSanPin-Regular" w:hAnsi="Times New Roman" w:cs="Times New Roman"/>
          <w:sz w:val="24"/>
          <w:szCs w:val="24"/>
        </w:rPr>
        <w:t xml:space="preserve"> </w:t>
      </w:r>
      <w:r w:rsidRPr="002364C9">
        <w:rPr>
          <w:rFonts w:ascii="Times New Roman" w:eastAsia="NewtonCSanPin-Italic" w:hAnsi="Times New Roman" w:cs="Times New Roman"/>
          <w:sz w:val="24"/>
          <w:szCs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w:t>
      </w:r>
      <w:r w:rsidRPr="002364C9">
        <w:rPr>
          <w:rFonts w:ascii="Times New Roman" w:eastAsia="NewtonCSanPin-Regular" w:hAnsi="Times New Roman" w:cs="Times New Roman"/>
          <w:color w:val="000000"/>
          <w:sz w:val="24"/>
          <w:szCs w:val="24"/>
          <w:lang w:eastAsia="ar-SA"/>
        </w:rPr>
        <w:t>вы в их выполнение.</w:t>
      </w:r>
    </w:p>
    <w:p w:rsidR="0054029F" w:rsidRPr="002364C9" w:rsidRDefault="0054029F" w:rsidP="0054029F">
      <w:pPr>
        <w:pStyle w:val="a8"/>
        <w:spacing w:line="240" w:lineRule="auto"/>
        <w:ind w:firstLine="454"/>
        <w:jc w:val="center"/>
        <w:rPr>
          <w:rFonts w:ascii="Times New Roman" w:hAnsi="Times New Roman"/>
          <w:b/>
          <w:i/>
          <w:iCs/>
          <w:sz w:val="24"/>
          <w:szCs w:val="24"/>
        </w:rPr>
      </w:pPr>
      <w:r w:rsidRPr="002364C9">
        <w:rPr>
          <w:rFonts w:ascii="Times New Roman" w:hAnsi="Times New Roman"/>
          <w:b/>
          <w:i/>
          <w:iCs/>
          <w:sz w:val="24"/>
          <w:szCs w:val="24"/>
        </w:rPr>
        <w:t xml:space="preserve">Планируемые познавательные универсальные учебные действия </w:t>
      </w:r>
    </w:p>
    <w:tbl>
      <w:tblPr>
        <w:tblW w:w="9686" w:type="dxa"/>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54029F" w:rsidRPr="002364C9" w:rsidTr="00754F0B">
        <w:tc>
          <w:tcPr>
            <w:tcW w:w="9686" w:type="dxa"/>
            <w:shd w:val="clear" w:color="auto" w:fill="auto"/>
          </w:tcPr>
          <w:p w:rsidR="0054029F" w:rsidRPr="002364C9" w:rsidRDefault="0054029F" w:rsidP="00754F0B">
            <w:pPr>
              <w:snapToGrid w:val="0"/>
              <w:spacing w:after="0" w:line="240" w:lineRule="auto"/>
              <w:jc w:val="center"/>
              <w:rPr>
                <w:rFonts w:ascii="Times New Roman" w:hAnsi="Times New Roman" w:cs="Times New Roman"/>
                <w:i/>
                <w:iCs/>
                <w:color w:val="000000"/>
                <w:sz w:val="24"/>
                <w:szCs w:val="24"/>
                <w:lang w:eastAsia="ar-SA"/>
              </w:rPr>
            </w:pPr>
            <w:r w:rsidRPr="002364C9">
              <w:rPr>
                <w:rFonts w:ascii="Times New Roman" w:hAnsi="Times New Roman" w:cs="Times New Roman"/>
                <w:i/>
                <w:iCs/>
                <w:color w:val="000000"/>
                <w:sz w:val="24"/>
                <w:szCs w:val="24"/>
                <w:lang w:eastAsia="ar-SA"/>
              </w:rPr>
              <w:t xml:space="preserve">Общеучебные: </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-самостоятельно выделять и формулировать познавательную цель;</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hAnsi="Times New Roman" w:cs="Times New Roman"/>
                <w:iCs/>
                <w:color w:val="000000"/>
                <w:sz w:val="24"/>
                <w:szCs w:val="24"/>
                <w:lang w:eastAsia="ar-SA"/>
              </w:rPr>
              <w:t xml:space="preserve">- использовать  </w:t>
            </w:r>
            <w:r w:rsidRPr="002364C9">
              <w:rPr>
                <w:rFonts w:ascii="Times New Roman" w:eastAsia="NewtonCSanPin-Italic" w:hAnsi="Times New Roman" w:cs="Times New Roman"/>
                <w:sz w:val="24"/>
                <w:szCs w:val="24"/>
              </w:rPr>
              <w:t>общие приёмы решения задач;</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применять правила и пользоваться инструкциями и освоенным закономерностями;</w:t>
            </w:r>
          </w:p>
          <w:p w:rsidR="0054029F" w:rsidRPr="002364C9" w:rsidRDefault="0054029F" w:rsidP="00754F0B">
            <w:pPr>
              <w:spacing w:after="0" w:line="240" w:lineRule="auto"/>
              <w:jc w:val="both"/>
              <w:rPr>
                <w:rFonts w:ascii="Times New Roman" w:eastAsia="NewtonCSanPin-Regular" w:hAnsi="Times New Roman" w:cs="Times New Roman"/>
                <w:sz w:val="24"/>
                <w:szCs w:val="24"/>
              </w:rPr>
            </w:pPr>
            <w:r w:rsidRPr="002364C9">
              <w:rPr>
                <w:rFonts w:ascii="Times New Roman" w:eastAsia="NewtonCSanPin-Italic" w:hAnsi="Times New Roman" w:cs="Times New Roman"/>
                <w:sz w:val="24"/>
                <w:szCs w:val="24"/>
              </w:rPr>
              <w:t xml:space="preserve">- </w:t>
            </w:r>
            <w:r w:rsidRPr="002364C9">
              <w:rPr>
                <w:rFonts w:ascii="Times New Roman" w:eastAsia="NewtonCSanPin-Regular" w:hAnsi="Times New Roman" w:cs="Times New Roman"/>
                <w:sz w:val="24"/>
                <w:szCs w:val="24"/>
              </w:rPr>
              <w:t>ориентироваться в разнообразии способов решения задач;</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i/>
                <w:sz w:val="24"/>
                <w:szCs w:val="24"/>
              </w:rPr>
              <w:t>- выбирать наиболее эффективные способы решения задач*;</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xml:space="preserve">- осуществлять рефлексию способов и условий действий, </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контролировать и оценивать процесс и результат деятельности;</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ставить,  формулировать и решать проблемы;</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самостоятельно создавать алгоритмы деятельности при решении проблем различного характера;</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i/>
                <w:sz w:val="24"/>
                <w:szCs w:val="24"/>
              </w:rPr>
              <w:t xml:space="preserve">- </w:t>
            </w:r>
            <w:r w:rsidRPr="002364C9">
              <w:rPr>
                <w:rFonts w:ascii="Times New Roman" w:eastAsia="NewtonCSanPin-Italic" w:hAnsi="Times New Roman" w:cs="Times New Roman"/>
                <w:sz w:val="24"/>
                <w:szCs w:val="24"/>
              </w:rPr>
              <w:t xml:space="preserve">осознанно и произвольно строить сообщения в устной и письменной форме, в том числе </w:t>
            </w:r>
            <w:r w:rsidRPr="002364C9">
              <w:rPr>
                <w:rFonts w:ascii="Times New Roman" w:eastAsia="NewtonCSanPin-Italic" w:hAnsi="Times New Roman" w:cs="Times New Roman"/>
                <w:sz w:val="24"/>
                <w:szCs w:val="24"/>
              </w:rPr>
              <w:lastRenderedPageBreak/>
              <w:t>творческого и исследовательского характера;</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eastAsia="NewtonCSanPin-Italic" w:hAnsi="Times New Roman" w:cs="Times New Roman"/>
                <w:sz w:val="24"/>
                <w:szCs w:val="24"/>
              </w:rPr>
              <w:t xml:space="preserve">- осуществлять </w:t>
            </w:r>
            <w:r w:rsidRPr="002364C9">
              <w:rPr>
                <w:rFonts w:ascii="Times New Roman" w:hAnsi="Times New Roman" w:cs="Times New Roman"/>
                <w:iCs/>
                <w:color w:val="000000"/>
                <w:sz w:val="24"/>
                <w:szCs w:val="24"/>
                <w:lang w:eastAsia="ar-SA"/>
              </w:rPr>
              <w:t>смысловое чтение;</w:t>
            </w:r>
          </w:p>
          <w:p w:rsidR="0054029F" w:rsidRPr="002364C9" w:rsidRDefault="0054029F" w:rsidP="00754F0B">
            <w:pPr>
              <w:spacing w:after="0" w:line="240" w:lineRule="auto"/>
              <w:jc w:val="both"/>
              <w:rPr>
                <w:rFonts w:ascii="Times New Roman" w:hAnsi="Times New Roman" w:cs="Times New Roman"/>
                <w:iCs/>
                <w:color w:val="000000"/>
                <w:sz w:val="24"/>
                <w:szCs w:val="24"/>
                <w:lang w:eastAsia="ar-SA"/>
              </w:rPr>
            </w:pPr>
            <w:r w:rsidRPr="002364C9">
              <w:rPr>
                <w:rFonts w:ascii="Times New Roman" w:hAnsi="Times New Roman" w:cs="Times New Roman"/>
                <w:iCs/>
                <w:color w:val="000000"/>
                <w:sz w:val="24"/>
                <w:szCs w:val="24"/>
                <w:lang w:eastAsia="ar-SA"/>
              </w:rPr>
              <w:t>- выбирать вид чтения в зависимости от цели;</w:t>
            </w:r>
          </w:p>
          <w:p w:rsidR="0054029F" w:rsidRPr="002364C9" w:rsidRDefault="0054029F" w:rsidP="00754F0B">
            <w:pPr>
              <w:spacing w:after="0" w:line="240" w:lineRule="auto"/>
              <w:jc w:val="both"/>
              <w:rPr>
                <w:rFonts w:ascii="Times New Roman" w:eastAsia="NewtonCSanPin-Regular" w:hAnsi="Times New Roman" w:cs="Times New Roman"/>
                <w:color w:val="FF0000"/>
                <w:sz w:val="24"/>
                <w:szCs w:val="24"/>
              </w:rPr>
            </w:pPr>
            <w:r w:rsidRPr="002364C9">
              <w:rPr>
                <w:rFonts w:ascii="Times New Roman" w:hAnsi="Times New Roman" w:cs="Times New Roman"/>
                <w:iCs/>
                <w:color w:val="000000"/>
                <w:sz w:val="24"/>
                <w:szCs w:val="24"/>
                <w:lang w:eastAsia="ar-SA"/>
              </w:rPr>
              <w:t>- узнавать, называть и определять объекты и явления окружающей действительности в соответствии с содержанием учебных предметов.</w:t>
            </w:r>
            <w:r w:rsidRPr="002364C9">
              <w:rPr>
                <w:rFonts w:ascii="Times New Roman" w:eastAsia="NewtonCSanPin-Regular" w:hAnsi="Times New Roman" w:cs="Times New Roman"/>
                <w:color w:val="FF0000"/>
                <w:sz w:val="24"/>
                <w:szCs w:val="24"/>
              </w:rPr>
              <w:t xml:space="preserve"> </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cs="Times New Roman"/>
                <w:iCs/>
                <w:color w:val="000000"/>
                <w:lang w:eastAsia="ar-SA" w:bidi="ar-SA"/>
              </w:rPr>
            </w:pPr>
            <w:r w:rsidRPr="002364C9">
              <w:rPr>
                <w:rFonts w:cs="Times New Roman"/>
                <w:iCs/>
                <w:color w:val="000000"/>
                <w:lang w:eastAsia="ar-SA" w:bidi="ar-SA"/>
              </w:rPr>
              <w:lastRenderedPageBreak/>
              <w:t xml:space="preserve">Знаково-символические: </w:t>
            </w:r>
          </w:p>
          <w:p w:rsidR="0054029F" w:rsidRPr="002364C9" w:rsidRDefault="0054029F" w:rsidP="00754F0B">
            <w:pPr>
              <w:pStyle w:val="210"/>
              <w:tabs>
                <w:tab w:val="left" w:pos="426"/>
              </w:tabs>
              <w:rPr>
                <w:rFonts w:eastAsia="NewtonCSanPin-Regular" w:cs="Times New Roman"/>
                <w:i w:val="0"/>
              </w:rPr>
            </w:pPr>
            <w:r w:rsidRPr="002364C9">
              <w:rPr>
                <w:rFonts w:cs="Times New Roman"/>
                <w:i w:val="0"/>
                <w:color w:val="000000"/>
                <w:lang w:eastAsia="ar-SA" w:bidi="ar-SA"/>
              </w:rPr>
              <w:t xml:space="preserve">- </w:t>
            </w:r>
            <w:r w:rsidRPr="002364C9">
              <w:rPr>
                <w:rFonts w:eastAsia="NewtonCSanPin-Regular" w:cs="Times New Roman"/>
                <w:i w:val="0"/>
              </w:rPr>
              <w:t>использовать знаково-символические средства, в том числе модели и схемы для решения задач;</w:t>
            </w:r>
          </w:p>
          <w:p w:rsidR="0054029F" w:rsidRPr="002364C9" w:rsidRDefault="0054029F" w:rsidP="00754F0B">
            <w:pPr>
              <w:pStyle w:val="210"/>
              <w:tabs>
                <w:tab w:val="left" w:pos="426"/>
              </w:tabs>
              <w:rPr>
                <w:rFonts w:eastAsia="NewtonCSanPin-Italic" w:cs="Times New Roman"/>
              </w:rPr>
            </w:pPr>
            <w:r w:rsidRPr="002364C9">
              <w:rPr>
                <w:rFonts w:eastAsia="NewtonCSanPin-Regular" w:cs="Times New Roman"/>
              </w:rPr>
              <w:t xml:space="preserve">- </w:t>
            </w:r>
            <w:r w:rsidRPr="002364C9">
              <w:rPr>
                <w:rFonts w:eastAsia="NewtonCSanPin-Italic" w:cs="Times New Roman"/>
              </w:rPr>
              <w:t>создавать и преобразовывать модели и схемы для решения задач;</w:t>
            </w:r>
          </w:p>
          <w:p w:rsidR="0054029F" w:rsidRPr="002364C9" w:rsidRDefault="0054029F" w:rsidP="00754F0B">
            <w:pPr>
              <w:pStyle w:val="210"/>
              <w:tabs>
                <w:tab w:val="left" w:pos="426"/>
              </w:tabs>
              <w:rPr>
                <w:rFonts w:eastAsia="NewtonCSanPin-Italic" w:cs="Times New Roman"/>
              </w:rPr>
            </w:pPr>
            <w:r w:rsidRPr="002364C9">
              <w:rPr>
                <w:rFonts w:eastAsia="NewtonCSanPin-Italic" w:cs="Times New Roman"/>
              </w:rPr>
              <w:t xml:space="preserve">- моделировать, т.е. выделять и обобщенно фиксировать существенные признаки объектов с целью решения конкретных задач </w:t>
            </w:r>
          </w:p>
        </w:tc>
      </w:tr>
      <w:tr w:rsidR="0054029F" w:rsidRPr="002364C9" w:rsidTr="00754F0B">
        <w:tc>
          <w:tcPr>
            <w:tcW w:w="9686" w:type="dxa"/>
            <w:shd w:val="clear" w:color="auto" w:fill="auto"/>
          </w:tcPr>
          <w:p w:rsidR="0054029F" w:rsidRPr="002364C9" w:rsidRDefault="0054029F" w:rsidP="00754F0B">
            <w:pPr>
              <w:snapToGrid w:val="0"/>
              <w:spacing w:after="0" w:line="240" w:lineRule="auto"/>
              <w:jc w:val="center"/>
              <w:rPr>
                <w:rFonts w:ascii="Times New Roman" w:eastAsia="NewtonCSanPin-Italic" w:hAnsi="Times New Roman" w:cs="Times New Roman"/>
                <w:i/>
                <w:iCs/>
                <w:sz w:val="24"/>
                <w:szCs w:val="24"/>
              </w:rPr>
            </w:pPr>
            <w:r w:rsidRPr="002364C9">
              <w:rPr>
                <w:rFonts w:ascii="Times New Roman" w:eastAsia="NewtonCSanPin-Italic" w:hAnsi="Times New Roman" w:cs="Times New Roman"/>
                <w:i/>
                <w:iCs/>
                <w:sz w:val="24"/>
                <w:szCs w:val="24"/>
              </w:rPr>
              <w:t>Информационные:</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b/>
                <w:sz w:val="24"/>
                <w:szCs w:val="24"/>
              </w:rPr>
              <w:t xml:space="preserve">- </w:t>
            </w:r>
            <w:r w:rsidRPr="002364C9">
              <w:rPr>
                <w:rFonts w:ascii="Times New Roman" w:eastAsia="NewtonCSanPin-Italic" w:hAnsi="Times New Roman" w:cs="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сбор информации (</w:t>
            </w:r>
            <w:r w:rsidRPr="002364C9">
              <w:rPr>
                <w:rFonts w:ascii="Times New Roman" w:hAnsi="Times New Roman" w:cs="Times New Roman"/>
                <w:iCs/>
                <w:color w:val="000000"/>
                <w:sz w:val="24"/>
                <w:szCs w:val="24"/>
                <w:lang w:eastAsia="ar-SA"/>
              </w:rPr>
              <w:t>извлечение необходимой информации из различных источников</w:t>
            </w:r>
            <w:r w:rsidRPr="002364C9">
              <w:rPr>
                <w:rFonts w:ascii="Times New Roman" w:eastAsia="NewtonCSanPin-Italic" w:hAnsi="Times New Roman" w:cs="Times New Roman"/>
                <w:sz w:val="24"/>
                <w:szCs w:val="24"/>
              </w:rPr>
              <w:t>; дополнение таблиц новыми данными;</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sz w:val="24"/>
                <w:szCs w:val="24"/>
              </w:rPr>
              <w:t>- обработка информации (</w:t>
            </w:r>
            <w:r w:rsidRPr="002364C9">
              <w:rPr>
                <w:rFonts w:ascii="Times New Roman" w:hAnsi="Times New Roman" w:cs="Times New Roman"/>
                <w:iCs/>
                <w:color w:val="000000"/>
                <w:sz w:val="24"/>
                <w:szCs w:val="24"/>
                <w:lang w:eastAsia="ar-SA"/>
              </w:rPr>
              <w:t>определение основной и второстепенной информации)</w:t>
            </w:r>
            <w:r w:rsidRPr="002364C9">
              <w:rPr>
                <w:rFonts w:ascii="Times New Roman" w:eastAsia="NewtonCSanPin-Italic" w:hAnsi="Times New Roman" w:cs="Times New Roman"/>
                <w:sz w:val="24"/>
                <w:szCs w:val="24"/>
              </w:rPr>
              <w:t>;</w:t>
            </w:r>
            <w:r w:rsidRPr="002364C9">
              <w:rPr>
                <w:rFonts w:ascii="Times New Roman" w:eastAsia="NewtonCSanPin-Italic" w:hAnsi="Times New Roman" w:cs="Times New Roman"/>
                <w:i/>
                <w:sz w:val="24"/>
                <w:szCs w:val="24"/>
              </w:rPr>
              <w:t xml:space="preserve"> </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i/>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анализ информации;</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передача информации (устным, письменным, цифровым способами);</w:t>
            </w:r>
          </w:p>
          <w:p w:rsidR="0054029F" w:rsidRPr="002364C9" w:rsidRDefault="0054029F" w:rsidP="00754F0B">
            <w:pPr>
              <w:spacing w:after="0" w:line="240" w:lineRule="auto"/>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2364C9">
              <w:rPr>
                <w:rFonts w:ascii="Times New Roman" w:eastAsia="NewtonCSanPin-Italic" w:hAnsi="Times New Roman" w:cs="Times New Roman"/>
                <w:i/>
                <w:sz w:val="24"/>
                <w:szCs w:val="24"/>
              </w:rPr>
              <w:t>в том числе с помощью  ИКТ);</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применение и представление  информации;</w:t>
            </w:r>
          </w:p>
          <w:p w:rsidR="0054029F" w:rsidRPr="002364C9" w:rsidRDefault="0054029F" w:rsidP="00754F0B">
            <w:pPr>
              <w:spacing w:after="0" w:line="240" w:lineRule="auto"/>
              <w:jc w:val="both"/>
              <w:rPr>
                <w:rFonts w:ascii="Times New Roman" w:eastAsia="NewtonCSanPin-Italic" w:hAnsi="Times New Roman" w:cs="Times New Roman"/>
                <w:sz w:val="24"/>
                <w:szCs w:val="24"/>
              </w:rPr>
            </w:pPr>
            <w:r w:rsidRPr="002364C9">
              <w:rPr>
                <w:rFonts w:ascii="Times New Roman" w:eastAsia="NewtonCSanPin-Italic" w:hAnsi="Times New Roman" w:cs="Times New Roman"/>
                <w:sz w:val="24"/>
                <w:szCs w:val="24"/>
              </w:rPr>
              <w:t>- оценка информации</w:t>
            </w:r>
            <w:r w:rsidRPr="002364C9">
              <w:rPr>
                <w:rFonts w:ascii="Times New Roman" w:eastAsia="NewtonCSanPin-Italic" w:hAnsi="Times New Roman" w:cs="Times New Roman"/>
                <w:b/>
                <w:sz w:val="24"/>
                <w:szCs w:val="24"/>
              </w:rPr>
              <w:t xml:space="preserve"> (</w:t>
            </w:r>
            <w:r w:rsidRPr="002364C9">
              <w:rPr>
                <w:rFonts w:ascii="Times New Roman" w:eastAsia="NewtonCSanPin-Italic" w:hAnsi="Times New Roman" w:cs="Times New Roman"/>
                <w:sz w:val="24"/>
                <w:szCs w:val="24"/>
              </w:rPr>
              <w:t xml:space="preserve">критическая оценка, оценка достоверности). </w:t>
            </w:r>
          </w:p>
        </w:tc>
      </w:tr>
      <w:tr w:rsidR="0054029F" w:rsidRPr="002364C9" w:rsidTr="00754F0B">
        <w:tc>
          <w:tcPr>
            <w:tcW w:w="9686" w:type="dxa"/>
            <w:shd w:val="clear" w:color="auto" w:fill="auto"/>
          </w:tcPr>
          <w:p w:rsidR="0054029F" w:rsidRPr="002364C9" w:rsidRDefault="0054029F" w:rsidP="00754F0B">
            <w:pPr>
              <w:pStyle w:val="210"/>
              <w:tabs>
                <w:tab w:val="left" w:pos="426"/>
              </w:tabs>
              <w:snapToGrid w:val="0"/>
              <w:jc w:val="center"/>
              <w:rPr>
                <w:rFonts w:eastAsia="NewtonCSanPin-Regular" w:cs="Times New Roman"/>
                <w:iCs/>
              </w:rPr>
            </w:pPr>
            <w:r w:rsidRPr="002364C9">
              <w:rPr>
                <w:rFonts w:eastAsia="NewtonCSanPin-Regular" w:cs="Times New Roman"/>
                <w:iCs/>
              </w:rPr>
              <w:t>Логические:</w:t>
            </w:r>
          </w:p>
          <w:p w:rsidR="0054029F" w:rsidRPr="002364C9" w:rsidRDefault="0054029F" w:rsidP="00754F0B">
            <w:pPr>
              <w:tabs>
                <w:tab w:val="left" w:pos="993"/>
              </w:tabs>
              <w:spacing w:after="0" w:line="240" w:lineRule="auto"/>
              <w:jc w:val="both"/>
              <w:rPr>
                <w:rFonts w:ascii="Times New Roman" w:hAnsi="Times New Roman" w:cs="Times New Roman"/>
                <w:sz w:val="24"/>
                <w:szCs w:val="24"/>
              </w:rPr>
            </w:pPr>
            <w:r w:rsidRPr="002364C9">
              <w:rPr>
                <w:rFonts w:ascii="Times New Roman" w:eastAsia="NewtonCSanPin-Regular" w:hAnsi="Times New Roman" w:cs="Times New Roman"/>
                <w:b/>
                <w:sz w:val="24"/>
                <w:szCs w:val="24"/>
              </w:rPr>
              <w:t xml:space="preserve">- </w:t>
            </w:r>
            <w:r w:rsidRPr="002364C9">
              <w:rPr>
                <w:rFonts w:ascii="Times New Roman" w:hAnsi="Times New Roman" w:cs="Times New Roman"/>
                <w:sz w:val="24"/>
                <w:szCs w:val="24"/>
              </w:rPr>
              <w:t>подведение под понятие на основе распознавания объектов, выделения существенных признаков;</w:t>
            </w:r>
          </w:p>
          <w:p w:rsidR="0054029F" w:rsidRPr="002364C9" w:rsidRDefault="0054029F" w:rsidP="00754F0B">
            <w:pPr>
              <w:tabs>
                <w:tab w:val="left" w:pos="993"/>
              </w:tab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подведение под правило;</w:t>
            </w:r>
          </w:p>
          <w:p w:rsidR="0054029F" w:rsidRPr="002364C9" w:rsidRDefault="0054029F" w:rsidP="00754F0B">
            <w:pPr>
              <w:tabs>
                <w:tab w:val="left" w:pos="993"/>
              </w:tabs>
              <w:spacing w:after="0" w:line="240" w:lineRule="auto"/>
              <w:jc w:val="both"/>
              <w:rPr>
                <w:rFonts w:ascii="Times New Roman" w:eastAsia="NewtonCSanPin-Regular" w:hAnsi="Times New Roman" w:cs="Times New Roman"/>
                <w:sz w:val="24"/>
                <w:szCs w:val="24"/>
              </w:rPr>
            </w:pPr>
            <w:r w:rsidRPr="002364C9">
              <w:rPr>
                <w:rFonts w:ascii="Times New Roman" w:hAnsi="Times New Roman" w:cs="Times New Roman"/>
                <w:sz w:val="24"/>
                <w:szCs w:val="24"/>
              </w:rPr>
              <w:t xml:space="preserve">- анализ; </w:t>
            </w:r>
            <w:r w:rsidRPr="002364C9">
              <w:rPr>
                <w:rFonts w:ascii="Times New Roman" w:eastAsia="NewtonCSanPin-Regular" w:hAnsi="Times New Roman" w:cs="Times New Roman"/>
                <w:sz w:val="24"/>
                <w:szCs w:val="24"/>
              </w:rPr>
              <w:t xml:space="preserve">синтез;  сравнение; </w:t>
            </w:r>
          </w:p>
          <w:p w:rsidR="0054029F" w:rsidRPr="002364C9" w:rsidRDefault="0054029F" w:rsidP="00754F0B">
            <w:pPr>
              <w:spacing w:after="0" w:line="240" w:lineRule="auto"/>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xml:space="preserve">- классификация по заданным критериям; установление аналогий; </w:t>
            </w:r>
          </w:p>
          <w:p w:rsidR="0054029F" w:rsidRPr="002364C9" w:rsidRDefault="0054029F" w:rsidP="00754F0B">
            <w:pPr>
              <w:spacing w:after="0" w:line="240" w:lineRule="auto"/>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xml:space="preserve">- установление причинно-следственных связей; </w:t>
            </w:r>
          </w:p>
          <w:p w:rsidR="0054029F" w:rsidRPr="002364C9" w:rsidRDefault="0054029F" w:rsidP="00754F0B">
            <w:pPr>
              <w:spacing w:after="0" w:line="240" w:lineRule="auto"/>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 построение рассуждения; обобщение.</w:t>
            </w:r>
          </w:p>
        </w:tc>
      </w:tr>
    </w:tbl>
    <w:p w:rsidR="0054029F" w:rsidRPr="002364C9" w:rsidRDefault="0054029F" w:rsidP="0054029F">
      <w:pPr>
        <w:spacing w:line="240" w:lineRule="auto"/>
        <w:ind w:firstLine="708"/>
        <w:jc w:val="both"/>
        <w:rPr>
          <w:rFonts w:ascii="Times New Roman" w:eastAsia="NewtonCSanPin-Regular" w:hAnsi="Times New Roman" w:cs="Times New Roman"/>
          <w:iCs/>
          <w:color w:val="000000"/>
          <w:sz w:val="24"/>
          <w:szCs w:val="24"/>
          <w:lang w:eastAsia="ar-SA"/>
        </w:rPr>
      </w:pPr>
      <w:r w:rsidRPr="002364C9">
        <w:rPr>
          <w:rFonts w:ascii="Times New Roman" w:hAnsi="Times New Roman" w:cs="Times New Roman"/>
          <w:sz w:val="24"/>
          <w:szCs w:val="24"/>
        </w:rPr>
        <w:t>В таблице представлены четыре группы познавательных УУД как составной части метапредметных результатов: о</w:t>
      </w:r>
      <w:r w:rsidRPr="002364C9">
        <w:rPr>
          <w:rFonts w:ascii="Times New Roman" w:hAnsi="Times New Roman" w:cs="Times New Roman"/>
          <w:iCs/>
          <w:color w:val="000000"/>
          <w:sz w:val="24"/>
          <w:szCs w:val="24"/>
          <w:lang w:eastAsia="ar-SA"/>
        </w:rPr>
        <w:t>бщеучебные, знаково-символические, и</w:t>
      </w:r>
      <w:r w:rsidRPr="002364C9">
        <w:rPr>
          <w:rFonts w:ascii="Times New Roman" w:eastAsia="NewtonCSanPin-Italic" w:hAnsi="Times New Roman" w:cs="Times New Roman"/>
          <w:iCs/>
          <w:color w:val="000000"/>
          <w:sz w:val="24"/>
          <w:szCs w:val="24"/>
          <w:lang w:eastAsia="ar-SA"/>
        </w:rPr>
        <w:t>нформационные и л</w:t>
      </w:r>
      <w:r w:rsidRPr="002364C9">
        <w:rPr>
          <w:rFonts w:ascii="Times New Roman" w:eastAsia="NewtonCSanPin-Regular" w:hAnsi="Times New Roman" w:cs="Times New Roman"/>
          <w:iCs/>
          <w:color w:val="000000"/>
          <w:sz w:val="24"/>
          <w:szCs w:val="24"/>
          <w:lang w:eastAsia="ar-SA"/>
        </w:rPr>
        <w:t>огические. Обоснованность их определения и содержательного наполнения аналогична проектированию личностных результатов.</w:t>
      </w:r>
    </w:p>
    <w:p w:rsidR="0054029F" w:rsidRPr="002364C9" w:rsidRDefault="0054029F" w:rsidP="0054029F">
      <w:pPr>
        <w:spacing w:line="240" w:lineRule="auto"/>
        <w:ind w:firstLine="708"/>
        <w:jc w:val="both"/>
        <w:rPr>
          <w:rFonts w:ascii="Times New Roman" w:eastAsia="NewtonCSanPin-Regular" w:hAnsi="Times New Roman" w:cs="Times New Roman"/>
          <w:iCs/>
          <w:color w:val="000000"/>
          <w:sz w:val="24"/>
          <w:szCs w:val="24"/>
          <w:lang w:eastAsia="ar-SA"/>
        </w:rPr>
      </w:pPr>
      <w:r w:rsidRPr="002364C9">
        <w:rPr>
          <w:rFonts w:ascii="Times New Roman" w:eastAsia="NewtonCSanPin-Regular" w:hAnsi="Times New Roman" w:cs="Times New Roman"/>
          <w:iCs/>
          <w:color w:val="000000"/>
          <w:sz w:val="24"/>
          <w:szCs w:val="24"/>
          <w:lang w:eastAsia="ar-SA"/>
        </w:rPr>
        <w:t xml:space="preserve">Таким образом, в </w:t>
      </w:r>
      <w:r w:rsidRPr="002364C9">
        <w:rPr>
          <w:rFonts w:ascii="Times New Roman" w:hAnsi="Times New Roman" w:cs="Times New Roman"/>
          <w:bCs/>
          <w:iCs/>
          <w:sz w:val="24"/>
          <w:szCs w:val="24"/>
        </w:rPr>
        <w:t xml:space="preserve">сфере познавательных УУД </w:t>
      </w:r>
      <w:r w:rsidRPr="002364C9">
        <w:rPr>
          <w:rFonts w:ascii="Times New Roman" w:hAnsi="Times New Roman" w:cs="Times New Roman"/>
          <w:iCs/>
          <w:sz w:val="24"/>
          <w:szCs w:val="24"/>
        </w:rPr>
        <w:t xml:space="preserve">выпускники, занимающиеся по УМК </w:t>
      </w:r>
      <w:r w:rsidRPr="002364C9">
        <w:rPr>
          <w:rFonts w:ascii="Times New Roman" w:hAnsi="Times New Roman" w:cs="Times New Roman"/>
          <w:i/>
          <w:iCs/>
          <w:sz w:val="24"/>
          <w:szCs w:val="24"/>
        </w:rPr>
        <w:t xml:space="preserve">«Перспективная начальная школа», </w:t>
      </w:r>
      <w:r w:rsidRPr="002364C9">
        <w:rPr>
          <w:rFonts w:ascii="Times New Roman" w:hAnsi="Times New Roman" w:cs="Times New Roman"/>
          <w:iCs/>
          <w:sz w:val="24"/>
          <w:szCs w:val="24"/>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sidRPr="002364C9">
        <w:rPr>
          <w:rFonts w:ascii="Times New Roman" w:eastAsia="NewtonCSanPin-Regular" w:hAnsi="Times New Roman" w:cs="Times New Roman"/>
          <w:iCs/>
          <w:color w:val="000000"/>
          <w:sz w:val="24"/>
          <w:szCs w:val="24"/>
          <w:lang w:eastAsia="ar-SA"/>
        </w:rPr>
        <w:t>ёмы решения задач.</w:t>
      </w:r>
    </w:p>
    <w:p w:rsidR="0054029F" w:rsidRPr="002364C9" w:rsidRDefault="0054029F" w:rsidP="0054029F">
      <w:pPr>
        <w:spacing w:line="240" w:lineRule="auto"/>
        <w:jc w:val="center"/>
        <w:rPr>
          <w:rFonts w:ascii="Times New Roman" w:hAnsi="Times New Roman" w:cs="Times New Roman"/>
          <w:b/>
          <w:i/>
          <w:iCs/>
          <w:sz w:val="24"/>
          <w:szCs w:val="24"/>
        </w:rPr>
      </w:pPr>
      <w:r w:rsidRPr="002364C9">
        <w:rPr>
          <w:rFonts w:ascii="Times New Roman" w:hAnsi="Times New Roman" w:cs="Times New Roman"/>
          <w:b/>
          <w:i/>
          <w:iCs/>
          <w:sz w:val="24"/>
          <w:szCs w:val="24"/>
        </w:rPr>
        <w:t xml:space="preserve">Планируемые коммуникативные универсальные учебные действия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6"/>
      </w:tblGrid>
      <w:tr w:rsidR="0054029F" w:rsidRPr="002364C9" w:rsidTr="00754F0B">
        <w:trPr>
          <w:trHeight w:val="2127"/>
        </w:trPr>
        <w:tc>
          <w:tcPr>
            <w:tcW w:w="9686" w:type="dxa"/>
            <w:shd w:val="clear" w:color="auto" w:fill="auto"/>
          </w:tcPr>
          <w:p w:rsidR="0054029F" w:rsidRPr="002364C9" w:rsidRDefault="0054029F" w:rsidP="00754F0B">
            <w:pPr>
              <w:pStyle w:val="210"/>
              <w:tabs>
                <w:tab w:val="left" w:pos="426"/>
              </w:tabs>
              <w:snapToGrid w:val="0"/>
              <w:ind w:right="1046"/>
              <w:rPr>
                <w:rFonts w:cs="Times New Roman"/>
                <w:iCs/>
                <w:color w:val="000000"/>
                <w:lang w:eastAsia="ar-SA" w:bidi="ar-SA"/>
              </w:rPr>
            </w:pPr>
            <w:r w:rsidRPr="002364C9">
              <w:rPr>
                <w:rFonts w:cs="Times New Roman"/>
                <w:iCs/>
                <w:color w:val="000000"/>
                <w:lang w:eastAsia="ar-SA" w:bidi="ar-SA"/>
              </w:rPr>
              <w:lastRenderedPageBreak/>
              <w:t>Инициативное сотрудничество:</w:t>
            </w:r>
          </w:p>
          <w:p w:rsidR="0054029F" w:rsidRPr="002364C9" w:rsidRDefault="0054029F" w:rsidP="00754F0B">
            <w:pPr>
              <w:pStyle w:val="210"/>
              <w:tabs>
                <w:tab w:val="left" w:pos="426"/>
              </w:tabs>
              <w:ind w:left="-4" w:right="1046"/>
              <w:rPr>
                <w:rFonts w:eastAsia="NewtonCSanPin-Regular" w:cs="Times New Roman"/>
                <w:i w:val="0"/>
              </w:rPr>
            </w:pPr>
            <w:r w:rsidRPr="002364C9">
              <w:rPr>
                <w:rFonts w:eastAsia="NewtonCSanPin-Regular" w:cs="Times New Roman"/>
                <w:i w:val="0"/>
              </w:rPr>
              <w:t>- ставить вопросы; обращаться за помощью; формулировать свои затруднения;</w:t>
            </w:r>
          </w:p>
          <w:p w:rsidR="0054029F" w:rsidRPr="002364C9" w:rsidRDefault="0054029F" w:rsidP="00754F0B">
            <w:pPr>
              <w:pStyle w:val="210"/>
              <w:tabs>
                <w:tab w:val="left" w:pos="426"/>
              </w:tabs>
              <w:ind w:left="-4" w:right="1046"/>
              <w:rPr>
                <w:rFonts w:eastAsia="NewtonCSanPin-Regular" w:cs="Times New Roman"/>
              </w:rPr>
            </w:pPr>
            <w:r w:rsidRPr="002364C9">
              <w:rPr>
                <w:rFonts w:eastAsia="NewtonCSanPin-Regular" w:cs="Times New Roman"/>
                <w:i w:val="0"/>
              </w:rPr>
              <w:t>- предлагать помощь и сотрудничество;</w:t>
            </w:r>
            <w:r w:rsidRPr="002364C9">
              <w:rPr>
                <w:rFonts w:eastAsia="NewtonCSanPin-Regular" w:cs="Times New Roman"/>
              </w:rPr>
              <w:t xml:space="preserve"> </w:t>
            </w:r>
          </w:p>
          <w:p w:rsidR="0054029F" w:rsidRPr="002364C9" w:rsidRDefault="0054029F" w:rsidP="004856DE">
            <w:pPr>
              <w:pStyle w:val="210"/>
              <w:tabs>
                <w:tab w:val="left" w:pos="426"/>
              </w:tabs>
              <w:ind w:left="-9" w:right="-43"/>
              <w:rPr>
                <w:rFonts w:eastAsia="NewtonCSanPin-Regular" w:cs="Times New Roman"/>
                <w:i w:val="0"/>
              </w:rPr>
            </w:pPr>
            <w:r w:rsidRPr="002364C9">
              <w:rPr>
                <w:rFonts w:eastAsia="NewtonCSanPin-Regular" w:cs="Times New Roman"/>
                <w:i w:val="0"/>
              </w:rPr>
              <w:t xml:space="preserve">- </w:t>
            </w:r>
            <w:r w:rsidRPr="002364C9">
              <w:rPr>
                <w:rFonts w:eastAsia="NewtonCSanPin-Regular" w:cs="Times New Roman"/>
                <w:i w:val="0"/>
                <w:color w:val="000000"/>
                <w:lang w:eastAsia="ar-SA" w:bidi="ar-SA"/>
              </w:rPr>
              <w:t>проявлять активность во взаимодействии</w:t>
            </w:r>
            <w:r w:rsidRPr="002364C9">
              <w:rPr>
                <w:rFonts w:eastAsia="NewtonCSanPin-Regular" w:cs="Times New Roman"/>
                <w:i w:val="0"/>
                <w:color w:val="FF0000"/>
              </w:rPr>
              <w:t xml:space="preserve"> </w:t>
            </w:r>
            <w:r w:rsidRPr="002364C9">
              <w:rPr>
                <w:rFonts w:eastAsia="NewtonCSanPin-Regular" w:cs="Times New Roman"/>
                <w:i w:val="0"/>
              </w:rPr>
              <w:t>для решения коммуникативных и познавательных задач;</w:t>
            </w:r>
          </w:p>
        </w:tc>
      </w:tr>
      <w:tr w:rsidR="0054029F" w:rsidRPr="002364C9" w:rsidTr="00754F0B">
        <w:tc>
          <w:tcPr>
            <w:tcW w:w="9686" w:type="dxa"/>
            <w:shd w:val="clear" w:color="auto" w:fill="auto"/>
          </w:tcPr>
          <w:p w:rsidR="0054029F" w:rsidRPr="002364C9" w:rsidRDefault="0054029F" w:rsidP="004856DE">
            <w:pPr>
              <w:pStyle w:val="210"/>
              <w:tabs>
                <w:tab w:val="left" w:pos="426"/>
              </w:tabs>
              <w:snapToGrid w:val="0"/>
              <w:ind w:right="1046"/>
              <w:jc w:val="center"/>
              <w:rPr>
                <w:rFonts w:cs="Times New Roman"/>
                <w:iCs/>
                <w:color w:val="000000"/>
                <w:lang w:eastAsia="ar-SA" w:bidi="ar-SA"/>
              </w:rPr>
            </w:pPr>
            <w:r w:rsidRPr="002364C9">
              <w:rPr>
                <w:rFonts w:cs="Times New Roman"/>
                <w:iCs/>
                <w:color w:val="000000"/>
                <w:lang w:eastAsia="ar-SA" w:bidi="ar-SA"/>
              </w:rPr>
              <w:t>Планирование учебного сотрудничества:</w:t>
            </w:r>
          </w:p>
          <w:p w:rsidR="0054029F" w:rsidRPr="002364C9" w:rsidRDefault="0054029F" w:rsidP="00754F0B">
            <w:pPr>
              <w:pStyle w:val="210"/>
              <w:tabs>
                <w:tab w:val="left" w:pos="426"/>
              </w:tabs>
              <w:ind w:left="-9" w:right="3"/>
              <w:rPr>
                <w:rFonts w:eastAsia="NewtonCSanPin-Italic" w:cs="Times New Roman"/>
                <w:i w:val="0"/>
                <w:color w:val="000000"/>
                <w:lang w:eastAsia="ar-SA" w:bidi="ar-SA"/>
              </w:rPr>
            </w:pPr>
            <w:r w:rsidRPr="002364C9">
              <w:rPr>
                <w:rFonts w:eastAsia="NewtonCSanPin-Italic" w:cs="Times New Roman"/>
                <w:i w:val="0"/>
                <w:color w:val="000000"/>
                <w:lang w:eastAsia="ar-SA" w:bidi="ar-SA"/>
              </w:rPr>
              <w:t>- задавать вопросы, необходимые для организации собственной деятельности и сотрудничества с партнёром;</w:t>
            </w:r>
          </w:p>
          <w:p w:rsidR="0054029F" w:rsidRPr="002364C9" w:rsidRDefault="0054029F" w:rsidP="00754F0B">
            <w:pPr>
              <w:pStyle w:val="210"/>
              <w:tabs>
                <w:tab w:val="left" w:pos="426"/>
              </w:tabs>
              <w:ind w:left="-9" w:right="-9"/>
              <w:rPr>
                <w:rFonts w:cs="Times New Roman"/>
                <w:i w:val="0"/>
                <w:color w:val="000000"/>
                <w:lang w:eastAsia="ar-SA" w:bidi="ar-SA"/>
              </w:rPr>
            </w:pPr>
            <w:r w:rsidRPr="002364C9">
              <w:rPr>
                <w:rFonts w:cs="Times New Roman"/>
                <w:i w:val="0"/>
                <w:color w:val="000000"/>
                <w:lang w:eastAsia="ar-SA" w:bidi="ar-SA"/>
              </w:rPr>
              <w:t>- определять цели, функции участников, способы взаимодействия;</w:t>
            </w:r>
          </w:p>
          <w:p w:rsidR="0054029F" w:rsidRPr="002364C9" w:rsidRDefault="0054029F" w:rsidP="00754F0B">
            <w:pPr>
              <w:pStyle w:val="210"/>
              <w:tabs>
                <w:tab w:val="left" w:pos="426"/>
              </w:tabs>
              <w:ind w:left="-9" w:right="-55"/>
              <w:rPr>
                <w:rFonts w:cs="Times New Roman"/>
                <w:i w:val="0"/>
              </w:rPr>
            </w:pPr>
            <w:r w:rsidRPr="002364C9">
              <w:rPr>
                <w:rFonts w:cs="Times New Roman"/>
                <w:i w:val="0"/>
                <w:color w:val="000000"/>
                <w:lang w:eastAsia="ar-SA" w:bidi="ar-SA"/>
              </w:rPr>
              <w:t xml:space="preserve">- </w:t>
            </w:r>
            <w:r w:rsidRPr="002364C9">
              <w:rPr>
                <w:rFonts w:cs="Times New Roman"/>
                <w:i w:val="0"/>
              </w:rPr>
              <w:t>договариваться о распределении функций и ролей в совместной деятельности.</w:t>
            </w:r>
          </w:p>
        </w:tc>
      </w:tr>
      <w:tr w:rsidR="0054029F" w:rsidRPr="002364C9" w:rsidTr="00754F0B">
        <w:tc>
          <w:tcPr>
            <w:tcW w:w="9686" w:type="dxa"/>
            <w:shd w:val="clear" w:color="auto" w:fill="auto"/>
          </w:tcPr>
          <w:p w:rsidR="0054029F" w:rsidRPr="002364C9" w:rsidRDefault="0054029F" w:rsidP="004856DE">
            <w:pPr>
              <w:pStyle w:val="210"/>
              <w:tabs>
                <w:tab w:val="left" w:pos="426"/>
              </w:tabs>
              <w:snapToGrid w:val="0"/>
              <w:ind w:right="1046"/>
              <w:rPr>
                <w:rFonts w:eastAsia="NewtonCSanPin-Regular" w:cs="Times New Roman"/>
                <w:iCs/>
              </w:rPr>
            </w:pPr>
          </w:p>
          <w:p w:rsidR="0054029F" w:rsidRPr="002364C9" w:rsidRDefault="0054029F" w:rsidP="00754F0B">
            <w:pPr>
              <w:pStyle w:val="210"/>
              <w:tabs>
                <w:tab w:val="left" w:pos="426"/>
              </w:tabs>
              <w:snapToGrid w:val="0"/>
              <w:ind w:left="-4" w:right="1046"/>
              <w:jc w:val="center"/>
              <w:rPr>
                <w:rFonts w:eastAsia="NewtonCSanPin-Regular" w:cs="Times New Roman"/>
                <w:iCs/>
              </w:rPr>
            </w:pPr>
            <w:r w:rsidRPr="002364C9">
              <w:rPr>
                <w:rFonts w:eastAsia="NewtonCSanPin-Regular" w:cs="Times New Roman"/>
                <w:iCs/>
              </w:rPr>
              <w:t>Взаимодействие:</w:t>
            </w:r>
          </w:p>
          <w:p w:rsidR="0054029F" w:rsidRPr="002364C9" w:rsidRDefault="0054029F" w:rsidP="00754F0B">
            <w:pPr>
              <w:pStyle w:val="210"/>
              <w:tabs>
                <w:tab w:val="left" w:pos="426"/>
              </w:tabs>
              <w:ind w:left="-4" w:right="1046"/>
              <w:rPr>
                <w:rFonts w:eastAsia="NewtonCSanPin-Regular" w:cs="Times New Roman"/>
                <w:i w:val="0"/>
              </w:rPr>
            </w:pPr>
            <w:r w:rsidRPr="002364C9">
              <w:rPr>
                <w:rFonts w:eastAsia="NewtonCSanPin-Regular" w:cs="Times New Roman"/>
                <w:i w:val="0"/>
              </w:rPr>
              <w:t xml:space="preserve">- формулировать собственное мнение и позицию; задавать вопросы; </w:t>
            </w:r>
          </w:p>
          <w:p w:rsidR="0054029F" w:rsidRPr="002364C9" w:rsidRDefault="0054029F" w:rsidP="00754F0B">
            <w:pPr>
              <w:pStyle w:val="210"/>
              <w:tabs>
                <w:tab w:val="left" w:pos="426"/>
              </w:tabs>
              <w:ind w:left="-4" w:right="1046"/>
              <w:rPr>
                <w:rFonts w:eastAsia="NewtonCSanPin-Regular" w:cs="Times New Roman"/>
                <w:i w:val="0"/>
              </w:rPr>
            </w:pPr>
            <w:r w:rsidRPr="002364C9">
              <w:rPr>
                <w:rFonts w:eastAsia="NewtonCSanPin-Regular" w:cs="Times New Roman"/>
                <w:i w:val="0"/>
              </w:rPr>
              <w:t xml:space="preserve">- строить понятные для партнёра высказывания;  </w:t>
            </w:r>
          </w:p>
          <w:p w:rsidR="0054029F" w:rsidRPr="002364C9" w:rsidRDefault="0054029F" w:rsidP="00754F0B">
            <w:pPr>
              <w:pStyle w:val="210"/>
              <w:tabs>
                <w:tab w:val="left" w:pos="426"/>
              </w:tabs>
              <w:ind w:left="-4" w:right="1046"/>
              <w:rPr>
                <w:rFonts w:eastAsia="NewtonCSanPin-Regular" w:cs="Times New Roman"/>
                <w:i w:val="0"/>
              </w:rPr>
            </w:pPr>
            <w:r w:rsidRPr="002364C9">
              <w:rPr>
                <w:rFonts w:eastAsia="NewtonCSanPin-Regular" w:cs="Times New Roman"/>
                <w:i w:val="0"/>
              </w:rPr>
              <w:t xml:space="preserve">- строить монологичное высказывание; </w:t>
            </w:r>
          </w:p>
          <w:p w:rsidR="0054029F" w:rsidRPr="002364C9" w:rsidRDefault="0054029F" w:rsidP="00754F0B">
            <w:pPr>
              <w:pStyle w:val="210"/>
              <w:tabs>
                <w:tab w:val="left" w:pos="426"/>
              </w:tabs>
              <w:ind w:left="-9" w:right="-9"/>
              <w:rPr>
                <w:rFonts w:eastAsia="NewtonCSanPin-Regular" w:cs="Times New Roman"/>
                <w:i w:val="0"/>
              </w:rPr>
            </w:pPr>
            <w:r w:rsidRPr="002364C9">
              <w:rPr>
                <w:rFonts w:eastAsia="NewtonCSanPin-Regular" w:cs="Times New Roman"/>
                <w:i w:val="0"/>
              </w:rPr>
              <w:t>- вести  устный и письменный диалог</w:t>
            </w:r>
            <w:r w:rsidRPr="002364C9">
              <w:rPr>
                <w:rFonts w:cs="Times New Roman"/>
                <w:i w:val="0"/>
                <w:color w:val="000000"/>
                <w:lang w:eastAsia="ar-SA" w:bidi="ar-SA"/>
              </w:rPr>
              <w:t xml:space="preserve"> в соответствии с грамматическими и синтаксическими нормами родного языка</w:t>
            </w:r>
            <w:r w:rsidRPr="002364C9">
              <w:rPr>
                <w:rFonts w:eastAsia="NewtonCSanPin-Regular" w:cs="Times New Roman"/>
                <w:i w:val="0"/>
              </w:rPr>
              <w:t>; слушать собеседника.</w:t>
            </w:r>
          </w:p>
        </w:tc>
      </w:tr>
      <w:tr w:rsidR="0054029F" w:rsidRPr="002364C9" w:rsidTr="00754F0B">
        <w:tc>
          <w:tcPr>
            <w:tcW w:w="9686" w:type="dxa"/>
            <w:shd w:val="clear" w:color="auto" w:fill="auto"/>
          </w:tcPr>
          <w:p w:rsidR="0054029F" w:rsidRPr="002364C9" w:rsidRDefault="0054029F" w:rsidP="00754F0B">
            <w:pPr>
              <w:snapToGrid w:val="0"/>
              <w:spacing w:line="240" w:lineRule="auto"/>
              <w:ind w:left="-4" w:right="1046"/>
              <w:jc w:val="center"/>
              <w:rPr>
                <w:rFonts w:ascii="Times New Roman" w:hAnsi="Times New Roman" w:cs="Times New Roman"/>
                <w:i/>
                <w:iCs/>
                <w:sz w:val="24"/>
                <w:szCs w:val="24"/>
              </w:rPr>
            </w:pPr>
            <w:r w:rsidRPr="002364C9">
              <w:rPr>
                <w:rFonts w:ascii="Times New Roman" w:hAnsi="Times New Roman" w:cs="Times New Roman"/>
                <w:i/>
                <w:iCs/>
                <w:sz w:val="24"/>
                <w:szCs w:val="24"/>
                <w:lang w:eastAsia="ar-SA"/>
              </w:rPr>
              <w:t>Управление</w:t>
            </w:r>
            <w:r w:rsidRPr="002364C9">
              <w:rPr>
                <w:rFonts w:ascii="Times New Roman" w:hAnsi="Times New Roman" w:cs="Times New Roman"/>
                <w:i/>
                <w:iCs/>
                <w:sz w:val="24"/>
                <w:szCs w:val="24"/>
              </w:rPr>
              <w:t xml:space="preserve">  коммуникацией: </w:t>
            </w:r>
          </w:p>
          <w:p w:rsidR="0054029F" w:rsidRPr="002364C9" w:rsidRDefault="0054029F" w:rsidP="00754F0B">
            <w:pPr>
              <w:spacing w:after="0" w:line="240" w:lineRule="auto"/>
              <w:ind w:left="-4" w:right="1046"/>
              <w:jc w:val="both"/>
              <w:rPr>
                <w:rFonts w:ascii="Times New Roman" w:hAnsi="Times New Roman" w:cs="Times New Roman"/>
                <w:sz w:val="24"/>
                <w:szCs w:val="24"/>
              </w:rPr>
            </w:pPr>
            <w:r w:rsidRPr="002364C9">
              <w:rPr>
                <w:rFonts w:ascii="Times New Roman" w:hAnsi="Times New Roman" w:cs="Times New Roman"/>
                <w:sz w:val="24"/>
                <w:szCs w:val="24"/>
              </w:rPr>
              <w:t xml:space="preserve">- определять общую цель и пути ее достижения; </w:t>
            </w:r>
          </w:p>
          <w:p w:rsidR="0054029F" w:rsidRPr="002364C9" w:rsidRDefault="0054029F" w:rsidP="00754F0B">
            <w:pPr>
              <w:spacing w:after="0" w:line="240" w:lineRule="auto"/>
              <w:ind w:left="-4" w:right="1046"/>
              <w:jc w:val="both"/>
              <w:rPr>
                <w:rFonts w:ascii="Times New Roman" w:hAnsi="Times New Roman" w:cs="Times New Roman"/>
                <w:sz w:val="24"/>
                <w:szCs w:val="24"/>
              </w:rPr>
            </w:pPr>
            <w:r w:rsidRPr="002364C9">
              <w:rPr>
                <w:rFonts w:ascii="Times New Roman" w:hAnsi="Times New Roman" w:cs="Times New Roman"/>
                <w:sz w:val="24"/>
                <w:szCs w:val="24"/>
              </w:rPr>
              <w:t>- осуществлять взаимный контроль;</w:t>
            </w:r>
          </w:p>
          <w:p w:rsidR="0054029F" w:rsidRPr="002364C9" w:rsidRDefault="0054029F" w:rsidP="00754F0B">
            <w:pPr>
              <w:spacing w:after="0" w:line="240" w:lineRule="auto"/>
              <w:ind w:left="-4" w:right="1046"/>
              <w:jc w:val="both"/>
              <w:rPr>
                <w:rFonts w:ascii="Times New Roman" w:hAnsi="Times New Roman" w:cs="Times New Roman"/>
                <w:sz w:val="24"/>
                <w:szCs w:val="24"/>
              </w:rPr>
            </w:pPr>
            <w:r w:rsidRPr="002364C9">
              <w:rPr>
                <w:rFonts w:ascii="Times New Roman" w:hAnsi="Times New Roman" w:cs="Times New Roman"/>
                <w:sz w:val="24"/>
                <w:szCs w:val="24"/>
              </w:rPr>
              <w:t>- адекватно оценивать собственное поведение и поведение окружающих;</w:t>
            </w:r>
          </w:p>
          <w:p w:rsidR="0054029F" w:rsidRPr="002364C9" w:rsidRDefault="0054029F" w:rsidP="00754F0B">
            <w:pPr>
              <w:spacing w:after="0" w:line="240" w:lineRule="auto"/>
              <w:ind w:left="-4" w:right="1046"/>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eastAsia="NewtonCSanPin-Italic" w:hAnsi="Times New Roman" w:cs="Times New Roman"/>
                <w:sz w:val="24"/>
                <w:szCs w:val="24"/>
              </w:rPr>
              <w:t>оказывать в сотрудничестве взаимопомощь</w:t>
            </w:r>
            <w:r w:rsidRPr="002364C9">
              <w:rPr>
                <w:rFonts w:ascii="Times New Roman" w:eastAsia="NewtonCSanPin-Regular" w:hAnsi="Times New Roman" w:cs="Times New Roman"/>
                <w:sz w:val="24"/>
                <w:szCs w:val="24"/>
              </w:rPr>
              <w:t>;</w:t>
            </w:r>
            <w:r w:rsidRPr="002364C9">
              <w:rPr>
                <w:rFonts w:ascii="Times New Roman" w:hAnsi="Times New Roman" w:cs="Times New Roman"/>
                <w:sz w:val="24"/>
                <w:szCs w:val="24"/>
              </w:rPr>
              <w:t xml:space="preserve"> </w:t>
            </w:r>
          </w:p>
          <w:p w:rsidR="0054029F" w:rsidRPr="002364C9" w:rsidRDefault="0054029F" w:rsidP="00754F0B">
            <w:pPr>
              <w:spacing w:after="0" w:line="240" w:lineRule="auto"/>
              <w:ind w:left="-9" w:right="37"/>
              <w:jc w:val="both"/>
              <w:rPr>
                <w:rFonts w:ascii="Times New Roman" w:eastAsia="NewtonCSanPin-Italic" w:hAnsi="Times New Roman" w:cs="Times New Roman"/>
                <w:i/>
                <w:sz w:val="24"/>
                <w:szCs w:val="24"/>
              </w:rPr>
            </w:pPr>
            <w:r w:rsidRPr="002364C9">
              <w:rPr>
                <w:rFonts w:ascii="Times New Roman" w:hAnsi="Times New Roman" w:cs="Times New Roman"/>
                <w:sz w:val="24"/>
                <w:szCs w:val="24"/>
              </w:rPr>
              <w:t xml:space="preserve">- </w:t>
            </w:r>
            <w:r w:rsidRPr="002364C9">
              <w:rPr>
                <w:rFonts w:ascii="Times New Roman" w:eastAsia="NewtonCSanPin-Italic" w:hAnsi="Times New Roman" w:cs="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4029F" w:rsidRPr="002364C9" w:rsidRDefault="0054029F" w:rsidP="00754F0B">
            <w:pPr>
              <w:spacing w:after="0" w:line="240" w:lineRule="auto"/>
              <w:ind w:left="-4" w:right="1046"/>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i/>
                <w:sz w:val="24"/>
                <w:szCs w:val="24"/>
              </w:rPr>
              <w:t>- прогнозировать возникновение конфликтов при наличии разных точек зрения;</w:t>
            </w:r>
          </w:p>
          <w:p w:rsidR="0054029F" w:rsidRPr="002364C9" w:rsidRDefault="0054029F" w:rsidP="00754F0B">
            <w:pPr>
              <w:spacing w:after="0" w:line="240" w:lineRule="auto"/>
              <w:ind w:left="-4" w:right="1046"/>
              <w:jc w:val="both"/>
              <w:rPr>
                <w:rFonts w:ascii="Times New Roman" w:eastAsia="NewtonCSanPin-Italic" w:hAnsi="Times New Roman" w:cs="Times New Roman"/>
                <w:i/>
                <w:sz w:val="24"/>
                <w:szCs w:val="24"/>
              </w:rPr>
            </w:pPr>
            <w:r w:rsidRPr="002364C9">
              <w:rPr>
                <w:rFonts w:ascii="Times New Roman" w:eastAsia="NewtonCSanPin-Italic" w:hAnsi="Times New Roman" w:cs="Times New Roman"/>
                <w:i/>
                <w:color w:val="FF0000"/>
                <w:sz w:val="24"/>
                <w:szCs w:val="24"/>
              </w:rPr>
              <w:t xml:space="preserve">- </w:t>
            </w:r>
            <w:r w:rsidRPr="002364C9">
              <w:rPr>
                <w:rFonts w:ascii="Times New Roman" w:eastAsia="NewtonCSanPin-Italic" w:hAnsi="Times New Roman" w:cs="Times New Roman"/>
                <w:i/>
                <w:sz w:val="24"/>
                <w:szCs w:val="24"/>
              </w:rPr>
              <w:t>разрешать конфликты на основе учёта интересов и позиций всех участников;</w:t>
            </w:r>
          </w:p>
          <w:p w:rsidR="0054029F" w:rsidRPr="002364C9" w:rsidRDefault="0054029F" w:rsidP="00754F0B">
            <w:pPr>
              <w:spacing w:after="0" w:line="240" w:lineRule="auto"/>
              <w:ind w:left="-4" w:right="1046"/>
              <w:jc w:val="both"/>
              <w:rPr>
                <w:rFonts w:ascii="Times New Roman" w:eastAsia="NewtonCSanPin-Regular" w:hAnsi="Times New Roman" w:cs="Times New Roman"/>
                <w:sz w:val="24"/>
                <w:szCs w:val="24"/>
              </w:rPr>
            </w:pPr>
            <w:r w:rsidRPr="002364C9">
              <w:rPr>
                <w:rFonts w:ascii="Times New Roman" w:eastAsia="NewtonCSanPin-Italic" w:hAnsi="Times New Roman" w:cs="Times New Roman"/>
                <w:i/>
                <w:sz w:val="24"/>
                <w:szCs w:val="24"/>
              </w:rPr>
              <w:t xml:space="preserve">- </w:t>
            </w:r>
            <w:r w:rsidRPr="002364C9">
              <w:rPr>
                <w:rFonts w:ascii="Times New Roman" w:eastAsia="NewtonCSanPin-Regular" w:hAnsi="Times New Roman" w:cs="Times New Roman"/>
                <w:sz w:val="24"/>
                <w:szCs w:val="24"/>
              </w:rPr>
              <w:t>координировать и принимать различные позиции во взаимодействии.</w:t>
            </w:r>
          </w:p>
        </w:tc>
      </w:tr>
    </w:tbl>
    <w:p w:rsidR="0054029F" w:rsidRPr="002364C9" w:rsidRDefault="0054029F" w:rsidP="0054029F">
      <w:pPr>
        <w:tabs>
          <w:tab w:val="left" w:pos="709"/>
        </w:tabs>
        <w:spacing w:line="240" w:lineRule="auto"/>
        <w:ind w:firstLine="720"/>
        <w:jc w:val="both"/>
        <w:rPr>
          <w:rFonts w:ascii="Times New Roman" w:eastAsia="NewtonCSanPin-Regular" w:hAnsi="Times New Roman" w:cs="Times New Roman"/>
          <w:color w:val="000000"/>
          <w:sz w:val="24"/>
          <w:szCs w:val="24"/>
          <w:lang w:eastAsia="ar-SA"/>
        </w:rPr>
      </w:pPr>
      <w:r w:rsidRPr="002364C9">
        <w:rPr>
          <w:rFonts w:ascii="Times New Roman" w:eastAsia="NewtonCSanPin-Italic" w:hAnsi="Times New Roman" w:cs="Times New Roman"/>
          <w:sz w:val="24"/>
          <w:szCs w:val="24"/>
        </w:rPr>
        <w:t>В таблице, в соответствии с особенностями организации общения (взаимодействия), представлены следующие группы коммуникативных УУД: и</w:t>
      </w:r>
      <w:r w:rsidRPr="002364C9">
        <w:rPr>
          <w:rFonts w:ascii="Times New Roman" w:eastAsia="NewtonCSanPin-Italic" w:hAnsi="Times New Roman" w:cs="Times New Roman"/>
          <w:color w:val="000000"/>
          <w:sz w:val="24"/>
          <w:szCs w:val="24"/>
          <w:lang w:eastAsia="ar-SA"/>
        </w:rPr>
        <w:t>нициативное сотрудничество; планирование учебного сотрудничества; в</w:t>
      </w:r>
      <w:r w:rsidRPr="002364C9">
        <w:rPr>
          <w:rFonts w:ascii="Times New Roman" w:eastAsia="NewtonCSanPin-Regular" w:hAnsi="Times New Roman" w:cs="Times New Roman"/>
          <w:color w:val="000000"/>
          <w:sz w:val="24"/>
          <w:szCs w:val="24"/>
          <w:lang w:eastAsia="ar-SA"/>
        </w:rPr>
        <w:t>заимодействие; у</w:t>
      </w:r>
      <w:r w:rsidRPr="002364C9">
        <w:rPr>
          <w:rFonts w:ascii="Times New Roman" w:eastAsia="NewtonCSanPin-Regular" w:hAnsi="Times New Roman" w:cs="Times New Roman"/>
          <w:iCs/>
          <w:color w:val="000000"/>
          <w:sz w:val="24"/>
          <w:szCs w:val="24"/>
          <w:lang w:eastAsia="ar-SA"/>
        </w:rPr>
        <w:t>правление</w:t>
      </w:r>
      <w:r w:rsidRPr="002364C9">
        <w:rPr>
          <w:rFonts w:ascii="Times New Roman" w:eastAsia="NewtonCSanPin-Regular" w:hAnsi="Times New Roman" w:cs="Times New Roman"/>
          <w:color w:val="000000"/>
          <w:sz w:val="24"/>
          <w:szCs w:val="24"/>
          <w:lang w:eastAsia="ar-SA"/>
        </w:rPr>
        <w:t xml:space="preserve">  коммуникацией.</w:t>
      </w:r>
    </w:p>
    <w:p w:rsidR="004856DE" w:rsidRPr="002364C9" w:rsidRDefault="0054029F" w:rsidP="0054029F">
      <w:pPr>
        <w:pBdr>
          <w:bottom w:val="dotted" w:sz="24" w:space="1" w:color="auto"/>
        </w:pBdr>
        <w:spacing w:line="240" w:lineRule="auto"/>
        <w:jc w:val="both"/>
        <w:rPr>
          <w:rFonts w:ascii="Times New Roman" w:hAnsi="Times New Roman" w:cs="Times New Roman"/>
          <w:iCs/>
          <w:sz w:val="24"/>
          <w:szCs w:val="24"/>
        </w:rPr>
      </w:pPr>
      <w:r w:rsidRPr="002364C9">
        <w:rPr>
          <w:rFonts w:ascii="Times New Roman" w:hAnsi="Times New Roman" w:cs="Times New Roman"/>
          <w:iCs/>
          <w:sz w:val="24"/>
          <w:szCs w:val="24"/>
        </w:rPr>
        <w:tab/>
        <w:t xml:space="preserve">Таким образом, в </w:t>
      </w:r>
      <w:r w:rsidRPr="002364C9">
        <w:rPr>
          <w:rFonts w:ascii="Times New Roman" w:hAnsi="Times New Roman" w:cs="Times New Roman"/>
          <w:bCs/>
          <w:iCs/>
          <w:sz w:val="24"/>
          <w:szCs w:val="24"/>
        </w:rPr>
        <w:t xml:space="preserve">сфере коммуникативных УУД </w:t>
      </w:r>
      <w:r w:rsidRPr="002364C9">
        <w:rPr>
          <w:rFonts w:ascii="Times New Roman" w:hAnsi="Times New Roman" w:cs="Times New Roman"/>
          <w:iCs/>
          <w:sz w:val="24"/>
          <w:szCs w:val="24"/>
        </w:rPr>
        <w:t xml:space="preserve">выпускники начальной школы, занимающиеся по УМК </w:t>
      </w:r>
      <w:r w:rsidRPr="002364C9">
        <w:rPr>
          <w:rFonts w:ascii="Times New Roman" w:hAnsi="Times New Roman" w:cs="Times New Roman"/>
          <w:i/>
          <w:iCs/>
          <w:sz w:val="24"/>
          <w:szCs w:val="24"/>
        </w:rPr>
        <w:t>«Перспективная начальная школа»,</w:t>
      </w:r>
      <w:r w:rsidRPr="002364C9">
        <w:rPr>
          <w:rFonts w:ascii="Times New Roman" w:hAnsi="Times New Roman" w:cs="Times New Roman"/>
          <w:iCs/>
          <w:sz w:val="24"/>
          <w:szCs w:val="24"/>
        </w:rPr>
        <w:t xml:space="preserve">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4029F" w:rsidRPr="002364C9" w:rsidRDefault="0054029F" w:rsidP="0054029F">
      <w:pPr>
        <w:pStyle w:val="3"/>
        <w:spacing w:before="0" w:after="0"/>
        <w:ind w:left="0" w:firstLine="0"/>
        <w:jc w:val="both"/>
        <w:rPr>
          <w:rFonts w:eastAsia="NewtonCSanPin-Regular" w:cs="Times New Roman"/>
          <w:b w:val="0"/>
          <w:bCs w:val="0"/>
          <w:i w:val="0"/>
          <w:iCs/>
          <w:sz w:val="24"/>
          <w:szCs w:val="24"/>
        </w:rPr>
      </w:pPr>
      <w:r w:rsidRPr="002364C9">
        <w:rPr>
          <w:rFonts w:eastAsia="NewtonCSanPin-Regular" w:cs="Times New Roman"/>
          <w:b w:val="0"/>
          <w:i w:val="0"/>
          <w:iCs/>
          <w:sz w:val="24"/>
          <w:szCs w:val="24"/>
        </w:rPr>
        <w:t>При этом подчеркнем</w:t>
      </w:r>
      <w:r w:rsidRPr="002364C9">
        <w:rPr>
          <w:rFonts w:eastAsia="NewtonCSanPin-Regular" w:cs="Times New Roman"/>
          <w:i w:val="0"/>
          <w:iCs/>
          <w:sz w:val="24"/>
          <w:szCs w:val="24"/>
        </w:rPr>
        <w:t xml:space="preserve">, </w:t>
      </w:r>
      <w:r w:rsidRPr="002364C9">
        <w:rPr>
          <w:rFonts w:eastAsia="NewtonCSanPin-Regular" w:cs="Times New Roman"/>
          <w:b w:val="0"/>
          <w:bCs w:val="0"/>
          <w:i w:val="0"/>
          <w:iCs/>
          <w:sz w:val="24"/>
          <w:szCs w:val="24"/>
        </w:rPr>
        <w:t xml:space="preserve">что сформированность УУД на ступени начального общего образования определяется на этапе завершения обучения в начальной школе. </w:t>
      </w:r>
    </w:p>
    <w:p w:rsidR="00020CA9" w:rsidRPr="002364C9" w:rsidRDefault="00020CA9" w:rsidP="00020CA9">
      <w:pPr>
        <w:pStyle w:val="a0"/>
        <w:rPr>
          <w:rFonts w:ascii="Times New Roman" w:eastAsia="NewtonCSanPin-Regular" w:hAnsi="Times New Roman"/>
          <w:lang w:eastAsia="hi-IN" w:bidi="hi-IN"/>
        </w:rPr>
      </w:pPr>
    </w:p>
    <w:p w:rsidR="00A17386" w:rsidRPr="002364C9" w:rsidRDefault="00A17386" w:rsidP="00020CA9">
      <w:pPr>
        <w:pStyle w:val="affa"/>
        <w:widowControl/>
        <w:suppressAutoHyphens w:val="0"/>
        <w:spacing w:after="0" w:line="360" w:lineRule="auto"/>
        <w:ind w:left="360"/>
        <w:jc w:val="left"/>
        <w:outlineLvl w:val="1"/>
        <w:rPr>
          <w:rFonts w:ascii="Times New Roman" w:hAnsi="Times New Roman" w:cs="Times New Roman"/>
          <w:b/>
          <w:szCs w:val="24"/>
        </w:rPr>
      </w:pPr>
    </w:p>
    <w:p w:rsidR="00A17386" w:rsidRPr="002364C9" w:rsidRDefault="00A17386" w:rsidP="00020CA9">
      <w:pPr>
        <w:pStyle w:val="affa"/>
        <w:widowControl/>
        <w:suppressAutoHyphens w:val="0"/>
        <w:spacing w:after="0" w:line="360" w:lineRule="auto"/>
        <w:ind w:left="360"/>
        <w:jc w:val="left"/>
        <w:outlineLvl w:val="1"/>
        <w:rPr>
          <w:rFonts w:ascii="Times New Roman" w:hAnsi="Times New Roman" w:cs="Times New Roman"/>
          <w:b/>
          <w:szCs w:val="24"/>
        </w:rPr>
      </w:pPr>
    </w:p>
    <w:p w:rsidR="00020CA9" w:rsidRPr="002364C9" w:rsidRDefault="00020CA9" w:rsidP="00020CA9">
      <w:pPr>
        <w:pStyle w:val="affa"/>
        <w:widowControl/>
        <w:suppressAutoHyphens w:val="0"/>
        <w:spacing w:after="0" w:line="360" w:lineRule="auto"/>
        <w:ind w:left="360"/>
        <w:jc w:val="left"/>
        <w:outlineLvl w:val="1"/>
        <w:rPr>
          <w:rFonts w:ascii="Times New Roman" w:hAnsi="Times New Roman" w:cs="Times New Roman"/>
        </w:rPr>
      </w:pPr>
      <w:r w:rsidRPr="002364C9">
        <w:rPr>
          <w:rFonts w:ascii="Times New Roman" w:hAnsi="Times New Roman" w:cs="Times New Roman"/>
          <w:b/>
          <w:szCs w:val="24"/>
        </w:rPr>
        <w:t>1.2.1.</w:t>
      </w:r>
      <w:bookmarkStart w:id="6" w:name="_Toc294246069"/>
      <w:r w:rsidRPr="002364C9">
        <w:rPr>
          <w:rFonts w:ascii="Times New Roman" w:hAnsi="Times New Roman" w:cs="Times New Roman"/>
        </w:rPr>
        <w:t xml:space="preserve"> </w:t>
      </w:r>
      <w:r w:rsidRPr="002364C9">
        <w:rPr>
          <w:rFonts w:ascii="Times New Roman" w:hAnsi="Times New Roman" w:cs="Times New Roman"/>
          <w:b/>
        </w:rPr>
        <w:t>Формирование универсальных учебных действий</w:t>
      </w:r>
      <w:bookmarkEnd w:id="6"/>
    </w:p>
    <w:p w:rsidR="00020CA9" w:rsidRPr="002364C9" w:rsidRDefault="00020CA9" w:rsidP="00020CA9">
      <w:pPr>
        <w:spacing w:line="360" w:lineRule="auto"/>
        <w:rPr>
          <w:rFonts w:ascii="Times New Roman" w:hAnsi="Times New Roman" w:cs="Times New Roman"/>
          <w:sz w:val="24"/>
          <w:szCs w:val="24"/>
        </w:rPr>
      </w:pPr>
      <w:r w:rsidRPr="002364C9">
        <w:rPr>
          <w:rFonts w:ascii="Times New Roman" w:hAnsi="Times New Roman" w:cs="Times New Roman"/>
          <w:sz w:val="24"/>
          <w:szCs w:val="24"/>
        </w:rPr>
        <w:lastRenderedPageBreak/>
        <w:t>(личностные и метапредметные результаты)</w:t>
      </w:r>
    </w:p>
    <w:p w:rsidR="00020CA9" w:rsidRPr="002364C9" w:rsidRDefault="00020CA9" w:rsidP="00020CA9">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В результате изучения </w:t>
      </w:r>
      <w:r w:rsidRPr="002364C9">
        <w:rPr>
          <w:rFonts w:ascii="Times New Roman" w:hAnsi="Times New Roman"/>
          <w:b/>
          <w:bCs/>
          <w:color w:val="auto"/>
          <w:sz w:val="24"/>
          <w:szCs w:val="24"/>
        </w:rPr>
        <w:t xml:space="preserve">всех без исключения предметов </w:t>
      </w:r>
      <w:r w:rsidRPr="002364C9">
        <w:rPr>
          <w:rFonts w:ascii="Times New Roman" w:hAnsi="Times New Roman"/>
          <w:color w:val="auto"/>
          <w:sz w:val="24"/>
          <w:szCs w:val="24"/>
        </w:rPr>
        <w:t xml:space="preserve">при получении начального общего образования у выпускников </w:t>
      </w:r>
      <w:r w:rsidRPr="002364C9">
        <w:rPr>
          <w:rFonts w:ascii="Times New Roman" w:hAnsi="Times New Roman"/>
          <w:color w:val="auto"/>
          <w:spacing w:val="2"/>
          <w:sz w:val="24"/>
          <w:szCs w:val="24"/>
        </w:rPr>
        <w:t xml:space="preserve">будут сформированы </w:t>
      </w:r>
      <w:r w:rsidRPr="002364C9">
        <w:rPr>
          <w:rFonts w:ascii="Times New Roman" w:hAnsi="Times New Roman"/>
          <w:iCs/>
          <w:color w:val="auto"/>
          <w:spacing w:val="2"/>
          <w:sz w:val="24"/>
          <w:szCs w:val="24"/>
        </w:rPr>
        <w:t>личностные, регулятивные, познава</w:t>
      </w:r>
      <w:r w:rsidRPr="002364C9">
        <w:rPr>
          <w:rFonts w:ascii="Times New Roman" w:hAnsi="Times New Roman"/>
          <w:iCs/>
          <w:color w:val="auto"/>
          <w:sz w:val="24"/>
          <w:szCs w:val="24"/>
        </w:rPr>
        <w:t xml:space="preserve">тельные </w:t>
      </w:r>
      <w:r w:rsidRPr="002364C9">
        <w:rPr>
          <w:rFonts w:ascii="Times New Roman" w:hAnsi="Times New Roman"/>
          <w:color w:val="auto"/>
          <w:sz w:val="24"/>
          <w:szCs w:val="24"/>
        </w:rPr>
        <w:t xml:space="preserve">и </w:t>
      </w:r>
      <w:r w:rsidRPr="002364C9">
        <w:rPr>
          <w:rFonts w:ascii="Times New Roman" w:hAnsi="Times New Roman"/>
          <w:iCs/>
          <w:color w:val="auto"/>
          <w:sz w:val="24"/>
          <w:szCs w:val="24"/>
        </w:rPr>
        <w:t xml:space="preserve">коммуникативные </w:t>
      </w:r>
      <w:r w:rsidRPr="002364C9">
        <w:rPr>
          <w:rFonts w:ascii="Times New Roman" w:hAnsi="Times New Roman"/>
          <w:color w:val="auto"/>
          <w:sz w:val="24"/>
          <w:szCs w:val="24"/>
        </w:rPr>
        <w:t>универсальные учебные действия как основа умения учиться.</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Личностные универсальные учебные действия</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У выпускника будут сформированы:</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внутренняя позиция школьника на уровне положитель</w:t>
      </w:r>
      <w:r w:rsidRPr="002364C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364C9">
        <w:rPr>
          <w:rFonts w:ascii="Times New Roman" w:hAnsi="Times New Roman"/>
          <w:color w:val="auto"/>
          <w:sz w:val="24"/>
          <w:szCs w:val="24"/>
        </w:rPr>
        <w:t>«хорошего ученика»;</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 xml:space="preserve">широкая мотивационная основа учебной деятельности, </w:t>
      </w:r>
      <w:r w:rsidRPr="002364C9">
        <w:rPr>
          <w:rFonts w:ascii="Times New Roman" w:hAnsi="Times New Roman"/>
          <w:color w:val="auto"/>
          <w:sz w:val="24"/>
          <w:szCs w:val="24"/>
        </w:rPr>
        <w:t>включающая социальные, учебно­познавательные и внешние мотивы;</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pacing w:val="4"/>
          <w:sz w:val="24"/>
          <w:szCs w:val="24"/>
        </w:rPr>
        <w:t xml:space="preserve">ориентация на понимание причин успеха в учебной </w:t>
      </w:r>
      <w:r w:rsidRPr="002364C9">
        <w:rPr>
          <w:rFonts w:ascii="Times New Roman" w:hAnsi="Times New Roman"/>
          <w:color w:val="auto"/>
          <w:spacing w:val="2"/>
          <w:sz w:val="24"/>
          <w:szCs w:val="24"/>
        </w:rPr>
        <w:t>деятельности, в том числе на самоанализ и самоконтроль резуль</w:t>
      </w:r>
      <w:r w:rsidRPr="002364C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способность к оценке своей учебной деятельности;</w:t>
      </w:r>
    </w:p>
    <w:p w:rsidR="00020CA9" w:rsidRPr="002364C9" w:rsidRDefault="00020CA9" w:rsidP="00237F5C">
      <w:pPr>
        <w:pStyle w:val="afffc"/>
        <w:numPr>
          <w:ilvl w:val="0"/>
          <w:numId w:val="44"/>
        </w:numPr>
        <w:spacing w:line="360" w:lineRule="auto"/>
        <w:ind w:left="0"/>
        <w:rPr>
          <w:rFonts w:ascii="Times New Roman" w:hAnsi="Times New Roman"/>
          <w:color w:val="auto"/>
          <w:spacing w:val="-2"/>
          <w:sz w:val="24"/>
          <w:szCs w:val="24"/>
        </w:rPr>
      </w:pPr>
      <w:r w:rsidRPr="002364C9">
        <w:rPr>
          <w:rFonts w:ascii="Times New Roman" w:hAnsi="Times New Roman"/>
          <w:color w:val="auto"/>
          <w:spacing w:val="4"/>
          <w:sz w:val="24"/>
          <w:szCs w:val="24"/>
        </w:rPr>
        <w:t xml:space="preserve">основы гражданской идентичности, своей этнической </w:t>
      </w:r>
      <w:r w:rsidRPr="002364C9">
        <w:rPr>
          <w:rFonts w:ascii="Times New Roman" w:hAnsi="Times New Roman"/>
          <w:color w:val="auto"/>
          <w:spacing w:val="2"/>
          <w:sz w:val="24"/>
          <w:szCs w:val="24"/>
        </w:rPr>
        <w:t>принадлежности в форме осознания «Я» как члена семьи,</w:t>
      </w:r>
      <w:r w:rsidRPr="002364C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 xml:space="preserve">ориентация в нравственном содержании и смысле как </w:t>
      </w:r>
      <w:r w:rsidRPr="002364C9">
        <w:rPr>
          <w:rFonts w:ascii="Times New Roman" w:hAnsi="Times New Roman"/>
          <w:color w:val="auto"/>
          <w:sz w:val="24"/>
          <w:szCs w:val="24"/>
        </w:rPr>
        <w:t>собственных поступков, так и поступков окружающих людей;</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знание основных моральных норм и ориентация на их выполнение;</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установка на здоровый образ жизни;</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364C9">
        <w:rPr>
          <w:rFonts w:ascii="Times New Roman" w:hAnsi="Times New Roman"/>
          <w:color w:val="auto"/>
          <w:sz w:val="24"/>
          <w:szCs w:val="24"/>
        </w:rPr>
        <w:t>мам природоохранного, нерасточительного, здоровьесберегающего поведения;</w:t>
      </w:r>
    </w:p>
    <w:p w:rsidR="00020CA9" w:rsidRPr="002364C9" w:rsidRDefault="00020CA9" w:rsidP="00237F5C">
      <w:pPr>
        <w:pStyle w:val="afffc"/>
        <w:numPr>
          <w:ilvl w:val="0"/>
          <w:numId w:val="44"/>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 xml:space="preserve">чувство прекрасного и эстетические чувства на основе </w:t>
      </w:r>
      <w:r w:rsidRPr="002364C9">
        <w:rPr>
          <w:rFonts w:ascii="Times New Roman" w:hAnsi="Times New Roman"/>
          <w:color w:val="auto"/>
          <w:sz w:val="24"/>
          <w:szCs w:val="24"/>
        </w:rPr>
        <w:t>знакомства с мировой и отечественной художественной культурой.</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lastRenderedPageBreak/>
        <w:t>Выпускник получит возможность для формирования:</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4"/>
          <w:sz w:val="24"/>
          <w:szCs w:val="24"/>
        </w:rPr>
        <w:t>внутренней позиции обучающегося на уровне поло</w:t>
      </w:r>
      <w:r w:rsidRPr="002364C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выраженной устойчивой учебно­познавательной моти</w:t>
      </w:r>
      <w:r w:rsidRPr="002364C9">
        <w:rPr>
          <w:rFonts w:ascii="Times New Roman" w:hAnsi="Times New Roman"/>
          <w:i/>
          <w:iCs/>
          <w:color w:val="auto"/>
          <w:sz w:val="24"/>
          <w:szCs w:val="24"/>
        </w:rPr>
        <w:t>вации учения;</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 xml:space="preserve">устойчивого учебно­познавательного интереса к новым </w:t>
      </w:r>
      <w:r w:rsidRPr="002364C9">
        <w:rPr>
          <w:rFonts w:ascii="Times New Roman" w:hAnsi="Times New Roman"/>
          <w:i/>
          <w:iCs/>
          <w:color w:val="auto"/>
          <w:sz w:val="24"/>
          <w:szCs w:val="24"/>
        </w:rPr>
        <w:t>общим способам решения задач;</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адекватного понимания причин успешности/неуспешности учебной деятельности;</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положительной адекватной дифференцированной само</w:t>
      </w:r>
      <w:r w:rsidRPr="002364C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4"/>
          <w:sz w:val="24"/>
          <w:szCs w:val="24"/>
        </w:rPr>
        <w:t xml:space="preserve">компетентности в реализации основ гражданской </w:t>
      </w:r>
      <w:r w:rsidRPr="002364C9">
        <w:rPr>
          <w:rFonts w:ascii="Times New Roman" w:hAnsi="Times New Roman"/>
          <w:i/>
          <w:iCs/>
          <w:color w:val="auto"/>
          <w:sz w:val="24"/>
          <w:szCs w:val="24"/>
        </w:rPr>
        <w:t>идентичности в поступках и деятельности;</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20CA9" w:rsidRPr="002364C9" w:rsidRDefault="00020CA9" w:rsidP="00237F5C">
      <w:pPr>
        <w:pStyle w:val="afffc"/>
        <w:numPr>
          <w:ilvl w:val="0"/>
          <w:numId w:val="45"/>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Регулятивные универсальные учебные действия</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принимать и сохранять учебную задачу;</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pacing w:val="-4"/>
          <w:sz w:val="24"/>
          <w:szCs w:val="24"/>
        </w:rPr>
        <w:t>учитывать выделенные учителем ориентиры действия в но</w:t>
      </w:r>
      <w:r w:rsidRPr="002364C9">
        <w:rPr>
          <w:rFonts w:ascii="Times New Roman" w:hAnsi="Times New Roman"/>
          <w:color w:val="auto"/>
          <w:sz w:val="24"/>
          <w:szCs w:val="24"/>
        </w:rPr>
        <w:t>вом учебном материале в сотрудничестве с учителем;</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pacing w:val="-4"/>
          <w:sz w:val="24"/>
          <w:szCs w:val="24"/>
        </w:rPr>
        <w:t>учитывать установленные правила в планировании и конт</w:t>
      </w:r>
      <w:r w:rsidRPr="002364C9">
        <w:rPr>
          <w:rFonts w:ascii="Times New Roman" w:hAnsi="Times New Roman"/>
          <w:color w:val="auto"/>
          <w:sz w:val="24"/>
          <w:szCs w:val="24"/>
        </w:rPr>
        <w:t>роле способа решения;</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осуществлять итоговый и пошаговый контроль по резуль</w:t>
      </w:r>
      <w:r w:rsidRPr="002364C9">
        <w:rPr>
          <w:rFonts w:ascii="Times New Roman" w:hAnsi="Times New Roman"/>
          <w:color w:val="auto"/>
          <w:sz w:val="24"/>
          <w:szCs w:val="24"/>
        </w:rPr>
        <w:t>тату;</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lastRenderedPageBreak/>
        <w:t xml:space="preserve">оценивать правильность выполнения действия на уровне </w:t>
      </w:r>
      <w:r w:rsidRPr="002364C9">
        <w:rPr>
          <w:rFonts w:ascii="Times New Roman" w:hAnsi="Times New Roman"/>
          <w:color w:val="auto"/>
          <w:spacing w:val="2"/>
          <w:sz w:val="24"/>
          <w:szCs w:val="24"/>
        </w:rPr>
        <w:t>адекватной ретроспективной оценки соответствия результа</w:t>
      </w:r>
      <w:r w:rsidRPr="002364C9">
        <w:rPr>
          <w:rFonts w:ascii="Times New Roman" w:hAnsi="Times New Roman"/>
          <w:color w:val="auto"/>
          <w:sz w:val="24"/>
          <w:szCs w:val="24"/>
        </w:rPr>
        <w:t>тов требованиям данной задачи;</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адекватно воспринимать предложения и оценку учите</w:t>
      </w:r>
      <w:r w:rsidRPr="002364C9">
        <w:rPr>
          <w:rFonts w:ascii="Times New Roman" w:hAnsi="Times New Roman"/>
          <w:color w:val="auto"/>
          <w:sz w:val="24"/>
          <w:szCs w:val="24"/>
        </w:rPr>
        <w:t>лей, товарищей, родителей и других людей;</w:t>
      </w:r>
    </w:p>
    <w:p w:rsidR="00020CA9" w:rsidRPr="002364C9" w:rsidRDefault="00020CA9" w:rsidP="00237F5C">
      <w:pPr>
        <w:pStyle w:val="afffc"/>
        <w:numPr>
          <w:ilvl w:val="0"/>
          <w:numId w:val="4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различать способ и результат действия;</w:t>
      </w:r>
    </w:p>
    <w:p w:rsidR="00020CA9" w:rsidRPr="002364C9" w:rsidRDefault="00020CA9" w:rsidP="00237F5C">
      <w:pPr>
        <w:pStyle w:val="afffc"/>
        <w:numPr>
          <w:ilvl w:val="0"/>
          <w:numId w:val="46"/>
        </w:numPr>
        <w:spacing w:line="360" w:lineRule="auto"/>
        <w:ind w:left="0"/>
        <w:rPr>
          <w:rFonts w:ascii="Times New Roman" w:hAnsi="Times New Roman"/>
          <w:color w:val="auto"/>
          <w:spacing w:val="-4"/>
          <w:sz w:val="24"/>
          <w:szCs w:val="24"/>
        </w:rPr>
      </w:pPr>
      <w:r w:rsidRPr="002364C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2364C9">
        <w:rPr>
          <w:rFonts w:ascii="Times New Roman" w:hAnsi="Times New Roman"/>
          <w:color w:val="auto"/>
          <w:sz w:val="24"/>
          <w:szCs w:val="24"/>
        </w:rPr>
        <w:t xml:space="preserve">ошибок, использовать предложения и оценки для создания </w:t>
      </w:r>
      <w:r w:rsidRPr="002364C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t>Выпускник получит возможность научиться:</w:t>
      </w:r>
    </w:p>
    <w:p w:rsidR="00020CA9" w:rsidRPr="002364C9" w:rsidRDefault="00020CA9" w:rsidP="00237F5C">
      <w:pPr>
        <w:pStyle w:val="afffc"/>
        <w:numPr>
          <w:ilvl w:val="0"/>
          <w:numId w:val="47"/>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в сотрудничестве с учителем ставить новые учебные задачи;</w:t>
      </w:r>
    </w:p>
    <w:p w:rsidR="00020CA9" w:rsidRPr="002364C9" w:rsidRDefault="00020CA9" w:rsidP="00237F5C">
      <w:pPr>
        <w:pStyle w:val="afffc"/>
        <w:numPr>
          <w:ilvl w:val="0"/>
          <w:numId w:val="47"/>
        </w:numPr>
        <w:spacing w:line="360" w:lineRule="auto"/>
        <w:ind w:left="0"/>
        <w:rPr>
          <w:rFonts w:ascii="Times New Roman" w:hAnsi="Times New Roman"/>
          <w:i/>
          <w:iCs/>
          <w:color w:val="auto"/>
          <w:spacing w:val="-6"/>
          <w:sz w:val="24"/>
          <w:szCs w:val="24"/>
        </w:rPr>
      </w:pPr>
      <w:r w:rsidRPr="002364C9">
        <w:rPr>
          <w:rFonts w:ascii="Times New Roman" w:hAnsi="Times New Roman"/>
          <w:i/>
          <w:iCs/>
          <w:color w:val="auto"/>
          <w:spacing w:val="-6"/>
          <w:sz w:val="24"/>
          <w:szCs w:val="24"/>
        </w:rPr>
        <w:t>преобразовывать практическую задачу в познавательную;</w:t>
      </w:r>
    </w:p>
    <w:p w:rsidR="00020CA9" w:rsidRPr="002364C9" w:rsidRDefault="00020CA9" w:rsidP="00237F5C">
      <w:pPr>
        <w:pStyle w:val="afffc"/>
        <w:numPr>
          <w:ilvl w:val="0"/>
          <w:numId w:val="47"/>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проявлять познавательную инициативу в учебном сотрудничестве;</w:t>
      </w:r>
    </w:p>
    <w:p w:rsidR="00020CA9" w:rsidRPr="002364C9" w:rsidRDefault="00020CA9" w:rsidP="00237F5C">
      <w:pPr>
        <w:pStyle w:val="afffc"/>
        <w:numPr>
          <w:ilvl w:val="0"/>
          <w:numId w:val="47"/>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самостоятельно учитывать выделенные учителем ори</w:t>
      </w:r>
      <w:r w:rsidRPr="002364C9">
        <w:rPr>
          <w:rFonts w:ascii="Times New Roman" w:hAnsi="Times New Roman"/>
          <w:i/>
          <w:iCs/>
          <w:color w:val="auto"/>
          <w:sz w:val="24"/>
          <w:szCs w:val="24"/>
        </w:rPr>
        <w:t>ентиры действия в новом учебном материале;</w:t>
      </w:r>
    </w:p>
    <w:p w:rsidR="00020CA9" w:rsidRPr="002364C9" w:rsidRDefault="00020CA9" w:rsidP="00237F5C">
      <w:pPr>
        <w:pStyle w:val="afffc"/>
        <w:numPr>
          <w:ilvl w:val="0"/>
          <w:numId w:val="47"/>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 xml:space="preserve">осуществлять констатирующий и предвосхищающий </w:t>
      </w:r>
      <w:r w:rsidRPr="002364C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020CA9" w:rsidRPr="002364C9" w:rsidRDefault="00020CA9" w:rsidP="00237F5C">
      <w:pPr>
        <w:pStyle w:val="afffc"/>
        <w:numPr>
          <w:ilvl w:val="0"/>
          <w:numId w:val="47"/>
        </w:numPr>
        <w:spacing w:line="360" w:lineRule="auto"/>
        <w:ind w:left="0"/>
        <w:rPr>
          <w:rFonts w:ascii="Times New Roman" w:hAnsi="Times New Roman"/>
          <w:iCs/>
          <w:color w:val="auto"/>
          <w:sz w:val="24"/>
          <w:szCs w:val="24"/>
        </w:rPr>
      </w:pPr>
      <w:r w:rsidRPr="002364C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Познавательныеуниверсальные учебные действия</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364C9">
        <w:rPr>
          <w:rFonts w:ascii="Times New Roman" w:hAnsi="Times New Roman"/>
          <w:color w:val="auto"/>
          <w:spacing w:val="-2"/>
          <w:sz w:val="24"/>
          <w:szCs w:val="24"/>
        </w:rPr>
        <w:t>цифровые), в открытом информационном пространстве, в том</w:t>
      </w:r>
      <w:r w:rsidRPr="002364C9">
        <w:rPr>
          <w:rFonts w:ascii="Times New Roman" w:hAnsi="Times New Roman"/>
          <w:color w:val="auto"/>
          <w:sz w:val="24"/>
          <w:szCs w:val="24"/>
        </w:rPr>
        <w:t>числе контролируемом пространстве сети Интернет;</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pacing w:val="-2"/>
          <w:sz w:val="24"/>
          <w:szCs w:val="24"/>
        </w:rPr>
        <w:t>использовать знаково­символические средства, в том чис</w:t>
      </w:r>
      <w:r w:rsidRPr="002364C9">
        <w:rPr>
          <w:rFonts w:ascii="Times New Roman" w:hAnsi="Times New Roman"/>
          <w:color w:val="auto"/>
          <w:sz w:val="24"/>
          <w:szCs w:val="24"/>
        </w:rPr>
        <w:t>ле модели (включая виртуальные) и схемы (включая концептуальные), для решения задач;</w:t>
      </w:r>
    </w:p>
    <w:p w:rsidR="00020CA9" w:rsidRPr="002364C9" w:rsidRDefault="00020CA9" w:rsidP="00237F5C">
      <w:pPr>
        <w:numPr>
          <w:ilvl w:val="0"/>
          <w:numId w:val="51"/>
        </w:numPr>
        <w:tabs>
          <w:tab w:val="left" w:pos="142"/>
          <w:tab w:val="left" w:leader="dot" w:pos="624"/>
        </w:tabs>
        <w:spacing w:after="0" w:line="360" w:lineRule="auto"/>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строить сообщения в устной и письменной форме;</w:t>
      </w:r>
    </w:p>
    <w:p w:rsidR="00020CA9" w:rsidRPr="002364C9" w:rsidRDefault="00020CA9" w:rsidP="00237F5C">
      <w:pPr>
        <w:pStyle w:val="afffc"/>
        <w:numPr>
          <w:ilvl w:val="0"/>
          <w:numId w:val="51"/>
        </w:numPr>
        <w:spacing w:line="360" w:lineRule="auto"/>
        <w:rPr>
          <w:rFonts w:ascii="Times New Roman" w:hAnsi="Times New Roman"/>
          <w:color w:val="auto"/>
          <w:spacing w:val="-4"/>
          <w:sz w:val="24"/>
          <w:szCs w:val="24"/>
        </w:rPr>
      </w:pPr>
      <w:r w:rsidRPr="002364C9">
        <w:rPr>
          <w:rFonts w:ascii="Times New Roman" w:hAnsi="Times New Roman"/>
          <w:color w:val="auto"/>
          <w:spacing w:val="-4"/>
          <w:sz w:val="24"/>
          <w:szCs w:val="24"/>
        </w:rPr>
        <w:t>ориентироваться на разнообразие способов решения задач;</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pacing w:val="-2"/>
          <w:sz w:val="24"/>
          <w:szCs w:val="24"/>
        </w:rPr>
        <w:lastRenderedPageBreak/>
        <w:t>основам смыслового восприятия художественных и позна</w:t>
      </w:r>
      <w:r w:rsidRPr="002364C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осуществлять синтез как составление целого из частей;</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pacing w:val="4"/>
          <w:sz w:val="24"/>
          <w:szCs w:val="24"/>
        </w:rPr>
        <w:t>проводить сравнение, классификацию по</w:t>
      </w:r>
      <w:r w:rsidR="0070430A" w:rsidRPr="002364C9">
        <w:rPr>
          <w:rFonts w:ascii="Times New Roman" w:hAnsi="Times New Roman"/>
          <w:color w:val="auto"/>
          <w:spacing w:val="4"/>
          <w:sz w:val="24"/>
          <w:szCs w:val="24"/>
        </w:rPr>
        <w:t xml:space="preserve"> </w:t>
      </w:r>
      <w:r w:rsidRPr="002364C9">
        <w:rPr>
          <w:rFonts w:ascii="Times New Roman" w:hAnsi="Times New Roman"/>
          <w:color w:val="auto"/>
          <w:sz w:val="24"/>
          <w:szCs w:val="24"/>
        </w:rPr>
        <w:t>заданным критериям;</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pacing w:val="2"/>
          <w:sz w:val="24"/>
          <w:szCs w:val="24"/>
        </w:rPr>
        <w:t>устанавливать причинно­следственные связи в изучае</w:t>
      </w:r>
      <w:r w:rsidRPr="002364C9">
        <w:rPr>
          <w:rFonts w:ascii="Times New Roman" w:hAnsi="Times New Roman"/>
          <w:color w:val="auto"/>
          <w:sz w:val="24"/>
          <w:szCs w:val="24"/>
        </w:rPr>
        <w:t>мом круге явлений;</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обобщать, т.</w:t>
      </w:r>
      <w:r w:rsidRPr="002364C9">
        <w:rPr>
          <w:rFonts w:ascii="Times New Roman" w:hAnsi="Times New Roman"/>
          <w:color w:val="auto"/>
          <w:sz w:val="24"/>
          <w:szCs w:val="24"/>
        </w:rPr>
        <w:t> </w:t>
      </w:r>
      <w:r w:rsidRPr="002364C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устанавливать аналогии;</w:t>
      </w:r>
    </w:p>
    <w:p w:rsidR="00020CA9" w:rsidRPr="002364C9" w:rsidRDefault="00020CA9" w:rsidP="00237F5C">
      <w:pPr>
        <w:pStyle w:val="afffc"/>
        <w:numPr>
          <w:ilvl w:val="0"/>
          <w:numId w:val="51"/>
        </w:numPr>
        <w:spacing w:line="360" w:lineRule="auto"/>
        <w:rPr>
          <w:rFonts w:ascii="Times New Roman" w:hAnsi="Times New Roman"/>
          <w:color w:val="auto"/>
          <w:sz w:val="24"/>
          <w:szCs w:val="24"/>
        </w:rPr>
      </w:pPr>
      <w:r w:rsidRPr="002364C9">
        <w:rPr>
          <w:rFonts w:ascii="Times New Roman" w:hAnsi="Times New Roman"/>
          <w:color w:val="auto"/>
          <w:sz w:val="24"/>
          <w:szCs w:val="24"/>
        </w:rPr>
        <w:t>владеть рядом общих приёмов решения задач.</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t>Выпускник получит возможность научиться:</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создавать и преобразовывать модели и схемы для решения задач;</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осознанно и произвольно строить сообщения в устной и письменной форме;</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осуществлять сравнение, классификацию, самостоятельно выбирая основания и критерии для указанных логических операций;</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020CA9" w:rsidRPr="002364C9" w:rsidRDefault="00020CA9" w:rsidP="00237F5C">
      <w:pPr>
        <w:pStyle w:val="afffc"/>
        <w:numPr>
          <w:ilvl w:val="0"/>
          <w:numId w:val="48"/>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 xml:space="preserve">произвольно и осознанно владеть общими приёмами </w:t>
      </w:r>
      <w:r w:rsidRPr="002364C9">
        <w:rPr>
          <w:rFonts w:ascii="Times New Roman" w:hAnsi="Times New Roman"/>
          <w:i/>
          <w:iCs/>
          <w:color w:val="auto"/>
          <w:sz w:val="24"/>
          <w:szCs w:val="24"/>
        </w:rPr>
        <w:t>решения задач.</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Коммуникативные универсальные учебные действия</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lastRenderedPageBreak/>
        <w:t>адекватно использовать коммуникативные, прежде все</w:t>
      </w:r>
      <w:r w:rsidRPr="002364C9">
        <w:rPr>
          <w:rFonts w:ascii="Times New Roman" w:hAnsi="Times New Roman"/>
          <w:color w:val="auto"/>
          <w:sz w:val="24"/>
          <w:szCs w:val="24"/>
        </w:rPr>
        <w:t xml:space="preserve">го </w:t>
      </w:r>
      <w:r w:rsidRPr="002364C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364C9">
        <w:rPr>
          <w:rFonts w:ascii="Times New Roman" w:hAnsi="Times New Roman"/>
          <w:color w:val="auto"/>
          <w:spacing w:val="2"/>
          <w:sz w:val="24"/>
          <w:szCs w:val="24"/>
        </w:rPr>
        <w:t xml:space="preserve">ле сопровождая его аудиовизуальной поддержкой), владеть </w:t>
      </w:r>
      <w:r w:rsidRPr="002364C9">
        <w:rPr>
          <w:rFonts w:ascii="Times New Roman" w:hAnsi="Times New Roman"/>
          <w:color w:val="auto"/>
          <w:sz w:val="24"/>
          <w:szCs w:val="24"/>
        </w:rPr>
        <w:t>диалогической формой коммуникации, используя в том чис</w:t>
      </w:r>
      <w:r w:rsidRPr="002364C9">
        <w:rPr>
          <w:rFonts w:ascii="Times New Roman" w:hAnsi="Times New Roman"/>
          <w:color w:val="auto"/>
          <w:spacing w:val="2"/>
          <w:sz w:val="24"/>
          <w:szCs w:val="24"/>
        </w:rPr>
        <w:t>ле средства и инструменты ИКТ и дистанционного обще</w:t>
      </w:r>
      <w:r w:rsidRPr="002364C9">
        <w:rPr>
          <w:rFonts w:ascii="Times New Roman" w:hAnsi="Times New Roman"/>
          <w:color w:val="auto"/>
          <w:sz w:val="24"/>
          <w:szCs w:val="24"/>
        </w:rPr>
        <w:t>ния;</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формулировать собственное мнение и позицию;</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договариваться и приходить к общему решению в со</w:t>
      </w:r>
      <w:r w:rsidRPr="002364C9">
        <w:rPr>
          <w:rFonts w:ascii="Times New Roman" w:hAnsi="Times New Roman"/>
          <w:color w:val="auto"/>
          <w:sz w:val="24"/>
          <w:szCs w:val="24"/>
        </w:rPr>
        <w:t>вместной деятельности, в том числе в ситуации столкновения интересов;</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задавать вопросы;</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контролировать действия партнёра;</w:t>
      </w:r>
    </w:p>
    <w:p w:rsidR="00020CA9" w:rsidRPr="002364C9" w:rsidRDefault="00020CA9" w:rsidP="00237F5C">
      <w:pPr>
        <w:pStyle w:val="afffc"/>
        <w:numPr>
          <w:ilvl w:val="0"/>
          <w:numId w:val="4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использовать речь для регуляции своего действия;</w:t>
      </w:r>
    </w:p>
    <w:p w:rsidR="00020CA9" w:rsidRPr="002364C9" w:rsidRDefault="00020CA9" w:rsidP="00237F5C">
      <w:pPr>
        <w:pStyle w:val="afffc"/>
        <w:numPr>
          <w:ilvl w:val="0"/>
          <w:numId w:val="49"/>
        </w:numPr>
        <w:spacing w:line="360" w:lineRule="auto"/>
        <w:ind w:left="0"/>
        <w:rPr>
          <w:rFonts w:ascii="Times New Roman" w:hAnsi="Times New Roman"/>
          <w:iCs/>
          <w:color w:val="auto"/>
          <w:sz w:val="24"/>
          <w:szCs w:val="24"/>
        </w:rPr>
      </w:pPr>
      <w:r w:rsidRPr="002364C9">
        <w:rPr>
          <w:rFonts w:ascii="Times New Roman" w:hAnsi="Times New Roman"/>
          <w:color w:val="auto"/>
          <w:spacing w:val="2"/>
          <w:sz w:val="24"/>
          <w:szCs w:val="24"/>
        </w:rPr>
        <w:t xml:space="preserve">адекватно использовать речевые средства для решения </w:t>
      </w:r>
      <w:r w:rsidRPr="002364C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t>Выпускник получит возможность научиться:</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pacing w:val="2"/>
          <w:sz w:val="24"/>
          <w:szCs w:val="24"/>
        </w:rPr>
        <w:t>учитывать и координировать в сотрудничестве по</w:t>
      </w:r>
      <w:r w:rsidRPr="002364C9">
        <w:rPr>
          <w:rFonts w:ascii="Times New Roman" w:hAnsi="Times New Roman"/>
          <w:i/>
          <w:iCs/>
          <w:color w:val="auto"/>
          <w:sz w:val="24"/>
          <w:szCs w:val="24"/>
        </w:rPr>
        <w:t>зиции других людей, отличные от собственной;</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учитывать разные мнения и интересы и обосновывать собственную позицию;</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понимать относительность мнений и подходов к решению проблемы;</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020CA9" w:rsidRPr="002364C9" w:rsidRDefault="00020CA9" w:rsidP="00237F5C">
      <w:pPr>
        <w:pStyle w:val="afffc"/>
        <w:numPr>
          <w:ilvl w:val="0"/>
          <w:numId w:val="50"/>
        </w:numPr>
        <w:spacing w:line="360" w:lineRule="auto"/>
        <w:ind w:left="0"/>
        <w:rPr>
          <w:rFonts w:ascii="Times New Roman" w:hAnsi="Times New Roman"/>
          <w:i/>
          <w:color w:val="auto"/>
          <w:sz w:val="24"/>
          <w:szCs w:val="24"/>
        </w:rPr>
      </w:pPr>
      <w:r w:rsidRPr="002364C9">
        <w:rPr>
          <w:rFonts w:ascii="Times New Roman" w:hAnsi="Times New Roman"/>
          <w:i/>
          <w:iCs/>
          <w:color w:val="auto"/>
          <w:sz w:val="24"/>
          <w:szCs w:val="24"/>
        </w:rPr>
        <w:lastRenderedPageBreak/>
        <w:t>осуществлять взаимный контроль и оказывать в сотрудничестве необходимую взаимопомощь;</w:t>
      </w:r>
    </w:p>
    <w:p w:rsidR="00020CA9" w:rsidRPr="002364C9" w:rsidRDefault="00020CA9" w:rsidP="00237F5C">
      <w:pPr>
        <w:pStyle w:val="afffc"/>
        <w:numPr>
          <w:ilvl w:val="0"/>
          <w:numId w:val="50"/>
        </w:numPr>
        <w:spacing w:line="360" w:lineRule="auto"/>
        <w:ind w:left="0"/>
        <w:rPr>
          <w:rFonts w:ascii="Times New Roman" w:hAnsi="Times New Roman"/>
          <w:iCs/>
          <w:color w:val="auto"/>
          <w:sz w:val="24"/>
          <w:szCs w:val="24"/>
        </w:rPr>
      </w:pPr>
      <w:r w:rsidRPr="002364C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70430A" w:rsidRPr="002364C9">
        <w:rPr>
          <w:rFonts w:ascii="Times New Roman" w:hAnsi="Times New Roman"/>
          <w:i/>
          <w:iCs/>
          <w:color w:val="auto"/>
          <w:sz w:val="24"/>
          <w:szCs w:val="24"/>
        </w:rPr>
        <w:t xml:space="preserve"> </w:t>
      </w:r>
      <w:r w:rsidRPr="002364C9">
        <w:rPr>
          <w:rFonts w:ascii="Times New Roman" w:hAnsi="Times New Roman"/>
          <w:i/>
          <w:iCs/>
          <w:color w:val="auto"/>
          <w:sz w:val="24"/>
          <w:szCs w:val="24"/>
        </w:rPr>
        <w:t>планирования и регуляции своей деятельности</w:t>
      </w:r>
      <w:r w:rsidRPr="002364C9">
        <w:rPr>
          <w:rFonts w:ascii="Times New Roman" w:hAnsi="Times New Roman"/>
          <w:iCs/>
          <w:color w:val="auto"/>
          <w:sz w:val="24"/>
          <w:szCs w:val="24"/>
        </w:rPr>
        <w:t>.</w:t>
      </w:r>
    </w:p>
    <w:p w:rsidR="00020CA9" w:rsidRPr="002364C9" w:rsidRDefault="0051474D" w:rsidP="0051474D">
      <w:pPr>
        <w:pStyle w:val="affa"/>
        <w:widowControl/>
        <w:suppressAutoHyphens w:val="0"/>
        <w:spacing w:after="0" w:line="360" w:lineRule="auto"/>
        <w:jc w:val="both"/>
        <w:outlineLvl w:val="1"/>
        <w:rPr>
          <w:rFonts w:ascii="Times New Roman" w:hAnsi="Times New Roman" w:cs="Times New Roman"/>
          <w:b/>
          <w:bCs/>
          <w:szCs w:val="24"/>
        </w:rPr>
      </w:pPr>
      <w:bookmarkStart w:id="7" w:name="_Toc288394059"/>
      <w:bookmarkStart w:id="8" w:name="_Toc288410526"/>
      <w:bookmarkStart w:id="9" w:name="_Toc288410655"/>
      <w:bookmarkStart w:id="10" w:name="_Toc294246070"/>
      <w:r w:rsidRPr="002364C9">
        <w:rPr>
          <w:rFonts w:ascii="Times New Roman" w:hAnsi="Times New Roman" w:cs="Times New Roman"/>
          <w:b/>
          <w:szCs w:val="24"/>
        </w:rPr>
        <w:t>1.2.1.1.</w:t>
      </w:r>
      <w:r w:rsidR="00020CA9" w:rsidRPr="002364C9">
        <w:rPr>
          <w:rFonts w:ascii="Times New Roman" w:hAnsi="Times New Roman" w:cs="Times New Roman"/>
          <w:b/>
          <w:szCs w:val="24"/>
        </w:rPr>
        <w:t>Чтение. Работа с текстом</w:t>
      </w:r>
      <w:r w:rsidR="00020CA9" w:rsidRPr="002364C9">
        <w:rPr>
          <w:rFonts w:ascii="Times New Roman" w:hAnsi="Times New Roman" w:cs="Times New Roman"/>
          <w:b/>
          <w:bCs/>
          <w:szCs w:val="24"/>
        </w:rPr>
        <w:t>(метапредметные результаты)</w:t>
      </w:r>
      <w:bookmarkEnd w:id="7"/>
      <w:bookmarkEnd w:id="8"/>
      <w:bookmarkEnd w:id="9"/>
      <w:bookmarkEnd w:id="10"/>
    </w:p>
    <w:p w:rsidR="00020CA9" w:rsidRPr="002364C9" w:rsidRDefault="00020CA9" w:rsidP="00020CA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2364C9">
        <w:rPr>
          <w:rFonts w:ascii="Times New Roman" w:hAnsi="Times New Roman" w:cs="Times New Roman"/>
          <w:spacing w:val="-3"/>
          <w:sz w:val="24"/>
          <w:szCs w:val="24"/>
        </w:rPr>
        <w:t xml:space="preserve">В результате изучения </w:t>
      </w:r>
      <w:r w:rsidRPr="002364C9">
        <w:rPr>
          <w:rFonts w:ascii="Times New Roman" w:hAnsi="Times New Roman" w:cs="Times New Roman"/>
          <w:b/>
          <w:bCs/>
          <w:spacing w:val="-3"/>
          <w:sz w:val="24"/>
          <w:szCs w:val="24"/>
        </w:rPr>
        <w:t>всех без исключения учебных пред</w:t>
      </w:r>
      <w:r w:rsidRPr="002364C9">
        <w:rPr>
          <w:rFonts w:ascii="Times New Roman" w:hAnsi="Times New Roman" w:cs="Times New Roman"/>
          <w:b/>
          <w:bCs/>
          <w:sz w:val="24"/>
          <w:szCs w:val="24"/>
        </w:rPr>
        <w:t xml:space="preserve">метов </w:t>
      </w:r>
      <w:r w:rsidRPr="002364C9">
        <w:rPr>
          <w:rFonts w:ascii="Times New Roman"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364C9">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0CA9" w:rsidRPr="002364C9" w:rsidRDefault="00020CA9" w:rsidP="00020CA9">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0CA9" w:rsidRPr="002364C9" w:rsidRDefault="00020CA9" w:rsidP="00020CA9">
      <w:pPr>
        <w:pStyle w:val="Zag3"/>
        <w:tabs>
          <w:tab w:val="left" w:pos="142"/>
          <w:tab w:val="left" w:leader="dot" w:pos="624"/>
        </w:tabs>
        <w:spacing w:after="0" w:line="360" w:lineRule="auto"/>
        <w:ind w:firstLine="709"/>
        <w:jc w:val="both"/>
        <w:rPr>
          <w:rFonts w:eastAsia="@Arial Unicode MS"/>
          <w:i w:val="0"/>
          <w:iCs w:val="0"/>
          <w:color w:val="auto"/>
          <w:lang w:val="ru-RU"/>
        </w:rPr>
      </w:pPr>
      <w:r w:rsidRPr="002364C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Работа с текстом: поиск информации и понимание прочитанного</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находить в тексте конкретные сведения, факты, заданные в явном виде;</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определять тему и главную мысль текста;</w:t>
      </w:r>
    </w:p>
    <w:p w:rsidR="00020CA9" w:rsidRPr="002364C9" w:rsidRDefault="00020CA9" w:rsidP="00237F5C">
      <w:pPr>
        <w:pStyle w:val="afffc"/>
        <w:numPr>
          <w:ilvl w:val="0"/>
          <w:numId w:val="52"/>
        </w:numPr>
        <w:spacing w:line="360" w:lineRule="auto"/>
        <w:ind w:left="0"/>
        <w:rPr>
          <w:rFonts w:ascii="Times New Roman" w:hAnsi="Times New Roman"/>
          <w:color w:val="auto"/>
          <w:spacing w:val="-4"/>
          <w:sz w:val="24"/>
          <w:szCs w:val="24"/>
        </w:rPr>
      </w:pPr>
      <w:r w:rsidRPr="002364C9">
        <w:rPr>
          <w:rFonts w:ascii="Times New Roman" w:hAnsi="Times New Roman"/>
          <w:color w:val="auto"/>
          <w:spacing w:val="-4"/>
          <w:sz w:val="24"/>
          <w:szCs w:val="24"/>
        </w:rPr>
        <w:t>делить тексты на смысловые части, составлять план текста;</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вычленять содержащиеся в тексте основные события и</w:t>
      </w:r>
      <w:r w:rsidRPr="002364C9">
        <w:rPr>
          <w:rFonts w:ascii="Times New Roman" w:hAnsi="Times New Roman"/>
          <w:color w:val="auto"/>
          <w:spacing w:val="2"/>
          <w:sz w:val="24"/>
          <w:szCs w:val="24"/>
        </w:rPr>
        <w:br/>
      </w:r>
      <w:r w:rsidRPr="002364C9">
        <w:rPr>
          <w:rFonts w:ascii="Times New Roman" w:hAnsi="Times New Roman"/>
          <w:color w:val="auto"/>
          <w:spacing w:val="-2"/>
          <w:sz w:val="24"/>
          <w:szCs w:val="24"/>
        </w:rPr>
        <w:t>ус</w:t>
      </w:r>
      <w:r w:rsidRPr="002364C9">
        <w:rPr>
          <w:rFonts w:ascii="Times New Roman" w:hAnsi="Times New Roman"/>
          <w:color w:val="auto"/>
          <w:spacing w:val="2"/>
          <w:sz w:val="24"/>
          <w:szCs w:val="24"/>
        </w:rPr>
        <w:t>танавливать их последовательность; упорядочивать инфор</w:t>
      </w:r>
      <w:r w:rsidRPr="002364C9">
        <w:rPr>
          <w:rFonts w:ascii="Times New Roman" w:hAnsi="Times New Roman"/>
          <w:color w:val="auto"/>
          <w:sz w:val="24"/>
          <w:szCs w:val="24"/>
        </w:rPr>
        <w:t>мацию по заданному основанию;</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 xml:space="preserve">сравнивать между собой объекты, описанные в тексте, </w:t>
      </w:r>
      <w:r w:rsidRPr="002364C9">
        <w:rPr>
          <w:rFonts w:ascii="Times New Roman" w:hAnsi="Times New Roman"/>
          <w:color w:val="auto"/>
          <w:sz w:val="24"/>
          <w:szCs w:val="24"/>
        </w:rPr>
        <w:t>выделяя 2—3 существенных признака;</w:t>
      </w:r>
    </w:p>
    <w:p w:rsidR="00020CA9" w:rsidRPr="002364C9" w:rsidRDefault="00020CA9" w:rsidP="00237F5C">
      <w:pPr>
        <w:pStyle w:val="afffc"/>
        <w:numPr>
          <w:ilvl w:val="0"/>
          <w:numId w:val="52"/>
        </w:numPr>
        <w:spacing w:line="360" w:lineRule="auto"/>
        <w:ind w:left="0"/>
        <w:rPr>
          <w:rFonts w:ascii="Times New Roman" w:hAnsi="Times New Roman"/>
          <w:color w:val="auto"/>
          <w:spacing w:val="2"/>
          <w:sz w:val="24"/>
          <w:szCs w:val="24"/>
        </w:rPr>
      </w:pPr>
      <w:r w:rsidRPr="002364C9">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20CA9" w:rsidRPr="002364C9" w:rsidRDefault="00020CA9" w:rsidP="00237F5C">
      <w:pPr>
        <w:pStyle w:val="afffc"/>
        <w:numPr>
          <w:ilvl w:val="0"/>
          <w:numId w:val="5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ориентироваться в соответствующих возрасту словарях и справочниках.</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t>Выпускник получит возможность научиться:</w:t>
      </w:r>
    </w:p>
    <w:p w:rsidR="00020CA9" w:rsidRPr="002364C9" w:rsidRDefault="00020CA9" w:rsidP="00237F5C">
      <w:pPr>
        <w:pStyle w:val="afffc"/>
        <w:numPr>
          <w:ilvl w:val="0"/>
          <w:numId w:val="53"/>
        </w:numPr>
        <w:spacing w:line="360" w:lineRule="auto"/>
        <w:ind w:left="0"/>
        <w:rPr>
          <w:rFonts w:ascii="Times New Roman" w:hAnsi="Times New Roman"/>
          <w:i/>
          <w:iCs/>
          <w:color w:val="auto"/>
          <w:spacing w:val="-2"/>
          <w:sz w:val="24"/>
          <w:szCs w:val="24"/>
        </w:rPr>
      </w:pPr>
      <w:r w:rsidRPr="002364C9">
        <w:rPr>
          <w:rFonts w:ascii="Times New Roman" w:hAnsi="Times New Roman"/>
          <w:i/>
          <w:iCs/>
          <w:color w:val="auto"/>
          <w:spacing w:val="-4"/>
          <w:sz w:val="24"/>
          <w:szCs w:val="24"/>
        </w:rPr>
        <w:t>использовать формальные элементы текста (например,</w:t>
      </w:r>
      <w:r w:rsidRPr="002364C9">
        <w:rPr>
          <w:rFonts w:ascii="Times New Roman" w:hAnsi="Times New Roman"/>
          <w:i/>
          <w:iCs/>
          <w:color w:val="auto"/>
          <w:spacing w:val="-4"/>
          <w:sz w:val="24"/>
          <w:szCs w:val="24"/>
        </w:rPr>
        <w:br/>
      </w:r>
      <w:r w:rsidRPr="002364C9">
        <w:rPr>
          <w:rFonts w:ascii="Times New Roman" w:hAnsi="Times New Roman"/>
          <w:i/>
          <w:iCs/>
          <w:color w:val="auto"/>
          <w:spacing w:val="-2"/>
          <w:sz w:val="24"/>
          <w:szCs w:val="24"/>
        </w:rPr>
        <w:t>подзаголовки, сноски) для поиска нужной информации;</w:t>
      </w:r>
    </w:p>
    <w:p w:rsidR="00020CA9" w:rsidRPr="002364C9" w:rsidRDefault="00020CA9" w:rsidP="00237F5C">
      <w:pPr>
        <w:pStyle w:val="afffc"/>
        <w:numPr>
          <w:ilvl w:val="0"/>
          <w:numId w:val="53"/>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работать с несколькими источниками информации;</w:t>
      </w:r>
    </w:p>
    <w:p w:rsidR="00020CA9" w:rsidRPr="002364C9" w:rsidRDefault="00020CA9" w:rsidP="00237F5C">
      <w:pPr>
        <w:pStyle w:val="afffc"/>
        <w:numPr>
          <w:ilvl w:val="0"/>
          <w:numId w:val="53"/>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сопоставлять информацию, полученную из нескольких источников.</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Работа с текстом:</w:t>
      </w:r>
      <w:r w:rsidR="0070430A" w:rsidRPr="002364C9">
        <w:rPr>
          <w:rFonts w:ascii="Times New Roman" w:hAnsi="Times New Roman" w:cs="Times New Roman"/>
          <w:b/>
          <w:i w:val="0"/>
          <w:color w:val="auto"/>
          <w:sz w:val="24"/>
          <w:szCs w:val="24"/>
        </w:rPr>
        <w:t xml:space="preserve"> </w:t>
      </w:r>
      <w:r w:rsidRPr="002364C9">
        <w:rPr>
          <w:rFonts w:ascii="Times New Roman" w:hAnsi="Times New Roman" w:cs="Times New Roman"/>
          <w:b/>
          <w:i w:val="0"/>
          <w:color w:val="auto"/>
          <w:sz w:val="24"/>
          <w:szCs w:val="24"/>
        </w:rPr>
        <w:t>преобразование и интерпретация информации</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54"/>
        </w:numPr>
        <w:spacing w:line="360" w:lineRule="auto"/>
        <w:ind w:left="0"/>
        <w:rPr>
          <w:rFonts w:ascii="Times New Roman" w:hAnsi="Times New Roman"/>
          <w:color w:val="auto"/>
          <w:spacing w:val="-4"/>
          <w:sz w:val="24"/>
          <w:szCs w:val="24"/>
        </w:rPr>
      </w:pPr>
      <w:r w:rsidRPr="002364C9">
        <w:rPr>
          <w:rFonts w:ascii="Times New Roman" w:hAnsi="Times New Roman"/>
          <w:color w:val="auto"/>
          <w:spacing w:val="-4"/>
          <w:sz w:val="24"/>
          <w:szCs w:val="24"/>
        </w:rPr>
        <w:t>пересказывать текст подробно и сжато, устно и письменно;</w:t>
      </w:r>
    </w:p>
    <w:p w:rsidR="00020CA9" w:rsidRPr="002364C9" w:rsidRDefault="00020CA9" w:rsidP="00237F5C">
      <w:pPr>
        <w:pStyle w:val="afffc"/>
        <w:numPr>
          <w:ilvl w:val="0"/>
          <w:numId w:val="5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20CA9" w:rsidRPr="002364C9" w:rsidRDefault="00020CA9" w:rsidP="00237F5C">
      <w:pPr>
        <w:pStyle w:val="afffc"/>
        <w:numPr>
          <w:ilvl w:val="0"/>
          <w:numId w:val="5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20CA9" w:rsidRPr="002364C9" w:rsidRDefault="00020CA9" w:rsidP="00237F5C">
      <w:pPr>
        <w:pStyle w:val="afffc"/>
        <w:numPr>
          <w:ilvl w:val="0"/>
          <w:numId w:val="5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сопоставлять и обобщать содержащуюся в разных частях текста информацию;</w:t>
      </w:r>
    </w:p>
    <w:p w:rsidR="00020CA9" w:rsidRPr="002364C9" w:rsidRDefault="00020CA9" w:rsidP="00237F5C">
      <w:pPr>
        <w:pStyle w:val="afffc"/>
        <w:numPr>
          <w:ilvl w:val="0"/>
          <w:numId w:val="54"/>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iCs/>
          <w:color w:val="auto"/>
          <w:sz w:val="24"/>
          <w:szCs w:val="24"/>
        </w:rPr>
        <w:t>Выпускник получит возможность научиться:</w:t>
      </w:r>
    </w:p>
    <w:p w:rsidR="00020CA9" w:rsidRPr="002364C9" w:rsidRDefault="00020CA9" w:rsidP="00237F5C">
      <w:pPr>
        <w:pStyle w:val="afffc"/>
        <w:numPr>
          <w:ilvl w:val="0"/>
          <w:numId w:val="55"/>
        </w:numPr>
        <w:spacing w:line="360" w:lineRule="auto"/>
        <w:ind w:left="0"/>
        <w:rPr>
          <w:rFonts w:ascii="Times New Roman" w:hAnsi="Times New Roman"/>
          <w:i/>
          <w:iCs/>
          <w:color w:val="auto"/>
          <w:sz w:val="24"/>
          <w:szCs w:val="24"/>
        </w:rPr>
      </w:pPr>
      <w:r w:rsidRPr="002364C9">
        <w:rPr>
          <w:rFonts w:ascii="Times New Roman" w:hAnsi="Times New Roman"/>
          <w:i/>
          <w:iCs/>
          <w:color w:val="auto"/>
          <w:spacing w:val="2"/>
          <w:sz w:val="24"/>
          <w:szCs w:val="24"/>
        </w:rPr>
        <w:t xml:space="preserve">делать выписки из прочитанных текстов с учётом </w:t>
      </w:r>
      <w:r w:rsidRPr="002364C9">
        <w:rPr>
          <w:rFonts w:ascii="Times New Roman" w:hAnsi="Times New Roman"/>
          <w:i/>
          <w:iCs/>
          <w:color w:val="auto"/>
          <w:sz w:val="24"/>
          <w:szCs w:val="24"/>
        </w:rPr>
        <w:t>цели их дальнейшего использования;</w:t>
      </w:r>
    </w:p>
    <w:p w:rsidR="00020CA9" w:rsidRPr="002364C9" w:rsidRDefault="00020CA9" w:rsidP="00237F5C">
      <w:pPr>
        <w:pStyle w:val="afffc"/>
        <w:numPr>
          <w:ilvl w:val="0"/>
          <w:numId w:val="55"/>
        </w:numPr>
        <w:spacing w:line="360" w:lineRule="auto"/>
        <w:ind w:left="0"/>
        <w:rPr>
          <w:rFonts w:ascii="Times New Roman" w:hAnsi="Times New Roman"/>
          <w:color w:val="auto"/>
          <w:sz w:val="24"/>
          <w:szCs w:val="24"/>
        </w:rPr>
      </w:pPr>
      <w:r w:rsidRPr="002364C9">
        <w:rPr>
          <w:rFonts w:ascii="Times New Roman" w:hAnsi="Times New Roman"/>
          <w:i/>
          <w:iCs/>
          <w:color w:val="auto"/>
          <w:sz w:val="24"/>
          <w:szCs w:val="24"/>
        </w:rPr>
        <w:t>составлять небольшие письменные аннотации к тексту, отзывы о</w:t>
      </w:r>
      <w:r w:rsidR="0051474D" w:rsidRPr="002364C9">
        <w:rPr>
          <w:rFonts w:ascii="Times New Roman" w:hAnsi="Times New Roman"/>
          <w:i/>
          <w:iCs/>
          <w:color w:val="auto"/>
          <w:sz w:val="24"/>
          <w:szCs w:val="24"/>
        </w:rPr>
        <w:t xml:space="preserve"> </w:t>
      </w:r>
      <w:r w:rsidRPr="002364C9">
        <w:rPr>
          <w:rFonts w:ascii="Times New Roman" w:hAnsi="Times New Roman"/>
          <w:i/>
          <w:iCs/>
          <w:color w:val="auto"/>
          <w:sz w:val="24"/>
          <w:szCs w:val="24"/>
        </w:rPr>
        <w:t>проч</w:t>
      </w:r>
      <w:r w:rsidRPr="002364C9">
        <w:rPr>
          <w:rFonts w:ascii="Times New Roman" w:hAnsi="Times New Roman"/>
          <w:iCs/>
          <w:color w:val="auto"/>
          <w:sz w:val="24"/>
          <w:szCs w:val="24"/>
        </w:rPr>
        <w:t>итанном</w:t>
      </w:r>
      <w:r w:rsidRPr="002364C9">
        <w:rPr>
          <w:rFonts w:ascii="Times New Roman" w:hAnsi="Times New Roman"/>
          <w:color w:val="auto"/>
          <w:sz w:val="24"/>
          <w:szCs w:val="24"/>
        </w:rPr>
        <w:t>.</w:t>
      </w:r>
    </w:p>
    <w:p w:rsidR="00020CA9" w:rsidRPr="002364C9" w:rsidRDefault="00020CA9" w:rsidP="00020CA9">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Работа с текстом: оценка информации</w:t>
      </w:r>
    </w:p>
    <w:p w:rsidR="00020CA9" w:rsidRPr="002364C9" w:rsidRDefault="00020CA9" w:rsidP="00020CA9">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020CA9" w:rsidRPr="002364C9" w:rsidRDefault="00020CA9" w:rsidP="00237F5C">
      <w:pPr>
        <w:pStyle w:val="afffc"/>
        <w:numPr>
          <w:ilvl w:val="0"/>
          <w:numId w:val="5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высказывать оценочные суждения и свою точку зрения о прочитанном тексте;</w:t>
      </w:r>
    </w:p>
    <w:p w:rsidR="00020CA9" w:rsidRPr="002364C9" w:rsidRDefault="00020CA9" w:rsidP="00237F5C">
      <w:pPr>
        <w:pStyle w:val="afffc"/>
        <w:numPr>
          <w:ilvl w:val="0"/>
          <w:numId w:val="56"/>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lastRenderedPageBreak/>
        <w:t>оценивать содержание, языковые особенности и струк</w:t>
      </w:r>
      <w:r w:rsidRPr="002364C9">
        <w:rPr>
          <w:rFonts w:ascii="Times New Roman" w:hAnsi="Times New Roman"/>
          <w:color w:val="auto"/>
          <w:sz w:val="24"/>
          <w:szCs w:val="24"/>
        </w:rPr>
        <w:t>туру текста; определять место и роль иллюстративного ряда в тексте;</w:t>
      </w:r>
    </w:p>
    <w:p w:rsidR="00020CA9" w:rsidRPr="002364C9" w:rsidRDefault="00020CA9" w:rsidP="00237F5C">
      <w:pPr>
        <w:pStyle w:val="afffc"/>
        <w:numPr>
          <w:ilvl w:val="0"/>
          <w:numId w:val="56"/>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364C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20CA9" w:rsidRPr="002364C9" w:rsidRDefault="00020CA9" w:rsidP="00237F5C">
      <w:pPr>
        <w:pStyle w:val="afffc"/>
        <w:numPr>
          <w:ilvl w:val="0"/>
          <w:numId w:val="56"/>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20CA9" w:rsidRPr="002364C9" w:rsidRDefault="00020CA9" w:rsidP="00020CA9">
      <w:pPr>
        <w:pStyle w:val="affff0"/>
        <w:spacing w:line="360" w:lineRule="auto"/>
        <w:ind w:firstLine="454"/>
        <w:rPr>
          <w:rFonts w:ascii="Times New Roman" w:hAnsi="Times New Roman"/>
          <w:b/>
          <w:i w:val="0"/>
          <w:color w:val="auto"/>
          <w:sz w:val="24"/>
          <w:szCs w:val="24"/>
        </w:rPr>
      </w:pPr>
      <w:r w:rsidRPr="002364C9">
        <w:rPr>
          <w:rFonts w:ascii="Times New Roman" w:hAnsi="Times New Roman"/>
          <w:b/>
          <w:i w:val="0"/>
          <w:color w:val="auto"/>
          <w:sz w:val="24"/>
          <w:szCs w:val="24"/>
        </w:rPr>
        <w:t>Выпускник получит возможность научиться:</w:t>
      </w:r>
    </w:p>
    <w:p w:rsidR="00020CA9" w:rsidRPr="002364C9" w:rsidRDefault="00020CA9" w:rsidP="00237F5C">
      <w:pPr>
        <w:pStyle w:val="afffc"/>
        <w:numPr>
          <w:ilvl w:val="0"/>
          <w:numId w:val="57"/>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сопоставлять различные точки зрения;</w:t>
      </w:r>
    </w:p>
    <w:p w:rsidR="00020CA9" w:rsidRPr="002364C9" w:rsidRDefault="00020CA9" w:rsidP="00237F5C">
      <w:pPr>
        <w:pStyle w:val="afffc"/>
        <w:numPr>
          <w:ilvl w:val="0"/>
          <w:numId w:val="57"/>
        </w:numPr>
        <w:spacing w:line="360" w:lineRule="auto"/>
        <w:ind w:left="0"/>
        <w:rPr>
          <w:rFonts w:ascii="Times New Roman" w:hAnsi="Times New Roman"/>
          <w:i/>
          <w:iCs/>
          <w:color w:val="auto"/>
          <w:spacing w:val="-2"/>
          <w:sz w:val="24"/>
          <w:szCs w:val="24"/>
        </w:rPr>
      </w:pPr>
      <w:r w:rsidRPr="002364C9">
        <w:rPr>
          <w:rFonts w:ascii="Times New Roman" w:hAnsi="Times New Roman"/>
          <w:i/>
          <w:iCs/>
          <w:color w:val="auto"/>
          <w:spacing w:val="-2"/>
          <w:sz w:val="24"/>
          <w:szCs w:val="24"/>
        </w:rPr>
        <w:t>соотносить позицию автора с собственной точкой зрения;</w:t>
      </w:r>
    </w:p>
    <w:p w:rsidR="00020CA9" w:rsidRPr="002364C9" w:rsidRDefault="00020CA9" w:rsidP="00237F5C">
      <w:pPr>
        <w:pStyle w:val="afffc"/>
        <w:numPr>
          <w:ilvl w:val="0"/>
          <w:numId w:val="57"/>
        </w:numPr>
        <w:spacing w:line="360" w:lineRule="auto"/>
        <w:ind w:left="0"/>
        <w:rPr>
          <w:rFonts w:ascii="Times New Roman" w:hAnsi="Times New Roman"/>
          <w:i/>
          <w:iCs/>
          <w:color w:val="auto"/>
          <w:spacing w:val="-2"/>
          <w:sz w:val="24"/>
          <w:szCs w:val="24"/>
        </w:rPr>
      </w:pPr>
      <w:r w:rsidRPr="002364C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51474D" w:rsidRPr="002364C9" w:rsidRDefault="0051474D" w:rsidP="0051474D">
      <w:pPr>
        <w:pStyle w:val="affa"/>
        <w:widowControl/>
        <w:suppressAutoHyphens w:val="0"/>
        <w:spacing w:after="0" w:line="360" w:lineRule="auto"/>
        <w:jc w:val="left"/>
        <w:outlineLvl w:val="1"/>
        <w:rPr>
          <w:rFonts w:ascii="Times New Roman" w:hAnsi="Times New Roman" w:cs="Times New Roman"/>
          <w:b/>
          <w:bCs/>
          <w:szCs w:val="24"/>
        </w:rPr>
      </w:pPr>
      <w:bookmarkStart w:id="11" w:name="_Toc288394060"/>
      <w:bookmarkStart w:id="12" w:name="_Toc288410527"/>
      <w:bookmarkStart w:id="13" w:name="_Toc288410656"/>
      <w:bookmarkStart w:id="14" w:name="_Toc294246071"/>
      <w:r w:rsidRPr="002364C9">
        <w:rPr>
          <w:rFonts w:ascii="Times New Roman" w:hAnsi="Times New Roman" w:cs="Times New Roman"/>
          <w:b/>
          <w:szCs w:val="24"/>
        </w:rPr>
        <w:t>1.2.1.2.Формирование ИКТ­компетентности обучающихся(метапредметные результаты)</w:t>
      </w:r>
      <w:bookmarkEnd w:id="11"/>
      <w:bookmarkEnd w:id="12"/>
      <w:bookmarkEnd w:id="13"/>
      <w:bookmarkEnd w:id="14"/>
    </w:p>
    <w:p w:rsidR="0051474D" w:rsidRPr="002364C9" w:rsidRDefault="0051474D" w:rsidP="0051474D">
      <w:pPr>
        <w:pStyle w:val="affff1"/>
        <w:tabs>
          <w:tab w:val="left" w:pos="142"/>
          <w:tab w:val="left" w:pos="8789"/>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t xml:space="preserve">В результате изучения </w:t>
      </w:r>
      <w:r w:rsidRPr="002364C9">
        <w:rPr>
          <w:rStyle w:val="Zag11"/>
          <w:rFonts w:eastAsia="@Arial Unicode MS"/>
          <w:b/>
          <w:bCs/>
          <w:color w:val="auto"/>
          <w:lang w:val="ru-RU"/>
        </w:rPr>
        <w:t xml:space="preserve">всех без исключения предметов </w:t>
      </w:r>
      <w:r w:rsidRPr="002364C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1474D" w:rsidRPr="002364C9" w:rsidRDefault="0051474D" w:rsidP="0051474D">
      <w:pPr>
        <w:pStyle w:val="affff1"/>
        <w:tabs>
          <w:tab w:val="left" w:pos="142"/>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1474D" w:rsidRPr="002364C9" w:rsidRDefault="0051474D" w:rsidP="0051474D">
      <w:pPr>
        <w:pStyle w:val="affff1"/>
        <w:tabs>
          <w:tab w:val="left" w:pos="142"/>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1474D" w:rsidRPr="002364C9" w:rsidRDefault="0051474D" w:rsidP="0051474D">
      <w:pPr>
        <w:pStyle w:val="affff1"/>
        <w:tabs>
          <w:tab w:val="left" w:pos="142"/>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1474D" w:rsidRPr="002364C9" w:rsidRDefault="0051474D" w:rsidP="0051474D">
      <w:pPr>
        <w:pStyle w:val="affff1"/>
        <w:tabs>
          <w:tab w:val="left" w:pos="142"/>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1474D" w:rsidRPr="002364C9" w:rsidRDefault="0051474D" w:rsidP="0051474D">
      <w:pPr>
        <w:pStyle w:val="affff1"/>
        <w:tabs>
          <w:tab w:val="left" w:pos="142"/>
        </w:tabs>
        <w:spacing w:line="360" w:lineRule="auto"/>
        <w:ind w:firstLine="709"/>
        <w:jc w:val="both"/>
        <w:rPr>
          <w:rStyle w:val="Zag11"/>
          <w:rFonts w:eastAsia="@Arial Unicode MS"/>
          <w:color w:val="auto"/>
          <w:lang w:val="ru-RU"/>
        </w:rPr>
      </w:pPr>
      <w:r w:rsidRPr="002364C9">
        <w:rPr>
          <w:rStyle w:val="Zag11"/>
          <w:rFonts w:eastAsia="@Arial Unicode MS"/>
          <w:color w:val="auto"/>
          <w:lang w:val="ru-RU"/>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1474D" w:rsidRPr="002364C9" w:rsidRDefault="0051474D" w:rsidP="0051474D">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Знакомство со средствами ИКТ, гигиена работы с компьютером</w:t>
      </w:r>
    </w:p>
    <w:p w:rsidR="0051474D" w:rsidRPr="002364C9" w:rsidRDefault="0051474D" w:rsidP="0051474D">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51474D" w:rsidRPr="002364C9" w:rsidRDefault="0051474D" w:rsidP="00237F5C">
      <w:pPr>
        <w:pStyle w:val="afffc"/>
        <w:numPr>
          <w:ilvl w:val="0"/>
          <w:numId w:val="58"/>
        </w:numPr>
        <w:spacing w:line="360" w:lineRule="auto"/>
        <w:ind w:left="0"/>
        <w:rPr>
          <w:rFonts w:ascii="Times New Roman" w:hAnsi="Times New Roman"/>
          <w:color w:val="auto"/>
          <w:spacing w:val="-2"/>
          <w:sz w:val="24"/>
          <w:szCs w:val="24"/>
        </w:rPr>
      </w:pPr>
      <w:r w:rsidRPr="002364C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1474D" w:rsidRPr="002364C9" w:rsidRDefault="0051474D" w:rsidP="00237F5C">
      <w:pPr>
        <w:pStyle w:val="afffc"/>
        <w:numPr>
          <w:ilvl w:val="0"/>
          <w:numId w:val="58"/>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организовывать систему папок для хранения собственной информации в компьютере.</w:t>
      </w:r>
    </w:p>
    <w:p w:rsidR="0051474D" w:rsidRPr="002364C9" w:rsidRDefault="0051474D" w:rsidP="0051474D">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p w:rsidR="0051474D" w:rsidRPr="002364C9" w:rsidRDefault="0051474D" w:rsidP="0051474D">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51474D" w:rsidRPr="002364C9" w:rsidRDefault="0051474D" w:rsidP="00237F5C">
      <w:pPr>
        <w:pStyle w:val="afffc"/>
        <w:numPr>
          <w:ilvl w:val="0"/>
          <w:numId w:val="59"/>
        </w:numPr>
        <w:spacing w:line="360" w:lineRule="auto"/>
        <w:ind w:left="0"/>
        <w:rPr>
          <w:rStyle w:val="Zag11"/>
          <w:rFonts w:ascii="Times New Roman" w:eastAsia="@Arial Unicode MS" w:hAnsi="Times New Roman"/>
          <w:sz w:val="24"/>
          <w:szCs w:val="24"/>
        </w:rPr>
      </w:pPr>
      <w:r w:rsidRPr="002364C9">
        <w:rPr>
          <w:rFonts w:ascii="Times New Roman" w:hAnsi="Times New Roman"/>
          <w:color w:val="auto"/>
          <w:spacing w:val="-2"/>
          <w:sz w:val="24"/>
          <w:szCs w:val="24"/>
        </w:rPr>
        <w:t>вводить информацию в компьютер с использованием раз</w:t>
      </w:r>
      <w:r w:rsidRPr="002364C9">
        <w:rPr>
          <w:rFonts w:ascii="Times New Roman" w:hAnsi="Times New Roman"/>
          <w:color w:val="auto"/>
          <w:sz w:val="24"/>
          <w:szCs w:val="24"/>
        </w:rPr>
        <w:t>личных технических средств (фото</w:t>
      </w:r>
      <w:r w:rsidRPr="002364C9">
        <w:rPr>
          <w:rFonts w:ascii="Times New Roman" w:hAnsi="Times New Roman"/>
          <w:color w:val="auto"/>
          <w:sz w:val="24"/>
          <w:szCs w:val="24"/>
        </w:rPr>
        <w:noBreakHyphen/>
        <w:t xml:space="preserve"> и видеокамеры, микрофона и</w:t>
      </w:r>
      <w:r w:rsidRPr="002364C9">
        <w:rPr>
          <w:rFonts w:ascii="Times New Roman" w:hAnsi="Times New Roman"/>
          <w:color w:val="auto"/>
          <w:sz w:val="24"/>
          <w:szCs w:val="24"/>
        </w:rPr>
        <w:t> </w:t>
      </w:r>
      <w:r w:rsidRPr="002364C9">
        <w:rPr>
          <w:rFonts w:ascii="Times New Roman" w:hAnsi="Times New Roman"/>
          <w:color w:val="auto"/>
          <w:sz w:val="24"/>
          <w:szCs w:val="24"/>
        </w:rPr>
        <w:t>т.</w:t>
      </w:r>
      <w:r w:rsidRPr="002364C9">
        <w:rPr>
          <w:rFonts w:ascii="Times New Roman" w:hAnsi="Times New Roman"/>
          <w:color w:val="auto"/>
          <w:sz w:val="24"/>
          <w:szCs w:val="24"/>
        </w:rPr>
        <w:t> </w:t>
      </w:r>
      <w:r w:rsidRPr="002364C9">
        <w:rPr>
          <w:rFonts w:ascii="Times New Roman" w:hAnsi="Times New Roman"/>
          <w:color w:val="auto"/>
          <w:sz w:val="24"/>
          <w:szCs w:val="24"/>
        </w:rPr>
        <w:t>д.), сохранять полученную информацию</w:t>
      </w:r>
      <w:r w:rsidRPr="002364C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364C9">
        <w:rPr>
          <w:rStyle w:val="Zag11"/>
          <w:rFonts w:ascii="Times New Roman" w:eastAsia="@Arial Unicode MS" w:hAnsi="Times New Roman"/>
          <w:sz w:val="24"/>
          <w:szCs w:val="24"/>
        </w:rPr>
        <w:t>;</w:t>
      </w:r>
    </w:p>
    <w:p w:rsidR="0051474D" w:rsidRPr="002364C9" w:rsidRDefault="0051474D" w:rsidP="00237F5C">
      <w:pPr>
        <w:pStyle w:val="afffc"/>
        <w:numPr>
          <w:ilvl w:val="0"/>
          <w:numId w:val="5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 xml:space="preserve">рисовать </w:t>
      </w:r>
      <w:r w:rsidRPr="002364C9">
        <w:rPr>
          <w:rStyle w:val="Zag11"/>
          <w:rFonts w:ascii="Times New Roman" w:eastAsia="@Arial Unicode MS" w:hAnsi="Times New Roman"/>
          <w:sz w:val="24"/>
          <w:szCs w:val="24"/>
        </w:rPr>
        <w:t>(создавать простые изображения)</w:t>
      </w:r>
      <w:r w:rsidRPr="002364C9">
        <w:rPr>
          <w:rFonts w:ascii="Times New Roman" w:hAnsi="Times New Roman"/>
          <w:color w:val="auto"/>
          <w:sz w:val="24"/>
          <w:szCs w:val="24"/>
        </w:rPr>
        <w:t>на графическом планшете;</w:t>
      </w:r>
    </w:p>
    <w:p w:rsidR="0051474D" w:rsidRPr="002364C9" w:rsidRDefault="0051474D" w:rsidP="00237F5C">
      <w:pPr>
        <w:pStyle w:val="afffc"/>
        <w:numPr>
          <w:ilvl w:val="0"/>
          <w:numId w:val="59"/>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сканировать рисунки и тексты.</w:t>
      </w:r>
    </w:p>
    <w:p w:rsidR="0051474D" w:rsidRPr="002364C9" w:rsidRDefault="0051474D" w:rsidP="0051474D">
      <w:pPr>
        <w:pStyle w:val="afffe"/>
        <w:spacing w:line="360" w:lineRule="auto"/>
        <w:ind w:firstLine="454"/>
        <w:rPr>
          <w:rFonts w:ascii="Times New Roman" w:hAnsi="Times New Roman"/>
          <w:iCs/>
          <w:color w:val="auto"/>
          <w:sz w:val="24"/>
          <w:szCs w:val="24"/>
        </w:rPr>
      </w:pPr>
      <w:r w:rsidRPr="002364C9">
        <w:rPr>
          <w:rFonts w:ascii="Times New Roman" w:hAnsi="Times New Roman"/>
          <w:b/>
          <w:iCs/>
          <w:color w:val="auto"/>
          <w:sz w:val="24"/>
          <w:szCs w:val="24"/>
        </w:rPr>
        <w:t>Выпускник получит возможностьнаучиться</w:t>
      </w:r>
      <w:r w:rsidRPr="002364C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2364C9">
        <w:rPr>
          <w:rFonts w:ascii="Times New Roman" w:hAnsi="Times New Roman"/>
          <w:iCs/>
          <w:color w:val="auto"/>
          <w:sz w:val="24"/>
          <w:szCs w:val="24"/>
        </w:rPr>
        <w:t>.</w:t>
      </w:r>
    </w:p>
    <w:p w:rsidR="0051474D" w:rsidRPr="002364C9" w:rsidRDefault="0051474D" w:rsidP="0051474D">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Обработка и поиск информации</w:t>
      </w:r>
    </w:p>
    <w:p w:rsidR="0051474D" w:rsidRPr="002364C9" w:rsidRDefault="0051474D" w:rsidP="0051474D">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51474D" w:rsidRPr="002364C9" w:rsidRDefault="0051474D" w:rsidP="00237F5C">
      <w:pPr>
        <w:widowControl w:val="0"/>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364C9">
        <w:rPr>
          <w:rStyle w:val="Zag11"/>
          <w:rFonts w:ascii="Times New Roman" w:eastAsia="@Arial Unicode MS" w:hAnsi="Times New Roman" w:cs="Times New Roman"/>
          <w:sz w:val="24"/>
          <w:szCs w:val="24"/>
        </w:rPr>
        <w:noBreakHyphen/>
        <w:t xml:space="preserve"> и аудиозаписей, фотоизображений;</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1474D" w:rsidRPr="002364C9" w:rsidRDefault="0051474D" w:rsidP="00237F5C">
      <w:pPr>
        <w:numPr>
          <w:ilvl w:val="0"/>
          <w:numId w:val="60"/>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заполнять учебные базы данных.</w:t>
      </w:r>
    </w:p>
    <w:p w:rsidR="0051474D" w:rsidRPr="002364C9" w:rsidRDefault="0051474D" w:rsidP="0051474D">
      <w:pPr>
        <w:pStyle w:val="afffe"/>
        <w:spacing w:line="360" w:lineRule="auto"/>
        <w:ind w:firstLine="454"/>
        <w:rPr>
          <w:rFonts w:ascii="Times New Roman" w:hAnsi="Times New Roman"/>
          <w:iCs/>
          <w:color w:val="auto"/>
          <w:sz w:val="24"/>
          <w:szCs w:val="24"/>
        </w:rPr>
      </w:pPr>
      <w:r w:rsidRPr="002364C9">
        <w:rPr>
          <w:rFonts w:ascii="Times New Roman" w:hAnsi="Times New Roman"/>
          <w:b/>
          <w:iCs/>
          <w:color w:val="auto"/>
          <w:sz w:val="24"/>
          <w:szCs w:val="24"/>
        </w:rPr>
        <w:t>Выпускник получит возможность</w:t>
      </w:r>
      <w:r w:rsidRPr="002364C9">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1474D" w:rsidRPr="002364C9" w:rsidRDefault="0051474D" w:rsidP="0051474D">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Создание, представление и передача сообщений</w:t>
      </w:r>
    </w:p>
    <w:p w:rsidR="0051474D" w:rsidRPr="002364C9" w:rsidRDefault="0051474D" w:rsidP="0051474D">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pacing w:val="-4"/>
          <w:sz w:val="24"/>
          <w:szCs w:val="24"/>
        </w:rPr>
        <w:t>создавать простые сообщения в виде аудио</w:t>
      </w:r>
      <w:r w:rsidRPr="002364C9">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2364C9">
        <w:rPr>
          <w:rStyle w:val="Zag11"/>
          <w:rFonts w:ascii="Times New Roman" w:eastAsia="@Arial Unicode MS" w:hAnsi="Times New Roman" w:cs="Times New Roman"/>
          <w:sz w:val="24"/>
          <w:szCs w:val="24"/>
        </w:rPr>
        <w:t>;</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создавать простые схемы, диаграммы, планы и пр.;</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1474D" w:rsidRPr="002364C9" w:rsidRDefault="0051474D" w:rsidP="00237F5C">
      <w:pPr>
        <w:numPr>
          <w:ilvl w:val="0"/>
          <w:numId w:val="64"/>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51474D" w:rsidRPr="002364C9" w:rsidRDefault="0051474D" w:rsidP="00237F5C">
      <w:pPr>
        <w:pStyle w:val="afffe"/>
        <w:numPr>
          <w:ilvl w:val="0"/>
          <w:numId w:val="64"/>
        </w:numPr>
        <w:tabs>
          <w:tab w:val="left" w:leader="dot" w:pos="567"/>
        </w:tabs>
        <w:spacing w:line="360" w:lineRule="auto"/>
        <w:ind w:left="0" w:firstLine="709"/>
        <w:rPr>
          <w:rFonts w:ascii="Times New Roman" w:hAnsi="Times New Roman"/>
          <w:color w:val="auto"/>
          <w:spacing w:val="2"/>
          <w:sz w:val="24"/>
          <w:szCs w:val="24"/>
        </w:rPr>
      </w:pPr>
      <w:r w:rsidRPr="002364C9">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1474D" w:rsidRPr="002364C9" w:rsidRDefault="0051474D" w:rsidP="0051474D">
      <w:pPr>
        <w:pStyle w:val="afffe"/>
        <w:spacing w:line="360" w:lineRule="auto"/>
        <w:ind w:firstLine="454"/>
        <w:rPr>
          <w:rFonts w:ascii="Times New Roman" w:hAnsi="Times New Roman"/>
          <w:b/>
          <w:iCs/>
          <w:color w:val="auto"/>
          <w:sz w:val="24"/>
          <w:szCs w:val="24"/>
        </w:rPr>
      </w:pPr>
      <w:r w:rsidRPr="002364C9">
        <w:rPr>
          <w:rFonts w:ascii="Times New Roman" w:hAnsi="Times New Roman"/>
          <w:b/>
          <w:iCs/>
          <w:color w:val="auto"/>
          <w:sz w:val="24"/>
          <w:szCs w:val="24"/>
        </w:rPr>
        <w:t>Выпускник получит возможность научиться:</w:t>
      </w:r>
    </w:p>
    <w:p w:rsidR="0051474D" w:rsidRPr="002364C9" w:rsidRDefault="0051474D" w:rsidP="00237F5C">
      <w:pPr>
        <w:pStyle w:val="afffc"/>
        <w:numPr>
          <w:ilvl w:val="0"/>
          <w:numId w:val="61"/>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представлять данные;</w:t>
      </w:r>
    </w:p>
    <w:p w:rsidR="0051474D" w:rsidRPr="002364C9" w:rsidRDefault="0051474D" w:rsidP="00237F5C">
      <w:pPr>
        <w:pStyle w:val="afffc"/>
        <w:numPr>
          <w:ilvl w:val="0"/>
          <w:numId w:val="61"/>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1474D" w:rsidRPr="002364C9" w:rsidRDefault="0051474D" w:rsidP="0051474D">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Планирование деятельности, управление и организация</w:t>
      </w:r>
    </w:p>
    <w:p w:rsidR="0051474D" w:rsidRPr="002364C9" w:rsidRDefault="0051474D" w:rsidP="0051474D">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51474D" w:rsidRPr="002364C9" w:rsidRDefault="0051474D" w:rsidP="00237F5C">
      <w:pPr>
        <w:pStyle w:val="afffc"/>
        <w:numPr>
          <w:ilvl w:val="0"/>
          <w:numId w:val="6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создавать движущиеся модели и управлять ими в ком</w:t>
      </w:r>
      <w:r w:rsidRPr="002364C9">
        <w:rPr>
          <w:rFonts w:ascii="Times New Roman" w:hAnsi="Times New Roman"/>
          <w:color w:val="auto"/>
          <w:sz w:val="24"/>
          <w:szCs w:val="24"/>
        </w:rPr>
        <w:t>пьютерно управляемых средах (создание простейших роботов);</w:t>
      </w:r>
    </w:p>
    <w:p w:rsidR="0051474D" w:rsidRPr="002364C9" w:rsidRDefault="0051474D" w:rsidP="00237F5C">
      <w:pPr>
        <w:pStyle w:val="afffc"/>
        <w:numPr>
          <w:ilvl w:val="0"/>
          <w:numId w:val="62"/>
        </w:numPr>
        <w:spacing w:line="360" w:lineRule="auto"/>
        <w:ind w:left="0"/>
        <w:rPr>
          <w:rFonts w:ascii="Times New Roman" w:hAnsi="Times New Roman"/>
          <w:color w:val="auto"/>
          <w:sz w:val="24"/>
          <w:szCs w:val="24"/>
        </w:rPr>
      </w:pPr>
      <w:r w:rsidRPr="002364C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1474D" w:rsidRPr="002364C9" w:rsidRDefault="0051474D" w:rsidP="00237F5C">
      <w:pPr>
        <w:pStyle w:val="afffc"/>
        <w:numPr>
          <w:ilvl w:val="0"/>
          <w:numId w:val="62"/>
        </w:numPr>
        <w:spacing w:line="360" w:lineRule="auto"/>
        <w:ind w:left="0"/>
        <w:rPr>
          <w:rFonts w:ascii="Times New Roman" w:hAnsi="Times New Roman"/>
          <w:color w:val="auto"/>
          <w:sz w:val="24"/>
          <w:szCs w:val="24"/>
        </w:rPr>
      </w:pPr>
      <w:r w:rsidRPr="002364C9">
        <w:rPr>
          <w:rFonts w:ascii="Times New Roman" w:hAnsi="Times New Roman"/>
          <w:color w:val="auto"/>
          <w:spacing w:val="2"/>
          <w:sz w:val="24"/>
          <w:szCs w:val="24"/>
        </w:rPr>
        <w:t>планировать несложные исследования объектов и про</w:t>
      </w:r>
      <w:r w:rsidRPr="002364C9">
        <w:rPr>
          <w:rFonts w:ascii="Times New Roman" w:hAnsi="Times New Roman"/>
          <w:color w:val="auto"/>
          <w:sz w:val="24"/>
          <w:szCs w:val="24"/>
        </w:rPr>
        <w:t>цессов внешнего мира.</w:t>
      </w:r>
    </w:p>
    <w:p w:rsidR="0051474D" w:rsidRPr="002364C9" w:rsidRDefault="0051474D" w:rsidP="0051474D">
      <w:pPr>
        <w:pStyle w:val="afffe"/>
        <w:spacing w:line="360" w:lineRule="auto"/>
        <w:ind w:firstLine="454"/>
        <w:rPr>
          <w:rFonts w:ascii="Times New Roman" w:hAnsi="Times New Roman"/>
          <w:b/>
          <w:iCs/>
          <w:color w:val="auto"/>
          <w:sz w:val="24"/>
          <w:szCs w:val="24"/>
        </w:rPr>
      </w:pPr>
      <w:r w:rsidRPr="002364C9">
        <w:rPr>
          <w:rFonts w:ascii="Times New Roman" w:hAnsi="Times New Roman"/>
          <w:b/>
          <w:iCs/>
          <w:color w:val="auto"/>
          <w:sz w:val="24"/>
          <w:szCs w:val="24"/>
        </w:rPr>
        <w:t>Выпускник получит возможность научиться:</w:t>
      </w:r>
    </w:p>
    <w:p w:rsidR="0051474D" w:rsidRPr="002364C9" w:rsidRDefault="0051474D" w:rsidP="00237F5C">
      <w:pPr>
        <w:pStyle w:val="afffc"/>
        <w:numPr>
          <w:ilvl w:val="0"/>
          <w:numId w:val="63"/>
        </w:numPr>
        <w:spacing w:line="360" w:lineRule="auto"/>
        <w:ind w:left="0"/>
        <w:rPr>
          <w:rFonts w:ascii="Times New Roman" w:hAnsi="Times New Roman"/>
          <w:i/>
          <w:iCs/>
          <w:color w:val="auto"/>
          <w:sz w:val="24"/>
          <w:szCs w:val="24"/>
        </w:rPr>
      </w:pPr>
      <w:r w:rsidRPr="002364C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4029F" w:rsidRPr="002364C9" w:rsidRDefault="0051474D" w:rsidP="00237F5C">
      <w:pPr>
        <w:pStyle w:val="afffc"/>
        <w:numPr>
          <w:ilvl w:val="0"/>
          <w:numId w:val="63"/>
        </w:numPr>
        <w:spacing w:line="360" w:lineRule="auto"/>
        <w:ind w:left="0"/>
        <w:rPr>
          <w:rFonts w:ascii="Times New Roman" w:hAnsi="Times New Roman"/>
          <w:iCs/>
          <w:color w:val="auto"/>
          <w:sz w:val="24"/>
          <w:szCs w:val="24"/>
        </w:rPr>
      </w:pPr>
      <w:r w:rsidRPr="002364C9">
        <w:rPr>
          <w:rFonts w:ascii="Times New Roman" w:hAnsi="Times New Roman"/>
          <w:i/>
          <w:iCs/>
          <w:color w:val="auto"/>
          <w:sz w:val="24"/>
          <w:szCs w:val="24"/>
        </w:rPr>
        <w:t>моделировать объекты и процессы реального мира.</w:t>
      </w:r>
    </w:p>
    <w:p w:rsidR="0070430A" w:rsidRPr="002364C9" w:rsidRDefault="0070430A" w:rsidP="00A17386">
      <w:pPr>
        <w:pStyle w:val="afffc"/>
        <w:spacing w:line="360" w:lineRule="auto"/>
        <w:ind w:firstLine="0"/>
        <w:rPr>
          <w:rFonts w:ascii="Times New Roman" w:hAnsi="Times New Roman"/>
          <w:iCs/>
          <w:color w:val="auto"/>
          <w:sz w:val="24"/>
          <w:szCs w:val="24"/>
        </w:rPr>
      </w:pPr>
    </w:p>
    <w:p w:rsidR="0054029F" w:rsidRPr="002364C9" w:rsidRDefault="0051474D" w:rsidP="00A17386">
      <w:pPr>
        <w:pStyle w:val="Zag1"/>
        <w:tabs>
          <w:tab w:val="left" w:leader="dot" w:pos="624"/>
        </w:tabs>
        <w:spacing w:after="0" w:line="360" w:lineRule="auto"/>
        <w:ind w:firstLine="0"/>
        <w:jc w:val="left"/>
        <w:rPr>
          <w:rFonts w:eastAsia="@Arial Unicode MS"/>
          <w:b w:val="0"/>
          <w:bCs w:val="0"/>
          <w:color w:val="auto"/>
          <w:sz w:val="22"/>
          <w:szCs w:val="28"/>
          <w:lang w:val="ru-RU" w:eastAsia="en-US"/>
        </w:rPr>
      </w:pPr>
      <w:r w:rsidRPr="002364C9">
        <w:rPr>
          <w:rStyle w:val="Zag11"/>
          <w:rFonts w:eastAsia="@Arial Unicode MS"/>
          <w:color w:val="auto"/>
          <w:szCs w:val="28"/>
          <w:lang w:val="ru-RU"/>
        </w:rPr>
        <w:t>Планируемые результаты и содержание образовательной области «</w:t>
      </w:r>
      <w:r w:rsidR="00A17386" w:rsidRPr="002364C9">
        <w:rPr>
          <w:rStyle w:val="Zag11"/>
          <w:rFonts w:eastAsia="@Arial Unicode MS"/>
          <w:color w:val="auto"/>
          <w:szCs w:val="28"/>
          <w:lang w:val="ru-RU"/>
        </w:rPr>
        <w:t>Русский язык и Литературное чтение</w:t>
      </w:r>
      <w:r w:rsidRPr="002364C9">
        <w:rPr>
          <w:rStyle w:val="Zag11"/>
          <w:rFonts w:eastAsia="@Arial Unicode MS"/>
          <w:color w:val="auto"/>
          <w:szCs w:val="28"/>
          <w:lang w:val="ru-RU"/>
        </w:rPr>
        <w:t>» на уровне начального общего образования</w:t>
      </w:r>
    </w:p>
    <w:p w:rsidR="0054029F" w:rsidRPr="002364C9" w:rsidRDefault="0051474D" w:rsidP="0054029F">
      <w:pPr>
        <w:autoSpaceDE w:val="0"/>
        <w:autoSpaceDN w:val="0"/>
        <w:adjustRightInd w:val="0"/>
        <w:spacing w:after="0" w:line="240" w:lineRule="auto"/>
        <w:jc w:val="both"/>
        <w:rPr>
          <w:rFonts w:ascii="Times New Roman" w:hAnsi="Times New Roman" w:cs="Times New Roman"/>
          <w:b/>
          <w:bCs/>
          <w:color w:val="333333"/>
          <w:sz w:val="24"/>
          <w:szCs w:val="24"/>
        </w:rPr>
      </w:pPr>
      <w:r w:rsidRPr="002364C9">
        <w:rPr>
          <w:rFonts w:ascii="Times New Roman" w:hAnsi="Times New Roman" w:cs="Times New Roman"/>
          <w:b/>
          <w:bCs/>
          <w:color w:val="333333"/>
          <w:sz w:val="24"/>
          <w:szCs w:val="24"/>
        </w:rPr>
        <w:t xml:space="preserve">1.2.2. </w:t>
      </w:r>
      <w:r w:rsidR="0054029F" w:rsidRPr="002364C9">
        <w:rPr>
          <w:rFonts w:ascii="Times New Roman" w:hAnsi="Times New Roman" w:cs="Times New Roman"/>
          <w:b/>
          <w:bCs/>
          <w:color w:val="333333"/>
          <w:sz w:val="24"/>
          <w:szCs w:val="24"/>
        </w:rPr>
        <w:t>РУССКИЙ ЯЗЫК</w:t>
      </w:r>
    </w:p>
    <w:p w:rsidR="004B215D"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курса русского языка учащиеся начальной школы научатся</w:t>
      </w:r>
      <w:r w:rsidR="004B215D" w:rsidRPr="002364C9">
        <w:rPr>
          <w:rFonts w:ascii="Times New Roman" w:hAnsi="Times New Roman" w:cs="Times New Roman"/>
          <w:color w:val="000000"/>
          <w:sz w:val="24"/>
          <w:szCs w:val="24"/>
        </w:rPr>
        <w:t>:</w:t>
      </w:r>
    </w:p>
    <w:p w:rsidR="004B215D" w:rsidRPr="002364C9" w:rsidRDefault="004B215D"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1)формированию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B215D" w:rsidRPr="002364C9" w:rsidRDefault="004B215D"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2)пониманию того, что язык представляет собой явление национальной культуры и основное средство человеческого общения, осознанию значения русского языка, как государственного языка Российской Федерации, языка межнационального общения;</w:t>
      </w:r>
    </w:p>
    <w:p w:rsidR="004B215D" w:rsidRPr="002364C9" w:rsidRDefault="004B215D"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3)формированию позитивного отношения к правильной устной и письменной речи как показателям общей культуры и гражданской позиции человека;</w:t>
      </w:r>
    </w:p>
    <w:p w:rsidR="004B215D" w:rsidRPr="002364C9" w:rsidRDefault="004B215D" w:rsidP="004B215D">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4)овладению первоначальными представлениями о нормах русского языка (орфоэпических, лексических, грамматическ</w:t>
      </w:r>
      <w:r w:rsidR="00181346" w:rsidRPr="002364C9">
        <w:rPr>
          <w:rFonts w:ascii="Times New Roman" w:hAnsi="Times New Roman" w:cs="Times New Roman"/>
          <w:color w:val="000000"/>
          <w:sz w:val="24"/>
          <w:szCs w:val="24"/>
        </w:rPr>
        <w:t>их) и правилах речевого этикета;</w:t>
      </w:r>
      <w:r w:rsidRPr="002364C9">
        <w:rPr>
          <w:rFonts w:ascii="Times New Roman" w:hAnsi="Times New Roman" w:cs="Times New Roman"/>
          <w:color w:val="000000"/>
          <w:sz w:val="24"/>
          <w:szCs w:val="24"/>
        </w:rPr>
        <w:t xml:space="preserve"> </w:t>
      </w:r>
      <w:r w:rsidR="00181346" w:rsidRPr="002364C9">
        <w:rPr>
          <w:rFonts w:ascii="Times New Roman" w:hAnsi="Times New Roman" w:cs="Times New Roman"/>
          <w:color w:val="000000"/>
          <w:sz w:val="24"/>
          <w:szCs w:val="24"/>
        </w:rPr>
        <w:t>умению</w:t>
      </w:r>
      <w:r w:rsidRPr="002364C9">
        <w:rPr>
          <w:rFonts w:ascii="Times New Roman" w:hAnsi="Times New Roman" w:cs="Times New Roman"/>
          <w:color w:val="000000"/>
          <w:sz w:val="24"/>
          <w:szCs w:val="24"/>
        </w:rPr>
        <w:t xml:space="preserve"> ориентироваться в целях, задачах, средствах и условиях </w:t>
      </w:r>
      <w:r w:rsidR="00181346" w:rsidRPr="002364C9">
        <w:rPr>
          <w:rFonts w:ascii="Times New Roman" w:hAnsi="Times New Roman" w:cs="Times New Roman"/>
          <w:color w:val="000000"/>
          <w:sz w:val="24"/>
          <w:szCs w:val="24"/>
        </w:rPr>
        <w:t xml:space="preserve">общения, </w:t>
      </w:r>
      <w:r w:rsidRPr="002364C9">
        <w:rPr>
          <w:rFonts w:ascii="Times New Roman" w:hAnsi="Times New Roman" w:cs="Times New Roman"/>
          <w:color w:val="000000"/>
          <w:sz w:val="24"/>
          <w:szCs w:val="24"/>
        </w:rPr>
        <w:t>выб</w:t>
      </w:r>
      <w:r w:rsidR="00181346" w:rsidRPr="002364C9">
        <w:rPr>
          <w:rFonts w:ascii="Times New Roman" w:hAnsi="Times New Roman" w:cs="Times New Roman"/>
          <w:color w:val="000000"/>
          <w:sz w:val="24"/>
          <w:szCs w:val="24"/>
        </w:rPr>
        <w:t>и</w:t>
      </w:r>
      <w:r w:rsidRPr="002364C9">
        <w:rPr>
          <w:rFonts w:ascii="Times New Roman" w:hAnsi="Times New Roman" w:cs="Times New Roman"/>
          <w:color w:val="000000"/>
          <w:sz w:val="24"/>
          <w:szCs w:val="24"/>
        </w:rPr>
        <w:t>р</w:t>
      </w:r>
      <w:r w:rsidR="00181346" w:rsidRPr="002364C9">
        <w:rPr>
          <w:rFonts w:ascii="Times New Roman" w:hAnsi="Times New Roman" w:cs="Times New Roman"/>
          <w:color w:val="000000"/>
          <w:sz w:val="24"/>
          <w:szCs w:val="24"/>
        </w:rPr>
        <w:t>ать</w:t>
      </w:r>
      <w:r w:rsidRPr="002364C9">
        <w:rPr>
          <w:rFonts w:ascii="Times New Roman" w:hAnsi="Times New Roman" w:cs="Times New Roman"/>
          <w:color w:val="000000"/>
          <w:sz w:val="24"/>
          <w:szCs w:val="24"/>
        </w:rPr>
        <w:t xml:space="preserve"> адекватны</w:t>
      </w:r>
      <w:r w:rsidR="00181346" w:rsidRPr="002364C9">
        <w:rPr>
          <w:rFonts w:ascii="Times New Roman" w:hAnsi="Times New Roman" w:cs="Times New Roman"/>
          <w:color w:val="000000"/>
          <w:sz w:val="24"/>
          <w:szCs w:val="24"/>
        </w:rPr>
        <w:t>е</w:t>
      </w:r>
      <w:r w:rsidRPr="002364C9">
        <w:rPr>
          <w:rFonts w:ascii="Times New Roman" w:hAnsi="Times New Roman" w:cs="Times New Roman"/>
          <w:color w:val="000000"/>
          <w:sz w:val="24"/>
          <w:szCs w:val="24"/>
        </w:rPr>
        <w:t xml:space="preserve"> языковы</w:t>
      </w:r>
      <w:r w:rsidR="00181346" w:rsidRPr="002364C9">
        <w:rPr>
          <w:rFonts w:ascii="Times New Roman" w:hAnsi="Times New Roman" w:cs="Times New Roman"/>
          <w:color w:val="000000"/>
          <w:sz w:val="24"/>
          <w:szCs w:val="24"/>
        </w:rPr>
        <w:t>е</w:t>
      </w:r>
      <w:r w:rsidRPr="002364C9">
        <w:rPr>
          <w:rFonts w:ascii="Times New Roman" w:hAnsi="Times New Roman" w:cs="Times New Roman"/>
          <w:color w:val="000000"/>
          <w:sz w:val="24"/>
          <w:szCs w:val="24"/>
        </w:rPr>
        <w:t xml:space="preserve"> средств</w:t>
      </w:r>
      <w:r w:rsidR="00181346" w:rsidRPr="002364C9">
        <w:rPr>
          <w:rFonts w:ascii="Times New Roman" w:hAnsi="Times New Roman" w:cs="Times New Roman"/>
          <w:color w:val="000000"/>
          <w:sz w:val="24"/>
          <w:szCs w:val="24"/>
        </w:rPr>
        <w:t>а</w:t>
      </w:r>
      <w:r w:rsidRPr="002364C9">
        <w:rPr>
          <w:rFonts w:ascii="Times New Roman" w:hAnsi="Times New Roman" w:cs="Times New Roman"/>
          <w:color w:val="000000"/>
          <w:sz w:val="24"/>
          <w:szCs w:val="24"/>
        </w:rPr>
        <w:t xml:space="preserve"> для успешного решения коммуникативн</w:t>
      </w:r>
      <w:r w:rsidR="00181346" w:rsidRPr="002364C9">
        <w:rPr>
          <w:rFonts w:ascii="Times New Roman" w:hAnsi="Times New Roman" w:cs="Times New Roman"/>
          <w:color w:val="000000"/>
          <w:sz w:val="24"/>
          <w:szCs w:val="24"/>
        </w:rPr>
        <w:t>ых задач;</w:t>
      </w:r>
    </w:p>
    <w:p w:rsidR="00181346" w:rsidRPr="002364C9" w:rsidRDefault="00181346" w:rsidP="004B215D">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5)овладению учебными действиями с языковыми единицами и умению использовать знания для решения познавательных, практических и коммуникативных задач.</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Содержательная линия «Система языка»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«Фонетика и графика»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различать звуки и буквы;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«Орфоэпия»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«Состав слова (морфемика)»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изменяемые и неизменяемые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родственные (однокоренные) слова и формы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«Лексика»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выявлять слова, значение которых требует уточнения;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значение слова по тексту или уточнять с помощью толкового словаря.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подбирать синонимы для устранения повторов в тексте;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подбирать антонимы для точной характеристики предметов при их сравнении;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различать употребление в тексте слов в прямом и переносном значении (простые случаи);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оценивать уместность использования слов в тексте;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выбирать слова из ряда предложенных для успешного решения коммуникативной задачи.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«Морфология»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грамматические признаки имен существительных — род, число, падеж, склонение;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грамматические признаки имен прилагательных — род, число, падеж;</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морфологического разбора;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lastRenderedPageBreak/>
        <w:t xml:space="preserve">• </w:t>
      </w:r>
      <w:r w:rsidRPr="002364C9">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364C9">
        <w:rPr>
          <w:rFonts w:ascii="Times New Roman" w:hAnsi="Times New Roman" w:cs="Times New Roman"/>
          <w:b/>
          <w:bCs/>
          <w:i/>
          <w:iCs/>
          <w:sz w:val="24"/>
          <w:szCs w:val="24"/>
        </w:rPr>
        <w:t xml:space="preserve">и, а, но, </w:t>
      </w:r>
      <w:r w:rsidRPr="002364C9">
        <w:rPr>
          <w:rFonts w:ascii="Times New Roman" w:hAnsi="Times New Roman" w:cs="Times New Roman"/>
          <w:i/>
          <w:iCs/>
          <w:sz w:val="24"/>
          <w:szCs w:val="24"/>
        </w:rPr>
        <w:t xml:space="preserve">частицу </w:t>
      </w:r>
      <w:r w:rsidRPr="002364C9">
        <w:rPr>
          <w:rFonts w:ascii="Times New Roman" w:hAnsi="Times New Roman" w:cs="Times New Roman"/>
          <w:b/>
          <w:bCs/>
          <w:i/>
          <w:iCs/>
          <w:sz w:val="24"/>
          <w:szCs w:val="24"/>
        </w:rPr>
        <w:t xml:space="preserve">не </w:t>
      </w:r>
      <w:r w:rsidRPr="002364C9">
        <w:rPr>
          <w:rFonts w:ascii="Times New Roman" w:hAnsi="Times New Roman" w:cs="Times New Roman"/>
          <w:i/>
          <w:iCs/>
          <w:sz w:val="24"/>
          <w:szCs w:val="24"/>
        </w:rPr>
        <w:t>при глаголах.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Раздел «Синтаксис»</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предложение, словосочетание, слово;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устанавливать при помощи смысловых вопросов связь между словами в словосочетании и предложении;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восклицательную/невосклицательную интонацию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находить главные и второстепенные (без деления на виды) члены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выделять предложения с однородными членами.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различать второстепенные члены предложения — определения, дополнения, обстоятельства;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разбора;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различать простые и сложные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Содержательная линия «Орфография и пунктуация»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применять правила правописания (в объеме содержания курса);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(уточнять) написание слова по орфографическому словарю учебника;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безошибочно списывать текст объемом 80—90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писать под диктовку тексты объемом 75—80 слов в соответствии с изученными правилами правописания;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осознавать место возможного возникновения орфографической ошибки;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подбирать примеры с определенной орфограммой;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Содержательная линия «Развитие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выражать собственное мнение, аргументировать его с учетом ситуации общения;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самостоятельно озаглавливать текст;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составлять план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создавать тексты по предложенному заголовку;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подробно или выборочно пересказывать текст;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lastRenderedPageBreak/>
        <w:t xml:space="preserve">• </w:t>
      </w:r>
      <w:r w:rsidRPr="002364C9">
        <w:rPr>
          <w:rFonts w:ascii="Times New Roman" w:hAnsi="Times New Roman" w:cs="Times New Roman"/>
          <w:i/>
          <w:iCs/>
          <w:sz w:val="24"/>
          <w:szCs w:val="24"/>
        </w:rPr>
        <w:t>пересказывать текст от другого лица;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составлять устный рассказ на определенную тему с использованием разных типов речи: описание, повествование, рассуждение;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анализировать и корректировать тексты с нарушенным порядком предложений, находить в тексте смысловые пропуски;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корректировать тексты, в которых допущены нарушения культуры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54029F" w:rsidRPr="002364C9" w:rsidRDefault="0051474D" w:rsidP="0054029F">
      <w:pPr>
        <w:autoSpaceDE w:val="0"/>
        <w:autoSpaceDN w:val="0"/>
        <w:adjustRightInd w:val="0"/>
        <w:spacing w:after="0" w:line="240" w:lineRule="auto"/>
        <w:jc w:val="both"/>
        <w:rPr>
          <w:rFonts w:ascii="Times New Roman" w:hAnsi="Times New Roman" w:cs="Times New Roman"/>
          <w:b/>
          <w:bCs/>
          <w:color w:val="333333"/>
          <w:sz w:val="24"/>
          <w:szCs w:val="24"/>
        </w:rPr>
      </w:pPr>
      <w:r w:rsidRPr="002364C9">
        <w:rPr>
          <w:rFonts w:ascii="Times New Roman" w:hAnsi="Times New Roman" w:cs="Times New Roman"/>
          <w:b/>
          <w:bCs/>
          <w:color w:val="333333"/>
          <w:sz w:val="24"/>
          <w:szCs w:val="24"/>
        </w:rPr>
        <w:t xml:space="preserve">1.2.3. </w:t>
      </w:r>
      <w:r w:rsidR="0054029F" w:rsidRPr="002364C9">
        <w:rPr>
          <w:rFonts w:ascii="Times New Roman" w:hAnsi="Times New Roman" w:cs="Times New Roman"/>
          <w:b/>
          <w:bCs/>
          <w:color w:val="333333"/>
          <w:sz w:val="24"/>
          <w:szCs w:val="24"/>
        </w:rPr>
        <w:t>ЛИТЕРАТУРНОЕ ЧТЕНИЕ</w:t>
      </w:r>
    </w:p>
    <w:p w:rsidR="0054029F" w:rsidRPr="002364C9" w:rsidRDefault="0054029F" w:rsidP="00381222">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курса выпускник начальной школы осознает</w:t>
      </w:r>
      <w:r w:rsidR="00381222" w:rsidRPr="002364C9">
        <w:rPr>
          <w:rFonts w:ascii="Times New Roman" w:hAnsi="Times New Roman" w:cs="Times New Roman"/>
          <w:color w:val="000000"/>
          <w:sz w:val="24"/>
          <w:szCs w:val="24"/>
        </w:rPr>
        <w:t>:</w:t>
      </w:r>
    </w:p>
    <w:p w:rsidR="00381222" w:rsidRPr="002364C9" w:rsidRDefault="00381222" w:rsidP="00381222">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1)понимание литературы как явления национальной и мировой культуры, средства сохранения и передачи нравственных ценностей и традиций;</w:t>
      </w:r>
    </w:p>
    <w:p w:rsidR="00381222" w:rsidRPr="002364C9" w:rsidRDefault="00381222" w:rsidP="00381222">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81222" w:rsidRPr="002364C9" w:rsidRDefault="00381222" w:rsidP="00381222">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81222" w:rsidRPr="002364C9" w:rsidRDefault="00381222" w:rsidP="00381222">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4)достижение необходимого для продолжения образования уровня читательской компетентности, общего речевого развития, т.е.</w:t>
      </w:r>
      <w:r w:rsidR="003365F8" w:rsidRPr="002364C9">
        <w:rPr>
          <w:rFonts w:ascii="Times New Roman" w:hAnsi="Times New Roman" w:cs="Times New Roman"/>
          <w:color w:val="000000"/>
          <w:sz w:val="24"/>
          <w:szCs w:val="24"/>
        </w:rPr>
        <w:t xml:space="preserve">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365F8" w:rsidRPr="002364C9" w:rsidRDefault="003365F8" w:rsidP="00381222">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«Виды речевой и читательской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читать (вслух и про себя) со скоростью, позволяющей осознавать (понимать) смысл прочитанного;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читать осознанно и выразительно доступные по объему произведения;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специфике научно-популярного и учебного текста и использовать полученную информацию в практической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r w:rsidRPr="002364C9">
        <w:rPr>
          <w:rFonts w:ascii="Times New Roman" w:hAnsi="Times New Roman" w:cs="Times New Roman"/>
          <w:sz w:val="24"/>
          <w:szCs w:val="24"/>
          <w:vertAlign w:val="superscript"/>
        </w:rPr>
        <w:t>*</w:t>
      </w:r>
      <w:r w:rsidRPr="002364C9">
        <w:rPr>
          <w:rFonts w:ascii="Times New Roman" w:hAnsi="Times New Roman" w:cs="Times New Roman"/>
          <w:sz w:val="24"/>
          <w:szCs w:val="24"/>
        </w:rPr>
        <w:t>, определяющие отношение автора к герою, событию;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коллективно обсуждать прочитанное, доказывать собственное мнение, опираясь на текст или собственный опыт;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vertAlign w:val="superscript"/>
        </w:rPr>
        <w:t>*</w:t>
      </w:r>
      <w:r w:rsidRPr="002364C9">
        <w:rPr>
          <w:rFonts w:ascii="Times New Roman" w:hAnsi="Times New Roman" w:cs="Times New Roman"/>
          <w:sz w:val="24"/>
          <w:szCs w:val="24"/>
        </w:rPr>
        <w:t>Без использования терминологии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самостоятельно пользоваться алфавитным каталогом, соответствующими возрасту словарями и справочной литературой.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воспринимать художественную литературу как вид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осмысливать эстетические и нравственные ценности художественного текста и высказывать собственное суждение;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осознанно выбирать виды чтения (ознакомительное, изучающее, выборочное, поисковое) в зависимости от цели чтения;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определять авторскую позицию и высказывать свое отношение к герою и его поступкам;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доказывать и подтверждать фактами (из текста) собственное суждение;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писать отзыв о прочитанной книге;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работать с тематическим каталогом;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работать с детской периодикой.</w:t>
      </w:r>
    </w:p>
    <w:p w:rsidR="00815970" w:rsidRPr="002364C9" w:rsidRDefault="00815970" w:rsidP="00815970">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Круг детского чтения (для всех видов текстов)</w:t>
      </w:r>
    </w:p>
    <w:p w:rsidR="00815970" w:rsidRPr="002364C9" w:rsidRDefault="00815970" w:rsidP="00815970">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815970" w:rsidRPr="002364C9" w:rsidRDefault="00815970" w:rsidP="00815970">
      <w:pPr>
        <w:pStyle w:val="21"/>
        <w:rPr>
          <w:sz w:val="24"/>
        </w:rPr>
      </w:pPr>
      <w:r w:rsidRPr="002364C9">
        <w:rPr>
          <w:sz w:val="24"/>
        </w:rPr>
        <w:t>осуществлять выбор книги в библиотеке (или в контролируемом Интернете) по заданной тематике или по собственному желанию;</w:t>
      </w:r>
    </w:p>
    <w:p w:rsidR="00815970" w:rsidRPr="002364C9" w:rsidRDefault="00815970" w:rsidP="00815970">
      <w:pPr>
        <w:pStyle w:val="21"/>
        <w:rPr>
          <w:sz w:val="24"/>
        </w:rPr>
      </w:pPr>
      <w:r w:rsidRPr="002364C9">
        <w:rPr>
          <w:sz w:val="24"/>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15970" w:rsidRPr="002364C9" w:rsidRDefault="00815970" w:rsidP="00815970">
      <w:pPr>
        <w:pStyle w:val="21"/>
        <w:rPr>
          <w:sz w:val="24"/>
        </w:rPr>
      </w:pPr>
      <w:r w:rsidRPr="002364C9">
        <w:rPr>
          <w:sz w:val="24"/>
        </w:rPr>
        <w:t>составлять аннотацию и краткий отзыв на прочитанное произведение по заданному образцу.</w:t>
      </w:r>
    </w:p>
    <w:p w:rsidR="00815970" w:rsidRPr="002364C9" w:rsidRDefault="00815970" w:rsidP="00815970">
      <w:pPr>
        <w:pStyle w:val="affff0"/>
        <w:spacing w:line="360" w:lineRule="auto"/>
        <w:ind w:firstLine="454"/>
        <w:rPr>
          <w:rFonts w:ascii="Times New Roman" w:hAnsi="Times New Roman"/>
          <w:b/>
          <w:i w:val="0"/>
          <w:color w:val="auto"/>
          <w:sz w:val="24"/>
          <w:szCs w:val="24"/>
        </w:rPr>
      </w:pPr>
      <w:r w:rsidRPr="002364C9">
        <w:rPr>
          <w:rFonts w:ascii="Times New Roman" w:hAnsi="Times New Roman"/>
          <w:b/>
          <w:i w:val="0"/>
          <w:color w:val="auto"/>
          <w:sz w:val="24"/>
          <w:szCs w:val="24"/>
        </w:rPr>
        <w:t>Выпускник получит возможность научиться:</w:t>
      </w:r>
    </w:p>
    <w:p w:rsidR="00815970" w:rsidRPr="002364C9" w:rsidRDefault="00815970" w:rsidP="00815970">
      <w:pPr>
        <w:pStyle w:val="21"/>
        <w:rPr>
          <w:i/>
          <w:sz w:val="24"/>
        </w:rPr>
      </w:pPr>
      <w:r w:rsidRPr="002364C9">
        <w:rPr>
          <w:i/>
          <w:sz w:val="24"/>
        </w:rPr>
        <w:t>работать с тематическим каталогом;</w:t>
      </w:r>
    </w:p>
    <w:p w:rsidR="00815970" w:rsidRPr="002364C9" w:rsidRDefault="00815970" w:rsidP="00815970">
      <w:pPr>
        <w:pStyle w:val="21"/>
        <w:rPr>
          <w:i/>
          <w:sz w:val="24"/>
        </w:rPr>
      </w:pPr>
      <w:r w:rsidRPr="002364C9">
        <w:rPr>
          <w:i/>
          <w:sz w:val="24"/>
        </w:rPr>
        <w:t>работать с детской периодикой;</w:t>
      </w:r>
    </w:p>
    <w:p w:rsidR="00815970" w:rsidRPr="002364C9" w:rsidRDefault="00815970" w:rsidP="00815970">
      <w:pPr>
        <w:pStyle w:val="21"/>
        <w:rPr>
          <w:i/>
          <w:sz w:val="24"/>
        </w:rPr>
      </w:pPr>
      <w:r w:rsidRPr="002364C9">
        <w:rPr>
          <w:i/>
          <w:sz w:val="24"/>
        </w:rPr>
        <w:t>самостоятельно писать отзыв о прочитанной книге (в свободной форме).</w:t>
      </w:r>
    </w:p>
    <w:p w:rsidR="00815970" w:rsidRPr="002364C9" w:rsidRDefault="00815970" w:rsidP="00815970">
      <w:pPr>
        <w:pStyle w:val="45"/>
        <w:spacing w:before="0" w:after="0" w:line="360" w:lineRule="auto"/>
        <w:ind w:firstLine="454"/>
        <w:jc w:val="both"/>
        <w:rPr>
          <w:rFonts w:ascii="Times New Roman" w:hAnsi="Times New Roman" w:cs="Times New Roman"/>
          <w:b/>
          <w:i w:val="0"/>
          <w:color w:val="auto"/>
          <w:sz w:val="24"/>
          <w:szCs w:val="24"/>
        </w:rPr>
      </w:pPr>
      <w:r w:rsidRPr="002364C9">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815970" w:rsidRPr="002364C9" w:rsidRDefault="00815970" w:rsidP="00815970">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научится:</w:t>
      </w:r>
    </w:p>
    <w:p w:rsidR="00815970" w:rsidRPr="002364C9" w:rsidRDefault="00815970" w:rsidP="00815970">
      <w:pPr>
        <w:pStyle w:val="21"/>
        <w:rPr>
          <w:sz w:val="24"/>
        </w:rPr>
      </w:pPr>
      <w:r w:rsidRPr="002364C9">
        <w:rPr>
          <w:sz w:val="24"/>
        </w:rPr>
        <w:t>распознавать некоторые отличительные особенности ху</w:t>
      </w:r>
      <w:r w:rsidRPr="002364C9">
        <w:rPr>
          <w:spacing w:val="2"/>
          <w:sz w:val="24"/>
        </w:rPr>
        <w:t xml:space="preserve">дожественных произведений (на примерах художественных </w:t>
      </w:r>
      <w:r w:rsidRPr="002364C9">
        <w:rPr>
          <w:sz w:val="24"/>
        </w:rPr>
        <w:t>образов и средств художественной выразительности);</w:t>
      </w:r>
    </w:p>
    <w:p w:rsidR="00815970" w:rsidRPr="002364C9" w:rsidRDefault="00815970" w:rsidP="00815970">
      <w:pPr>
        <w:pStyle w:val="21"/>
        <w:rPr>
          <w:sz w:val="24"/>
        </w:rPr>
      </w:pPr>
      <w:r w:rsidRPr="002364C9">
        <w:rPr>
          <w:spacing w:val="2"/>
          <w:sz w:val="24"/>
        </w:rPr>
        <w:t>отличать на практическом уровне прозаический текст</w:t>
      </w:r>
      <w:r w:rsidRPr="002364C9">
        <w:rPr>
          <w:spacing w:val="2"/>
          <w:sz w:val="24"/>
        </w:rPr>
        <w:br/>
      </w:r>
      <w:r w:rsidRPr="002364C9">
        <w:rPr>
          <w:sz w:val="24"/>
        </w:rPr>
        <w:t>от стихотворного, приводить примеры прозаических и стихотворных текстов;</w:t>
      </w:r>
    </w:p>
    <w:p w:rsidR="00815970" w:rsidRPr="002364C9" w:rsidRDefault="00815970" w:rsidP="00815970">
      <w:pPr>
        <w:pStyle w:val="21"/>
        <w:rPr>
          <w:sz w:val="24"/>
        </w:rPr>
      </w:pPr>
      <w:r w:rsidRPr="002364C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815970" w:rsidRPr="002364C9" w:rsidRDefault="00815970" w:rsidP="00815970">
      <w:pPr>
        <w:pStyle w:val="21"/>
        <w:rPr>
          <w:i/>
          <w:iCs/>
          <w:sz w:val="24"/>
        </w:rPr>
      </w:pPr>
      <w:r w:rsidRPr="002364C9">
        <w:rPr>
          <w:sz w:val="24"/>
        </w:rPr>
        <w:t>находить средства художественной выразительности (метафора, олицетворение, эпитет).</w:t>
      </w:r>
    </w:p>
    <w:p w:rsidR="00815970" w:rsidRPr="002364C9" w:rsidRDefault="00815970" w:rsidP="00815970">
      <w:pPr>
        <w:pStyle w:val="afffe"/>
        <w:spacing w:line="360" w:lineRule="auto"/>
        <w:ind w:firstLine="454"/>
        <w:rPr>
          <w:rFonts w:ascii="Times New Roman" w:hAnsi="Times New Roman"/>
          <w:b/>
          <w:color w:val="auto"/>
          <w:sz w:val="24"/>
          <w:szCs w:val="24"/>
        </w:rPr>
      </w:pPr>
      <w:r w:rsidRPr="002364C9">
        <w:rPr>
          <w:rFonts w:ascii="Times New Roman" w:hAnsi="Times New Roman"/>
          <w:b/>
          <w:color w:val="auto"/>
          <w:sz w:val="24"/>
          <w:szCs w:val="24"/>
        </w:rPr>
        <w:t>Выпускник получит возможность научиться:</w:t>
      </w:r>
    </w:p>
    <w:p w:rsidR="00815970" w:rsidRPr="002364C9" w:rsidRDefault="00815970" w:rsidP="00815970">
      <w:pPr>
        <w:pStyle w:val="21"/>
        <w:rPr>
          <w:sz w:val="24"/>
        </w:rPr>
      </w:pPr>
      <w:r w:rsidRPr="002364C9">
        <w:rPr>
          <w:spacing w:val="2"/>
          <w:sz w:val="24"/>
        </w:rPr>
        <w:t xml:space="preserve">воспринимать художественную литературу как вид </w:t>
      </w:r>
      <w:r w:rsidRPr="002364C9">
        <w:rPr>
          <w:sz w:val="24"/>
        </w:rPr>
        <w:t>искусства, приводить примеры проявления художественного вымысла в произведениях;</w:t>
      </w:r>
    </w:p>
    <w:p w:rsidR="00815970" w:rsidRPr="002364C9" w:rsidRDefault="00815970" w:rsidP="00815970">
      <w:pPr>
        <w:pStyle w:val="21"/>
        <w:rPr>
          <w:sz w:val="24"/>
        </w:rPr>
      </w:pPr>
      <w:r w:rsidRPr="002364C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15970" w:rsidRPr="002364C9" w:rsidRDefault="00815970" w:rsidP="00815970">
      <w:pPr>
        <w:pStyle w:val="21"/>
        <w:rPr>
          <w:sz w:val="24"/>
        </w:rPr>
      </w:pPr>
      <w:r w:rsidRPr="002364C9">
        <w:rPr>
          <w:sz w:val="24"/>
        </w:rPr>
        <w:t>определять позиции героев художественного текста, позицию автора художественного текста</w:t>
      </w:r>
      <w:r w:rsidRPr="002364C9">
        <w:rPr>
          <w:i/>
          <w:sz w:val="24"/>
        </w:rPr>
        <w:t>.</w:t>
      </w:r>
    </w:p>
    <w:p w:rsidR="00815970" w:rsidRPr="002364C9" w:rsidRDefault="00815970" w:rsidP="00815970">
      <w:pPr>
        <w:pStyle w:val="45"/>
        <w:spacing w:before="0" w:after="0" w:line="360" w:lineRule="auto"/>
        <w:ind w:firstLine="454"/>
        <w:jc w:val="both"/>
        <w:rPr>
          <w:rFonts w:ascii="Times New Roman" w:hAnsi="Times New Roman" w:cs="Times New Roman"/>
          <w:b/>
          <w:bCs/>
          <w:i w:val="0"/>
          <w:iCs w:val="0"/>
          <w:smallCaps/>
          <w:color w:val="auto"/>
          <w:sz w:val="24"/>
          <w:szCs w:val="24"/>
        </w:rPr>
      </w:pPr>
      <w:r w:rsidRPr="002364C9">
        <w:rPr>
          <w:rFonts w:ascii="Times New Roman" w:hAnsi="Times New Roman" w:cs="Times New Roman"/>
          <w:b/>
          <w:i w:val="0"/>
          <w:color w:val="auto"/>
          <w:sz w:val="24"/>
          <w:szCs w:val="24"/>
        </w:rPr>
        <w:t>Творческая деятельность (только для художественных текстов)</w:t>
      </w:r>
    </w:p>
    <w:p w:rsidR="00815970" w:rsidRPr="002364C9" w:rsidRDefault="00815970" w:rsidP="00815970">
      <w:pPr>
        <w:pStyle w:val="21"/>
        <w:numPr>
          <w:ilvl w:val="0"/>
          <w:numId w:val="0"/>
        </w:numPr>
        <w:ind w:left="680"/>
        <w:rPr>
          <w:rStyle w:val="Zag11"/>
          <w:rFonts w:eastAsia="@Arial Unicode MS"/>
          <w:b/>
          <w:sz w:val="24"/>
        </w:rPr>
      </w:pPr>
      <w:r w:rsidRPr="002364C9">
        <w:rPr>
          <w:rStyle w:val="Zag11"/>
          <w:rFonts w:eastAsia="@Arial Unicode MS"/>
          <w:b/>
          <w:sz w:val="24"/>
        </w:rPr>
        <w:t>Выпускник научится:</w:t>
      </w:r>
    </w:p>
    <w:p w:rsidR="00815970" w:rsidRPr="002364C9" w:rsidRDefault="00815970" w:rsidP="00815970">
      <w:pPr>
        <w:pStyle w:val="21"/>
        <w:rPr>
          <w:sz w:val="24"/>
        </w:rPr>
      </w:pPr>
      <w:r w:rsidRPr="002364C9">
        <w:rPr>
          <w:sz w:val="24"/>
        </w:rPr>
        <w:t>создавать по аналогии собственный текст в жанре сказки и загадки;</w:t>
      </w:r>
    </w:p>
    <w:p w:rsidR="00815970" w:rsidRPr="002364C9" w:rsidRDefault="00815970" w:rsidP="00815970">
      <w:pPr>
        <w:pStyle w:val="21"/>
        <w:rPr>
          <w:sz w:val="24"/>
        </w:rPr>
      </w:pPr>
      <w:r w:rsidRPr="002364C9">
        <w:rPr>
          <w:sz w:val="24"/>
        </w:rPr>
        <w:t>восстанавливать текст, дополняя его начало или окончание или пополняя его событиями;</w:t>
      </w:r>
    </w:p>
    <w:p w:rsidR="00815970" w:rsidRPr="002364C9" w:rsidRDefault="00815970" w:rsidP="00815970">
      <w:pPr>
        <w:pStyle w:val="21"/>
        <w:rPr>
          <w:sz w:val="24"/>
        </w:rPr>
      </w:pPr>
      <w:r w:rsidRPr="002364C9">
        <w:rPr>
          <w:sz w:val="24"/>
        </w:rPr>
        <w:t>составлять устный рассказ по репродукциям картин художников и/или на основе личного опыта;</w:t>
      </w:r>
    </w:p>
    <w:p w:rsidR="00815970" w:rsidRPr="002364C9" w:rsidRDefault="00815970" w:rsidP="00815970">
      <w:pPr>
        <w:pStyle w:val="21"/>
        <w:rPr>
          <w:rStyle w:val="Zag11"/>
          <w:sz w:val="24"/>
        </w:rPr>
      </w:pPr>
      <w:r w:rsidRPr="002364C9">
        <w:rPr>
          <w:sz w:val="24"/>
        </w:rPr>
        <w:lastRenderedPageBreak/>
        <w:t>составлять устный рассказ на основе прочитанных про</w:t>
      </w:r>
      <w:r w:rsidRPr="002364C9">
        <w:rPr>
          <w:spacing w:val="2"/>
          <w:sz w:val="24"/>
        </w:rPr>
        <w:t xml:space="preserve">изведений с учетом коммуникативной задачи (для разных </w:t>
      </w:r>
      <w:r w:rsidRPr="002364C9">
        <w:rPr>
          <w:sz w:val="24"/>
        </w:rPr>
        <w:t>адресатов).</w:t>
      </w:r>
    </w:p>
    <w:p w:rsidR="00815970" w:rsidRPr="002364C9" w:rsidRDefault="00815970" w:rsidP="00815970">
      <w:pPr>
        <w:pStyle w:val="21"/>
        <w:numPr>
          <w:ilvl w:val="0"/>
          <w:numId w:val="0"/>
        </w:numPr>
        <w:ind w:left="680"/>
        <w:rPr>
          <w:rStyle w:val="Zag11"/>
          <w:rFonts w:eastAsia="@Arial Unicode MS"/>
          <w:b/>
          <w:iCs/>
          <w:sz w:val="24"/>
        </w:rPr>
      </w:pPr>
      <w:r w:rsidRPr="002364C9">
        <w:rPr>
          <w:rStyle w:val="Zag11"/>
          <w:rFonts w:eastAsia="@Arial Unicode MS"/>
          <w:b/>
          <w:sz w:val="24"/>
        </w:rPr>
        <w:t>Выпускник получит возможность научиться:</w:t>
      </w:r>
    </w:p>
    <w:p w:rsidR="00815970" w:rsidRPr="002364C9" w:rsidRDefault="00815970" w:rsidP="00815970">
      <w:pPr>
        <w:pStyle w:val="21"/>
        <w:rPr>
          <w:sz w:val="24"/>
        </w:rPr>
      </w:pPr>
      <w:r w:rsidRPr="002364C9">
        <w:rPr>
          <w:sz w:val="24"/>
        </w:rPr>
        <w:t xml:space="preserve">вести рассказ (или повествование) на основе сюжета </w:t>
      </w:r>
      <w:r w:rsidRPr="002364C9">
        <w:rPr>
          <w:spacing w:val="2"/>
          <w:sz w:val="24"/>
        </w:rPr>
        <w:t xml:space="preserve">известного литературного произведения, дополняя и/или </w:t>
      </w:r>
      <w:r w:rsidRPr="002364C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15970" w:rsidRPr="002364C9" w:rsidRDefault="00815970" w:rsidP="00815970">
      <w:pPr>
        <w:pStyle w:val="21"/>
        <w:rPr>
          <w:sz w:val="24"/>
        </w:rPr>
      </w:pPr>
      <w:r w:rsidRPr="002364C9">
        <w:rPr>
          <w:sz w:val="24"/>
        </w:rPr>
        <w:t>писать сочинения по поводу прочитанного в виде читательских аннотации или отзыва;</w:t>
      </w:r>
    </w:p>
    <w:p w:rsidR="00815970" w:rsidRPr="002364C9" w:rsidRDefault="00815970" w:rsidP="00815970">
      <w:pPr>
        <w:pStyle w:val="21"/>
        <w:rPr>
          <w:sz w:val="24"/>
        </w:rPr>
      </w:pPr>
      <w:r w:rsidRPr="002364C9">
        <w:rPr>
          <w:sz w:val="24"/>
        </w:rPr>
        <w:t>создавать серии иллюстраций с короткими текстами по содержанию прочитанного (прослушанного) произведения;</w:t>
      </w:r>
    </w:p>
    <w:p w:rsidR="00815970" w:rsidRPr="002364C9" w:rsidRDefault="00815970" w:rsidP="00815970">
      <w:pPr>
        <w:pStyle w:val="21"/>
        <w:rPr>
          <w:bCs/>
          <w:sz w:val="24"/>
        </w:rPr>
      </w:pPr>
      <w:r w:rsidRPr="002364C9">
        <w:rPr>
          <w:sz w:val="24"/>
        </w:rPr>
        <w:t xml:space="preserve">создавать проекты в виде книжек-самоделок, презентаций с </w:t>
      </w:r>
      <w:r w:rsidRPr="002364C9">
        <w:rPr>
          <w:bCs/>
          <w:sz w:val="24"/>
        </w:rPr>
        <w:t>аудиовизуальной поддержкой и пояснениями;</w:t>
      </w:r>
    </w:p>
    <w:p w:rsidR="0054029F" w:rsidRPr="002364C9" w:rsidRDefault="00815970" w:rsidP="00770305">
      <w:pPr>
        <w:pStyle w:val="21"/>
        <w:rPr>
          <w:sz w:val="24"/>
        </w:rPr>
      </w:pPr>
      <w:r w:rsidRPr="002364C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w:t>
      </w:r>
    </w:p>
    <w:p w:rsidR="0054029F" w:rsidRPr="002364C9" w:rsidRDefault="00815970" w:rsidP="0054029F">
      <w:pPr>
        <w:autoSpaceDE w:val="0"/>
        <w:autoSpaceDN w:val="0"/>
        <w:adjustRightInd w:val="0"/>
        <w:spacing w:after="0" w:line="240" w:lineRule="auto"/>
        <w:jc w:val="both"/>
        <w:rPr>
          <w:rFonts w:ascii="Times New Roman" w:hAnsi="Times New Roman" w:cs="Times New Roman"/>
          <w:b/>
          <w:bCs/>
          <w:color w:val="333333"/>
          <w:sz w:val="24"/>
          <w:szCs w:val="24"/>
        </w:rPr>
      </w:pPr>
      <w:r w:rsidRPr="002364C9">
        <w:rPr>
          <w:rFonts w:ascii="Times New Roman" w:hAnsi="Times New Roman" w:cs="Times New Roman"/>
          <w:b/>
          <w:bCs/>
          <w:color w:val="333333"/>
          <w:sz w:val="24"/>
          <w:szCs w:val="24"/>
        </w:rPr>
        <w:t>1.2.4.</w:t>
      </w:r>
      <w:r w:rsidR="0054029F" w:rsidRPr="002364C9">
        <w:rPr>
          <w:rFonts w:ascii="Times New Roman" w:hAnsi="Times New Roman" w:cs="Times New Roman"/>
          <w:b/>
          <w:bCs/>
          <w:color w:val="333333"/>
          <w:sz w:val="24"/>
          <w:szCs w:val="24"/>
        </w:rPr>
        <w:t>ИНОСТРАННЫЙ ЯЗЫК (немецкий)</w:t>
      </w:r>
    </w:p>
    <w:p w:rsidR="003365F8"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немецкого языка младшие школьники приобретут</w:t>
      </w:r>
      <w:r w:rsidR="003365F8" w:rsidRPr="002364C9">
        <w:rPr>
          <w:rFonts w:ascii="Times New Roman" w:hAnsi="Times New Roman" w:cs="Times New Roman"/>
          <w:color w:val="000000"/>
          <w:sz w:val="24"/>
          <w:szCs w:val="24"/>
        </w:rPr>
        <w:t>:</w:t>
      </w:r>
    </w:p>
    <w:p w:rsidR="0054029F" w:rsidRPr="002364C9" w:rsidRDefault="003365F8" w:rsidP="00237F5C">
      <w:pPr>
        <w:pStyle w:val="a6"/>
        <w:numPr>
          <w:ilvl w:val="0"/>
          <w:numId w:val="93"/>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iCs/>
          <w:color w:val="000000"/>
          <w:sz w:val="24"/>
          <w:szCs w:val="24"/>
        </w:rPr>
        <w:t>первоначальные навыки</w:t>
      </w:r>
      <w:r w:rsidRPr="002364C9">
        <w:rPr>
          <w:rFonts w:ascii="Times New Roman" w:hAnsi="Times New Roman"/>
          <w:color w:val="000000"/>
          <w:sz w:val="24"/>
          <w:szCs w:val="24"/>
        </w:rPr>
        <w:t xml:space="preserve"> общения в устной и письменной форме</w:t>
      </w:r>
      <w:r w:rsidR="0054029F" w:rsidRPr="002364C9">
        <w:rPr>
          <w:rFonts w:ascii="Times New Roman" w:hAnsi="Times New Roman"/>
          <w:color w:val="000000"/>
          <w:sz w:val="24"/>
          <w:szCs w:val="24"/>
        </w:rPr>
        <w:t xml:space="preserve"> с носителями</w:t>
      </w:r>
      <w:r w:rsidRPr="002364C9">
        <w:rPr>
          <w:rFonts w:ascii="Times New Roman" w:hAnsi="Times New Roman"/>
          <w:color w:val="000000"/>
          <w:sz w:val="24"/>
          <w:szCs w:val="24"/>
        </w:rPr>
        <w:t xml:space="preserve"> иностранного </w:t>
      </w:r>
      <w:r w:rsidR="0054029F" w:rsidRPr="002364C9">
        <w:rPr>
          <w:rFonts w:ascii="Times New Roman" w:hAnsi="Times New Roman"/>
          <w:color w:val="000000"/>
          <w:sz w:val="24"/>
          <w:szCs w:val="24"/>
        </w:rPr>
        <w:t xml:space="preserve"> языка </w:t>
      </w:r>
      <w:r w:rsidRPr="002364C9">
        <w:rPr>
          <w:rFonts w:ascii="Times New Roman" w:hAnsi="Times New Roman"/>
          <w:color w:val="000000"/>
          <w:sz w:val="24"/>
          <w:szCs w:val="24"/>
        </w:rPr>
        <w:t>на основе своих</w:t>
      </w:r>
      <w:r w:rsidR="0054029F" w:rsidRPr="002364C9">
        <w:rPr>
          <w:rFonts w:ascii="Times New Roman" w:hAnsi="Times New Roman"/>
          <w:color w:val="000000"/>
          <w:sz w:val="24"/>
          <w:szCs w:val="24"/>
        </w:rPr>
        <w:t xml:space="preserve"> речевых возможностей и потребностей</w:t>
      </w:r>
      <w:r w:rsidRPr="002364C9">
        <w:rPr>
          <w:rFonts w:ascii="Times New Roman" w:hAnsi="Times New Roman"/>
          <w:color w:val="000000"/>
          <w:sz w:val="24"/>
          <w:szCs w:val="24"/>
        </w:rPr>
        <w:t>;</w:t>
      </w:r>
      <w:r w:rsidR="0054029F" w:rsidRPr="002364C9">
        <w:rPr>
          <w:rFonts w:ascii="Times New Roman" w:hAnsi="Times New Roman"/>
          <w:color w:val="000000"/>
          <w:sz w:val="24"/>
          <w:szCs w:val="24"/>
        </w:rPr>
        <w:t xml:space="preserve"> </w:t>
      </w:r>
      <w:r w:rsidRPr="002364C9">
        <w:rPr>
          <w:rFonts w:ascii="Times New Roman" w:hAnsi="Times New Roman"/>
          <w:color w:val="000000"/>
          <w:sz w:val="24"/>
          <w:szCs w:val="24"/>
        </w:rPr>
        <w:t>освоение правил речевого и неречевого поведения;</w:t>
      </w:r>
    </w:p>
    <w:p w:rsidR="0054029F" w:rsidRPr="002364C9" w:rsidRDefault="003365F8" w:rsidP="00237F5C">
      <w:pPr>
        <w:pStyle w:val="a6"/>
        <w:numPr>
          <w:ilvl w:val="0"/>
          <w:numId w:val="93"/>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 xml:space="preserve">освоение начальных </w:t>
      </w:r>
      <w:r w:rsidR="0054029F" w:rsidRPr="002364C9">
        <w:rPr>
          <w:rFonts w:ascii="Times New Roman" w:hAnsi="Times New Roman"/>
          <w:color w:val="000000"/>
          <w:sz w:val="24"/>
          <w:szCs w:val="24"/>
        </w:rPr>
        <w:t>лингвистически</w:t>
      </w:r>
      <w:r w:rsidRPr="002364C9">
        <w:rPr>
          <w:rFonts w:ascii="Times New Roman" w:hAnsi="Times New Roman"/>
          <w:color w:val="000000"/>
          <w:sz w:val="24"/>
          <w:szCs w:val="24"/>
        </w:rPr>
        <w:t>х</w:t>
      </w:r>
      <w:r w:rsidR="0054029F" w:rsidRPr="002364C9">
        <w:rPr>
          <w:rFonts w:ascii="Times New Roman" w:hAnsi="Times New Roman"/>
          <w:color w:val="000000"/>
          <w:sz w:val="24"/>
          <w:szCs w:val="24"/>
        </w:rPr>
        <w:t xml:space="preserve"> </w:t>
      </w:r>
      <w:r w:rsidRPr="002364C9">
        <w:rPr>
          <w:rFonts w:ascii="Times New Roman" w:hAnsi="Times New Roman"/>
          <w:color w:val="000000"/>
          <w:sz w:val="24"/>
          <w:szCs w:val="24"/>
        </w:rPr>
        <w:t>представлений</w:t>
      </w:r>
      <w:r w:rsidR="0054029F" w:rsidRPr="002364C9">
        <w:rPr>
          <w:rFonts w:ascii="Times New Roman" w:hAnsi="Times New Roman"/>
          <w:color w:val="000000"/>
          <w:sz w:val="24"/>
          <w:szCs w:val="24"/>
        </w:rPr>
        <w:t>, необходимы</w:t>
      </w:r>
      <w:r w:rsidRPr="002364C9">
        <w:rPr>
          <w:rFonts w:ascii="Times New Roman" w:hAnsi="Times New Roman"/>
          <w:color w:val="000000"/>
          <w:sz w:val="24"/>
          <w:szCs w:val="24"/>
        </w:rPr>
        <w:t>х</w:t>
      </w:r>
      <w:r w:rsidR="0054029F" w:rsidRPr="002364C9">
        <w:rPr>
          <w:rFonts w:ascii="Times New Roman" w:hAnsi="Times New Roman"/>
          <w:color w:val="000000"/>
          <w:sz w:val="24"/>
          <w:szCs w:val="24"/>
        </w:rPr>
        <w:t xml:space="preserve"> для овладения</w:t>
      </w:r>
      <w:r w:rsidRPr="002364C9">
        <w:rPr>
          <w:rFonts w:ascii="Times New Roman" w:hAnsi="Times New Roman"/>
          <w:color w:val="000000"/>
          <w:sz w:val="24"/>
          <w:szCs w:val="24"/>
        </w:rPr>
        <w:t xml:space="preserve"> на </w:t>
      </w:r>
      <w:r w:rsidR="0054029F" w:rsidRPr="002364C9">
        <w:rPr>
          <w:rFonts w:ascii="Times New Roman" w:hAnsi="Times New Roman"/>
          <w:color w:val="000000"/>
          <w:sz w:val="24"/>
          <w:szCs w:val="24"/>
        </w:rPr>
        <w:t>элементарном уровне</w:t>
      </w:r>
      <w:r w:rsidRPr="002364C9">
        <w:rPr>
          <w:rFonts w:ascii="Times New Roman" w:hAnsi="Times New Roman"/>
          <w:color w:val="000000"/>
          <w:sz w:val="24"/>
          <w:szCs w:val="24"/>
        </w:rPr>
        <w:t xml:space="preserve"> устной и письменной речью на немецком языке, </w:t>
      </w:r>
      <w:r w:rsidR="00D52046" w:rsidRPr="002364C9">
        <w:rPr>
          <w:rFonts w:ascii="Times New Roman" w:hAnsi="Times New Roman"/>
          <w:color w:val="000000"/>
          <w:sz w:val="24"/>
          <w:szCs w:val="24"/>
        </w:rPr>
        <w:t>расширение лингвистического кругозора;</w:t>
      </w:r>
    </w:p>
    <w:p w:rsidR="00D52046" w:rsidRPr="002364C9" w:rsidRDefault="00D52046" w:rsidP="00237F5C">
      <w:pPr>
        <w:pStyle w:val="a6"/>
        <w:numPr>
          <w:ilvl w:val="0"/>
          <w:numId w:val="93"/>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формирование дружелюбного отношения и толерантности к носителям другого языка на основе знакомства с жизнью своих сверстниках в других странах, с детским фольклором и доступными образцами детской художественной литературы.</w:t>
      </w:r>
    </w:p>
    <w:p w:rsidR="00D52046" w:rsidRPr="002364C9" w:rsidRDefault="00D52046" w:rsidP="00D52046">
      <w:pPr>
        <w:pStyle w:val="a6"/>
        <w:autoSpaceDE w:val="0"/>
        <w:autoSpaceDN w:val="0"/>
        <w:adjustRightInd w:val="0"/>
        <w:spacing w:after="0" w:line="240" w:lineRule="auto"/>
        <w:jc w:val="both"/>
        <w:rPr>
          <w:rFonts w:ascii="Times New Roman" w:hAnsi="Times New Roman"/>
          <w:color w:val="000000"/>
          <w:sz w:val="24"/>
          <w:szCs w:val="24"/>
        </w:rPr>
      </w:pPr>
    </w:p>
    <w:p w:rsidR="00AD0A75" w:rsidRPr="002364C9" w:rsidRDefault="00AD0A75" w:rsidP="00D52046">
      <w:pPr>
        <w:pStyle w:val="a6"/>
        <w:autoSpaceDE w:val="0"/>
        <w:autoSpaceDN w:val="0"/>
        <w:adjustRightInd w:val="0"/>
        <w:spacing w:after="0" w:line="240" w:lineRule="auto"/>
        <w:jc w:val="both"/>
        <w:rPr>
          <w:rFonts w:ascii="Times New Roman" w:hAnsi="Times New Roman"/>
          <w:color w:val="000000"/>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color w:val="000000"/>
          <w:sz w:val="24"/>
          <w:szCs w:val="24"/>
        </w:rPr>
      </w:pPr>
      <w:r w:rsidRPr="002364C9">
        <w:rPr>
          <w:rFonts w:ascii="Times New Roman" w:hAnsi="Times New Roman" w:cs="Times New Roman"/>
          <w:b/>
          <w:bCs/>
          <w:color w:val="000000"/>
          <w:sz w:val="24"/>
          <w:szCs w:val="24"/>
        </w:rPr>
        <w:t>Раздел «Коммуникативные умения»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color w:val="000000"/>
          <w:sz w:val="24"/>
          <w:szCs w:val="24"/>
        </w:rPr>
      </w:pPr>
      <w:r w:rsidRPr="002364C9">
        <w:rPr>
          <w:rFonts w:ascii="Times New Roman" w:hAnsi="Times New Roman" w:cs="Times New Roman"/>
          <w:b/>
          <w:bCs/>
          <w:i/>
          <w:iCs/>
          <w:color w:val="000000"/>
          <w:sz w:val="24"/>
          <w:szCs w:val="24"/>
        </w:rPr>
        <w:t>Говорение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участвовать в элементарных диалогах: этикетном, диалоге-расспросе, диалоге-побуждении;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составлять небольшое описание предмета, картинки, персонажа;</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рассказывать о себе, своей семье, друге.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 участвовать в элементарном диалоге, расспрашивая собеседника и отвечая на его вопросы;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 воспроизводить наизусть небольшие произведения детского фольклора;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 составлять краткую характеристику персонажа;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 кратко излагать содержание прочитанного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color w:val="000000"/>
          <w:sz w:val="24"/>
          <w:szCs w:val="24"/>
        </w:rPr>
      </w:pPr>
      <w:r w:rsidRPr="002364C9">
        <w:rPr>
          <w:rFonts w:ascii="Times New Roman" w:hAnsi="Times New Roman" w:cs="Times New Roman"/>
          <w:b/>
          <w:bCs/>
          <w:i/>
          <w:iCs/>
          <w:color w:val="000000"/>
          <w:sz w:val="24"/>
          <w:szCs w:val="24"/>
        </w:rPr>
        <w:t>Аудирование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lastRenderedPageBreak/>
        <w:t>• понимать на слух речь учителя и одноклассников при не</w:t>
      </w:r>
      <w:r w:rsidRPr="002364C9">
        <w:rPr>
          <w:rFonts w:ascii="Times New Roman" w:hAnsi="Times New Roman" w:cs="Times New Roman"/>
          <w:sz w:val="24"/>
          <w:szCs w:val="24"/>
        </w:rPr>
        <w:t>посредственном общении и вербально/невербально реагировать на услышанное;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воспринимать на слух аудиотекст и полностью понимать содержащуюся в нем информацию;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Чтение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соотносить графический образ английского слова с его звуковым образом;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догадываться о значении незнакомых слов по контексту;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не обращать внимания на незнакомые слова, не мешающие понять основное содержание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Письмо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списывать текст и выписывать из него слова, словосочетания, простые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восстанавливать слово, предложение, текст в соответствии с решаемой учебной задачей;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писать по образцу краткое письмо зарубежному другу;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писать поздравительную открытку с Новым годом, Рождеством, днем рождения (с опорой на образец).</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 письменной форме кратко отвечать на вопросы к тексту;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составлять рассказ в письменной форме по плану/ключевым словам;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заполнять простую анкету;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правильно оформлять конверт (с опорой на образец).</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«Языковые средства и навыки оперирования ими»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Графика, каллиграфия, орфография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пользоваться немецким алфавитом, знать последовательность букв в нем;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воспроизводить графически и каллиграфически корректно все буквы немецкого алфавита (полупечатное написание букв, буквосочетаний,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применять основные правила чтения и орфографии, читать и писать изученные слова немецкого языка;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отличать буквы от знаков транскрипции.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сравнивать и анализировать буквосочетания немецкого языка и их транскрипцию;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группировать слова в соответствии с изученными правилами чтения;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уточнять написание слова по словарю учебника.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Фонетическая сторона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на слух и адекватно произносить все звуки немецкого языка, соблюдая нормы произношения звуков;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соблюдать правильное ударение в изолированном слове, фразе;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коммуникативные типы предложений по интонации;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корректно произносить предложения с точки зрения их ритмико-интонационных особенностей.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распознавать случаи использования связующего r и соблюдать их в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соблюдать интонацию перечисления;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читать изучаемые слова по транскрипции.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Лексическая сторона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начальной школы;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оперировать в процессе общения активной лексикой в соответствии с коммуникативной задачей.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узнавать простые словообразовательные элементы;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опираться на языковую догадку в процессе чтения и аудирования (интернациональные и сложные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Грамматическая сторона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распознавать и употреблять в речи основные коммуникативные типы предложений;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распознавать и употреблять в речи изученные существительные с определенным/неопределенным/нулевым артиклем;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глаголы в </w:t>
      </w:r>
      <w:r w:rsidRPr="002364C9">
        <w:rPr>
          <w:rFonts w:ascii="Times New Roman" w:hAnsi="Times New Roman" w:cs="Times New Roman"/>
          <w:sz w:val="24"/>
          <w:szCs w:val="24"/>
          <w:lang w:val="en-US"/>
        </w:rPr>
        <w:t>Present</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Past</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Future</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Simple</w:t>
      </w:r>
      <w:r w:rsidRPr="002364C9">
        <w:rPr>
          <w:rFonts w:ascii="Times New Roman" w:hAnsi="Times New Roman" w:cs="Times New Roman"/>
          <w:sz w:val="24"/>
          <w:szCs w:val="24"/>
        </w:rPr>
        <w:t>; модальные глаголы;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узнавать сложносочиненные предложения с союзами;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в речи безличные предложения, предложения с конструкцией;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оперировать в речи неопределенными местоимениями;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образовывать по правилу прилагательные в сравнительной и превосходной степенях и употреблять их в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A17386" w:rsidRPr="002364C9" w:rsidRDefault="00A17386" w:rsidP="0054029F">
      <w:pPr>
        <w:autoSpaceDE w:val="0"/>
        <w:autoSpaceDN w:val="0"/>
        <w:adjustRightInd w:val="0"/>
        <w:spacing w:after="0" w:line="240" w:lineRule="auto"/>
        <w:jc w:val="both"/>
        <w:rPr>
          <w:rFonts w:ascii="Times New Roman" w:hAnsi="Times New Roman" w:cs="Times New Roman"/>
          <w:b/>
          <w:bCs/>
          <w:color w:val="333333"/>
          <w:sz w:val="24"/>
          <w:szCs w:val="24"/>
        </w:rPr>
      </w:pPr>
    </w:p>
    <w:p w:rsidR="0054029F" w:rsidRPr="002364C9" w:rsidRDefault="00815970" w:rsidP="0054029F">
      <w:pPr>
        <w:autoSpaceDE w:val="0"/>
        <w:autoSpaceDN w:val="0"/>
        <w:adjustRightInd w:val="0"/>
        <w:spacing w:after="0" w:line="240" w:lineRule="auto"/>
        <w:jc w:val="both"/>
        <w:rPr>
          <w:rFonts w:ascii="Times New Roman" w:hAnsi="Times New Roman" w:cs="Times New Roman"/>
          <w:b/>
          <w:bCs/>
          <w:color w:val="333333"/>
          <w:sz w:val="24"/>
          <w:szCs w:val="24"/>
        </w:rPr>
      </w:pPr>
      <w:r w:rsidRPr="002364C9">
        <w:rPr>
          <w:rFonts w:ascii="Times New Roman" w:hAnsi="Times New Roman" w:cs="Times New Roman"/>
          <w:b/>
          <w:bCs/>
          <w:color w:val="333333"/>
          <w:sz w:val="24"/>
          <w:szCs w:val="24"/>
        </w:rPr>
        <w:t xml:space="preserve">1.2.5. </w:t>
      </w:r>
      <w:r w:rsidR="0054029F" w:rsidRPr="002364C9">
        <w:rPr>
          <w:rFonts w:ascii="Times New Roman" w:hAnsi="Times New Roman" w:cs="Times New Roman"/>
          <w:b/>
          <w:bCs/>
          <w:color w:val="333333"/>
          <w:sz w:val="24"/>
          <w:szCs w:val="24"/>
        </w:rPr>
        <w:t>МАТЕМАТИКА</w:t>
      </w:r>
      <w:r w:rsidRPr="002364C9">
        <w:rPr>
          <w:rFonts w:ascii="Times New Roman" w:hAnsi="Times New Roman" w:cs="Times New Roman"/>
          <w:b/>
          <w:bCs/>
          <w:color w:val="333333"/>
          <w:sz w:val="24"/>
          <w:szCs w:val="24"/>
        </w:rPr>
        <w:t xml:space="preserve"> и информатика</w:t>
      </w:r>
    </w:p>
    <w:p w:rsidR="0094155C"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курса математики выпускники начальной школы научатся</w:t>
      </w:r>
      <w:r w:rsidR="0094155C" w:rsidRPr="002364C9">
        <w:rPr>
          <w:rFonts w:ascii="Times New Roman" w:hAnsi="Times New Roman" w:cs="Times New Roman"/>
          <w:color w:val="000000"/>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 </w:t>
      </w:r>
      <w:r w:rsidR="0094155C" w:rsidRPr="002364C9">
        <w:rPr>
          <w:rFonts w:ascii="Times New Roman" w:hAnsi="Times New Roman" w:cs="Times New Roman"/>
          <w:color w:val="000000"/>
          <w:sz w:val="24"/>
          <w:szCs w:val="24"/>
        </w:rPr>
        <w:t xml:space="preserve">1) </w:t>
      </w:r>
      <w:r w:rsidRPr="002364C9">
        <w:rPr>
          <w:rFonts w:ascii="Times New Roman" w:hAnsi="Times New Roman" w:cs="Times New Roman"/>
          <w:color w:val="000000"/>
          <w:sz w:val="24"/>
          <w:szCs w:val="24"/>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w:t>
      </w:r>
      <w:r w:rsidR="0054029F" w:rsidRPr="002364C9">
        <w:rPr>
          <w:rFonts w:ascii="Times New Roman" w:hAnsi="Times New Roman" w:cs="Times New Roman"/>
          <w:color w:val="000000"/>
          <w:sz w:val="24"/>
          <w:szCs w:val="24"/>
        </w:rPr>
        <w:t>овладеют основами логического мышления, пространственного воображения и математической речи, приобретут необходимые вычислительные навыки.</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w:t>
      </w:r>
      <w:r w:rsidR="0054029F" w:rsidRPr="002364C9">
        <w:rPr>
          <w:rFonts w:ascii="Times New Roman" w:hAnsi="Times New Roman" w:cs="Times New Roman"/>
          <w:color w:val="000000"/>
          <w:sz w:val="24"/>
          <w:szCs w:val="24"/>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4)в</w:t>
      </w:r>
      <w:r w:rsidR="0054029F" w:rsidRPr="002364C9">
        <w:rPr>
          <w:rFonts w:ascii="Times New Roman" w:hAnsi="Times New Roman" w:cs="Times New Roman"/>
          <w:color w:val="000000"/>
          <w:sz w:val="24"/>
          <w:szCs w:val="24"/>
        </w:rPr>
        <w:t>ыпускники начальной школы получат представления о числе как результате счета и измерения, о принципе записи чисел.</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5)н</w:t>
      </w:r>
      <w:r w:rsidR="0054029F" w:rsidRPr="002364C9">
        <w:rPr>
          <w:rFonts w:ascii="Times New Roman" w:hAnsi="Times New Roman" w:cs="Times New Roman"/>
          <w:color w:val="000000"/>
          <w:sz w:val="24"/>
          <w:szCs w:val="24"/>
        </w:rPr>
        <w:t>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lastRenderedPageBreak/>
        <w:t>6)в</w:t>
      </w:r>
      <w:r w:rsidR="0054029F" w:rsidRPr="002364C9">
        <w:rPr>
          <w:rFonts w:ascii="Times New Roman" w:hAnsi="Times New Roman" w:cs="Times New Roman"/>
          <w:color w:val="000000"/>
          <w:sz w:val="24"/>
          <w:szCs w:val="24"/>
        </w:rPr>
        <w:t>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7)в</w:t>
      </w:r>
      <w:r w:rsidR="0054029F" w:rsidRPr="002364C9">
        <w:rPr>
          <w:rFonts w:ascii="Times New Roman" w:hAnsi="Times New Roman" w:cs="Times New Roman"/>
          <w:color w:val="000000"/>
          <w:sz w:val="24"/>
          <w:szCs w:val="24"/>
        </w:rPr>
        <w:t xml:space="preserve">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color w:val="000000"/>
          <w:sz w:val="24"/>
          <w:szCs w:val="24"/>
        </w:rPr>
      </w:pPr>
      <w:r w:rsidRPr="002364C9">
        <w:rPr>
          <w:rFonts w:ascii="Times New Roman" w:hAnsi="Times New Roman" w:cs="Times New Roman"/>
          <w:b/>
          <w:bCs/>
          <w:color w:val="000000"/>
          <w:sz w:val="24"/>
          <w:szCs w:val="24"/>
        </w:rPr>
        <w:t>Раздел «Числа и величины»</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читать, записывать, сравнивать, упорядочивать числа от нуля до миллиона;</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группировать числа по заданному или самостоятельно установленному признаку;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классифицировать числа по одному или нескольким основаниям, объяснять свои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выбирать единицу для измерения данной величины (длины, массы, площади, времени), объяснять свои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«Арифметические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арифметических действий (в том числе деления с остатком);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выделять неизвестный компонент арифметического действия и находить его значение;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выполнять действия с величинами;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свойства арифметических действий для удобства вычислений;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проводить проверку правильности вычислений (с помощью обратного действия, прикидки и оценки результата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«Работа с текстовыми задачами»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оценивать правильность хода решения и реальность ответа на вопрос задачи.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lastRenderedPageBreak/>
        <w:t>• решать задачи на нахождение доли величины и величины по значению ее доли (половина, треть, четверть, пятая, десятая часть);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решать задачи в 3—4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находить разные способы решения задачи.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«Пространственные отношения. Геометрические фигуры»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описывать взаимное расположение предметов в пространстве и на плоскости;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использовать свойства прямоугольника и квадрата для решения задач;</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распознавать и называть геометрические тела: куб, шар;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соотносить реальные объекты с моделями геометрических фигур.</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распознавать, различать и называть геометрические тела: параллелепипед, пирамиду, цилиндр, конус.</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«Геометрические величины»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измерять длину отрезка;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вычислять периметр треугольника, прямоугольника 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квадрата, площадь прямоугольника и квадрата;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оценивать размеры геометрических объектов, расстояний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приближенно (на глаз).</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вычислять периметр и площадь нестандартной прямоугольной фигуры.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Раздел «Работа с </w:t>
      </w:r>
      <w:r w:rsidR="00815970" w:rsidRPr="002364C9">
        <w:rPr>
          <w:rFonts w:ascii="Times New Roman" w:hAnsi="Times New Roman" w:cs="Times New Roman"/>
          <w:b/>
          <w:bCs/>
          <w:sz w:val="24"/>
          <w:szCs w:val="24"/>
        </w:rPr>
        <w:t>информацией (</w:t>
      </w:r>
      <w:r w:rsidRPr="002364C9">
        <w:rPr>
          <w:rFonts w:ascii="Times New Roman" w:hAnsi="Times New Roman" w:cs="Times New Roman"/>
          <w:b/>
          <w:bCs/>
          <w:sz w:val="24"/>
          <w:szCs w:val="24"/>
        </w:rPr>
        <w:t>данными</w:t>
      </w:r>
      <w:r w:rsidR="00815970" w:rsidRPr="002364C9">
        <w:rPr>
          <w:rFonts w:ascii="Times New Roman" w:hAnsi="Times New Roman" w:cs="Times New Roman"/>
          <w:b/>
          <w:bCs/>
          <w:sz w:val="24"/>
          <w:szCs w:val="24"/>
        </w:rPr>
        <w:t>)</w:t>
      </w:r>
      <w:r w:rsidRPr="002364C9">
        <w:rPr>
          <w:rFonts w:ascii="Times New Roman" w:hAnsi="Times New Roman" w:cs="Times New Roman"/>
          <w:b/>
          <w:bCs/>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читать несложные готовые таблицы;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заполнять несложные готовые таблицы;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читать несложные готовые столбчатые диаграммы.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читать несложные готовые круговые диаграммы.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достраивать несложную готовую столбчатую диаграмму;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сравнивать и обобщать информацию, представленную в строках и столбцах несложных таблиц и диаграмм;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распознавать одну и ту же информацию, представленную в разной форме (таблицы и диаграммы);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планировать несложные исследования, собирать и представлять полученную информацию с помощью таблиц и диаграмм</w:t>
      </w:r>
      <w:r w:rsidRPr="002364C9">
        <w:rPr>
          <w:rFonts w:ascii="Times New Roman" w:hAnsi="Times New Roman" w:cs="Times New Roman"/>
          <w:sz w:val="24"/>
          <w:szCs w:val="24"/>
          <w:vertAlign w:val="superscript"/>
        </w:rPr>
        <w:t>*</w:t>
      </w:r>
      <w:r w:rsidRPr="002364C9">
        <w:rPr>
          <w:rFonts w:ascii="Times New Roman" w:hAnsi="Times New Roman" w:cs="Times New Roman"/>
          <w:i/>
          <w:iCs/>
          <w:sz w:val="24"/>
          <w:szCs w:val="24"/>
        </w:rPr>
        <w:t>;</w:t>
      </w:r>
    </w:p>
    <w:p w:rsidR="00815970"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15970" w:rsidRPr="002364C9" w:rsidRDefault="00815970" w:rsidP="00815970">
      <w:pPr>
        <w:pStyle w:val="affa"/>
        <w:widowControl/>
        <w:suppressAutoHyphens w:val="0"/>
        <w:spacing w:after="0" w:line="360" w:lineRule="auto"/>
        <w:jc w:val="left"/>
        <w:outlineLvl w:val="1"/>
        <w:rPr>
          <w:rFonts w:ascii="Times New Roman" w:hAnsi="Times New Roman" w:cs="Times New Roman"/>
          <w:b/>
        </w:rPr>
      </w:pPr>
      <w:r w:rsidRPr="002364C9">
        <w:rPr>
          <w:rFonts w:ascii="Times New Roman" w:hAnsi="Times New Roman" w:cs="Times New Roman"/>
          <w:b/>
          <w:iCs/>
          <w:szCs w:val="24"/>
        </w:rPr>
        <w:t>1.2.6.</w:t>
      </w:r>
      <w:bookmarkStart w:id="15" w:name="_Toc294246076"/>
      <w:r w:rsidRPr="002364C9">
        <w:rPr>
          <w:rFonts w:ascii="Times New Roman" w:hAnsi="Times New Roman" w:cs="Times New Roman"/>
        </w:rPr>
        <w:t xml:space="preserve"> </w:t>
      </w:r>
      <w:r w:rsidRPr="002364C9">
        <w:rPr>
          <w:rFonts w:ascii="Times New Roman" w:hAnsi="Times New Roman" w:cs="Times New Roman"/>
          <w:b/>
        </w:rPr>
        <w:t>Основы религиозных культур и светской этики</w:t>
      </w:r>
      <w:bookmarkEnd w:id="15"/>
    </w:p>
    <w:p w:rsidR="00815970" w:rsidRPr="002364C9" w:rsidRDefault="00815970" w:rsidP="0094155C">
      <w:pPr>
        <w:pStyle w:val="af6"/>
        <w:ind w:firstLine="708"/>
        <w:rPr>
          <w:rStyle w:val="Zag11"/>
          <w:rFonts w:ascii="Times New Roman" w:eastAsia="@Arial Unicode MS" w:hAnsi="Times New Roman"/>
          <w:bCs/>
          <w:sz w:val="24"/>
          <w:szCs w:val="24"/>
        </w:rPr>
      </w:pPr>
      <w:r w:rsidRPr="002364C9">
        <w:rPr>
          <w:rStyle w:val="Zag11"/>
          <w:rFonts w:ascii="Times New Roman" w:eastAsia="@Arial Unicode MS" w:hAnsi="Times New Roman"/>
          <w:bC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815970" w:rsidRPr="002364C9" w:rsidRDefault="00815970" w:rsidP="00815970">
      <w:pPr>
        <w:tabs>
          <w:tab w:val="left" w:pos="142"/>
          <w:tab w:val="left" w:leader="dot" w:pos="624"/>
        </w:tabs>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Общие планируемые результаты</w:t>
      </w:r>
      <w:r w:rsidRPr="002364C9">
        <w:rPr>
          <w:rFonts w:ascii="Times New Roman" w:hAnsi="Times New Roman" w:cs="Times New Roman"/>
          <w:sz w:val="24"/>
          <w:szCs w:val="24"/>
        </w:rPr>
        <w:t xml:space="preserve">. </w:t>
      </w:r>
    </w:p>
    <w:p w:rsidR="00815970" w:rsidRPr="002364C9" w:rsidRDefault="00815970" w:rsidP="00815970">
      <w:pPr>
        <w:tabs>
          <w:tab w:val="left" w:pos="142"/>
          <w:tab w:val="left" w:leader="dot" w:pos="624"/>
        </w:tabs>
        <w:spacing w:line="360" w:lineRule="auto"/>
        <w:ind w:firstLine="709"/>
        <w:jc w:val="both"/>
        <w:rPr>
          <w:rFonts w:ascii="Times New Roman" w:eastAsia="@Arial Unicode MS" w:hAnsi="Times New Roman" w:cs="Times New Roman"/>
          <w:sz w:val="24"/>
          <w:szCs w:val="24"/>
        </w:rPr>
      </w:pPr>
      <w:r w:rsidRPr="002364C9">
        <w:rPr>
          <w:rStyle w:val="Zag11"/>
          <w:rFonts w:ascii="Times New Roman" w:eastAsia="@Arial Unicode MS" w:hAnsi="Times New Roman" w:cs="Times New Roman"/>
          <w:sz w:val="24"/>
          <w:szCs w:val="24"/>
        </w:rPr>
        <w:lastRenderedPageBreak/>
        <w:t xml:space="preserve">В результате освоения каждого модуля курса </w:t>
      </w:r>
      <w:r w:rsidRPr="002364C9">
        <w:rPr>
          <w:rStyle w:val="Zag11"/>
          <w:rFonts w:ascii="Times New Roman" w:eastAsia="@Arial Unicode MS" w:hAnsi="Times New Roman" w:cs="Times New Roman"/>
          <w:b/>
          <w:sz w:val="24"/>
          <w:szCs w:val="24"/>
        </w:rPr>
        <w:t>выпускник научится</w:t>
      </w:r>
      <w:r w:rsidRPr="002364C9">
        <w:rPr>
          <w:rStyle w:val="Zag11"/>
          <w:rFonts w:ascii="Times New Roman" w:eastAsia="@Arial Unicode MS" w:hAnsi="Times New Roman" w:cs="Times New Roman"/>
          <w:sz w:val="24"/>
          <w:szCs w:val="24"/>
        </w:rPr>
        <w:t>:</w:t>
      </w:r>
    </w:p>
    <w:p w:rsidR="00815970" w:rsidRPr="002364C9" w:rsidRDefault="00815970" w:rsidP="00815970">
      <w:pPr>
        <w:tabs>
          <w:tab w:val="left" w:pos="108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815970" w:rsidRPr="002364C9" w:rsidRDefault="00815970" w:rsidP="00815970">
      <w:pPr>
        <w:tabs>
          <w:tab w:val="left" w:pos="108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15970" w:rsidRPr="002364C9" w:rsidRDefault="00815970" w:rsidP="00815970">
      <w:pPr>
        <w:tabs>
          <w:tab w:val="left" w:pos="108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815970" w:rsidRPr="002364C9" w:rsidRDefault="00815970" w:rsidP="00815970">
      <w:pPr>
        <w:tabs>
          <w:tab w:val="left" w:pos="108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15970" w:rsidRPr="002364C9" w:rsidRDefault="00815970" w:rsidP="00815970">
      <w:pPr>
        <w:tabs>
          <w:tab w:val="left" w:pos="108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815970" w:rsidRPr="002364C9" w:rsidRDefault="00815970" w:rsidP="00815970">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Планируемые результаты по учебным модулям</w:t>
      </w:r>
      <w:r w:rsidRPr="002364C9">
        <w:rPr>
          <w:rFonts w:ascii="Times New Roman" w:hAnsi="Times New Roman" w:cs="Times New Roman"/>
          <w:sz w:val="24"/>
          <w:szCs w:val="24"/>
        </w:rPr>
        <w:t>.</w:t>
      </w: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православной культуры</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b/>
          <w:sz w:val="24"/>
          <w:szCs w:val="24"/>
        </w:rPr>
        <w:t>Выпускник научится</w:t>
      </w:r>
      <w:r w:rsidRPr="002364C9">
        <w:rPr>
          <w:rStyle w:val="Zag11"/>
          <w:rFonts w:ascii="Times New Roman" w:eastAsia="@Arial Unicode MS" w:hAnsi="Times New Roman" w:cs="Times New Roman"/>
          <w:sz w:val="24"/>
          <w:szCs w:val="24"/>
        </w:rPr>
        <w:t>:</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w:t>
      </w:r>
      <w:r w:rsidRPr="002364C9">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sz w:val="24"/>
          <w:szCs w:val="24"/>
        </w:rPr>
        <w:t>–</w:t>
      </w:r>
      <w:r w:rsidRPr="002364C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sz w:val="24"/>
          <w:szCs w:val="24"/>
        </w:rPr>
        <w:t>–</w:t>
      </w:r>
      <w:r w:rsidRPr="002364C9">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sz w:val="24"/>
          <w:szCs w:val="24"/>
        </w:rPr>
        <w:t>–</w:t>
      </w:r>
      <w:r w:rsidRPr="002364C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sz w:val="24"/>
          <w:szCs w:val="24"/>
        </w:rPr>
        <w:t>–</w:t>
      </w:r>
      <w:r w:rsidRPr="002364C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17386" w:rsidRPr="002364C9" w:rsidRDefault="00A17386" w:rsidP="00815970">
      <w:pPr>
        <w:spacing w:line="360" w:lineRule="auto"/>
        <w:ind w:firstLine="709"/>
        <w:jc w:val="both"/>
        <w:rPr>
          <w:rFonts w:ascii="Times New Roman" w:hAnsi="Times New Roman" w:cs="Times New Roman"/>
          <w:b/>
          <w:sz w:val="24"/>
          <w:szCs w:val="24"/>
        </w:rPr>
      </w:pPr>
    </w:p>
    <w:p w:rsidR="00A17386" w:rsidRPr="002364C9" w:rsidRDefault="00A17386" w:rsidP="00815970">
      <w:pPr>
        <w:spacing w:line="360" w:lineRule="auto"/>
        <w:ind w:firstLine="709"/>
        <w:jc w:val="both"/>
        <w:rPr>
          <w:rFonts w:ascii="Times New Roman" w:hAnsi="Times New Roman" w:cs="Times New Roman"/>
          <w:b/>
          <w:sz w:val="24"/>
          <w:szCs w:val="24"/>
        </w:rPr>
      </w:pP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исламской культуры</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b/>
          <w:sz w:val="24"/>
          <w:szCs w:val="24"/>
        </w:rPr>
        <w:t>Выпускник научится</w:t>
      </w:r>
      <w:r w:rsidRPr="002364C9">
        <w:rPr>
          <w:rStyle w:val="Zag11"/>
          <w:rFonts w:ascii="Times New Roman" w:eastAsia="@Arial Unicode MS" w:hAnsi="Times New Roman" w:cs="Times New Roman"/>
          <w:sz w:val="24"/>
          <w:szCs w:val="24"/>
        </w:rPr>
        <w:t>:</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w:t>
      </w:r>
      <w:r w:rsidRPr="002364C9">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r>
      <w:r w:rsidRPr="002364C9">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r>
      <w:r w:rsidRPr="002364C9">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r>
      <w:r w:rsidRPr="002364C9">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r>
      <w:r w:rsidRPr="002364C9">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буддийской культуры</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2364C9">
        <w:rPr>
          <w:rStyle w:val="Zag11"/>
          <w:rFonts w:ascii="Times New Roman" w:eastAsia="@Arial Unicode MS" w:hAnsi="Times New Roman" w:cs="Times New Roman"/>
          <w:b/>
          <w:sz w:val="24"/>
          <w:szCs w:val="24"/>
        </w:rPr>
        <w:t>Выпускник научится</w:t>
      </w:r>
      <w:r w:rsidRPr="002364C9">
        <w:rPr>
          <w:rStyle w:val="Zag11"/>
          <w:rFonts w:ascii="Times New Roman" w:eastAsia="@Arial Unicode MS" w:hAnsi="Times New Roman" w:cs="Times New Roman"/>
          <w:sz w:val="24"/>
          <w:szCs w:val="24"/>
        </w:rPr>
        <w:t>:</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lastRenderedPageBreak/>
        <w:t>–</w:t>
      </w:r>
      <w:r w:rsidRPr="002364C9">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иудейской культуры</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sz w:val="24"/>
          <w:szCs w:val="24"/>
        </w:rPr>
      </w:pPr>
      <w:r w:rsidRPr="002364C9">
        <w:rPr>
          <w:rStyle w:val="Zag11"/>
          <w:rFonts w:ascii="Times New Roman" w:eastAsia="@Arial Unicode MS" w:hAnsi="Times New Roman" w:cs="Times New Roman"/>
          <w:b/>
          <w:sz w:val="24"/>
          <w:szCs w:val="24"/>
        </w:rPr>
        <w:t>Выпускник научится:</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мировых религиозных культур</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sz w:val="24"/>
          <w:szCs w:val="24"/>
        </w:rPr>
      </w:pPr>
      <w:r w:rsidRPr="002364C9">
        <w:rPr>
          <w:rStyle w:val="Zag11"/>
          <w:rFonts w:ascii="Times New Roman" w:eastAsia="@Arial Unicode MS" w:hAnsi="Times New Roman" w:cs="Times New Roman"/>
          <w:b/>
          <w:sz w:val="24"/>
          <w:szCs w:val="24"/>
        </w:rPr>
        <w:t>Выпускник научится:</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lastRenderedPageBreak/>
        <w:t>–</w:t>
      </w:r>
      <w:r w:rsidRPr="002364C9">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15970" w:rsidRPr="002364C9" w:rsidRDefault="00815970" w:rsidP="00815970">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светской этики</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sz w:val="24"/>
          <w:szCs w:val="24"/>
        </w:rPr>
      </w:pPr>
      <w:r w:rsidRPr="002364C9">
        <w:rPr>
          <w:rStyle w:val="Zag11"/>
          <w:rFonts w:ascii="Times New Roman" w:eastAsia="@Arial Unicode MS" w:hAnsi="Times New Roman" w:cs="Times New Roman"/>
          <w:b/>
          <w:sz w:val="24"/>
          <w:szCs w:val="24"/>
        </w:rPr>
        <w:t>Выпускник научится:</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lastRenderedPageBreak/>
        <w:t>–</w:t>
      </w:r>
      <w:r w:rsidRPr="002364C9">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815970" w:rsidRPr="002364C9" w:rsidRDefault="00815970" w:rsidP="00815970">
      <w:pPr>
        <w:tabs>
          <w:tab w:val="left" w:pos="900"/>
        </w:tabs>
        <w:spacing w:line="36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w:t>
      </w:r>
      <w:r w:rsidRPr="002364C9">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15970" w:rsidRPr="002364C9" w:rsidRDefault="00815970" w:rsidP="00815970">
      <w:pPr>
        <w:tabs>
          <w:tab w:val="left" w:pos="142"/>
          <w:tab w:val="left" w:leader="dot" w:pos="624"/>
        </w:tabs>
        <w:spacing w:line="360" w:lineRule="auto"/>
        <w:ind w:firstLine="709"/>
        <w:jc w:val="both"/>
        <w:rPr>
          <w:rStyle w:val="Zag11"/>
          <w:rFonts w:ascii="Times New Roman" w:eastAsia="@Arial Unicode MS" w:hAnsi="Times New Roman" w:cs="Times New Roman"/>
          <w:b/>
          <w:iCs/>
          <w:sz w:val="24"/>
          <w:szCs w:val="24"/>
        </w:rPr>
      </w:pPr>
      <w:r w:rsidRPr="002364C9">
        <w:rPr>
          <w:rStyle w:val="Zag11"/>
          <w:rFonts w:ascii="Times New Roman" w:eastAsia="@Arial Unicode MS" w:hAnsi="Times New Roman" w:cs="Times New Roman"/>
          <w:b/>
          <w:iCs/>
          <w:sz w:val="24"/>
          <w:szCs w:val="24"/>
        </w:rPr>
        <w:t>Выпускник получит возможность научиться:</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815970" w:rsidRPr="002364C9" w:rsidRDefault="00815970" w:rsidP="00815970">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029F" w:rsidRPr="002364C9" w:rsidRDefault="00815970" w:rsidP="00770305">
      <w:pPr>
        <w:tabs>
          <w:tab w:val="left" w:pos="900"/>
        </w:tabs>
        <w:spacing w:line="36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w:t>
      </w:r>
      <w:r w:rsidRPr="002364C9">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029F" w:rsidRPr="002364C9" w:rsidRDefault="00815970" w:rsidP="0054029F">
      <w:pPr>
        <w:autoSpaceDE w:val="0"/>
        <w:autoSpaceDN w:val="0"/>
        <w:adjustRightInd w:val="0"/>
        <w:spacing w:after="0" w:line="240" w:lineRule="auto"/>
        <w:jc w:val="both"/>
        <w:rPr>
          <w:rFonts w:ascii="Times New Roman" w:hAnsi="Times New Roman" w:cs="Times New Roman"/>
          <w:b/>
          <w:bCs/>
          <w:color w:val="333333"/>
          <w:sz w:val="24"/>
          <w:szCs w:val="24"/>
        </w:rPr>
      </w:pPr>
      <w:r w:rsidRPr="002364C9">
        <w:rPr>
          <w:rFonts w:ascii="Times New Roman" w:hAnsi="Times New Roman" w:cs="Times New Roman"/>
          <w:b/>
          <w:bCs/>
          <w:color w:val="333333"/>
          <w:sz w:val="24"/>
          <w:szCs w:val="24"/>
        </w:rPr>
        <w:t xml:space="preserve">1.2.7. </w:t>
      </w:r>
      <w:r w:rsidR="0054029F" w:rsidRPr="002364C9">
        <w:rPr>
          <w:rFonts w:ascii="Times New Roman" w:hAnsi="Times New Roman" w:cs="Times New Roman"/>
          <w:b/>
          <w:bCs/>
          <w:color w:val="333333"/>
          <w:sz w:val="24"/>
          <w:szCs w:val="24"/>
        </w:rPr>
        <w:t>ОКРУЖАЮЩИЙ МИР</w:t>
      </w:r>
    </w:p>
    <w:p w:rsidR="0094155C"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курса «Окружающий мир» выпускники начальной школы получат возможность</w:t>
      </w:r>
      <w:r w:rsidR="0094155C" w:rsidRPr="002364C9">
        <w:rPr>
          <w:rFonts w:ascii="Times New Roman" w:hAnsi="Times New Roman" w:cs="Times New Roman"/>
          <w:color w:val="000000"/>
          <w:sz w:val="24"/>
          <w:szCs w:val="24"/>
        </w:rPr>
        <w:t>:</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1)</w:t>
      </w:r>
      <w:r w:rsidR="0054029F" w:rsidRPr="002364C9">
        <w:rPr>
          <w:rFonts w:ascii="Times New Roman" w:hAnsi="Times New Roman" w:cs="Times New Roman"/>
          <w:color w:val="000000"/>
          <w:sz w:val="24"/>
          <w:szCs w:val="24"/>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w:t>
      </w:r>
      <w:r w:rsidR="0054029F" w:rsidRPr="002364C9">
        <w:rPr>
          <w:rFonts w:ascii="Times New Roman" w:hAnsi="Times New Roman" w:cs="Times New Roman"/>
          <w:color w:val="000000"/>
          <w:sz w:val="24"/>
          <w:szCs w:val="24"/>
        </w:rPr>
        <w:t xml:space="preserve">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54029F"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w:t>
      </w:r>
      <w:r w:rsidR="0054029F" w:rsidRPr="002364C9">
        <w:rPr>
          <w:rFonts w:ascii="Times New Roman" w:hAnsi="Times New Roman" w:cs="Times New Roman"/>
          <w:color w:val="000000"/>
          <w:sz w:val="24"/>
          <w:szCs w:val="24"/>
        </w:rPr>
        <w:t xml:space="preserve">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815970" w:rsidRPr="002364C9" w:rsidRDefault="0094155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w:t>
      </w:r>
      <w:r w:rsidR="0054029F" w:rsidRPr="002364C9">
        <w:rPr>
          <w:rFonts w:ascii="Times New Roman" w:hAnsi="Times New Roman" w:cs="Times New Roman"/>
          <w:color w:val="000000"/>
          <w:sz w:val="24"/>
          <w:szCs w:val="24"/>
        </w:rPr>
        <w:t xml:space="preserve"> познаком</w:t>
      </w:r>
      <w:r w:rsidRPr="002364C9">
        <w:rPr>
          <w:rFonts w:ascii="Times New Roman" w:hAnsi="Times New Roman" w:cs="Times New Roman"/>
          <w:color w:val="000000"/>
          <w:sz w:val="24"/>
          <w:szCs w:val="24"/>
        </w:rPr>
        <w:t>и</w:t>
      </w:r>
      <w:r w:rsidR="0054029F" w:rsidRPr="002364C9">
        <w:rPr>
          <w:rFonts w:ascii="Times New Roman" w:hAnsi="Times New Roman" w:cs="Times New Roman"/>
          <w:color w:val="000000"/>
          <w:sz w:val="24"/>
          <w:szCs w:val="24"/>
        </w:rPr>
        <w:t>т</w:t>
      </w:r>
      <w:r w:rsidRPr="002364C9">
        <w:rPr>
          <w:rFonts w:ascii="Times New Roman" w:hAnsi="Times New Roman" w:cs="Times New Roman"/>
          <w:color w:val="000000"/>
          <w:sz w:val="24"/>
          <w:szCs w:val="24"/>
        </w:rPr>
        <w:t>ь</w:t>
      </w:r>
      <w:r w:rsidR="0054029F" w:rsidRPr="002364C9">
        <w:rPr>
          <w:rFonts w:ascii="Times New Roman" w:hAnsi="Times New Roman" w:cs="Times New Roman"/>
          <w:color w:val="000000"/>
          <w:sz w:val="24"/>
          <w:szCs w:val="24"/>
        </w:rPr>
        <w:t>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color w:val="000000"/>
          <w:sz w:val="24"/>
          <w:szCs w:val="24"/>
        </w:rPr>
      </w:pPr>
      <w:r w:rsidRPr="002364C9">
        <w:rPr>
          <w:rFonts w:ascii="Times New Roman" w:hAnsi="Times New Roman" w:cs="Times New Roman"/>
          <w:b/>
          <w:bCs/>
          <w:color w:val="000000"/>
          <w:sz w:val="24"/>
          <w:szCs w:val="24"/>
        </w:rPr>
        <w:t>Раздел «Человек и природа»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различать (узнавать) изученные объекты и явления живой  и неживой природы;</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lastRenderedPageBreak/>
        <w:t>• описывать на основе предложенного плана изученные объекты и явления живой и неживой природы, выделять их основные существенные признаки;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готовые модели (глобус, карта, план) для объяснения явлений или выявления свойств объектов;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пользоваться простыми навыками самоконтроля и саморегуляции своего самочувствия для сохранения здоровья,</w:t>
      </w:r>
    </w:p>
    <w:p w:rsidR="0054029F" w:rsidRPr="002364C9" w:rsidRDefault="0054029F" w:rsidP="0054029F">
      <w:pPr>
        <w:pStyle w:val="a6"/>
        <w:numPr>
          <w:ilvl w:val="0"/>
          <w:numId w:val="6"/>
        </w:numPr>
        <w:autoSpaceDE w:val="0"/>
        <w:autoSpaceDN w:val="0"/>
        <w:adjustRightInd w:val="0"/>
        <w:spacing w:after="0" w:line="240" w:lineRule="auto"/>
        <w:ind w:left="0" w:firstLine="0"/>
        <w:jc w:val="both"/>
        <w:rPr>
          <w:rFonts w:ascii="Times New Roman" w:hAnsi="Times New Roman"/>
          <w:i/>
          <w:iCs/>
          <w:sz w:val="24"/>
          <w:szCs w:val="24"/>
        </w:rPr>
      </w:pPr>
      <w:r w:rsidRPr="002364C9">
        <w:rPr>
          <w:rFonts w:ascii="Times New Roman" w:hAnsi="Times New Roman"/>
          <w:i/>
          <w:iCs/>
          <w:sz w:val="24"/>
          <w:szCs w:val="24"/>
        </w:rPr>
        <w:t>осознанно выполнять режим дня, правила рационального питания и личной гигиены;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выполнять правила безопасного поведения в природе, оказывать первую помощь при несложных несчастных случаях.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«Человек и общество»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оценивать характер взаимоотношений людей в различных социальных группах (семья, общество сверстников и т. 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соблюдать правила личной безопасности и безопасности окружающих, понимать необходимость здорового образа жизни.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осознавать свою неразрывную связь с разнообразными окружающими социальными группами;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815970"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A17386" w:rsidRPr="002364C9" w:rsidRDefault="00A17386" w:rsidP="00815970">
      <w:pPr>
        <w:pStyle w:val="21"/>
        <w:numPr>
          <w:ilvl w:val="0"/>
          <w:numId w:val="0"/>
        </w:numPr>
        <w:rPr>
          <w:rStyle w:val="Zag11"/>
          <w:rFonts w:eastAsia="@Arial Unicode MS"/>
          <w:b/>
          <w:szCs w:val="28"/>
        </w:rPr>
      </w:pPr>
    </w:p>
    <w:p w:rsidR="00815970" w:rsidRPr="002364C9" w:rsidRDefault="00815970" w:rsidP="00815970">
      <w:pPr>
        <w:pStyle w:val="21"/>
        <w:numPr>
          <w:ilvl w:val="0"/>
          <w:numId w:val="0"/>
        </w:numPr>
        <w:rPr>
          <w:rFonts w:eastAsia="@Arial Unicode MS"/>
          <w:b/>
          <w:i/>
          <w:color w:val="000000"/>
          <w:szCs w:val="28"/>
        </w:rPr>
      </w:pPr>
      <w:r w:rsidRPr="002364C9">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815970" w:rsidRPr="002364C9" w:rsidRDefault="00815970" w:rsidP="00237F5C">
      <w:pPr>
        <w:pStyle w:val="affa"/>
        <w:widowControl/>
        <w:numPr>
          <w:ilvl w:val="2"/>
          <w:numId w:val="66"/>
        </w:numPr>
        <w:suppressAutoHyphens w:val="0"/>
        <w:spacing w:after="0" w:line="360" w:lineRule="auto"/>
        <w:jc w:val="left"/>
        <w:outlineLvl w:val="1"/>
        <w:rPr>
          <w:rFonts w:ascii="Times New Roman" w:hAnsi="Times New Roman" w:cs="Times New Roman"/>
          <w:b/>
        </w:rPr>
      </w:pPr>
      <w:bookmarkStart w:id="16" w:name="_Toc288394066"/>
      <w:bookmarkStart w:id="17" w:name="_Toc288410533"/>
      <w:bookmarkStart w:id="18" w:name="_Toc288410662"/>
      <w:bookmarkStart w:id="19" w:name="_Toc294246078"/>
      <w:r w:rsidRPr="002364C9">
        <w:rPr>
          <w:rFonts w:ascii="Times New Roman" w:hAnsi="Times New Roman" w:cs="Times New Roman"/>
          <w:b/>
        </w:rPr>
        <w:t>Изобразительное искусство</w:t>
      </w:r>
      <w:bookmarkEnd w:id="16"/>
      <w:bookmarkEnd w:id="17"/>
      <w:bookmarkEnd w:id="18"/>
      <w:bookmarkEnd w:id="19"/>
    </w:p>
    <w:p w:rsidR="0094155C" w:rsidRPr="002364C9" w:rsidRDefault="00815970" w:rsidP="00815970">
      <w:pPr>
        <w:pStyle w:val="a6"/>
        <w:autoSpaceDE w:val="0"/>
        <w:autoSpaceDN w:val="0"/>
        <w:adjustRightInd w:val="0"/>
        <w:spacing w:after="0" w:line="240" w:lineRule="auto"/>
        <w:ind w:left="630"/>
        <w:jc w:val="both"/>
        <w:rPr>
          <w:rFonts w:ascii="Times New Roman" w:hAnsi="Times New Roman"/>
          <w:color w:val="000000"/>
          <w:sz w:val="24"/>
          <w:szCs w:val="24"/>
        </w:rPr>
      </w:pPr>
      <w:r w:rsidRPr="002364C9">
        <w:rPr>
          <w:rFonts w:ascii="Times New Roman" w:hAnsi="Times New Roman"/>
          <w:color w:val="000000"/>
          <w:sz w:val="24"/>
          <w:szCs w:val="24"/>
        </w:rPr>
        <w:t>В результате изучения изобразительного искусства в начальной школе у выпускников будут сформированы</w:t>
      </w:r>
      <w:r w:rsidR="0094155C" w:rsidRPr="002364C9">
        <w:rPr>
          <w:rFonts w:ascii="Times New Roman" w:hAnsi="Times New Roman"/>
          <w:color w:val="000000"/>
          <w:sz w:val="24"/>
          <w:szCs w:val="24"/>
        </w:rPr>
        <w:t>:</w:t>
      </w:r>
    </w:p>
    <w:p w:rsidR="0094155C" w:rsidRPr="002364C9" w:rsidRDefault="00815970" w:rsidP="00237F5C">
      <w:pPr>
        <w:pStyle w:val="a6"/>
        <w:numPr>
          <w:ilvl w:val="0"/>
          <w:numId w:val="94"/>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4155C" w:rsidRPr="002364C9" w:rsidRDefault="00815970" w:rsidP="00237F5C">
      <w:pPr>
        <w:pStyle w:val="a6"/>
        <w:numPr>
          <w:ilvl w:val="0"/>
          <w:numId w:val="94"/>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 xml:space="preserve"> </w:t>
      </w:r>
      <w:r w:rsidR="0094155C" w:rsidRPr="002364C9">
        <w:rPr>
          <w:rFonts w:ascii="Times New Roman" w:hAnsi="Times New Roman"/>
          <w:color w:val="000000"/>
          <w:sz w:val="24"/>
          <w:szCs w:val="24"/>
        </w:rPr>
        <w:t>н</w:t>
      </w:r>
      <w:r w:rsidRPr="002364C9">
        <w:rPr>
          <w:rFonts w:ascii="Times New Roman" w:hAnsi="Times New Roman"/>
          <w:color w:val="000000"/>
          <w:sz w:val="24"/>
          <w:szCs w:val="24"/>
        </w:rPr>
        <w:t xml:space="preserve">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w:t>
      </w:r>
    </w:p>
    <w:p w:rsidR="0094155C" w:rsidRPr="002364C9" w:rsidRDefault="00815970" w:rsidP="00237F5C">
      <w:pPr>
        <w:pStyle w:val="a6"/>
        <w:numPr>
          <w:ilvl w:val="0"/>
          <w:numId w:val="94"/>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815970" w:rsidRPr="002364C9" w:rsidRDefault="00815970" w:rsidP="00237F5C">
      <w:pPr>
        <w:pStyle w:val="a6"/>
        <w:numPr>
          <w:ilvl w:val="0"/>
          <w:numId w:val="94"/>
        </w:numPr>
        <w:autoSpaceDE w:val="0"/>
        <w:autoSpaceDN w:val="0"/>
        <w:adjustRightInd w:val="0"/>
        <w:spacing w:after="0" w:line="240" w:lineRule="auto"/>
        <w:jc w:val="both"/>
        <w:rPr>
          <w:rFonts w:ascii="Times New Roman" w:hAnsi="Times New Roman"/>
          <w:color w:val="000000"/>
          <w:sz w:val="24"/>
          <w:szCs w:val="24"/>
        </w:rPr>
      </w:pPr>
      <w:r w:rsidRPr="002364C9">
        <w:rPr>
          <w:rFonts w:ascii="Times New Roman" w:hAnsi="Times New Roman"/>
          <w:color w:val="000000"/>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w:t>
      </w:r>
      <w:r w:rsidR="0094155C" w:rsidRPr="002364C9">
        <w:rPr>
          <w:rFonts w:ascii="Times New Roman" w:hAnsi="Times New Roman"/>
          <w:color w:val="000000"/>
          <w:sz w:val="24"/>
          <w:szCs w:val="24"/>
        </w:rPr>
        <w:t xml:space="preserve"> </w:t>
      </w:r>
      <w:r w:rsidRPr="002364C9">
        <w:rPr>
          <w:rFonts w:ascii="Times New Roman" w:hAnsi="Times New Roman"/>
          <w:color w:val="000000"/>
          <w:sz w:val="24"/>
          <w:szCs w:val="24"/>
        </w:rPr>
        <w:t>практических задач.</w:t>
      </w:r>
    </w:p>
    <w:p w:rsidR="00815970" w:rsidRPr="002364C9" w:rsidRDefault="00815970" w:rsidP="00815970">
      <w:pPr>
        <w:autoSpaceDE w:val="0"/>
        <w:autoSpaceDN w:val="0"/>
        <w:adjustRightInd w:val="0"/>
        <w:spacing w:after="0" w:line="240" w:lineRule="auto"/>
        <w:jc w:val="both"/>
        <w:rPr>
          <w:rFonts w:ascii="Times New Roman" w:hAnsi="Times New Roman" w:cs="Times New Roman"/>
          <w:b/>
          <w:bCs/>
          <w:color w:val="000000"/>
          <w:sz w:val="24"/>
          <w:szCs w:val="24"/>
        </w:rPr>
      </w:pPr>
      <w:r w:rsidRPr="002364C9">
        <w:rPr>
          <w:rFonts w:ascii="Times New Roman" w:hAnsi="Times New Roman" w:cs="Times New Roman"/>
          <w:b/>
          <w:bCs/>
          <w:color w:val="000000"/>
          <w:sz w:val="24"/>
          <w:szCs w:val="24"/>
        </w:rPr>
        <w:t>Раздел «Восприятие искусства и виды художественной деятельности»</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color w:val="000000"/>
          <w:sz w:val="24"/>
          <w:szCs w:val="24"/>
        </w:rPr>
      </w:pPr>
      <w:r w:rsidRPr="002364C9">
        <w:rPr>
          <w:rFonts w:ascii="Times New Roman" w:hAnsi="Times New Roman"/>
          <w:color w:val="000000"/>
          <w:sz w:val="24"/>
          <w:szCs w:val="24"/>
        </w:rPr>
        <w:t>Выпускник научится:</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color w:val="000000"/>
          <w:sz w:val="24"/>
          <w:szCs w:val="24"/>
        </w:rPr>
      </w:pPr>
      <w:r w:rsidRPr="002364C9">
        <w:rPr>
          <w:rFonts w:ascii="Times New Roman" w:hAnsi="Times New Roman"/>
          <w:color w:val="000000"/>
          <w:sz w:val="24"/>
          <w:szCs w:val="24"/>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15970" w:rsidRPr="002364C9" w:rsidRDefault="00815970" w:rsidP="00815970">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различать основные виды и жанры пластических искусств, понимать их специфику;</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color w:val="000000"/>
          <w:sz w:val="24"/>
          <w:szCs w:val="24"/>
        </w:rPr>
      </w:pPr>
      <w:r w:rsidRPr="002364C9">
        <w:rPr>
          <w:rFonts w:ascii="Times New Roman" w:hAnsi="Times New Roman"/>
          <w:color w:val="000000"/>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color w:val="000000"/>
          <w:sz w:val="24"/>
          <w:szCs w:val="24"/>
        </w:rPr>
      </w:pPr>
      <w:r w:rsidRPr="002364C9">
        <w:rPr>
          <w:rFonts w:ascii="Times New Roman" w:hAnsi="Times New Roman"/>
          <w:color w:val="000000"/>
          <w:sz w:val="24"/>
          <w:szCs w:val="24"/>
        </w:rPr>
        <w:lastRenderedPageBreak/>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15970" w:rsidRPr="002364C9" w:rsidRDefault="00815970" w:rsidP="00815970">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называть ведущие художественные музеи России и художественные музеи своего региона.</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color w:val="000000"/>
          <w:sz w:val="24"/>
          <w:szCs w:val="24"/>
        </w:rPr>
      </w:pP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color w:val="000000"/>
          <w:sz w:val="24"/>
          <w:szCs w:val="24"/>
        </w:rPr>
      </w:pPr>
      <w:r w:rsidRPr="002364C9">
        <w:rPr>
          <w:rFonts w:ascii="Times New Roman" w:hAnsi="Times New Roman"/>
          <w:i/>
          <w:iCs/>
          <w:color w:val="000000"/>
          <w:sz w:val="24"/>
          <w:szCs w:val="24"/>
        </w:rPr>
        <w:t>Выпускник получит возможность научиться:</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color w:val="000000"/>
          <w:sz w:val="24"/>
          <w:szCs w:val="24"/>
        </w:rPr>
        <w:t>• воспринимать произведения изобразительного искус</w:t>
      </w:r>
      <w:r w:rsidRPr="002364C9">
        <w:rPr>
          <w:rFonts w:ascii="Times New Roman" w:hAnsi="Times New Roman"/>
          <w:i/>
          <w:iCs/>
          <w:sz w:val="24"/>
          <w:szCs w:val="24"/>
        </w:rPr>
        <w:t>ства, участвовать вобсуждении их содержания и выразительных средств, объяснять сюжеты и содержание знакомых произведений;</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высказывать суждение о художественных произведениях, изображающих природу и человека в различных эмоциональных состояниях.</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b/>
          <w:bCs/>
          <w:sz w:val="24"/>
          <w:szCs w:val="24"/>
        </w:rPr>
      </w:pPr>
      <w:r w:rsidRPr="002364C9">
        <w:rPr>
          <w:rFonts w:ascii="Times New Roman" w:hAnsi="Times New Roman"/>
          <w:b/>
          <w:bCs/>
          <w:sz w:val="24"/>
          <w:szCs w:val="24"/>
        </w:rPr>
        <w:t>Раздел «Азбука искусства. Как говорит искусство?»</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Выпускник научится:</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создавать простые композиции на заданную тему на плоскости и в пространстве;</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создавать средствами живописи, графики, скульптуры,</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5970" w:rsidRPr="002364C9" w:rsidRDefault="00815970" w:rsidP="00770305">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Выпускник получит возможность научиться:</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815970" w:rsidRPr="002364C9" w:rsidRDefault="00815970" w:rsidP="00770305">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выполнять простые рисунки и орнаментальные композиции, используя язык компьютерной графики в программеPaint.</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b/>
          <w:bCs/>
          <w:sz w:val="24"/>
          <w:szCs w:val="24"/>
        </w:rPr>
      </w:pPr>
      <w:r w:rsidRPr="002364C9">
        <w:rPr>
          <w:rFonts w:ascii="Times New Roman" w:hAnsi="Times New Roman"/>
          <w:b/>
          <w:bCs/>
          <w:sz w:val="24"/>
          <w:szCs w:val="24"/>
        </w:rPr>
        <w:t>Раздел «Значимые темы искусства. О чем говорит искусство?»</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Выпускник научится:</w:t>
      </w:r>
    </w:p>
    <w:p w:rsidR="00815970" w:rsidRPr="002364C9" w:rsidRDefault="00815970" w:rsidP="00815970">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           • осознавать главные темы искусства и отражать их в собственной художественно-творческой деятельности;</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15970" w:rsidRPr="002364C9" w:rsidRDefault="00815970" w:rsidP="00770305">
      <w:pPr>
        <w:pStyle w:val="a6"/>
        <w:autoSpaceDE w:val="0"/>
        <w:autoSpaceDN w:val="0"/>
        <w:adjustRightInd w:val="0"/>
        <w:spacing w:after="0" w:line="240" w:lineRule="auto"/>
        <w:ind w:left="630"/>
        <w:jc w:val="both"/>
        <w:rPr>
          <w:rFonts w:ascii="Times New Roman" w:hAnsi="Times New Roman"/>
          <w:sz w:val="24"/>
          <w:szCs w:val="24"/>
        </w:rPr>
      </w:pPr>
      <w:r w:rsidRPr="002364C9">
        <w:rPr>
          <w:rFonts w:ascii="Times New Roman" w:hAnsi="Times New Roman"/>
          <w:sz w:val="24"/>
          <w:szCs w:val="24"/>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Выпускник получит возможность научиться:</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видеть, чувствовать и изображать красоту и разнообразие природы, человека, зданий, предметов;</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15970" w:rsidRPr="002364C9" w:rsidRDefault="00815970" w:rsidP="00815970">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изображать пейзажи, натюрморты, портреты, выражая к ним свое эмоциональное отношение;</w:t>
      </w:r>
    </w:p>
    <w:p w:rsidR="0054029F" w:rsidRPr="002364C9" w:rsidRDefault="00815970" w:rsidP="00770305">
      <w:pPr>
        <w:pStyle w:val="a6"/>
        <w:autoSpaceDE w:val="0"/>
        <w:autoSpaceDN w:val="0"/>
        <w:adjustRightInd w:val="0"/>
        <w:spacing w:after="0" w:line="240" w:lineRule="auto"/>
        <w:ind w:left="630"/>
        <w:jc w:val="both"/>
        <w:rPr>
          <w:rFonts w:ascii="Times New Roman" w:hAnsi="Times New Roman"/>
          <w:i/>
          <w:iCs/>
          <w:sz w:val="24"/>
          <w:szCs w:val="24"/>
        </w:rPr>
      </w:pPr>
      <w:r w:rsidRPr="002364C9">
        <w:rPr>
          <w:rFonts w:ascii="Times New Roman" w:hAnsi="Times New Roman"/>
          <w:i/>
          <w:iCs/>
          <w:sz w:val="24"/>
          <w:szCs w:val="24"/>
        </w:rPr>
        <w:t>• изображать многофигурные композиции на значимые жизненные темы и участвовать в коллективных работах на эти темы.</w:t>
      </w:r>
    </w:p>
    <w:p w:rsidR="0054029F" w:rsidRPr="002364C9" w:rsidRDefault="0054029F" w:rsidP="00237F5C">
      <w:pPr>
        <w:pStyle w:val="a6"/>
        <w:numPr>
          <w:ilvl w:val="2"/>
          <w:numId w:val="66"/>
        </w:numPr>
        <w:autoSpaceDE w:val="0"/>
        <w:autoSpaceDN w:val="0"/>
        <w:adjustRightInd w:val="0"/>
        <w:spacing w:after="0" w:line="240" w:lineRule="auto"/>
        <w:jc w:val="both"/>
        <w:rPr>
          <w:rFonts w:ascii="Times New Roman" w:hAnsi="Times New Roman"/>
          <w:b/>
          <w:bCs/>
          <w:color w:val="333333"/>
          <w:sz w:val="24"/>
          <w:szCs w:val="24"/>
        </w:rPr>
      </w:pPr>
      <w:r w:rsidRPr="002364C9">
        <w:rPr>
          <w:rFonts w:ascii="Times New Roman" w:hAnsi="Times New Roman"/>
          <w:b/>
          <w:bCs/>
          <w:color w:val="333333"/>
          <w:sz w:val="24"/>
          <w:szCs w:val="24"/>
        </w:rPr>
        <w:t>МУЗЫКА</w:t>
      </w:r>
    </w:p>
    <w:p w:rsidR="0094155C" w:rsidRPr="002364C9" w:rsidRDefault="009B44F5" w:rsidP="009B44F5">
      <w:pPr>
        <w:pStyle w:val="a6"/>
        <w:tabs>
          <w:tab w:val="left" w:pos="955"/>
        </w:tabs>
        <w:autoSpaceDE w:val="0"/>
        <w:autoSpaceDN w:val="0"/>
        <w:adjustRightInd w:val="0"/>
        <w:spacing w:line="360" w:lineRule="auto"/>
        <w:ind w:left="630"/>
        <w:jc w:val="both"/>
        <w:rPr>
          <w:rFonts w:ascii="Times New Roman" w:hAnsi="Times New Roman"/>
          <w:sz w:val="24"/>
          <w:szCs w:val="24"/>
        </w:rPr>
      </w:pPr>
      <w:r w:rsidRPr="002364C9">
        <w:rPr>
          <w:rFonts w:ascii="Times New Roman" w:hAnsi="Times New Roman"/>
          <w:sz w:val="24"/>
          <w:szCs w:val="24"/>
        </w:rPr>
        <w:t>В результате освоения программы у обучающихся будут сформированы</w:t>
      </w:r>
      <w:r w:rsidR="0094155C" w:rsidRPr="002364C9">
        <w:rPr>
          <w:rFonts w:ascii="Times New Roman" w:hAnsi="Times New Roman"/>
          <w:sz w:val="24"/>
          <w:szCs w:val="24"/>
        </w:rPr>
        <w:t>:</w:t>
      </w:r>
    </w:p>
    <w:p w:rsidR="0094155C" w:rsidRPr="002364C9" w:rsidRDefault="009B44F5" w:rsidP="00237F5C">
      <w:pPr>
        <w:pStyle w:val="a6"/>
        <w:numPr>
          <w:ilvl w:val="0"/>
          <w:numId w:val="95"/>
        </w:numPr>
        <w:tabs>
          <w:tab w:val="left" w:pos="955"/>
        </w:tabs>
        <w:autoSpaceDE w:val="0"/>
        <w:autoSpaceDN w:val="0"/>
        <w:adjustRightInd w:val="0"/>
        <w:spacing w:line="360" w:lineRule="auto"/>
        <w:jc w:val="both"/>
        <w:rPr>
          <w:rFonts w:ascii="Times New Roman" w:hAnsi="Times New Roman"/>
          <w:sz w:val="24"/>
          <w:szCs w:val="24"/>
        </w:rPr>
      </w:pPr>
      <w:r w:rsidRPr="002364C9">
        <w:rPr>
          <w:rFonts w:ascii="Times New Roman" w:hAnsi="Times New Roman"/>
          <w:sz w:val="24"/>
          <w:szCs w:val="24"/>
        </w:rPr>
        <w:t xml:space="preserve">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94155C" w:rsidRPr="002364C9" w:rsidRDefault="009B44F5" w:rsidP="00237F5C">
      <w:pPr>
        <w:pStyle w:val="a6"/>
        <w:numPr>
          <w:ilvl w:val="0"/>
          <w:numId w:val="95"/>
        </w:numPr>
        <w:tabs>
          <w:tab w:val="left" w:pos="955"/>
        </w:tabs>
        <w:autoSpaceDE w:val="0"/>
        <w:autoSpaceDN w:val="0"/>
        <w:adjustRightInd w:val="0"/>
        <w:spacing w:line="360" w:lineRule="auto"/>
        <w:jc w:val="both"/>
        <w:rPr>
          <w:rFonts w:ascii="Times New Roman" w:hAnsi="Times New Roman"/>
          <w:sz w:val="24"/>
          <w:szCs w:val="24"/>
        </w:rPr>
      </w:pPr>
      <w:r w:rsidRPr="002364C9">
        <w:rPr>
          <w:rFonts w:ascii="Times New Roman" w:hAnsi="Times New Roman"/>
          <w:sz w:val="24"/>
          <w:szCs w:val="24"/>
        </w:rPr>
        <w:t xml:space="preserve">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4155C" w:rsidRPr="002364C9" w:rsidRDefault="009B44F5" w:rsidP="00237F5C">
      <w:pPr>
        <w:pStyle w:val="a6"/>
        <w:numPr>
          <w:ilvl w:val="0"/>
          <w:numId w:val="95"/>
        </w:numPr>
        <w:tabs>
          <w:tab w:val="left" w:pos="955"/>
        </w:tabs>
        <w:autoSpaceDE w:val="0"/>
        <w:autoSpaceDN w:val="0"/>
        <w:adjustRightInd w:val="0"/>
        <w:spacing w:line="360" w:lineRule="auto"/>
        <w:jc w:val="both"/>
        <w:rPr>
          <w:rFonts w:ascii="Times New Roman" w:hAnsi="Times New Roman"/>
          <w:sz w:val="24"/>
          <w:szCs w:val="24"/>
        </w:rPr>
      </w:pPr>
      <w:r w:rsidRPr="002364C9">
        <w:rPr>
          <w:rFonts w:ascii="Times New Roman" w:hAnsi="Times New Roman"/>
          <w:sz w:val="24"/>
          <w:szCs w:val="24"/>
        </w:rPr>
        <w:t xml:space="preserve">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915EC" w:rsidRPr="002364C9" w:rsidRDefault="00B915EC" w:rsidP="00237F5C">
      <w:pPr>
        <w:pStyle w:val="a6"/>
        <w:numPr>
          <w:ilvl w:val="0"/>
          <w:numId w:val="95"/>
        </w:numPr>
        <w:tabs>
          <w:tab w:val="left" w:pos="955"/>
        </w:tabs>
        <w:autoSpaceDE w:val="0"/>
        <w:autoSpaceDN w:val="0"/>
        <w:adjustRightInd w:val="0"/>
        <w:spacing w:line="360" w:lineRule="auto"/>
        <w:jc w:val="both"/>
        <w:rPr>
          <w:rFonts w:ascii="Times New Roman" w:hAnsi="Times New Roman"/>
          <w:sz w:val="24"/>
          <w:szCs w:val="24"/>
        </w:rPr>
      </w:pPr>
      <w:r w:rsidRPr="002364C9">
        <w:rPr>
          <w:rFonts w:ascii="Times New Roman" w:hAnsi="Times New Roman"/>
          <w:sz w:val="24"/>
          <w:szCs w:val="24"/>
        </w:rPr>
        <w:t>у</w:t>
      </w:r>
      <w:r w:rsidR="009B44F5" w:rsidRPr="002364C9">
        <w:rPr>
          <w:rFonts w:ascii="Times New Roman" w:hAnsi="Times New Roman"/>
          <w:sz w:val="24"/>
          <w:szCs w:val="24"/>
        </w:rPr>
        <w:t xml:space="preserve"> обучающихся проявится способность вставать на позицию другого человека, вести диалог, участвовать в обсуждении значимых для человека явлений жизни </w:t>
      </w:r>
      <w:r w:rsidR="009B44F5" w:rsidRPr="002364C9">
        <w:rPr>
          <w:rFonts w:ascii="Times New Roman" w:hAnsi="Times New Roman"/>
          <w:sz w:val="24"/>
          <w:szCs w:val="24"/>
        </w:rPr>
        <w:lastRenderedPageBreak/>
        <w:t xml:space="preserve">и искусства, продуктивно сотрудничать со сверстниками и взрослыми в процессе музыкально-творческой деятельности. </w:t>
      </w:r>
    </w:p>
    <w:p w:rsidR="009B44F5" w:rsidRPr="002364C9" w:rsidRDefault="009B44F5" w:rsidP="00237F5C">
      <w:pPr>
        <w:pStyle w:val="a6"/>
        <w:numPr>
          <w:ilvl w:val="0"/>
          <w:numId w:val="95"/>
        </w:numPr>
        <w:tabs>
          <w:tab w:val="left" w:pos="955"/>
        </w:tabs>
        <w:autoSpaceDE w:val="0"/>
        <w:autoSpaceDN w:val="0"/>
        <w:adjustRightInd w:val="0"/>
        <w:spacing w:line="360" w:lineRule="auto"/>
        <w:jc w:val="both"/>
        <w:rPr>
          <w:rFonts w:ascii="Times New Roman" w:hAnsi="Times New Roman"/>
          <w:sz w:val="24"/>
          <w:szCs w:val="24"/>
        </w:rPr>
      </w:pPr>
      <w:r w:rsidRPr="002364C9">
        <w:rPr>
          <w:rFonts w:ascii="Times New Roman" w:hAnsi="Times New Roman"/>
          <w:sz w:val="24"/>
          <w:szCs w:val="24"/>
        </w:rPr>
        <w:t xml:space="preserve">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B44F5" w:rsidRPr="002364C9" w:rsidRDefault="009B44F5" w:rsidP="009B44F5">
      <w:pPr>
        <w:spacing w:line="360" w:lineRule="auto"/>
        <w:ind w:firstLine="709"/>
        <w:contextualSpacing/>
        <w:jc w:val="center"/>
        <w:rPr>
          <w:rFonts w:ascii="Times New Roman" w:hAnsi="Times New Roman" w:cs="Times New Roman"/>
          <w:b/>
          <w:sz w:val="24"/>
          <w:szCs w:val="24"/>
        </w:rPr>
      </w:pPr>
      <w:r w:rsidRPr="002364C9">
        <w:rPr>
          <w:rFonts w:ascii="Times New Roman" w:hAnsi="Times New Roman" w:cs="Times New Roman"/>
          <w:b/>
          <w:sz w:val="24"/>
          <w:szCs w:val="24"/>
        </w:rPr>
        <w:t>Слушание музыки</w:t>
      </w:r>
    </w:p>
    <w:p w:rsidR="009B44F5" w:rsidRPr="002364C9" w:rsidRDefault="009B44F5" w:rsidP="009B44F5">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Обучающийся:</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1. Узнает изученные музыкальные произведения и называет имена их авторов.</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B44F5" w:rsidRPr="002364C9" w:rsidRDefault="009B44F5" w:rsidP="009B44F5">
      <w:pPr>
        <w:shd w:val="clear" w:color="auto" w:fill="FFFFFF"/>
        <w:tabs>
          <w:tab w:val="left" w:pos="851"/>
        </w:tabs>
        <w:spacing w:line="360" w:lineRule="auto"/>
        <w:ind w:firstLine="709"/>
        <w:jc w:val="both"/>
        <w:rPr>
          <w:rFonts w:ascii="Times New Roman" w:hAnsi="Times New Roman" w:cs="Times New Roman"/>
          <w:bCs/>
          <w:iCs/>
          <w:sz w:val="24"/>
          <w:szCs w:val="24"/>
        </w:rPr>
      </w:pPr>
      <w:r w:rsidRPr="002364C9">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2364C9">
        <w:rPr>
          <w:rFonts w:ascii="Times New Roman" w:hAnsi="Times New Roman" w:cs="Times New Roman"/>
          <w:bCs/>
          <w:iCs/>
          <w:sz w:val="24"/>
          <w:szCs w:val="24"/>
        </w:rPr>
        <w:t xml:space="preserve"> а также </w:t>
      </w:r>
      <w:r w:rsidRPr="002364C9">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B44F5" w:rsidRPr="002364C9" w:rsidRDefault="009B44F5" w:rsidP="009B44F5">
      <w:pPr>
        <w:tabs>
          <w:tab w:val="left" w:pos="271"/>
        </w:tabs>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8. Определяет жанровую основу в пройденных музыкальных произведениях.</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9B44F5" w:rsidRPr="002364C9" w:rsidRDefault="009B44F5" w:rsidP="009B44F5">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B44F5" w:rsidRPr="002364C9" w:rsidRDefault="009B44F5" w:rsidP="009B44F5">
      <w:pPr>
        <w:spacing w:line="360" w:lineRule="auto"/>
        <w:ind w:firstLine="709"/>
        <w:contextualSpacing/>
        <w:jc w:val="center"/>
        <w:rPr>
          <w:rFonts w:ascii="Times New Roman" w:hAnsi="Times New Roman" w:cs="Times New Roman"/>
          <w:b/>
          <w:sz w:val="24"/>
          <w:szCs w:val="24"/>
        </w:rPr>
      </w:pPr>
      <w:r w:rsidRPr="002364C9">
        <w:rPr>
          <w:rFonts w:ascii="Times New Roman" w:hAnsi="Times New Roman" w:cs="Times New Roman"/>
          <w:b/>
          <w:sz w:val="24"/>
          <w:szCs w:val="24"/>
        </w:rPr>
        <w:lastRenderedPageBreak/>
        <w:t>Хоровое пение</w:t>
      </w:r>
    </w:p>
    <w:p w:rsidR="009B44F5" w:rsidRPr="002364C9" w:rsidRDefault="009B44F5" w:rsidP="009B44F5">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Обучающийся:</w:t>
      </w:r>
    </w:p>
    <w:p w:rsidR="009B44F5" w:rsidRPr="002364C9" w:rsidRDefault="009B44F5" w:rsidP="009B44F5">
      <w:pPr>
        <w:tabs>
          <w:tab w:val="left" w:pos="31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1. Знает слова и мелодию Гимна Российской Федерации.</w:t>
      </w:r>
    </w:p>
    <w:p w:rsidR="009B44F5" w:rsidRPr="002364C9" w:rsidRDefault="009B44F5" w:rsidP="009B44F5">
      <w:pPr>
        <w:tabs>
          <w:tab w:val="left" w:pos="31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B44F5" w:rsidRPr="002364C9" w:rsidRDefault="009B44F5" w:rsidP="009B44F5">
      <w:pPr>
        <w:tabs>
          <w:tab w:val="left" w:pos="31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3. Знает о способах и приемах выразительного музыкального интонирования.</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9B44F5" w:rsidRPr="002364C9" w:rsidRDefault="009B44F5" w:rsidP="009B44F5">
      <w:pPr>
        <w:tabs>
          <w:tab w:val="left" w:pos="310"/>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9B44F5" w:rsidRPr="002364C9" w:rsidRDefault="009B44F5" w:rsidP="009B44F5">
      <w:pPr>
        <w:spacing w:line="360" w:lineRule="auto"/>
        <w:ind w:firstLine="709"/>
        <w:contextualSpacing/>
        <w:jc w:val="center"/>
        <w:rPr>
          <w:rFonts w:ascii="Times New Roman" w:hAnsi="Times New Roman" w:cs="Times New Roman"/>
          <w:sz w:val="24"/>
          <w:szCs w:val="24"/>
        </w:rPr>
      </w:pPr>
      <w:r w:rsidRPr="002364C9">
        <w:rPr>
          <w:rFonts w:ascii="Times New Roman" w:hAnsi="Times New Roman" w:cs="Times New Roman"/>
          <w:b/>
          <w:sz w:val="24"/>
          <w:szCs w:val="24"/>
        </w:rPr>
        <w:t>Основы музыкальной грамоты</w:t>
      </w:r>
    </w:p>
    <w:p w:rsidR="009B44F5" w:rsidRPr="002364C9" w:rsidRDefault="009B44F5" w:rsidP="009B44F5">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 xml:space="preserve">Объем музыкальной грамоты и теоретических понятий: </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1.</w:t>
      </w:r>
      <w:r w:rsidRPr="002364C9">
        <w:rPr>
          <w:rFonts w:ascii="Times New Roman" w:hAnsi="Times New Roman" w:cs="Times New Roman"/>
          <w:b/>
          <w:sz w:val="24"/>
          <w:szCs w:val="24"/>
        </w:rPr>
        <w:t xml:space="preserve"> Звук.</w:t>
      </w:r>
      <w:r w:rsidRPr="002364C9">
        <w:rPr>
          <w:rFonts w:ascii="Times New Roman" w:hAnsi="Times New Roman" w:cs="Times New Roman"/>
          <w:sz w:val="24"/>
          <w:szCs w:val="24"/>
        </w:rPr>
        <w:t xml:space="preserve"> Свойства музыкального звука: высота, длительность, тембр, громкость.</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2.</w:t>
      </w:r>
      <w:r w:rsidRPr="002364C9">
        <w:rPr>
          <w:rFonts w:ascii="Times New Roman" w:hAnsi="Times New Roman" w:cs="Times New Roman"/>
          <w:b/>
          <w:sz w:val="24"/>
          <w:szCs w:val="24"/>
        </w:rPr>
        <w:t xml:space="preserve"> Мелодия.</w:t>
      </w:r>
      <w:r w:rsidRPr="002364C9">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3.</w:t>
      </w:r>
      <w:r w:rsidRPr="002364C9">
        <w:rPr>
          <w:rFonts w:ascii="Times New Roman" w:hAnsi="Times New Roman" w:cs="Times New Roman"/>
          <w:b/>
          <w:sz w:val="24"/>
          <w:szCs w:val="24"/>
        </w:rPr>
        <w:t xml:space="preserve"> Метроритм.</w:t>
      </w:r>
      <w:r w:rsidRPr="002364C9">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4. </w:t>
      </w:r>
      <w:r w:rsidRPr="002364C9">
        <w:rPr>
          <w:rFonts w:ascii="Times New Roman" w:hAnsi="Times New Roman" w:cs="Times New Roman"/>
          <w:b/>
          <w:sz w:val="24"/>
          <w:szCs w:val="24"/>
        </w:rPr>
        <w:t xml:space="preserve">Лад: </w:t>
      </w:r>
      <w:r w:rsidRPr="002364C9">
        <w:rPr>
          <w:rFonts w:ascii="Times New Roman" w:hAnsi="Times New Roman" w:cs="Times New Roman"/>
          <w:sz w:val="24"/>
          <w:szCs w:val="24"/>
        </w:rPr>
        <w:t xml:space="preserve">мажор, минор; тональность, тоника. </w:t>
      </w:r>
    </w:p>
    <w:p w:rsidR="009B44F5" w:rsidRPr="002364C9" w:rsidRDefault="009B44F5" w:rsidP="009B44F5">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5.</w:t>
      </w:r>
      <w:r w:rsidRPr="002364C9">
        <w:rPr>
          <w:rFonts w:ascii="Times New Roman" w:hAnsi="Times New Roman" w:cs="Times New Roman"/>
          <w:b/>
          <w:sz w:val="24"/>
          <w:szCs w:val="24"/>
        </w:rPr>
        <w:t xml:space="preserve"> Нотная грамота.</w:t>
      </w:r>
      <w:r w:rsidRPr="002364C9">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w:t>
      </w:r>
      <w:r w:rsidRPr="002364C9">
        <w:rPr>
          <w:rFonts w:ascii="Times New Roman" w:hAnsi="Times New Roman" w:cs="Times New Roman"/>
          <w:sz w:val="24"/>
          <w:szCs w:val="24"/>
        </w:rPr>
        <w:lastRenderedPageBreak/>
        <w:t>ученных по слуху простейших попевок (двухступенных, трехступенных, пятиступенных), песен, разучивание по нотам хоровых и оркестровых партий.</w:t>
      </w:r>
    </w:p>
    <w:p w:rsidR="009B44F5" w:rsidRPr="002364C9" w:rsidRDefault="009B44F5" w:rsidP="009B44F5">
      <w:pPr>
        <w:tabs>
          <w:tab w:val="left" w:pos="201"/>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6. </w:t>
      </w:r>
      <w:r w:rsidRPr="002364C9">
        <w:rPr>
          <w:rFonts w:ascii="Times New Roman" w:hAnsi="Times New Roman" w:cs="Times New Roman"/>
          <w:b/>
          <w:sz w:val="24"/>
          <w:szCs w:val="24"/>
        </w:rPr>
        <w:t xml:space="preserve">Интервалы </w:t>
      </w:r>
      <w:r w:rsidRPr="002364C9">
        <w:rPr>
          <w:rFonts w:ascii="Times New Roman" w:hAnsi="Times New Roman" w:cs="Times New Roman"/>
          <w:sz w:val="24"/>
          <w:szCs w:val="24"/>
        </w:rPr>
        <w:t xml:space="preserve">в пределах октавы. </w:t>
      </w:r>
      <w:r w:rsidRPr="002364C9">
        <w:rPr>
          <w:rFonts w:ascii="Times New Roman" w:hAnsi="Times New Roman" w:cs="Times New Roman"/>
          <w:b/>
          <w:sz w:val="24"/>
          <w:szCs w:val="24"/>
        </w:rPr>
        <w:t>Трезвучия</w:t>
      </w:r>
      <w:r w:rsidRPr="002364C9">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B44F5" w:rsidRPr="002364C9" w:rsidRDefault="009B44F5" w:rsidP="009B44F5">
      <w:pPr>
        <w:tabs>
          <w:tab w:val="left" w:pos="201"/>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7.</w:t>
      </w:r>
      <w:r w:rsidRPr="002364C9">
        <w:rPr>
          <w:rFonts w:ascii="Times New Roman" w:hAnsi="Times New Roman" w:cs="Times New Roman"/>
          <w:b/>
          <w:sz w:val="24"/>
          <w:szCs w:val="24"/>
        </w:rPr>
        <w:t xml:space="preserve"> Музыкальные жанры.</w:t>
      </w:r>
      <w:r w:rsidRPr="002364C9">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9B44F5" w:rsidRPr="002364C9" w:rsidRDefault="009B44F5" w:rsidP="009B44F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8. </w:t>
      </w:r>
      <w:r w:rsidRPr="002364C9">
        <w:rPr>
          <w:rFonts w:ascii="Times New Roman" w:hAnsi="Times New Roman" w:cs="Times New Roman"/>
          <w:b/>
          <w:sz w:val="24"/>
          <w:szCs w:val="24"/>
        </w:rPr>
        <w:t>Музыкальные формы.</w:t>
      </w:r>
      <w:r w:rsidRPr="002364C9">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B44F5" w:rsidRPr="002364C9" w:rsidRDefault="009B44F5" w:rsidP="009B44F5">
      <w:pPr>
        <w:spacing w:line="360" w:lineRule="auto"/>
        <w:ind w:firstLine="709"/>
        <w:jc w:val="both"/>
        <w:rPr>
          <w:rFonts w:ascii="Times New Roman" w:eastAsia="Arial Unicode MS" w:hAnsi="Times New Roman" w:cs="Times New Roman"/>
          <w:sz w:val="24"/>
          <w:szCs w:val="24"/>
        </w:rPr>
      </w:pPr>
      <w:r w:rsidRPr="002364C9">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2364C9">
        <w:rPr>
          <w:rFonts w:ascii="Times New Roman" w:eastAsia="Arial Unicode MS" w:hAnsi="Times New Roman" w:cs="Times New Roman"/>
          <w:b/>
          <w:sz w:val="24"/>
          <w:szCs w:val="24"/>
        </w:rPr>
        <w:t>получит возможность научиться</w:t>
      </w:r>
      <w:r w:rsidRPr="002364C9">
        <w:rPr>
          <w:rFonts w:ascii="Times New Roman" w:eastAsia="Arial Unicode MS" w:hAnsi="Times New Roman" w:cs="Times New Roman"/>
          <w:sz w:val="24"/>
          <w:szCs w:val="24"/>
        </w:rPr>
        <w:t>:</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B44F5" w:rsidRPr="002364C9" w:rsidRDefault="009B44F5" w:rsidP="009B44F5">
      <w:pPr>
        <w:spacing w:line="360" w:lineRule="auto"/>
        <w:ind w:firstLine="709"/>
        <w:jc w:val="both"/>
        <w:rPr>
          <w:rFonts w:ascii="Times New Roman" w:eastAsia="Arial Unicode MS" w:hAnsi="Times New Roman" w:cs="Times New Roman"/>
          <w:i/>
          <w:sz w:val="24"/>
          <w:szCs w:val="24"/>
        </w:rPr>
      </w:pPr>
      <w:r w:rsidRPr="002364C9">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color w:val="000000"/>
          <w:sz w:val="24"/>
          <w:szCs w:val="24"/>
        </w:rPr>
      </w:pPr>
      <w:r w:rsidRPr="002364C9">
        <w:rPr>
          <w:rFonts w:ascii="Times New Roman" w:hAnsi="Times New Roman" w:cs="Times New Roman"/>
          <w:b/>
          <w:bCs/>
          <w:color w:val="000000"/>
          <w:sz w:val="24"/>
          <w:szCs w:val="24"/>
        </w:rPr>
        <w:t>Раздел «Музыка в жизни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lastRenderedPageBreak/>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color w:val="000000"/>
          <w:sz w:val="24"/>
          <w:szCs w:val="24"/>
        </w:rPr>
      </w:pPr>
      <w:r w:rsidRPr="002364C9">
        <w:rPr>
          <w:rFonts w:ascii="Times New Roman" w:hAnsi="Times New Roman" w:cs="Times New Roman"/>
          <w:i/>
          <w:iCs/>
          <w:color w:val="000000"/>
          <w:sz w:val="24"/>
          <w:szCs w:val="24"/>
        </w:rPr>
        <w:t>• реализовывать творческий потенциал, осуществляя собственные  музыкально- исполнительские замыслы в различных видах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«Основные закономерности музыкального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систему графических знаков для ориентации в нотном письме при пении простейших мелодий;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«Музыкальная картина мира»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2364C9">
        <w:rPr>
          <w:rFonts w:ascii="Times New Roman" w:hAnsi="Times New Roman" w:cs="Times New Roman"/>
          <w:i/>
          <w:iCs/>
          <w:sz w:val="24"/>
          <w:szCs w:val="24"/>
        </w:rPr>
        <w:lastRenderedPageBreak/>
        <w:t>деятельности (пение, инструментальное музицирование, драматизация и др.), собирать музыкальные коллекции (фонотека, видеотека).</w:t>
      </w:r>
    </w:p>
    <w:p w:rsidR="0054029F" w:rsidRPr="002364C9" w:rsidRDefault="0054029F" w:rsidP="00237F5C">
      <w:pPr>
        <w:pStyle w:val="a6"/>
        <w:numPr>
          <w:ilvl w:val="2"/>
          <w:numId w:val="66"/>
        </w:numPr>
        <w:autoSpaceDE w:val="0"/>
        <w:autoSpaceDN w:val="0"/>
        <w:adjustRightInd w:val="0"/>
        <w:spacing w:after="0" w:line="240" w:lineRule="auto"/>
        <w:jc w:val="both"/>
        <w:rPr>
          <w:rFonts w:ascii="Times New Roman" w:hAnsi="Times New Roman"/>
          <w:b/>
          <w:bCs/>
          <w:color w:val="333333"/>
          <w:sz w:val="24"/>
          <w:szCs w:val="24"/>
        </w:rPr>
      </w:pPr>
      <w:r w:rsidRPr="002364C9">
        <w:rPr>
          <w:rFonts w:ascii="Times New Roman" w:hAnsi="Times New Roman"/>
          <w:b/>
          <w:bCs/>
          <w:color w:val="333333"/>
          <w:sz w:val="24"/>
          <w:szCs w:val="24"/>
        </w:rPr>
        <w:t>ТЕХНОЛОГИЯ</w:t>
      </w:r>
    </w:p>
    <w:p w:rsidR="00B915EC"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результате изучения курса технологии выпускники начальной школы получат</w:t>
      </w:r>
      <w:r w:rsidR="00B915EC" w:rsidRPr="002364C9">
        <w:rPr>
          <w:rFonts w:ascii="Times New Roman" w:hAnsi="Times New Roman" w:cs="Times New Roman"/>
          <w:color w:val="000000"/>
          <w:sz w:val="24"/>
          <w:szCs w:val="24"/>
        </w:rPr>
        <w:t>:</w:t>
      </w:r>
      <w:r w:rsidRPr="002364C9">
        <w:rPr>
          <w:rFonts w:ascii="Times New Roman" w:hAnsi="Times New Roman" w:cs="Times New Roman"/>
          <w:color w:val="000000"/>
          <w:sz w:val="24"/>
          <w:szCs w:val="24"/>
        </w:rPr>
        <w:t xml:space="preserve"> </w:t>
      </w:r>
      <w:r w:rsidR="00B915EC" w:rsidRPr="002364C9">
        <w:rPr>
          <w:rFonts w:ascii="Times New Roman" w:hAnsi="Times New Roman" w:cs="Times New Roman"/>
          <w:color w:val="000000"/>
          <w:sz w:val="24"/>
          <w:szCs w:val="24"/>
        </w:rPr>
        <w:t>1)</w:t>
      </w:r>
      <w:r w:rsidRPr="002364C9">
        <w:rPr>
          <w:rFonts w:ascii="Times New Roman" w:hAnsi="Times New Roman" w:cs="Times New Roman"/>
          <w:color w:val="000000"/>
          <w:sz w:val="24"/>
          <w:szCs w:val="24"/>
        </w:rPr>
        <w:t xml:space="preserve">начальные представления о материальной и духовной культуре как продукте творческой предметно-преобразующей деятельности человека. </w:t>
      </w:r>
    </w:p>
    <w:p w:rsidR="00B915EC"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w:t>
      </w:r>
      <w:r w:rsidR="0054029F" w:rsidRPr="002364C9">
        <w:rPr>
          <w:rFonts w:ascii="Times New Roman" w:hAnsi="Times New Roman" w:cs="Times New Roman"/>
          <w:color w:val="000000"/>
          <w:sz w:val="24"/>
          <w:szCs w:val="24"/>
        </w:rPr>
        <w:t xml:space="preserve"> общее представление о мире профессий, их социальном значении, истории возникновения и развития. </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3)умения </w:t>
      </w:r>
      <w:r w:rsidR="0054029F" w:rsidRPr="002364C9">
        <w:rPr>
          <w:rFonts w:ascii="Times New Roman" w:hAnsi="Times New Roman" w:cs="Times New Roman"/>
          <w:color w:val="000000"/>
          <w:sz w:val="24"/>
          <w:szCs w:val="24"/>
        </w:rPr>
        <w:t xml:space="preserve">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3)в</w:t>
      </w:r>
      <w:r w:rsidR="0054029F" w:rsidRPr="002364C9">
        <w:rPr>
          <w:rFonts w:ascii="Times New Roman" w:hAnsi="Times New Roman" w:cs="Times New Roman"/>
          <w:color w:val="000000"/>
          <w:sz w:val="24"/>
          <w:szCs w:val="24"/>
        </w:rPr>
        <w:t>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B915EC"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w:t>
      </w:r>
      <w:r w:rsidR="0054029F" w:rsidRPr="002364C9">
        <w:rPr>
          <w:rFonts w:ascii="Times New Roman" w:hAnsi="Times New Roman" w:cs="Times New Roman"/>
          <w:color w:val="000000"/>
          <w:sz w:val="24"/>
          <w:szCs w:val="24"/>
        </w:rPr>
        <w:t xml:space="preserve">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5)</w:t>
      </w:r>
      <w:r w:rsidR="0054029F" w:rsidRPr="002364C9">
        <w:rPr>
          <w:rFonts w:ascii="Times New Roman" w:hAnsi="Times New Roman" w:cs="Times New Roman"/>
          <w:color w:val="000000"/>
          <w:sz w:val="24"/>
          <w:szCs w:val="24"/>
        </w:rPr>
        <w:t xml:space="preserve"> </w:t>
      </w:r>
      <w:r w:rsidRPr="002364C9">
        <w:rPr>
          <w:rFonts w:ascii="Times New Roman" w:hAnsi="Times New Roman" w:cs="Times New Roman"/>
          <w:color w:val="000000"/>
          <w:sz w:val="24"/>
          <w:szCs w:val="24"/>
        </w:rPr>
        <w:t>умения</w:t>
      </w:r>
      <w:r w:rsidR="0054029F" w:rsidRPr="002364C9">
        <w:rPr>
          <w:rFonts w:ascii="Times New Roman" w:hAnsi="Times New Roman" w:cs="Times New Roman"/>
          <w:color w:val="000000"/>
          <w:sz w:val="24"/>
          <w:szCs w:val="24"/>
        </w:rPr>
        <w:t xml:space="preserve"> искать, отбирать, преобразовывать необходимую печатную и электронную информацию.</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6)возможность</w:t>
      </w:r>
      <w:r w:rsidR="0054029F" w:rsidRPr="002364C9">
        <w:rPr>
          <w:rFonts w:ascii="Times New Roman" w:hAnsi="Times New Roman" w:cs="Times New Roman"/>
          <w:color w:val="000000"/>
          <w:sz w:val="24"/>
          <w:szCs w:val="24"/>
        </w:rPr>
        <w:t xml:space="preserve"> познаком</w:t>
      </w:r>
      <w:r w:rsidRPr="002364C9">
        <w:rPr>
          <w:rFonts w:ascii="Times New Roman" w:hAnsi="Times New Roman" w:cs="Times New Roman"/>
          <w:color w:val="000000"/>
          <w:sz w:val="24"/>
          <w:szCs w:val="24"/>
        </w:rPr>
        <w:t>и</w:t>
      </w:r>
      <w:r w:rsidR="0054029F" w:rsidRPr="002364C9">
        <w:rPr>
          <w:rFonts w:ascii="Times New Roman" w:hAnsi="Times New Roman" w:cs="Times New Roman"/>
          <w:color w:val="000000"/>
          <w:sz w:val="24"/>
          <w:szCs w:val="24"/>
        </w:rPr>
        <w:t>т</w:t>
      </w:r>
      <w:r w:rsidRPr="002364C9">
        <w:rPr>
          <w:rFonts w:ascii="Times New Roman" w:hAnsi="Times New Roman" w:cs="Times New Roman"/>
          <w:color w:val="000000"/>
          <w:sz w:val="24"/>
          <w:szCs w:val="24"/>
        </w:rPr>
        <w:t>ь</w:t>
      </w:r>
      <w:r w:rsidR="0054029F" w:rsidRPr="002364C9">
        <w:rPr>
          <w:rFonts w:ascii="Times New Roman" w:hAnsi="Times New Roman" w:cs="Times New Roman"/>
          <w:color w:val="000000"/>
          <w:sz w:val="24"/>
          <w:szCs w:val="24"/>
        </w:rPr>
        <w:t>ся с персональным компьютером как техническим средством, с его основными устройствами, их назначением</w:t>
      </w:r>
      <w:r w:rsidRPr="002364C9">
        <w:rPr>
          <w:rFonts w:ascii="Times New Roman" w:hAnsi="Times New Roman" w:cs="Times New Roman"/>
          <w:color w:val="000000"/>
          <w:sz w:val="24"/>
          <w:szCs w:val="24"/>
        </w:rPr>
        <w:t>;</w:t>
      </w:r>
      <w:r w:rsidR="0054029F" w:rsidRPr="002364C9">
        <w:rPr>
          <w:rFonts w:ascii="Times New Roman" w:hAnsi="Times New Roman" w:cs="Times New Roman"/>
          <w:color w:val="000000"/>
          <w:sz w:val="24"/>
          <w:szCs w:val="24"/>
        </w:rPr>
        <w:t xml:space="preserve"> первоначальный опыт работы с простыми информационными объектами: текстом, рисунком, таблицей</w:t>
      </w:r>
      <w:r w:rsidRPr="002364C9">
        <w:rPr>
          <w:rFonts w:ascii="Times New Roman" w:hAnsi="Times New Roman" w:cs="Times New Roman"/>
          <w:color w:val="000000"/>
          <w:sz w:val="24"/>
          <w:szCs w:val="24"/>
        </w:rPr>
        <w:t>; о</w:t>
      </w:r>
      <w:r w:rsidR="0054029F" w:rsidRPr="002364C9">
        <w:rPr>
          <w:rFonts w:ascii="Times New Roman" w:hAnsi="Times New Roman" w:cs="Times New Roman"/>
          <w:color w:val="000000"/>
          <w:sz w:val="24"/>
          <w:szCs w:val="24"/>
        </w:rPr>
        <w:t>владеют приемами поиска и использования информации, научатся работать с доступными электронными ресурсами.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«Общекультурные и общетрудовые компетенции.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Основы культуры труда, самообслуживание»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называть наиболее распространенные в своем регионе профессии (в том числе профессии своих родителей) и описывать их особенности;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уважительно относиться к труду людей;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понимать культурно-историческую ценность традиций, отраженных в предметном мире, и уважать их;</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lastRenderedPageBreak/>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«Технология ручной обработки материалов. Элементы графической грамоты»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«Конструирование и моделирование»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соотносить объемную конструкцию, основанную на правильных геометрических формах, с изображениями их разверток;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«Практика работы на компьютере»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использовать простейшие приемы работы с готовыми электронными ресурсами: активировать, читать информацию, выполнять задания;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создавать небольшие тексты, использовать рисунки из ресурса компьютера, программы Word и Power Point.</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lastRenderedPageBreak/>
        <w:t>•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w:t>
      </w:r>
    </w:p>
    <w:p w:rsidR="009B44F5"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получения, хранения, переработки.</w:t>
      </w:r>
    </w:p>
    <w:p w:rsidR="0054029F" w:rsidRPr="002364C9" w:rsidRDefault="0054029F" w:rsidP="00237F5C">
      <w:pPr>
        <w:pStyle w:val="a6"/>
        <w:numPr>
          <w:ilvl w:val="2"/>
          <w:numId w:val="66"/>
        </w:numPr>
        <w:autoSpaceDE w:val="0"/>
        <w:autoSpaceDN w:val="0"/>
        <w:adjustRightInd w:val="0"/>
        <w:spacing w:after="0" w:line="240" w:lineRule="auto"/>
        <w:jc w:val="both"/>
        <w:rPr>
          <w:rFonts w:ascii="Times New Roman" w:hAnsi="Times New Roman"/>
          <w:b/>
          <w:bCs/>
          <w:color w:val="000000"/>
          <w:sz w:val="24"/>
          <w:szCs w:val="24"/>
        </w:rPr>
      </w:pPr>
      <w:r w:rsidRPr="002364C9">
        <w:rPr>
          <w:rFonts w:ascii="Times New Roman" w:hAnsi="Times New Roman"/>
          <w:b/>
          <w:bCs/>
          <w:color w:val="333333"/>
          <w:sz w:val="24"/>
          <w:szCs w:val="24"/>
        </w:rPr>
        <w:t>ФИЗИЧЕСКАЯ КУЛЬТУРА</w:t>
      </w:r>
      <w:r w:rsidR="00770305" w:rsidRPr="002364C9">
        <w:rPr>
          <w:rFonts w:ascii="Times New Roman" w:hAnsi="Times New Roman"/>
          <w:b/>
          <w:bCs/>
          <w:color w:val="000000"/>
          <w:sz w:val="24"/>
          <w:szCs w:val="24"/>
          <w:vertAlign w:val="superscript"/>
        </w:rPr>
        <w:t>1</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1)</w:t>
      </w:r>
      <w:r w:rsidR="0054029F" w:rsidRPr="002364C9">
        <w:rPr>
          <w:rFonts w:ascii="Times New Roman" w:hAnsi="Times New Roman" w:cs="Times New Roman"/>
          <w:color w:val="000000"/>
          <w:sz w:val="24"/>
          <w:szCs w:val="24"/>
        </w:rPr>
        <w:t xml:space="preserve">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2)</w:t>
      </w:r>
      <w:r w:rsidR="0054029F" w:rsidRPr="002364C9">
        <w:rPr>
          <w:rFonts w:ascii="Times New Roman" w:hAnsi="Times New Roman" w:cs="Times New Roman"/>
          <w:color w:val="000000"/>
          <w:sz w:val="24"/>
          <w:szCs w:val="24"/>
        </w:rPr>
        <w:t>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3)</w:t>
      </w:r>
      <w:r w:rsidR="0054029F" w:rsidRPr="002364C9">
        <w:rPr>
          <w:rFonts w:ascii="Times New Roman" w:hAnsi="Times New Roman" w:cs="Times New Roman"/>
          <w:color w:val="000000"/>
          <w:sz w:val="24"/>
          <w:szCs w:val="24"/>
        </w:rPr>
        <w:t xml:space="preserve">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2364C9">
        <w:rPr>
          <w:rFonts w:ascii="Times New Roman" w:hAnsi="Times New Roman" w:cs="Times New Roman"/>
          <w:color w:val="000000"/>
          <w:sz w:val="24"/>
          <w:szCs w:val="24"/>
          <w:vertAlign w:val="superscript"/>
        </w:rPr>
        <w:t>_______________________________________________________________________________________________</w:t>
      </w:r>
      <w:r w:rsidR="00770305" w:rsidRPr="002364C9">
        <w:rPr>
          <w:rFonts w:ascii="Times New Roman" w:hAnsi="Times New Roman" w:cs="Times New Roman"/>
          <w:color w:val="000000"/>
          <w:sz w:val="24"/>
          <w:szCs w:val="24"/>
          <w:vertAlign w:val="superscript"/>
        </w:rPr>
        <w:t>_____________________</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vertAlign w:val="superscript"/>
        </w:rPr>
        <w:t>1</w:t>
      </w:r>
      <w:r w:rsidRPr="002364C9">
        <w:rPr>
          <w:rFonts w:ascii="Times New Roman" w:hAnsi="Times New Roman" w:cs="Times New Roman"/>
          <w:color w:val="000000"/>
          <w:sz w:val="24"/>
          <w:szCs w:val="24"/>
        </w:rPr>
        <w:t xml:space="preserve"> Данные планируемые результаты и примеры оценки их достижения составлены с учетом 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54029F" w:rsidRPr="002364C9" w:rsidRDefault="0054029F"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4)</w:t>
      </w:r>
      <w:r w:rsidR="0054029F" w:rsidRPr="002364C9">
        <w:rPr>
          <w:rFonts w:ascii="Times New Roman" w:hAnsi="Times New Roman" w:cs="Times New Roman"/>
          <w:color w:val="000000"/>
          <w:sz w:val="24"/>
          <w:szCs w:val="24"/>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5)</w:t>
      </w:r>
      <w:r w:rsidR="0054029F" w:rsidRPr="002364C9">
        <w:rPr>
          <w:rFonts w:ascii="Times New Roman" w:hAnsi="Times New Roman" w:cs="Times New Roman"/>
          <w:color w:val="000000"/>
          <w:sz w:val="24"/>
          <w:szCs w:val="24"/>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6)</w:t>
      </w:r>
      <w:r w:rsidR="0054029F" w:rsidRPr="002364C9">
        <w:rPr>
          <w:rFonts w:ascii="Times New Roman" w:hAnsi="Times New Roman" w:cs="Times New Roman"/>
          <w:color w:val="000000"/>
          <w:sz w:val="24"/>
          <w:szCs w:val="24"/>
        </w:rPr>
        <w:t>Выпускники будут демонстрировать постоянный прирост показателей развития основных физических качеств.</w:t>
      </w:r>
    </w:p>
    <w:p w:rsidR="0054029F" w:rsidRPr="002364C9" w:rsidRDefault="00B915EC" w:rsidP="0054029F">
      <w:pPr>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7)</w:t>
      </w:r>
      <w:r w:rsidR="0054029F" w:rsidRPr="002364C9">
        <w:rPr>
          <w:rFonts w:ascii="Times New Roman" w:hAnsi="Times New Roman" w:cs="Times New Roman"/>
          <w:color w:val="000000"/>
          <w:sz w:val="24"/>
          <w:szCs w:val="24"/>
        </w:rPr>
        <w:t>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«Знания о физической культуре»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выявлять связь занятий физической культурой с трудовой и оборонной деятельностью;</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«Способы физкультурной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отбирать и выполнять комплексы упражнений для утренней зарядки и физкультминуток в соответствии с изученными правилами;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организовывать и проводить подвижные игры и простейшие соревнования 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время отдыха на открытом воздухе и в помещении (спортивном зале и местах рекреации), соблюдать правила взаимодействия с игроками;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выполнять простейшие приемы оказания доврачебной помощи при травмах и ушибах.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Раздел «Физическое совершенствование»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Выпускник научится: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тестовые упражнения;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организующие строевые команды и приемы;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акробатические упражнения (кувырки, стойки, перекаты);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гимнастические упражнения на спортивных снарядах (перекладина, брусья, гимнастическое бревно);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легкоатлетические упражнения (бег, прыжки, метания и броски мяча разного веса);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Cs/>
          <w:sz w:val="24"/>
          <w:szCs w:val="24"/>
        </w:rPr>
        <w:t>выполнять передвижения на лыжах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Выпускник получит возможность научиться: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сохранять правильную осанку, оптимальное телосложение;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выполнять эстетически красиво гимнастические и акробатические комбинации;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играть в баскетбол и волейбол по упрощенным правилам;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B915EC" w:rsidRPr="002364C9" w:rsidRDefault="00B915EC" w:rsidP="0054029F">
      <w:pPr>
        <w:autoSpaceDE w:val="0"/>
        <w:autoSpaceDN w:val="0"/>
        <w:adjustRightInd w:val="0"/>
        <w:spacing w:after="0" w:line="240" w:lineRule="auto"/>
        <w:jc w:val="both"/>
        <w:rPr>
          <w:rFonts w:ascii="Times New Roman" w:hAnsi="Times New Roman" w:cs="Times New Roman"/>
          <w:i/>
          <w:iCs/>
          <w:sz w:val="24"/>
          <w:szCs w:val="24"/>
        </w:rPr>
      </w:pPr>
    </w:p>
    <w:p w:rsidR="0054029F" w:rsidRPr="002364C9" w:rsidRDefault="0054029F" w:rsidP="00237F5C">
      <w:pPr>
        <w:pStyle w:val="Style1"/>
        <w:numPr>
          <w:ilvl w:val="1"/>
          <w:numId w:val="66"/>
        </w:numPr>
        <w:tabs>
          <w:tab w:val="left" w:pos="426"/>
          <w:tab w:val="left" w:pos="900"/>
          <w:tab w:val="left" w:pos="1260"/>
        </w:tabs>
        <w:jc w:val="both"/>
        <w:rPr>
          <w:rFonts w:cs="Times New Roman"/>
          <w:b/>
          <w:i/>
          <w:sz w:val="28"/>
          <w:szCs w:val="28"/>
        </w:rPr>
      </w:pPr>
      <w:r w:rsidRPr="002364C9">
        <w:rPr>
          <w:rFonts w:cs="Times New Roman"/>
          <w:b/>
          <w:i/>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716315" w:rsidRPr="002364C9" w:rsidRDefault="00716315" w:rsidP="00716315">
      <w:pPr>
        <w:pStyle w:val="Style1"/>
        <w:tabs>
          <w:tab w:val="left" w:pos="426"/>
          <w:tab w:val="left" w:pos="900"/>
          <w:tab w:val="left" w:pos="1260"/>
        </w:tabs>
        <w:ind w:left="900"/>
        <w:jc w:val="both"/>
        <w:rPr>
          <w:rFonts w:cs="Times New Roman"/>
          <w:b/>
          <w:i/>
          <w:sz w:val="28"/>
          <w:szCs w:val="28"/>
        </w:rPr>
      </w:pPr>
    </w:p>
    <w:p w:rsidR="0054029F" w:rsidRPr="002364C9" w:rsidRDefault="00716315" w:rsidP="00237F5C">
      <w:pPr>
        <w:pStyle w:val="affa"/>
        <w:widowControl/>
        <w:numPr>
          <w:ilvl w:val="2"/>
          <w:numId w:val="67"/>
        </w:numPr>
        <w:suppressAutoHyphens w:val="0"/>
        <w:spacing w:after="0" w:line="360" w:lineRule="auto"/>
        <w:jc w:val="left"/>
        <w:outlineLvl w:val="1"/>
        <w:rPr>
          <w:rFonts w:ascii="Times New Roman" w:hAnsi="Times New Roman" w:cs="Times New Roman"/>
          <w:b/>
        </w:rPr>
      </w:pPr>
      <w:bookmarkStart w:id="20" w:name="_Toc288394071"/>
      <w:bookmarkStart w:id="21" w:name="_Toc288410538"/>
      <w:bookmarkStart w:id="22" w:name="_Toc288410667"/>
      <w:bookmarkStart w:id="23" w:name="_Toc288410732"/>
      <w:bookmarkStart w:id="24" w:name="_Toc294246083"/>
      <w:r w:rsidRPr="002364C9">
        <w:rPr>
          <w:rFonts w:ascii="Times New Roman" w:hAnsi="Times New Roman" w:cs="Times New Roman"/>
          <w:b/>
        </w:rPr>
        <w:t>Общие положения</w:t>
      </w:r>
      <w:bookmarkEnd w:id="20"/>
      <w:bookmarkEnd w:id="21"/>
      <w:bookmarkEnd w:id="22"/>
      <w:bookmarkEnd w:id="23"/>
      <w:bookmarkEnd w:id="24"/>
    </w:p>
    <w:p w:rsidR="0054029F" w:rsidRPr="002364C9" w:rsidRDefault="0054029F" w:rsidP="0054029F">
      <w:pPr>
        <w:autoSpaceDE w:val="0"/>
        <w:autoSpaceDN w:val="0"/>
        <w:adjustRightInd w:val="0"/>
        <w:spacing w:line="240" w:lineRule="auto"/>
        <w:ind w:firstLine="720"/>
        <w:jc w:val="both"/>
        <w:rPr>
          <w:rFonts w:ascii="Times New Roman" w:hAnsi="Times New Roman" w:cs="Times New Roman"/>
          <w:b/>
          <w:i/>
          <w:sz w:val="24"/>
          <w:szCs w:val="24"/>
        </w:rPr>
      </w:pPr>
      <w:r w:rsidRPr="002364C9">
        <w:rPr>
          <w:rFonts w:ascii="Times New Roman" w:hAnsi="Times New Roman" w:cs="Times New Roman"/>
          <w:sz w:val="24"/>
          <w:szCs w:val="24"/>
        </w:rPr>
        <w:t xml:space="preserve">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w:t>
      </w:r>
      <w:r w:rsidRPr="002364C9">
        <w:rPr>
          <w:rFonts w:ascii="Times New Roman" w:hAnsi="Times New Roman" w:cs="Times New Roman"/>
          <w:b/>
          <w:i/>
          <w:sz w:val="24"/>
          <w:szCs w:val="24"/>
        </w:rPr>
        <w:t>система оценки</w:t>
      </w:r>
      <w:r w:rsidRPr="002364C9">
        <w:rPr>
          <w:rFonts w:ascii="Times New Roman" w:hAnsi="Times New Roman" w:cs="Times New Roman"/>
          <w:b/>
          <w:sz w:val="24"/>
          <w:szCs w:val="24"/>
        </w:rPr>
        <w:t xml:space="preserve"> </w:t>
      </w:r>
      <w:r w:rsidRPr="002364C9">
        <w:rPr>
          <w:rFonts w:ascii="Times New Roman" w:hAnsi="Times New Roman" w:cs="Times New Roman"/>
          <w:b/>
          <w:i/>
          <w:sz w:val="24"/>
          <w:szCs w:val="24"/>
        </w:rPr>
        <w:t>должна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029F" w:rsidRPr="002364C9" w:rsidRDefault="0054029F" w:rsidP="00B915EC">
      <w:pPr>
        <w:autoSpaceDE w:val="0"/>
        <w:autoSpaceDN w:val="0"/>
        <w:adjustRightInd w:val="0"/>
        <w:spacing w:after="0" w:line="240" w:lineRule="auto"/>
        <w:ind w:firstLine="708"/>
        <w:jc w:val="both"/>
        <w:rPr>
          <w:rFonts w:ascii="Times New Roman" w:hAnsi="Times New Roman" w:cs="Times New Roman"/>
          <w:i/>
          <w:iCs/>
          <w:sz w:val="24"/>
          <w:szCs w:val="24"/>
        </w:rPr>
      </w:pPr>
      <w:r w:rsidRPr="002364C9">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2364C9">
        <w:rPr>
          <w:rFonts w:ascii="Times New Roman" w:hAnsi="Times New Roman" w:cs="Times New Roman"/>
          <w:i/>
          <w:iCs/>
          <w:sz w:val="24"/>
          <w:szCs w:val="24"/>
        </w:rPr>
        <w:t>обеспечения качества образования.</w:t>
      </w:r>
    </w:p>
    <w:p w:rsidR="000075F8" w:rsidRPr="002364C9" w:rsidRDefault="0054029F" w:rsidP="00B915EC">
      <w:pPr>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716315" w:rsidRPr="002364C9" w:rsidRDefault="00716315" w:rsidP="00B915EC">
      <w:pPr>
        <w:pStyle w:val="af6"/>
        <w:ind w:firstLine="708"/>
        <w:rPr>
          <w:rFonts w:ascii="Times New Roman" w:hAnsi="Times New Roman"/>
          <w:sz w:val="24"/>
          <w:szCs w:val="24"/>
        </w:rPr>
      </w:pPr>
      <w:r w:rsidRPr="002364C9">
        <w:rPr>
          <w:rFonts w:ascii="Times New Roman" w:hAnsi="Times New Roman"/>
          <w:spacing w:val="2"/>
          <w:sz w:val="24"/>
          <w:szCs w:val="24"/>
        </w:rPr>
        <w:t xml:space="preserve">Система оценки предусматривает </w:t>
      </w:r>
      <w:r w:rsidRPr="002364C9">
        <w:rPr>
          <w:rFonts w:ascii="Times New Roman" w:hAnsi="Times New Roman"/>
          <w:b/>
          <w:bCs/>
          <w:iCs/>
          <w:spacing w:val="2"/>
          <w:sz w:val="24"/>
          <w:szCs w:val="24"/>
        </w:rPr>
        <w:t>уровневый подход</w:t>
      </w:r>
      <w:r w:rsidRPr="002364C9">
        <w:rPr>
          <w:rFonts w:ascii="Times New Roman" w:hAnsi="Times New Roman"/>
          <w:spacing w:val="2"/>
          <w:sz w:val="24"/>
          <w:szCs w:val="24"/>
        </w:rPr>
        <w:t xml:space="preserve"> к представлению планируемых результатов и инструментарию </w:t>
      </w:r>
      <w:r w:rsidRPr="002364C9">
        <w:rPr>
          <w:rFonts w:ascii="Times New Roman" w:hAnsi="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2364C9">
        <w:rPr>
          <w:rFonts w:ascii="Times New Roman" w:hAnsi="Times New Roman"/>
          <w:spacing w:val="-2"/>
          <w:sz w:val="24"/>
          <w:szCs w:val="24"/>
        </w:rPr>
        <w:t>необходимый для продолжения образования и реально дости</w:t>
      </w:r>
      <w:r w:rsidRPr="002364C9">
        <w:rPr>
          <w:rFonts w:ascii="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2364C9">
        <w:rPr>
          <w:rFonts w:ascii="Times New Roman" w:hAnsi="Times New Roman"/>
          <w:spacing w:val="2"/>
          <w:sz w:val="24"/>
          <w:szCs w:val="24"/>
        </w:rPr>
        <w:t xml:space="preserve">интерпретируется как безусловный учебный успех ребёнка, </w:t>
      </w:r>
      <w:r w:rsidRPr="002364C9">
        <w:rPr>
          <w:rFonts w:ascii="Times New Roman" w:hAnsi="Times New Roman"/>
          <w:sz w:val="24"/>
          <w:szCs w:val="24"/>
        </w:rPr>
        <w:t>как исполнение им требований ФГОС НОО. А оценка инди</w:t>
      </w:r>
      <w:r w:rsidRPr="002364C9">
        <w:rPr>
          <w:rFonts w:ascii="Times New Roman" w:hAnsi="Times New Roman"/>
          <w:spacing w:val="2"/>
          <w:sz w:val="24"/>
          <w:szCs w:val="24"/>
        </w:rPr>
        <w:t xml:space="preserve">видуальных образовательных достижений ведётся «методом </w:t>
      </w:r>
      <w:r w:rsidRPr="002364C9">
        <w:rPr>
          <w:rFonts w:ascii="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2364C9">
        <w:rPr>
          <w:rFonts w:ascii="Times New Roman" w:hAnsi="Times New Roman"/>
          <w:spacing w:val="2"/>
          <w:sz w:val="24"/>
          <w:szCs w:val="24"/>
        </w:rPr>
        <w:t>жения обучающихся, выстраивать индивидуальные траекто</w:t>
      </w:r>
      <w:r w:rsidRPr="002364C9">
        <w:rPr>
          <w:rFonts w:ascii="Times New Roman" w:hAnsi="Times New Roman"/>
          <w:sz w:val="24"/>
          <w:szCs w:val="24"/>
        </w:rPr>
        <w:t>рии движения с учётом зоны ближайшего развития.</w:t>
      </w:r>
    </w:p>
    <w:p w:rsidR="00716315" w:rsidRPr="002364C9" w:rsidRDefault="00716315" w:rsidP="00B915EC">
      <w:pPr>
        <w:pStyle w:val="af6"/>
        <w:ind w:firstLine="680"/>
        <w:rPr>
          <w:rFonts w:ascii="Times New Roman" w:hAnsi="Times New Roman"/>
          <w:sz w:val="24"/>
          <w:szCs w:val="24"/>
        </w:rPr>
      </w:pPr>
      <w:r w:rsidRPr="002364C9">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716315" w:rsidRPr="002364C9" w:rsidRDefault="00716315" w:rsidP="00237F5C">
      <w:pPr>
        <w:pStyle w:val="af6"/>
        <w:numPr>
          <w:ilvl w:val="0"/>
          <w:numId w:val="96"/>
        </w:numPr>
        <w:rPr>
          <w:rFonts w:ascii="Times New Roman" w:hAnsi="Times New Roman"/>
          <w:sz w:val="24"/>
          <w:szCs w:val="24"/>
        </w:rPr>
      </w:pPr>
      <w:r w:rsidRPr="002364C9">
        <w:rPr>
          <w:rFonts w:ascii="Times New Roman" w:hAnsi="Times New Roman"/>
          <w:spacing w:val="2"/>
          <w:sz w:val="24"/>
          <w:szCs w:val="24"/>
        </w:rPr>
        <w:t>«зачёт/незачёт» («удовлетворительно/неудовлетворитель</w:t>
      </w:r>
      <w:r w:rsidRPr="002364C9">
        <w:rPr>
          <w:rFonts w:ascii="Times New Roman" w:hAnsi="Times New Roman"/>
          <w:sz w:val="24"/>
          <w:szCs w:val="24"/>
        </w:rPr>
        <w:t>но»), т.</w:t>
      </w:r>
      <w:r w:rsidRPr="002364C9">
        <w:rPr>
          <w:rFonts w:ascii="Times New Roman" w:hAnsi="Times New Roman"/>
          <w:sz w:val="24"/>
          <w:szCs w:val="24"/>
        </w:rPr>
        <w:t> </w:t>
      </w:r>
      <w:r w:rsidRPr="002364C9">
        <w:rPr>
          <w:rFonts w:ascii="Times New Roman" w:hAnsi="Times New Roman"/>
          <w:sz w:val="24"/>
          <w:szCs w:val="24"/>
        </w:rPr>
        <w:t xml:space="preserve">е. оценкой, свидетельствующей об осознанном освоении опорной </w:t>
      </w:r>
      <w:r w:rsidRPr="002364C9">
        <w:rPr>
          <w:rFonts w:ascii="Times New Roman" w:hAnsi="Times New Roman"/>
          <w:spacing w:val="-2"/>
          <w:sz w:val="24"/>
          <w:szCs w:val="24"/>
        </w:rPr>
        <w:t xml:space="preserve">системы знаний и правильном выполнении учебных действий </w:t>
      </w:r>
      <w:r w:rsidRPr="002364C9">
        <w:rPr>
          <w:rFonts w:ascii="Times New Roman" w:hAnsi="Times New Roman"/>
          <w:sz w:val="24"/>
          <w:szCs w:val="24"/>
        </w:rPr>
        <w:t>в рамках диапазона (круга) заданных задач, построенных на опорном учебном материале;</w:t>
      </w:r>
    </w:p>
    <w:p w:rsidR="00716315" w:rsidRPr="002364C9" w:rsidRDefault="00716315" w:rsidP="00237F5C">
      <w:pPr>
        <w:pStyle w:val="af6"/>
        <w:numPr>
          <w:ilvl w:val="0"/>
          <w:numId w:val="96"/>
        </w:numPr>
        <w:rPr>
          <w:rFonts w:ascii="Times New Roman" w:hAnsi="Times New Roman"/>
          <w:sz w:val="24"/>
          <w:szCs w:val="24"/>
        </w:rPr>
      </w:pPr>
      <w:r w:rsidRPr="002364C9">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2364C9">
        <w:rPr>
          <w:rFonts w:ascii="Times New Roman" w:hAnsi="Times New Roman"/>
          <w:spacing w:val="2"/>
          <w:sz w:val="24"/>
          <w:szCs w:val="24"/>
        </w:rPr>
        <w:t xml:space="preserve">произвольного овладения учебными действиями, а также о </w:t>
      </w:r>
      <w:r w:rsidRPr="002364C9">
        <w:rPr>
          <w:rFonts w:ascii="Times New Roman" w:hAnsi="Times New Roman"/>
          <w:sz w:val="24"/>
          <w:szCs w:val="24"/>
        </w:rPr>
        <w:t>кругозоре, широте (или избирательности) интересов.</w:t>
      </w:r>
    </w:p>
    <w:p w:rsidR="00716315" w:rsidRPr="002364C9" w:rsidRDefault="00716315" w:rsidP="00B915EC">
      <w:pPr>
        <w:pStyle w:val="af6"/>
        <w:ind w:firstLine="360"/>
        <w:rPr>
          <w:rFonts w:ascii="Times New Roman" w:hAnsi="Times New Roman"/>
          <w:sz w:val="24"/>
          <w:szCs w:val="24"/>
        </w:rPr>
      </w:pPr>
      <w:r w:rsidRPr="002364C9">
        <w:rPr>
          <w:rFonts w:ascii="Times New Roman" w:hAnsi="Times New Roman"/>
          <w:sz w:val="24"/>
          <w:szCs w:val="24"/>
        </w:rPr>
        <w:t>Это не исключает возможности использования традиционной системы отметок по 5</w:t>
      </w:r>
      <w:r w:rsidRPr="002364C9">
        <w:rPr>
          <w:rFonts w:ascii="Times New Roman" w:hAnsi="Times New Roman"/>
          <w:sz w:val="24"/>
          <w:szCs w:val="24"/>
        </w:rPr>
        <w:noBreakHyphen/>
        <w:t xml:space="preserve">балльной шкале, однако требует </w:t>
      </w:r>
      <w:r w:rsidRPr="002364C9">
        <w:rPr>
          <w:rFonts w:ascii="Times New Roman" w:hAnsi="Times New Roman"/>
          <w:spacing w:val="2"/>
          <w:sz w:val="24"/>
          <w:szCs w:val="24"/>
        </w:rPr>
        <w:t>уточнения и переосмысления их наполнения. В част</w:t>
      </w:r>
      <w:r w:rsidRPr="002364C9">
        <w:rPr>
          <w:rFonts w:ascii="Times New Roman" w:hAnsi="Times New Roman"/>
          <w:spacing w:val="2"/>
          <w:sz w:val="24"/>
          <w:szCs w:val="24"/>
        </w:rPr>
        <w:lastRenderedPageBreak/>
        <w:t xml:space="preserve">ности, </w:t>
      </w:r>
      <w:r w:rsidRPr="002364C9">
        <w:rPr>
          <w:rFonts w:ascii="Times New Roman" w:hAnsi="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716315" w:rsidRPr="002364C9" w:rsidRDefault="00716315" w:rsidP="00B915EC">
      <w:pPr>
        <w:pStyle w:val="af6"/>
        <w:ind w:firstLine="360"/>
        <w:rPr>
          <w:rFonts w:ascii="Times New Roman" w:hAnsi="Times New Roman"/>
          <w:sz w:val="24"/>
          <w:szCs w:val="24"/>
        </w:rPr>
      </w:pPr>
      <w:r w:rsidRPr="002364C9">
        <w:rPr>
          <w:rFonts w:ascii="Times New Roman" w:hAnsi="Times New Roman"/>
          <w:spacing w:val="2"/>
          <w:sz w:val="24"/>
          <w:szCs w:val="24"/>
        </w:rPr>
        <w:t xml:space="preserve">В процессе оценки используются разнообразные методы </w:t>
      </w:r>
      <w:r w:rsidRPr="002364C9">
        <w:rPr>
          <w:rFonts w:ascii="Times New Roman" w:hAnsi="Times New Roman"/>
          <w:sz w:val="24"/>
          <w:szCs w:val="24"/>
        </w:rPr>
        <w:t>и формы, взаимно дополняющие друг друга (стандартизиро</w:t>
      </w:r>
      <w:r w:rsidRPr="002364C9">
        <w:rPr>
          <w:rFonts w:ascii="Times New Roman" w:hAnsi="Times New Roman"/>
          <w:spacing w:val="2"/>
          <w:sz w:val="24"/>
          <w:szCs w:val="24"/>
        </w:rPr>
        <w:t>ванные письменные и устные работы, проекты, практиче</w:t>
      </w:r>
      <w:r w:rsidRPr="002364C9">
        <w:rPr>
          <w:rFonts w:ascii="Times New Roman" w:hAnsi="Times New Roman"/>
          <w:sz w:val="24"/>
          <w:szCs w:val="24"/>
        </w:rPr>
        <w:t>ские работы, творческие работы, самоанализ и самооценка, наблюдения и</w:t>
      </w:r>
      <w:r w:rsidRPr="002364C9">
        <w:rPr>
          <w:rFonts w:ascii="Times New Roman" w:hAnsi="Times New Roman"/>
          <w:sz w:val="24"/>
          <w:szCs w:val="24"/>
        </w:rPr>
        <w:t> </w:t>
      </w:r>
      <w:r w:rsidRPr="002364C9">
        <w:rPr>
          <w:rFonts w:ascii="Times New Roman" w:hAnsi="Times New Roman"/>
          <w:sz w:val="24"/>
          <w:szCs w:val="24"/>
        </w:rPr>
        <w:t>др.).</w:t>
      </w:r>
    </w:p>
    <w:p w:rsidR="00A17386" w:rsidRPr="002364C9" w:rsidRDefault="00A17386" w:rsidP="000075F8">
      <w:pPr>
        <w:spacing w:before="240" w:line="420" w:lineRule="auto"/>
        <w:ind w:right="-5"/>
        <w:rPr>
          <w:rFonts w:ascii="Times New Roman" w:eastAsia="Times New Roman" w:hAnsi="Times New Roman" w:cs="Times New Roman"/>
          <w:b/>
          <w:sz w:val="24"/>
          <w:szCs w:val="24"/>
        </w:rPr>
      </w:pPr>
    </w:p>
    <w:p w:rsidR="000075F8" w:rsidRPr="002364C9" w:rsidRDefault="000075F8" w:rsidP="000075F8">
      <w:pPr>
        <w:spacing w:before="240" w:line="420" w:lineRule="auto"/>
        <w:ind w:right="-5"/>
        <w:rPr>
          <w:rFonts w:ascii="Times New Roman" w:eastAsia="Times New Roman" w:hAnsi="Times New Roman" w:cs="Times New Roman"/>
          <w:b/>
          <w:sz w:val="24"/>
          <w:szCs w:val="24"/>
        </w:rPr>
      </w:pPr>
      <w:r w:rsidRPr="002364C9">
        <w:rPr>
          <w:rFonts w:ascii="Times New Roman" w:eastAsia="Times New Roman" w:hAnsi="Times New Roman" w:cs="Times New Roman"/>
          <w:b/>
          <w:sz w:val="24"/>
          <w:szCs w:val="24"/>
        </w:rPr>
        <w:t>В основе да</w:t>
      </w:r>
      <w:r w:rsidRPr="002364C9">
        <w:rPr>
          <w:rFonts w:ascii="Times New Roman" w:eastAsia="Times New Roman" w:hAnsi="Times New Roman" w:cs="Times New Roman"/>
          <w:b/>
          <w:color w:val="007F00"/>
          <w:sz w:val="24"/>
          <w:szCs w:val="24"/>
        </w:rPr>
        <w:t>н</w:t>
      </w:r>
      <w:r w:rsidRPr="002364C9">
        <w:rPr>
          <w:rFonts w:ascii="Times New Roman" w:eastAsia="Times New Roman" w:hAnsi="Times New Roman" w:cs="Times New Roman"/>
          <w:b/>
          <w:sz w:val="24"/>
          <w:szCs w:val="24"/>
        </w:rPr>
        <w:t>ных подходов лежат следующ</w:t>
      </w:r>
      <w:r w:rsidRPr="002364C9">
        <w:rPr>
          <w:rFonts w:ascii="Times New Roman" w:eastAsia="Times New Roman" w:hAnsi="Times New Roman" w:cs="Times New Roman"/>
          <w:b/>
          <w:color w:val="007F00"/>
          <w:sz w:val="24"/>
          <w:szCs w:val="24"/>
        </w:rPr>
        <w:t>и</w:t>
      </w:r>
      <w:r w:rsidRPr="002364C9">
        <w:rPr>
          <w:rFonts w:ascii="Times New Roman" w:eastAsia="Times New Roman" w:hAnsi="Times New Roman" w:cs="Times New Roman"/>
          <w:b/>
          <w:sz w:val="24"/>
          <w:szCs w:val="24"/>
        </w:rPr>
        <w:t>е ключевые вопросы:</w:t>
      </w:r>
    </w:p>
    <w:p w:rsidR="000075F8" w:rsidRPr="002364C9" w:rsidRDefault="000075F8" w:rsidP="005948EA">
      <w:pPr>
        <w:pStyle w:val="af6"/>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i/>
          <w:iCs/>
          <w:sz w:val="24"/>
          <w:szCs w:val="24"/>
        </w:rPr>
        <w:t>что оценивать</w:t>
      </w:r>
      <w:r w:rsidRPr="002364C9">
        <w:rPr>
          <w:rFonts w:ascii="Times New Roman" w:hAnsi="Times New Roman"/>
          <w:sz w:val="24"/>
          <w:szCs w:val="24"/>
        </w:rPr>
        <w:t xml:space="preserve"> (т.е. что именно подлежит оцениванию, а что оценивать не следует);</w:t>
      </w:r>
    </w:p>
    <w:p w:rsidR="000075F8" w:rsidRPr="002364C9" w:rsidRDefault="000075F8" w:rsidP="005948EA">
      <w:pPr>
        <w:pStyle w:val="af6"/>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i/>
          <w:iCs/>
          <w:sz w:val="24"/>
          <w:szCs w:val="24"/>
        </w:rPr>
        <w:t>как оценивать</w:t>
      </w:r>
      <w:r w:rsidRPr="002364C9">
        <w:rPr>
          <w:rFonts w:ascii="Times New Roman" w:hAnsi="Times New Roman"/>
          <w:sz w:val="24"/>
          <w:szCs w:val="24"/>
        </w:rPr>
        <w:t xml:space="preserve"> (т.е. какими средствами должно фиксироваться то, что оценивается);</w:t>
      </w:r>
    </w:p>
    <w:p w:rsidR="000075F8" w:rsidRPr="002364C9" w:rsidRDefault="000075F8" w:rsidP="005948EA">
      <w:pPr>
        <w:pStyle w:val="af6"/>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i/>
          <w:iCs/>
          <w:sz w:val="24"/>
          <w:szCs w:val="24"/>
        </w:rPr>
        <w:t>каким образом оценивать</w:t>
      </w:r>
      <w:r w:rsidRPr="002364C9">
        <w:rPr>
          <w:rFonts w:ascii="Times New Roman" w:hAnsi="Times New Roman"/>
          <w:sz w:val="24"/>
          <w:szCs w:val="24"/>
        </w:rPr>
        <w:t xml:space="preserve"> (т.е. какова должна быть сама процедура оценивания, этапы ее осуществления);</w:t>
      </w:r>
    </w:p>
    <w:p w:rsidR="000075F8" w:rsidRPr="002364C9" w:rsidRDefault="000075F8" w:rsidP="005948EA">
      <w:pPr>
        <w:pStyle w:val="af6"/>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i/>
          <w:iCs/>
          <w:sz w:val="24"/>
          <w:szCs w:val="24"/>
        </w:rPr>
        <w:t>что нужно учитывать</w:t>
      </w:r>
      <w:r w:rsidRPr="002364C9">
        <w:rPr>
          <w:rFonts w:ascii="Times New Roman" w:hAnsi="Times New Roman"/>
          <w:sz w:val="24"/>
          <w:szCs w:val="24"/>
        </w:rPr>
        <w:t xml:space="preserve"> при таком оценивании (т.е. каковы необходимые </w:t>
      </w:r>
      <w:r w:rsidRPr="002364C9">
        <w:rPr>
          <w:rFonts w:ascii="Times New Roman" w:hAnsi="Times New Roman"/>
          <w:i/>
          <w:iCs/>
          <w:sz w:val="24"/>
          <w:szCs w:val="24"/>
        </w:rPr>
        <w:t>педагогические условия</w:t>
      </w:r>
      <w:r w:rsidRPr="002364C9">
        <w:rPr>
          <w:rFonts w:ascii="Times New Roman" w:hAnsi="Times New Roman"/>
          <w:sz w:val="24"/>
          <w:szCs w:val="24"/>
        </w:rPr>
        <w:t xml:space="preserve"> эффективности безотметочной системы оценивания).</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Работая в рамках безотметочного обучения, учитель при оценивании знаний и навыковых достижений ученика не должен употреблять «заменителей» отметочной системы:    «звездочек», «зайчиков», «черепашек» и т.п. При безотметочном обучении используются такие </w:t>
      </w:r>
      <w:r w:rsidRPr="002364C9">
        <w:rPr>
          <w:rFonts w:ascii="Times New Roman" w:eastAsia="Times New Roman" w:hAnsi="Times New Roman" w:cs="Times New Roman"/>
          <w:i/>
          <w:iCs/>
          <w:sz w:val="24"/>
          <w:szCs w:val="24"/>
        </w:rPr>
        <w:t>средства оценивания,</w:t>
      </w:r>
      <w:r w:rsidRPr="002364C9">
        <w:rPr>
          <w:rFonts w:ascii="Times New Roman" w:eastAsia="Times New Roman" w:hAnsi="Times New Roman" w:cs="Times New Roman"/>
          <w:sz w:val="24"/>
          <w:szCs w:val="24"/>
        </w:rPr>
        <w:t xml:space="preserve"> которые, с одной стороны, позволяют зафиксировать </w:t>
      </w:r>
      <w:r w:rsidRPr="002364C9">
        <w:rPr>
          <w:rFonts w:ascii="Times New Roman" w:eastAsia="Times New Roman" w:hAnsi="Times New Roman" w:cs="Times New Roman"/>
          <w:i/>
          <w:iCs/>
          <w:sz w:val="24"/>
          <w:szCs w:val="24"/>
        </w:rPr>
        <w:t>индивидуальное продвижение</w:t>
      </w:r>
      <w:r w:rsidRPr="002364C9">
        <w:rPr>
          <w:rFonts w:ascii="Times New Roman" w:eastAsia="Times New Roman" w:hAnsi="Times New Roman" w:cs="Times New Roman"/>
          <w:sz w:val="24"/>
          <w:szCs w:val="24"/>
        </w:rPr>
        <w:t xml:space="preserve"> каждого ребенка, с другой стороны, не провоцируют учителя на сравнение детей между собой, </w:t>
      </w:r>
      <w:r w:rsidRPr="002364C9">
        <w:rPr>
          <w:rFonts w:ascii="Times New Roman" w:eastAsia="Times New Roman" w:hAnsi="Times New Roman" w:cs="Times New Roman"/>
          <w:i/>
          <w:iCs/>
          <w:sz w:val="24"/>
          <w:szCs w:val="24"/>
        </w:rPr>
        <w:t>ранжирование</w:t>
      </w:r>
      <w:r w:rsidRPr="002364C9">
        <w:rPr>
          <w:rFonts w:ascii="Times New Roman" w:eastAsia="Times New Roman" w:hAnsi="Times New Roman" w:cs="Times New Roman"/>
          <w:sz w:val="24"/>
          <w:szCs w:val="24"/>
        </w:rPr>
        <w:t xml:space="preserve"> учеников по их успеваемости. Это могут быть </w:t>
      </w:r>
      <w:r w:rsidRPr="002364C9">
        <w:rPr>
          <w:rFonts w:ascii="Times New Roman" w:eastAsia="Times New Roman" w:hAnsi="Times New Roman" w:cs="Times New Roman"/>
          <w:i/>
          <w:iCs/>
          <w:sz w:val="24"/>
          <w:szCs w:val="24"/>
        </w:rPr>
        <w:t xml:space="preserve">условные шкалы, </w:t>
      </w:r>
      <w:r w:rsidRPr="002364C9">
        <w:rPr>
          <w:rFonts w:ascii="Times New Roman" w:eastAsia="Times New Roman" w:hAnsi="Times New Roman" w:cs="Times New Roman"/>
          <w:sz w:val="24"/>
          <w:szCs w:val="24"/>
        </w:rPr>
        <w:t xml:space="preserve">на которых фиксируется результат выполненной работы по определенному критерию, различные формы </w:t>
      </w:r>
      <w:r w:rsidRPr="002364C9">
        <w:rPr>
          <w:rFonts w:ascii="Times New Roman" w:eastAsia="Times New Roman" w:hAnsi="Times New Roman" w:cs="Times New Roman"/>
          <w:i/>
          <w:iCs/>
          <w:sz w:val="24"/>
          <w:szCs w:val="24"/>
        </w:rPr>
        <w:t>графиков, таблиц, «Листов индивидуальных достижений»,</w:t>
      </w:r>
      <w:r w:rsidRPr="002364C9">
        <w:rPr>
          <w:rFonts w:ascii="Times New Roman" w:eastAsia="Times New Roman" w:hAnsi="Times New Roman" w:cs="Times New Roman"/>
          <w:sz w:val="24"/>
          <w:szCs w:val="24"/>
        </w:rPr>
        <w:t xml:space="preserve"> в которых отмечаются уровни учебных достижений ребенка по множеству параметров. Все эти формы фиксации оценивания являются </w:t>
      </w:r>
      <w:r w:rsidRPr="002364C9">
        <w:rPr>
          <w:rFonts w:ascii="Times New Roman" w:eastAsia="Times New Roman" w:hAnsi="Times New Roman" w:cs="Times New Roman"/>
          <w:i/>
          <w:iCs/>
          <w:sz w:val="24"/>
          <w:szCs w:val="24"/>
        </w:rPr>
        <w:t>личным достоянием</w:t>
      </w:r>
      <w:r w:rsidRPr="002364C9">
        <w:rPr>
          <w:rFonts w:ascii="Times New Roman" w:eastAsia="Times New Roman" w:hAnsi="Times New Roman" w:cs="Times New Roman"/>
          <w:sz w:val="24"/>
          <w:szCs w:val="24"/>
        </w:rPr>
        <w:t xml:space="preserve"> ребенка и его родителей. Учитель не должен делать их предметом сравнения - недопустимо, например, вывешивать в классе так называемый «Экран успеваемости».   Оценки   не должны становится причиной наказания или поощрения ребенка ни со стороны учителя, ни со стороны родителей.</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Особенность </w:t>
      </w:r>
      <w:r w:rsidRPr="002364C9">
        <w:rPr>
          <w:rFonts w:ascii="Times New Roman" w:eastAsia="Times New Roman" w:hAnsi="Times New Roman" w:cs="Times New Roman"/>
          <w:i/>
          <w:iCs/>
          <w:sz w:val="24"/>
          <w:szCs w:val="24"/>
        </w:rPr>
        <w:t>процедуры оценивания</w:t>
      </w:r>
      <w:r w:rsidRPr="002364C9">
        <w:rPr>
          <w:rFonts w:ascii="Times New Roman" w:eastAsia="Times New Roman" w:hAnsi="Times New Roman" w:cs="Times New Roman"/>
          <w:sz w:val="24"/>
          <w:szCs w:val="24"/>
        </w:rPr>
        <w:t xml:space="preserve"> при безотметочном обучении состоит в том, что самооценка ученика должна </w:t>
      </w:r>
      <w:r w:rsidRPr="002364C9">
        <w:rPr>
          <w:rFonts w:ascii="Times New Roman" w:eastAsia="Times New Roman" w:hAnsi="Times New Roman" w:cs="Times New Roman"/>
          <w:i/>
          <w:iCs/>
          <w:sz w:val="24"/>
          <w:szCs w:val="24"/>
        </w:rPr>
        <w:t xml:space="preserve">предшествовать </w:t>
      </w:r>
      <w:r w:rsidRPr="002364C9">
        <w:rPr>
          <w:rFonts w:ascii="Times New Roman" w:eastAsia="Times New Roman" w:hAnsi="Times New Roman" w:cs="Times New Roman"/>
          <w:sz w:val="24"/>
          <w:szCs w:val="24"/>
        </w:rPr>
        <w:t xml:space="preserve">учительской оценке. Несовпадение этих двух оценок становится </w:t>
      </w:r>
      <w:r w:rsidRPr="002364C9">
        <w:rPr>
          <w:rFonts w:ascii="Times New Roman" w:eastAsia="Times New Roman" w:hAnsi="Times New Roman" w:cs="Times New Roman"/>
          <w:i/>
          <w:iCs/>
          <w:sz w:val="24"/>
          <w:szCs w:val="24"/>
        </w:rPr>
        <w:t>предметом обсуждения.</w:t>
      </w:r>
      <w:r w:rsidRPr="002364C9">
        <w:rPr>
          <w:rFonts w:ascii="Times New Roman" w:eastAsia="Times New Roman" w:hAnsi="Times New Roman" w:cs="Times New Roman"/>
          <w:sz w:val="24"/>
          <w:szCs w:val="24"/>
        </w:rPr>
        <w:t xml:space="preserve"> Для оценивания и самооценивания выбираются только такие задания, где существует </w:t>
      </w:r>
      <w:r w:rsidRPr="002364C9">
        <w:rPr>
          <w:rFonts w:ascii="Times New Roman" w:eastAsia="Times New Roman" w:hAnsi="Times New Roman" w:cs="Times New Roman"/>
          <w:i/>
          <w:iCs/>
          <w:sz w:val="24"/>
          <w:szCs w:val="24"/>
        </w:rPr>
        <w:t>объективный однозначный</w:t>
      </w:r>
      <w:r w:rsidRPr="002364C9">
        <w:rPr>
          <w:rFonts w:ascii="Times New Roman" w:eastAsia="Times New Roman" w:hAnsi="Times New Roman" w:cs="Times New Roman"/>
          <w:sz w:val="24"/>
          <w:szCs w:val="24"/>
        </w:rPr>
        <w:t xml:space="preserve"> критерии оценивания (например, количество звуков в слове) и не выбираются те, где неизбежна субъективность оценки (например, красота написания буквы). Критерии и форма оценивания каждой работы учащихся могут быть различны и должны быть </w:t>
      </w:r>
      <w:r w:rsidRPr="002364C9">
        <w:rPr>
          <w:rFonts w:ascii="Times New Roman" w:eastAsia="Times New Roman" w:hAnsi="Times New Roman" w:cs="Times New Roman"/>
          <w:i/>
          <w:iCs/>
          <w:sz w:val="24"/>
          <w:szCs w:val="24"/>
        </w:rPr>
        <w:t>предметом договора</w:t>
      </w:r>
      <w:r w:rsidRPr="002364C9">
        <w:rPr>
          <w:rFonts w:ascii="Times New Roman" w:eastAsia="Times New Roman" w:hAnsi="Times New Roman" w:cs="Times New Roman"/>
          <w:sz w:val="24"/>
          <w:szCs w:val="24"/>
        </w:rPr>
        <w:t xml:space="preserve"> между учителем и учениками.</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Самооценка  ученика  должна  дифференцироваться,   т.е. складываться из оценок своей работы по целому ряду критериев. В таком случае ребенок будет учиться видеть свою работу как сумму многих умений, каждое</w:t>
      </w:r>
      <w:r w:rsidRPr="002364C9">
        <w:rPr>
          <w:rFonts w:ascii="Times New Roman" w:eastAsia="Times New Roman" w:hAnsi="Times New Roman" w:cs="Times New Roman"/>
          <w:b/>
          <w:bCs/>
          <w:sz w:val="24"/>
          <w:szCs w:val="24"/>
        </w:rPr>
        <w:t xml:space="preserve"> </w:t>
      </w:r>
      <w:r w:rsidRPr="002364C9">
        <w:rPr>
          <w:rFonts w:ascii="Times New Roman" w:eastAsia="Times New Roman" w:hAnsi="Times New Roman" w:cs="Times New Roman"/>
          <w:sz w:val="24"/>
          <w:szCs w:val="24"/>
        </w:rPr>
        <w:t xml:space="preserve">из которых имеет </w:t>
      </w:r>
      <w:r w:rsidRPr="002364C9">
        <w:rPr>
          <w:rFonts w:ascii="Times New Roman" w:eastAsia="Times New Roman" w:hAnsi="Times New Roman" w:cs="Times New Roman"/>
          <w:i/>
          <w:iCs/>
          <w:sz w:val="24"/>
          <w:szCs w:val="24"/>
        </w:rPr>
        <w:t>свой критерий</w:t>
      </w:r>
      <w:r w:rsidRPr="002364C9">
        <w:rPr>
          <w:rFonts w:ascii="Times New Roman" w:eastAsia="Times New Roman" w:hAnsi="Times New Roman" w:cs="Times New Roman"/>
          <w:sz w:val="24"/>
          <w:szCs w:val="24"/>
        </w:rPr>
        <w:t xml:space="preserve"> оценивания.</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Ребенок </w:t>
      </w:r>
      <w:r w:rsidRPr="002364C9">
        <w:rPr>
          <w:rFonts w:ascii="Times New Roman" w:eastAsia="Times New Roman" w:hAnsi="Times New Roman" w:cs="Times New Roman"/>
          <w:i/>
          <w:iCs/>
          <w:sz w:val="24"/>
          <w:szCs w:val="24"/>
        </w:rPr>
        <w:t>сам</w:t>
      </w:r>
      <w:r w:rsidRPr="002364C9">
        <w:rPr>
          <w:rFonts w:ascii="Times New Roman" w:eastAsia="Times New Roman" w:hAnsi="Times New Roman" w:cs="Times New Roman"/>
          <w:sz w:val="24"/>
          <w:szCs w:val="24"/>
        </w:rPr>
        <w:t xml:space="preserve"> выбирает ту часть работы, которую он хочет сегодня предъявить учителю для оценки, </w:t>
      </w:r>
      <w:r w:rsidRPr="002364C9">
        <w:rPr>
          <w:rFonts w:ascii="Times New Roman" w:eastAsia="Times New Roman" w:hAnsi="Times New Roman" w:cs="Times New Roman"/>
          <w:i/>
          <w:iCs/>
          <w:sz w:val="24"/>
          <w:szCs w:val="24"/>
        </w:rPr>
        <w:t>сам</w:t>
      </w:r>
      <w:r w:rsidRPr="002364C9">
        <w:rPr>
          <w:rFonts w:ascii="Times New Roman" w:eastAsia="Times New Roman" w:hAnsi="Times New Roman" w:cs="Times New Roman"/>
          <w:sz w:val="24"/>
          <w:szCs w:val="24"/>
        </w:rPr>
        <w:t xml:space="preserve"> назначает критерий оценивания. Это приучает школьников к ответственности оценочных действий. Учитель не имеет права высказывать оценочные суждения по поводу черновой работы, которую ученик не предъявляет для оценки.</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lastRenderedPageBreak/>
        <w:t xml:space="preserve">Содержательное самооценивание неотрывно от умения себя </w:t>
      </w:r>
      <w:r w:rsidRPr="002364C9">
        <w:rPr>
          <w:rFonts w:ascii="Times New Roman" w:eastAsia="Times New Roman" w:hAnsi="Times New Roman" w:cs="Times New Roman"/>
          <w:i/>
          <w:iCs/>
          <w:sz w:val="24"/>
          <w:szCs w:val="24"/>
        </w:rPr>
        <w:t>контролировать.</w:t>
      </w:r>
      <w:r w:rsidRPr="002364C9">
        <w:rPr>
          <w:rFonts w:ascii="Times New Roman" w:eastAsia="Times New Roman" w:hAnsi="Times New Roman" w:cs="Times New Roman"/>
          <w:sz w:val="24"/>
          <w:szCs w:val="24"/>
        </w:rPr>
        <w:t xml:space="preserve"> В обучении должны использоваться особые задания, обучающие ребенка сличать свои действия с образцом.</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Младшие школьники имеют право на </w:t>
      </w:r>
      <w:r w:rsidRPr="002364C9">
        <w:rPr>
          <w:rFonts w:ascii="Times New Roman" w:eastAsia="Times New Roman" w:hAnsi="Times New Roman" w:cs="Times New Roman"/>
          <w:i/>
          <w:iCs/>
          <w:sz w:val="24"/>
          <w:szCs w:val="24"/>
        </w:rPr>
        <w:t xml:space="preserve">самостоятельный выбор </w:t>
      </w:r>
      <w:r w:rsidRPr="002364C9">
        <w:rPr>
          <w:rFonts w:ascii="Times New Roman" w:eastAsia="Times New Roman" w:hAnsi="Times New Roman" w:cs="Times New Roman"/>
          <w:sz w:val="24"/>
          <w:szCs w:val="24"/>
        </w:rPr>
        <w:t xml:space="preserve">сложности контрольных заданий. Право ребенка на сомнение и незнание должно быть оформлено не только устно. Вводятся </w:t>
      </w:r>
      <w:r w:rsidRPr="002364C9">
        <w:rPr>
          <w:rFonts w:ascii="Times New Roman" w:eastAsia="Times New Roman" w:hAnsi="Times New Roman" w:cs="Times New Roman"/>
          <w:i/>
          <w:iCs/>
          <w:sz w:val="24"/>
          <w:szCs w:val="24"/>
        </w:rPr>
        <w:t>знаки сомнения</w:t>
      </w:r>
      <w:r w:rsidRPr="002364C9">
        <w:rPr>
          <w:rFonts w:ascii="Times New Roman" w:eastAsia="Times New Roman" w:hAnsi="Times New Roman" w:cs="Times New Roman"/>
          <w:sz w:val="24"/>
          <w:szCs w:val="24"/>
        </w:rPr>
        <w:t xml:space="preserve"> (например, знак вопроса), использование которых высоко оценивается учителем. Создается система заданий, специально направленных на обучение ребенка отделять </w:t>
      </w:r>
      <w:r w:rsidRPr="002364C9">
        <w:rPr>
          <w:rFonts w:ascii="Times New Roman" w:eastAsia="Times New Roman" w:hAnsi="Times New Roman" w:cs="Times New Roman"/>
          <w:i/>
          <w:iCs/>
          <w:sz w:val="24"/>
          <w:szCs w:val="24"/>
        </w:rPr>
        <w:t xml:space="preserve">известное от неизвестного. </w:t>
      </w:r>
      <w:r w:rsidRPr="002364C9">
        <w:rPr>
          <w:rFonts w:ascii="Times New Roman" w:eastAsia="Times New Roman" w:hAnsi="Times New Roman" w:cs="Times New Roman"/>
          <w:sz w:val="24"/>
          <w:szCs w:val="24"/>
        </w:rPr>
        <w:t xml:space="preserve">Постепенно вводятся средства, позволяющие </w:t>
      </w:r>
      <w:r w:rsidRPr="002364C9">
        <w:rPr>
          <w:rFonts w:ascii="Times New Roman" w:eastAsia="Times New Roman" w:hAnsi="Times New Roman" w:cs="Times New Roman"/>
          <w:i/>
          <w:iCs/>
          <w:sz w:val="24"/>
          <w:szCs w:val="24"/>
        </w:rPr>
        <w:t xml:space="preserve">самому </w:t>
      </w:r>
      <w:r w:rsidRPr="002364C9">
        <w:rPr>
          <w:rFonts w:ascii="Times New Roman" w:eastAsia="Times New Roman" w:hAnsi="Times New Roman" w:cs="Times New Roman"/>
          <w:sz w:val="24"/>
          <w:szCs w:val="24"/>
        </w:rPr>
        <w:t xml:space="preserve">ребенку и его родителям прослеживать динамику учебной успешности </w:t>
      </w:r>
      <w:r w:rsidRPr="002364C9">
        <w:rPr>
          <w:rFonts w:ascii="Times New Roman" w:eastAsia="Times New Roman" w:hAnsi="Times New Roman" w:cs="Times New Roman"/>
          <w:i/>
          <w:iCs/>
          <w:sz w:val="24"/>
          <w:szCs w:val="24"/>
        </w:rPr>
        <w:t>относительно его самого,</w:t>
      </w:r>
      <w:r w:rsidRPr="002364C9">
        <w:rPr>
          <w:rFonts w:ascii="Times New Roman" w:eastAsia="Times New Roman" w:hAnsi="Times New Roman" w:cs="Times New Roman"/>
          <w:sz w:val="24"/>
          <w:szCs w:val="24"/>
        </w:rPr>
        <w:t xml:space="preserve"> давать относительные, а не только абсолютные оценки (например, графики  уменьшения количества ошибок в диктантах, в счете и т.п.).</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Оценка высших достижений ребенка (самый быстрый, самый аккуратный, самый грамотный и т.п.) является для многих детей мощным стимулом для учебных усилий. Однако введение систематических оценок высших достижений создает в классе атмосферу  соревновательности,  которая  может  травмировать некоторых детей и не соответствует личностным установкам некоторых учителей, поэтому вопрос о введении оценок высших достижений (медалей, грамот и др.) должен решаться очень осторожно и </w:t>
      </w:r>
      <w:r w:rsidRPr="002364C9">
        <w:rPr>
          <w:rFonts w:ascii="Times New Roman" w:eastAsia="Times New Roman" w:hAnsi="Times New Roman" w:cs="Times New Roman"/>
          <w:i/>
          <w:iCs/>
          <w:sz w:val="24"/>
          <w:szCs w:val="24"/>
        </w:rPr>
        <w:t>индивидуально.</w:t>
      </w:r>
    </w:p>
    <w:p w:rsidR="000075F8" w:rsidRPr="002364C9" w:rsidRDefault="000075F8" w:rsidP="000075F8">
      <w:pPr>
        <w:pStyle w:val="3"/>
        <w:rPr>
          <w:rFonts w:cs="Times New Roman"/>
          <w:sz w:val="24"/>
          <w:szCs w:val="24"/>
        </w:rPr>
      </w:pPr>
      <w:r w:rsidRPr="002364C9">
        <w:rPr>
          <w:rFonts w:cs="Times New Roman"/>
          <w:sz w:val="24"/>
          <w:szCs w:val="24"/>
        </w:rPr>
        <w:t>О необходимых условиях введения безотметочной системы обучения в начальной школе</w:t>
      </w:r>
    </w:p>
    <w:p w:rsidR="000075F8" w:rsidRPr="002364C9" w:rsidRDefault="000075F8" w:rsidP="000075F8">
      <w:pPr>
        <w:spacing w:before="440"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Работа в режиме безотметочного обучения требует наличия определенных условий, важнейшее из которых — </w:t>
      </w:r>
      <w:r w:rsidRPr="002364C9">
        <w:rPr>
          <w:rFonts w:ascii="Times New Roman" w:eastAsia="Times New Roman" w:hAnsi="Times New Roman" w:cs="Times New Roman"/>
          <w:i/>
          <w:iCs/>
          <w:sz w:val="24"/>
          <w:szCs w:val="24"/>
        </w:rPr>
        <w:t>добровольное принятие</w:t>
      </w:r>
      <w:r w:rsidRPr="002364C9">
        <w:rPr>
          <w:rFonts w:ascii="Times New Roman" w:eastAsia="Times New Roman" w:hAnsi="Times New Roman" w:cs="Times New Roman"/>
          <w:sz w:val="24"/>
          <w:szCs w:val="24"/>
        </w:rPr>
        <w:t xml:space="preserve">   единой   «оценочной   политики»   </w:t>
      </w:r>
      <w:r w:rsidRPr="002364C9">
        <w:rPr>
          <w:rFonts w:ascii="Times New Roman" w:eastAsia="Times New Roman" w:hAnsi="Times New Roman" w:cs="Times New Roman"/>
          <w:i/>
          <w:iCs/>
          <w:sz w:val="24"/>
          <w:szCs w:val="24"/>
        </w:rPr>
        <w:t>всеми</w:t>
      </w:r>
      <w:r w:rsidRPr="002364C9">
        <w:rPr>
          <w:rFonts w:ascii="Times New Roman" w:eastAsia="Times New Roman" w:hAnsi="Times New Roman" w:cs="Times New Roman"/>
          <w:sz w:val="24"/>
          <w:szCs w:val="24"/>
        </w:rPr>
        <w:t xml:space="preserve">   членами педагогического коллектива. Важно, чтобы эта «оценочная политика» была не просто принята на уровне школы, но и тщательно разработана, по крайней мере, должен быть заранее продуман ряд «узловых» вопросов, обеспечивающих функционирование единого оценочного «организма» школы. Среди таких вопросов можно назвать следующие:</w:t>
      </w:r>
    </w:p>
    <w:p w:rsidR="000075F8" w:rsidRPr="002364C9" w:rsidRDefault="000075F8" w:rsidP="000075F8">
      <w:pPr>
        <w:spacing w:line="260" w:lineRule="auto"/>
        <w:ind w:left="-540" w:right="-5"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1. «Стыковка» на уровне общих подходов к оцениванию между </w:t>
      </w:r>
      <w:r w:rsidRPr="002364C9">
        <w:rPr>
          <w:rFonts w:ascii="Times New Roman" w:eastAsia="Times New Roman" w:hAnsi="Times New Roman" w:cs="Times New Roman"/>
          <w:i/>
          <w:iCs/>
          <w:sz w:val="24"/>
          <w:szCs w:val="24"/>
        </w:rPr>
        <w:t>начальной</w:t>
      </w:r>
      <w:r w:rsidRPr="002364C9">
        <w:rPr>
          <w:rFonts w:ascii="Times New Roman" w:eastAsia="Times New Roman" w:hAnsi="Times New Roman" w:cs="Times New Roman"/>
          <w:sz w:val="24"/>
          <w:szCs w:val="24"/>
        </w:rPr>
        <w:t xml:space="preserve"> и </w:t>
      </w:r>
      <w:r w:rsidRPr="002364C9">
        <w:rPr>
          <w:rFonts w:ascii="Times New Roman" w:eastAsia="Times New Roman" w:hAnsi="Times New Roman" w:cs="Times New Roman"/>
          <w:i/>
          <w:iCs/>
          <w:sz w:val="24"/>
          <w:szCs w:val="24"/>
        </w:rPr>
        <w:t>основной школой.</w:t>
      </w:r>
      <w:r w:rsidRPr="002364C9">
        <w:rPr>
          <w:rFonts w:ascii="Times New Roman" w:eastAsia="Times New Roman" w:hAnsi="Times New Roman" w:cs="Times New Roman"/>
          <w:sz w:val="24"/>
          <w:szCs w:val="24"/>
        </w:rPr>
        <w:t xml:space="preserve"> Если не будет выстроен специальный </w:t>
      </w:r>
      <w:r w:rsidRPr="002364C9">
        <w:rPr>
          <w:rFonts w:ascii="Times New Roman" w:eastAsia="Times New Roman" w:hAnsi="Times New Roman" w:cs="Times New Roman"/>
          <w:i/>
          <w:iCs/>
          <w:sz w:val="24"/>
          <w:szCs w:val="24"/>
        </w:rPr>
        <w:t>переход</w:t>
      </w:r>
      <w:r w:rsidRPr="002364C9">
        <w:rPr>
          <w:rFonts w:ascii="Times New Roman" w:eastAsia="Times New Roman" w:hAnsi="Times New Roman" w:cs="Times New Roman"/>
          <w:sz w:val="24"/>
          <w:szCs w:val="24"/>
        </w:rPr>
        <w:t xml:space="preserve"> от способов оценивания в начальной школе к нормативному оцениванию в основной школе, дети пострадают от резкого перепада в оценочных взаимоотношениях с учителями. Проблема «стыковки» безотметочного обучения и традиционного оценивания в рамках обучения в начальной школе (если такой переход осуществляется, например, после первого класса, </w:t>
      </w:r>
      <w:r w:rsidRPr="002364C9">
        <w:rPr>
          <w:rFonts w:ascii="Times New Roman" w:eastAsia="Times New Roman" w:hAnsi="Times New Roman" w:cs="Times New Roman"/>
          <w:color w:val="007F00"/>
          <w:sz w:val="24"/>
          <w:szCs w:val="24"/>
        </w:rPr>
        <w:t>и</w:t>
      </w:r>
      <w:r w:rsidRPr="002364C9">
        <w:rPr>
          <w:rFonts w:ascii="Times New Roman" w:eastAsia="Times New Roman" w:hAnsi="Times New Roman" w:cs="Times New Roman"/>
          <w:sz w:val="24"/>
          <w:szCs w:val="24"/>
        </w:rPr>
        <w:t>ли после второго, третьего) тоже существует, хотя и выглядит менее болезненной.</w:t>
      </w:r>
    </w:p>
    <w:p w:rsidR="000075F8" w:rsidRPr="002364C9" w:rsidRDefault="000075F8" w:rsidP="000075F8">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2. «Стыковка» «оценочной политики» </w:t>
      </w:r>
      <w:r w:rsidRPr="002364C9">
        <w:rPr>
          <w:rFonts w:ascii="Times New Roman" w:eastAsia="Times New Roman" w:hAnsi="Times New Roman" w:cs="Times New Roman"/>
          <w:i/>
          <w:iCs/>
          <w:sz w:val="24"/>
          <w:szCs w:val="24"/>
        </w:rPr>
        <w:t>школы</w:t>
      </w:r>
      <w:r w:rsidRPr="002364C9">
        <w:rPr>
          <w:rFonts w:ascii="Times New Roman" w:eastAsia="Times New Roman" w:hAnsi="Times New Roman" w:cs="Times New Roman"/>
          <w:sz w:val="24"/>
          <w:szCs w:val="24"/>
        </w:rPr>
        <w:t xml:space="preserve"> и </w:t>
      </w:r>
      <w:r w:rsidRPr="002364C9">
        <w:rPr>
          <w:rFonts w:ascii="Times New Roman" w:eastAsia="Times New Roman" w:hAnsi="Times New Roman" w:cs="Times New Roman"/>
          <w:i/>
          <w:iCs/>
          <w:sz w:val="24"/>
          <w:szCs w:val="24"/>
        </w:rPr>
        <w:t>семьи.</w:t>
      </w:r>
      <w:r w:rsidRPr="002364C9">
        <w:rPr>
          <w:rFonts w:ascii="Times New Roman" w:eastAsia="Times New Roman" w:hAnsi="Times New Roman" w:cs="Times New Roman"/>
          <w:sz w:val="24"/>
          <w:szCs w:val="24"/>
        </w:rPr>
        <w:t xml:space="preserve"> Должны быть продуманы механизмы постоянного согласования и координации оценочной политики учителей и родителей школьника на всех этапах обучения.</w:t>
      </w:r>
    </w:p>
    <w:p w:rsidR="0054029F" w:rsidRPr="002364C9" w:rsidRDefault="000075F8" w:rsidP="00770305">
      <w:pPr>
        <w:spacing w:line="260" w:lineRule="auto"/>
        <w:ind w:left="-540" w:firstLine="540"/>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3. «Стыковка» оценочных требований </w:t>
      </w:r>
      <w:r w:rsidRPr="002364C9">
        <w:rPr>
          <w:rFonts w:ascii="Times New Roman" w:eastAsia="Times New Roman" w:hAnsi="Times New Roman" w:cs="Times New Roman"/>
          <w:i/>
          <w:iCs/>
          <w:sz w:val="24"/>
          <w:szCs w:val="24"/>
        </w:rPr>
        <w:t>администрации</w:t>
      </w:r>
      <w:r w:rsidRPr="002364C9">
        <w:rPr>
          <w:rFonts w:ascii="Times New Roman" w:eastAsia="Times New Roman" w:hAnsi="Times New Roman" w:cs="Times New Roman"/>
          <w:sz w:val="24"/>
          <w:szCs w:val="24"/>
        </w:rPr>
        <w:t xml:space="preserve"> и </w:t>
      </w:r>
      <w:r w:rsidRPr="002364C9">
        <w:rPr>
          <w:rFonts w:ascii="Times New Roman" w:eastAsia="Times New Roman" w:hAnsi="Times New Roman" w:cs="Times New Roman"/>
          <w:i/>
          <w:iCs/>
          <w:sz w:val="24"/>
          <w:szCs w:val="24"/>
        </w:rPr>
        <w:t>учителей</w:t>
      </w:r>
      <w:r w:rsidRPr="002364C9">
        <w:rPr>
          <w:rFonts w:ascii="Times New Roman" w:eastAsia="Times New Roman" w:hAnsi="Times New Roman" w:cs="Times New Roman"/>
          <w:sz w:val="24"/>
          <w:szCs w:val="24"/>
        </w:rPr>
        <w:t xml:space="preserve">  всех  ступеней,  договор  о  приемлемых  формах </w:t>
      </w:r>
      <w:r w:rsidRPr="002364C9">
        <w:rPr>
          <w:rFonts w:ascii="Times New Roman" w:eastAsia="Times New Roman" w:hAnsi="Times New Roman" w:cs="Times New Roman"/>
          <w:i/>
          <w:iCs/>
          <w:sz w:val="24"/>
          <w:szCs w:val="24"/>
        </w:rPr>
        <w:t>внутришкольного контроля</w:t>
      </w:r>
      <w:r w:rsidRPr="002364C9">
        <w:rPr>
          <w:rFonts w:ascii="Times New Roman" w:eastAsia="Times New Roman" w:hAnsi="Times New Roman" w:cs="Times New Roman"/>
          <w:sz w:val="24"/>
          <w:szCs w:val="24"/>
        </w:rPr>
        <w:t xml:space="preserve"> (правилах падения классных журналов, ученических дневников).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p>
    <w:p w:rsidR="0054029F" w:rsidRPr="002364C9" w:rsidRDefault="0054029F" w:rsidP="0054029F">
      <w:pPr>
        <w:spacing w:after="0" w:line="240" w:lineRule="auto"/>
        <w:jc w:val="both"/>
        <w:rPr>
          <w:rFonts w:ascii="Times New Roman" w:hAnsi="Times New Roman" w:cs="Times New Roman"/>
          <w:i/>
          <w:sz w:val="24"/>
          <w:szCs w:val="24"/>
        </w:rPr>
      </w:pPr>
      <w:r w:rsidRPr="002364C9">
        <w:rPr>
          <w:rFonts w:ascii="Times New Roman" w:hAnsi="Times New Roman" w:cs="Times New Roman"/>
          <w:b/>
          <w:sz w:val="24"/>
          <w:szCs w:val="24"/>
        </w:rPr>
        <w:lastRenderedPageBreak/>
        <w:tab/>
      </w:r>
      <w:r w:rsidRPr="002364C9">
        <w:rPr>
          <w:rFonts w:ascii="Times New Roman" w:hAnsi="Times New Roman" w:cs="Times New Roman"/>
          <w:i/>
          <w:sz w:val="24"/>
          <w:szCs w:val="24"/>
          <w:u w:val="single"/>
        </w:rPr>
        <w:t>- внутренняя оценка</w:t>
      </w:r>
      <w:r w:rsidRPr="002364C9">
        <w:rPr>
          <w:rFonts w:ascii="Times New Roman" w:hAnsi="Times New Roman" w:cs="Times New Roman"/>
          <w:i/>
          <w:sz w:val="24"/>
          <w:szCs w:val="24"/>
        </w:rPr>
        <w:t xml:space="preserve"> – </w:t>
      </w:r>
      <w:r w:rsidRPr="002364C9">
        <w:rPr>
          <w:rFonts w:ascii="Times New Roman" w:hAnsi="Times New Roman" w:cs="Times New Roman"/>
          <w:sz w:val="24"/>
          <w:szCs w:val="24"/>
        </w:rPr>
        <w:t>это оценка самой школы. Она выражается в текущих отметках, которые ставятся учителям; в результатах самооценки учащихся; в результатах наблюдений, проводящихся учителями; в промежуточных и итоговой оценках учащихся, и в решении педагогического совета школы о переводе выпускника в следующий класс или на следующую ступень обучения.</w:t>
      </w:r>
      <w:r w:rsidRPr="002364C9">
        <w:rPr>
          <w:rFonts w:ascii="Times New Roman" w:hAnsi="Times New Roman" w:cs="Times New Roman"/>
          <w:i/>
          <w:sz w:val="24"/>
          <w:szCs w:val="24"/>
        </w:rPr>
        <w:t xml:space="preserve"> </w:t>
      </w:r>
    </w:p>
    <w:p w:rsidR="0054029F" w:rsidRPr="002364C9" w:rsidRDefault="0054029F" w:rsidP="0054029F">
      <w:pPr>
        <w:spacing w:after="0" w:line="240" w:lineRule="auto"/>
        <w:jc w:val="both"/>
        <w:rPr>
          <w:rFonts w:ascii="Times New Roman" w:hAnsi="Times New Roman" w:cs="Times New Roman"/>
          <w:i/>
          <w:sz w:val="24"/>
          <w:szCs w:val="24"/>
        </w:rPr>
      </w:pPr>
    </w:p>
    <w:p w:rsidR="0054029F" w:rsidRPr="002364C9" w:rsidRDefault="0054029F" w:rsidP="0054029F">
      <w:pPr>
        <w:spacing w:after="0"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u w:val="single"/>
        </w:rPr>
        <w:t xml:space="preserve">  - </w:t>
      </w:r>
      <w:r w:rsidRPr="002364C9">
        <w:rPr>
          <w:rFonts w:ascii="Times New Roman" w:hAnsi="Times New Roman" w:cs="Times New Roman"/>
          <w:i/>
          <w:sz w:val="24"/>
          <w:szCs w:val="24"/>
          <w:u w:val="single"/>
        </w:rPr>
        <w:t>внешняя оценка</w:t>
      </w:r>
      <w:r w:rsidRPr="002364C9">
        <w:rPr>
          <w:rFonts w:ascii="Times New Roman" w:hAnsi="Times New Roman" w:cs="Times New Roman"/>
          <w:b/>
          <w:i/>
          <w:sz w:val="24"/>
          <w:szCs w:val="24"/>
          <w:u w:val="single"/>
        </w:rPr>
        <w:t xml:space="preserve"> </w:t>
      </w:r>
      <w:r w:rsidRPr="002364C9">
        <w:rPr>
          <w:rFonts w:ascii="Times New Roman" w:hAnsi="Times New Roman" w:cs="Times New Roman"/>
          <w:sz w:val="24"/>
          <w:szCs w:val="24"/>
        </w:rPr>
        <w:t>оценка, осуществляемая внешними по отношению к школе службами, уполномоченными вести оценочную деятельность</w:t>
      </w:r>
    </w:p>
    <w:p w:rsidR="0008757B" w:rsidRPr="002364C9" w:rsidRDefault="0008757B" w:rsidP="0008757B">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Этапы и уровни использования системы оценки образовательных результатов.</w:t>
      </w:r>
    </w:p>
    <w:p w:rsidR="0008757B" w:rsidRPr="002364C9" w:rsidRDefault="0008757B" w:rsidP="0008757B">
      <w:pPr>
        <w:pStyle w:val="27"/>
        <w:spacing w:line="240" w:lineRule="auto"/>
        <w:ind w:left="0"/>
        <w:rPr>
          <w:rFonts w:ascii="Times New Roman" w:hAnsi="Times New Roman"/>
          <w:sz w:val="24"/>
          <w:szCs w:val="24"/>
        </w:rPr>
      </w:pPr>
      <w:r w:rsidRPr="002364C9">
        <w:rPr>
          <w:rFonts w:ascii="Times New Roman" w:hAnsi="Times New Roman"/>
          <w:b/>
          <w:sz w:val="24"/>
          <w:szCs w:val="24"/>
        </w:rPr>
        <w:t>1. НАЧАЛЬНЫЙ уровень использования системы оценки</w:t>
      </w:r>
      <w:r w:rsidRPr="002364C9">
        <w:rPr>
          <w:rFonts w:ascii="Times New Roman" w:hAnsi="Times New Roman"/>
          <w:sz w:val="24"/>
          <w:szCs w:val="24"/>
        </w:rPr>
        <w:t xml:space="preserve">. </w:t>
      </w:r>
    </w:p>
    <w:p w:rsidR="0008757B" w:rsidRPr="002364C9" w:rsidRDefault="0008757B" w:rsidP="0008757B">
      <w:pPr>
        <w:spacing w:line="240" w:lineRule="auto"/>
        <w:ind w:left="360" w:hanging="360"/>
        <w:jc w:val="both"/>
        <w:rPr>
          <w:rFonts w:ascii="Times New Roman" w:hAnsi="Times New Roman" w:cs="Times New Roman"/>
          <w:sz w:val="24"/>
          <w:szCs w:val="24"/>
        </w:rPr>
      </w:pPr>
      <w:r w:rsidRPr="002364C9">
        <w:rPr>
          <w:rFonts w:ascii="Times New Roman" w:hAnsi="Times New Roman" w:cs="Times New Roman"/>
          <w:sz w:val="24"/>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1-е правило (Различие оценки и отметки)</w:t>
      </w:r>
      <w:r w:rsidRPr="002364C9">
        <w:rPr>
          <w:rFonts w:ascii="Times New Roman" w:hAnsi="Times New Roman" w:cs="Times New Roman"/>
          <w:sz w:val="24"/>
          <w:szCs w:val="24"/>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 xml:space="preserve">2-е правило (Самооценка). </w:t>
      </w:r>
      <w:r w:rsidRPr="002364C9">
        <w:rPr>
          <w:rFonts w:ascii="Times New Roman" w:hAnsi="Times New Roman" w:cs="Times New Roman"/>
          <w:sz w:val="24"/>
          <w:szCs w:val="24"/>
        </w:rPr>
        <w:t>Ученики в диалоге с учителем обучаются самостоятельно оценивать свои результаты по «Алгоритму самооценки».</w:t>
      </w:r>
    </w:p>
    <w:p w:rsidR="0008757B" w:rsidRPr="002364C9" w:rsidRDefault="0008757B" w:rsidP="0008757B">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В первом классе алгоритм состоит из четырёх вопросов: </w:t>
      </w:r>
    </w:p>
    <w:p w:rsidR="0008757B" w:rsidRPr="002364C9" w:rsidRDefault="0008757B" w:rsidP="0008757B">
      <w:pPr>
        <w:spacing w:after="0" w:line="240" w:lineRule="auto"/>
        <w:ind w:left="2700" w:hanging="360"/>
        <w:jc w:val="both"/>
        <w:rPr>
          <w:rFonts w:ascii="Times New Roman" w:hAnsi="Times New Roman" w:cs="Times New Roman"/>
          <w:sz w:val="24"/>
          <w:szCs w:val="24"/>
        </w:rPr>
      </w:pPr>
      <w:r w:rsidRPr="002364C9">
        <w:rPr>
          <w:rFonts w:ascii="Times New Roman" w:hAnsi="Times New Roman" w:cs="Times New Roman"/>
          <w:sz w:val="24"/>
          <w:szCs w:val="24"/>
        </w:rPr>
        <w:t>1. Какое было задание? (Учимся вспоминать цель работы.)</w:t>
      </w:r>
    </w:p>
    <w:p w:rsidR="0008757B" w:rsidRPr="002364C9" w:rsidRDefault="0008757B" w:rsidP="0008757B">
      <w:pPr>
        <w:spacing w:after="0" w:line="240" w:lineRule="auto"/>
        <w:ind w:left="2700" w:hanging="360"/>
        <w:jc w:val="both"/>
        <w:rPr>
          <w:rFonts w:ascii="Times New Roman" w:hAnsi="Times New Roman" w:cs="Times New Roman"/>
          <w:sz w:val="24"/>
          <w:szCs w:val="24"/>
        </w:rPr>
      </w:pPr>
      <w:r w:rsidRPr="002364C9">
        <w:rPr>
          <w:rFonts w:ascii="Times New Roman" w:hAnsi="Times New Roman" w:cs="Times New Roman"/>
          <w:sz w:val="24"/>
          <w:szCs w:val="24"/>
        </w:rPr>
        <w:t>2. Удалось выполнить задание? (Учимся сравнивать результат с целью.)</w:t>
      </w:r>
    </w:p>
    <w:p w:rsidR="0008757B" w:rsidRPr="002364C9" w:rsidRDefault="0008757B" w:rsidP="0008757B">
      <w:pPr>
        <w:spacing w:after="0" w:line="240" w:lineRule="auto"/>
        <w:ind w:left="2700" w:hanging="360"/>
        <w:jc w:val="both"/>
        <w:rPr>
          <w:rFonts w:ascii="Times New Roman" w:hAnsi="Times New Roman" w:cs="Times New Roman"/>
          <w:sz w:val="24"/>
          <w:szCs w:val="24"/>
        </w:rPr>
      </w:pPr>
      <w:r w:rsidRPr="002364C9">
        <w:rPr>
          <w:rFonts w:ascii="Times New Roman" w:hAnsi="Times New Roman" w:cs="Times New Roman"/>
          <w:sz w:val="24"/>
          <w:szCs w:val="24"/>
        </w:rPr>
        <w:t xml:space="preserve">3. Задание выполнено верно или не совсем? (Учимся находить и признавать ошибки.) </w:t>
      </w:r>
    </w:p>
    <w:p w:rsidR="0008757B" w:rsidRPr="002364C9" w:rsidRDefault="0008757B" w:rsidP="0008757B">
      <w:pPr>
        <w:spacing w:after="0" w:line="240" w:lineRule="auto"/>
        <w:ind w:left="2700" w:hanging="360"/>
        <w:jc w:val="both"/>
        <w:rPr>
          <w:rFonts w:ascii="Times New Roman" w:hAnsi="Times New Roman" w:cs="Times New Roman"/>
          <w:sz w:val="24"/>
          <w:szCs w:val="24"/>
        </w:rPr>
      </w:pPr>
      <w:r w:rsidRPr="002364C9">
        <w:rPr>
          <w:rFonts w:ascii="Times New Roman" w:hAnsi="Times New Roman" w:cs="Times New Roman"/>
          <w:sz w:val="24"/>
          <w:szCs w:val="24"/>
        </w:rPr>
        <w:t xml:space="preserve">4. Выполнил самостоятельно или с чьей-то помощью? (Учимся оценивать процесс.) </w:t>
      </w:r>
    </w:p>
    <w:p w:rsidR="0008757B" w:rsidRPr="002364C9" w:rsidRDefault="0008757B" w:rsidP="0008757B">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08757B" w:rsidRPr="002364C9" w:rsidRDefault="0008757B" w:rsidP="0008757B">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 xml:space="preserve">2. СТАНДАРТНЫЙ уровень использования системы оценки. </w:t>
      </w:r>
    </w:p>
    <w:p w:rsidR="0008757B" w:rsidRPr="002364C9" w:rsidRDefault="0008757B" w:rsidP="0008757B">
      <w:pPr>
        <w:spacing w:line="240" w:lineRule="auto"/>
        <w:jc w:val="both"/>
        <w:rPr>
          <w:rFonts w:ascii="Times New Roman" w:hAnsi="Times New Roman" w:cs="Times New Roman"/>
          <w:i/>
          <w:sz w:val="24"/>
          <w:szCs w:val="24"/>
        </w:rPr>
      </w:pPr>
      <w:r w:rsidRPr="002364C9">
        <w:rPr>
          <w:rFonts w:ascii="Times New Roman" w:hAnsi="Times New Roman" w:cs="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результатов  каждого ученика.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3-е правило (Одна задача – одна оценка)</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4-е правило (Таблицы результатов и «Портфель достижений»)</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08757B" w:rsidRPr="002364C9" w:rsidRDefault="0008757B" w:rsidP="00AD1334">
      <w:pPr>
        <w:numPr>
          <w:ilvl w:val="0"/>
          <w:numId w:val="1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в 1-м классе в виде «+» (зачёт, решение задачи, выполнение задания) или отсутствие «+» (задача не решена, задание не выполнено),</w:t>
      </w:r>
    </w:p>
    <w:p w:rsidR="0008757B" w:rsidRPr="002364C9" w:rsidRDefault="0008757B" w:rsidP="00AD1334">
      <w:pPr>
        <w:numPr>
          <w:ilvl w:val="0"/>
          <w:numId w:val="1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2</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4 классах отметки ставятся по традиционной 5-балльной шкале. Эти данные используются для отслеживания того, как конкретные ученики справляются с программными требованиями (насколько они успешны).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5-е правило (Уровни успешности)</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 xml:space="preserve">6-е правило (Итоговые оценки) </w:t>
      </w:r>
      <w:r w:rsidRPr="002364C9">
        <w:rPr>
          <w:rFonts w:ascii="Times New Roman" w:hAnsi="Times New Roman" w:cs="Times New Roman"/>
          <w:b/>
          <w:sz w:val="24"/>
          <w:szCs w:val="24"/>
        </w:rPr>
        <w:sym w:font="Symbol" w:char="F02D"/>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08757B" w:rsidRPr="002364C9" w:rsidRDefault="0008757B" w:rsidP="0008757B">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 xml:space="preserve">3. МАКСИМАЛЬНЫЙ уровень использования системы оценки. </w:t>
      </w:r>
    </w:p>
    <w:p w:rsidR="0008757B" w:rsidRPr="002364C9" w:rsidRDefault="0008757B" w:rsidP="0008757B">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7-е правило (Таблицы результатов и «Портфель достижений»)</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08757B" w:rsidRPr="002364C9" w:rsidRDefault="0008757B" w:rsidP="0008757B">
      <w:pPr>
        <w:spacing w:line="240" w:lineRule="auto"/>
        <w:ind w:left="1260" w:hanging="360"/>
        <w:jc w:val="both"/>
        <w:rPr>
          <w:rFonts w:ascii="Times New Roman" w:hAnsi="Times New Roman" w:cs="Times New Roman"/>
          <w:i/>
          <w:sz w:val="24"/>
          <w:szCs w:val="24"/>
        </w:rPr>
      </w:pPr>
      <w:r w:rsidRPr="002364C9">
        <w:rPr>
          <w:rFonts w:ascii="Times New Roman" w:hAnsi="Times New Roman" w:cs="Times New Roman"/>
          <w:i/>
          <w:sz w:val="24"/>
          <w:szCs w:val="24"/>
        </w:rPr>
        <w:t xml:space="preserve">8-е правило (Право отказа от отметки и право пересдачи) – </w:t>
      </w:r>
      <w:r w:rsidRPr="002364C9">
        <w:rPr>
          <w:rFonts w:ascii="Times New Roman" w:hAnsi="Times New Roman" w:cs="Times New Roman"/>
          <w:sz w:val="24"/>
          <w:szCs w:val="24"/>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9-е правило (Уровни успешности)</w:t>
      </w:r>
      <w:r w:rsidRPr="002364C9">
        <w:rPr>
          <w:rFonts w:ascii="Times New Roman" w:hAnsi="Times New Roman" w:cs="Times New Roman"/>
          <w:sz w:val="24"/>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08757B" w:rsidRPr="002364C9" w:rsidRDefault="0008757B" w:rsidP="0008757B">
      <w:pPr>
        <w:spacing w:line="240" w:lineRule="auto"/>
        <w:ind w:left="1260" w:hanging="360"/>
        <w:jc w:val="both"/>
        <w:rPr>
          <w:rFonts w:ascii="Times New Roman" w:hAnsi="Times New Roman" w:cs="Times New Roman"/>
          <w:sz w:val="24"/>
          <w:szCs w:val="24"/>
        </w:rPr>
      </w:pPr>
      <w:r w:rsidRPr="002364C9">
        <w:rPr>
          <w:rFonts w:ascii="Times New Roman" w:hAnsi="Times New Roman" w:cs="Times New Roman"/>
          <w:i/>
          <w:sz w:val="24"/>
          <w:szCs w:val="24"/>
        </w:rPr>
        <w:t xml:space="preserve">10-е правило (Итоговые оценки) </w:t>
      </w:r>
      <w:r w:rsidRPr="002364C9">
        <w:rPr>
          <w:rFonts w:ascii="Times New Roman" w:hAnsi="Times New Roman" w:cs="Times New Roman"/>
          <w:b/>
          <w:sz w:val="24"/>
          <w:szCs w:val="24"/>
        </w:rPr>
        <w:sym w:font="Symbol" w:char="F02D"/>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08757B" w:rsidRPr="002364C9" w:rsidRDefault="0008757B" w:rsidP="0008757B">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Организация накопительной оценки</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Накопительной системы оценки является </w:t>
      </w:r>
      <w:r w:rsidRPr="002364C9">
        <w:rPr>
          <w:rFonts w:ascii="Times New Roman" w:hAnsi="Times New Roman" w:cs="Times New Roman"/>
          <w:i/>
          <w:iCs/>
          <w:sz w:val="24"/>
          <w:szCs w:val="24"/>
        </w:rPr>
        <w:t>обучающегося</w:t>
      </w:r>
      <w:r w:rsidRPr="002364C9">
        <w:rPr>
          <w:rFonts w:ascii="Times New Roman" w:hAnsi="Times New Roman" w:cs="Times New Roman"/>
          <w:sz w:val="24"/>
          <w:szCs w:val="24"/>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 этом материалы портфеля достижений допускают проведение независимой внешней оценки, например при проведении аттестации педагогов.</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Портфель достижений может быть отнесён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Портфель достижений  позволяет:</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поддерживать высокую учебную мотивацию обучающихся;</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развивать навыки рефлексивной и оценочной (в том числе самооценочной) деятельности обучающихся;</w:t>
      </w:r>
    </w:p>
    <w:p w:rsidR="0008757B" w:rsidRPr="002364C9" w:rsidRDefault="0008757B" w:rsidP="0008757B">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08757B" w:rsidRPr="002364C9" w:rsidRDefault="0008757B" w:rsidP="0008757B">
      <w:pPr>
        <w:spacing w:line="240" w:lineRule="auto"/>
        <w:ind w:left="1440" w:hanging="900"/>
        <w:jc w:val="both"/>
        <w:rPr>
          <w:rFonts w:ascii="Times New Roman" w:hAnsi="Times New Roman" w:cs="Times New Roman"/>
          <w:sz w:val="24"/>
          <w:szCs w:val="24"/>
        </w:rPr>
      </w:pPr>
      <w:r w:rsidRPr="002364C9">
        <w:rPr>
          <w:rFonts w:ascii="Times New Roman" w:hAnsi="Times New Roman" w:cs="Times New Roman"/>
          <w:b/>
          <w:sz w:val="24"/>
          <w:szCs w:val="24"/>
        </w:rPr>
        <w:t>Итоговая оценка за ступень начальной школы</w:t>
      </w:r>
      <w:r w:rsidRPr="002364C9">
        <w:rPr>
          <w:rFonts w:ascii="Times New Roman" w:hAnsi="Times New Roman" w:cs="Times New Roman"/>
          <w:sz w:val="24"/>
          <w:szCs w:val="24"/>
        </w:rPr>
        <w:t xml:space="preserve"> </w:t>
      </w:r>
      <w:r w:rsidRPr="002364C9">
        <w:rPr>
          <w:rFonts w:ascii="Times New Roman" w:hAnsi="Times New Roman" w:cs="Times New Roman"/>
          <w:sz w:val="24"/>
          <w:szCs w:val="24"/>
        </w:rPr>
        <w:sym w:font="Symbol" w:char="F02D"/>
      </w:r>
      <w:r w:rsidRPr="002364C9">
        <w:rPr>
          <w:rFonts w:ascii="Times New Roman" w:hAnsi="Times New Roman" w:cs="Times New Roman"/>
          <w:sz w:val="24"/>
          <w:szCs w:val="24"/>
        </w:rPr>
        <w:t xml:space="preserve"> это словесная характеристика достижений ученика, которая создаётся на основании трёх показателей: </w:t>
      </w:r>
    </w:p>
    <w:p w:rsidR="0008757B" w:rsidRPr="002364C9" w:rsidRDefault="0008757B" w:rsidP="0008757B">
      <w:pPr>
        <w:spacing w:line="240" w:lineRule="auto"/>
        <w:ind w:left="851"/>
        <w:jc w:val="both"/>
        <w:rPr>
          <w:rFonts w:ascii="Times New Roman" w:hAnsi="Times New Roman" w:cs="Times New Roman"/>
          <w:sz w:val="24"/>
          <w:szCs w:val="24"/>
        </w:rPr>
      </w:pPr>
      <w:r w:rsidRPr="002364C9">
        <w:rPr>
          <w:rFonts w:ascii="Times New Roman" w:hAnsi="Times New Roman" w:cs="Times New Roman"/>
          <w:sz w:val="24"/>
          <w:szCs w:val="24"/>
        </w:rPr>
        <w:t xml:space="preserve">1) комплексной накопленной оценки (вывода по «Портфелю достижений» </w:t>
      </w:r>
      <w:r w:rsidRPr="002364C9">
        <w:rPr>
          <w:rFonts w:ascii="Times New Roman" w:hAnsi="Times New Roman" w:cs="Times New Roman"/>
          <w:sz w:val="24"/>
          <w:szCs w:val="24"/>
        </w:rPr>
        <w:sym w:font="Symbol" w:char="002D"/>
      </w:r>
      <w:r w:rsidRPr="002364C9">
        <w:rPr>
          <w:rFonts w:ascii="Times New Roman" w:hAnsi="Times New Roman" w:cs="Times New Roman"/>
          <w:sz w:val="24"/>
          <w:szCs w:val="24"/>
        </w:rPr>
        <w:t xml:space="preserve"> совокупность всех образовательных результатов);</w:t>
      </w:r>
    </w:p>
    <w:p w:rsidR="0008757B" w:rsidRPr="002364C9" w:rsidRDefault="0008757B" w:rsidP="0008757B">
      <w:pPr>
        <w:spacing w:line="240" w:lineRule="auto"/>
        <w:ind w:left="851"/>
        <w:jc w:val="both"/>
        <w:rPr>
          <w:rFonts w:ascii="Times New Roman" w:hAnsi="Times New Roman" w:cs="Times New Roman"/>
          <w:sz w:val="24"/>
          <w:szCs w:val="24"/>
        </w:rPr>
      </w:pPr>
      <w:r w:rsidRPr="002364C9">
        <w:rPr>
          <w:rFonts w:ascii="Times New Roman" w:hAnsi="Times New Roman" w:cs="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08757B" w:rsidRPr="002364C9" w:rsidRDefault="0008757B" w:rsidP="0008757B">
      <w:pPr>
        <w:spacing w:line="240" w:lineRule="auto"/>
        <w:ind w:left="851"/>
        <w:jc w:val="both"/>
        <w:rPr>
          <w:rFonts w:ascii="Times New Roman" w:hAnsi="Times New Roman" w:cs="Times New Roman"/>
          <w:sz w:val="24"/>
          <w:szCs w:val="24"/>
        </w:rPr>
      </w:pPr>
      <w:r w:rsidRPr="002364C9">
        <w:rPr>
          <w:rFonts w:ascii="Times New Roman" w:hAnsi="Times New Roman" w:cs="Times New Roman"/>
          <w:sz w:val="24"/>
          <w:szCs w:val="24"/>
        </w:rPr>
        <w:t xml:space="preserve">3) результатов предварительных </w:t>
      </w:r>
      <w:r w:rsidRPr="002364C9">
        <w:rPr>
          <w:rFonts w:ascii="Times New Roman" w:hAnsi="Times New Roman" w:cs="Times New Roman"/>
          <w:color w:val="000000"/>
          <w:sz w:val="24"/>
          <w:szCs w:val="24"/>
        </w:rPr>
        <w:t>диагностических работ по УУД за 4-й класс</w:t>
      </w:r>
      <w:r w:rsidRPr="002364C9">
        <w:rPr>
          <w:rFonts w:ascii="Times New Roman" w:hAnsi="Times New Roman" w:cs="Times New Roman"/>
          <w:sz w:val="24"/>
          <w:szCs w:val="24"/>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08757B" w:rsidRPr="002364C9" w:rsidRDefault="0008757B" w:rsidP="0008757B">
      <w:pPr>
        <w:spacing w:line="240" w:lineRule="auto"/>
        <w:ind w:left="1440" w:hanging="900"/>
        <w:jc w:val="both"/>
        <w:rPr>
          <w:rFonts w:ascii="Times New Roman" w:hAnsi="Times New Roman" w:cs="Times New Roman"/>
          <w:sz w:val="24"/>
          <w:szCs w:val="24"/>
        </w:rPr>
      </w:pPr>
      <w:r w:rsidRPr="002364C9">
        <w:rPr>
          <w:rFonts w:ascii="Times New Roman" w:hAnsi="Times New Roman" w:cs="Times New Roman"/>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2623"/>
      </w:tblGrid>
      <w:tr w:rsidR="0008757B" w:rsidRPr="002364C9" w:rsidTr="0077384A">
        <w:trPr>
          <w:trHeight w:val="950"/>
        </w:trPr>
        <w:tc>
          <w:tcPr>
            <w:tcW w:w="3060" w:type="dxa"/>
            <w:vMerge w:val="restart"/>
          </w:tcPr>
          <w:p w:rsidR="0008757B" w:rsidRPr="002364C9" w:rsidRDefault="0008757B" w:rsidP="0077384A">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Вывод-оценка</w:t>
            </w:r>
          </w:p>
          <w:p w:rsidR="0008757B" w:rsidRPr="002364C9" w:rsidRDefault="0008757B" w:rsidP="0077384A">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(о возможности продолжения образования на следующей ступени)</w:t>
            </w:r>
          </w:p>
        </w:tc>
        <w:tc>
          <w:tcPr>
            <w:tcW w:w="5863" w:type="dxa"/>
            <w:gridSpan w:val="2"/>
          </w:tcPr>
          <w:p w:rsidR="0008757B" w:rsidRPr="002364C9" w:rsidRDefault="0008757B" w:rsidP="0077384A">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Показатели</w:t>
            </w:r>
          </w:p>
          <w:p w:rsidR="0008757B" w:rsidRPr="002364C9" w:rsidRDefault="0008757B" w:rsidP="0077384A">
            <w:pPr>
              <w:spacing w:after="0" w:line="240" w:lineRule="auto"/>
              <w:jc w:val="both"/>
              <w:rPr>
                <w:rFonts w:ascii="Times New Roman" w:hAnsi="Times New Roman" w:cs="Times New Roman"/>
                <w:i/>
                <w:sz w:val="24"/>
                <w:szCs w:val="24"/>
              </w:rPr>
            </w:pPr>
            <w:r w:rsidRPr="002364C9">
              <w:rPr>
                <w:rFonts w:ascii="Times New Roman" w:hAnsi="Times New Roman" w:cs="Times New Roman"/>
                <w:i/>
                <w:sz w:val="24"/>
                <w:szCs w:val="24"/>
              </w:rPr>
              <w:t>(процентные показатели установлены авторами примерной ООП)</w:t>
            </w:r>
          </w:p>
        </w:tc>
      </w:tr>
      <w:tr w:rsidR="0008757B" w:rsidRPr="002364C9" w:rsidTr="0077384A">
        <w:trPr>
          <w:trHeight w:val="1246"/>
        </w:trPr>
        <w:tc>
          <w:tcPr>
            <w:tcW w:w="3060" w:type="dxa"/>
            <w:vMerge/>
          </w:tcPr>
          <w:p w:rsidR="0008757B" w:rsidRPr="002364C9" w:rsidRDefault="0008757B" w:rsidP="0077384A">
            <w:pPr>
              <w:spacing w:after="0" w:line="240" w:lineRule="auto"/>
              <w:jc w:val="both"/>
              <w:rPr>
                <w:rFonts w:ascii="Times New Roman" w:hAnsi="Times New Roman" w:cs="Times New Roman"/>
                <w:sz w:val="24"/>
                <w:szCs w:val="24"/>
              </w:rPr>
            </w:pPr>
          </w:p>
        </w:tc>
        <w:tc>
          <w:tcPr>
            <w:tcW w:w="3240" w:type="dxa"/>
          </w:tcPr>
          <w:p w:rsidR="0008757B" w:rsidRPr="002364C9" w:rsidRDefault="0008757B" w:rsidP="0077384A">
            <w:pPr>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Комплексная оценка</w:t>
            </w:r>
          </w:p>
          <w:p w:rsidR="0008757B" w:rsidRPr="002364C9" w:rsidRDefault="0008757B" w:rsidP="0077384A">
            <w:pPr>
              <w:spacing w:after="0"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(данные «Портфеля достижений») </w:t>
            </w:r>
          </w:p>
        </w:tc>
        <w:tc>
          <w:tcPr>
            <w:tcW w:w="2623" w:type="dxa"/>
          </w:tcPr>
          <w:p w:rsidR="0008757B" w:rsidRPr="002364C9" w:rsidRDefault="0008757B" w:rsidP="0077384A">
            <w:pPr>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Итоговые работы</w:t>
            </w:r>
          </w:p>
          <w:p w:rsidR="0008757B" w:rsidRPr="002364C9" w:rsidRDefault="0008757B" w:rsidP="0077384A">
            <w:pPr>
              <w:spacing w:after="0" w:line="240" w:lineRule="auto"/>
              <w:rPr>
                <w:rFonts w:ascii="Times New Roman" w:hAnsi="Times New Roman" w:cs="Times New Roman"/>
                <w:b/>
                <w:sz w:val="24"/>
                <w:szCs w:val="24"/>
              </w:rPr>
            </w:pPr>
            <w:r w:rsidRPr="002364C9">
              <w:rPr>
                <w:rFonts w:ascii="Times New Roman" w:hAnsi="Times New Roman" w:cs="Times New Roman"/>
                <w:sz w:val="24"/>
                <w:szCs w:val="24"/>
              </w:rPr>
              <w:t>(русский язык, математика и межпредметная работа)</w:t>
            </w:r>
          </w:p>
        </w:tc>
      </w:tr>
      <w:tr w:rsidR="0008757B" w:rsidRPr="002364C9" w:rsidTr="0077384A">
        <w:tc>
          <w:tcPr>
            <w:tcW w:w="3060" w:type="dxa"/>
          </w:tcPr>
          <w:p w:rsidR="0008757B" w:rsidRPr="002364C9" w:rsidRDefault="0008757B" w:rsidP="0077384A">
            <w:pPr>
              <w:autoSpaceDE w:val="0"/>
              <w:autoSpaceDN w:val="0"/>
              <w:adjustRightInd w:val="0"/>
              <w:spacing w:after="0" w:line="240" w:lineRule="auto"/>
              <w:rPr>
                <w:rFonts w:ascii="Times New Roman" w:hAnsi="Times New Roman" w:cs="Times New Roman"/>
                <w:sz w:val="24"/>
                <w:szCs w:val="24"/>
              </w:rPr>
            </w:pPr>
            <w:r w:rsidRPr="002364C9">
              <w:rPr>
                <w:rFonts w:ascii="Times New Roman" w:hAnsi="Times New Roman" w:cs="Times New Roman"/>
                <w:sz w:val="24"/>
                <w:szCs w:val="24"/>
              </w:rPr>
              <w:t>1.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8757B" w:rsidRPr="002364C9" w:rsidRDefault="0008757B" w:rsidP="0077384A">
            <w:pPr>
              <w:spacing w:after="0" w:line="240" w:lineRule="auto"/>
              <w:jc w:val="both"/>
              <w:rPr>
                <w:rFonts w:ascii="Times New Roman" w:hAnsi="Times New Roman" w:cs="Times New Roman"/>
                <w:sz w:val="24"/>
                <w:szCs w:val="24"/>
              </w:rPr>
            </w:pPr>
          </w:p>
        </w:tc>
        <w:tc>
          <w:tcPr>
            <w:tcW w:w="3240" w:type="dxa"/>
          </w:tcPr>
          <w:p w:rsidR="0008757B" w:rsidRPr="002364C9" w:rsidRDefault="0008757B" w:rsidP="0077384A">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Не зафиксировано достижение планируемых результатов по </w:t>
            </w:r>
            <w:r w:rsidRPr="002364C9">
              <w:rPr>
                <w:rFonts w:ascii="Times New Roman" w:hAnsi="Times New Roman" w:cs="Times New Roman"/>
                <w:sz w:val="24"/>
                <w:szCs w:val="24"/>
                <w:u w:val="single"/>
              </w:rPr>
              <w:t>всем</w:t>
            </w:r>
            <w:r w:rsidRPr="002364C9">
              <w:rPr>
                <w:rFonts w:ascii="Times New Roman" w:hAnsi="Times New Roman" w:cs="Times New Roman"/>
                <w:sz w:val="24"/>
                <w:szCs w:val="24"/>
              </w:rPr>
              <w:t xml:space="preserve"> разделам образовательной программы (предметные, метапредметные, личностные результаты)</w:t>
            </w:r>
          </w:p>
        </w:tc>
        <w:tc>
          <w:tcPr>
            <w:tcW w:w="2623" w:type="dxa"/>
          </w:tcPr>
          <w:p w:rsidR="0008757B" w:rsidRPr="002364C9" w:rsidRDefault="0008757B" w:rsidP="0077384A">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Правильно выполнено менее 50% заданий необходимого (базового) уровня </w:t>
            </w:r>
          </w:p>
        </w:tc>
      </w:tr>
      <w:tr w:rsidR="0008757B" w:rsidRPr="002364C9" w:rsidTr="0077384A">
        <w:tc>
          <w:tcPr>
            <w:tcW w:w="3060" w:type="dxa"/>
          </w:tcPr>
          <w:p w:rsidR="0008757B" w:rsidRPr="002364C9" w:rsidRDefault="0008757B" w:rsidP="0077384A">
            <w:pPr>
              <w:autoSpaceDE w:val="0"/>
              <w:autoSpaceDN w:val="0"/>
              <w:adjustRightInd w:val="0"/>
              <w:spacing w:after="0" w:line="240" w:lineRule="auto"/>
              <w:rPr>
                <w:rFonts w:ascii="Times New Roman" w:hAnsi="Times New Roman" w:cs="Times New Roman"/>
                <w:sz w:val="24"/>
                <w:szCs w:val="24"/>
              </w:rPr>
            </w:pPr>
            <w:r w:rsidRPr="002364C9">
              <w:rPr>
                <w:rFonts w:ascii="Times New Roman" w:hAnsi="Times New Roman" w:cs="Times New Roman"/>
                <w:sz w:val="24"/>
                <w:szCs w:val="24"/>
              </w:rPr>
              <w:t>2. Выпускник овладел опорной системой знаний, необходимой для продол</w:t>
            </w:r>
            <w:r w:rsidRPr="002364C9">
              <w:rPr>
                <w:rFonts w:ascii="Times New Roman" w:hAnsi="Times New Roman" w:cs="Times New Roman"/>
                <w:sz w:val="24"/>
                <w:szCs w:val="24"/>
              </w:rPr>
              <w:lastRenderedPageBreak/>
              <w:t>жения образования на следующей ступени общего образования, на уровне осознанного произвольного овладения учебными действиями.</w:t>
            </w:r>
          </w:p>
          <w:p w:rsidR="0008757B" w:rsidRPr="002364C9" w:rsidRDefault="0008757B" w:rsidP="0077384A">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p>
        </w:tc>
        <w:tc>
          <w:tcPr>
            <w:tcW w:w="3240" w:type="dxa"/>
          </w:tcPr>
          <w:p w:rsidR="0008757B" w:rsidRPr="002364C9" w:rsidRDefault="0008757B" w:rsidP="0077384A">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Достижение планируемых результатов по всем основным разделам образователь</w:t>
            </w:r>
            <w:r w:rsidRPr="002364C9">
              <w:rPr>
                <w:rFonts w:ascii="Times New Roman" w:hAnsi="Times New Roman" w:cs="Times New Roman"/>
                <w:sz w:val="24"/>
                <w:szCs w:val="24"/>
              </w:rPr>
              <w:lastRenderedPageBreak/>
              <w:t>ной программы как минимум с оценкой «зачтено»/«нормально»</w:t>
            </w:r>
          </w:p>
        </w:tc>
        <w:tc>
          <w:tcPr>
            <w:tcW w:w="2623" w:type="dxa"/>
          </w:tcPr>
          <w:p w:rsidR="0008757B" w:rsidRPr="002364C9" w:rsidRDefault="0008757B" w:rsidP="0077384A">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Правильно НЕ менее 50%заданий необходимого (базового) </w:t>
            </w:r>
            <w:r w:rsidRPr="002364C9">
              <w:rPr>
                <w:rFonts w:ascii="Times New Roman" w:hAnsi="Times New Roman" w:cs="Times New Roman"/>
                <w:sz w:val="24"/>
                <w:szCs w:val="24"/>
              </w:rPr>
              <w:lastRenderedPageBreak/>
              <w:t>уровня</w:t>
            </w:r>
            <w:r w:rsidRPr="002364C9">
              <w:rPr>
                <w:rFonts w:ascii="Times New Roman" w:hAnsi="Times New Roman" w:cs="Times New Roman"/>
                <w:sz w:val="24"/>
                <w:szCs w:val="24"/>
                <w:highlight w:val="magenta"/>
              </w:rPr>
              <w:t xml:space="preserve"> </w:t>
            </w:r>
          </w:p>
        </w:tc>
      </w:tr>
      <w:tr w:rsidR="0008757B" w:rsidRPr="002364C9" w:rsidTr="0077384A">
        <w:tc>
          <w:tcPr>
            <w:tcW w:w="3060" w:type="dxa"/>
          </w:tcPr>
          <w:p w:rsidR="0008757B" w:rsidRPr="002364C9" w:rsidRDefault="0008757B" w:rsidP="0077384A">
            <w:pPr>
              <w:autoSpaceDE w:val="0"/>
              <w:autoSpaceDN w:val="0"/>
              <w:adjustRightInd w:val="0"/>
              <w:spacing w:after="0" w:line="240" w:lineRule="auto"/>
              <w:rPr>
                <w:rFonts w:ascii="Times New Roman" w:hAnsi="Times New Roman" w:cs="Times New Roman"/>
                <w:sz w:val="24"/>
                <w:szCs w:val="24"/>
              </w:rPr>
            </w:pPr>
            <w:r w:rsidRPr="002364C9">
              <w:rPr>
                <w:rFonts w:ascii="Times New Roman" w:hAnsi="Times New Roman" w:cs="Times New Roman"/>
                <w:sz w:val="24"/>
                <w:szCs w:val="24"/>
              </w:rPr>
              <w:lastRenderedPageBreak/>
              <w:t>3.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8757B" w:rsidRPr="002364C9" w:rsidRDefault="0008757B" w:rsidP="0077384A">
            <w:pPr>
              <w:spacing w:line="240" w:lineRule="auto"/>
              <w:rPr>
                <w:rFonts w:ascii="Times New Roman" w:hAnsi="Times New Roman" w:cs="Times New Roman"/>
                <w:sz w:val="24"/>
                <w:szCs w:val="24"/>
              </w:rPr>
            </w:pPr>
          </w:p>
        </w:tc>
        <w:tc>
          <w:tcPr>
            <w:tcW w:w="3240" w:type="dxa"/>
          </w:tcPr>
          <w:p w:rsidR="0008757B" w:rsidRPr="002364C9" w:rsidRDefault="0008757B" w:rsidP="0077384A">
            <w:pPr>
              <w:spacing w:line="240" w:lineRule="auto"/>
              <w:rPr>
                <w:rFonts w:ascii="Times New Roman" w:hAnsi="Times New Roman" w:cs="Times New Roman"/>
                <w:sz w:val="24"/>
                <w:szCs w:val="24"/>
              </w:rPr>
            </w:pPr>
            <w:r w:rsidRPr="002364C9">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Pr>
          <w:p w:rsidR="0008757B" w:rsidRPr="002364C9" w:rsidRDefault="0008757B" w:rsidP="0077384A">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AC1003" w:rsidRPr="002364C9" w:rsidRDefault="00AC1003" w:rsidP="00770305">
      <w:pPr>
        <w:spacing w:after="0" w:line="240" w:lineRule="auto"/>
        <w:jc w:val="both"/>
        <w:rPr>
          <w:rFonts w:ascii="Times New Roman" w:hAnsi="Times New Roman" w:cs="Times New Roman"/>
          <w:sz w:val="24"/>
          <w:szCs w:val="24"/>
        </w:rPr>
      </w:pPr>
    </w:p>
    <w:p w:rsidR="005948EA" w:rsidRPr="002364C9" w:rsidRDefault="005948EA" w:rsidP="00770305">
      <w:pPr>
        <w:spacing w:after="0" w:line="240" w:lineRule="auto"/>
        <w:jc w:val="both"/>
        <w:rPr>
          <w:rFonts w:ascii="Times New Roman" w:hAnsi="Times New Roman" w:cs="Times New Roman"/>
          <w:sz w:val="24"/>
          <w:szCs w:val="24"/>
        </w:rPr>
      </w:pPr>
    </w:p>
    <w:p w:rsidR="0054029F" w:rsidRPr="002364C9" w:rsidRDefault="00AC1003" w:rsidP="00237F5C">
      <w:pPr>
        <w:pStyle w:val="affa"/>
        <w:widowControl/>
        <w:numPr>
          <w:ilvl w:val="2"/>
          <w:numId w:val="67"/>
        </w:numPr>
        <w:suppressAutoHyphens w:val="0"/>
        <w:spacing w:after="0" w:line="360" w:lineRule="auto"/>
        <w:jc w:val="left"/>
        <w:outlineLvl w:val="1"/>
        <w:rPr>
          <w:rFonts w:ascii="Times New Roman" w:hAnsi="Times New Roman" w:cs="Times New Roman"/>
          <w:b/>
        </w:rPr>
      </w:pPr>
      <w:bookmarkStart w:id="25" w:name="_Toc288394072"/>
      <w:bookmarkStart w:id="26" w:name="_Toc288410539"/>
      <w:bookmarkStart w:id="27" w:name="_Toc288410668"/>
      <w:bookmarkStart w:id="28" w:name="_Toc288410733"/>
      <w:bookmarkStart w:id="29" w:name="_Toc294246084"/>
      <w:r w:rsidRPr="002364C9">
        <w:rPr>
          <w:rFonts w:ascii="Times New Roman" w:hAnsi="Times New Roman" w:cs="Times New Roman"/>
          <w:b/>
        </w:rPr>
        <w:t>Особенности оценки личностных, метапредметных и предметных результатов</w:t>
      </w:r>
      <w:bookmarkEnd w:id="25"/>
      <w:bookmarkEnd w:id="26"/>
      <w:bookmarkEnd w:id="27"/>
      <w:bookmarkEnd w:id="28"/>
      <w:bookmarkEnd w:id="29"/>
    </w:p>
    <w:p w:rsidR="0054029F" w:rsidRPr="002364C9" w:rsidRDefault="0054029F" w:rsidP="0054029F">
      <w:pPr>
        <w:autoSpaceDE w:val="0"/>
        <w:autoSpaceDN w:val="0"/>
        <w:adjustRightInd w:val="0"/>
        <w:spacing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 xml:space="preserve">В соответствии со Стандартом </w:t>
      </w:r>
      <w:r w:rsidRPr="002364C9">
        <w:rPr>
          <w:rFonts w:ascii="Times New Roman" w:hAnsi="Times New Roman" w:cs="Times New Roman"/>
          <w:b/>
          <w:sz w:val="24"/>
          <w:szCs w:val="24"/>
        </w:rPr>
        <w:t xml:space="preserve">основным </w:t>
      </w:r>
      <w:r w:rsidRPr="002364C9">
        <w:rPr>
          <w:rFonts w:ascii="Times New Roman" w:hAnsi="Times New Roman" w:cs="Times New Roman"/>
          <w:b/>
          <w:bCs/>
          <w:sz w:val="24"/>
          <w:szCs w:val="24"/>
        </w:rPr>
        <w:t xml:space="preserve">объектом </w:t>
      </w:r>
      <w:r w:rsidRPr="002364C9">
        <w:rPr>
          <w:rFonts w:ascii="Times New Roman" w:hAnsi="Times New Roman" w:cs="Times New Roman"/>
          <w:sz w:val="24"/>
          <w:szCs w:val="24"/>
        </w:rPr>
        <w:t xml:space="preserve">системы оценки результатов образования на ступени начального общего образования, её </w:t>
      </w:r>
      <w:r w:rsidRPr="002364C9">
        <w:rPr>
          <w:rFonts w:ascii="Times New Roman" w:hAnsi="Times New Roman" w:cs="Times New Roman"/>
          <w:b/>
          <w:bCs/>
          <w:sz w:val="24"/>
          <w:szCs w:val="24"/>
        </w:rPr>
        <w:t xml:space="preserve">содержательной и критериальной базой выступают планируемые результаты </w:t>
      </w:r>
      <w:r w:rsidRPr="002364C9">
        <w:rPr>
          <w:rFonts w:ascii="Times New Roman" w:hAnsi="Times New Roman" w:cs="Times New Roman"/>
          <w:sz w:val="24"/>
          <w:szCs w:val="24"/>
        </w:rPr>
        <w:t>освоения обучающимися основной образовательной программы начального общего образования, составляющие содержание блока «Выпускник научится» для каждой учебной программы.</w:t>
      </w:r>
    </w:p>
    <w:p w:rsidR="0054029F" w:rsidRPr="002364C9" w:rsidRDefault="0054029F" w:rsidP="0054029F">
      <w:pPr>
        <w:autoSpaceDE w:val="0"/>
        <w:autoSpaceDN w:val="0"/>
        <w:adjustRightInd w:val="0"/>
        <w:spacing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 личностные результаты освоения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-метапредметные результаты освоения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 предметные результаты освоения основной образовательной программы начального общего образования</w:t>
      </w:r>
    </w:p>
    <w:p w:rsidR="0054029F" w:rsidRPr="002364C9" w:rsidRDefault="0054029F" w:rsidP="0054029F">
      <w:pPr>
        <w:autoSpaceDE w:val="0"/>
        <w:autoSpaceDN w:val="0"/>
        <w:adjustRightInd w:val="0"/>
        <w:spacing w:after="0" w:line="240" w:lineRule="auto"/>
        <w:rPr>
          <w:rFonts w:ascii="Times New Roman" w:hAnsi="Times New Roman" w:cs="Times New Roman"/>
          <w:sz w:val="24"/>
          <w:szCs w:val="24"/>
        </w:rPr>
      </w:pPr>
      <w:r w:rsidRPr="002364C9">
        <w:rPr>
          <w:rFonts w:ascii="Times New Roman" w:hAnsi="Times New Roman" w:cs="Times New Roman"/>
          <w:b/>
          <w:bCs/>
          <w:sz w:val="24"/>
          <w:szCs w:val="24"/>
        </w:rPr>
        <w:t xml:space="preserve">Основной целью оценочной деятельности </w:t>
      </w:r>
    </w:p>
    <w:p w:rsidR="0054029F" w:rsidRPr="002364C9" w:rsidRDefault="0054029F" w:rsidP="0054029F">
      <w:pPr>
        <w:autoSpaceDE w:val="0"/>
        <w:autoSpaceDN w:val="0"/>
        <w:adjustRightInd w:val="0"/>
        <w:spacing w:after="0"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является оценка </w:t>
      </w:r>
      <w:r w:rsidRPr="002364C9">
        <w:rPr>
          <w:rFonts w:ascii="Times New Roman" w:hAnsi="Times New Roman" w:cs="Times New Roman"/>
          <w:i/>
          <w:iCs/>
          <w:sz w:val="24"/>
          <w:szCs w:val="24"/>
        </w:rPr>
        <w:t xml:space="preserve">образовательных достижений </w:t>
      </w:r>
      <w:r w:rsidRPr="002364C9">
        <w:rPr>
          <w:rFonts w:ascii="Times New Roman" w:hAnsi="Times New Roman" w:cs="Times New Roman"/>
          <w:sz w:val="24"/>
          <w:szCs w:val="24"/>
        </w:rPr>
        <w:t>выпускников на ступени начального общего образования.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Задачи оценочной деятельности</w:t>
      </w:r>
      <w:r w:rsidRPr="002364C9">
        <w:rPr>
          <w:rFonts w:ascii="Times New Roman" w:hAnsi="Times New Roman" w:cs="Times New Roman"/>
          <w:sz w:val="24"/>
          <w:szCs w:val="24"/>
        </w:rPr>
        <w:t xml:space="preserve">: </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а) ориентировать на достижение результата </w:t>
      </w:r>
    </w:p>
    <w:p w:rsidR="0054029F" w:rsidRPr="002364C9" w:rsidRDefault="0054029F" w:rsidP="0054029F">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духовно-нравственного развития и воспитания обучающихся (личностные результаты),</w:t>
      </w:r>
    </w:p>
    <w:p w:rsidR="0054029F" w:rsidRPr="002364C9" w:rsidRDefault="0054029F" w:rsidP="0054029F">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формирования универсальных учебных действий у обучающихся (метапредметные результаты),</w:t>
      </w:r>
    </w:p>
    <w:p w:rsidR="0054029F" w:rsidRPr="002364C9" w:rsidRDefault="0054029F" w:rsidP="0054029F">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освоения содержания учебных предметов  обучающимися(предметные результаты);</w:t>
      </w:r>
    </w:p>
    <w:p w:rsidR="0054029F" w:rsidRPr="002364C9" w:rsidRDefault="0054029F" w:rsidP="0054029F">
      <w:pPr>
        <w:autoSpaceDE w:val="0"/>
        <w:autoSpaceDN w:val="0"/>
        <w:adjustRightInd w:val="0"/>
        <w:spacing w:after="0" w:line="240" w:lineRule="auto"/>
        <w:ind w:left="720"/>
        <w:jc w:val="both"/>
        <w:rPr>
          <w:rFonts w:ascii="Times New Roman" w:hAnsi="Times New Roman" w:cs="Times New Roman"/>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б) обеспечивать </w:t>
      </w:r>
      <w:r w:rsidRPr="002364C9">
        <w:rPr>
          <w:rFonts w:ascii="Times New Roman" w:hAnsi="Times New Roman" w:cs="Times New Roman"/>
          <w:i/>
          <w:sz w:val="24"/>
          <w:szCs w:val="24"/>
        </w:rPr>
        <w:t>комплексный подход к оценке результатов</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образования (позволяет вести оценку предметных, метапредметных и личностных);</w:t>
      </w:r>
    </w:p>
    <w:p w:rsidR="0054029F" w:rsidRPr="002364C9" w:rsidRDefault="0054029F" w:rsidP="0054029F">
      <w:pPr>
        <w:autoSpaceDE w:val="0"/>
        <w:autoSpaceDN w:val="0"/>
        <w:adjustRightInd w:val="0"/>
        <w:spacing w:after="0" w:line="240" w:lineRule="auto"/>
        <w:ind w:left="426" w:firstLine="654"/>
        <w:jc w:val="both"/>
        <w:rPr>
          <w:rFonts w:ascii="Times New Roman" w:hAnsi="Times New Roman" w:cs="Times New Roman"/>
          <w:sz w:val="24"/>
          <w:szCs w:val="24"/>
        </w:rPr>
      </w:pP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 предусматривать итоговую оценку достижений обучающихся (итоговая оценка обучающихся, освоивших основную образовательную программу начального общего образования)</w:t>
      </w:r>
    </w:p>
    <w:p w:rsidR="0054029F" w:rsidRPr="002364C9" w:rsidRDefault="0054029F" w:rsidP="0054029F">
      <w:pPr>
        <w:spacing w:line="240" w:lineRule="auto"/>
        <w:ind w:firstLine="352"/>
        <w:jc w:val="both"/>
        <w:rPr>
          <w:rFonts w:ascii="Times New Roman" w:hAnsi="Times New Roman" w:cs="Times New Roman"/>
          <w:sz w:val="24"/>
          <w:szCs w:val="24"/>
        </w:rPr>
      </w:pPr>
      <w:r w:rsidRPr="002364C9">
        <w:rPr>
          <w:rFonts w:ascii="Times New Roman" w:hAnsi="Times New Roman" w:cs="Times New Roman"/>
          <w:sz w:val="24"/>
          <w:szCs w:val="24"/>
        </w:rPr>
        <w:t xml:space="preserve">В соответствии с этими целями </w:t>
      </w:r>
      <w:r w:rsidRPr="002364C9">
        <w:rPr>
          <w:rFonts w:ascii="Times New Roman" w:hAnsi="Times New Roman" w:cs="Times New Roman"/>
          <w:b/>
          <w:sz w:val="24"/>
          <w:szCs w:val="24"/>
        </w:rPr>
        <w:t>система оценивания направлена</w:t>
      </w:r>
      <w:r w:rsidRPr="002364C9">
        <w:rPr>
          <w:rFonts w:ascii="Times New Roman" w:hAnsi="Times New Roman" w:cs="Times New Roman"/>
          <w:sz w:val="24"/>
          <w:szCs w:val="24"/>
        </w:rPr>
        <w:t xml:space="preserve"> на получение информации, позволяющей</w:t>
      </w:r>
    </w:p>
    <w:p w:rsidR="0054029F" w:rsidRPr="002364C9" w:rsidRDefault="0054029F" w:rsidP="00AD1334">
      <w:pPr>
        <w:numPr>
          <w:ilvl w:val="0"/>
          <w:numId w:val="20"/>
        </w:numPr>
        <w:spacing w:after="0" w:line="240" w:lineRule="auto"/>
        <w:jc w:val="both"/>
        <w:rPr>
          <w:rFonts w:ascii="Times New Roman" w:hAnsi="Times New Roman" w:cs="Times New Roman"/>
          <w:sz w:val="24"/>
          <w:szCs w:val="24"/>
        </w:rPr>
      </w:pPr>
      <w:r w:rsidRPr="002364C9">
        <w:rPr>
          <w:rFonts w:ascii="Times New Roman" w:hAnsi="Times New Roman" w:cs="Times New Roman"/>
          <w:i/>
          <w:sz w:val="24"/>
          <w:szCs w:val="24"/>
        </w:rPr>
        <w:t>учащимся</w:t>
      </w:r>
      <w:r w:rsidRPr="002364C9">
        <w:rPr>
          <w:rFonts w:ascii="Times New Roman" w:hAnsi="Times New Roman" w:cs="Times New Roman"/>
          <w:sz w:val="24"/>
          <w:szCs w:val="24"/>
        </w:rPr>
        <w:t xml:space="preserve"> – обрести уверенность в возможности успешного включения в систему непрерывного образования, </w:t>
      </w:r>
    </w:p>
    <w:p w:rsidR="0054029F" w:rsidRPr="002364C9" w:rsidRDefault="0054029F" w:rsidP="00AD1334">
      <w:pPr>
        <w:numPr>
          <w:ilvl w:val="0"/>
          <w:numId w:val="20"/>
        </w:numPr>
        <w:spacing w:after="0" w:line="240" w:lineRule="auto"/>
        <w:jc w:val="both"/>
        <w:rPr>
          <w:rFonts w:ascii="Times New Roman" w:hAnsi="Times New Roman" w:cs="Times New Roman"/>
          <w:sz w:val="24"/>
          <w:szCs w:val="24"/>
        </w:rPr>
      </w:pPr>
      <w:r w:rsidRPr="002364C9">
        <w:rPr>
          <w:rFonts w:ascii="Times New Roman" w:hAnsi="Times New Roman" w:cs="Times New Roman"/>
          <w:i/>
          <w:sz w:val="24"/>
          <w:szCs w:val="24"/>
        </w:rPr>
        <w:t xml:space="preserve">родителям </w:t>
      </w:r>
      <w:r w:rsidRPr="002364C9">
        <w:rPr>
          <w:rFonts w:ascii="Times New Roman" w:hAnsi="Times New Roman" w:cs="Times New Roman"/>
          <w:sz w:val="24"/>
          <w:szCs w:val="24"/>
        </w:rPr>
        <w:t>– отслеживать процесс обучения и развития своего ребенка,</w:t>
      </w:r>
    </w:p>
    <w:p w:rsidR="0054029F" w:rsidRPr="002364C9" w:rsidRDefault="0054029F" w:rsidP="00AD1334">
      <w:pPr>
        <w:numPr>
          <w:ilvl w:val="0"/>
          <w:numId w:val="20"/>
        </w:numPr>
        <w:spacing w:after="0" w:line="240" w:lineRule="auto"/>
        <w:jc w:val="both"/>
        <w:rPr>
          <w:rFonts w:ascii="Times New Roman" w:hAnsi="Times New Roman" w:cs="Times New Roman"/>
          <w:sz w:val="24"/>
          <w:szCs w:val="24"/>
        </w:rPr>
      </w:pPr>
      <w:r w:rsidRPr="002364C9">
        <w:rPr>
          <w:rFonts w:ascii="Times New Roman" w:hAnsi="Times New Roman" w:cs="Times New Roman"/>
          <w:i/>
          <w:sz w:val="24"/>
          <w:szCs w:val="24"/>
        </w:rPr>
        <w:t xml:space="preserve">учителям </w:t>
      </w:r>
      <w:r w:rsidRPr="002364C9">
        <w:rPr>
          <w:rFonts w:ascii="Times New Roman" w:hAnsi="Times New Roman" w:cs="Times New Roman"/>
          <w:sz w:val="24"/>
          <w:szCs w:val="24"/>
        </w:rPr>
        <w:t>– выносить суждения об эффективности программы обучения, об индивидуальном прогрессе и достижениях учащихся, и, в частности, о том:</w:t>
      </w:r>
    </w:p>
    <w:p w:rsidR="0054029F" w:rsidRPr="002364C9" w:rsidRDefault="0054029F" w:rsidP="00AD1334">
      <w:pPr>
        <w:numPr>
          <w:ilvl w:val="1"/>
          <w:numId w:val="20"/>
        </w:numPr>
        <w:tabs>
          <w:tab w:val="clear" w:pos="1440"/>
          <w:tab w:val="num" w:pos="567"/>
        </w:tabs>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происходит ли развитие образовательных запросов учащихся, стремятся ли они более к более глубоким и основательным знаниям,</w:t>
      </w:r>
    </w:p>
    <w:p w:rsidR="0054029F" w:rsidRPr="002364C9" w:rsidRDefault="0054029F" w:rsidP="00AD1334">
      <w:pPr>
        <w:numPr>
          <w:ilvl w:val="1"/>
          <w:numId w:val="20"/>
        </w:numPr>
        <w:tabs>
          <w:tab w:val="clear" w:pos="1440"/>
          <w:tab w:val="num" w:pos="567"/>
        </w:tabs>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начинают ли учащиеся осознавать, что реальные проблемы требуют интеграции знаний из разных предметных областей,</w:t>
      </w:r>
    </w:p>
    <w:p w:rsidR="0054029F" w:rsidRPr="002364C9" w:rsidRDefault="0054029F" w:rsidP="00AD1334">
      <w:pPr>
        <w:numPr>
          <w:ilvl w:val="1"/>
          <w:numId w:val="20"/>
        </w:numPr>
        <w:tabs>
          <w:tab w:val="clear" w:pos="1440"/>
          <w:tab w:val="num" w:pos="567"/>
        </w:tabs>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54029F" w:rsidRPr="002364C9" w:rsidRDefault="0054029F" w:rsidP="00AD1334">
      <w:pPr>
        <w:numPr>
          <w:ilvl w:val="1"/>
          <w:numId w:val="20"/>
        </w:numPr>
        <w:tabs>
          <w:tab w:val="clear" w:pos="1440"/>
          <w:tab w:val="num" w:pos="567"/>
        </w:tabs>
        <w:spacing w:after="0" w:line="240" w:lineRule="auto"/>
        <w:ind w:left="567"/>
        <w:jc w:val="both"/>
        <w:rPr>
          <w:rFonts w:ascii="Times New Roman" w:hAnsi="Times New Roman" w:cs="Times New Roman"/>
          <w:sz w:val="24"/>
          <w:szCs w:val="24"/>
        </w:rPr>
      </w:pPr>
      <w:r w:rsidRPr="002364C9">
        <w:rPr>
          <w:rFonts w:ascii="Times New Roman" w:hAnsi="Times New Roman" w:cs="Times New Roman"/>
          <w:sz w:val="24"/>
          <w:szCs w:val="24"/>
        </w:rPr>
        <w:t>обнаруживают ли дети как умение работать индивидуально, так и способность к совместной учебной деятельности.</w:t>
      </w:r>
    </w:p>
    <w:p w:rsidR="0054029F" w:rsidRPr="002364C9" w:rsidRDefault="0054029F" w:rsidP="0054029F">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Система оценивания строится на основе общих для начального образования принципов.</w:t>
      </w:r>
    </w:p>
    <w:p w:rsidR="0054029F" w:rsidRPr="002364C9" w:rsidRDefault="0054029F" w:rsidP="00AD1334">
      <w:pPr>
        <w:numPr>
          <w:ilvl w:val="0"/>
          <w:numId w:val="19"/>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54029F" w:rsidRPr="002364C9" w:rsidRDefault="0054029F" w:rsidP="00AD1334">
      <w:pPr>
        <w:numPr>
          <w:ilvl w:val="0"/>
          <w:numId w:val="19"/>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54029F" w:rsidRPr="002364C9" w:rsidRDefault="0054029F" w:rsidP="00AD1334">
      <w:pPr>
        <w:numPr>
          <w:ilvl w:val="0"/>
          <w:numId w:val="19"/>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Оцениваться с помощью отметки могут только результаты деятельности ученика, но не его личные качества.</w:t>
      </w:r>
    </w:p>
    <w:p w:rsidR="0054029F" w:rsidRPr="002364C9" w:rsidRDefault="0054029F" w:rsidP="00AD1334">
      <w:pPr>
        <w:numPr>
          <w:ilvl w:val="0"/>
          <w:numId w:val="19"/>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Оценивать можно только то, чему учат.</w:t>
      </w:r>
    </w:p>
    <w:p w:rsidR="0054029F" w:rsidRPr="002364C9" w:rsidRDefault="0054029F" w:rsidP="00AD1334">
      <w:pPr>
        <w:numPr>
          <w:ilvl w:val="0"/>
          <w:numId w:val="19"/>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Критерии оценивания и алгоритм выставления отметки заранее известны и педагогам, и учащимся. Они могут вырабатываться ими совместно.</w:t>
      </w:r>
    </w:p>
    <w:p w:rsidR="0054029F" w:rsidRPr="002364C9" w:rsidRDefault="0054029F" w:rsidP="00AD1334">
      <w:pPr>
        <w:numPr>
          <w:ilvl w:val="0"/>
          <w:numId w:val="19"/>
        </w:numPr>
        <w:spacing w:after="0" w:line="240" w:lineRule="auto"/>
        <w:ind w:left="777" w:hanging="357"/>
        <w:jc w:val="both"/>
        <w:rPr>
          <w:rFonts w:ascii="Times New Roman" w:hAnsi="Times New Roman" w:cs="Times New Roman"/>
          <w:sz w:val="24"/>
          <w:szCs w:val="24"/>
        </w:rPr>
      </w:pPr>
      <w:r w:rsidRPr="002364C9">
        <w:rPr>
          <w:rFonts w:ascii="Times New Roman" w:hAnsi="Times New Roman" w:cs="Times New Roman"/>
          <w:sz w:val="24"/>
          <w:szCs w:val="24"/>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54029F" w:rsidRPr="002364C9" w:rsidRDefault="0054029F" w:rsidP="0054029F">
      <w:pPr>
        <w:autoSpaceDE w:val="0"/>
        <w:autoSpaceDN w:val="0"/>
        <w:adjustRightInd w:val="0"/>
        <w:spacing w:after="0" w:line="240" w:lineRule="auto"/>
        <w:ind w:left="426"/>
        <w:jc w:val="both"/>
        <w:rPr>
          <w:rFonts w:ascii="Times New Roman" w:hAnsi="Times New Roman" w:cs="Times New Roman"/>
          <w:b/>
          <w:sz w:val="24"/>
          <w:szCs w:val="24"/>
        </w:rPr>
      </w:pPr>
      <w:r w:rsidRPr="002364C9">
        <w:rPr>
          <w:rFonts w:ascii="Times New Roman" w:hAnsi="Times New Roman" w:cs="Times New Roman"/>
          <w:b/>
          <w:sz w:val="24"/>
          <w:szCs w:val="24"/>
        </w:rPr>
        <w:t>Содержание итоговой оценки</w:t>
      </w:r>
    </w:p>
    <w:p w:rsidR="0054029F" w:rsidRPr="002364C9" w:rsidRDefault="0054029F" w:rsidP="0054029F">
      <w:pPr>
        <w:autoSpaceDE w:val="0"/>
        <w:autoSpaceDN w:val="0"/>
        <w:adjustRightInd w:val="0"/>
        <w:spacing w:after="0" w:line="240" w:lineRule="auto"/>
        <w:ind w:left="426"/>
        <w:jc w:val="both"/>
        <w:rPr>
          <w:rFonts w:ascii="Times New Roman" w:hAnsi="Times New Roman" w:cs="Times New Roman"/>
          <w:b/>
          <w:sz w:val="24"/>
          <w:szCs w:val="24"/>
        </w:rPr>
      </w:pPr>
    </w:p>
    <w:p w:rsidR="0054029F" w:rsidRPr="002364C9" w:rsidRDefault="0054029F" w:rsidP="0054029F">
      <w:pPr>
        <w:autoSpaceDE w:val="0"/>
        <w:autoSpaceDN w:val="0"/>
        <w:adjustRightInd w:val="0"/>
        <w:spacing w:after="0"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ab/>
        <w:t>В итоговой оценке должны быть</w:t>
      </w:r>
      <w:r w:rsidRPr="002364C9">
        <w:rPr>
          <w:rFonts w:ascii="Times New Roman" w:hAnsi="Times New Roman" w:cs="Times New Roman"/>
          <w:color w:val="FF0000"/>
          <w:sz w:val="24"/>
          <w:szCs w:val="24"/>
        </w:rPr>
        <w:t xml:space="preserve"> </w:t>
      </w:r>
      <w:r w:rsidRPr="002364C9">
        <w:rPr>
          <w:rFonts w:ascii="Times New Roman" w:hAnsi="Times New Roman" w:cs="Times New Roman"/>
          <w:sz w:val="24"/>
          <w:szCs w:val="24"/>
        </w:rPr>
        <w:t xml:space="preserve">выделены две составляющие: </w:t>
      </w:r>
    </w:p>
    <w:p w:rsidR="0054029F" w:rsidRPr="002364C9" w:rsidRDefault="0054029F" w:rsidP="0054029F">
      <w:pPr>
        <w:spacing w:after="0"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4029F" w:rsidRPr="002364C9" w:rsidRDefault="0054029F" w:rsidP="0054029F">
      <w:pPr>
        <w:spacing w:after="0" w:line="240" w:lineRule="auto"/>
        <w:ind w:left="426"/>
        <w:jc w:val="both"/>
        <w:rPr>
          <w:rFonts w:ascii="Times New Roman" w:hAnsi="Times New Roman" w:cs="Times New Roman"/>
          <w:sz w:val="24"/>
          <w:szCs w:val="24"/>
        </w:rPr>
      </w:pPr>
      <w:r w:rsidRPr="002364C9">
        <w:rPr>
          <w:rFonts w:ascii="Times New Roman" w:hAnsi="Times New Roman" w:cs="Times New Roman"/>
          <w:sz w:val="24"/>
          <w:szCs w:val="24"/>
        </w:rPr>
        <w:lastRenderedPageBreak/>
        <w:t>- результаты итоговых работ,</w:t>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4029F" w:rsidRPr="002364C9" w:rsidRDefault="0054029F" w:rsidP="0054029F">
      <w:pPr>
        <w:spacing w:after="0" w:line="240" w:lineRule="auto"/>
        <w:ind w:firstLine="720"/>
        <w:jc w:val="both"/>
        <w:rPr>
          <w:rFonts w:ascii="Times New Roman" w:hAnsi="Times New Roman" w:cs="Times New Roman"/>
          <w:sz w:val="24"/>
          <w:szCs w:val="24"/>
        </w:rPr>
      </w:pPr>
      <w:r w:rsidRPr="002364C9">
        <w:rPr>
          <w:rFonts w:ascii="Times New Roman" w:hAnsi="Times New Roman" w:cs="Times New Roman"/>
          <w:sz w:val="24"/>
          <w:szCs w:val="24"/>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4029F" w:rsidRPr="002364C9" w:rsidRDefault="0054029F" w:rsidP="0054029F">
      <w:pPr>
        <w:autoSpaceDE w:val="0"/>
        <w:autoSpaceDN w:val="0"/>
        <w:adjustRightInd w:val="0"/>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4029F" w:rsidRPr="002364C9" w:rsidRDefault="0054029F" w:rsidP="0054029F">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2364C9">
        <w:rPr>
          <w:rFonts w:ascii="Times New Roman" w:hAnsi="Times New Roman" w:cs="Times New Roman"/>
          <w:sz w:val="24"/>
          <w:szCs w:val="24"/>
        </w:rPr>
        <w:t>ценностные ориентации обучающегося;</w:t>
      </w:r>
    </w:p>
    <w:p w:rsidR="0054029F" w:rsidRPr="002364C9" w:rsidRDefault="0054029F" w:rsidP="0054029F">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2364C9">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54029F" w:rsidRPr="002364C9" w:rsidRDefault="0054029F" w:rsidP="0054029F">
      <w:pPr>
        <w:tabs>
          <w:tab w:val="left" w:pos="993"/>
          <w:tab w:val="num" w:pos="1134"/>
        </w:tabs>
        <w:autoSpaceDE w:val="0"/>
        <w:autoSpaceDN w:val="0"/>
        <w:adjustRightInd w:val="0"/>
        <w:spacing w:after="0" w:line="240" w:lineRule="auto"/>
        <w:ind w:firstLine="720"/>
        <w:jc w:val="both"/>
        <w:rPr>
          <w:rFonts w:ascii="Times New Roman" w:hAnsi="Times New Roman" w:cs="Times New Roman"/>
          <w:sz w:val="24"/>
          <w:szCs w:val="24"/>
        </w:rPr>
      </w:pPr>
      <w:r w:rsidRPr="002364C9">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4029F" w:rsidRPr="002364C9" w:rsidRDefault="0054029F" w:rsidP="0054029F">
      <w:pPr>
        <w:autoSpaceDE w:val="0"/>
        <w:snapToGrid w:val="0"/>
        <w:spacing w:line="240" w:lineRule="auto"/>
        <w:ind w:firstLine="360"/>
        <w:jc w:val="both"/>
        <w:rPr>
          <w:rFonts w:ascii="Times New Roman" w:hAnsi="Times New Roman" w:cs="Times New Roman"/>
          <w:sz w:val="24"/>
          <w:szCs w:val="24"/>
        </w:rPr>
      </w:pPr>
      <w:r w:rsidRPr="002364C9">
        <w:rPr>
          <w:rFonts w:ascii="Times New Roman" w:hAnsi="Times New Roman" w:cs="Times New Roman"/>
          <w:b/>
          <w:sz w:val="24"/>
          <w:szCs w:val="24"/>
        </w:rPr>
        <w:t>Условия и границы применения системы оценки</w:t>
      </w:r>
      <w:r w:rsidRPr="002364C9">
        <w:rPr>
          <w:rFonts w:ascii="Times New Roman" w:hAnsi="Times New Roman" w:cs="Times New Roman"/>
          <w:sz w:val="24"/>
          <w:szCs w:val="24"/>
        </w:rPr>
        <w:t>.</w:t>
      </w:r>
    </w:p>
    <w:p w:rsidR="0054029F" w:rsidRPr="002364C9" w:rsidRDefault="0054029F" w:rsidP="0054029F">
      <w:pPr>
        <w:spacing w:line="240" w:lineRule="auto"/>
        <w:ind w:firstLine="360"/>
        <w:jc w:val="both"/>
        <w:rPr>
          <w:rFonts w:ascii="Times New Roman" w:hAnsi="Times New Roman" w:cs="Times New Roman"/>
          <w:sz w:val="24"/>
          <w:szCs w:val="24"/>
        </w:rPr>
      </w:pPr>
      <w:r w:rsidRPr="002364C9">
        <w:rPr>
          <w:rFonts w:ascii="Times New Roman" w:hAnsi="Times New Roman" w:cs="Times New Roman"/>
          <w:sz w:val="24"/>
          <w:szCs w:val="24"/>
        </w:rPr>
        <w:t xml:space="preserve">1) Постепенное внедрение всех нововведений по этапам, от простого к сложному.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54029F" w:rsidRPr="002364C9" w:rsidRDefault="0054029F" w:rsidP="0054029F">
      <w:pPr>
        <w:spacing w:line="240" w:lineRule="auto"/>
        <w:ind w:firstLine="114"/>
        <w:jc w:val="both"/>
        <w:rPr>
          <w:rFonts w:ascii="Times New Roman" w:hAnsi="Times New Roman" w:cs="Times New Roman"/>
          <w:sz w:val="24"/>
          <w:szCs w:val="24"/>
        </w:rPr>
      </w:pPr>
      <w:r w:rsidRPr="002364C9">
        <w:rPr>
          <w:rFonts w:ascii="Times New Roman" w:hAnsi="Times New Roman" w:cs="Times New Roman"/>
          <w:sz w:val="24"/>
          <w:szCs w:val="24"/>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54029F" w:rsidRPr="002364C9" w:rsidRDefault="0054029F" w:rsidP="0054029F">
      <w:pPr>
        <w:numPr>
          <w:ilvl w:val="0"/>
          <w:numId w:val="17"/>
        </w:numPr>
        <w:tabs>
          <w:tab w:val="clear" w:pos="2700"/>
          <w:tab w:val="num" w:pos="1418"/>
        </w:tabs>
        <w:spacing w:after="0" w:line="240" w:lineRule="auto"/>
        <w:ind w:left="426" w:firstLine="114"/>
        <w:jc w:val="both"/>
        <w:rPr>
          <w:rFonts w:ascii="Times New Roman" w:hAnsi="Times New Roman" w:cs="Times New Roman"/>
          <w:sz w:val="24"/>
          <w:szCs w:val="24"/>
        </w:rPr>
      </w:pPr>
      <w:r w:rsidRPr="002364C9">
        <w:rPr>
          <w:rFonts w:ascii="Times New Roman" w:hAnsi="Times New Roman" w:cs="Times New Roman"/>
          <w:sz w:val="24"/>
          <w:szCs w:val="24"/>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54029F" w:rsidRPr="002364C9" w:rsidRDefault="0054029F" w:rsidP="0054029F">
      <w:pPr>
        <w:numPr>
          <w:ilvl w:val="0"/>
          <w:numId w:val="17"/>
        </w:numPr>
        <w:tabs>
          <w:tab w:val="clear" w:pos="2700"/>
          <w:tab w:val="num" w:pos="1418"/>
        </w:tabs>
        <w:spacing w:after="0" w:line="240" w:lineRule="auto"/>
        <w:ind w:left="426" w:firstLine="114"/>
        <w:jc w:val="both"/>
        <w:rPr>
          <w:rFonts w:ascii="Times New Roman" w:hAnsi="Times New Roman" w:cs="Times New Roman"/>
          <w:sz w:val="24"/>
          <w:szCs w:val="24"/>
        </w:rPr>
      </w:pPr>
      <w:r w:rsidRPr="002364C9">
        <w:rPr>
          <w:rFonts w:ascii="Times New Roman" w:hAnsi="Times New Roman" w:cs="Times New Roman"/>
          <w:sz w:val="24"/>
          <w:szCs w:val="24"/>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Критерии, процедуры, инструменты оценки и формы представления её результатов</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ind w:firstLine="360"/>
        <w:jc w:val="both"/>
        <w:rPr>
          <w:rFonts w:ascii="Times New Roman" w:hAnsi="Times New Roman" w:cs="Times New Roman"/>
          <w:b/>
          <w:sz w:val="24"/>
          <w:szCs w:val="24"/>
        </w:rPr>
      </w:pPr>
      <w:r w:rsidRPr="002364C9">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МОУ «Вёскинская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54029F" w:rsidRPr="002364C9" w:rsidRDefault="0054029F" w:rsidP="0054029F">
      <w:pPr>
        <w:autoSpaceDE w:val="0"/>
        <w:autoSpaceDN w:val="0"/>
        <w:adjustRightInd w:val="0"/>
        <w:spacing w:after="0" w:line="240" w:lineRule="auto"/>
        <w:ind w:firstLine="360"/>
        <w:jc w:val="both"/>
        <w:rPr>
          <w:rFonts w:ascii="Times New Roman" w:hAnsi="Times New Roman" w:cs="Times New Roman"/>
          <w:b/>
          <w:sz w:val="24"/>
          <w:szCs w:val="24"/>
        </w:rPr>
      </w:pPr>
      <w:r w:rsidRPr="002364C9">
        <w:rPr>
          <w:rFonts w:ascii="Times New Roman" w:hAnsi="Times New Roman" w:cs="Times New Roman"/>
          <w:sz w:val="24"/>
          <w:szCs w:val="24"/>
        </w:rPr>
        <w:t>Особенностями системы оценки являются:</w:t>
      </w:r>
    </w:p>
    <w:p w:rsidR="0054029F" w:rsidRPr="002364C9" w:rsidRDefault="0054029F" w:rsidP="00237F5C">
      <w:pPr>
        <w:numPr>
          <w:ilvl w:val="0"/>
          <w:numId w:val="25"/>
        </w:numPr>
        <w:tabs>
          <w:tab w:val="left" w:pos="-90"/>
        </w:tab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54029F" w:rsidRPr="002364C9" w:rsidRDefault="0054029F" w:rsidP="00237F5C">
      <w:pPr>
        <w:numPr>
          <w:ilvl w:val="0"/>
          <w:numId w:val="25"/>
        </w:numPr>
        <w:tabs>
          <w:tab w:val="left" w:pos="-105"/>
        </w:tab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использование планируемых результатов освоения основных образовательных программ в качестве содержательной и критериальной базы оценки;</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оценка динамики образовательных достижений обучающихся;</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4029F" w:rsidRPr="002364C9" w:rsidRDefault="0054029F" w:rsidP="00237F5C">
      <w:pPr>
        <w:numPr>
          <w:ilvl w:val="0"/>
          <w:numId w:val="2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4029F" w:rsidRPr="002364C9" w:rsidRDefault="0054029F" w:rsidP="00237F5C">
      <w:pPr>
        <w:numPr>
          <w:ilvl w:val="0"/>
          <w:numId w:val="25"/>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r w:rsidRPr="002364C9">
        <w:rPr>
          <w:rFonts w:ascii="Times New Roman" w:hAnsi="Times New Roman" w:cs="Times New Roman"/>
          <w:b/>
          <w:sz w:val="24"/>
          <w:szCs w:val="24"/>
        </w:rPr>
        <w:tab/>
      </w:r>
    </w:p>
    <w:p w:rsidR="0054029F" w:rsidRPr="002364C9" w:rsidRDefault="0054029F" w:rsidP="0054029F">
      <w:pPr>
        <w:spacing w:after="0" w:line="240" w:lineRule="auto"/>
        <w:ind w:left="1211"/>
        <w:jc w:val="center"/>
        <w:rPr>
          <w:rFonts w:ascii="Times New Roman" w:hAnsi="Times New Roman" w:cs="Times New Roman"/>
          <w:sz w:val="24"/>
          <w:szCs w:val="24"/>
        </w:rPr>
      </w:pPr>
      <w:r w:rsidRPr="002364C9">
        <w:rPr>
          <w:rFonts w:ascii="Times New Roman" w:hAnsi="Times New Roman" w:cs="Times New Roman"/>
          <w:b/>
          <w:sz w:val="24"/>
          <w:szCs w:val="24"/>
        </w:rPr>
        <w:t>Оценка личностных результатов</w:t>
      </w:r>
    </w:p>
    <w:p w:rsidR="0054029F" w:rsidRPr="002364C9" w:rsidRDefault="0054029F" w:rsidP="0054029F">
      <w:pPr>
        <w:spacing w:line="240" w:lineRule="auto"/>
        <w:ind w:left="708" w:firstLine="708"/>
        <w:jc w:val="both"/>
        <w:rPr>
          <w:rFonts w:ascii="Times New Roman" w:hAnsi="Times New Roman" w:cs="Times New Roman"/>
          <w:sz w:val="24"/>
          <w:szCs w:val="24"/>
        </w:rPr>
      </w:pPr>
      <w:r w:rsidRPr="002364C9">
        <w:rPr>
          <w:rFonts w:ascii="Times New Roman" w:hAnsi="Times New Roman" w:cs="Times New Roman"/>
          <w:b/>
          <w:i/>
          <w:sz w:val="24"/>
          <w:szCs w:val="24"/>
        </w:rPr>
        <w:t>Объектом оценки личностных результатов</w:t>
      </w:r>
      <w:r w:rsidRPr="002364C9">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54029F" w:rsidRPr="002364C9" w:rsidRDefault="0054029F" w:rsidP="00237F5C">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color w:val="000000"/>
          <w:sz w:val="24"/>
          <w:szCs w:val="24"/>
        </w:rPr>
        <w:t xml:space="preserve">самоопределение </w:t>
      </w:r>
      <w:r w:rsidRPr="002364C9">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4029F" w:rsidRPr="002364C9" w:rsidRDefault="0054029F" w:rsidP="00237F5C">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color w:val="000000"/>
          <w:sz w:val="24"/>
          <w:szCs w:val="24"/>
        </w:rPr>
        <w:t xml:space="preserve">смыслоообразование </w:t>
      </w:r>
      <w:r w:rsidRPr="002364C9">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4029F" w:rsidRPr="002364C9" w:rsidRDefault="0054029F" w:rsidP="00237F5C">
      <w:pPr>
        <w:numPr>
          <w:ilvl w:val="0"/>
          <w:numId w:val="22"/>
        </w:numPr>
        <w:spacing w:after="0" w:line="240" w:lineRule="auto"/>
        <w:jc w:val="both"/>
        <w:rPr>
          <w:rFonts w:ascii="Times New Roman" w:hAnsi="Times New Roman" w:cs="Times New Roman"/>
          <w:sz w:val="24"/>
          <w:szCs w:val="24"/>
        </w:rPr>
      </w:pPr>
      <w:r w:rsidRPr="002364C9">
        <w:rPr>
          <w:rFonts w:ascii="Times New Roman" w:hAnsi="Times New Roman" w:cs="Times New Roman"/>
          <w:i/>
          <w:iCs/>
          <w:color w:val="000000"/>
          <w:sz w:val="24"/>
          <w:szCs w:val="24"/>
        </w:rPr>
        <w:t xml:space="preserve">морально-этическая ориентация — </w:t>
      </w:r>
      <w:r w:rsidRPr="002364C9">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4029F" w:rsidRPr="002364C9" w:rsidRDefault="0054029F" w:rsidP="0054029F">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Основное </w:t>
      </w:r>
      <w:r w:rsidRPr="002364C9">
        <w:rPr>
          <w:rFonts w:ascii="Times New Roman" w:hAnsi="Times New Roman" w:cs="Times New Roman"/>
          <w:b/>
          <w:bCs/>
          <w:i/>
          <w:color w:val="000000"/>
          <w:sz w:val="24"/>
          <w:szCs w:val="24"/>
        </w:rPr>
        <w:t>содержание оценки личностных результатов</w:t>
      </w:r>
      <w:r w:rsidRPr="002364C9">
        <w:rPr>
          <w:rFonts w:ascii="Times New Roman" w:hAnsi="Times New Roman" w:cs="Times New Roman"/>
          <w:b/>
          <w:bCs/>
          <w:color w:val="000000"/>
          <w:sz w:val="24"/>
          <w:szCs w:val="24"/>
        </w:rPr>
        <w:t xml:space="preserve"> </w:t>
      </w:r>
      <w:r w:rsidRPr="002364C9">
        <w:rPr>
          <w:rFonts w:ascii="Times New Roman" w:hAnsi="Times New Roman" w:cs="Times New Roman"/>
          <w:color w:val="000000"/>
          <w:sz w:val="24"/>
          <w:szCs w:val="24"/>
        </w:rPr>
        <w:t>на ступени начального общего образования строится вокруг оценки:</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lastRenderedPageBreak/>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4029F" w:rsidRPr="002364C9" w:rsidRDefault="0054029F" w:rsidP="00237F5C">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4029F" w:rsidRPr="002364C9" w:rsidRDefault="00770305" w:rsidP="00AC100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p>
    <w:p w:rsidR="0054029F" w:rsidRPr="002364C9" w:rsidRDefault="0054029F" w:rsidP="0054029F">
      <w:pPr>
        <w:tabs>
          <w:tab w:val="left" w:pos="1290"/>
        </w:tabs>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bCs/>
          <w:i/>
          <w:iCs/>
          <w:color w:val="000000"/>
          <w:sz w:val="24"/>
          <w:szCs w:val="24"/>
        </w:rPr>
        <w:t>Лич</w:t>
      </w:r>
      <w:r w:rsidRPr="002364C9">
        <w:rPr>
          <w:rFonts w:ascii="Times New Roman" w:hAnsi="Times New Roman" w:cs="Times New Roman"/>
          <w:b/>
          <w:bCs/>
          <w:i/>
          <w:iCs/>
          <w:color w:val="000000"/>
          <w:sz w:val="24"/>
          <w:szCs w:val="24"/>
        </w:rPr>
        <w:softHyphen/>
        <w:t>ностные результаты выпускников на ступени начально</w:t>
      </w:r>
      <w:r w:rsidRPr="002364C9">
        <w:rPr>
          <w:rFonts w:ascii="Times New Roman" w:hAnsi="Times New Roman" w:cs="Times New Roman"/>
          <w:b/>
          <w:bCs/>
          <w:i/>
          <w:iCs/>
          <w:color w:val="000000"/>
          <w:sz w:val="24"/>
          <w:szCs w:val="24"/>
        </w:rPr>
        <w:softHyphen/>
        <w:t xml:space="preserve">го общего образования </w:t>
      </w:r>
      <w:r w:rsidRPr="002364C9">
        <w:rPr>
          <w:rFonts w:ascii="Times New Roman" w:hAnsi="Times New Roman" w:cs="Times New Roman"/>
          <w:color w:val="000000"/>
          <w:sz w:val="24"/>
          <w:szCs w:val="24"/>
        </w:rPr>
        <w:t>в полном соответствии с требовани</w:t>
      </w:r>
      <w:r w:rsidRPr="002364C9">
        <w:rPr>
          <w:rFonts w:ascii="Times New Roman" w:hAnsi="Times New Roman" w:cs="Times New Roman"/>
          <w:color w:val="000000"/>
          <w:sz w:val="24"/>
          <w:szCs w:val="24"/>
        </w:rPr>
        <w:softHyphen/>
        <w:t xml:space="preserve">ями Стандарта </w:t>
      </w:r>
      <w:r w:rsidRPr="002364C9">
        <w:rPr>
          <w:rFonts w:ascii="Times New Roman" w:hAnsi="Times New Roman" w:cs="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4029F" w:rsidRPr="002364C9" w:rsidRDefault="0054029F" w:rsidP="0054029F">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Оценка метапредметных результатов</w:t>
      </w:r>
    </w:p>
    <w:p w:rsidR="0054029F" w:rsidRPr="002364C9" w:rsidRDefault="0054029F" w:rsidP="0054029F">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b/>
          <w:bCs/>
          <w:i/>
          <w:color w:val="000000"/>
          <w:sz w:val="24"/>
          <w:szCs w:val="24"/>
        </w:rPr>
        <w:t>Оценка метапредметных результатов</w:t>
      </w:r>
      <w:r w:rsidRPr="002364C9">
        <w:rPr>
          <w:rFonts w:ascii="Times New Roman" w:hAnsi="Times New Roman" w:cs="Times New Roman"/>
          <w:b/>
          <w:bCs/>
          <w:color w:val="000000"/>
          <w:sz w:val="24"/>
          <w:szCs w:val="24"/>
        </w:rPr>
        <w:t xml:space="preserve"> </w:t>
      </w:r>
      <w:r w:rsidRPr="002364C9">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4029F" w:rsidRPr="002364C9" w:rsidRDefault="0054029F" w:rsidP="00237F5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4029F" w:rsidRPr="002364C9" w:rsidRDefault="0054029F" w:rsidP="00237F5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54029F" w:rsidRPr="002364C9" w:rsidRDefault="0054029F" w:rsidP="00237F5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4029F" w:rsidRPr="002364C9" w:rsidRDefault="0054029F" w:rsidP="00237F5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4029F" w:rsidRPr="002364C9" w:rsidRDefault="0054029F" w:rsidP="00237F5C">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4029F" w:rsidRPr="002364C9" w:rsidRDefault="0054029F" w:rsidP="0054029F">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4029F" w:rsidRPr="002364C9" w:rsidRDefault="0054029F" w:rsidP="0054029F">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Основное </w:t>
      </w:r>
      <w:r w:rsidRPr="002364C9">
        <w:rPr>
          <w:rFonts w:ascii="Times New Roman" w:hAnsi="Times New Roman" w:cs="Times New Roman"/>
          <w:b/>
          <w:bCs/>
          <w:i/>
          <w:color w:val="000000"/>
          <w:sz w:val="24"/>
          <w:szCs w:val="24"/>
        </w:rPr>
        <w:t>содержание оценки метапредметных результатов</w:t>
      </w:r>
      <w:r w:rsidRPr="002364C9">
        <w:rPr>
          <w:rFonts w:ascii="Times New Roman" w:hAnsi="Times New Roman" w:cs="Times New Roman"/>
          <w:b/>
          <w:bCs/>
          <w:color w:val="000000"/>
          <w:sz w:val="24"/>
          <w:szCs w:val="24"/>
        </w:rPr>
        <w:t xml:space="preserve"> </w:t>
      </w:r>
      <w:r w:rsidRPr="002364C9">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17386" w:rsidRPr="002364C9" w:rsidRDefault="00A17386" w:rsidP="0054029F">
      <w:pPr>
        <w:spacing w:line="240" w:lineRule="auto"/>
        <w:jc w:val="center"/>
        <w:rPr>
          <w:rFonts w:ascii="Times New Roman" w:hAnsi="Times New Roman" w:cs="Times New Roman"/>
          <w:b/>
          <w:sz w:val="24"/>
          <w:szCs w:val="24"/>
        </w:rPr>
      </w:pPr>
    </w:p>
    <w:p w:rsidR="00A17386" w:rsidRPr="002364C9" w:rsidRDefault="00A17386" w:rsidP="0054029F">
      <w:pPr>
        <w:spacing w:line="240" w:lineRule="auto"/>
        <w:jc w:val="center"/>
        <w:rPr>
          <w:rFonts w:ascii="Times New Roman" w:hAnsi="Times New Roman" w:cs="Times New Roman"/>
          <w:b/>
          <w:sz w:val="24"/>
          <w:szCs w:val="24"/>
        </w:rPr>
      </w:pPr>
    </w:p>
    <w:p w:rsidR="0054029F" w:rsidRPr="002364C9" w:rsidRDefault="0054029F" w:rsidP="0054029F">
      <w:pPr>
        <w:spacing w:line="240" w:lineRule="auto"/>
        <w:jc w:val="center"/>
        <w:rPr>
          <w:rFonts w:ascii="Times New Roman" w:hAnsi="Times New Roman" w:cs="Times New Roman"/>
          <w:b/>
          <w:sz w:val="24"/>
          <w:szCs w:val="24"/>
        </w:rPr>
      </w:pPr>
      <w:r w:rsidRPr="002364C9">
        <w:rPr>
          <w:rFonts w:ascii="Times New Roman" w:hAnsi="Times New Roman" w:cs="Times New Roman"/>
          <w:b/>
          <w:sz w:val="24"/>
          <w:szCs w:val="24"/>
        </w:rPr>
        <w:t>Оценка предметных результатов</w:t>
      </w:r>
    </w:p>
    <w:p w:rsidR="0054029F" w:rsidRPr="002364C9" w:rsidRDefault="0054029F" w:rsidP="0054029F">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54029F" w:rsidRPr="002364C9" w:rsidRDefault="0054029F" w:rsidP="0054029F">
      <w:pPr>
        <w:shd w:val="clear" w:color="auto" w:fill="FFFFFF"/>
        <w:tabs>
          <w:tab w:val="num" w:pos="720"/>
        </w:tabs>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2364C9">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4029F" w:rsidRPr="002364C9" w:rsidRDefault="0054029F" w:rsidP="0054029F">
      <w:pPr>
        <w:spacing w:line="240" w:lineRule="auto"/>
        <w:ind w:firstLine="708"/>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2364C9">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54029F" w:rsidRPr="002364C9" w:rsidRDefault="0054029F" w:rsidP="0054029F">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C1003" w:rsidRPr="002364C9" w:rsidRDefault="00AC1003" w:rsidP="00237F5C">
      <w:pPr>
        <w:pStyle w:val="affa"/>
        <w:widowControl/>
        <w:numPr>
          <w:ilvl w:val="2"/>
          <w:numId w:val="67"/>
        </w:numPr>
        <w:suppressAutoHyphens w:val="0"/>
        <w:spacing w:after="0" w:line="360" w:lineRule="auto"/>
        <w:jc w:val="left"/>
        <w:outlineLvl w:val="1"/>
        <w:rPr>
          <w:rFonts w:ascii="Times New Roman" w:hAnsi="Times New Roman" w:cs="Times New Roman"/>
          <w:b/>
        </w:rPr>
      </w:pPr>
      <w:bookmarkStart w:id="30" w:name="_Toc288394073"/>
      <w:bookmarkStart w:id="31" w:name="_Toc288410540"/>
      <w:bookmarkStart w:id="32" w:name="_Toc288410669"/>
      <w:bookmarkStart w:id="33" w:name="_Toc288410734"/>
      <w:bookmarkStart w:id="34" w:name="_Toc294246085"/>
      <w:r w:rsidRPr="002364C9">
        <w:rPr>
          <w:rFonts w:ascii="Times New Roman" w:hAnsi="Times New Roman" w:cs="Times New Roman"/>
          <w:b/>
        </w:rPr>
        <w:t>Портфель достижений как инструмент оценки динамики индивидуальных образовательных достижений</w:t>
      </w:r>
      <w:bookmarkEnd w:id="30"/>
      <w:bookmarkEnd w:id="31"/>
      <w:bookmarkEnd w:id="32"/>
      <w:bookmarkEnd w:id="33"/>
      <w:bookmarkEnd w:id="34"/>
    </w:p>
    <w:p w:rsidR="0054029F" w:rsidRPr="002364C9" w:rsidRDefault="0054029F" w:rsidP="0054029F">
      <w:pPr>
        <w:spacing w:line="240" w:lineRule="auto"/>
        <w:ind w:firstLine="708"/>
        <w:jc w:val="both"/>
        <w:rPr>
          <w:rFonts w:ascii="Times New Roman" w:hAnsi="Times New Roman" w:cs="Times New Roman"/>
          <w:sz w:val="24"/>
          <w:szCs w:val="24"/>
        </w:rPr>
      </w:pPr>
      <w:r w:rsidRPr="002364C9">
        <w:rPr>
          <w:rFonts w:ascii="Times New Roman" w:hAnsi="Times New Roman" w:cs="Times New Roman"/>
          <w:b/>
          <w:i/>
          <w:sz w:val="24"/>
          <w:szCs w:val="24"/>
        </w:rPr>
        <w:t>Системная оценка личностных, метапредметных и предметных результатов</w:t>
      </w:r>
      <w:r w:rsidRPr="002364C9">
        <w:rPr>
          <w:rFonts w:ascii="Times New Roman" w:hAnsi="Times New Roman" w:cs="Times New Roman"/>
          <w:sz w:val="24"/>
          <w:szCs w:val="24"/>
        </w:rPr>
        <w:t xml:space="preserve"> реализуется в рамках накопительной системы – </w:t>
      </w:r>
      <w:r w:rsidRPr="002364C9">
        <w:rPr>
          <w:rFonts w:ascii="Times New Roman" w:hAnsi="Times New Roman" w:cs="Times New Roman"/>
          <w:b/>
          <w:i/>
          <w:sz w:val="24"/>
          <w:szCs w:val="24"/>
        </w:rPr>
        <w:t>рабочего Портфолио</w:t>
      </w:r>
      <w:r w:rsidRPr="002364C9">
        <w:rPr>
          <w:rFonts w:ascii="Times New Roman" w:hAnsi="Times New Roman" w:cs="Times New Roman"/>
          <w:sz w:val="24"/>
          <w:szCs w:val="24"/>
        </w:rPr>
        <w:t xml:space="preserve">. </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Рабочий Портфолио ученика:</w:t>
      </w:r>
    </w:p>
    <w:p w:rsidR="0054029F" w:rsidRPr="002364C9" w:rsidRDefault="0054029F" w:rsidP="00237F5C">
      <w:pPr>
        <w:numPr>
          <w:ilvl w:val="0"/>
          <w:numId w:val="2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54029F" w:rsidRPr="002364C9" w:rsidRDefault="0054029F" w:rsidP="00237F5C">
      <w:pPr>
        <w:numPr>
          <w:ilvl w:val="0"/>
          <w:numId w:val="2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54029F" w:rsidRPr="002364C9" w:rsidRDefault="0054029F" w:rsidP="00237F5C">
      <w:pPr>
        <w:numPr>
          <w:ilvl w:val="0"/>
          <w:numId w:val="2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54029F" w:rsidRPr="002364C9" w:rsidRDefault="0054029F" w:rsidP="00237F5C">
      <w:pPr>
        <w:numPr>
          <w:ilvl w:val="0"/>
          <w:numId w:val="28"/>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C1003" w:rsidRPr="002364C9" w:rsidRDefault="00AC1003" w:rsidP="00AC1003">
      <w:pPr>
        <w:pStyle w:val="afffe"/>
        <w:spacing w:line="360" w:lineRule="auto"/>
        <w:ind w:firstLine="454"/>
        <w:rPr>
          <w:rFonts w:ascii="Times New Roman" w:hAnsi="Times New Roman"/>
          <w:b/>
          <w:bCs/>
          <w:iCs/>
          <w:color w:val="auto"/>
          <w:sz w:val="24"/>
          <w:szCs w:val="24"/>
        </w:rPr>
      </w:pPr>
      <w:r w:rsidRPr="002364C9">
        <w:rPr>
          <w:rFonts w:ascii="Times New Roman" w:hAnsi="Times New Roman"/>
          <w:color w:val="auto"/>
          <w:sz w:val="24"/>
          <w:szCs w:val="24"/>
        </w:rPr>
        <w:t>В портфель достижений учеников начальной школы, ко</w:t>
      </w:r>
      <w:r w:rsidRPr="002364C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2364C9">
        <w:rPr>
          <w:rFonts w:ascii="Times New Roman" w:hAnsi="Times New Roman"/>
          <w:color w:val="auto"/>
          <w:sz w:val="24"/>
          <w:szCs w:val="24"/>
        </w:rPr>
        <w:t xml:space="preserve"> включать следующие материалы.</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b/>
          <w:bCs/>
          <w:iCs/>
          <w:color w:val="auto"/>
          <w:spacing w:val="2"/>
          <w:sz w:val="24"/>
          <w:szCs w:val="24"/>
        </w:rPr>
        <w:t>1.</w:t>
      </w:r>
      <w:r w:rsidRPr="002364C9">
        <w:rPr>
          <w:rFonts w:ascii="Times New Roman" w:hAnsi="Times New Roman"/>
          <w:b/>
          <w:bCs/>
          <w:iCs/>
          <w:color w:val="auto"/>
          <w:spacing w:val="2"/>
          <w:sz w:val="24"/>
          <w:szCs w:val="24"/>
        </w:rPr>
        <w:t> </w:t>
      </w:r>
      <w:r w:rsidRPr="002364C9">
        <w:rPr>
          <w:rFonts w:ascii="Times New Roman" w:hAnsi="Times New Roman"/>
          <w:b/>
          <w:bCs/>
          <w:iCs/>
          <w:color w:val="auto"/>
          <w:spacing w:val="2"/>
          <w:sz w:val="24"/>
          <w:szCs w:val="24"/>
        </w:rPr>
        <w:t>Выборки детских работ — формальных и твор</w:t>
      </w:r>
      <w:r w:rsidRPr="002364C9">
        <w:rPr>
          <w:rFonts w:ascii="Times New Roman" w:hAnsi="Times New Roman"/>
          <w:b/>
          <w:bCs/>
          <w:iCs/>
          <w:color w:val="auto"/>
          <w:sz w:val="24"/>
          <w:szCs w:val="24"/>
        </w:rPr>
        <w:t>ческих</w:t>
      </w:r>
      <w:r w:rsidRPr="002364C9">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Обязательной составляющей портфеля достижений являют</w:t>
      </w:r>
      <w:r w:rsidRPr="002364C9">
        <w:rPr>
          <w:rFonts w:ascii="Times New Roman" w:hAnsi="Times New Roman"/>
          <w:color w:val="auto"/>
          <w:sz w:val="24"/>
          <w:szCs w:val="24"/>
        </w:rPr>
        <w:t xml:space="preserve">ся материалы </w:t>
      </w:r>
      <w:r w:rsidRPr="002364C9">
        <w:rPr>
          <w:rFonts w:ascii="Times New Roman" w:hAnsi="Times New Roman"/>
          <w:iCs/>
          <w:color w:val="auto"/>
          <w:sz w:val="24"/>
          <w:szCs w:val="24"/>
        </w:rPr>
        <w:t>стартовой диагностики, промежуточных и итоговых стандартизированныхработ</w:t>
      </w:r>
      <w:r w:rsidRPr="002364C9">
        <w:rPr>
          <w:rFonts w:ascii="Times New Roman" w:hAnsi="Times New Roman"/>
          <w:color w:val="auto"/>
          <w:sz w:val="24"/>
          <w:szCs w:val="24"/>
        </w:rPr>
        <w:t xml:space="preserve"> по отдельным предметам.</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 xml:space="preserve">Остальные работы должны быть подобраны так, чтобы </w:t>
      </w:r>
      <w:r w:rsidRPr="002364C9">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C1003" w:rsidRPr="002364C9" w:rsidRDefault="00AC1003" w:rsidP="00AC1003">
      <w:pPr>
        <w:pStyle w:val="21"/>
        <w:rPr>
          <w:sz w:val="24"/>
        </w:rPr>
      </w:pPr>
      <w:r w:rsidRPr="002364C9">
        <w:rPr>
          <w:iCs/>
          <w:sz w:val="24"/>
        </w:rPr>
        <w:t xml:space="preserve">по русскому, родному языку и литературному чтению, </w:t>
      </w:r>
      <w:r w:rsidRPr="002364C9">
        <w:rPr>
          <w:iCs/>
          <w:spacing w:val="2"/>
          <w:sz w:val="24"/>
        </w:rPr>
        <w:t>литературному чтению на родном языке, иностранному языку</w:t>
      </w:r>
      <w:r w:rsidRPr="002364C9">
        <w:rPr>
          <w:spacing w:val="2"/>
          <w:sz w:val="24"/>
        </w:rPr>
        <w:t> — диктанты и изложения, сочинения на заданную</w:t>
      </w:r>
      <w:r w:rsidRPr="002364C9">
        <w:rPr>
          <w:sz w:val="24"/>
        </w:rPr>
        <w:t xml:space="preserve"> тему, сочинения на произвольную тему, иллюстриров</w:t>
      </w:r>
      <w:r w:rsidR="000A44DD" w:rsidRPr="002364C9">
        <w:rPr>
          <w:sz w:val="24"/>
        </w:rPr>
        <w:t>анные «авторские» работы детей.</w:t>
      </w:r>
    </w:p>
    <w:p w:rsidR="000A44DD" w:rsidRPr="002364C9" w:rsidRDefault="00AC1003" w:rsidP="00AC1003">
      <w:pPr>
        <w:pStyle w:val="21"/>
        <w:rPr>
          <w:sz w:val="24"/>
        </w:rPr>
      </w:pPr>
      <w:r w:rsidRPr="002364C9">
        <w:rPr>
          <w:iCs/>
          <w:spacing w:val="2"/>
          <w:sz w:val="24"/>
        </w:rPr>
        <w:t>по математике</w:t>
      </w:r>
      <w:r w:rsidRPr="002364C9">
        <w:rPr>
          <w:spacing w:val="2"/>
          <w:sz w:val="24"/>
        </w:rPr>
        <w:t> — математические диктанты, записи решения учебно­познавательных и учебно­практических задач</w:t>
      </w:r>
      <w:r w:rsidR="000A44DD" w:rsidRPr="002364C9">
        <w:rPr>
          <w:spacing w:val="2"/>
          <w:sz w:val="24"/>
        </w:rPr>
        <w:t>.</w:t>
      </w:r>
    </w:p>
    <w:p w:rsidR="000A44DD" w:rsidRPr="002364C9" w:rsidRDefault="00AC1003" w:rsidP="00AC1003">
      <w:pPr>
        <w:pStyle w:val="21"/>
        <w:rPr>
          <w:sz w:val="24"/>
        </w:rPr>
      </w:pPr>
      <w:r w:rsidRPr="002364C9">
        <w:rPr>
          <w:iCs/>
          <w:spacing w:val="-2"/>
          <w:sz w:val="24"/>
        </w:rPr>
        <w:t>по окружающему миру</w:t>
      </w:r>
      <w:r w:rsidRPr="002364C9">
        <w:rPr>
          <w:spacing w:val="-2"/>
          <w:sz w:val="24"/>
        </w:rPr>
        <w:t> —оформ</w:t>
      </w:r>
      <w:r w:rsidRPr="002364C9">
        <w:rPr>
          <w:spacing w:val="2"/>
          <w:sz w:val="24"/>
        </w:rPr>
        <w:t>ленные результаты мини­исследований и мини­проектов,</w:t>
      </w:r>
      <w:r w:rsidR="000A44DD" w:rsidRPr="002364C9">
        <w:rPr>
          <w:spacing w:val="2"/>
          <w:sz w:val="24"/>
        </w:rPr>
        <w:t xml:space="preserve"> </w:t>
      </w:r>
      <w:r w:rsidRPr="002364C9">
        <w:rPr>
          <w:spacing w:val="2"/>
          <w:sz w:val="24"/>
        </w:rPr>
        <w:t xml:space="preserve">творческие работы, </w:t>
      </w:r>
      <w:r w:rsidRPr="002364C9">
        <w:rPr>
          <w:sz w:val="24"/>
        </w:rPr>
        <w:t xml:space="preserve">материалы </w:t>
      </w:r>
      <w:r w:rsidR="000A44DD" w:rsidRPr="002364C9">
        <w:rPr>
          <w:sz w:val="24"/>
        </w:rPr>
        <w:t>.</w:t>
      </w:r>
    </w:p>
    <w:p w:rsidR="000A44DD" w:rsidRPr="002364C9" w:rsidRDefault="00AC1003" w:rsidP="00AC1003">
      <w:pPr>
        <w:pStyle w:val="21"/>
        <w:rPr>
          <w:sz w:val="24"/>
        </w:rPr>
      </w:pPr>
      <w:r w:rsidRPr="002364C9">
        <w:rPr>
          <w:iCs/>
          <w:spacing w:val="2"/>
          <w:sz w:val="24"/>
        </w:rPr>
        <w:lastRenderedPageBreak/>
        <w:t>по предметам эстетического цикла</w:t>
      </w:r>
      <w:r w:rsidRPr="002364C9">
        <w:rPr>
          <w:spacing w:val="2"/>
          <w:sz w:val="24"/>
        </w:rPr>
        <w:t> —</w:t>
      </w:r>
      <w:r w:rsidR="000A44DD" w:rsidRPr="002364C9">
        <w:rPr>
          <w:spacing w:val="2"/>
          <w:sz w:val="24"/>
        </w:rPr>
        <w:t>фото</w:t>
      </w:r>
      <w:r w:rsidRPr="002364C9">
        <w:rPr>
          <w:spacing w:val="2"/>
          <w:sz w:val="24"/>
        </w:rPr>
        <w:t>изображения примеров исполнительской деятельности, иллюстрации к музыкальным произведениям,</w:t>
      </w:r>
      <w:r w:rsidR="000A44DD" w:rsidRPr="002364C9">
        <w:rPr>
          <w:spacing w:val="2"/>
          <w:sz w:val="24"/>
        </w:rPr>
        <w:t xml:space="preserve"> </w:t>
      </w:r>
      <w:r w:rsidRPr="002364C9">
        <w:rPr>
          <w:sz w:val="24"/>
        </w:rPr>
        <w:t>иллюстрации на заданную тему, продукты собственного твор</w:t>
      </w:r>
      <w:r w:rsidRPr="002364C9">
        <w:rPr>
          <w:spacing w:val="2"/>
          <w:sz w:val="24"/>
        </w:rPr>
        <w:t xml:space="preserve">чества, </w:t>
      </w:r>
    </w:p>
    <w:p w:rsidR="000A44DD" w:rsidRPr="002364C9" w:rsidRDefault="00AC1003" w:rsidP="00AC1003">
      <w:pPr>
        <w:pStyle w:val="21"/>
        <w:rPr>
          <w:b/>
          <w:bCs/>
          <w:iCs/>
          <w:sz w:val="24"/>
        </w:rPr>
      </w:pPr>
      <w:r w:rsidRPr="002364C9">
        <w:rPr>
          <w:iCs/>
          <w:sz w:val="24"/>
        </w:rPr>
        <w:t>по технологии</w:t>
      </w:r>
      <w:r w:rsidR="000A44DD" w:rsidRPr="002364C9">
        <w:rPr>
          <w:sz w:val="24"/>
        </w:rPr>
        <w:t> — фото</w:t>
      </w:r>
      <w:r w:rsidRPr="002364C9">
        <w:rPr>
          <w:sz w:val="24"/>
        </w:rPr>
        <w:t>изображения продуктов исполнительской деятельности, продукты собственного творчества</w:t>
      </w:r>
    </w:p>
    <w:p w:rsidR="000A44DD" w:rsidRPr="002364C9" w:rsidRDefault="00AC1003" w:rsidP="00AC1003">
      <w:pPr>
        <w:pStyle w:val="21"/>
        <w:ind w:firstLine="454"/>
        <w:rPr>
          <w:b/>
          <w:bCs/>
          <w:iCs/>
          <w:sz w:val="24"/>
        </w:rPr>
      </w:pPr>
      <w:r w:rsidRPr="002364C9">
        <w:rPr>
          <w:iCs/>
          <w:sz w:val="24"/>
        </w:rPr>
        <w:t>по физкультуре </w:t>
      </w:r>
      <w:r w:rsidRPr="002364C9">
        <w:rPr>
          <w:sz w:val="24"/>
        </w:rPr>
        <w:t>—</w:t>
      </w:r>
      <w:r w:rsidRPr="002364C9">
        <w:rPr>
          <w:spacing w:val="2"/>
          <w:sz w:val="24"/>
        </w:rPr>
        <w:t xml:space="preserve">самостоятельно составленные расписания и режим дня, комплексы физических упражнений, </w:t>
      </w:r>
    </w:p>
    <w:p w:rsidR="00AC1003" w:rsidRPr="002364C9" w:rsidRDefault="00AC1003" w:rsidP="00AC1003">
      <w:pPr>
        <w:pStyle w:val="21"/>
        <w:ind w:firstLine="454"/>
        <w:rPr>
          <w:b/>
          <w:bCs/>
          <w:iCs/>
          <w:sz w:val="24"/>
        </w:rPr>
      </w:pPr>
      <w:r w:rsidRPr="002364C9">
        <w:rPr>
          <w:b/>
          <w:bCs/>
          <w:iCs/>
          <w:spacing w:val="-2"/>
          <w:sz w:val="24"/>
        </w:rPr>
        <w:t>2.</w:t>
      </w:r>
      <w:r w:rsidRPr="002364C9">
        <w:rPr>
          <w:b/>
          <w:bCs/>
          <w:iCs/>
          <w:spacing w:val="-2"/>
          <w:sz w:val="24"/>
        </w:rPr>
        <w:t> </w:t>
      </w:r>
      <w:r w:rsidRPr="002364C9">
        <w:rPr>
          <w:b/>
          <w:bCs/>
          <w:iCs/>
          <w:spacing w:val="-2"/>
          <w:sz w:val="24"/>
        </w:rPr>
        <w:t xml:space="preserve">Систематизированные материалы наблюдений </w:t>
      </w:r>
      <w:r w:rsidRPr="002364C9">
        <w:rPr>
          <w:iCs/>
          <w:spacing w:val="-2"/>
          <w:sz w:val="24"/>
        </w:rPr>
        <w:t>(оце</w:t>
      </w:r>
      <w:r w:rsidRPr="002364C9">
        <w:rPr>
          <w:iCs/>
          <w:sz w:val="24"/>
        </w:rPr>
        <w:t>ночные листы, материалы и листы наблюдений и</w:t>
      </w:r>
      <w:r w:rsidRPr="002364C9">
        <w:rPr>
          <w:iCs/>
          <w:sz w:val="24"/>
        </w:rPr>
        <w:t> </w:t>
      </w:r>
      <w:r w:rsidRPr="002364C9">
        <w:rPr>
          <w:iCs/>
          <w:sz w:val="24"/>
        </w:rPr>
        <w:t>т.</w:t>
      </w:r>
      <w:r w:rsidRPr="002364C9">
        <w:rPr>
          <w:iCs/>
          <w:sz w:val="24"/>
        </w:rPr>
        <w:t> </w:t>
      </w:r>
      <w:r w:rsidRPr="002364C9">
        <w:rPr>
          <w:iCs/>
          <w:sz w:val="24"/>
        </w:rPr>
        <w:t>п.)</w:t>
      </w:r>
      <w:r w:rsidRPr="002364C9">
        <w:rPr>
          <w:sz w:val="24"/>
        </w:rPr>
        <w:t>за процессом овладения универсальными учебными действи</w:t>
      </w:r>
      <w:r w:rsidRPr="002364C9">
        <w:rPr>
          <w:spacing w:val="-2"/>
          <w:sz w:val="24"/>
        </w:rPr>
        <w:t xml:space="preserve">ями, которые ведут учителя начальных классов (выступающие </w:t>
      </w:r>
      <w:r w:rsidRPr="002364C9">
        <w:rPr>
          <w:sz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C1003" w:rsidRPr="002364C9" w:rsidRDefault="00AC1003" w:rsidP="00AC1003">
      <w:pPr>
        <w:pStyle w:val="afffe"/>
        <w:spacing w:line="360" w:lineRule="auto"/>
        <w:ind w:firstLine="454"/>
        <w:rPr>
          <w:rFonts w:ascii="Times New Roman" w:hAnsi="Times New Roman"/>
          <w:b/>
          <w:bCs/>
          <w:color w:val="auto"/>
          <w:sz w:val="24"/>
          <w:szCs w:val="24"/>
        </w:rPr>
      </w:pPr>
      <w:r w:rsidRPr="002364C9">
        <w:rPr>
          <w:rFonts w:ascii="Times New Roman" w:hAnsi="Times New Roman"/>
          <w:b/>
          <w:bCs/>
          <w:iCs/>
          <w:color w:val="auto"/>
          <w:sz w:val="24"/>
          <w:szCs w:val="24"/>
        </w:rPr>
        <w:t>3.</w:t>
      </w:r>
      <w:r w:rsidRPr="002364C9">
        <w:rPr>
          <w:rFonts w:ascii="Times New Roman" w:hAnsi="Times New Roman"/>
          <w:b/>
          <w:bCs/>
          <w:iCs/>
          <w:color w:val="auto"/>
          <w:sz w:val="24"/>
          <w:szCs w:val="24"/>
        </w:rPr>
        <w:t> </w:t>
      </w:r>
      <w:r w:rsidRPr="002364C9">
        <w:rPr>
          <w:rFonts w:ascii="Times New Roman" w:hAnsi="Times New Roman"/>
          <w:b/>
          <w:bCs/>
          <w:iCs/>
          <w:color w:val="auto"/>
          <w:sz w:val="24"/>
          <w:szCs w:val="24"/>
        </w:rPr>
        <w:t>Материалы, характеризующие достижения обучающихся в рамках внеурочной</w:t>
      </w:r>
      <w:r w:rsidR="009B30EE" w:rsidRPr="002364C9">
        <w:rPr>
          <w:rFonts w:ascii="Times New Roman" w:hAnsi="Times New Roman"/>
          <w:b/>
          <w:bCs/>
          <w:iCs/>
          <w:color w:val="auto"/>
          <w:sz w:val="24"/>
          <w:szCs w:val="24"/>
        </w:rPr>
        <w:t xml:space="preserve"> </w:t>
      </w:r>
      <w:r w:rsidRPr="002364C9">
        <w:rPr>
          <w:rFonts w:ascii="Times New Roman" w:hAnsi="Times New Roman"/>
          <w:b/>
          <w:bCs/>
          <w:iCs/>
          <w:color w:val="auto"/>
          <w:sz w:val="24"/>
          <w:szCs w:val="24"/>
        </w:rPr>
        <w:t>и</w:t>
      </w:r>
      <w:r w:rsidR="009B30EE" w:rsidRPr="002364C9">
        <w:rPr>
          <w:rFonts w:ascii="Times New Roman" w:hAnsi="Times New Roman"/>
          <w:b/>
          <w:bCs/>
          <w:iCs/>
          <w:color w:val="auto"/>
          <w:sz w:val="24"/>
          <w:szCs w:val="24"/>
        </w:rPr>
        <w:t xml:space="preserve"> </w:t>
      </w:r>
      <w:r w:rsidRPr="002364C9">
        <w:rPr>
          <w:rFonts w:ascii="Times New Roman" w:hAnsi="Times New Roman"/>
          <w:b/>
          <w:bCs/>
          <w:iCs/>
          <w:color w:val="auto"/>
          <w:sz w:val="24"/>
          <w:szCs w:val="24"/>
        </w:rPr>
        <w:t>досуговой деятельности</w:t>
      </w:r>
      <w:r w:rsidRPr="002364C9">
        <w:rPr>
          <w:rFonts w:ascii="Times New Roman" w:hAnsi="Times New Roman"/>
          <w:color w:val="auto"/>
          <w:sz w:val="24"/>
          <w:szCs w:val="24"/>
        </w:rPr>
        <w:t>, например результаты участия в олимпиадах, конкурсах, смот</w:t>
      </w:r>
      <w:r w:rsidRPr="002364C9">
        <w:rPr>
          <w:rFonts w:ascii="Times New Roman" w:hAnsi="Times New Roman"/>
          <w:color w:val="auto"/>
          <w:spacing w:val="2"/>
          <w:sz w:val="24"/>
          <w:szCs w:val="24"/>
        </w:rPr>
        <w:t>рах, выставках, концертах, спортивных мероприятиях, поделки и</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2364C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Оценка как отдельных составляющих, так и портфеля до</w:t>
      </w:r>
      <w:r w:rsidRPr="002364C9">
        <w:rPr>
          <w:rFonts w:ascii="Times New Roman" w:hAnsi="Times New Roman"/>
          <w:color w:val="auto"/>
          <w:spacing w:val="2"/>
          <w:sz w:val="24"/>
          <w:szCs w:val="24"/>
        </w:rPr>
        <w:t xml:space="preserve">стижений в целом ведётся на </w:t>
      </w:r>
      <w:r w:rsidRPr="002364C9">
        <w:rPr>
          <w:rFonts w:ascii="Times New Roman" w:hAnsi="Times New Roman"/>
          <w:iCs/>
          <w:color w:val="auto"/>
          <w:spacing w:val="2"/>
          <w:sz w:val="24"/>
          <w:szCs w:val="24"/>
        </w:rPr>
        <w:t>критериальной основе</w:t>
      </w:r>
      <w:r w:rsidRPr="002364C9">
        <w:rPr>
          <w:rFonts w:ascii="Times New Roman" w:hAnsi="Times New Roman"/>
          <w:color w:val="auto"/>
          <w:spacing w:val="2"/>
          <w:sz w:val="24"/>
          <w:szCs w:val="24"/>
        </w:rPr>
        <w:t>, по</w:t>
      </w:r>
      <w:r w:rsidRPr="002364C9">
        <w:rPr>
          <w:rFonts w:ascii="Times New Roman" w:hAnsi="Times New Roman"/>
          <w:color w:val="auto"/>
          <w:sz w:val="24"/>
          <w:szCs w:val="24"/>
        </w:rPr>
        <w:t>этому портфели достижений должны сопровождаться специ</w:t>
      </w:r>
      <w:r w:rsidRPr="002364C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364C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При адаптации критериев целесообразно соотносить их с </w:t>
      </w:r>
      <w:r w:rsidRPr="002364C9">
        <w:rPr>
          <w:rFonts w:ascii="Times New Roman" w:hAnsi="Times New Roman"/>
          <w:color w:val="auto"/>
          <w:spacing w:val="2"/>
          <w:sz w:val="24"/>
          <w:szCs w:val="24"/>
        </w:rPr>
        <w:t>критериями и нормами, представленными в примерах ин</w:t>
      </w:r>
      <w:r w:rsidRPr="002364C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 xml:space="preserve">По результатам оценки, которая формируется на основе </w:t>
      </w:r>
      <w:r w:rsidRPr="002364C9">
        <w:rPr>
          <w:rFonts w:ascii="Times New Roman" w:hAnsi="Times New Roman"/>
          <w:color w:val="auto"/>
          <w:sz w:val="24"/>
          <w:szCs w:val="24"/>
        </w:rPr>
        <w:t>материалов портфеля достижений, делаются выводы:</w:t>
      </w:r>
    </w:p>
    <w:p w:rsidR="00AC1003" w:rsidRPr="002364C9" w:rsidRDefault="00AC1003" w:rsidP="00AC1003">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lastRenderedPageBreak/>
        <w:t>1)</w:t>
      </w:r>
      <w:r w:rsidRPr="002364C9">
        <w:rPr>
          <w:rFonts w:ascii="Times New Roman" w:hAnsi="Times New Roman"/>
          <w:color w:val="auto"/>
          <w:sz w:val="24"/>
          <w:szCs w:val="24"/>
        </w:rPr>
        <w:t> </w:t>
      </w:r>
      <w:r w:rsidRPr="002364C9">
        <w:rPr>
          <w:rFonts w:ascii="Times New Roman" w:hAnsi="Times New Roman"/>
          <w:color w:val="auto"/>
          <w:sz w:val="24"/>
          <w:szCs w:val="24"/>
        </w:rPr>
        <w:t xml:space="preserve">о сформированности у обучающегося </w:t>
      </w:r>
      <w:r w:rsidRPr="002364C9">
        <w:rPr>
          <w:rFonts w:ascii="Times New Roman" w:hAnsi="Times New Roman"/>
          <w:iCs/>
          <w:color w:val="auto"/>
          <w:sz w:val="24"/>
          <w:szCs w:val="24"/>
        </w:rPr>
        <w:t>универсальных и предметных способов действий</w:t>
      </w:r>
      <w:r w:rsidRPr="002364C9">
        <w:rPr>
          <w:rFonts w:ascii="Times New Roman" w:hAnsi="Times New Roman"/>
          <w:color w:val="auto"/>
          <w:sz w:val="24"/>
          <w:szCs w:val="24"/>
        </w:rPr>
        <w:t xml:space="preserve">, а также </w:t>
      </w:r>
      <w:r w:rsidRPr="002364C9">
        <w:rPr>
          <w:rFonts w:ascii="Times New Roman" w:hAnsi="Times New Roman"/>
          <w:iCs/>
          <w:color w:val="auto"/>
          <w:sz w:val="24"/>
          <w:szCs w:val="24"/>
        </w:rPr>
        <w:t>опорной системы знаний</w:t>
      </w:r>
      <w:r w:rsidRPr="002364C9">
        <w:rPr>
          <w:rFonts w:ascii="Times New Roman" w:hAnsi="Times New Roman"/>
          <w:color w:val="auto"/>
          <w:sz w:val="24"/>
          <w:szCs w:val="24"/>
        </w:rPr>
        <w:t>, обеспечивающих ему возможность продолжения образования в основной школе;</w:t>
      </w:r>
    </w:p>
    <w:p w:rsidR="00AC1003" w:rsidRPr="002364C9" w:rsidRDefault="00AC1003" w:rsidP="00AC1003">
      <w:pPr>
        <w:pStyle w:val="afffe"/>
        <w:spacing w:line="360" w:lineRule="auto"/>
        <w:ind w:firstLine="454"/>
        <w:rPr>
          <w:rFonts w:ascii="Times New Roman" w:hAnsi="Times New Roman"/>
          <w:color w:val="auto"/>
          <w:spacing w:val="-4"/>
          <w:sz w:val="24"/>
          <w:szCs w:val="24"/>
        </w:rPr>
      </w:pPr>
      <w:r w:rsidRPr="002364C9">
        <w:rPr>
          <w:rFonts w:ascii="Times New Roman" w:hAnsi="Times New Roman"/>
          <w:color w:val="auto"/>
          <w:spacing w:val="-4"/>
          <w:sz w:val="24"/>
          <w:szCs w:val="24"/>
        </w:rPr>
        <w:t>2)</w:t>
      </w:r>
      <w:r w:rsidRPr="002364C9">
        <w:rPr>
          <w:rFonts w:ascii="Times New Roman" w:hAnsi="Times New Roman"/>
          <w:color w:val="auto"/>
          <w:spacing w:val="-4"/>
          <w:sz w:val="24"/>
          <w:szCs w:val="24"/>
        </w:rPr>
        <w:t> </w:t>
      </w:r>
      <w:r w:rsidRPr="002364C9">
        <w:rPr>
          <w:rFonts w:ascii="Times New Roman" w:hAnsi="Times New Roman"/>
          <w:color w:val="auto"/>
          <w:spacing w:val="-4"/>
          <w:sz w:val="24"/>
          <w:szCs w:val="24"/>
        </w:rPr>
        <w:t xml:space="preserve">о сформированности основ </w:t>
      </w:r>
      <w:r w:rsidRPr="002364C9">
        <w:rPr>
          <w:rFonts w:ascii="Times New Roman" w:hAnsi="Times New Roman"/>
          <w:iCs/>
          <w:color w:val="auto"/>
          <w:spacing w:val="-4"/>
          <w:sz w:val="24"/>
          <w:szCs w:val="24"/>
        </w:rPr>
        <w:t>умения учиться</w:t>
      </w:r>
      <w:r w:rsidRPr="002364C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54029F" w:rsidRPr="002364C9" w:rsidRDefault="00AC1003" w:rsidP="009B30EE">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3)</w:t>
      </w:r>
      <w:r w:rsidRPr="002364C9">
        <w:rPr>
          <w:rFonts w:ascii="Times New Roman" w:hAnsi="Times New Roman"/>
          <w:color w:val="auto"/>
          <w:sz w:val="24"/>
          <w:szCs w:val="24"/>
        </w:rPr>
        <w:t> </w:t>
      </w:r>
      <w:r w:rsidRPr="002364C9">
        <w:rPr>
          <w:rFonts w:ascii="Times New Roman" w:hAnsi="Times New Roman"/>
          <w:color w:val="auto"/>
          <w:sz w:val="24"/>
          <w:szCs w:val="24"/>
        </w:rPr>
        <w:t xml:space="preserve">об </w:t>
      </w:r>
      <w:r w:rsidRPr="002364C9">
        <w:rPr>
          <w:rFonts w:ascii="Times New Roman" w:hAnsi="Times New Roman"/>
          <w:iCs/>
          <w:color w:val="auto"/>
          <w:sz w:val="24"/>
          <w:szCs w:val="24"/>
        </w:rPr>
        <w:t>индивидуальном прогрессе</w:t>
      </w:r>
      <w:r w:rsidRPr="002364C9">
        <w:rPr>
          <w:rFonts w:ascii="Times New Roman" w:hAnsi="Times New Roman"/>
          <w:color w:val="auto"/>
          <w:sz w:val="24"/>
          <w:szCs w:val="24"/>
        </w:rPr>
        <w:t xml:space="preserve"> в основных сферах раз</w:t>
      </w:r>
      <w:r w:rsidRPr="002364C9">
        <w:rPr>
          <w:rFonts w:ascii="Times New Roman" w:hAnsi="Times New Roman"/>
          <w:color w:val="auto"/>
          <w:spacing w:val="2"/>
          <w:sz w:val="24"/>
          <w:szCs w:val="24"/>
        </w:rPr>
        <w:t>вития личности — мотивационно­смысловой, познаватель</w:t>
      </w:r>
      <w:r w:rsidRPr="002364C9">
        <w:rPr>
          <w:rFonts w:ascii="Times New Roman" w:hAnsi="Times New Roman"/>
          <w:color w:val="auto"/>
          <w:sz w:val="24"/>
          <w:szCs w:val="24"/>
        </w:rPr>
        <w:t>ной, эмоциональной, волевой и саморегуляции.</w:t>
      </w:r>
    </w:p>
    <w:p w:rsidR="0054543A" w:rsidRPr="002364C9" w:rsidRDefault="0054543A" w:rsidP="0054543A">
      <w:pPr>
        <w:spacing w:line="240" w:lineRule="auto"/>
        <w:ind w:left="540"/>
        <w:jc w:val="both"/>
        <w:rPr>
          <w:rFonts w:ascii="Times New Roman" w:hAnsi="Times New Roman" w:cs="Times New Roman"/>
          <w:sz w:val="24"/>
          <w:szCs w:val="24"/>
        </w:rPr>
      </w:pPr>
      <w:r w:rsidRPr="002364C9">
        <w:rPr>
          <w:rFonts w:ascii="Times New Roman" w:hAnsi="Times New Roman" w:cs="Times New Roman"/>
          <w:sz w:val="24"/>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2364C9">
        <w:rPr>
          <w:rFonts w:ascii="Times New Roman" w:hAnsi="Times New Roman" w:cs="Times New Roman"/>
          <w:b/>
          <w:sz w:val="24"/>
          <w:szCs w:val="24"/>
        </w:rPr>
        <w:sym w:font="Symbol" w:char="F02D"/>
      </w:r>
      <w:r w:rsidRPr="002364C9">
        <w:rPr>
          <w:rFonts w:ascii="Times New Roman" w:hAnsi="Times New Roman" w:cs="Times New Roman"/>
          <w:sz w:val="24"/>
          <w:szCs w:val="24"/>
        </w:rPr>
        <w:t xml:space="preserve"> обучает ученика порядку пополнения портфеля основным набором материалов и их оцениванию.</w:t>
      </w:r>
    </w:p>
    <w:p w:rsidR="0054543A" w:rsidRPr="002364C9" w:rsidRDefault="0054543A" w:rsidP="009B30EE">
      <w:pPr>
        <w:pStyle w:val="afffe"/>
        <w:spacing w:line="360" w:lineRule="auto"/>
        <w:ind w:firstLine="454"/>
        <w:rPr>
          <w:rFonts w:ascii="Times New Roman" w:hAnsi="Times New Roman"/>
          <w:color w:val="auto"/>
          <w:sz w:val="28"/>
          <w:szCs w:val="28"/>
        </w:rPr>
      </w:pPr>
    </w:p>
    <w:p w:rsidR="0054029F" w:rsidRPr="002364C9" w:rsidRDefault="0054029F" w:rsidP="00770305">
      <w:pPr>
        <w:tabs>
          <w:tab w:val="left" w:pos="1043"/>
          <w:tab w:val="center" w:pos="4609"/>
        </w:tabs>
        <w:spacing w:line="240" w:lineRule="auto"/>
        <w:rPr>
          <w:rFonts w:ascii="Times New Roman" w:hAnsi="Times New Roman" w:cs="Times New Roman"/>
          <w:b/>
          <w:i/>
          <w:sz w:val="24"/>
          <w:szCs w:val="24"/>
        </w:rPr>
      </w:pPr>
      <w:r w:rsidRPr="002364C9">
        <w:rPr>
          <w:rFonts w:ascii="Times New Roman" w:hAnsi="Times New Roman" w:cs="Times New Roman"/>
          <w:b/>
          <w:i/>
          <w:sz w:val="24"/>
          <w:szCs w:val="24"/>
        </w:rPr>
        <w:tab/>
        <w:t>Формы контроля и учета достижений обучающихся</w:t>
      </w:r>
    </w:p>
    <w:tbl>
      <w:tblPr>
        <w:tblW w:w="9396" w:type="dxa"/>
        <w:tblInd w:w="10" w:type="dxa"/>
        <w:tblLayout w:type="fixed"/>
        <w:tblCellMar>
          <w:left w:w="0" w:type="dxa"/>
          <w:right w:w="0" w:type="dxa"/>
        </w:tblCellMar>
        <w:tblLook w:val="0000" w:firstRow="0" w:lastRow="0" w:firstColumn="0" w:lastColumn="0" w:noHBand="0" w:noVBand="0"/>
      </w:tblPr>
      <w:tblGrid>
        <w:gridCol w:w="2349"/>
        <w:gridCol w:w="2349"/>
        <w:gridCol w:w="2349"/>
        <w:gridCol w:w="2349"/>
      </w:tblGrid>
      <w:tr w:rsidR="0054029F" w:rsidRPr="002364C9" w:rsidTr="0054543A">
        <w:trPr>
          <w:trHeight w:val="768"/>
        </w:trPr>
        <w:tc>
          <w:tcPr>
            <w:tcW w:w="2349" w:type="dxa"/>
            <w:tcBorders>
              <w:top w:val="single" w:sz="8" w:space="0" w:color="000000"/>
              <w:left w:val="single" w:sz="8" w:space="0" w:color="000000"/>
              <w:bottom w:val="single" w:sz="8" w:space="0" w:color="000000"/>
            </w:tcBorders>
          </w:tcPr>
          <w:p w:rsidR="0054029F" w:rsidRPr="002364C9" w:rsidRDefault="0054029F" w:rsidP="00754F0B">
            <w:pPr>
              <w:snapToGrid w:val="0"/>
              <w:spacing w:line="240" w:lineRule="auto"/>
              <w:jc w:val="center"/>
              <w:rPr>
                <w:rFonts w:ascii="Times New Roman" w:hAnsi="Times New Roman" w:cs="Times New Roman"/>
                <w:sz w:val="24"/>
                <w:szCs w:val="24"/>
              </w:rPr>
            </w:pPr>
            <w:r w:rsidRPr="002364C9">
              <w:rPr>
                <w:rFonts w:ascii="Times New Roman" w:hAnsi="Times New Roman" w:cs="Times New Roman"/>
                <w:sz w:val="24"/>
                <w:szCs w:val="24"/>
              </w:rPr>
              <w:t>Обязательные формы и методы контроля</w:t>
            </w:r>
          </w:p>
        </w:tc>
        <w:tc>
          <w:tcPr>
            <w:tcW w:w="7046" w:type="dxa"/>
            <w:gridSpan w:val="3"/>
            <w:tcBorders>
              <w:top w:val="single" w:sz="8" w:space="0" w:color="000000"/>
              <w:left w:val="single" w:sz="8" w:space="0" w:color="000000"/>
              <w:bottom w:val="single" w:sz="8" w:space="0" w:color="000000"/>
              <w:right w:val="single" w:sz="8" w:space="0" w:color="000000"/>
            </w:tcBorders>
          </w:tcPr>
          <w:p w:rsidR="0054029F" w:rsidRPr="002364C9" w:rsidRDefault="0054029F" w:rsidP="00754F0B">
            <w:pPr>
              <w:pStyle w:val="aff4"/>
              <w:rPr>
                <w:rFonts w:cs="Times New Roman"/>
                <w:b w:val="0"/>
              </w:rPr>
            </w:pPr>
            <w:r w:rsidRPr="002364C9">
              <w:rPr>
                <w:rFonts w:cs="Times New Roman"/>
                <w:b w:val="0"/>
              </w:rPr>
              <w:t>Иные формы учета достижений</w:t>
            </w:r>
          </w:p>
        </w:tc>
      </w:tr>
      <w:tr w:rsidR="0054029F" w:rsidRPr="002364C9" w:rsidTr="0054543A">
        <w:trPr>
          <w:trHeight w:val="1059"/>
        </w:trPr>
        <w:tc>
          <w:tcPr>
            <w:tcW w:w="2349" w:type="dxa"/>
            <w:tcBorders>
              <w:top w:val="single" w:sz="8" w:space="0" w:color="C0C0C0"/>
              <w:left w:val="single" w:sz="8" w:space="0" w:color="000000"/>
              <w:bottom w:val="single" w:sz="8" w:space="0" w:color="000000"/>
            </w:tcBorders>
          </w:tcPr>
          <w:p w:rsidR="0054029F" w:rsidRPr="002364C9" w:rsidRDefault="0054029F" w:rsidP="00754F0B">
            <w:pPr>
              <w:snapToGrid w:val="0"/>
              <w:spacing w:line="240" w:lineRule="auto"/>
              <w:ind w:left="180"/>
              <w:jc w:val="center"/>
              <w:rPr>
                <w:rFonts w:ascii="Times New Roman" w:hAnsi="Times New Roman" w:cs="Times New Roman"/>
                <w:i/>
                <w:sz w:val="24"/>
                <w:szCs w:val="24"/>
              </w:rPr>
            </w:pPr>
            <w:r w:rsidRPr="002364C9">
              <w:rPr>
                <w:rFonts w:ascii="Times New Roman" w:hAnsi="Times New Roman" w:cs="Times New Roman"/>
                <w:i/>
                <w:sz w:val="24"/>
                <w:szCs w:val="24"/>
              </w:rPr>
              <w:t>текущая аттестация</w:t>
            </w:r>
          </w:p>
        </w:tc>
        <w:tc>
          <w:tcPr>
            <w:tcW w:w="2349" w:type="dxa"/>
            <w:tcBorders>
              <w:top w:val="single" w:sz="8" w:space="0" w:color="C0C0C0"/>
              <w:left w:val="single" w:sz="8" w:space="0" w:color="000000"/>
              <w:bottom w:val="single" w:sz="8" w:space="0" w:color="000000"/>
            </w:tcBorders>
          </w:tcPr>
          <w:p w:rsidR="0054029F" w:rsidRPr="002364C9" w:rsidRDefault="0054029F" w:rsidP="00754F0B">
            <w:pPr>
              <w:snapToGrid w:val="0"/>
              <w:spacing w:line="240" w:lineRule="auto"/>
              <w:ind w:left="180"/>
              <w:jc w:val="center"/>
              <w:rPr>
                <w:rFonts w:ascii="Times New Roman" w:hAnsi="Times New Roman" w:cs="Times New Roman"/>
                <w:i/>
                <w:sz w:val="24"/>
                <w:szCs w:val="24"/>
              </w:rPr>
            </w:pPr>
            <w:r w:rsidRPr="002364C9">
              <w:rPr>
                <w:rFonts w:ascii="Times New Roman" w:hAnsi="Times New Roman" w:cs="Times New Roman"/>
                <w:i/>
                <w:sz w:val="24"/>
                <w:szCs w:val="24"/>
              </w:rPr>
              <w:t>итоговая (четверть, год) аттестация</w:t>
            </w:r>
          </w:p>
        </w:tc>
        <w:tc>
          <w:tcPr>
            <w:tcW w:w="2349" w:type="dxa"/>
            <w:tcBorders>
              <w:top w:val="single" w:sz="8" w:space="0" w:color="C0C0C0"/>
              <w:left w:val="single" w:sz="8" w:space="0" w:color="000000"/>
              <w:bottom w:val="single" w:sz="8" w:space="0" w:color="000000"/>
            </w:tcBorders>
          </w:tcPr>
          <w:p w:rsidR="0054029F" w:rsidRPr="002364C9" w:rsidRDefault="0054029F" w:rsidP="00754F0B">
            <w:pPr>
              <w:snapToGrid w:val="0"/>
              <w:spacing w:line="240" w:lineRule="auto"/>
              <w:ind w:left="180"/>
              <w:jc w:val="center"/>
              <w:rPr>
                <w:rFonts w:ascii="Times New Roman" w:hAnsi="Times New Roman" w:cs="Times New Roman"/>
                <w:i/>
                <w:sz w:val="24"/>
                <w:szCs w:val="24"/>
              </w:rPr>
            </w:pPr>
            <w:r w:rsidRPr="002364C9">
              <w:rPr>
                <w:rFonts w:ascii="Times New Roman" w:hAnsi="Times New Roman" w:cs="Times New Roman"/>
                <w:i/>
                <w:sz w:val="24"/>
                <w:szCs w:val="24"/>
              </w:rPr>
              <w:t>урочная деятельность</w:t>
            </w:r>
          </w:p>
        </w:tc>
        <w:tc>
          <w:tcPr>
            <w:tcW w:w="2349" w:type="dxa"/>
            <w:tcBorders>
              <w:top w:val="single" w:sz="8" w:space="0" w:color="C0C0C0"/>
              <w:left w:val="single" w:sz="8" w:space="0" w:color="000000"/>
              <w:bottom w:val="single" w:sz="8" w:space="0" w:color="000000"/>
              <w:right w:val="single" w:sz="8" w:space="0" w:color="000000"/>
            </w:tcBorders>
          </w:tcPr>
          <w:p w:rsidR="0054029F" w:rsidRPr="002364C9" w:rsidRDefault="0054029F" w:rsidP="00754F0B">
            <w:pPr>
              <w:snapToGrid w:val="0"/>
              <w:spacing w:line="240" w:lineRule="auto"/>
              <w:ind w:left="180"/>
              <w:jc w:val="center"/>
              <w:rPr>
                <w:rFonts w:ascii="Times New Roman" w:hAnsi="Times New Roman" w:cs="Times New Roman"/>
                <w:i/>
                <w:sz w:val="24"/>
                <w:szCs w:val="24"/>
              </w:rPr>
            </w:pPr>
            <w:r w:rsidRPr="002364C9">
              <w:rPr>
                <w:rFonts w:ascii="Times New Roman" w:hAnsi="Times New Roman" w:cs="Times New Roman"/>
                <w:i/>
                <w:sz w:val="24"/>
                <w:szCs w:val="24"/>
              </w:rPr>
              <w:t>внеурочная деятельность</w:t>
            </w:r>
          </w:p>
        </w:tc>
      </w:tr>
      <w:tr w:rsidR="0054029F" w:rsidRPr="002364C9" w:rsidTr="0054543A">
        <w:trPr>
          <w:trHeight w:hRule="exact" w:val="4713"/>
        </w:trPr>
        <w:tc>
          <w:tcPr>
            <w:tcW w:w="2349" w:type="dxa"/>
            <w:vMerge w:val="restart"/>
            <w:tcBorders>
              <w:top w:val="single" w:sz="8" w:space="0" w:color="C0C0C0"/>
              <w:left w:val="single" w:sz="8" w:space="0" w:color="000000"/>
              <w:bottom w:val="single" w:sz="8" w:space="0" w:color="000000"/>
            </w:tcBorders>
          </w:tcPr>
          <w:p w:rsidR="0054029F" w:rsidRPr="002364C9" w:rsidRDefault="0054029F" w:rsidP="00754F0B">
            <w:pPr>
              <w:tabs>
                <w:tab w:val="left" w:pos="180"/>
              </w:tabs>
              <w:snapToGrid w:val="0"/>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устный опрос</w:t>
            </w:r>
          </w:p>
          <w:p w:rsidR="0054029F" w:rsidRPr="002364C9" w:rsidRDefault="0054029F" w:rsidP="00754F0B">
            <w:pPr>
              <w:tabs>
                <w:tab w:val="left" w:pos="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письменная</w:t>
            </w:r>
          </w:p>
          <w:p w:rsidR="0054029F" w:rsidRPr="002364C9" w:rsidRDefault="0054029F" w:rsidP="00754F0B">
            <w:pPr>
              <w:tabs>
                <w:tab w:val="left" w:pos="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самостоятель-ная работа</w:t>
            </w:r>
          </w:p>
          <w:p w:rsidR="0054029F" w:rsidRPr="002364C9" w:rsidRDefault="0054029F" w:rsidP="00754F0B">
            <w:pPr>
              <w:tabs>
                <w:tab w:val="left" w:pos="-360"/>
                <w:tab w:val="left" w:pos="180"/>
              </w:tabs>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диктанты</w:t>
            </w:r>
          </w:p>
          <w:p w:rsidR="0054029F" w:rsidRPr="002364C9" w:rsidRDefault="0054029F" w:rsidP="00754F0B">
            <w:pPr>
              <w:tabs>
                <w:tab w:val="left" w:pos="-72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контрольное списывание</w:t>
            </w:r>
          </w:p>
          <w:p w:rsidR="0054029F" w:rsidRPr="002364C9" w:rsidRDefault="0054029F" w:rsidP="00754F0B">
            <w:pPr>
              <w:tabs>
                <w:tab w:val="left" w:pos="-108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тестовые задания</w:t>
            </w:r>
          </w:p>
          <w:p w:rsidR="0054029F" w:rsidRPr="002364C9" w:rsidRDefault="0054029F" w:rsidP="00754F0B">
            <w:pPr>
              <w:tabs>
                <w:tab w:val="left" w:pos="-144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графическая работа</w:t>
            </w:r>
          </w:p>
          <w:p w:rsidR="0054029F" w:rsidRPr="002364C9" w:rsidRDefault="0054029F" w:rsidP="00754F0B">
            <w:pPr>
              <w:tabs>
                <w:tab w:val="left" w:pos="-1800"/>
                <w:tab w:val="left" w:pos="180"/>
              </w:tabs>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изложение</w:t>
            </w:r>
          </w:p>
          <w:p w:rsidR="0054029F" w:rsidRPr="002364C9" w:rsidRDefault="0054029F" w:rsidP="00754F0B">
            <w:pPr>
              <w:tabs>
                <w:tab w:val="left" w:pos="-2160"/>
                <w:tab w:val="left" w:pos="180"/>
              </w:tabs>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доклад</w:t>
            </w:r>
          </w:p>
          <w:p w:rsidR="0054029F" w:rsidRPr="002364C9" w:rsidRDefault="0054029F" w:rsidP="00754F0B">
            <w:pPr>
              <w:tabs>
                <w:tab w:val="left" w:pos="-252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творческая работа</w:t>
            </w:r>
          </w:p>
          <w:p w:rsidR="0054029F" w:rsidRPr="002364C9" w:rsidRDefault="0054029F" w:rsidP="00754F0B">
            <w:pPr>
              <w:tabs>
                <w:tab w:val="left" w:pos="-252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xml:space="preserve"> - посещение уроков по программам наблюдения</w:t>
            </w:r>
          </w:p>
        </w:tc>
        <w:tc>
          <w:tcPr>
            <w:tcW w:w="2349" w:type="dxa"/>
            <w:vMerge w:val="restart"/>
            <w:tcBorders>
              <w:top w:val="single" w:sz="8" w:space="0" w:color="C0C0C0"/>
              <w:left w:val="single" w:sz="8" w:space="0" w:color="000000"/>
              <w:bottom w:val="single" w:sz="8" w:space="0" w:color="000000"/>
            </w:tcBorders>
          </w:tcPr>
          <w:p w:rsidR="0054029F" w:rsidRPr="002364C9" w:rsidRDefault="0054029F" w:rsidP="00754F0B">
            <w:pPr>
              <w:tabs>
                <w:tab w:val="left" w:pos="0"/>
                <w:tab w:val="left" w:pos="180"/>
              </w:tabs>
              <w:snapToGrid w:val="0"/>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диагности-ческая  конт-рольная работа</w:t>
            </w:r>
          </w:p>
          <w:p w:rsidR="0054029F" w:rsidRPr="002364C9" w:rsidRDefault="0054029F" w:rsidP="00754F0B">
            <w:pPr>
              <w:tabs>
                <w:tab w:val="left" w:pos="0"/>
                <w:tab w:val="left" w:pos="180"/>
              </w:tabs>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диктанты</w:t>
            </w:r>
          </w:p>
          <w:p w:rsidR="0054029F" w:rsidRPr="002364C9" w:rsidRDefault="0054029F" w:rsidP="00754F0B">
            <w:pPr>
              <w:tabs>
                <w:tab w:val="left" w:pos="-360"/>
                <w:tab w:val="left" w:pos="180"/>
              </w:tabs>
              <w:spacing w:line="240" w:lineRule="auto"/>
              <w:ind w:left="180" w:right="180"/>
              <w:jc w:val="both"/>
              <w:rPr>
                <w:rFonts w:ascii="Times New Roman" w:hAnsi="Times New Roman" w:cs="Times New Roman"/>
                <w:sz w:val="24"/>
                <w:szCs w:val="24"/>
              </w:rPr>
            </w:pPr>
            <w:r w:rsidRPr="002364C9">
              <w:rPr>
                <w:rFonts w:ascii="Times New Roman" w:hAnsi="Times New Roman" w:cs="Times New Roman"/>
                <w:sz w:val="24"/>
                <w:szCs w:val="24"/>
              </w:rPr>
              <w:t>- изложение</w:t>
            </w:r>
          </w:p>
          <w:p w:rsidR="0054029F" w:rsidRPr="002364C9" w:rsidRDefault="0054029F" w:rsidP="00754F0B">
            <w:pPr>
              <w:tabs>
                <w:tab w:val="left" w:pos="-72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контроль техники чтения</w:t>
            </w:r>
          </w:p>
          <w:p w:rsidR="0054029F" w:rsidRPr="002364C9" w:rsidRDefault="0054029F" w:rsidP="00754F0B">
            <w:pPr>
              <w:tabs>
                <w:tab w:val="left" w:pos="-72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-словарный диктант</w:t>
            </w:r>
          </w:p>
          <w:p w:rsidR="0054029F" w:rsidRPr="002364C9" w:rsidRDefault="0054029F" w:rsidP="00754F0B">
            <w:pPr>
              <w:tabs>
                <w:tab w:val="left" w:pos="180"/>
              </w:tabs>
              <w:spacing w:line="240" w:lineRule="auto"/>
              <w:ind w:left="180" w:right="180"/>
              <w:jc w:val="both"/>
              <w:rPr>
                <w:rFonts w:ascii="Times New Roman" w:hAnsi="Times New Roman" w:cs="Times New Roman"/>
                <w:sz w:val="24"/>
                <w:szCs w:val="24"/>
              </w:rPr>
            </w:pPr>
          </w:p>
        </w:tc>
        <w:tc>
          <w:tcPr>
            <w:tcW w:w="2349" w:type="dxa"/>
            <w:tcBorders>
              <w:top w:val="single" w:sz="8" w:space="0" w:color="C0C0C0"/>
              <w:left w:val="single" w:sz="8" w:space="0" w:color="000000"/>
              <w:bottom w:val="single" w:sz="8" w:space="0" w:color="000000"/>
            </w:tcBorders>
          </w:tcPr>
          <w:p w:rsidR="0054029F" w:rsidRPr="002364C9" w:rsidRDefault="0054029F" w:rsidP="00754F0B">
            <w:pPr>
              <w:tabs>
                <w:tab w:val="left" w:pos="0"/>
                <w:tab w:val="left" w:pos="180"/>
              </w:tabs>
              <w:snapToGrid w:val="0"/>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анализ динамики текущей успеваемости</w:t>
            </w:r>
          </w:p>
          <w:p w:rsidR="0054029F" w:rsidRPr="002364C9" w:rsidRDefault="0054029F" w:rsidP="00754F0B">
            <w:pPr>
              <w:tabs>
                <w:tab w:val="left" w:pos="180"/>
              </w:tabs>
              <w:spacing w:line="240" w:lineRule="auto"/>
              <w:ind w:left="180" w:right="180"/>
              <w:jc w:val="both"/>
              <w:rPr>
                <w:rFonts w:ascii="Times New Roman" w:hAnsi="Times New Roman" w:cs="Times New Roman"/>
                <w:sz w:val="24"/>
                <w:szCs w:val="24"/>
              </w:rPr>
            </w:pPr>
          </w:p>
        </w:tc>
        <w:tc>
          <w:tcPr>
            <w:tcW w:w="2349" w:type="dxa"/>
            <w:tcBorders>
              <w:top w:val="single" w:sz="8" w:space="0" w:color="C0C0C0"/>
              <w:left w:val="single" w:sz="8" w:space="0" w:color="000000"/>
              <w:bottom w:val="single" w:sz="8" w:space="0" w:color="000000"/>
              <w:right w:val="single" w:sz="4" w:space="0" w:color="auto"/>
            </w:tcBorders>
          </w:tcPr>
          <w:p w:rsidR="0054029F" w:rsidRPr="002364C9" w:rsidRDefault="0054029F" w:rsidP="00754F0B">
            <w:pPr>
              <w:tabs>
                <w:tab w:val="left" w:pos="0"/>
                <w:tab w:val="left" w:pos="180"/>
              </w:tabs>
              <w:snapToGrid w:val="0"/>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участие  в выставках, конкурсах, соревнованиях</w:t>
            </w:r>
          </w:p>
          <w:p w:rsidR="0054029F" w:rsidRPr="002364C9" w:rsidRDefault="0054029F" w:rsidP="00754F0B">
            <w:pPr>
              <w:tabs>
                <w:tab w:val="left" w:pos="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активность в проектах и программах внеурочной деятельности</w:t>
            </w:r>
          </w:p>
          <w:p w:rsidR="0054029F" w:rsidRPr="002364C9" w:rsidRDefault="0054029F" w:rsidP="00754F0B">
            <w:pPr>
              <w:tabs>
                <w:tab w:val="left" w:pos="-360"/>
                <w:tab w:val="left" w:pos="180"/>
              </w:tabs>
              <w:spacing w:line="240" w:lineRule="auto"/>
              <w:ind w:left="180" w:right="180"/>
              <w:rPr>
                <w:rFonts w:ascii="Times New Roman" w:hAnsi="Times New Roman" w:cs="Times New Roman"/>
                <w:sz w:val="24"/>
                <w:szCs w:val="24"/>
              </w:rPr>
            </w:pPr>
            <w:r w:rsidRPr="002364C9">
              <w:rPr>
                <w:rFonts w:ascii="Times New Roman" w:hAnsi="Times New Roman" w:cs="Times New Roman"/>
                <w:sz w:val="24"/>
                <w:szCs w:val="24"/>
              </w:rPr>
              <w:t>- творческий отчет</w:t>
            </w:r>
          </w:p>
        </w:tc>
      </w:tr>
      <w:tr w:rsidR="0054029F" w:rsidRPr="002364C9" w:rsidTr="0054543A">
        <w:trPr>
          <w:trHeight w:hRule="exact" w:val="1877"/>
        </w:trPr>
        <w:tc>
          <w:tcPr>
            <w:tcW w:w="2349" w:type="dxa"/>
            <w:vMerge/>
            <w:tcBorders>
              <w:top w:val="single" w:sz="8" w:space="0" w:color="C0C0C0"/>
              <w:left w:val="single" w:sz="8" w:space="0" w:color="000000"/>
              <w:bottom w:val="single" w:sz="8" w:space="0" w:color="000000"/>
            </w:tcBorders>
          </w:tcPr>
          <w:p w:rsidR="0054029F" w:rsidRPr="002364C9" w:rsidRDefault="0054029F" w:rsidP="00754F0B">
            <w:pPr>
              <w:tabs>
                <w:tab w:val="left" w:pos="180"/>
              </w:tabs>
              <w:spacing w:line="240" w:lineRule="auto"/>
              <w:ind w:left="180" w:right="180"/>
              <w:jc w:val="both"/>
              <w:rPr>
                <w:rFonts w:ascii="Times New Roman" w:hAnsi="Times New Roman" w:cs="Times New Roman"/>
                <w:sz w:val="24"/>
                <w:szCs w:val="24"/>
              </w:rPr>
            </w:pPr>
          </w:p>
        </w:tc>
        <w:tc>
          <w:tcPr>
            <w:tcW w:w="2349" w:type="dxa"/>
            <w:vMerge/>
            <w:tcBorders>
              <w:top w:val="single" w:sz="8" w:space="0" w:color="C0C0C0"/>
              <w:left w:val="single" w:sz="8" w:space="0" w:color="000000"/>
              <w:bottom w:val="single" w:sz="8" w:space="0" w:color="000000"/>
            </w:tcBorders>
          </w:tcPr>
          <w:p w:rsidR="0054029F" w:rsidRPr="002364C9" w:rsidRDefault="0054029F" w:rsidP="00754F0B">
            <w:pPr>
              <w:tabs>
                <w:tab w:val="left" w:pos="180"/>
              </w:tabs>
              <w:spacing w:line="240" w:lineRule="auto"/>
              <w:ind w:left="180" w:right="180"/>
              <w:jc w:val="both"/>
              <w:rPr>
                <w:rFonts w:ascii="Times New Roman" w:hAnsi="Times New Roman" w:cs="Times New Roman"/>
                <w:sz w:val="24"/>
                <w:szCs w:val="24"/>
              </w:rPr>
            </w:pPr>
          </w:p>
        </w:tc>
        <w:tc>
          <w:tcPr>
            <w:tcW w:w="4697" w:type="dxa"/>
            <w:gridSpan w:val="2"/>
            <w:tcBorders>
              <w:top w:val="single" w:sz="8" w:space="0" w:color="C0C0C0"/>
              <w:left w:val="single" w:sz="8" w:space="0" w:color="000000"/>
              <w:bottom w:val="single" w:sz="8" w:space="0" w:color="000000"/>
              <w:right w:val="single" w:sz="4" w:space="0" w:color="auto"/>
            </w:tcBorders>
          </w:tcPr>
          <w:p w:rsidR="009B30EE" w:rsidRPr="002364C9" w:rsidRDefault="009B30EE" w:rsidP="009B30EE">
            <w:pPr>
              <w:tabs>
                <w:tab w:val="left" w:pos="-720"/>
                <w:tab w:val="left" w:pos="180"/>
              </w:tabs>
              <w:spacing w:line="240" w:lineRule="auto"/>
              <w:ind w:right="180"/>
              <w:jc w:val="both"/>
              <w:rPr>
                <w:rFonts w:ascii="Times New Roman" w:hAnsi="Times New Roman" w:cs="Times New Roman"/>
                <w:sz w:val="24"/>
                <w:szCs w:val="24"/>
              </w:rPr>
            </w:pPr>
          </w:p>
          <w:p w:rsidR="0054029F" w:rsidRPr="002364C9" w:rsidRDefault="009B30EE" w:rsidP="009B30EE">
            <w:pPr>
              <w:jc w:val="center"/>
              <w:rPr>
                <w:rFonts w:ascii="Times New Roman" w:hAnsi="Times New Roman" w:cs="Times New Roman"/>
                <w:sz w:val="24"/>
                <w:szCs w:val="24"/>
              </w:rPr>
            </w:pPr>
            <w:r w:rsidRPr="002364C9">
              <w:rPr>
                <w:rFonts w:ascii="Times New Roman" w:hAnsi="Times New Roman" w:cs="Times New Roman"/>
                <w:sz w:val="24"/>
                <w:szCs w:val="24"/>
              </w:rPr>
              <w:t>портфолио</w:t>
            </w:r>
          </w:p>
        </w:tc>
      </w:tr>
    </w:tbl>
    <w:p w:rsidR="009B30EE" w:rsidRPr="002364C9" w:rsidRDefault="009B30EE" w:rsidP="0054029F">
      <w:pPr>
        <w:tabs>
          <w:tab w:val="left" w:pos="397"/>
          <w:tab w:val="center" w:pos="4609"/>
        </w:tabs>
        <w:spacing w:line="240" w:lineRule="auto"/>
        <w:rPr>
          <w:rFonts w:ascii="Times New Roman" w:hAnsi="Times New Roman" w:cs="Times New Roman"/>
          <w:b/>
          <w:i/>
          <w:sz w:val="24"/>
          <w:szCs w:val="24"/>
        </w:rPr>
      </w:pPr>
    </w:p>
    <w:p w:rsidR="0054029F" w:rsidRPr="002364C9" w:rsidRDefault="0054029F" w:rsidP="0054029F">
      <w:pPr>
        <w:tabs>
          <w:tab w:val="left" w:pos="397"/>
          <w:tab w:val="center" w:pos="4609"/>
        </w:tabs>
        <w:spacing w:line="240" w:lineRule="auto"/>
        <w:rPr>
          <w:rFonts w:ascii="Times New Roman" w:hAnsi="Times New Roman" w:cs="Times New Roman"/>
          <w:b/>
          <w:i/>
          <w:sz w:val="24"/>
          <w:szCs w:val="24"/>
        </w:rPr>
      </w:pPr>
      <w:r w:rsidRPr="002364C9">
        <w:rPr>
          <w:rFonts w:ascii="Times New Roman" w:hAnsi="Times New Roman" w:cs="Times New Roman"/>
          <w:b/>
          <w:i/>
          <w:sz w:val="24"/>
          <w:szCs w:val="24"/>
        </w:rPr>
        <w:lastRenderedPageBreak/>
        <w:tab/>
        <w:t>Формы представления образовательных результатов</w:t>
      </w:r>
      <w:r w:rsidRPr="002364C9">
        <w:rPr>
          <w:rFonts w:ascii="Times New Roman" w:hAnsi="Times New Roman" w:cs="Times New Roman"/>
          <w:sz w:val="24"/>
          <w:szCs w:val="24"/>
        </w:rPr>
        <w:t>:</w:t>
      </w:r>
    </w:p>
    <w:p w:rsidR="0054029F" w:rsidRPr="002364C9" w:rsidRDefault="0054029F" w:rsidP="00237F5C">
      <w:pPr>
        <w:numPr>
          <w:ilvl w:val="0"/>
          <w:numId w:val="26"/>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54029F" w:rsidRPr="002364C9" w:rsidRDefault="0054029F" w:rsidP="00237F5C">
      <w:pPr>
        <w:numPr>
          <w:ilvl w:val="0"/>
          <w:numId w:val="26"/>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4029F" w:rsidRPr="002364C9" w:rsidRDefault="0054029F" w:rsidP="00237F5C">
      <w:pPr>
        <w:numPr>
          <w:ilvl w:val="0"/>
          <w:numId w:val="26"/>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54029F" w:rsidRPr="002364C9" w:rsidRDefault="0054029F" w:rsidP="00237F5C">
      <w:pPr>
        <w:numPr>
          <w:ilvl w:val="0"/>
          <w:numId w:val="26"/>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портфолио;  </w:t>
      </w:r>
    </w:p>
    <w:p w:rsidR="0054029F" w:rsidRPr="002364C9" w:rsidRDefault="0054029F" w:rsidP="00237F5C">
      <w:pPr>
        <w:numPr>
          <w:ilvl w:val="0"/>
          <w:numId w:val="26"/>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оценочные шкалы.</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i/>
          <w:sz w:val="24"/>
          <w:szCs w:val="24"/>
        </w:rPr>
        <w:t>Критериями оценивания</w:t>
      </w:r>
      <w:r w:rsidRPr="002364C9">
        <w:rPr>
          <w:rFonts w:ascii="Times New Roman" w:hAnsi="Times New Roman" w:cs="Times New Roman"/>
          <w:sz w:val="24"/>
          <w:szCs w:val="24"/>
        </w:rPr>
        <w:t xml:space="preserve"> являются: </w:t>
      </w:r>
    </w:p>
    <w:p w:rsidR="0054029F" w:rsidRPr="002364C9" w:rsidRDefault="0054029F" w:rsidP="00237F5C">
      <w:pPr>
        <w:numPr>
          <w:ilvl w:val="0"/>
          <w:numId w:val="27"/>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4029F" w:rsidRPr="002364C9" w:rsidRDefault="0054029F" w:rsidP="00237F5C">
      <w:pPr>
        <w:numPr>
          <w:ilvl w:val="0"/>
          <w:numId w:val="27"/>
        </w:numPr>
        <w:tabs>
          <w:tab w:val="left" w:pos="720"/>
        </w:tab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динамика результатов предметной обученности, формирования УУД.</w:t>
      </w:r>
    </w:p>
    <w:p w:rsidR="0054029F" w:rsidRPr="002364C9" w:rsidRDefault="0054029F" w:rsidP="0054029F">
      <w:pPr>
        <w:tabs>
          <w:tab w:val="left" w:pos="0"/>
        </w:tabs>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2364C9">
        <w:rPr>
          <w:rFonts w:ascii="Times New Roman" w:hAnsi="Times New Roman" w:cs="Times New Roman"/>
          <w:sz w:val="24"/>
          <w:szCs w:val="24"/>
        </w:rPr>
        <w:t>.</w:t>
      </w:r>
    </w:p>
    <w:p w:rsidR="0054029F" w:rsidRPr="002364C9" w:rsidRDefault="0054029F" w:rsidP="00294458">
      <w:pPr>
        <w:tabs>
          <w:tab w:val="left" w:pos="0"/>
        </w:tabs>
        <w:spacing w:line="240" w:lineRule="auto"/>
        <w:jc w:val="both"/>
        <w:rPr>
          <w:rFonts w:ascii="Times New Roman" w:hAnsi="Times New Roman" w:cs="Times New Roman"/>
          <w:i/>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r>
      <w:r w:rsidRPr="002364C9">
        <w:rPr>
          <w:rFonts w:ascii="Times New Roman" w:hAnsi="Times New Roman" w:cs="Times New Roman"/>
          <w:i/>
          <w:sz w:val="24"/>
          <w:szCs w:val="24"/>
        </w:rPr>
        <w:t>Следует не допускать тенденции формального накопления отметок, ориентировки на «среднюю» отметку, выведенную путём арифметических подсчётов. Итоговая отметка не может быть простым средним арифметическим данным по текущей проверке. Она выставляется с учётом фактического уровня подготовки, достигнутого учеником к концу определённого периода. При этом ученик имеет право исправить плохую отметку, получить более высокие баллы и повысить свою успеваемость.</w:t>
      </w:r>
    </w:p>
    <w:p w:rsidR="0054029F" w:rsidRPr="002364C9" w:rsidRDefault="0054029F" w:rsidP="0054029F">
      <w:pPr>
        <w:spacing w:line="240" w:lineRule="auto"/>
        <w:ind w:left="180"/>
        <w:jc w:val="both"/>
        <w:rPr>
          <w:rFonts w:ascii="Times New Roman" w:hAnsi="Times New Roman" w:cs="Times New Roman"/>
          <w:sz w:val="24"/>
          <w:szCs w:val="24"/>
        </w:rPr>
      </w:pPr>
      <w:r w:rsidRPr="002364C9">
        <w:rPr>
          <w:rFonts w:ascii="Times New Roman" w:hAnsi="Times New Roman" w:cs="Times New Roman"/>
          <w:b/>
          <w:sz w:val="24"/>
          <w:szCs w:val="24"/>
          <w:u w:val="single"/>
        </w:rPr>
        <w:t>Качественные оценки</w:t>
      </w:r>
      <w:r w:rsidRPr="002364C9">
        <w:rPr>
          <w:rFonts w:ascii="Times New Roman" w:hAnsi="Times New Roman" w:cs="Times New Roman"/>
          <w:sz w:val="24"/>
          <w:szCs w:val="24"/>
        </w:rPr>
        <w:t xml:space="preserve"> по уровням успешности могут быть </w:t>
      </w:r>
      <w:r w:rsidRPr="002364C9">
        <w:rPr>
          <w:rFonts w:ascii="Times New Roman" w:hAnsi="Times New Roman" w:cs="Times New Roman"/>
          <w:b/>
          <w:sz w:val="24"/>
          <w:szCs w:val="24"/>
        </w:rPr>
        <w:t>переведены в отметки</w:t>
      </w:r>
      <w:r w:rsidRPr="002364C9">
        <w:rPr>
          <w:rFonts w:ascii="Times New Roman" w:hAnsi="Times New Roman" w:cs="Times New Roman"/>
          <w:sz w:val="24"/>
          <w:szCs w:val="24"/>
        </w:rPr>
        <w:t xml:space="preserve"> по традиционной 5-балльной шкале.</w:t>
      </w:r>
    </w:p>
    <w:p w:rsidR="0054029F" w:rsidRPr="002364C9" w:rsidRDefault="0054029F" w:rsidP="00237F5C">
      <w:pPr>
        <w:pStyle w:val="affa"/>
        <w:widowControl/>
        <w:numPr>
          <w:ilvl w:val="2"/>
          <w:numId w:val="67"/>
        </w:numPr>
        <w:suppressAutoHyphens w:val="0"/>
        <w:spacing w:after="0" w:line="360" w:lineRule="auto"/>
        <w:jc w:val="left"/>
        <w:outlineLvl w:val="1"/>
        <w:rPr>
          <w:rFonts w:ascii="Times New Roman" w:hAnsi="Times New Roman" w:cs="Times New Roman"/>
          <w:b/>
        </w:rPr>
      </w:pPr>
      <w:r w:rsidRPr="002364C9">
        <w:rPr>
          <w:rFonts w:ascii="Times New Roman" w:hAnsi="Times New Roman" w:cs="Times New Roman"/>
          <w:b/>
          <w:szCs w:val="24"/>
        </w:rPr>
        <w:t xml:space="preserve"> </w:t>
      </w:r>
      <w:bookmarkStart w:id="35" w:name="_Toc288394074"/>
      <w:bookmarkStart w:id="36" w:name="_Toc288410541"/>
      <w:bookmarkStart w:id="37" w:name="_Toc288410670"/>
      <w:bookmarkStart w:id="38" w:name="_Toc288410735"/>
      <w:bookmarkStart w:id="39" w:name="_Toc294246086"/>
      <w:r w:rsidR="0040546B" w:rsidRPr="002364C9">
        <w:rPr>
          <w:rFonts w:ascii="Times New Roman" w:hAnsi="Times New Roman" w:cs="Times New Roman"/>
          <w:b/>
        </w:rPr>
        <w:t>Итоговая оценка выпускника</w:t>
      </w:r>
      <w:bookmarkEnd w:id="35"/>
      <w:bookmarkEnd w:id="36"/>
      <w:bookmarkEnd w:id="37"/>
      <w:bookmarkEnd w:id="38"/>
      <w:bookmarkEnd w:id="39"/>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На итоговую оценку на уровне начального общего об</w:t>
      </w:r>
      <w:r w:rsidRPr="002364C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2364C9">
        <w:rPr>
          <w:rFonts w:ascii="Times New Roman" w:hAnsi="Times New Roman"/>
          <w:color w:val="auto"/>
          <w:spacing w:val="2"/>
          <w:sz w:val="24"/>
          <w:szCs w:val="24"/>
        </w:rPr>
        <w:t xml:space="preserve">обучения на следующем уровне, выносятся </w:t>
      </w:r>
      <w:r w:rsidRPr="002364C9">
        <w:rPr>
          <w:rFonts w:ascii="Times New Roman" w:hAnsi="Times New Roman"/>
          <w:iCs/>
          <w:color w:val="auto"/>
          <w:spacing w:val="2"/>
          <w:sz w:val="24"/>
          <w:szCs w:val="24"/>
        </w:rPr>
        <w:t>только пред</w:t>
      </w:r>
      <w:r w:rsidRPr="002364C9">
        <w:rPr>
          <w:rFonts w:ascii="Times New Roman" w:hAnsi="Times New Roman"/>
          <w:iCs/>
          <w:color w:val="auto"/>
          <w:sz w:val="24"/>
          <w:szCs w:val="24"/>
        </w:rPr>
        <w:t>метные и метапредметные результаты</w:t>
      </w:r>
      <w:r w:rsidRPr="002364C9">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 xml:space="preserve">Предметом итоговой оценки является </w:t>
      </w:r>
      <w:r w:rsidRPr="002364C9">
        <w:rPr>
          <w:rFonts w:ascii="Times New Roman" w:hAnsi="Times New Roman"/>
          <w:iCs/>
          <w:color w:val="auto"/>
          <w:spacing w:val="2"/>
          <w:sz w:val="24"/>
          <w:szCs w:val="24"/>
        </w:rPr>
        <w:t>способность обу</w:t>
      </w:r>
      <w:r w:rsidRPr="002364C9">
        <w:rPr>
          <w:rFonts w:ascii="Times New Roman" w:hAnsi="Times New Roman"/>
          <w:iCs/>
          <w:color w:val="auto"/>
          <w:sz w:val="24"/>
          <w:szCs w:val="24"/>
        </w:rPr>
        <w:t>чающихся решать учебно­познавательные и учебно­прак</w:t>
      </w:r>
      <w:r w:rsidRPr="002364C9">
        <w:rPr>
          <w:rFonts w:ascii="Times New Roman" w:hAnsi="Times New Roman"/>
          <w:iCs/>
          <w:color w:val="auto"/>
          <w:spacing w:val="2"/>
          <w:sz w:val="24"/>
          <w:szCs w:val="24"/>
        </w:rPr>
        <w:t>тические задачи</w:t>
      </w:r>
      <w:r w:rsidRPr="002364C9">
        <w:rPr>
          <w:rFonts w:ascii="Times New Roman" w:hAnsi="Times New Roman"/>
          <w:color w:val="auto"/>
          <w:sz w:val="24"/>
          <w:szCs w:val="24"/>
        </w:rPr>
        <w:t>.</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При получении начального общего образования особое зна</w:t>
      </w:r>
      <w:r w:rsidRPr="002364C9">
        <w:rPr>
          <w:rFonts w:ascii="Times New Roman" w:hAnsi="Times New Roman"/>
          <w:color w:val="auto"/>
          <w:spacing w:val="2"/>
          <w:sz w:val="24"/>
          <w:szCs w:val="24"/>
        </w:rPr>
        <w:t xml:space="preserve">чение для продолжения образования имеет усвоение обучающимися </w:t>
      </w:r>
      <w:r w:rsidRPr="002364C9">
        <w:rPr>
          <w:rFonts w:ascii="Times New Roman" w:hAnsi="Times New Roman"/>
          <w:iCs/>
          <w:color w:val="auto"/>
          <w:spacing w:val="2"/>
          <w:sz w:val="24"/>
          <w:szCs w:val="24"/>
        </w:rPr>
        <w:t>опорной системы знаний по русскому языку</w:t>
      </w:r>
      <w:r w:rsidRPr="002364C9">
        <w:rPr>
          <w:rFonts w:ascii="Times New Roman" w:hAnsi="Times New Roman"/>
          <w:iCs/>
          <w:color w:val="auto"/>
          <w:sz w:val="24"/>
          <w:szCs w:val="24"/>
        </w:rPr>
        <w:t>, математике</w:t>
      </w:r>
      <w:r w:rsidRPr="002364C9">
        <w:rPr>
          <w:rFonts w:ascii="Times New Roman" w:hAnsi="Times New Roman"/>
          <w:color w:val="auto"/>
          <w:sz w:val="24"/>
          <w:szCs w:val="24"/>
        </w:rPr>
        <w:t xml:space="preserve"> и овладение следующими метапредметными действиями:</w:t>
      </w:r>
    </w:p>
    <w:p w:rsidR="0040546B" w:rsidRPr="002364C9" w:rsidRDefault="0040546B" w:rsidP="0040546B">
      <w:pPr>
        <w:pStyle w:val="21"/>
        <w:rPr>
          <w:sz w:val="24"/>
        </w:rPr>
      </w:pPr>
      <w:r w:rsidRPr="002364C9">
        <w:rPr>
          <w:sz w:val="24"/>
        </w:rPr>
        <w:t>речевыми, среди которых следует выделить навыки осознанного чтения и работы с информацией;</w:t>
      </w:r>
    </w:p>
    <w:p w:rsidR="0040546B" w:rsidRPr="002364C9" w:rsidRDefault="0040546B" w:rsidP="0040546B">
      <w:pPr>
        <w:pStyle w:val="21"/>
        <w:rPr>
          <w:sz w:val="24"/>
        </w:rPr>
      </w:pPr>
      <w:r w:rsidRPr="002364C9">
        <w:rPr>
          <w:spacing w:val="2"/>
          <w:sz w:val="24"/>
        </w:rPr>
        <w:t>коммуникативными, необходимыми для учебного со</w:t>
      </w:r>
      <w:r w:rsidRPr="002364C9">
        <w:rPr>
          <w:sz w:val="24"/>
        </w:rPr>
        <w:t>трудничества с учителем и сверстниками.</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lastRenderedPageBreak/>
        <w:t>Итоговая оценка выпускника формируется на основе на</w:t>
      </w:r>
      <w:r w:rsidRPr="002364C9">
        <w:rPr>
          <w:rFonts w:ascii="Times New Roman" w:hAnsi="Times New Roman"/>
          <w:color w:val="auto"/>
          <w:spacing w:val="2"/>
          <w:sz w:val="24"/>
          <w:szCs w:val="24"/>
        </w:rPr>
        <w:t>копленной оценки, зафиксированной в портфеле достиже</w:t>
      </w:r>
      <w:r w:rsidRPr="002364C9">
        <w:rPr>
          <w:rFonts w:ascii="Times New Roman" w:hAnsi="Times New Roman"/>
          <w:color w:val="auto"/>
          <w:sz w:val="24"/>
          <w:szCs w:val="24"/>
        </w:rPr>
        <w:t xml:space="preserve">ний, по всем учебным предметам и оценок за выполнение, </w:t>
      </w:r>
      <w:r w:rsidRPr="002364C9">
        <w:rPr>
          <w:rFonts w:ascii="Times New Roman" w:hAnsi="Times New Roman"/>
          <w:color w:val="auto"/>
          <w:spacing w:val="2"/>
          <w:sz w:val="24"/>
          <w:szCs w:val="24"/>
        </w:rPr>
        <w:t xml:space="preserve">как минимум, трёх (четырёх) итоговых работ (по русскому </w:t>
      </w:r>
      <w:r w:rsidRPr="002364C9">
        <w:rPr>
          <w:rFonts w:ascii="Times New Roman" w:hAnsi="Times New Roman"/>
          <w:color w:val="auto"/>
          <w:sz w:val="24"/>
          <w:szCs w:val="24"/>
        </w:rPr>
        <w:t>языку, родному языку, математике и комплексной работы на межпредметной основе).</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2364C9">
        <w:rPr>
          <w:rFonts w:ascii="Times New Roman" w:hAnsi="Times New Roman"/>
          <w:color w:val="auto"/>
          <w:spacing w:val="2"/>
          <w:sz w:val="24"/>
          <w:szCs w:val="24"/>
        </w:rPr>
        <w:t xml:space="preserve">мику образовательных достижений обучающихся за период </w:t>
      </w:r>
      <w:r w:rsidRPr="002364C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 xml:space="preserve">На основании этих оценок по каждому предмету и по </w:t>
      </w:r>
      <w:r w:rsidRPr="002364C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1)</w:t>
      </w:r>
      <w:r w:rsidRPr="002364C9">
        <w:rPr>
          <w:rFonts w:ascii="Times New Roman" w:hAnsi="Times New Roman"/>
          <w:color w:val="auto"/>
          <w:sz w:val="24"/>
          <w:szCs w:val="24"/>
        </w:rPr>
        <w:t> </w:t>
      </w:r>
      <w:r w:rsidRPr="002364C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364C9">
        <w:rPr>
          <w:rFonts w:ascii="Times New Roman" w:hAnsi="Times New Roman"/>
          <w:color w:val="auto"/>
          <w:spacing w:val="2"/>
          <w:sz w:val="24"/>
          <w:szCs w:val="24"/>
        </w:rPr>
        <w:t>как минимум, с оценкой «зачтено» (или «удовлетворитель</w:t>
      </w:r>
      <w:r w:rsidRPr="002364C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4"/>
          <w:sz w:val="24"/>
          <w:szCs w:val="24"/>
        </w:rPr>
        <w:t>2)</w:t>
      </w:r>
      <w:r w:rsidRPr="002364C9">
        <w:rPr>
          <w:rFonts w:ascii="Times New Roman" w:hAnsi="Times New Roman"/>
          <w:color w:val="auto"/>
          <w:spacing w:val="4"/>
          <w:sz w:val="24"/>
          <w:szCs w:val="24"/>
        </w:rPr>
        <w:t> </w:t>
      </w:r>
      <w:r w:rsidRPr="002364C9">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2364C9">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Такой вывод делается, если в материалах накопительной </w:t>
      </w:r>
      <w:r w:rsidRPr="002364C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2364C9">
        <w:rPr>
          <w:rFonts w:ascii="Times New Roman" w:hAnsi="Times New Roman"/>
          <w:color w:val="auto"/>
          <w:sz w:val="24"/>
          <w:szCs w:val="24"/>
        </w:rPr>
        <w:t xml:space="preserve">мы, причём не менее чем по половине разделов выставлена </w:t>
      </w:r>
      <w:r w:rsidRPr="002364C9">
        <w:rPr>
          <w:rFonts w:ascii="Times New Roman" w:hAnsi="Times New Roman"/>
          <w:color w:val="auto"/>
          <w:spacing w:val="2"/>
          <w:sz w:val="24"/>
          <w:szCs w:val="24"/>
        </w:rPr>
        <w:t xml:space="preserve">оценка «хорошо» или «отлично», а результаты выполнения </w:t>
      </w:r>
      <w:r w:rsidRPr="002364C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3)</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xml:space="preserve">Выпускник не овладел опорной системой знаний и </w:t>
      </w:r>
      <w:r w:rsidRPr="002364C9">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2364C9">
        <w:rPr>
          <w:rFonts w:ascii="Times New Roman" w:hAnsi="Times New Roman"/>
          <w:color w:val="auto"/>
          <w:spacing w:val="-2"/>
          <w:sz w:val="24"/>
          <w:szCs w:val="24"/>
        </w:rPr>
        <w:t xml:space="preserve">результатов по </w:t>
      </w:r>
      <w:r w:rsidRPr="002364C9">
        <w:rPr>
          <w:rFonts w:ascii="Times New Roman" w:hAnsi="Times New Roman"/>
          <w:b/>
          <w:color w:val="auto"/>
          <w:spacing w:val="-2"/>
          <w:sz w:val="24"/>
          <w:szCs w:val="24"/>
        </w:rPr>
        <w:t>всем</w:t>
      </w:r>
      <w:r w:rsidRPr="002364C9">
        <w:rPr>
          <w:rFonts w:ascii="Times New Roman" w:hAnsi="Times New Roman"/>
          <w:color w:val="auto"/>
          <w:spacing w:val="-2"/>
          <w:sz w:val="24"/>
          <w:szCs w:val="24"/>
        </w:rPr>
        <w:t xml:space="preserve"> основным разделам учебной про</w:t>
      </w:r>
      <w:r w:rsidRPr="002364C9">
        <w:rPr>
          <w:rFonts w:ascii="Times New Roman" w:hAnsi="Times New Roman"/>
          <w:color w:val="auto"/>
          <w:spacing w:val="-2"/>
          <w:sz w:val="24"/>
          <w:szCs w:val="24"/>
        </w:rPr>
        <w:lastRenderedPageBreak/>
        <w:t>граммы, а результаты выполнения итоговых работ свидетельствуют о пра</w:t>
      </w:r>
      <w:r w:rsidRPr="002364C9">
        <w:rPr>
          <w:rFonts w:ascii="Times New Roman" w:hAnsi="Times New Roman"/>
          <w:color w:val="auto"/>
          <w:sz w:val="24"/>
          <w:szCs w:val="24"/>
        </w:rPr>
        <w:t>вильном выполнении менее 50% заданий базового уровня.</w:t>
      </w:r>
    </w:p>
    <w:p w:rsidR="0040546B" w:rsidRPr="002364C9" w:rsidRDefault="0040546B" w:rsidP="0040546B">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pacing w:val="-4"/>
          <w:sz w:val="24"/>
          <w:szCs w:val="24"/>
        </w:rPr>
        <w:t>Педагогический совет  МОУ «ВСОШ» на осно</w:t>
      </w:r>
      <w:r w:rsidRPr="002364C9">
        <w:rPr>
          <w:rFonts w:ascii="Times New Roman" w:hAnsi="Times New Roman"/>
          <w:color w:val="auto"/>
          <w:sz w:val="24"/>
          <w:szCs w:val="24"/>
        </w:rPr>
        <w:t>ве выводов, сделанных по каждому обучающемуся, рассма</w:t>
      </w:r>
      <w:r w:rsidRPr="002364C9">
        <w:rPr>
          <w:rFonts w:ascii="Times New Roman" w:hAnsi="Times New Roman"/>
          <w:color w:val="auto"/>
          <w:spacing w:val="2"/>
          <w:sz w:val="24"/>
          <w:szCs w:val="24"/>
        </w:rPr>
        <w:t xml:space="preserve">тривает вопрос об </w:t>
      </w:r>
      <w:r w:rsidRPr="002364C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2364C9">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2364C9">
        <w:rPr>
          <w:rFonts w:ascii="Times New Roman" w:hAnsi="Times New Roman"/>
          <w:color w:val="auto"/>
          <w:spacing w:val="-2"/>
          <w:sz w:val="24"/>
          <w:szCs w:val="24"/>
        </w:rPr>
        <w:t>.</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2364C9">
        <w:rPr>
          <w:rFonts w:ascii="Times New Roman" w:hAnsi="Times New Roman"/>
          <w:color w:val="auto"/>
          <w:spacing w:val="2"/>
          <w:sz w:val="24"/>
          <w:szCs w:val="24"/>
        </w:rPr>
        <w:t>планируемых результатов, решение о переводе на следую</w:t>
      </w:r>
      <w:r w:rsidRPr="002364C9">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Решение</w:t>
      </w:r>
      <w:r w:rsidRPr="002364C9">
        <w:rPr>
          <w:rFonts w:ascii="Times New Roman" w:hAnsi="Times New Roman"/>
          <w:b/>
          <w:bCs/>
          <w:color w:val="auto"/>
          <w:sz w:val="24"/>
          <w:szCs w:val="24"/>
        </w:rPr>
        <w:t xml:space="preserve"> о переводе</w:t>
      </w:r>
      <w:r w:rsidRPr="002364C9">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2364C9">
        <w:rPr>
          <w:rFonts w:ascii="Times New Roman" w:hAnsi="Times New Roman"/>
          <w:b/>
          <w:bCs/>
          <w:color w:val="auto"/>
          <w:sz w:val="24"/>
          <w:szCs w:val="24"/>
        </w:rPr>
        <w:t>характеристики обучающегося</w:t>
      </w:r>
      <w:r w:rsidRPr="002364C9">
        <w:rPr>
          <w:rFonts w:ascii="Times New Roman" w:hAnsi="Times New Roman"/>
          <w:color w:val="auto"/>
          <w:sz w:val="24"/>
          <w:szCs w:val="24"/>
        </w:rPr>
        <w:t>, в которой:</w:t>
      </w:r>
    </w:p>
    <w:p w:rsidR="0040546B" w:rsidRPr="002364C9" w:rsidRDefault="0040546B" w:rsidP="0040546B">
      <w:pPr>
        <w:pStyle w:val="21"/>
        <w:rPr>
          <w:sz w:val="24"/>
        </w:rPr>
      </w:pPr>
      <w:r w:rsidRPr="002364C9">
        <w:rPr>
          <w:sz w:val="24"/>
        </w:rPr>
        <w:t>отмечаются образовательные достижения и положительные качества обучающегося;</w:t>
      </w:r>
    </w:p>
    <w:p w:rsidR="0040546B" w:rsidRPr="002364C9" w:rsidRDefault="0040546B" w:rsidP="0040546B">
      <w:pPr>
        <w:pStyle w:val="21"/>
        <w:rPr>
          <w:sz w:val="24"/>
        </w:rPr>
      </w:pPr>
      <w:r w:rsidRPr="002364C9">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0546B" w:rsidRPr="002364C9" w:rsidRDefault="0040546B" w:rsidP="0040546B">
      <w:pPr>
        <w:pStyle w:val="21"/>
        <w:rPr>
          <w:sz w:val="24"/>
        </w:rPr>
      </w:pPr>
      <w:r w:rsidRPr="002364C9">
        <w:rPr>
          <w:spacing w:val="-2"/>
          <w:sz w:val="24"/>
        </w:rPr>
        <w:t>даются психолого</w:t>
      </w:r>
      <w:r w:rsidRPr="002364C9">
        <w:rPr>
          <w:spacing w:val="-2"/>
          <w:sz w:val="24"/>
        </w:rPr>
        <w:noBreakHyphen/>
        <w:t>педагогические рекомендации, призван</w:t>
      </w:r>
      <w:r w:rsidRPr="002364C9">
        <w:rPr>
          <w:sz w:val="24"/>
        </w:rPr>
        <w:t>ные обеспечить успешную реализацию намеченных задач на следующем уровне обучения.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Оценка результатов деятельности образовательной     организации начального общего образования</w:t>
      </w:r>
      <w:r w:rsidR="00304B0A" w:rsidRPr="002364C9">
        <w:rPr>
          <w:rFonts w:ascii="Times New Roman" w:hAnsi="Times New Roman"/>
          <w:b/>
          <w:bCs/>
          <w:color w:val="auto"/>
          <w:sz w:val="24"/>
          <w:szCs w:val="24"/>
        </w:rPr>
        <w:t xml:space="preserve"> </w:t>
      </w:r>
      <w:r w:rsidRPr="002364C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2364C9">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40546B" w:rsidRPr="002364C9" w:rsidRDefault="0040546B" w:rsidP="0040546B">
      <w:pPr>
        <w:pStyle w:val="21"/>
        <w:rPr>
          <w:sz w:val="24"/>
        </w:rPr>
      </w:pPr>
      <w:r w:rsidRPr="002364C9">
        <w:rPr>
          <w:sz w:val="24"/>
        </w:rPr>
        <w:t>результатов мониторинговых исследований разного уровня (федерального, регионального, муниципального);</w:t>
      </w:r>
    </w:p>
    <w:p w:rsidR="0040546B" w:rsidRPr="002364C9" w:rsidRDefault="0040546B" w:rsidP="0040546B">
      <w:pPr>
        <w:pStyle w:val="21"/>
        <w:rPr>
          <w:sz w:val="24"/>
        </w:rPr>
      </w:pPr>
      <w:r w:rsidRPr="002364C9">
        <w:rPr>
          <w:sz w:val="24"/>
        </w:rPr>
        <w:t>условий реализации основной образовательной программы начального общего образования;</w:t>
      </w:r>
    </w:p>
    <w:p w:rsidR="0040546B" w:rsidRPr="002364C9" w:rsidRDefault="0040546B" w:rsidP="0040546B">
      <w:pPr>
        <w:pStyle w:val="21"/>
        <w:rPr>
          <w:sz w:val="24"/>
        </w:rPr>
      </w:pPr>
      <w:r w:rsidRPr="002364C9">
        <w:rPr>
          <w:sz w:val="24"/>
        </w:rPr>
        <w:t>особенностей контингента обучающихся.</w:t>
      </w:r>
    </w:p>
    <w:p w:rsidR="0040546B" w:rsidRPr="002364C9" w:rsidRDefault="0040546B" w:rsidP="0040546B">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Предметом оценки в ходе данных процедур является также</w:t>
      </w:r>
      <w:r w:rsidRPr="002364C9">
        <w:rPr>
          <w:rFonts w:ascii="Times New Roman" w:hAnsi="Times New Roman"/>
          <w:iCs/>
          <w:color w:val="auto"/>
          <w:sz w:val="24"/>
          <w:szCs w:val="24"/>
        </w:rPr>
        <w:t xml:space="preserve"> текущая оценочная деятельность</w:t>
      </w:r>
      <w:r w:rsidRPr="002364C9">
        <w:rPr>
          <w:rFonts w:ascii="Times New Roman" w:hAnsi="Times New Roman"/>
          <w:color w:val="auto"/>
          <w:sz w:val="24"/>
          <w:szCs w:val="24"/>
        </w:rPr>
        <w:t xml:space="preserve"> МОУ «ВСОШ»</w:t>
      </w:r>
      <w:r w:rsidRPr="002364C9">
        <w:rPr>
          <w:rFonts w:ascii="Times New Roman" w:hAnsi="Times New Roman"/>
          <w:color w:val="auto"/>
          <w:spacing w:val="2"/>
          <w:sz w:val="24"/>
          <w:szCs w:val="24"/>
        </w:rPr>
        <w:t xml:space="preserve"> педагогов, и в частности отслеживание динамики </w:t>
      </w:r>
      <w:r w:rsidRPr="002364C9">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54029F" w:rsidRPr="002364C9" w:rsidRDefault="0054029F" w:rsidP="0054029F">
      <w:pPr>
        <w:spacing w:after="0" w:line="240" w:lineRule="auto"/>
        <w:ind w:left="1985" w:hanging="5"/>
        <w:jc w:val="both"/>
        <w:rPr>
          <w:rFonts w:ascii="Times New Roman" w:hAnsi="Times New Roman" w:cs="Times New Roman"/>
          <w:sz w:val="24"/>
          <w:szCs w:val="24"/>
        </w:rPr>
      </w:pPr>
    </w:p>
    <w:p w:rsidR="003279DE" w:rsidRPr="002364C9" w:rsidRDefault="003279DE" w:rsidP="0054029F">
      <w:pPr>
        <w:spacing w:after="0" w:line="240" w:lineRule="auto"/>
        <w:ind w:left="1985" w:hanging="5"/>
        <w:jc w:val="both"/>
        <w:rPr>
          <w:rFonts w:ascii="Times New Roman" w:hAnsi="Times New Roman" w:cs="Times New Roman"/>
          <w:sz w:val="24"/>
          <w:szCs w:val="24"/>
        </w:rPr>
      </w:pPr>
    </w:p>
    <w:p w:rsidR="00A17386" w:rsidRPr="002364C9" w:rsidRDefault="00A17386" w:rsidP="0054029F">
      <w:pPr>
        <w:spacing w:after="0" w:line="240" w:lineRule="auto"/>
        <w:ind w:left="1985" w:hanging="5"/>
        <w:jc w:val="both"/>
        <w:rPr>
          <w:rFonts w:ascii="Times New Roman" w:hAnsi="Times New Roman" w:cs="Times New Roman"/>
          <w:sz w:val="24"/>
          <w:szCs w:val="24"/>
        </w:rPr>
      </w:pPr>
    </w:p>
    <w:p w:rsidR="0054029F" w:rsidRPr="002364C9" w:rsidRDefault="0054029F" w:rsidP="00294458">
      <w:pPr>
        <w:spacing w:after="0" w:line="240" w:lineRule="auto"/>
        <w:jc w:val="both"/>
        <w:rPr>
          <w:rFonts w:ascii="Times New Roman" w:hAnsi="Times New Roman" w:cs="Times New Roman"/>
          <w:b/>
          <w:sz w:val="24"/>
          <w:szCs w:val="24"/>
        </w:rPr>
      </w:pPr>
    </w:p>
    <w:p w:rsidR="0054029F" w:rsidRPr="002364C9" w:rsidRDefault="003279DE" w:rsidP="00FD3627">
      <w:pPr>
        <w:shd w:val="clear" w:color="auto" w:fill="FFFFFF"/>
        <w:spacing w:line="240" w:lineRule="auto"/>
        <w:jc w:val="center"/>
        <w:rPr>
          <w:rFonts w:ascii="Times New Roman" w:hAnsi="Times New Roman" w:cs="Times New Roman"/>
          <w:b/>
          <w:color w:val="000000"/>
          <w:spacing w:val="-6"/>
          <w:sz w:val="28"/>
          <w:szCs w:val="28"/>
        </w:rPr>
      </w:pPr>
      <w:r w:rsidRPr="002364C9">
        <w:rPr>
          <w:rFonts w:ascii="Times New Roman" w:hAnsi="Times New Roman" w:cs="Times New Roman"/>
          <w:b/>
          <w:color w:val="000000"/>
          <w:spacing w:val="-6"/>
          <w:sz w:val="28"/>
          <w:szCs w:val="28"/>
        </w:rPr>
        <w:t>2.</w:t>
      </w:r>
      <w:r w:rsidR="0054029F" w:rsidRPr="002364C9">
        <w:rPr>
          <w:rFonts w:ascii="Times New Roman" w:hAnsi="Times New Roman" w:cs="Times New Roman"/>
          <w:b/>
          <w:color w:val="000000"/>
          <w:spacing w:val="-6"/>
          <w:sz w:val="28"/>
          <w:szCs w:val="28"/>
        </w:rPr>
        <w:t>Содержательный раздел.</w:t>
      </w:r>
    </w:p>
    <w:p w:rsidR="0054029F" w:rsidRPr="002364C9" w:rsidRDefault="003279DE" w:rsidP="0054029F">
      <w:pPr>
        <w:spacing w:after="0" w:line="240" w:lineRule="auto"/>
        <w:ind w:firstLine="708"/>
        <w:rPr>
          <w:rFonts w:ascii="Times New Roman" w:hAnsi="Times New Roman" w:cs="Times New Roman"/>
          <w:b/>
          <w:i/>
          <w:sz w:val="24"/>
          <w:szCs w:val="24"/>
        </w:rPr>
      </w:pPr>
      <w:r w:rsidRPr="002364C9">
        <w:rPr>
          <w:rFonts w:ascii="Times New Roman" w:hAnsi="Times New Roman" w:cs="Times New Roman"/>
          <w:b/>
          <w:i/>
          <w:sz w:val="28"/>
          <w:szCs w:val="28"/>
        </w:rPr>
        <w:t>2.1</w:t>
      </w:r>
      <w:r w:rsidRPr="002364C9">
        <w:rPr>
          <w:rFonts w:ascii="Times New Roman" w:hAnsi="Times New Roman" w:cs="Times New Roman"/>
          <w:b/>
          <w:i/>
          <w:sz w:val="24"/>
          <w:szCs w:val="24"/>
        </w:rPr>
        <w:t>.</w:t>
      </w:r>
      <w:r w:rsidR="0054029F" w:rsidRPr="002364C9">
        <w:rPr>
          <w:rFonts w:ascii="Times New Roman" w:hAnsi="Times New Roman" w:cs="Times New Roman"/>
          <w:b/>
          <w:i/>
          <w:sz w:val="24"/>
          <w:szCs w:val="24"/>
        </w:rPr>
        <w:t xml:space="preserve"> ПРОГРАММА ФОРМИРОВАНИЯ УНИВЕРСАЛЬНЫХ    УЧЕБНЫХ ДЕЙСТВИЙ У ОБУЧАЮЩИХСЯ  НА СТУПЕНИ НАЧАЛЬНОГО ОБЩЕГО ОБРАЗОВАНИЯ</w:t>
      </w:r>
    </w:p>
    <w:p w:rsidR="0054029F" w:rsidRPr="002364C9" w:rsidRDefault="0054029F" w:rsidP="0054029F">
      <w:pPr>
        <w:spacing w:after="0" w:line="240" w:lineRule="auto"/>
        <w:ind w:firstLine="708"/>
        <w:rPr>
          <w:rFonts w:ascii="Times New Roman" w:hAnsi="Times New Roman" w:cs="Times New Roman"/>
          <w:b/>
          <w:sz w:val="24"/>
          <w:szCs w:val="24"/>
        </w:rPr>
      </w:pPr>
    </w:p>
    <w:p w:rsidR="0054029F" w:rsidRPr="002364C9" w:rsidRDefault="0054029F" w:rsidP="0054029F">
      <w:pPr>
        <w:pStyle w:val="a0"/>
        <w:spacing w:after="0" w:line="240" w:lineRule="auto"/>
        <w:ind w:firstLine="709"/>
        <w:jc w:val="both"/>
        <w:rPr>
          <w:rFonts w:ascii="Times New Roman" w:hAnsi="Times New Roman"/>
          <w:b/>
          <w:sz w:val="24"/>
          <w:szCs w:val="24"/>
        </w:rPr>
      </w:pPr>
      <w:r w:rsidRPr="002364C9">
        <w:rPr>
          <w:rFonts w:ascii="Times New Roman" w:hAnsi="Times New Roman"/>
          <w:b/>
          <w:sz w:val="24"/>
          <w:szCs w:val="24"/>
        </w:rPr>
        <w:t xml:space="preserve"> </w:t>
      </w:r>
      <w:r w:rsidRPr="002364C9">
        <w:rPr>
          <w:rFonts w:ascii="Times New Roman" w:hAnsi="Times New Roman"/>
          <w:b/>
          <w:bCs/>
          <w:iCs/>
          <w:sz w:val="24"/>
          <w:szCs w:val="24"/>
        </w:rPr>
        <w:t>Пояснительная записка</w:t>
      </w:r>
      <w:r w:rsidRPr="002364C9">
        <w:rPr>
          <w:rFonts w:ascii="Times New Roman" w:hAnsi="Times New Roman"/>
          <w:b/>
          <w:sz w:val="24"/>
          <w:szCs w:val="24"/>
        </w:rPr>
        <w:t xml:space="preserve"> </w:t>
      </w:r>
    </w:p>
    <w:p w:rsidR="003279DE" w:rsidRPr="002364C9" w:rsidRDefault="003279DE" w:rsidP="003279DE">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z w:val="24"/>
          <w:szCs w:val="24"/>
        </w:rPr>
        <w:t>Программа формирования универсальных учебных дейст</w:t>
      </w:r>
      <w:r w:rsidRPr="002364C9">
        <w:rPr>
          <w:rFonts w:ascii="Times New Roman" w:hAnsi="Times New Roman"/>
          <w:color w:val="auto"/>
          <w:spacing w:val="2"/>
          <w:sz w:val="24"/>
          <w:szCs w:val="24"/>
        </w:rPr>
        <w:t xml:space="preserve">вий на уровне начального общего образования </w:t>
      </w:r>
      <w:r w:rsidRPr="002364C9">
        <w:rPr>
          <w:rFonts w:ascii="Times New Roman" w:hAnsi="Times New Roman"/>
          <w:color w:val="auto"/>
          <w:spacing w:val="-2"/>
          <w:sz w:val="24"/>
          <w:szCs w:val="24"/>
        </w:rPr>
        <w:t xml:space="preserve">конкретизирует требования ФГОС НООк личностным и метапредметным результатам освоения основной образовательной </w:t>
      </w:r>
      <w:r w:rsidRPr="002364C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2364C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3279DE" w:rsidRPr="002364C9" w:rsidRDefault="003279DE" w:rsidP="003279DE">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364C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3279DE" w:rsidRPr="002364C9" w:rsidRDefault="003279DE" w:rsidP="003279DE">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364C9">
        <w:rPr>
          <w:rFonts w:ascii="Times New Roman" w:hAnsi="Times New Roman"/>
          <w:color w:val="auto"/>
          <w:spacing w:val="2"/>
          <w:sz w:val="24"/>
          <w:szCs w:val="24"/>
        </w:rPr>
        <w:t xml:space="preserve">мися конкретных предметных знаний, умений и навыков в рамках </w:t>
      </w:r>
      <w:r w:rsidRPr="002364C9">
        <w:rPr>
          <w:rFonts w:ascii="Times New Roman" w:hAnsi="Times New Roman"/>
          <w:color w:val="auto"/>
          <w:sz w:val="24"/>
          <w:szCs w:val="24"/>
        </w:rPr>
        <w:t xml:space="preserve">отдельных </w:t>
      </w:r>
      <w:r w:rsidRPr="002364C9">
        <w:rPr>
          <w:rFonts w:ascii="Times New Roman" w:hAnsi="Times New Roman"/>
          <w:color w:val="auto"/>
          <w:spacing w:val="2"/>
          <w:sz w:val="24"/>
          <w:szCs w:val="24"/>
        </w:rPr>
        <w:t>школьных</w:t>
      </w:r>
      <w:r w:rsidRPr="002364C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3279DE" w:rsidRPr="002364C9" w:rsidRDefault="003279DE" w:rsidP="003279DE">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Программа формирования универсальных учебных действий для начального общего образования включает:</w:t>
      </w:r>
    </w:p>
    <w:p w:rsidR="003279DE" w:rsidRPr="002364C9" w:rsidRDefault="003279DE" w:rsidP="003279DE">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ценностные ориентиры начального общего образования;</w:t>
      </w:r>
    </w:p>
    <w:p w:rsidR="003279DE" w:rsidRPr="002364C9" w:rsidRDefault="003279DE" w:rsidP="003279DE">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3279DE" w:rsidRPr="002364C9" w:rsidRDefault="003279DE" w:rsidP="003279DE">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3279DE" w:rsidRPr="002364C9" w:rsidRDefault="003279DE" w:rsidP="003279DE">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3279DE" w:rsidRPr="002364C9" w:rsidRDefault="003279DE" w:rsidP="0080670C">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 описание условий, обеспечивающих преемственность про­</w:t>
      </w:r>
      <w:r w:rsidRPr="002364C9">
        <w:rPr>
          <w:rFonts w:ascii="Times New Roman" w:hAnsi="Times New Roman"/>
          <w:color w:val="auto"/>
          <w:spacing w:val="-4"/>
          <w:sz w:val="24"/>
          <w:szCs w:val="24"/>
        </w:rPr>
        <w:br/>
      </w:r>
      <w:r w:rsidRPr="002364C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279DE" w:rsidRPr="002364C9" w:rsidRDefault="0054029F" w:rsidP="0080670C">
      <w:pPr>
        <w:autoSpaceDE w:val="0"/>
        <w:spacing w:line="24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Целью программы</w:t>
      </w:r>
      <w:r w:rsidRPr="002364C9">
        <w:rPr>
          <w:rFonts w:ascii="Times New Roman" w:hAnsi="Times New Roman" w:cs="Times New Roman"/>
          <w:sz w:val="24"/>
          <w:szCs w:val="24"/>
        </w:rPr>
        <w:t xml:space="preserve"> формирования УУД</w:t>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«Перспективная начальная школа».</w:t>
      </w:r>
    </w:p>
    <w:p w:rsidR="0054029F" w:rsidRPr="002364C9" w:rsidRDefault="0054029F" w:rsidP="0054029F">
      <w:pPr>
        <w:autoSpaceDE w:val="0"/>
        <w:spacing w:line="24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Задачи программы:</w:t>
      </w:r>
    </w:p>
    <w:p w:rsidR="0054029F" w:rsidRPr="002364C9" w:rsidRDefault="0054029F" w:rsidP="0054029F">
      <w:pPr>
        <w:pStyle w:val="a6"/>
        <w:widowControl w:val="0"/>
        <w:numPr>
          <w:ilvl w:val="0"/>
          <w:numId w:val="13"/>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54029F" w:rsidRPr="002364C9" w:rsidRDefault="0054029F" w:rsidP="0054029F">
      <w:pPr>
        <w:pStyle w:val="a6"/>
        <w:widowControl w:val="0"/>
        <w:numPr>
          <w:ilvl w:val="0"/>
          <w:numId w:val="13"/>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 xml:space="preserve">разработка механизмов взаимосвязи универсальных учебных действий и содержания учебных предметов; </w:t>
      </w:r>
    </w:p>
    <w:p w:rsidR="0054029F" w:rsidRPr="002364C9" w:rsidRDefault="0054029F" w:rsidP="0054029F">
      <w:pPr>
        <w:pStyle w:val="a6"/>
        <w:widowControl w:val="0"/>
        <w:numPr>
          <w:ilvl w:val="0"/>
          <w:numId w:val="13"/>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 xml:space="preserve">уточнение характеристик личностных результатов и регулятивных, познавательных, коммуникативных УУД; </w:t>
      </w:r>
    </w:p>
    <w:p w:rsidR="0054029F" w:rsidRPr="002364C9" w:rsidRDefault="0054029F" w:rsidP="0054029F">
      <w:pPr>
        <w:pStyle w:val="a6"/>
        <w:widowControl w:val="0"/>
        <w:numPr>
          <w:ilvl w:val="0"/>
          <w:numId w:val="13"/>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описание типовых задач формирования УУД;</w:t>
      </w:r>
    </w:p>
    <w:p w:rsidR="0054029F" w:rsidRPr="002364C9" w:rsidRDefault="0054029F" w:rsidP="0054029F">
      <w:pPr>
        <w:pStyle w:val="a6"/>
        <w:widowControl w:val="0"/>
        <w:numPr>
          <w:ilvl w:val="0"/>
          <w:numId w:val="13"/>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 xml:space="preserve">разработка преемственных связей формирования УУД при переходе от дошкольного к начальному общему образованию. </w:t>
      </w:r>
    </w:p>
    <w:p w:rsidR="0054029F" w:rsidRPr="002364C9" w:rsidRDefault="0054029F" w:rsidP="0054029F">
      <w:pPr>
        <w:pStyle w:val="a6"/>
        <w:autoSpaceDE w:val="0"/>
        <w:spacing w:line="240" w:lineRule="auto"/>
        <w:ind w:left="1429"/>
        <w:jc w:val="both"/>
        <w:rPr>
          <w:rFonts w:ascii="Times New Roman" w:hAnsi="Times New Roman"/>
          <w:sz w:val="24"/>
          <w:szCs w:val="24"/>
        </w:rPr>
      </w:pPr>
    </w:p>
    <w:p w:rsidR="0054029F" w:rsidRPr="002364C9" w:rsidRDefault="0054029F" w:rsidP="0080670C">
      <w:pPr>
        <w:pStyle w:val="a0"/>
        <w:numPr>
          <w:ilvl w:val="2"/>
          <w:numId w:val="4"/>
        </w:numPr>
        <w:spacing w:after="0" w:line="240" w:lineRule="auto"/>
        <w:jc w:val="both"/>
        <w:rPr>
          <w:rFonts w:ascii="Times New Roman" w:eastAsia="NewtonCSanPin-Regular" w:hAnsi="Times New Roman"/>
          <w:b/>
          <w:sz w:val="24"/>
          <w:szCs w:val="24"/>
        </w:rPr>
      </w:pPr>
      <w:r w:rsidRPr="002364C9">
        <w:rPr>
          <w:rFonts w:ascii="Times New Roman" w:hAnsi="Times New Roman"/>
          <w:b/>
          <w:iCs/>
          <w:sz w:val="24"/>
          <w:szCs w:val="24"/>
        </w:rPr>
        <w:t>Ценностные ориентиры содержания образования на ступени начального общего образования</w:t>
      </w:r>
      <w:r w:rsidRPr="002364C9">
        <w:rPr>
          <w:rFonts w:ascii="Times New Roman" w:eastAsia="NewtonCSanPin-Regular" w:hAnsi="Times New Roman"/>
          <w:b/>
          <w:sz w:val="24"/>
          <w:szCs w:val="24"/>
        </w:rPr>
        <w:t xml:space="preserve">. </w:t>
      </w:r>
    </w:p>
    <w:p w:rsidR="0080670C" w:rsidRPr="002364C9" w:rsidRDefault="0080670C" w:rsidP="0080670C">
      <w:pPr>
        <w:pStyle w:val="afffe"/>
        <w:spacing w:line="360" w:lineRule="auto"/>
        <w:ind w:left="720" w:firstLine="0"/>
        <w:rPr>
          <w:rFonts w:ascii="Times New Roman" w:hAnsi="Times New Roman"/>
          <w:color w:val="auto"/>
          <w:sz w:val="24"/>
          <w:szCs w:val="24"/>
        </w:rPr>
      </w:pPr>
      <w:r w:rsidRPr="002364C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0670C" w:rsidRPr="002364C9" w:rsidRDefault="0080670C" w:rsidP="0080670C">
      <w:pPr>
        <w:pStyle w:val="afffe"/>
        <w:spacing w:line="360" w:lineRule="auto"/>
        <w:ind w:left="360" w:firstLine="0"/>
        <w:rPr>
          <w:rFonts w:ascii="Times New Roman" w:hAnsi="Times New Roman"/>
          <w:color w:val="auto"/>
          <w:sz w:val="24"/>
          <w:szCs w:val="24"/>
        </w:rPr>
      </w:pPr>
      <w:r w:rsidRPr="002364C9">
        <w:rPr>
          <w:rFonts w:ascii="Times New Roman" w:hAnsi="Times New Roman"/>
          <w:color w:val="auto"/>
          <w:sz w:val="24"/>
          <w:szCs w:val="24"/>
        </w:rPr>
        <w:t xml:space="preserve">     По сути, происходит переход от обучения как преподнесения учителем обучающимся системы знаний к активному решению проблем с целью выработки определён</w:t>
      </w:r>
      <w:r w:rsidRPr="002364C9">
        <w:rPr>
          <w:rFonts w:ascii="Times New Roman" w:hAnsi="Times New Roman"/>
          <w:color w:val="auto"/>
          <w:sz w:val="24"/>
          <w:szCs w:val="24"/>
        </w:rPr>
        <w:lastRenderedPageBreak/>
        <w:t>ных решений; от освоения отдельных учебных предметов к полидисципли</w:t>
      </w:r>
      <w:r w:rsidRPr="002364C9">
        <w:rPr>
          <w:rFonts w:ascii="Times New Roman" w:hAnsi="Times New Roman"/>
          <w:color w:val="auto"/>
          <w:spacing w:val="4"/>
          <w:sz w:val="24"/>
          <w:szCs w:val="24"/>
        </w:rPr>
        <w:t xml:space="preserve">нарному (межпредметному) изучению сложных жизненных </w:t>
      </w:r>
      <w:r w:rsidRPr="002364C9">
        <w:rPr>
          <w:rFonts w:ascii="Times New Roman" w:hAnsi="Times New Roman"/>
          <w:color w:val="auto"/>
          <w:spacing w:val="2"/>
          <w:sz w:val="24"/>
          <w:szCs w:val="24"/>
        </w:rPr>
        <w:t xml:space="preserve">ситуаций; к сотрудничеству учителя и обучающихся в ходе </w:t>
      </w:r>
      <w:r w:rsidRPr="002364C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0670C" w:rsidRPr="002364C9" w:rsidRDefault="0080670C" w:rsidP="0080670C">
      <w:pPr>
        <w:pStyle w:val="afffe"/>
        <w:spacing w:line="360" w:lineRule="auto"/>
        <w:ind w:left="720" w:firstLine="0"/>
        <w:rPr>
          <w:rFonts w:ascii="Times New Roman" w:hAnsi="Times New Roman"/>
          <w:color w:val="auto"/>
          <w:sz w:val="24"/>
          <w:szCs w:val="24"/>
        </w:rPr>
      </w:pPr>
      <w:r w:rsidRPr="002364C9">
        <w:rPr>
          <w:rFonts w:ascii="Times New Roman" w:hAnsi="Times New Roman"/>
          <w:color w:val="auto"/>
          <w:spacing w:val="2"/>
          <w:sz w:val="24"/>
          <w:szCs w:val="24"/>
        </w:rPr>
        <w:t xml:space="preserve">Ценностные ориентиры начального общего образования </w:t>
      </w:r>
      <w:r w:rsidRPr="002364C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0670C" w:rsidRPr="002364C9" w:rsidRDefault="0080670C" w:rsidP="0080670C">
      <w:pPr>
        <w:pStyle w:val="a0"/>
        <w:spacing w:after="0" w:line="240" w:lineRule="auto"/>
        <w:ind w:left="2028"/>
        <w:jc w:val="both"/>
        <w:rPr>
          <w:rFonts w:ascii="Times New Roman" w:eastAsia="NewtonCSanPin-Regular" w:hAnsi="Times New Roman"/>
          <w:b/>
          <w:sz w:val="24"/>
          <w:szCs w:val="24"/>
        </w:rPr>
      </w:pPr>
    </w:p>
    <w:p w:rsidR="0054029F" w:rsidRPr="002364C9" w:rsidRDefault="0054029F" w:rsidP="0054029F">
      <w:pPr>
        <w:autoSpaceDE w:val="0"/>
        <w:spacing w:after="0" w:line="240" w:lineRule="auto"/>
        <w:jc w:val="both"/>
        <w:rPr>
          <w:rFonts w:ascii="Times New Roman" w:eastAsia="NewtonCSanPin-Regular" w:hAnsi="Times New Roman" w:cs="Times New Roman"/>
          <w:sz w:val="24"/>
          <w:szCs w:val="24"/>
        </w:rPr>
      </w:pPr>
      <w:r w:rsidRPr="002364C9">
        <w:rPr>
          <w:rFonts w:ascii="Times New Roman" w:eastAsia="NewtonCSanPin-BoldItalic" w:hAnsi="Times New Roman" w:cs="Times New Roman"/>
          <w:b/>
          <w:bCs/>
          <w:i/>
          <w:iCs/>
          <w:sz w:val="24"/>
          <w:szCs w:val="24"/>
        </w:rPr>
        <w:tab/>
      </w:r>
      <w:r w:rsidRPr="002364C9">
        <w:rPr>
          <w:rFonts w:ascii="Times New Roman" w:eastAsia="NewtonCSanPin-BoldItalic" w:hAnsi="Times New Roman" w:cs="Times New Roman"/>
          <w:bCs/>
          <w:iCs/>
          <w:sz w:val="24"/>
          <w:szCs w:val="24"/>
        </w:rPr>
        <w:t xml:space="preserve"> –</w:t>
      </w:r>
      <w:r w:rsidRPr="002364C9">
        <w:rPr>
          <w:rFonts w:ascii="Times New Roman" w:eastAsia="NewtonCSanPin-BoldItalic" w:hAnsi="Times New Roman" w:cs="Times New Roman"/>
          <w:b/>
          <w:bCs/>
          <w:i/>
          <w:iCs/>
          <w:sz w:val="24"/>
          <w:szCs w:val="24"/>
        </w:rPr>
        <w:t xml:space="preserve"> </w:t>
      </w:r>
      <w:r w:rsidRPr="002364C9">
        <w:rPr>
          <w:rFonts w:ascii="Times New Roman" w:eastAsia="NewtonCSanPin-BoldItalic" w:hAnsi="Times New Roman" w:cs="Times New Roman"/>
          <w:b/>
          <w:iCs/>
          <w:sz w:val="24"/>
          <w:szCs w:val="24"/>
        </w:rPr>
        <w:t>формирование основ гражданской идентичности личности</w:t>
      </w:r>
      <w:r w:rsidRPr="002364C9">
        <w:rPr>
          <w:rFonts w:ascii="Times New Roman" w:eastAsia="NewtonCSanPin-BoldItalic" w:hAnsi="Times New Roman" w:cs="Times New Roman"/>
          <w:b/>
          <w:bCs/>
          <w:iCs/>
          <w:sz w:val="24"/>
          <w:szCs w:val="24"/>
        </w:rPr>
        <w:t xml:space="preserve"> </w:t>
      </w:r>
      <w:r w:rsidRPr="002364C9">
        <w:rPr>
          <w:rFonts w:ascii="Times New Roman" w:eastAsia="NewtonCSanPin-Regular" w:hAnsi="Times New Roman" w:cs="Times New Roman"/>
          <w:b/>
          <w:sz w:val="24"/>
          <w:szCs w:val="24"/>
        </w:rPr>
        <w:t xml:space="preserve">на </w:t>
      </w:r>
      <w:r w:rsidR="0080670C" w:rsidRPr="002364C9">
        <w:rPr>
          <w:rFonts w:ascii="Times New Roman" w:eastAsia="NewtonCSanPin-Regular" w:hAnsi="Times New Roman" w:cs="Times New Roman"/>
          <w:b/>
          <w:sz w:val="24"/>
          <w:szCs w:val="24"/>
        </w:rPr>
        <w:t>основе</w:t>
      </w:r>
      <w:r w:rsidRPr="002364C9">
        <w:rPr>
          <w:rFonts w:ascii="Times New Roman" w:eastAsia="NewtonCSanPin-Regular" w:hAnsi="Times New Roman" w:cs="Times New Roman"/>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54029F" w:rsidRPr="002364C9" w:rsidRDefault="0054029F" w:rsidP="0054029F">
      <w:pPr>
        <w:autoSpaceDE w:val="0"/>
        <w:spacing w:after="0" w:line="240" w:lineRule="auto"/>
        <w:jc w:val="both"/>
        <w:rPr>
          <w:rFonts w:ascii="Times New Roman" w:eastAsia="NewtonCSanPin-Regular" w:hAnsi="Times New Roman" w:cs="Times New Roman"/>
          <w:sz w:val="24"/>
          <w:szCs w:val="24"/>
        </w:rPr>
      </w:pPr>
      <w:r w:rsidRPr="002364C9">
        <w:rPr>
          <w:rFonts w:ascii="Times New Roman" w:eastAsia="NewtonCSanPin-BoldItalic" w:hAnsi="Times New Roman" w:cs="Times New Roman"/>
          <w:b/>
          <w:bCs/>
          <w:iCs/>
          <w:sz w:val="24"/>
          <w:szCs w:val="24"/>
        </w:rPr>
        <w:tab/>
      </w:r>
      <w:r w:rsidRPr="002364C9">
        <w:rPr>
          <w:rFonts w:ascii="Times New Roman" w:eastAsia="NewtonCSanPin-BoldItalic" w:hAnsi="Times New Roman" w:cs="Times New Roman"/>
          <w:b/>
          <w:bCs/>
          <w:i/>
          <w:iCs/>
          <w:sz w:val="24"/>
          <w:szCs w:val="24"/>
        </w:rPr>
        <w:t xml:space="preserve"> – </w:t>
      </w:r>
      <w:r w:rsidRPr="002364C9">
        <w:rPr>
          <w:rFonts w:ascii="Times New Roman" w:eastAsia="NewtonCSanPin-BoldItalic" w:hAnsi="Times New Roman" w:cs="Times New Roman"/>
          <w:b/>
          <w:iCs/>
          <w:sz w:val="24"/>
          <w:szCs w:val="24"/>
        </w:rPr>
        <w:t>формирование психологических условий развития общения, сотрудничества</w:t>
      </w:r>
      <w:r w:rsidRPr="002364C9">
        <w:rPr>
          <w:rFonts w:ascii="Times New Roman" w:eastAsia="NewtonCSanPin-BoldItalic" w:hAnsi="Times New Roman" w:cs="Times New Roman"/>
          <w:b/>
          <w:bCs/>
          <w:iCs/>
          <w:sz w:val="24"/>
          <w:szCs w:val="24"/>
        </w:rPr>
        <w:t xml:space="preserve"> </w:t>
      </w:r>
      <w:r w:rsidRPr="002364C9">
        <w:rPr>
          <w:rFonts w:ascii="Times New Roman" w:eastAsia="NewtonCSanPin-Regular" w:hAnsi="Times New Roman" w:cs="Times New Roman"/>
          <w:b/>
          <w:sz w:val="24"/>
          <w:szCs w:val="24"/>
        </w:rPr>
        <w:t xml:space="preserve">на основе: </w:t>
      </w:r>
      <w:r w:rsidRPr="002364C9">
        <w:rPr>
          <w:rFonts w:ascii="Times New Roman" w:eastAsia="NewtonCSanPin-Regular"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80670C" w:rsidRPr="002364C9" w:rsidRDefault="0054029F" w:rsidP="00AD1334">
      <w:pPr>
        <w:pStyle w:val="21"/>
        <w:rPr>
          <w:sz w:val="24"/>
        </w:rPr>
      </w:pPr>
      <w:r w:rsidRPr="002364C9">
        <w:rPr>
          <w:rFonts w:eastAsia="NewtonCSanPin-Regular"/>
          <w:sz w:val="24"/>
        </w:rPr>
        <w:tab/>
      </w:r>
      <w:r w:rsidRPr="002364C9">
        <w:rPr>
          <w:rFonts w:eastAsia="NewtonCSanPin-BoldItalic"/>
          <w:b/>
          <w:bCs/>
          <w:i/>
          <w:iCs/>
          <w:sz w:val="24"/>
        </w:rPr>
        <w:t xml:space="preserve">– </w:t>
      </w:r>
      <w:r w:rsidRPr="002364C9">
        <w:rPr>
          <w:rFonts w:eastAsia="NewtonCSanPin-BoldItalic"/>
          <w:b/>
          <w:iCs/>
          <w:sz w:val="24"/>
        </w:rPr>
        <w:t>развитие ценностно-смысловой сферы личности</w:t>
      </w:r>
      <w:r w:rsidRPr="002364C9">
        <w:rPr>
          <w:rFonts w:eastAsia="NewtonCSanPin-BoldItalic"/>
          <w:iCs/>
          <w:sz w:val="24"/>
        </w:rPr>
        <w:t xml:space="preserve"> </w:t>
      </w:r>
      <w:r w:rsidRPr="002364C9">
        <w:rPr>
          <w:rFonts w:eastAsia="NewtonCSanPin-Regular"/>
          <w:sz w:val="24"/>
        </w:rPr>
        <w:t>на основе общечеловеческих принц</w:t>
      </w:r>
      <w:r w:rsidR="0080670C" w:rsidRPr="002364C9">
        <w:rPr>
          <w:rFonts w:eastAsia="NewtonCSanPin-Regular"/>
          <w:sz w:val="24"/>
        </w:rPr>
        <w:t xml:space="preserve">ипов нравственности и гуманизма: </w:t>
      </w:r>
      <w:r w:rsidR="0080670C" w:rsidRPr="002364C9">
        <w:rPr>
          <w:sz w:val="24"/>
        </w:rPr>
        <w:t>принятия и уважения ценностей семьи и  образовательной организации,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поведения;формирования эстетических чувств и чувства прекрасного через знакомство с национальной, отечественной и мировой художественной культурой;</w:t>
      </w:r>
    </w:p>
    <w:p w:rsidR="0054029F" w:rsidRPr="002364C9" w:rsidRDefault="0054029F" w:rsidP="0054029F">
      <w:pPr>
        <w:autoSpaceDE w:val="0"/>
        <w:spacing w:after="0" w:line="240" w:lineRule="auto"/>
        <w:jc w:val="both"/>
        <w:rPr>
          <w:rFonts w:ascii="Times New Roman" w:eastAsia="NewtonCSanPin-Regular" w:hAnsi="Times New Roman" w:cs="Times New Roman"/>
          <w:sz w:val="24"/>
          <w:szCs w:val="24"/>
        </w:rPr>
      </w:pPr>
    </w:p>
    <w:p w:rsidR="0054029F" w:rsidRPr="002364C9" w:rsidRDefault="0054029F" w:rsidP="0054029F">
      <w:pPr>
        <w:autoSpaceDE w:val="0"/>
        <w:spacing w:after="0"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ab/>
      </w:r>
      <w:r w:rsidRPr="002364C9">
        <w:rPr>
          <w:rFonts w:ascii="Times New Roman" w:eastAsia="NewtonCSanPin-BoldItalic" w:hAnsi="Times New Roman" w:cs="Times New Roman"/>
          <w:b/>
          <w:bCs/>
          <w:i/>
          <w:iCs/>
          <w:sz w:val="24"/>
          <w:szCs w:val="24"/>
        </w:rPr>
        <w:t xml:space="preserve"> – </w:t>
      </w:r>
      <w:r w:rsidRPr="002364C9">
        <w:rPr>
          <w:rFonts w:ascii="Times New Roman" w:eastAsia="NewtonCSanPin-BoldItalic" w:hAnsi="Times New Roman" w:cs="Times New Roman"/>
          <w:b/>
          <w:iCs/>
          <w:sz w:val="24"/>
          <w:szCs w:val="24"/>
        </w:rPr>
        <w:t>развитие умения учиться</w:t>
      </w:r>
      <w:r w:rsidRPr="002364C9">
        <w:rPr>
          <w:rFonts w:ascii="Times New Roman" w:eastAsia="NewtonCSanPin-BoldItalic" w:hAnsi="Times New Roman" w:cs="Times New Roman"/>
          <w:b/>
          <w:bCs/>
          <w:iCs/>
          <w:sz w:val="24"/>
          <w:szCs w:val="24"/>
        </w:rPr>
        <w:t xml:space="preserve"> </w:t>
      </w:r>
      <w:r w:rsidRPr="002364C9">
        <w:rPr>
          <w:rFonts w:ascii="Times New Roman" w:eastAsia="NewtonCSanPin-Regular" w:hAnsi="Times New Roman" w:cs="Times New Roman"/>
          <w:sz w:val="24"/>
          <w:szCs w:val="24"/>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r w:rsidR="0080670C" w:rsidRPr="002364C9">
        <w:rPr>
          <w:rFonts w:ascii="Times New Roman" w:hAnsi="Times New Roman" w:cs="Times New Roman"/>
          <w:spacing w:val="-2"/>
          <w:sz w:val="24"/>
          <w:szCs w:val="24"/>
        </w:rPr>
        <w:t xml:space="preserve"> планированию, контролю, оценке.</w:t>
      </w:r>
    </w:p>
    <w:p w:rsidR="0054029F" w:rsidRPr="002364C9" w:rsidRDefault="0054029F" w:rsidP="0080670C">
      <w:pPr>
        <w:pStyle w:val="21"/>
        <w:numPr>
          <w:ilvl w:val="0"/>
          <w:numId w:val="0"/>
        </w:numPr>
        <w:ind w:left="680"/>
        <w:rPr>
          <w:sz w:val="24"/>
        </w:rPr>
      </w:pPr>
      <w:r w:rsidRPr="002364C9">
        <w:rPr>
          <w:rFonts w:eastAsia="NewtonCSanPin-BoldItalic"/>
          <w:b/>
          <w:bCs/>
          <w:i/>
          <w:iCs/>
          <w:sz w:val="24"/>
        </w:rPr>
        <w:t xml:space="preserve">– </w:t>
      </w:r>
      <w:r w:rsidRPr="002364C9">
        <w:rPr>
          <w:rFonts w:eastAsia="NewtonCSanPin-BoldItalic"/>
          <w:b/>
          <w:iCs/>
          <w:sz w:val="24"/>
        </w:rPr>
        <w:t>развитие самостоятельности, инициативы и ответственности личности</w:t>
      </w:r>
      <w:r w:rsidRPr="002364C9">
        <w:rPr>
          <w:rFonts w:eastAsia="NewtonCSanPin-BoldItalic"/>
          <w:iCs/>
          <w:sz w:val="24"/>
        </w:rPr>
        <w:t xml:space="preserve"> </w:t>
      </w:r>
      <w:r w:rsidR="0080670C" w:rsidRPr="002364C9">
        <w:rPr>
          <w:rFonts w:eastAsia="NewtonCSanPin-Regular"/>
          <w:sz w:val="24"/>
        </w:rPr>
        <w:t xml:space="preserve">как условия ее самоактуализации: </w:t>
      </w:r>
      <w:r w:rsidR="0080670C" w:rsidRPr="002364C9">
        <w:rPr>
          <w:sz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r w:rsidR="0080670C" w:rsidRPr="002364C9">
        <w:rPr>
          <w:spacing w:val="2"/>
          <w:sz w:val="24"/>
        </w:rPr>
        <w:t xml:space="preserve">развитие готовности к самостоятельным поступкам и </w:t>
      </w:r>
      <w:r w:rsidR="0080670C" w:rsidRPr="002364C9">
        <w:rPr>
          <w:sz w:val="24"/>
        </w:rPr>
        <w:t xml:space="preserve">действиям, ответственности за их результаты; формирование целеустремлённости и настойчивости в </w:t>
      </w:r>
      <w:r w:rsidR="0080670C" w:rsidRPr="002364C9">
        <w:rPr>
          <w:spacing w:val="-4"/>
          <w:sz w:val="24"/>
        </w:rPr>
        <w:t>достижении целей, готовности к преодолению трудностей, жиз</w:t>
      </w:r>
      <w:r w:rsidR="0080670C" w:rsidRPr="002364C9">
        <w:rPr>
          <w:sz w:val="24"/>
        </w:rPr>
        <w:t>ненного оптимизма;формирование умения противостоять действиям и влияниям, представляющим угрозу жизни, здоровью, безопасности личности и общества, в пределах своих воз</w:t>
      </w:r>
      <w:r w:rsidR="0080670C" w:rsidRPr="002364C9">
        <w:rPr>
          <w:sz w:val="24"/>
        </w:rPr>
        <w:lastRenderedPageBreak/>
        <w:t>можностей, в частности проявлять избирательность к информации, уважать частную жизнь и результаты труда других людей.</w:t>
      </w:r>
    </w:p>
    <w:p w:rsidR="0080670C" w:rsidRPr="002364C9" w:rsidRDefault="0080670C" w:rsidP="0080670C">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364C9">
        <w:rPr>
          <w:rFonts w:ascii="Times New Roman" w:hAnsi="Times New Roman"/>
          <w:color w:val="auto"/>
          <w:spacing w:val="2"/>
          <w:sz w:val="24"/>
          <w:szCs w:val="24"/>
        </w:rPr>
        <w:t xml:space="preserve">обеспечивает высокую эффективность решения жизненных </w:t>
      </w:r>
      <w:r w:rsidRPr="002364C9">
        <w:rPr>
          <w:rFonts w:ascii="Times New Roman" w:hAnsi="Times New Roman"/>
          <w:color w:val="auto"/>
          <w:sz w:val="24"/>
          <w:szCs w:val="24"/>
        </w:rPr>
        <w:t>задач и возможность саморазвития обучающихся.</w:t>
      </w:r>
    </w:p>
    <w:p w:rsidR="005948EA" w:rsidRPr="002364C9" w:rsidRDefault="005948EA" w:rsidP="0080670C">
      <w:pPr>
        <w:pStyle w:val="afffe"/>
        <w:spacing w:line="360" w:lineRule="auto"/>
        <w:ind w:firstLine="454"/>
        <w:rPr>
          <w:rFonts w:ascii="Times New Roman" w:hAnsi="Times New Roman"/>
          <w:color w:val="auto"/>
          <w:sz w:val="24"/>
          <w:szCs w:val="24"/>
        </w:rPr>
      </w:pPr>
    </w:p>
    <w:p w:rsidR="00084CE0" w:rsidRPr="002364C9" w:rsidRDefault="00084CE0" w:rsidP="00084CE0">
      <w:pPr>
        <w:pStyle w:val="affa"/>
        <w:widowControl/>
        <w:numPr>
          <w:ilvl w:val="2"/>
          <w:numId w:val="4"/>
        </w:numPr>
        <w:suppressAutoHyphens w:val="0"/>
        <w:spacing w:after="0" w:line="360" w:lineRule="auto"/>
        <w:jc w:val="left"/>
        <w:outlineLvl w:val="1"/>
        <w:rPr>
          <w:rFonts w:ascii="Times New Roman" w:hAnsi="Times New Roman" w:cs="Times New Roman"/>
          <w:szCs w:val="24"/>
        </w:rPr>
      </w:pPr>
      <w:bookmarkStart w:id="40" w:name="_Toc288394078"/>
      <w:bookmarkStart w:id="41" w:name="_Toc288410545"/>
      <w:bookmarkStart w:id="42" w:name="_Toc288410674"/>
      <w:bookmarkStart w:id="43" w:name="_Toc288410739"/>
      <w:bookmarkStart w:id="44" w:name="_Toc294246090"/>
      <w:r w:rsidRPr="002364C9">
        <w:rPr>
          <w:rFonts w:ascii="Times New Roman" w:hAnsi="Times New Roman" w:cs="Times New Roman"/>
          <w:b/>
          <w:szCs w:val="24"/>
        </w:rPr>
        <w:t>Характеристика универсальных учебных действий при получении начального общего образования</w:t>
      </w:r>
      <w:bookmarkEnd w:id="40"/>
      <w:bookmarkEnd w:id="41"/>
      <w:bookmarkEnd w:id="42"/>
      <w:bookmarkEnd w:id="43"/>
      <w:bookmarkEnd w:id="44"/>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364C9">
        <w:rPr>
          <w:rFonts w:ascii="Times New Roman" w:hAnsi="Times New Roman"/>
          <w:color w:val="auto"/>
          <w:spacing w:val="2"/>
          <w:sz w:val="24"/>
          <w:szCs w:val="24"/>
        </w:rPr>
        <w:t xml:space="preserve">ность их самостоятельного движения в изучаемой области, </w:t>
      </w:r>
      <w:r w:rsidRPr="002364C9">
        <w:rPr>
          <w:rFonts w:ascii="Times New Roman" w:hAnsi="Times New Roman"/>
          <w:color w:val="auto"/>
          <w:sz w:val="24"/>
          <w:szCs w:val="24"/>
        </w:rPr>
        <w:t>существенное повышение их мотивации и интереса к учёбе.</w:t>
      </w:r>
    </w:p>
    <w:p w:rsidR="00084CE0" w:rsidRPr="002364C9" w:rsidRDefault="00084CE0" w:rsidP="00084CE0">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364C9">
        <w:rPr>
          <w:rFonts w:ascii="Times New Roman" w:hAnsi="Times New Roman"/>
          <w:color w:val="auto"/>
          <w:sz w:val="24"/>
          <w:szCs w:val="24"/>
        </w:rPr>
        <w:t>ка, сформированность которых является одной из составля</w:t>
      </w:r>
      <w:r w:rsidRPr="002364C9">
        <w:rPr>
          <w:rFonts w:ascii="Times New Roman" w:hAnsi="Times New Roman"/>
          <w:color w:val="auto"/>
          <w:spacing w:val="-2"/>
          <w:sz w:val="24"/>
          <w:szCs w:val="24"/>
        </w:rPr>
        <w:t>ющих успешности обучения в образовательной организации.</w:t>
      </w:r>
    </w:p>
    <w:p w:rsidR="00084CE0" w:rsidRPr="002364C9" w:rsidRDefault="00084CE0" w:rsidP="00084CE0">
      <w:pPr>
        <w:pStyle w:val="afffe"/>
        <w:spacing w:line="360" w:lineRule="auto"/>
        <w:ind w:firstLine="454"/>
        <w:rPr>
          <w:rFonts w:ascii="Times New Roman" w:hAnsi="Times New Roman"/>
          <w:b/>
          <w:bCs/>
          <w:color w:val="auto"/>
          <w:sz w:val="24"/>
          <w:szCs w:val="24"/>
        </w:rPr>
      </w:pPr>
      <w:r w:rsidRPr="002364C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364C9">
        <w:rPr>
          <w:rFonts w:ascii="Times New Roman" w:hAnsi="Times New Roman"/>
          <w:color w:val="auto"/>
          <w:spacing w:val="2"/>
          <w:sz w:val="24"/>
          <w:szCs w:val="24"/>
        </w:rPr>
        <w:t xml:space="preserve">степенном переходе от совместной деятельности учителя и </w:t>
      </w:r>
      <w:r w:rsidRPr="002364C9">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Понятие «универсальные учебные действия»</w:t>
      </w:r>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В широком значении термин «универсальные учебные дей</w:t>
      </w:r>
      <w:r w:rsidRPr="002364C9">
        <w:rPr>
          <w:rFonts w:ascii="Times New Roman" w:hAnsi="Times New Roman"/>
          <w:color w:val="auto"/>
          <w:sz w:val="24"/>
          <w:szCs w:val="24"/>
        </w:rPr>
        <w:t>ствия» означает умение учиться, т.</w:t>
      </w:r>
      <w:r w:rsidRPr="002364C9">
        <w:rPr>
          <w:rFonts w:ascii="Times New Roman" w:hAnsi="Times New Roman"/>
          <w:color w:val="auto"/>
          <w:sz w:val="24"/>
          <w:szCs w:val="24"/>
        </w:rPr>
        <w:t> </w:t>
      </w:r>
      <w:r w:rsidRPr="002364C9">
        <w:rPr>
          <w:rFonts w:ascii="Times New Roman" w:hAnsi="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084CE0" w:rsidRPr="002364C9" w:rsidRDefault="00084CE0" w:rsidP="00084CE0">
      <w:pPr>
        <w:pStyle w:val="afffe"/>
        <w:spacing w:line="360" w:lineRule="auto"/>
        <w:ind w:firstLine="454"/>
        <w:rPr>
          <w:rFonts w:ascii="Times New Roman" w:hAnsi="Times New Roman"/>
          <w:b/>
          <w:bCs/>
          <w:color w:val="auto"/>
          <w:spacing w:val="-4"/>
          <w:sz w:val="24"/>
          <w:szCs w:val="24"/>
        </w:rPr>
      </w:pPr>
      <w:r w:rsidRPr="002364C9">
        <w:rPr>
          <w:rFonts w:ascii="Times New Roman" w:hAnsi="Times New Roman"/>
          <w:color w:val="auto"/>
          <w:sz w:val="24"/>
          <w:szCs w:val="24"/>
        </w:rPr>
        <w:t>Способность обучающегося самостоятельно успешно усва</w:t>
      </w:r>
      <w:r w:rsidRPr="002364C9">
        <w:rPr>
          <w:rFonts w:ascii="Times New Roman" w:hAnsi="Times New Roman"/>
          <w:color w:val="auto"/>
          <w:spacing w:val="-4"/>
          <w:sz w:val="24"/>
          <w:szCs w:val="24"/>
        </w:rPr>
        <w:t xml:space="preserve">ивать новые знания, формировать умения и компетентности, </w:t>
      </w:r>
      <w:r w:rsidRPr="002364C9">
        <w:rPr>
          <w:rFonts w:ascii="Times New Roman" w:hAnsi="Times New Roman"/>
          <w:color w:val="auto"/>
          <w:sz w:val="24"/>
          <w:szCs w:val="24"/>
        </w:rPr>
        <w:t>включая самостоятельную организацию этой деятельности, т.</w:t>
      </w:r>
      <w:r w:rsidRPr="002364C9">
        <w:rPr>
          <w:rFonts w:ascii="Times New Roman" w:hAnsi="Times New Roman"/>
          <w:color w:val="auto"/>
          <w:sz w:val="24"/>
          <w:szCs w:val="24"/>
        </w:rPr>
        <w:t> </w:t>
      </w:r>
      <w:r w:rsidRPr="002364C9">
        <w:rPr>
          <w:rFonts w:ascii="Times New Roman" w:hAnsi="Times New Roman"/>
          <w:color w:val="auto"/>
          <w:sz w:val="24"/>
          <w:szCs w:val="24"/>
        </w:rPr>
        <w:t xml:space="preserve">е. </w:t>
      </w:r>
      <w:r w:rsidRPr="002364C9">
        <w:rPr>
          <w:rFonts w:ascii="Times New Roman" w:hAnsi="Times New Roman"/>
          <w:color w:val="auto"/>
          <w:spacing w:val="-4"/>
          <w:sz w:val="24"/>
          <w:szCs w:val="24"/>
        </w:rPr>
        <w:t xml:space="preserve">умение учиться, обеспечивается тем, что универсальные учебные </w:t>
      </w:r>
      <w:r w:rsidRPr="002364C9">
        <w:rPr>
          <w:rFonts w:ascii="Times New Roman" w:hAnsi="Times New Roman"/>
          <w:color w:val="auto"/>
          <w:sz w:val="24"/>
          <w:szCs w:val="24"/>
        </w:rPr>
        <w:t xml:space="preserve">действия как обобщённые действия открывают обучающимся </w:t>
      </w:r>
      <w:r w:rsidRPr="002364C9">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2364C9">
        <w:rPr>
          <w:rFonts w:ascii="Times New Roman" w:hAnsi="Times New Roman"/>
          <w:color w:val="auto"/>
          <w:spacing w:val="-2"/>
          <w:sz w:val="24"/>
          <w:szCs w:val="24"/>
        </w:rPr>
        <w:t>достижение умения учиться предполагает полноценное осво</w:t>
      </w:r>
      <w:r w:rsidRPr="002364C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w:t>
      </w:r>
      <w:r w:rsidRPr="002364C9">
        <w:rPr>
          <w:rFonts w:ascii="Times New Roman" w:hAnsi="Times New Roman"/>
          <w:color w:val="auto"/>
          <w:spacing w:val="-4"/>
          <w:sz w:val="24"/>
          <w:szCs w:val="24"/>
        </w:rPr>
        <w:lastRenderedPageBreak/>
        <w:t xml:space="preserve">учебные мотивы, учебную цель, учебную задачу, учебные действия и операции (ориентировка, преобразование материала, контроль и оценка). Умение </w:t>
      </w:r>
      <w:r w:rsidRPr="002364C9">
        <w:rPr>
          <w:rFonts w:ascii="Times New Roman" w:hAnsi="Times New Roman"/>
          <w:color w:val="auto"/>
          <w:spacing w:val="-2"/>
          <w:sz w:val="24"/>
          <w:szCs w:val="24"/>
        </w:rPr>
        <w:t xml:space="preserve">учиться — существенный фактор повышения эффективности </w:t>
      </w:r>
      <w:r w:rsidRPr="002364C9">
        <w:rPr>
          <w:rFonts w:ascii="Times New Roman" w:hAnsi="Times New Roman"/>
          <w:color w:val="auto"/>
          <w:sz w:val="24"/>
          <w:szCs w:val="24"/>
        </w:rPr>
        <w:t xml:space="preserve">освоения обучающимися предметных знаний, формирования </w:t>
      </w:r>
      <w:r w:rsidRPr="002364C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Функции универсальных учебных действий:</w:t>
      </w:r>
    </w:p>
    <w:p w:rsidR="00084CE0" w:rsidRPr="002364C9" w:rsidRDefault="00084CE0" w:rsidP="00084CE0">
      <w:pPr>
        <w:pStyle w:val="21"/>
        <w:rPr>
          <w:sz w:val="24"/>
        </w:rPr>
      </w:pPr>
      <w:r w:rsidRPr="002364C9">
        <w:rPr>
          <w:spacing w:val="2"/>
          <w:sz w:val="24"/>
        </w:rPr>
        <w:t>обеспечение возможностей обучающегося самостоятель</w:t>
      </w:r>
      <w:r w:rsidRPr="002364C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84CE0" w:rsidRPr="002364C9" w:rsidRDefault="00084CE0" w:rsidP="00084CE0">
      <w:pPr>
        <w:pStyle w:val="21"/>
        <w:rPr>
          <w:sz w:val="24"/>
        </w:rPr>
      </w:pPr>
      <w:r w:rsidRPr="002364C9">
        <w:rPr>
          <w:sz w:val="24"/>
        </w:rPr>
        <w:t xml:space="preserve">создание условий для гармоничного развития личности </w:t>
      </w:r>
      <w:r w:rsidRPr="002364C9">
        <w:rPr>
          <w:spacing w:val="2"/>
          <w:sz w:val="24"/>
        </w:rPr>
        <w:t xml:space="preserve">и её самореализации на основе готовности к непрерывному образованию; обеспечение успешного усвоения знаний, </w:t>
      </w:r>
      <w:r w:rsidRPr="002364C9">
        <w:rPr>
          <w:sz w:val="24"/>
        </w:rPr>
        <w:t>формирования умений, навыков и компетентностей в любой предметной области.</w:t>
      </w:r>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2364C9">
        <w:rPr>
          <w:rFonts w:ascii="Times New Roman" w:hAnsi="Times New Roman"/>
          <w:color w:val="auto"/>
          <w:spacing w:val="-2"/>
          <w:sz w:val="24"/>
          <w:szCs w:val="24"/>
        </w:rPr>
        <w:t xml:space="preserve">тер; обеспечивают целостность общекультурного, личностного </w:t>
      </w:r>
      <w:r w:rsidRPr="002364C9">
        <w:rPr>
          <w:rFonts w:ascii="Times New Roman" w:hAnsi="Times New Roman"/>
          <w:color w:val="auto"/>
          <w:sz w:val="24"/>
          <w:szCs w:val="24"/>
        </w:rPr>
        <w:t>и познавательного развития и саморазвития личности; обес</w:t>
      </w:r>
      <w:r w:rsidRPr="002364C9">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2364C9">
        <w:rPr>
          <w:rFonts w:ascii="Times New Roman" w:hAnsi="Times New Roman"/>
          <w:color w:val="auto"/>
          <w:sz w:val="24"/>
          <w:szCs w:val="24"/>
        </w:rPr>
        <w:t xml:space="preserve">предметного содержания. </w:t>
      </w:r>
    </w:p>
    <w:p w:rsidR="00084CE0" w:rsidRPr="002364C9" w:rsidRDefault="00084CE0" w:rsidP="00084CE0">
      <w:pPr>
        <w:pStyle w:val="afffe"/>
        <w:spacing w:line="360" w:lineRule="auto"/>
        <w:ind w:firstLine="454"/>
        <w:rPr>
          <w:rFonts w:ascii="Times New Roman" w:hAnsi="Times New Roman"/>
          <w:b/>
          <w:bCs/>
          <w:color w:val="auto"/>
          <w:sz w:val="24"/>
          <w:szCs w:val="24"/>
        </w:rPr>
      </w:pPr>
      <w:r w:rsidRPr="002364C9">
        <w:rPr>
          <w:rFonts w:ascii="Times New Roman" w:hAnsi="Times New Roman"/>
          <w:color w:val="auto"/>
          <w:spacing w:val="2"/>
          <w:sz w:val="24"/>
          <w:szCs w:val="24"/>
        </w:rPr>
        <w:t xml:space="preserve">Универсальные учебные действия обеспечивают этапы </w:t>
      </w:r>
      <w:r w:rsidRPr="002364C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084CE0" w:rsidRPr="002364C9" w:rsidRDefault="00084CE0" w:rsidP="00084CE0">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Виды универсальных учебных действий</w:t>
      </w:r>
    </w:p>
    <w:p w:rsidR="00084CE0" w:rsidRPr="002364C9" w:rsidRDefault="00084CE0" w:rsidP="00084CE0">
      <w:pPr>
        <w:pStyle w:val="afffe"/>
        <w:spacing w:line="360" w:lineRule="auto"/>
        <w:ind w:firstLine="454"/>
        <w:rPr>
          <w:rFonts w:ascii="Times New Roman" w:hAnsi="Times New Roman"/>
          <w:b/>
          <w:bCs/>
          <w:iCs/>
          <w:color w:val="auto"/>
          <w:sz w:val="24"/>
          <w:szCs w:val="24"/>
        </w:rPr>
      </w:pPr>
      <w:r w:rsidRPr="002364C9">
        <w:rPr>
          <w:rFonts w:ascii="Times New Roman" w:hAnsi="Times New Roman"/>
          <w:color w:val="auto"/>
          <w:spacing w:val="2"/>
          <w:sz w:val="24"/>
          <w:szCs w:val="24"/>
        </w:rPr>
        <w:t>В составе основных видов универсальных учебных дей</w:t>
      </w:r>
      <w:r w:rsidRPr="002364C9">
        <w:rPr>
          <w:rFonts w:ascii="Times New Roman" w:hAnsi="Times New Roman"/>
          <w:color w:val="auto"/>
          <w:sz w:val="24"/>
          <w:szCs w:val="24"/>
        </w:rPr>
        <w:t>ствий, соответствующих ключевым целям общего образова</w:t>
      </w:r>
      <w:r w:rsidRPr="002364C9">
        <w:rPr>
          <w:rFonts w:ascii="Times New Roman" w:hAnsi="Times New Roman"/>
          <w:color w:val="auto"/>
          <w:spacing w:val="2"/>
          <w:sz w:val="24"/>
          <w:szCs w:val="24"/>
        </w:rPr>
        <w:t xml:space="preserve">ния, можно выделить четыре блока: </w:t>
      </w:r>
      <w:r w:rsidRPr="002364C9">
        <w:rPr>
          <w:rFonts w:ascii="Times New Roman" w:hAnsi="Times New Roman"/>
          <w:b/>
          <w:bCs/>
          <w:iCs/>
          <w:color w:val="auto"/>
          <w:spacing w:val="2"/>
          <w:sz w:val="24"/>
          <w:szCs w:val="24"/>
        </w:rPr>
        <w:t>личностный</w:t>
      </w:r>
      <w:r w:rsidRPr="002364C9">
        <w:rPr>
          <w:rFonts w:ascii="Times New Roman" w:hAnsi="Times New Roman"/>
          <w:color w:val="auto"/>
          <w:spacing w:val="2"/>
          <w:sz w:val="24"/>
          <w:szCs w:val="24"/>
        </w:rPr>
        <w:t xml:space="preserve">, </w:t>
      </w:r>
      <w:r w:rsidRPr="002364C9">
        <w:rPr>
          <w:rFonts w:ascii="Times New Roman" w:hAnsi="Times New Roman"/>
          <w:b/>
          <w:bCs/>
          <w:iCs/>
          <w:color w:val="auto"/>
          <w:spacing w:val="2"/>
          <w:sz w:val="24"/>
          <w:szCs w:val="24"/>
        </w:rPr>
        <w:t>регуля</w:t>
      </w:r>
      <w:r w:rsidRPr="002364C9">
        <w:rPr>
          <w:rFonts w:ascii="Times New Roman" w:hAnsi="Times New Roman"/>
          <w:b/>
          <w:bCs/>
          <w:iCs/>
          <w:color w:val="auto"/>
          <w:spacing w:val="4"/>
          <w:sz w:val="24"/>
          <w:szCs w:val="24"/>
        </w:rPr>
        <w:t xml:space="preserve">тивный </w:t>
      </w:r>
      <w:r w:rsidRPr="002364C9">
        <w:rPr>
          <w:rFonts w:ascii="Times New Roman" w:hAnsi="Times New Roman"/>
          <w:color w:val="auto"/>
          <w:spacing w:val="4"/>
          <w:sz w:val="24"/>
          <w:szCs w:val="24"/>
        </w:rPr>
        <w:t>(</w:t>
      </w:r>
      <w:r w:rsidRPr="002364C9">
        <w:rPr>
          <w:rFonts w:ascii="Times New Roman" w:hAnsi="Times New Roman"/>
          <w:iCs/>
          <w:color w:val="auto"/>
          <w:spacing w:val="4"/>
          <w:sz w:val="24"/>
          <w:szCs w:val="24"/>
        </w:rPr>
        <w:t>включающий также действия саморегуляции</w:t>
      </w:r>
      <w:r w:rsidRPr="002364C9">
        <w:rPr>
          <w:rFonts w:ascii="Times New Roman" w:hAnsi="Times New Roman"/>
          <w:color w:val="auto"/>
          <w:spacing w:val="4"/>
          <w:sz w:val="24"/>
          <w:szCs w:val="24"/>
        </w:rPr>
        <w:t xml:space="preserve">), </w:t>
      </w:r>
      <w:r w:rsidRPr="002364C9">
        <w:rPr>
          <w:rFonts w:ascii="Times New Roman" w:hAnsi="Times New Roman"/>
          <w:b/>
          <w:bCs/>
          <w:iCs/>
          <w:color w:val="auto"/>
          <w:sz w:val="24"/>
          <w:szCs w:val="24"/>
        </w:rPr>
        <w:t xml:space="preserve">познавательный </w:t>
      </w:r>
      <w:r w:rsidRPr="002364C9">
        <w:rPr>
          <w:rFonts w:ascii="Times New Roman" w:hAnsi="Times New Roman"/>
          <w:color w:val="auto"/>
          <w:sz w:val="24"/>
          <w:szCs w:val="24"/>
        </w:rPr>
        <w:t xml:space="preserve">и </w:t>
      </w:r>
      <w:r w:rsidRPr="002364C9">
        <w:rPr>
          <w:rFonts w:ascii="Times New Roman" w:hAnsi="Times New Roman"/>
          <w:b/>
          <w:bCs/>
          <w:iCs/>
          <w:color w:val="auto"/>
          <w:sz w:val="24"/>
          <w:szCs w:val="24"/>
        </w:rPr>
        <w:t>коммуникативный.</w:t>
      </w:r>
    </w:p>
    <w:p w:rsidR="00084CE0" w:rsidRPr="002364C9" w:rsidRDefault="00084CE0" w:rsidP="00084CE0">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bCs/>
          <w:iCs/>
          <w:spacing w:val="4"/>
          <w:sz w:val="24"/>
          <w:szCs w:val="24"/>
        </w:rPr>
        <w:t xml:space="preserve">Личностные универсальные учебные действия </w:t>
      </w:r>
      <w:r w:rsidRPr="002364C9">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84CE0" w:rsidRPr="002364C9" w:rsidRDefault="00084CE0" w:rsidP="00084CE0">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w:t>
      </w:r>
      <w:r w:rsidRPr="002364C9">
        <w:rPr>
          <w:rFonts w:ascii="Times New Roman" w:hAnsi="Times New Roman" w:cs="Times New Roman"/>
          <w:sz w:val="24"/>
          <w:szCs w:val="24"/>
        </w:rPr>
        <w:lastRenderedPageBreak/>
        <w:t xml:space="preserve">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b/>
          <w:bCs/>
          <w:i/>
          <w:iCs/>
          <w:color w:val="auto"/>
          <w:spacing w:val="2"/>
          <w:sz w:val="24"/>
          <w:szCs w:val="24"/>
        </w:rPr>
        <w:t xml:space="preserve">Регулятивные универсальные учебные действия </w:t>
      </w:r>
      <w:r w:rsidRPr="002364C9">
        <w:rPr>
          <w:rFonts w:ascii="Times New Roman" w:hAnsi="Times New Roman"/>
          <w:color w:val="auto"/>
          <w:spacing w:val="2"/>
          <w:sz w:val="24"/>
          <w:szCs w:val="24"/>
        </w:rPr>
        <w:t>обе</w:t>
      </w:r>
      <w:r w:rsidRPr="002364C9">
        <w:rPr>
          <w:rFonts w:ascii="Times New Roman" w:hAnsi="Times New Roman"/>
          <w:color w:val="auto"/>
          <w:spacing w:val="4"/>
          <w:sz w:val="24"/>
          <w:szCs w:val="24"/>
        </w:rPr>
        <w:t>спечивают обучающимся организацию своей учебной дея</w:t>
      </w:r>
      <w:r w:rsidRPr="002364C9">
        <w:rPr>
          <w:rFonts w:ascii="Times New Roman" w:hAnsi="Times New Roman"/>
          <w:color w:val="auto"/>
          <w:sz w:val="24"/>
          <w:szCs w:val="24"/>
        </w:rPr>
        <w:t>тельности. К ним относятся:</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прогнозирование — предвосхищение результата и уровня усвоения знаний, его временн</w:t>
      </w:r>
      <w:r w:rsidRPr="002364C9">
        <w:rPr>
          <w:rFonts w:ascii="Times New Roman" w:hAnsi="Times New Roman"/>
          <w:color w:val="auto"/>
          <w:spacing w:val="-107"/>
          <w:sz w:val="24"/>
          <w:szCs w:val="24"/>
        </w:rPr>
        <w:t>ы</w:t>
      </w:r>
      <w:r w:rsidRPr="002364C9">
        <w:rPr>
          <w:rFonts w:ascii="Times New Roman" w:hAnsi="Times New Roman"/>
          <w:color w:val="auto"/>
          <w:sz w:val="24"/>
          <w:szCs w:val="24"/>
        </w:rPr>
        <w:t>´х характеристик;</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 xml:space="preserve">- саморегуляция как способность к мобилизации сил и </w:t>
      </w:r>
      <w:r w:rsidRPr="002364C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084CE0" w:rsidRPr="002364C9" w:rsidRDefault="00084CE0" w:rsidP="00084CE0">
      <w:pPr>
        <w:pStyle w:val="afffe"/>
        <w:spacing w:line="360" w:lineRule="auto"/>
        <w:ind w:firstLine="709"/>
        <w:rPr>
          <w:rFonts w:ascii="Times New Roman" w:hAnsi="Times New Roman"/>
          <w:i/>
          <w:iCs/>
          <w:color w:val="auto"/>
          <w:sz w:val="24"/>
          <w:szCs w:val="24"/>
        </w:rPr>
      </w:pPr>
      <w:r w:rsidRPr="002364C9">
        <w:rPr>
          <w:rFonts w:ascii="Times New Roman" w:hAnsi="Times New Roman"/>
          <w:b/>
          <w:bCs/>
          <w:i/>
          <w:iCs/>
          <w:color w:val="auto"/>
          <w:spacing w:val="-4"/>
          <w:sz w:val="24"/>
          <w:szCs w:val="24"/>
        </w:rPr>
        <w:t xml:space="preserve">Познавательные универсальные учебные действия </w:t>
      </w:r>
      <w:r w:rsidRPr="002364C9">
        <w:rPr>
          <w:rFonts w:ascii="Times New Roman" w:hAnsi="Times New Roman"/>
          <w:color w:val="auto"/>
          <w:spacing w:val="-4"/>
          <w:sz w:val="24"/>
          <w:szCs w:val="24"/>
        </w:rPr>
        <w:t>вклю</w:t>
      </w:r>
      <w:r w:rsidRPr="002364C9">
        <w:rPr>
          <w:rFonts w:ascii="Times New Roman" w:hAnsi="Times New Roman"/>
          <w:color w:val="auto"/>
          <w:spacing w:val="2"/>
          <w:sz w:val="24"/>
          <w:szCs w:val="24"/>
        </w:rPr>
        <w:t xml:space="preserve">чают: общеучебные, логические учебные действия, а также </w:t>
      </w:r>
      <w:r w:rsidRPr="002364C9">
        <w:rPr>
          <w:rFonts w:ascii="Times New Roman" w:hAnsi="Times New Roman"/>
          <w:color w:val="auto"/>
          <w:sz w:val="24"/>
          <w:szCs w:val="24"/>
        </w:rPr>
        <w:t>постановку и решение проблемы.</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iCs/>
          <w:color w:val="auto"/>
          <w:sz w:val="24"/>
          <w:szCs w:val="24"/>
        </w:rPr>
        <w:t>К</w:t>
      </w:r>
      <w:r w:rsidRPr="002364C9">
        <w:rPr>
          <w:rFonts w:ascii="Times New Roman" w:hAnsi="Times New Roman"/>
          <w:i/>
          <w:iCs/>
          <w:color w:val="auto"/>
          <w:sz w:val="24"/>
          <w:szCs w:val="24"/>
        </w:rPr>
        <w:t xml:space="preserve"> общеучебным универсальным действиям</w:t>
      </w:r>
      <w:r w:rsidRPr="002364C9">
        <w:rPr>
          <w:rFonts w:ascii="Times New Roman" w:hAnsi="Times New Roman"/>
          <w:iCs/>
          <w:color w:val="auto"/>
          <w:sz w:val="24"/>
          <w:szCs w:val="24"/>
        </w:rPr>
        <w:t xml:space="preserve"> относятся</w:t>
      </w:r>
      <w:r w:rsidRPr="002364C9">
        <w:rPr>
          <w:rFonts w:ascii="Times New Roman" w:hAnsi="Times New Roman"/>
          <w:b/>
          <w:color w:val="auto"/>
          <w:sz w:val="24"/>
          <w:szCs w:val="24"/>
        </w:rPr>
        <w:t>:</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самостоятельное выделение и формулирование познавательной цели;</w:t>
      </w:r>
    </w:p>
    <w:p w:rsidR="00084CE0" w:rsidRPr="002364C9" w:rsidRDefault="00084CE0" w:rsidP="00084CE0">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структурирование знаний;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lastRenderedPageBreak/>
        <w:t>- выбор наиболее эффективных способов решения</w:t>
      </w:r>
      <w:r w:rsidRPr="002364C9">
        <w:rPr>
          <w:rFonts w:ascii="Times New Roman" w:hAnsi="Times New Roman"/>
          <w:color w:val="auto"/>
          <w:spacing w:val="-2"/>
          <w:sz w:val="24"/>
          <w:szCs w:val="24"/>
        </w:rPr>
        <w:t xml:space="preserve"> практических и познавательных</w:t>
      </w:r>
      <w:r w:rsidRPr="002364C9">
        <w:rPr>
          <w:rFonts w:ascii="Times New Roman" w:hAnsi="Times New Roman"/>
          <w:color w:val="auto"/>
          <w:spacing w:val="2"/>
          <w:sz w:val="24"/>
          <w:szCs w:val="24"/>
        </w:rPr>
        <w:t xml:space="preserve"> задач </w:t>
      </w:r>
      <w:r w:rsidRPr="002364C9">
        <w:rPr>
          <w:rFonts w:ascii="Times New Roman" w:hAnsi="Times New Roman"/>
          <w:color w:val="auto"/>
          <w:sz w:val="24"/>
          <w:szCs w:val="24"/>
        </w:rPr>
        <w:t>в зависимости от конкретных условий;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 рефлексия способов и условий действия, контроль и оцен</w:t>
      </w:r>
      <w:r w:rsidRPr="002364C9">
        <w:rPr>
          <w:rFonts w:ascii="Times New Roman" w:hAnsi="Times New Roman"/>
          <w:color w:val="auto"/>
          <w:sz w:val="24"/>
          <w:szCs w:val="24"/>
        </w:rPr>
        <w:t>ка процесса и результатов деятельности;</w:t>
      </w:r>
    </w:p>
    <w:p w:rsidR="00084CE0" w:rsidRPr="002364C9" w:rsidRDefault="00084CE0" w:rsidP="00084CE0">
      <w:pPr>
        <w:pStyle w:val="afffc"/>
        <w:spacing w:line="360" w:lineRule="auto"/>
        <w:ind w:firstLine="709"/>
        <w:rPr>
          <w:rFonts w:ascii="Times New Roman" w:hAnsi="Times New Roman"/>
          <w:color w:val="auto"/>
          <w:spacing w:val="-4"/>
          <w:sz w:val="24"/>
          <w:szCs w:val="24"/>
        </w:rPr>
      </w:pPr>
      <w:r w:rsidRPr="002364C9">
        <w:rPr>
          <w:rFonts w:ascii="Times New Roman" w:hAnsi="Times New Roman"/>
          <w:color w:val="auto"/>
          <w:sz w:val="24"/>
          <w:szCs w:val="24"/>
        </w:rPr>
        <w:t xml:space="preserve">- смысловое чтение как осмысление цели чтения и выбор </w:t>
      </w:r>
      <w:r w:rsidRPr="002364C9">
        <w:rPr>
          <w:rFonts w:ascii="Times New Roman" w:hAnsi="Times New Roman"/>
          <w:color w:val="auto"/>
          <w:spacing w:val="-4"/>
          <w:sz w:val="24"/>
          <w:szCs w:val="24"/>
        </w:rPr>
        <w:t xml:space="preserve">вида чтения в зависимости от цели; извлечение необходимой </w:t>
      </w:r>
      <w:r w:rsidRPr="002364C9">
        <w:rPr>
          <w:rFonts w:ascii="Times New Roman" w:hAnsi="Times New Roman"/>
          <w:color w:val="auto"/>
          <w:spacing w:val="2"/>
          <w:sz w:val="24"/>
          <w:szCs w:val="24"/>
        </w:rPr>
        <w:t xml:space="preserve">информации из прослушанных текстов различных жанров; </w:t>
      </w:r>
      <w:r w:rsidRPr="002364C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Особую группу общеучебных универсальных действий составляют </w:t>
      </w:r>
      <w:r w:rsidRPr="002364C9">
        <w:rPr>
          <w:rFonts w:ascii="Times New Roman" w:hAnsi="Times New Roman"/>
          <w:i/>
          <w:iCs/>
          <w:color w:val="auto"/>
          <w:sz w:val="24"/>
          <w:szCs w:val="24"/>
        </w:rPr>
        <w:t>знаково­символические действия</w:t>
      </w:r>
      <w:r w:rsidRPr="002364C9">
        <w:rPr>
          <w:rFonts w:ascii="Times New Roman" w:hAnsi="Times New Roman"/>
          <w:color w:val="auto"/>
          <w:sz w:val="24"/>
          <w:szCs w:val="24"/>
        </w:rPr>
        <w:t>:</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iCs/>
          <w:color w:val="auto"/>
          <w:sz w:val="24"/>
          <w:szCs w:val="24"/>
        </w:rPr>
        <w:t>К</w:t>
      </w:r>
      <w:r w:rsidRPr="002364C9">
        <w:rPr>
          <w:rFonts w:ascii="Times New Roman" w:hAnsi="Times New Roman"/>
          <w:i/>
          <w:iCs/>
          <w:color w:val="auto"/>
          <w:sz w:val="24"/>
          <w:szCs w:val="24"/>
        </w:rPr>
        <w:t xml:space="preserve"> логическим универсальным действиям </w:t>
      </w:r>
      <w:r w:rsidRPr="002364C9">
        <w:rPr>
          <w:rFonts w:ascii="Times New Roman" w:hAnsi="Times New Roman"/>
          <w:iCs/>
          <w:color w:val="auto"/>
          <w:sz w:val="24"/>
          <w:szCs w:val="24"/>
        </w:rPr>
        <w:t>относятся</w:t>
      </w:r>
      <w:r w:rsidRPr="002364C9">
        <w:rPr>
          <w:rFonts w:ascii="Times New Roman" w:hAnsi="Times New Roman"/>
          <w:color w:val="auto"/>
          <w:sz w:val="24"/>
          <w:szCs w:val="24"/>
        </w:rPr>
        <w:t>:</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анализ объектов с целью выделения признаков (суще</w:t>
      </w:r>
      <w:r w:rsidRPr="002364C9">
        <w:rPr>
          <w:rFonts w:ascii="Times New Roman" w:hAnsi="Times New Roman"/>
          <w:color w:val="auto"/>
          <w:sz w:val="24"/>
          <w:szCs w:val="24"/>
        </w:rPr>
        <w:t>ственных, несущественных);</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синтез — составление целого из частей, в том числе са</w:t>
      </w:r>
      <w:r w:rsidRPr="002364C9">
        <w:rPr>
          <w:rFonts w:ascii="Times New Roman" w:hAnsi="Times New Roman"/>
          <w:color w:val="auto"/>
          <w:spacing w:val="2"/>
          <w:sz w:val="24"/>
          <w:szCs w:val="24"/>
        </w:rPr>
        <w:t xml:space="preserve">мостоятельное достраивание с восполнением недостающих </w:t>
      </w:r>
      <w:r w:rsidRPr="002364C9">
        <w:rPr>
          <w:rFonts w:ascii="Times New Roman" w:hAnsi="Times New Roman"/>
          <w:color w:val="auto"/>
          <w:sz w:val="24"/>
          <w:szCs w:val="24"/>
        </w:rPr>
        <w:t>компонентов;</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выбор оснований и критериев для сравнения, сериации, классификации объектов;</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подведение под понятие, выведение следствий;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установление причинно­следственных связей, представ</w:t>
      </w:r>
      <w:r w:rsidRPr="002364C9">
        <w:rPr>
          <w:rFonts w:ascii="Times New Roman" w:hAnsi="Times New Roman"/>
          <w:color w:val="auto"/>
          <w:sz w:val="24"/>
          <w:szCs w:val="24"/>
        </w:rPr>
        <w:t>ление цепочек объектов и явлений;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построение логической цепочки рассуждений, анализ истинности утверждений;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доказательство;</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выдвижение гипотез и их обоснование.</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iCs/>
          <w:color w:val="auto"/>
          <w:sz w:val="24"/>
          <w:szCs w:val="24"/>
        </w:rPr>
        <w:t xml:space="preserve">К </w:t>
      </w:r>
      <w:r w:rsidRPr="002364C9">
        <w:rPr>
          <w:rFonts w:ascii="Times New Roman" w:hAnsi="Times New Roman"/>
          <w:i/>
          <w:iCs/>
          <w:color w:val="auto"/>
          <w:sz w:val="24"/>
          <w:szCs w:val="24"/>
        </w:rPr>
        <w:t xml:space="preserve">постановке и решению проблемы </w:t>
      </w:r>
      <w:r w:rsidRPr="002364C9">
        <w:rPr>
          <w:rFonts w:ascii="Times New Roman" w:hAnsi="Times New Roman"/>
          <w:iCs/>
          <w:color w:val="auto"/>
          <w:sz w:val="24"/>
          <w:szCs w:val="24"/>
        </w:rPr>
        <w:t>относятся</w:t>
      </w:r>
      <w:r w:rsidRPr="002364C9">
        <w:rPr>
          <w:rFonts w:ascii="Times New Roman" w:hAnsi="Times New Roman"/>
          <w:color w:val="auto"/>
          <w:sz w:val="24"/>
          <w:szCs w:val="24"/>
        </w:rPr>
        <w:t>:</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формулирование проблемы;</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 xml:space="preserve">- самостоятельное создание </w:t>
      </w:r>
      <w:r w:rsidRPr="002364C9">
        <w:rPr>
          <w:rFonts w:ascii="Times New Roman" w:hAnsi="Times New Roman"/>
          <w:color w:val="auto"/>
          <w:sz w:val="24"/>
          <w:szCs w:val="24"/>
        </w:rPr>
        <w:t>алгоритмов (</w:t>
      </w:r>
      <w:r w:rsidRPr="002364C9">
        <w:rPr>
          <w:rFonts w:ascii="Times New Roman" w:hAnsi="Times New Roman"/>
          <w:color w:val="auto"/>
          <w:spacing w:val="-4"/>
          <w:sz w:val="24"/>
          <w:szCs w:val="24"/>
        </w:rPr>
        <w:t>способов)</w:t>
      </w:r>
      <w:r w:rsidRPr="002364C9">
        <w:rPr>
          <w:rFonts w:ascii="Times New Roman" w:hAnsi="Times New Roman"/>
          <w:color w:val="auto"/>
          <w:sz w:val="24"/>
          <w:szCs w:val="24"/>
        </w:rPr>
        <w:t xml:space="preserve"> деятельности при решении</w:t>
      </w:r>
      <w:r w:rsidRPr="002364C9">
        <w:rPr>
          <w:rFonts w:ascii="Times New Roman" w:hAnsi="Times New Roman"/>
          <w:color w:val="auto"/>
          <w:spacing w:val="-4"/>
          <w:sz w:val="24"/>
          <w:szCs w:val="24"/>
        </w:rPr>
        <w:t xml:space="preserve"> проблем твор</w:t>
      </w:r>
      <w:r w:rsidRPr="002364C9">
        <w:rPr>
          <w:rFonts w:ascii="Times New Roman" w:hAnsi="Times New Roman"/>
          <w:color w:val="auto"/>
          <w:sz w:val="24"/>
          <w:szCs w:val="24"/>
        </w:rPr>
        <w:t>ческого и поискового характера.</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b/>
          <w:bCs/>
          <w:i/>
          <w:iCs/>
          <w:color w:val="auto"/>
          <w:spacing w:val="2"/>
          <w:sz w:val="24"/>
          <w:szCs w:val="24"/>
        </w:rPr>
        <w:t xml:space="preserve">Коммуникативные универсальные учебные действия </w:t>
      </w:r>
      <w:r w:rsidRPr="002364C9">
        <w:rPr>
          <w:rFonts w:ascii="Times New Roman" w:hAnsi="Times New Roman"/>
          <w:color w:val="auto"/>
          <w:spacing w:val="2"/>
          <w:sz w:val="24"/>
          <w:szCs w:val="24"/>
        </w:rPr>
        <w:t xml:space="preserve">обеспечивают социальную компетентность и учёт позиции </w:t>
      </w:r>
      <w:r w:rsidRPr="002364C9">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w:t>
      </w:r>
      <w:r w:rsidRPr="002364C9">
        <w:rPr>
          <w:rFonts w:ascii="Times New Roman" w:hAnsi="Times New Roman"/>
          <w:color w:val="auto"/>
          <w:sz w:val="24"/>
          <w:szCs w:val="24"/>
        </w:rPr>
        <w:lastRenderedPageBreak/>
        <w:t xml:space="preserve">способность интегрироваться в группу </w:t>
      </w:r>
      <w:r w:rsidRPr="002364C9">
        <w:rPr>
          <w:rFonts w:ascii="Times New Roman" w:hAnsi="Times New Roman"/>
          <w:color w:val="auto"/>
          <w:spacing w:val="-2"/>
          <w:sz w:val="24"/>
          <w:szCs w:val="24"/>
        </w:rPr>
        <w:t>сверстников и строить продуктивное взаимодействие и со</w:t>
      </w:r>
      <w:r w:rsidRPr="002364C9">
        <w:rPr>
          <w:rFonts w:ascii="Times New Roman" w:hAnsi="Times New Roman"/>
          <w:color w:val="auto"/>
          <w:sz w:val="24"/>
          <w:szCs w:val="24"/>
        </w:rPr>
        <w:t>трудничество со сверстниками и взрослыми.</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К коммуникативным действиям относятся</w:t>
      </w:r>
      <w:r w:rsidRPr="002364C9">
        <w:rPr>
          <w:rFonts w:ascii="Times New Roman" w:hAnsi="Times New Roman"/>
          <w:b/>
          <w:color w:val="auto"/>
          <w:sz w:val="24"/>
          <w:szCs w:val="24"/>
        </w:rPr>
        <w:t>:</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планирование учебного сотрудничества с учителем и свер</w:t>
      </w:r>
      <w:r w:rsidRPr="002364C9">
        <w:rPr>
          <w:rFonts w:ascii="Times New Roman" w:hAnsi="Times New Roman"/>
          <w:color w:val="auto"/>
          <w:sz w:val="24"/>
          <w:szCs w:val="24"/>
        </w:rPr>
        <w:t>стниками — определение цели, функций участников, способов взаимодействия;</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постановка вопросов — инициативное сотрудничество в поиске и сборе информации;</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 разрешение конфликтов — выявление, идентификация </w:t>
      </w:r>
      <w:r w:rsidRPr="002364C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управление поведением партнёра — контроль, коррек</w:t>
      </w:r>
      <w:r w:rsidRPr="002364C9">
        <w:rPr>
          <w:rFonts w:ascii="Times New Roman" w:hAnsi="Times New Roman"/>
          <w:color w:val="auto"/>
          <w:sz w:val="24"/>
          <w:szCs w:val="24"/>
        </w:rPr>
        <w:t>ция, оценка его действий;</w:t>
      </w:r>
    </w:p>
    <w:p w:rsidR="00084CE0" w:rsidRPr="002364C9" w:rsidRDefault="00084CE0" w:rsidP="00084CE0">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364C9">
        <w:rPr>
          <w:rFonts w:ascii="Times New Roman" w:hAnsi="Times New Roman"/>
          <w:color w:val="auto"/>
          <w:spacing w:val="2"/>
          <w:sz w:val="24"/>
          <w:szCs w:val="24"/>
        </w:rPr>
        <w:t>ми речи в соответствии с грамматическими и синтаксиче</w:t>
      </w:r>
      <w:r w:rsidRPr="002364C9">
        <w:rPr>
          <w:rFonts w:ascii="Times New Roman" w:hAnsi="Times New Roman"/>
          <w:color w:val="auto"/>
          <w:sz w:val="24"/>
          <w:szCs w:val="24"/>
        </w:rPr>
        <w:t>скими нормами родного языка, современных средств коммуникации.</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364C9">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2364C9">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2364C9">
        <w:rPr>
          <w:rFonts w:ascii="Times New Roman" w:hAnsi="Times New Roman"/>
          <w:color w:val="auto"/>
          <w:sz w:val="24"/>
          <w:szCs w:val="24"/>
        </w:rPr>
        <w:t>«высокой норме») и их свойства.</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2364C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2364C9">
        <w:rPr>
          <w:rFonts w:ascii="Times New Roman" w:hAnsi="Times New Roman"/>
          <w:color w:val="auto"/>
          <w:sz w:val="24"/>
          <w:szCs w:val="24"/>
        </w:rPr>
        <w:t>т.</w:t>
      </w:r>
      <w:r w:rsidRPr="002364C9">
        <w:rPr>
          <w:rFonts w:ascii="Times New Roman" w:hAnsi="Times New Roman"/>
          <w:color w:val="auto"/>
          <w:sz w:val="24"/>
          <w:szCs w:val="24"/>
        </w:rPr>
        <w:t> </w:t>
      </w:r>
      <w:r w:rsidRPr="002364C9">
        <w:rPr>
          <w:rFonts w:ascii="Times New Roman" w:hAnsi="Times New Roman"/>
          <w:color w:val="auto"/>
          <w:sz w:val="24"/>
          <w:szCs w:val="24"/>
        </w:rPr>
        <w:t>е. самооценка и Я</w:t>
      </w:r>
      <w:r w:rsidRPr="002364C9">
        <w:rPr>
          <w:rFonts w:ascii="Times New Roman" w:hAnsi="Times New Roman"/>
          <w:color w:val="auto"/>
          <w:sz w:val="24"/>
          <w:szCs w:val="24"/>
        </w:rPr>
        <w:noBreakHyphen/>
        <w:t>концепция как результат самоопределения. И</w:t>
      </w:r>
      <w:r w:rsidRPr="002364C9">
        <w:rPr>
          <w:rFonts w:ascii="Times New Roman" w:hAnsi="Times New Roman"/>
          <w:color w:val="auto"/>
          <w:spacing w:val="2"/>
          <w:sz w:val="24"/>
          <w:szCs w:val="24"/>
        </w:rPr>
        <w:t>з ситуативно­познавательного и внеситуативно­позна</w:t>
      </w:r>
      <w:r w:rsidRPr="002364C9">
        <w:rPr>
          <w:rFonts w:ascii="Times New Roman" w:hAnsi="Times New Roman"/>
          <w:color w:val="auto"/>
          <w:sz w:val="24"/>
          <w:szCs w:val="24"/>
        </w:rPr>
        <w:t>вательного общения формируются познавательные действия ребёнка.</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Содержание, способы общения и коммуникации об</w:t>
      </w:r>
      <w:r w:rsidRPr="002364C9">
        <w:rPr>
          <w:rFonts w:ascii="Times New Roman" w:hAnsi="Times New Roman"/>
          <w:color w:val="auto"/>
          <w:spacing w:val="-2"/>
          <w:sz w:val="24"/>
          <w:szCs w:val="24"/>
        </w:rPr>
        <w:t>условливают развитие способности ребёнка к регуляции пове</w:t>
      </w:r>
      <w:r w:rsidRPr="002364C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2364C9">
        <w:rPr>
          <w:rFonts w:ascii="Times New Roman" w:hAnsi="Times New Roman"/>
          <w:color w:val="auto"/>
          <w:spacing w:val="2"/>
          <w:sz w:val="24"/>
          <w:szCs w:val="24"/>
        </w:rPr>
        <w:t xml:space="preserve">но поэтому </w:t>
      </w:r>
      <w:r w:rsidRPr="002364C9">
        <w:rPr>
          <w:rFonts w:ascii="Times New Roman" w:hAnsi="Times New Roman"/>
          <w:color w:val="auto"/>
          <w:sz w:val="24"/>
          <w:szCs w:val="24"/>
        </w:rPr>
        <w:t>становлению коммуникативных универсальных учебных действий</w:t>
      </w:r>
      <w:r w:rsidRPr="002364C9">
        <w:rPr>
          <w:rFonts w:ascii="Times New Roman" w:hAnsi="Times New Roman"/>
          <w:color w:val="auto"/>
          <w:spacing w:val="2"/>
          <w:sz w:val="24"/>
          <w:szCs w:val="24"/>
        </w:rPr>
        <w:t xml:space="preserve"> в программе развития уни</w:t>
      </w:r>
      <w:r w:rsidRPr="002364C9">
        <w:rPr>
          <w:rFonts w:ascii="Times New Roman" w:hAnsi="Times New Roman"/>
          <w:color w:val="auto"/>
          <w:sz w:val="24"/>
          <w:szCs w:val="24"/>
        </w:rPr>
        <w:t xml:space="preserve">версальных учебных действий следует уделить </w:t>
      </w:r>
      <w:r w:rsidRPr="002364C9">
        <w:rPr>
          <w:rFonts w:ascii="Times New Roman" w:hAnsi="Times New Roman"/>
          <w:color w:val="auto"/>
          <w:spacing w:val="2"/>
          <w:sz w:val="24"/>
          <w:szCs w:val="24"/>
        </w:rPr>
        <w:t xml:space="preserve">особое внимание. </w:t>
      </w:r>
    </w:p>
    <w:p w:rsidR="00084CE0" w:rsidRPr="002364C9" w:rsidRDefault="00084CE0" w:rsidP="00084CE0">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4"/>
          <w:sz w:val="24"/>
          <w:szCs w:val="24"/>
        </w:rPr>
        <w:lastRenderedPageBreak/>
        <w:t>По мере становления личностных действий ребёнка (смыслообразование и самоопределение, нравственно­эти</w:t>
      </w:r>
      <w:r w:rsidRPr="002364C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2364C9">
        <w:rPr>
          <w:rFonts w:ascii="Times New Roman" w:hAnsi="Times New Roman"/>
          <w:color w:val="auto"/>
          <w:sz w:val="24"/>
          <w:szCs w:val="24"/>
        </w:rPr>
        <w:t xml:space="preserve">ных и регулятивных) претерпевают значительные изменения. </w:t>
      </w:r>
      <w:r w:rsidRPr="002364C9">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2364C9">
        <w:rPr>
          <w:rFonts w:ascii="Times New Roman" w:hAnsi="Times New Roman"/>
          <w:color w:val="auto"/>
          <w:spacing w:val="2"/>
          <w:sz w:val="24"/>
          <w:szCs w:val="24"/>
        </w:rPr>
        <w:noBreakHyphen/>
        <w:t>концепции.</w:t>
      </w:r>
    </w:p>
    <w:p w:rsidR="00084CE0" w:rsidRPr="002364C9" w:rsidRDefault="00084CE0" w:rsidP="00084CE0">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2364C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80670C" w:rsidRPr="002364C9" w:rsidRDefault="0080670C" w:rsidP="00084CE0">
      <w:pPr>
        <w:pStyle w:val="21"/>
        <w:numPr>
          <w:ilvl w:val="0"/>
          <w:numId w:val="0"/>
        </w:numPr>
        <w:rPr>
          <w:sz w:val="24"/>
        </w:rPr>
      </w:pPr>
    </w:p>
    <w:p w:rsidR="0054029F" w:rsidRPr="002364C9" w:rsidRDefault="00084CE0" w:rsidP="0054029F">
      <w:pPr>
        <w:autoSpaceDE w:val="0"/>
        <w:autoSpaceDN w:val="0"/>
        <w:adjustRightInd w:val="0"/>
        <w:spacing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2.1.3. </w:t>
      </w:r>
      <w:r w:rsidR="0054029F" w:rsidRPr="002364C9">
        <w:rPr>
          <w:rFonts w:ascii="Times New Roman" w:hAnsi="Times New Roman" w:cs="Times New Roman"/>
          <w:b/>
          <w:bCs/>
          <w:sz w:val="24"/>
          <w:szCs w:val="24"/>
        </w:rPr>
        <w:t xml:space="preserve"> Связь универсальных учебных действий с содержанием учебных предметов.</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Cs/>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w:t>
      </w:r>
      <w:r w:rsidRPr="002364C9">
        <w:rPr>
          <w:rFonts w:ascii="Times New Roman" w:hAnsi="Times New Roman" w:cs="Times New Roman"/>
          <w:sz w:val="24"/>
          <w:szCs w:val="24"/>
        </w:rPr>
        <w:t>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 </w:t>
      </w:r>
      <w:r w:rsidR="00084CE0" w:rsidRPr="002364C9">
        <w:rPr>
          <w:rFonts w:ascii="Times New Roman" w:hAnsi="Times New Roman" w:cs="Times New Roman"/>
          <w:sz w:val="24"/>
          <w:szCs w:val="24"/>
        </w:rPr>
        <w:t>уровне</w:t>
      </w:r>
      <w:r w:rsidRPr="002364C9">
        <w:rPr>
          <w:rFonts w:ascii="Times New Roman" w:hAnsi="Times New Roman" w:cs="Times New Roman"/>
          <w:sz w:val="24"/>
          <w:szCs w:val="24"/>
        </w:rPr>
        <w:t xml:space="preserve">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В частности, учебные предметы </w:t>
      </w:r>
      <w:r w:rsidRPr="002364C9">
        <w:rPr>
          <w:rFonts w:ascii="Times New Roman" w:hAnsi="Times New Roman" w:cs="Times New Roman"/>
          <w:bCs/>
          <w:sz w:val="24"/>
          <w:szCs w:val="24"/>
        </w:rPr>
        <w:t xml:space="preserve">«Русский язык», «Родной язык» </w:t>
      </w:r>
      <w:r w:rsidRPr="002364C9">
        <w:rPr>
          <w:rFonts w:ascii="Times New Roman" w:hAnsi="Times New Roman" w:cs="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«Литературное чтение»</w:t>
      </w:r>
      <w:r w:rsidRPr="002364C9">
        <w:rPr>
          <w:rFonts w:ascii="Times New Roman" w:hAnsi="Times New Roman" w:cs="Times New Roman"/>
          <w:b/>
          <w:sz w:val="24"/>
          <w:szCs w:val="24"/>
        </w:rPr>
        <w:t>.</w:t>
      </w:r>
      <w:r w:rsidRPr="002364C9">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lastRenderedPageBreak/>
        <w:t>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Учебный предмет «Литературное чтение» обеспечивает формирование следующих универсальных учебных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смыслообразования через прослеживание судьбы героя и ориентацию учащегося в системе личностных смыслов;</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эстетических ценностей и на их основе эстетических критериев;</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умения строить план с выделением существенной и дополнительной информации.</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b/>
          <w:bCs/>
          <w:sz w:val="24"/>
          <w:szCs w:val="24"/>
        </w:rPr>
        <w:t>«Иностранный язык»</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общему речевому развитию учащегося на основе формирования обобщённых  лингвистических структур грамматики и синтаксиса;</w:t>
      </w:r>
    </w:p>
    <w:p w:rsidR="0054029F" w:rsidRPr="002364C9" w:rsidRDefault="0054029F" w:rsidP="00237F5C">
      <w:pPr>
        <w:pStyle w:val="a6"/>
        <w:numPr>
          <w:ilvl w:val="0"/>
          <w:numId w:val="68"/>
        </w:numPr>
        <w:autoSpaceDE w:val="0"/>
        <w:autoSpaceDN w:val="0"/>
        <w:adjustRightInd w:val="0"/>
        <w:spacing w:line="240" w:lineRule="auto"/>
        <w:jc w:val="both"/>
        <w:rPr>
          <w:rFonts w:ascii="Times New Roman" w:hAnsi="Times New Roman"/>
          <w:sz w:val="24"/>
          <w:szCs w:val="24"/>
        </w:rPr>
      </w:pPr>
      <w:r w:rsidRPr="002364C9">
        <w:rPr>
          <w:rFonts w:ascii="Times New Roman" w:hAnsi="Times New Roman"/>
          <w:sz w:val="24"/>
          <w:szCs w:val="24"/>
        </w:rPr>
        <w:t>развитию произвольности и осознанности монологической и диалогической речи;•  формированию ориентации на партнёра, его высказывания, поведение, эмоциональные состояние и переживания;</w:t>
      </w:r>
    </w:p>
    <w:p w:rsidR="00084CE0" w:rsidRPr="002364C9" w:rsidRDefault="00084CE0" w:rsidP="00237F5C">
      <w:pPr>
        <w:pStyle w:val="21"/>
        <w:numPr>
          <w:ilvl w:val="0"/>
          <w:numId w:val="68"/>
        </w:numPr>
        <w:rPr>
          <w:sz w:val="24"/>
        </w:rPr>
      </w:pPr>
      <w:r w:rsidRPr="002364C9">
        <w:rPr>
          <w:sz w:val="24"/>
        </w:rPr>
        <w:t>развитию письменной речи.</w:t>
      </w:r>
    </w:p>
    <w:p w:rsidR="0054029F" w:rsidRPr="002364C9" w:rsidRDefault="0054029F" w:rsidP="0054029F">
      <w:pPr>
        <w:pStyle w:val="a6"/>
        <w:widowControl w:val="0"/>
        <w:numPr>
          <w:ilvl w:val="0"/>
          <w:numId w:val="15"/>
        </w:numPr>
        <w:suppressAutoHyphens/>
        <w:autoSpaceDE w:val="0"/>
        <w:autoSpaceDN w:val="0"/>
        <w:adjustRightInd w:val="0"/>
        <w:spacing w:after="0" w:line="240" w:lineRule="auto"/>
        <w:ind w:left="0" w:firstLine="0"/>
        <w:contextualSpacing w:val="0"/>
        <w:jc w:val="both"/>
        <w:rPr>
          <w:rFonts w:ascii="Times New Roman" w:hAnsi="Times New Roman"/>
          <w:sz w:val="24"/>
          <w:szCs w:val="24"/>
        </w:rPr>
      </w:pPr>
      <w:r w:rsidRPr="002364C9">
        <w:rPr>
          <w:rFonts w:ascii="Times New Roman" w:hAnsi="Times New Roman"/>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w:t>
      </w:r>
      <w:r w:rsidRPr="002364C9">
        <w:rPr>
          <w:rFonts w:ascii="Times New Roman" w:hAnsi="Times New Roman" w:cs="Times New Roman"/>
          <w:sz w:val="24"/>
          <w:szCs w:val="24"/>
        </w:rPr>
        <w:lastRenderedPageBreak/>
        <w:t>мые условия для формирования личностных универсальных действий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«Математика</w:t>
      </w:r>
      <w:r w:rsidR="00BD6C8E" w:rsidRPr="002364C9">
        <w:rPr>
          <w:rFonts w:ascii="Times New Roman" w:hAnsi="Times New Roman" w:cs="Times New Roman"/>
          <w:b/>
          <w:bCs/>
          <w:sz w:val="24"/>
          <w:szCs w:val="24"/>
        </w:rPr>
        <w:t xml:space="preserve"> и информатика</w:t>
      </w:r>
      <w:r w:rsidRPr="002364C9">
        <w:rPr>
          <w:rFonts w:ascii="Times New Roman" w:hAnsi="Times New Roman" w:cs="Times New Roman"/>
          <w:b/>
          <w:bCs/>
          <w:sz w:val="24"/>
          <w:szCs w:val="24"/>
        </w:rPr>
        <w:t>».</w:t>
      </w:r>
      <w:r w:rsidRPr="002364C9">
        <w:rPr>
          <w:rFonts w:ascii="Times New Roman" w:hAnsi="Times New Roman" w:cs="Times New Roman"/>
          <w:bCs/>
          <w:sz w:val="24"/>
          <w:szCs w:val="24"/>
        </w:rPr>
        <w:t xml:space="preserve"> </w:t>
      </w:r>
      <w:r w:rsidR="00FE4093" w:rsidRPr="002364C9">
        <w:rPr>
          <w:rFonts w:ascii="Times New Roman" w:hAnsi="Times New Roman" w:cs="Times New Roman"/>
          <w:sz w:val="24"/>
          <w:szCs w:val="24"/>
        </w:rPr>
        <w:t xml:space="preserve">При получении </w:t>
      </w:r>
      <w:r w:rsidRPr="002364C9">
        <w:rPr>
          <w:rFonts w:ascii="Times New Roman" w:hAnsi="Times New Roman" w:cs="Times New Roman"/>
          <w:sz w:val="24"/>
          <w:szCs w:val="24"/>
        </w:rPr>
        <w:t>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«Окружающий мир».</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4029F" w:rsidRPr="002364C9" w:rsidRDefault="0054029F" w:rsidP="0054029F">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E4093" w:rsidRPr="002364C9" w:rsidRDefault="00FE4093" w:rsidP="00FE4093">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«Изобразительное искусство».</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Развивающий потенциал этого предмета связан с формированием личностных, познавательных, регулятивных действий.</w:t>
      </w:r>
    </w:p>
    <w:p w:rsidR="00FE4093" w:rsidRPr="002364C9" w:rsidRDefault="00FE4093" w:rsidP="00FE4093">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FE4093" w:rsidRPr="002364C9" w:rsidRDefault="00FE4093" w:rsidP="00FE4093">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E4093" w:rsidRPr="002364C9" w:rsidRDefault="00FE4093" w:rsidP="00FE4093">
      <w:pPr>
        <w:autoSpaceDE w:val="0"/>
        <w:autoSpaceDN w:val="0"/>
        <w:adjustRightInd w:val="0"/>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E4093" w:rsidRPr="002364C9" w:rsidRDefault="0054029F" w:rsidP="00FE4093">
      <w:pPr>
        <w:spacing w:line="360" w:lineRule="auto"/>
        <w:ind w:firstLine="709"/>
        <w:contextualSpacing/>
        <w:jc w:val="both"/>
        <w:rPr>
          <w:rFonts w:ascii="Times New Roman" w:hAnsi="Times New Roman" w:cs="Times New Roman"/>
          <w:sz w:val="24"/>
          <w:szCs w:val="24"/>
          <w:lang w:eastAsia="en-US"/>
        </w:rPr>
      </w:pPr>
      <w:r w:rsidRPr="002364C9">
        <w:rPr>
          <w:rFonts w:ascii="Times New Roman" w:hAnsi="Times New Roman" w:cs="Times New Roman"/>
          <w:b/>
          <w:bCs/>
          <w:sz w:val="24"/>
          <w:szCs w:val="24"/>
        </w:rPr>
        <w:t>«Музыка».</w:t>
      </w:r>
      <w:r w:rsidRPr="002364C9">
        <w:rPr>
          <w:rFonts w:ascii="Times New Roman" w:hAnsi="Times New Roman" w:cs="Times New Roman"/>
          <w:bCs/>
          <w:sz w:val="24"/>
          <w:szCs w:val="24"/>
        </w:rPr>
        <w:t xml:space="preserve"> </w:t>
      </w:r>
      <w:r w:rsidR="00FE4093" w:rsidRPr="002364C9">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E4093" w:rsidRPr="002364C9" w:rsidRDefault="00FE4093" w:rsidP="00FE4093">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 xml:space="preserve">Личностные результаты </w:t>
      </w:r>
      <w:r w:rsidRPr="002364C9">
        <w:rPr>
          <w:rFonts w:ascii="Times New Roman" w:hAnsi="Times New Roman" w:cs="Times New Roman"/>
          <w:sz w:val="24"/>
          <w:szCs w:val="24"/>
        </w:rPr>
        <w:t>освоения программы должны отражать:</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формирование уважительного отношения к культуре других народов;</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формирование эстетических потребностей, ценностей и чувств;</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E4093" w:rsidRPr="002364C9" w:rsidRDefault="00FE4093" w:rsidP="00FE4093">
      <w:pPr>
        <w:widowControl w:val="0"/>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FE4093" w:rsidRPr="002364C9" w:rsidRDefault="00FE4093" w:rsidP="00FE4093">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FE4093" w:rsidRPr="002364C9" w:rsidRDefault="00FE4093" w:rsidP="00FE4093">
      <w:pPr>
        <w:tabs>
          <w:tab w:val="left" w:pos="955"/>
        </w:tabs>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E4093" w:rsidRPr="002364C9" w:rsidRDefault="00FE4093" w:rsidP="00FE4093">
      <w:pPr>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w:t>
      </w:r>
      <w:r w:rsidRPr="002364C9">
        <w:rPr>
          <w:rFonts w:ascii="Times New Roman" w:hAnsi="Times New Roman" w:cs="Times New Roman"/>
          <w:sz w:val="24"/>
          <w:szCs w:val="24"/>
          <w:lang w:eastAsia="en-US"/>
        </w:rPr>
        <w:lastRenderedPageBreak/>
        <w:t xml:space="preserve">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E4093" w:rsidRPr="002364C9" w:rsidRDefault="00FE4093" w:rsidP="00FE4093">
      <w:pPr>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E4093" w:rsidRPr="002364C9" w:rsidRDefault="00FE4093" w:rsidP="00FE4093">
      <w:pPr>
        <w:widowControl w:val="0"/>
        <w:suppressLineNumbers/>
        <w:suppressAutoHyphens/>
        <w:autoSpaceDN w:val="0"/>
        <w:spacing w:line="360" w:lineRule="auto"/>
        <w:ind w:firstLine="709"/>
        <w:jc w:val="both"/>
        <w:rPr>
          <w:rFonts w:ascii="Times New Roman" w:eastAsia="Calibri" w:hAnsi="Times New Roman" w:cs="Times New Roman"/>
          <w:kern w:val="3"/>
          <w:sz w:val="24"/>
          <w:szCs w:val="24"/>
          <w:lang w:eastAsia="zh-CN" w:bidi="hi-IN"/>
        </w:rPr>
      </w:pPr>
      <w:r w:rsidRPr="002364C9">
        <w:rPr>
          <w:rFonts w:ascii="Times New Roman" w:eastAsia="Calibri" w:hAnsi="Times New Roman" w:cs="Times New Roman"/>
          <w:b/>
          <w:kern w:val="3"/>
          <w:sz w:val="24"/>
          <w:szCs w:val="24"/>
          <w:lang w:eastAsia="zh-CN" w:bidi="hi-IN"/>
        </w:rPr>
        <w:t xml:space="preserve">Метапредметные результаты </w:t>
      </w:r>
      <w:r w:rsidRPr="002364C9">
        <w:rPr>
          <w:rFonts w:ascii="Times New Roman" w:eastAsia="Calibri" w:hAnsi="Times New Roman" w:cs="Times New Roman"/>
          <w:kern w:val="3"/>
          <w:sz w:val="24"/>
          <w:szCs w:val="24"/>
          <w:lang w:eastAsia="zh-CN" w:bidi="hi-IN"/>
        </w:rPr>
        <w:t>освоения программы должны отражать:</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E4093" w:rsidRPr="002364C9" w:rsidRDefault="00FE4093" w:rsidP="00FE4093">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sidRPr="002364C9">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E4093" w:rsidRPr="002364C9" w:rsidRDefault="00FE4093" w:rsidP="00FE4093">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sidRPr="002364C9">
        <w:rPr>
          <w:rFonts w:ascii="Times New Roman" w:eastAsia="Calibri" w:hAnsi="Times New Roman" w:cs="Times New Roman"/>
          <w:sz w:val="24"/>
          <w:szCs w:val="24"/>
          <w:lang w:eastAsia="en-US"/>
        </w:rPr>
        <w:lastRenderedPageBreak/>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E4093" w:rsidRPr="002364C9" w:rsidRDefault="00FE4093" w:rsidP="00FE4093">
      <w:pPr>
        <w:autoSpaceDE w:val="0"/>
        <w:autoSpaceDN w:val="0"/>
        <w:adjustRightInd w:val="0"/>
        <w:spacing w:line="360" w:lineRule="auto"/>
        <w:ind w:firstLine="709"/>
        <w:jc w:val="both"/>
        <w:rPr>
          <w:rFonts w:ascii="Times New Roman" w:eastAsia="Calibri" w:hAnsi="Times New Roman" w:cs="Times New Roman"/>
          <w:sz w:val="24"/>
          <w:szCs w:val="24"/>
          <w:lang w:eastAsia="en-US"/>
        </w:rPr>
      </w:pPr>
      <w:r w:rsidRPr="002364C9">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sz w:val="24"/>
          <w:szCs w:val="24"/>
          <w:lang w:eastAsia="en-US"/>
        </w:rPr>
      </w:pPr>
      <w:r w:rsidRPr="002364C9">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E4093" w:rsidRPr="002364C9" w:rsidRDefault="00FE4093" w:rsidP="00FE4093">
      <w:pPr>
        <w:autoSpaceDE w:val="0"/>
        <w:autoSpaceDN w:val="0"/>
        <w:adjustRightInd w:val="0"/>
        <w:spacing w:line="360" w:lineRule="auto"/>
        <w:ind w:firstLine="709"/>
        <w:jc w:val="both"/>
        <w:rPr>
          <w:rFonts w:ascii="Times New Roman" w:hAnsi="Times New Roman" w:cs="Times New Roman"/>
          <w:i/>
          <w:sz w:val="24"/>
          <w:szCs w:val="24"/>
          <w:lang w:eastAsia="en-US"/>
        </w:rPr>
      </w:pPr>
      <w:r w:rsidRPr="002364C9">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E4093" w:rsidRPr="002364C9" w:rsidRDefault="00FE4093" w:rsidP="00FE4093">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w:t>
      </w:r>
      <w:r w:rsidRPr="002364C9">
        <w:rPr>
          <w:rFonts w:ascii="Times New Roman" w:hAnsi="Times New Roman"/>
          <w:color w:val="auto"/>
          <w:sz w:val="24"/>
          <w:szCs w:val="24"/>
          <w:lang w:eastAsia="en-US"/>
        </w:rPr>
        <w:lastRenderedPageBreak/>
        <w:t>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4029F" w:rsidRPr="002364C9" w:rsidRDefault="00FE4093" w:rsidP="00FE4093">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 </w:t>
      </w:r>
      <w:r w:rsidR="0054029F" w:rsidRPr="002364C9">
        <w:rPr>
          <w:rFonts w:ascii="Times New Roman" w:hAnsi="Times New Roman" w:cs="Times New Roman"/>
          <w:b/>
          <w:bCs/>
          <w:sz w:val="24"/>
          <w:szCs w:val="24"/>
        </w:rPr>
        <w:t>«Технология».</w:t>
      </w:r>
      <w:r w:rsidR="0054029F" w:rsidRPr="002364C9">
        <w:rPr>
          <w:rFonts w:ascii="Times New Roman" w:hAnsi="Times New Roman" w:cs="Times New Roman"/>
          <w:bCs/>
          <w:sz w:val="24"/>
          <w:szCs w:val="24"/>
        </w:rPr>
        <w:t xml:space="preserve"> </w:t>
      </w:r>
      <w:r w:rsidR="0054029F" w:rsidRPr="002364C9">
        <w:rPr>
          <w:rFonts w:ascii="Times New Roman" w:hAnsi="Times New Roman" w:cs="Times New Roman"/>
          <w:sz w:val="24"/>
          <w:szCs w:val="24"/>
        </w:rPr>
        <w:t>Специфика этого предмета и его значимость для формирования универсальных учебных действий обусловлена: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первоначальных элементов ИКТ-компетентности учащихся.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Изучение технологии обеспечивает реализацию следующих целей: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внутреннего плана на основе поэтапной отработки предметно-преобразовательных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планирующей и регулирующей функции речи;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коммуникативной компетентности обучающихся на основе организации совместно-продуктивной деятельности;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4029F" w:rsidRPr="002364C9" w:rsidRDefault="0054029F" w:rsidP="0054029F">
      <w:pPr>
        <w:autoSpaceDE w:val="0"/>
        <w:autoSpaceDN w:val="0"/>
        <w:adjustRightInd w:val="0"/>
        <w:spacing w:line="240" w:lineRule="auto"/>
        <w:jc w:val="both"/>
        <w:rPr>
          <w:rFonts w:ascii="Times New Roman" w:hAnsi="Times New Roman" w:cs="Times New Roman"/>
          <w:bCs/>
          <w:sz w:val="24"/>
          <w:szCs w:val="24"/>
        </w:rPr>
      </w:pPr>
      <w:r w:rsidRPr="002364C9">
        <w:rPr>
          <w:rFonts w:ascii="Times New Roman" w:hAnsi="Times New Roman" w:cs="Times New Roman"/>
          <w:b/>
          <w:bCs/>
          <w:sz w:val="24"/>
          <w:szCs w:val="24"/>
        </w:rPr>
        <w:t>«Физическая культура».</w:t>
      </w:r>
      <w:r w:rsidRPr="002364C9">
        <w:rPr>
          <w:rFonts w:ascii="Times New Roman" w:hAnsi="Times New Roman" w:cs="Times New Roman"/>
          <w:bCs/>
          <w:sz w:val="24"/>
          <w:szCs w:val="24"/>
        </w:rPr>
        <w:t xml:space="preserve"> </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Этот предмет обеспечивает формирование личностных универсальных действий:</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освоение правил здорового и безопасного образа жизни.</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«Физическая культура» как учебный предмет способствует:</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54029F" w:rsidRPr="002364C9" w:rsidRDefault="0054029F" w:rsidP="0054029F">
      <w:pPr>
        <w:autoSpaceDE w:val="0"/>
        <w:autoSpaceDN w:val="0"/>
        <w:adjustRightInd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E4093" w:rsidRPr="002364C9" w:rsidRDefault="00FE4093" w:rsidP="00FE4093">
      <w:pPr>
        <w:pStyle w:val="affa"/>
        <w:widowControl/>
        <w:suppressAutoHyphens w:val="0"/>
        <w:spacing w:after="0" w:line="360" w:lineRule="auto"/>
        <w:ind w:left="142"/>
        <w:jc w:val="left"/>
        <w:outlineLvl w:val="1"/>
        <w:rPr>
          <w:rFonts w:ascii="Times New Roman" w:hAnsi="Times New Roman" w:cs="Times New Roman"/>
          <w:b/>
        </w:rPr>
      </w:pPr>
      <w:bookmarkStart w:id="45" w:name="_Toc294246092"/>
      <w:bookmarkStart w:id="46" w:name="_Toc288394080"/>
      <w:bookmarkStart w:id="47" w:name="_Toc288410547"/>
      <w:bookmarkStart w:id="48" w:name="_Toc288410676"/>
      <w:bookmarkStart w:id="49" w:name="_Toc288410741"/>
      <w:r w:rsidRPr="002364C9">
        <w:rPr>
          <w:rFonts w:ascii="Times New Roman" w:hAnsi="Times New Roman" w:cs="Times New Roman"/>
          <w:b/>
          <w:szCs w:val="28"/>
        </w:rPr>
        <w:t>2.1.4.</w:t>
      </w:r>
      <w:r w:rsidRPr="002364C9">
        <w:rPr>
          <w:rFonts w:ascii="Times New Roman" w:hAnsi="Times New Roman" w:cs="Times New Roman"/>
          <w:color w:val="FF0000"/>
          <w:szCs w:val="28"/>
        </w:rPr>
        <w:t xml:space="preserve"> </w:t>
      </w:r>
      <w:r w:rsidRPr="002364C9">
        <w:rPr>
          <w:rFonts w:ascii="Times New Roman" w:hAnsi="Times New Roman" w:cs="Times New Roman"/>
          <w:b/>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5"/>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shd w:val="clear" w:color="auto" w:fill="FFFFFF"/>
        </w:rPr>
      </w:pPr>
      <w:r w:rsidRPr="002364C9">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shd w:val="clear" w:color="auto" w:fill="FFFFFF"/>
        </w:rPr>
      </w:pPr>
      <w:r w:rsidRPr="002364C9">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w:t>
      </w:r>
      <w:r w:rsidRPr="002364C9">
        <w:rPr>
          <w:rFonts w:ascii="Times New Roman" w:hAnsi="Times New Roman" w:cs="Times New Roman"/>
          <w:sz w:val="24"/>
          <w:szCs w:val="24"/>
          <w:shd w:val="clear" w:color="auto" w:fill="FFFFFF"/>
        </w:rPr>
        <w:lastRenderedPageBreak/>
        <w:t xml:space="preserve">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shd w:val="clear" w:color="auto" w:fill="FFFFFF"/>
        </w:rPr>
      </w:pPr>
      <w:r w:rsidRPr="002364C9">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2364C9">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E4093" w:rsidRPr="002364C9" w:rsidRDefault="00FE4093" w:rsidP="00FE4093">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2364C9">
        <w:rPr>
          <w:rFonts w:ascii="Times New Roman" w:eastAsia="Calibri" w:hAnsi="Times New Roman"/>
          <w:spacing w:val="0"/>
          <w:sz w:val="24"/>
          <w:szCs w:val="24"/>
        </w:rPr>
        <w:t xml:space="preserve">Основными задачами </w:t>
      </w:r>
      <w:r w:rsidRPr="002364C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364C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E4093" w:rsidRPr="002364C9" w:rsidRDefault="00FE4093" w:rsidP="00FE4093">
      <w:pPr>
        <w:shd w:val="clear" w:color="auto" w:fill="FFFFFF"/>
        <w:tabs>
          <w:tab w:val="left" w:pos="709"/>
        </w:tabs>
        <w:spacing w:line="360" w:lineRule="auto"/>
        <w:ind w:firstLine="709"/>
        <w:jc w:val="both"/>
        <w:rPr>
          <w:rFonts w:ascii="Times New Roman" w:eastAsia="Calibri" w:hAnsi="Times New Roman" w:cs="Times New Roman"/>
          <w:sz w:val="24"/>
          <w:szCs w:val="24"/>
        </w:rPr>
      </w:pPr>
      <w:r w:rsidRPr="002364C9">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E4093" w:rsidRPr="002364C9" w:rsidRDefault="00FE4093" w:rsidP="00FE4093">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2364C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364C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E4093" w:rsidRPr="002364C9" w:rsidRDefault="00FE4093" w:rsidP="00FE4093">
      <w:pPr>
        <w:pStyle w:val="82"/>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2364C9">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E4093" w:rsidRPr="002364C9" w:rsidRDefault="00FE4093" w:rsidP="00FE4093">
      <w:pPr>
        <w:pStyle w:val="82"/>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2364C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w:t>
      </w:r>
      <w:r w:rsidRPr="002364C9">
        <w:rPr>
          <w:rFonts w:ascii="Times New Roman" w:hAnsi="Times New Roman"/>
          <w:spacing w:val="0"/>
          <w:sz w:val="24"/>
          <w:szCs w:val="24"/>
        </w:rPr>
        <w:lastRenderedPageBreak/>
        <w:t>сти ребенка, регулируемой мерой непосредственного руководства учителя процессом научно-практического обучения.</w:t>
      </w:r>
    </w:p>
    <w:p w:rsidR="00FE4093" w:rsidRPr="002364C9" w:rsidRDefault="00FE4093" w:rsidP="00FE4093">
      <w:pPr>
        <w:shd w:val="clear" w:color="auto" w:fill="FFFFFF"/>
        <w:tabs>
          <w:tab w:val="left" w:pos="709"/>
        </w:tabs>
        <w:spacing w:line="360" w:lineRule="auto"/>
        <w:ind w:firstLine="709"/>
        <w:jc w:val="both"/>
        <w:rPr>
          <w:rFonts w:ascii="Times New Roman" w:hAnsi="Times New Roman" w:cs="Times New Roman"/>
          <w:sz w:val="24"/>
          <w:szCs w:val="24"/>
        </w:rPr>
      </w:pPr>
      <w:r w:rsidRPr="002364C9">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364C9">
        <w:rPr>
          <w:rFonts w:ascii="Times New Roman" w:hAnsi="Times New Roman" w:cs="Times New Roman"/>
          <w:sz w:val="24"/>
          <w:szCs w:val="24"/>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E4093" w:rsidRPr="002364C9" w:rsidRDefault="00FE4093" w:rsidP="00FE4093">
      <w:pPr>
        <w:pStyle w:val="affa"/>
        <w:widowControl/>
        <w:suppressAutoHyphens w:val="0"/>
        <w:spacing w:after="0" w:line="360" w:lineRule="auto"/>
        <w:ind w:left="284"/>
        <w:jc w:val="left"/>
        <w:outlineLvl w:val="1"/>
        <w:rPr>
          <w:rFonts w:ascii="Times New Roman" w:hAnsi="Times New Roman" w:cs="Times New Roman"/>
          <w:b/>
          <w:szCs w:val="24"/>
        </w:rPr>
      </w:pPr>
      <w:bookmarkStart w:id="50" w:name="_Toc294246093"/>
      <w:r w:rsidRPr="002364C9">
        <w:rPr>
          <w:rFonts w:ascii="Times New Roman" w:hAnsi="Times New Roman" w:cs="Times New Roman"/>
          <w:b/>
          <w:szCs w:val="24"/>
        </w:rPr>
        <w:t>2.1.5.Условия, обеспечивающие развитие универсальных учебных действий у обучающихся</w:t>
      </w:r>
      <w:bookmarkEnd w:id="50"/>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эффективного использования средств ИКТ.</w:t>
      </w:r>
    </w:p>
    <w:p w:rsidR="00FE4093" w:rsidRPr="002364C9" w:rsidRDefault="00FE4093" w:rsidP="00FE4093">
      <w:pPr>
        <w:tabs>
          <w:tab w:val="left" w:pos="709"/>
        </w:tabs>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В условиях интенсификации процессов информатизации </w:t>
      </w:r>
      <w:r w:rsidRPr="002364C9">
        <w:rPr>
          <w:rFonts w:ascii="Times New Roman" w:hAnsi="Times New Roman"/>
          <w:color w:val="auto"/>
          <w:sz w:val="24"/>
          <w:szCs w:val="24"/>
        </w:rPr>
        <w:t xml:space="preserve">общества и образования при формировании универсальных </w:t>
      </w:r>
      <w:r w:rsidRPr="002364C9">
        <w:rPr>
          <w:rFonts w:ascii="Times New Roman" w:hAnsi="Times New Roman"/>
          <w:color w:val="auto"/>
          <w:spacing w:val="-2"/>
          <w:sz w:val="24"/>
          <w:szCs w:val="24"/>
        </w:rPr>
        <w:t>учебных действий наряду с предметными  методиками целе</w:t>
      </w:r>
      <w:r w:rsidRPr="002364C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364C9">
        <w:rPr>
          <w:rFonts w:ascii="Times New Roman" w:hAnsi="Times New Roman"/>
          <w:color w:val="auto"/>
          <w:spacing w:val="2"/>
          <w:sz w:val="24"/>
          <w:szCs w:val="24"/>
        </w:rPr>
        <w:t xml:space="preserve">среды. Ориентировка младших школьников в </w:t>
      </w:r>
      <w:r w:rsidRPr="002364C9">
        <w:rPr>
          <w:rFonts w:ascii="Times New Roman" w:hAnsi="Times New Roman"/>
          <w:color w:val="auto"/>
          <w:sz w:val="24"/>
          <w:szCs w:val="24"/>
        </w:rPr>
        <w:t>ИКТ и формирова</w:t>
      </w:r>
      <w:r w:rsidRPr="002364C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2364C9">
        <w:rPr>
          <w:rFonts w:ascii="Times New Roman" w:hAnsi="Times New Roman"/>
          <w:color w:val="auto"/>
          <w:sz w:val="24"/>
          <w:szCs w:val="24"/>
        </w:rPr>
        <w:t>рования уни</w:t>
      </w:r>
      <w:r w:rsidRPr="002364C9">
        <w:rPr>
          <w:rFonts w:ascii="Times New Roman" w:hAnsi="Times New Roman"/>
          <w:color w:val="auto"/>
          <w:spacing w:val="2"/>
          <w:sz w:val="24"/>
          <w:szCs w:val="24"/>
        </w:rPr>
        <w:t>версальных учебных действий обучающихся в рамках</w:t>
      </w:r>
      <w:r w:rsidRPr="002364C9">
        <w:rPr>
          <w:rFonts w:ascii="Times New Roman" w:hAnsi="Times New Roman"/>
          <w:color w:val="auto"/>
          <w:sz w:val="24"/>
          <w:szCs w:val="24"/>
        </w:rPr>
        <w:t xml:space="preserve"> начального общего образования. </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ИКТ также могут (и должны) широко применять</w:t>
      </w:r>
      <w:r w:rsidRPr="002364C9">
        <w:rPr>
          <w:rFonts w:ascii="Times New Roman" w:hAnsi="Times New Roman"/>
          <w:color w:val="auto"/>
          <w:spacing w:val="2"/>
          <w:sz w:val="24"/>
          <w:szCs w:val="24"/>
        </w:rPr>
        <w:t xml:space="preserve">ся при оценке сформированности универсальных учебных </w:t>
      </w:r>
      <w:r w:rsidRPr="002364C9">
        <w:rPr>
          <w:rFonts w:ascii="Times New Roman" w:hAnsi="Times New Roman"/>
          <w:color w:val="auto"/>
          <w:sz w:val="24"/>
          <w:szCs w:val="24"/>
        </w:rPr>
        <w:t xml:space="preserve">действий. Для их формирования исключительную важность </w:t>
      </w:r>
      <w:r w:rsidRPr="002364C9">
        <w:rPr>
          <w:rFonts w:ascii="Times New Roman" w:hAnsi="Times New Roman"/>
          <w:color w:val="auto"/>
          <w:spacing w:val="2"/>
          <w:sz w:val="24"/>
          <w:szCs w:val="24"/>
        </w:rPr>
        <w:t>имеет использование информационно­образовательной сре</w:t>
      </w:r>
      <w:r w:rsidRPr="002364C9">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В рамках ИКТ­компетентности выделяется учебная ИКТ­компе</w:t>
      </w:r>
      <w:r w:rsidRPr="002364C9">
        <w:rPr>
          <w:rFonts w:ascii="Times New Roman" w:hAnsi="Times New Roman"/>
          <w:color w:val="auto"/>
          <w:sz w:val="24"/>
          <w:szCs w:val="24"/>
        </w:rPr>
        <w:t>тентность - способность решать учебные задачи с исполь</w:t>
      </w:r>
      <w:r w:rsidRPr="002364C9">
        <w:rPr>
          <w:rFonts w:ascii="Times New Roman" w:hAnsi="Times New Roman"/>
          <w:color w:val="auto"/>
          <w:spacing w:val="2"/>
          <w:sz w:val="24"/>
          <w:szCs w:val="24"/>
        </w:rPr>
        <w:t xml:space="preserve">зованием общедоступных в начальной школе инструментов </w:t>
      </w:r>
      <w:r w:rsidRPr="002364C9">
        <w:rPr>
          <w:rFonts w:ascii="Times New Roman" w:hAnsi="Times New Roman"/>
          <w:color w:val="auto"/>
          <w:sz w:val="24"/>
          <w:szCs w:val="24"/>
        </w:rPr>
        <w:t>ИКТ и источников информации в соответствии с возрастны</w:t>
      </w:r>
      <w:r w:rsidRPr="002364C9">
        <w:rPr>
          <w:rFonts w:ascii="Times New Roman" w:hAnsi="Times New Roman"/>
          <w:color w:val="auto"/>
          <w:spacing w:val="2"/>
          <w:sz w:val="24"/>
          <w:szCs w:val="24"/>
        </w:rPr>
        <w:t xml:space="preserve">ми потребностями и возможностями младшего школьника. </w:t>
      </w:r>
      <w:r w:rsidRPr="002364C9">
        <w:rPr>
          <w:rFonts w:ascii="Times New Roman" w:hAnsi="Times New Roman"/>
          <w:color w:val="auto"/>
          <w:sz w:val="24"/>
          <w:szCs w:val="24"/>
        </w:rPr>
        <w:t xml:space="preserve">Решение задачи формирования ИКТ­компетентности должно </w:t>
      </w:r>
      <w:r w:rsidRPr="002364C9">
        <w:rPr>
          <w:rFonts w:ascii="Times New Roman" w:hAnsi="Times New Roman"/>
          <w:color w:val="auto"/>
          <w:spacing w:val="-2"/>
          <w:sz w:val="24"/>
          <w:szCs w:val="24"/>
        </w:rPr>
        <w:t>проходить не только на занятиях по отдельным учебным пред</w:t>
      </w:r>
      <w:r w:rsidRPr="002364C9">
        <w:rPr>
          <w:rFonts w:ascii="Times New Roman" w:hAnsi="Times New Roman"/>
          <w:color w:val="auto"/>
          <w:spacing w:val="2"/>
          <w:sz w:val="24"/>
          <w:szCs w:val="24"/>
        </w:rPr>
        <w:t xml:space="preserve">метам (где формируется предметная ИКТ­компетентность), </w:t>
      </w:r>
      <w:r w:rsidRPr="002364C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 критическое отношение к информации и избирательность </w:t>
      </w:r>
      <w:r w:rsidRPr="002364C9">
        <w:rPr>
          <w:rFonts w:ascii="Times New Roman" w:hAnsi="Times New Roman"/>
          <w:color w:val="auto"/>
          <w:sz w:val="24"/>
          <w:szCs w:val="24"/>
        </w:rPr>
        <w:t>её восприятия;</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основы правовой культуры в области использования информации.</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При освоении регулятивных универсальных учебных действий обеспечиваются:</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 оценка условий, алгоритмов и результатов действий, выполняемых в информационной среде;</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создание цифрового портфолио учебных достижений обучающегося.</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При освоении познавательных универсальных учебных </w:t>
      </w:r>
      <w:r w:rsidRPr="002364C9">
        <w:rPr>
          <w:rFonts w:ascii="Times New Roman" w:hAnsi="Times New Roman"/>
          <w:color w:val="auto"/>
          <w:sz w:val="24"/>
          <w:szCs w:val="24"/>
        </w:rPr>
        <w:t>действий ИКТ играют ключевую роль в следующих универсальных учебных действиях:</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поиск информации;</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 фиксация (запись) информации с помощью различных </w:t>
      </w:r>
      <w:r w:rsidRPr="002364C9">
        <w:rPr>
          <w:rFonts w:ascii="Times New Roman" w:hAnsi="Times New Roman"/>
          <w:color w:val="auto"/>
          <w:sz w:val="24"/>
          <w:szCs w:val="24"/>
        </w:rPr>
        <w:t>технических средств;</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2364C9">
        <w:rPr>
          <w:rFonts w:ascii="Times New Roman" w:hAnsi="Times New Roman"/>
          <w:color w:val="auto"/>
          <w:sz w:val="24"/>
          <w:szCs w:val="24"/>
        </w:rPr>
        <w:t> </w:t>
      </w:r>
      <w:r w:rsidRPr="002364C9">
        <w:rPr>
          <w:rFonts w:ascii="Times New Roman" w:hAnsi="Times New Roman"/>
          <w:color w:val="auto"/>
          <w:sz w:val="24"/>
          <w:szCs w:val="24"/>
        </w:rPr>
        <w:t>пр.;</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создание простых гипермедиасообщений;</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построение простейших моделей объектов и процессов.</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ИКТ является важным инструментом для формирования </w:t>
      </w:r>
      <w:r w:rsidRPr="002364C9">
        <w:rPr>
          <w:rFonts w:ascii="Times New Roman" w:hAnsi="Times New Roman"/>
          <w:color w:val="auto"/>
          <w:spacing w:val="-2"/>
          <w:sz w:val="24"/>
          <w:szCs w:val="24"/>
        </w:rPr>
        <w:t>коммуникативных универсальных учебных действий. Для это</w:t>
      </w:r>
      <w:r w:rsidRPr="002364C9">
        <w:rPr>
          <w:rFonts w:ascii="Times New Roman" w:hAnsi="Times New Roman"/>
          <w:color w:val="auto"/>
          <w:sz w:val="24"/>
          <w:szCs w:val="24"/>
        </w:rPr>
        <w:t>го используются:</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обмен гипермедиасообщениями;</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выступление с аудиовизуальной поддержкой;</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фиксация хода коллективной/личной коммуникации;</w:t>
      </w:r>
    </w:p>
    <w:p w:rsidR="00FE4093" w:rsidRPr="002364C9" w:rsidRDefault="00FE4093" w:rsidP="00FE4093">
      <w:pPr>
        <w:pStyle w:val="afffc"/>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общение в цифровой среде (электронная почта, чат, видеоконференция, форум, блог).</w:t>
      </w:r>
    </w:p>
    <w:p w:rsidR="00FE4093" w:rsidRPr="002364C9" w:rsidRDefault="00FE4093" w:rsidP="00FE4093">
      <w:pPr>
        <w:pStyle w:val="afffe"/>
        <w:tabs>
          <w:tab w:val="left" w:pos="709"/>
        </w:tabs>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364C9">
        <w:rPr>
          <w:rFonts w:ascii="Times New Roman" w:hAnsi="Times New Roman"/>
          <w:color w:val="auto"/>
          <w:spacing w:val="2"/>
          <w:sz w:val="24"/>
          <w:szCs w:val="24"/>
        </w:rPr>
        <w:t xml:space="preserve">формирования универсальных учебных действий позволяет </w:t>
      </w:r>
      <w:r w:rsidRPr="002364C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E4093" w:rsidRPr="002364C9" w:rsidRDefault="00FE4093" w:rsidP="00FE4093">
      <w:pPr>
        <w:pStyle w:val="afffe"/>
        <w:spacing w:line="360" w:lineRule="auto"/>
        <w:ind w:left="720" w:firstLine="0"/>
        <w:rPr>
          <w:rFonts w:ascii="Times New Roman" w:hAnsi="Times New Roman"/>
          <w:color w:val="auto"/>
          <w:sz w:val="24"/>
          <w:szCs w:val="24"/>
        </w:rPr>
      </w:pPr>
    </w:p>
    <w:p w:rsidR="00FE4093" w:rsidRPr="002364C9" w:rsidRDefault="00FE4093" w:rsidP="00FE4093">
      <w:pPr>
        <w:pStyle w:val="affa"/>
        <w:widowControl/>
        <w:suppressAutoHyphens w:val="0"/>
        <w:spacing w:after="0" w:line="360" w:lineRule="auto"/>
        <w:ind w:left="284"/>
        <w:jc w:val="left"/>
        <w:outlineLvl w:val="1"/>
        <w:rPr>
          <w:rFonts w:ascii="Times New Roman" w:hAnsi="Times New Roman" w:cs="Times New Roman"/>
          <w:b/>
          <w:szCs w:val="24"/>
        </w:rPr>
      </w:pPr>
      <w:bookmarkStart w:id="51" w:name="_Toc294246094"/>
      <w:r w:rsidRPr="002364C9">
        <w:rPr>
          <w:rFonts w:ascii="Times New Roman" w:hAnsi="Times New Roman" w:cs="Times New Roman"/>
          <w:b/>
          <w:spacing w:val="-4"/>
          <w:szCs w:val="24"/>
        </w:rPr>
        <w:t>2.1.6.Условия, обеспечивающие преемственность про</w:t>
      </w:r>
      <w:r w:rsidRPr="002364C9">
        <w:rPr>
          <w:rFonts w:ascii="Times New Roman" w:hAnsi="Times New Roman" w:cs="Times New Roman"/>
          <w:b/>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51"/>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2364C9">
        <w:rPr>
          <w:rFonts w:ascii="Times New Roman" w:hAnsi="Times New Roman"/>
          <w:color w:val="auto"/>
          <w:sz w:val="24"/>
          <w:szCs w:val="24"/>
        </w:rPr>
        <w:t>организации, осуществляющей образовательную деятельность</w:t>
      </w:r>
      <w:r w:rsidRPr="002364C9">
        <w:rPr>
          <w:rFonts w:ascii="Times New Roman" w:hAnsi="Times New Roman"/>
          <w:color w:val="auto"/>
          <w:spacing w:val="2"/>
          <w:sz w:val="24"/>
          <w:szCs w:val="24"/>
        </w:rPr>
        <w:t xml:space="preserve"> на уровне дошкольного образования,в </w:t>
      </w:r>
      <w:r w:rsidRPr="002364C9">
        <w:rPr>
          <w:rFonts w:ascii="Times New Roman" w:hAnsi="Times New Roman"/>
          <w:color w:val="auto"/>
          <w:sz w:val="24"/>
          <w:szCs w:val="24"/>
        </w:rPr>
        <w:t>организацию, осуществляющую образовательную деятельность</w:t>
      </w:r>
      <w:r w:rsidRPr="002364C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364C9">
        <w:rPr>
          <w:rFonts w:ascii="Times New Roman" w:hAnsi="Times New Roman"/>
          <w:color w:val="auto"/>
          <w:spacing w:val="-2"/>
          <w:sz w:val="24"/>
          <w:szCs w:val="24"/>
        </w:rPr>
        <w:t>на огромные возрастно­психологические различия между обу</w:t>
      </w:r>
      <w:r w:rsidRPr="002364C9">
        <w:rPr>
          <w:rFonts w:ascii="Times New Roman" w:hAnsi="Times New Roman"/>
          <w:color w:val="auto"/>
          <w:sz w:val="24"/>
          <w:szCs w:val="24"/>
        </w:rPr>
        <w:t>чающимися, переживаемые ими трудности переходных периодов имеют много общего.</w:t>
      </w:r>
    </w:p>
    <w:p w:rsidR="00FE4093" w:rsidRPr="002364C9" w:rsidRDefault="00FE4093" w:rsidP="00FE4093">
      <w:pPr>
        <w:pStyle w:val="afffe"/>
        <w:spacing w:line="360" w:lineRule="auto"/>
        <w:ind w:firstLine="709"/>
        <w:rPr>
          <w:rFonts w:ascii="Times New Roman" w:hAnsi="Times New Roman"/>
          <w:color w:val="auto"/>
          <w:sz w:val="24"/>
          <w:szCs w:val="24"/>
        </w:rPr>
      </w:pP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2364C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E4093" w:rsidRPr="002364C9" w:rsidRDefault="00FE4093" w:rsidP="00FE4093">
      <w:pPr>
        <w:pStyle w:val="afffe"/>
        <w:spacing w:line="360" w:lineRule="auto"/>
        <w:ind w:firstLine="709"/>
        <w:rPr>
          <w:rFonts w:ascii="Times New Roman" w:hAnsi="Times New Roman"/>
          <w:i/>
          <w:iCs/>
          <w:color w:val="auto"/>
          <w:sz w:val="24"/>
          <w:szCs w:val="24"/>
        </w:rPr>
      </w:pPr>
      <w:r w:rsidRPr="002364C9">
        <w:rPr>
          <w:rFonts w:ascii="Times New Roman" w:hAnsi="Times New Roman"/>
          <w:color w:val="auto"/>
          <w:sz w:val="24"/>
          <w:szCs w:val="24"/>
        </w:rPr>
        <w:t xml:space="preserve">Исследования </w:t>
      </w:r>
      <w:r w:rsidRPr="002364C9">
        <w:rPr>
          <w:rFonts w:ascii="Times New Roman" w:hAnsi="Times New Roman"/>
          <w:b/>
          <w:bCs/>
          <w:i/>
          <w:iCs/>
          <w:color w:val="auto"/>
          <w:sz w:val="24"/>
          <w:szCs w:val="24"/>
        </w:rPr>
        <w:t xml:space="preserve">готовности детей к обучению в школе </w:t>
      </w:r>
      <w:r w:rsidRPr="002364C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E4093" w:rsidRPr="002364C9" w:rsidRDefault="00FE4093" w:rsidP="00FE4093">
      <w:pPr>
        <w:pStyle w:val="afffe"/>
        <w:spacing w:line="360" w:lineRule="auto"/>
        <w:ind w:firstLine="709"/>
        <w:rPr>
          <w:rFonts w:ascii="Times New Roman" w:hAnsi="Times New Roman"/>
          <w:i/>
          <w:iCs/>
          <w:color w:val="auto"/>
          <w:sz w:val="24"/>
          <w:szCs w:val="24"/>
        </w:rPr>
      </w:pPr>
      <w:r w:rsidRPr="002364C9">
        <w:rPr>
          <w:rFonts w:ascii="Times New Roman" w:hAnsi="Times New Roman"/>
          <w:i/>
          <w:iCs/>
          <w:color w:val="auto"/>
          <w:spacing w:val="-4"/>
          <w:sz w:val="24"/>
          <w:szCs w:val="24"/>
        </w:rPr>
        <w:t xml:space="preserve">Физическая готовность </w:t>
      </w:r>
      <w:r w:rsidRPr="002364C9">
        <w:rPr>
          <w:rFonts w:ascii="Times New Roman" w:hAnsi="Times New Roman"/>
          <w:color w:val="auto"/>
          <w:spacing w:val="-4"/>
          <w:sz w:val="24"/>
          <w:szCs w:val="24"/>
        </w:rPr>
        <w:t>определяется состоянием здоровья,</w:t>
      </w:r>
      <w:r w:rsidRPr="002364C9">
        <w:rPr>
          <w:rFonts w:ascii="Times New Roman" w:hAnsi="Times New Roman"/>
          <w:color w:val="auto"/>
          <w:spacing w:val="-4"/>
          <w:sz w:val="24"/>
          <w:szCs w:val="24"/>
        </w:rPr>
        <w:br/>
      </w:r>
      <w:r w:rsidRPr="002364C9">
        <w:rPr>
          <w:rFonts w:ascii="Times New Roman" w:hAnsi="Times New Roman"/>
          <w:color w:val="auto"/>
          <w:spacing w:val="2"/>
          <w:sz w:val="24"/>
          <w:szCs w:val="24"/>
        </w:rPr>
        <w:t>уровнем морфофункциональной зрелости организма ребён</w:t>
      </w:r>
      <w:r w:rsidRPr="002364C9">
        <w:rPr>
          <w:rFonts w:ascii="Times New Roman" w:hAnsi="Times New Roman"/>
          <w:color w:val="auto"/>
          <w:sz w:val="24"/>
          <w:szCs w:val="24"/>
        </w:rPr>
        <w:t xml:space="preserve">ка, в том числе развитием двигательных навыков и качеств </w:t>
      </w:r>
      <w:r w:rsidRPr="002364C9">
        <w:rPr>
          <w:rFonts w:ascii="Times New Roman" w:hAnsi="Times New Roman"/>
          <w:color w:val="auto"/>
          <w:spacing w:val="2"/>
          <w:sz w:val="24"/>
          <w:szCs w:val="24"/>
        </w:rPr>
        <w:t xml:space="preserve">(тонкая моторная координация), физической и умственной </w:t>
      </w:r>
      <w:r w:rsidRPr="002364C9">
        <w:rPr>
          <w:rFonts w:ascii="Times New Roman" w:hAnsi="Times New Roman"/>
          <w:color w:val="auto"/>
          <w:sz w:val="24"/>
          <w:szCs w:val="24"/>
        </w:rPr>
        <w:t>работоспособности.</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i/>
          <w:iCs/>
          <w:color w:val="auto"/>
          <w:sz w:val="24"/>
          <w:szCs w:val="24"/>
        </w:rPr>
        <w:t xml:space="preserve">Психологическая готовность </w:t>
      </w:r>
      <w:r w:rsidRPr="002364C9">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Психологическая готовность к школе имеет следующую </w:t>
      </w:r>
      <w:r w:rsidRPr="002364C9">
        <w:rPr>
          <w:rFonts w:ascii="Times New Roman" w:hAnsi="Times New Roman"/>
          <w:color w:val="auto"/>
          <w:spacing w:val="-2"/>
          <w:sz w:val="24"/>
          <w:szCs w:val="24"/>
        </w:rPr>
        <w:t>структуру: личностная готовность, умственная зрелость и про</w:t>
      </w:r>
      <w:r w:rsidRPr="002364C9">
        <w:rPr>
          <w:rFonts w:ascii="Times New Roman" w:hAnsi="Times New Roman"/>
          <w:color w:val="auto"/>
          <w:sz w:val="24"/>
          <w:szCs w:val="24"/>
        </w:rPr>
        <w:t>извольность регуляции поведения и деятельности.</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Личностная готовность включает мотивационную готов</w:t>
      </w:r>
      <w:r w:rsidRPr="002364C9">
        <w:rPr>
          <w:rFonts w:ascii="Times New Roman" w:hAnsi="Times New Roman"/>
          <w:color w:val="auto"/>
          <w:spacing w:val="-4"/>
          <w:sz w:val="24"/>
          <w:szCs w:val="24"/>
        </w:rPr>
        <w:t>ность, коммуникативную готовность, сформированность Я­кон</w:t>
      </w:r>
      <w:r w:rsidRPr="002364C9">
        <w:rPr>
          <w:rFonts w:ascii="Times New Roman" w:hAnsi="Times New Roman"/>
          <w:color w:val="auto"/>
          <w:sz w:val="24"/>
          <w:szCs w:val="24"/>
        </w:rPr>
        <w:t>цепции и самооценки, эмоциональную зрелость. Мотиваци</w:t>
      </w:r>
      <w:r w:rsidRPr="002364C9">
        <w:rPr>
          <w:rFonts w:ascii="Times New Roman" w:hAnsi="Times New Roman"/>
          <w:color w:val="auto"/>
          <w:spacing w:val="-2"/>
          <w:sz w:val="24"/>
          <w:szCs w:val="24"/>
        </w:rPr>
        <w:t xml:space="preserve">онная готовность предполагает сформированность социальных </w:t>
      </w:r>
      <w:r w:rsidRPr="002364C9">
        <w:rPr>
          <w:rFonts w:ascii="Times New Roman" w:hAnsi="Times New Roman"/>
          <w:color w:val="auto"/>
          <w:sz w:val="24"/>
          <w:szCs w:val="24"/>
        </w:rPr>
        <w:t>мотивов (стремление к социально значимому статусу, потреб</w:t>
      </w:r>
      <w:r w:rsidRPr="002364C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2364C9">
        <w:rPr>
          <w:rFonts w:ascii="Times New Roman" w:hAnsi="Times New Roman"/>
          <w:color w:val="auto"/>
          <w:sz w:val="24"/>
          <w:szCs w:val="24"/>
        </w:rPr>
        <w:t>никновения этих мо</w:t>
      </w:r>
      <w:r w:rsidRPr="002364C9">
        <w:rPr>
          <w:rFonts w:ascii="Times New Roman" w:hAnsi="Times New Roman"/>
          <w:color w:val="auto"/>
          <w:sz w:val="24"/>
          <w:szCs w:val="24"/>
        </w:rPr>
        <w:lastRenderedPageBreak/>
        <w:t>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Мотивационная готовность характеризуется первичным </w:t>
      </w:r>
      <w:r w:rsidRPr="002364C9">
        <w:rPr>
          <w:rFonts w:ascii="Times New Roman" w:hAnsi="Times New Roman"/>
          <w:color w:val="auto"/>
          <w:sz w:val="24"/>
          <w:szCs w:val="24"/>
        </w:rPr>
        <w:t>соподчинением мотивов с доминированием учебно­познава</w:t>
      </w:r>
      <w:r w:rsidRPr="002364C9">
        <w:rPr>
          <w:rFonts w:ascii="Times New Roman" w:hAnsi="Times New Roman"/>
          <w:color w:val="auto"/>
          <w:spacing w:val="2"/>
          <w:sz w:val="24"/>
          <w:szCs w:val="24"/>
        </w:rPr>
        <w:t xml:space="preserve">тельных мотивов. Коммуникативная готовность выступает </w:t>
      </w:r>
      <w:r w:rsidRPr="002364C9">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2364C9">
        <w:rPr>
          <w:rFonts w:ascii="Times New Roman" w:hAnsi="Times New Roman"/>
          <w:color w:val="auto"/>
          <w:spacing w:val="2"/>
          <w:sz w:val="24"/>
          <w:szCs w:val="24"/>
        </w:rPr>
        <w:t xml:space="preserve">чи и учебного содержания. Коммуникативная готовность </w:t>
      </w:r>
      <w:r w:rsidRPr="002364C9">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364C9">
        <w:rPr>
          <w:rFonts w:ascii="Times New Roman" w:hAnsi="Times New Roman"/>
          <w:color w:val="auto"/>
          <w:spacing w:val="2"/>
          <w:sz w:val="24"/>
          <w:szCs w:val="24"/>
        </w:rPr>
        <w:t xml:space="preserve">(личное сознание), характера отношения к нему взрослых, </w:t>
      </w:r>
      <w:r w:rsidRPr="002364C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364C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2364C9">
        <w:rPr>
          <w:rFonts w:ascii="Times New Roman" w:hAnsi="Times New Roman"/>
          <w:color w:val="auto"/>
          <w:sz w:val="24"/>
          <w:szCs w:val="24"/>
        </w:rPr>
        <w:t>чению является сформированность высших чувств — нрав</w:t>
      </w:r>
      <w:r w:rsidRPr="002364C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2364C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E4093" w:rsidRPr="002364C9" w:rsidRDefault="00FE4093" w:rsidP="00FE4093">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Умственную зрелость составляет интеллектуальная, речевая </w:t>
      </w:r>
      <w:r w:rsidRPr="002364C9">
        <w:rPr>
          <w:rFonts w:ascii="Times New Roman" w:hAnsi="Times New Roman"/>
          <w:color w:val="auto"/>
          <w:spacing w:val="2"/>
          <w:sz w:val="24"/>
          <w:szCs w:val="24"/>
        </w:rPr>
        <w:t>готовность и сформированность восприятия, памяти, вни</w:t>
      </w:r>
      <w:r w:rsidRPr="002364C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364C9">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364C9">
        <w:rPr>
          <w:rFonts w:ascii="Times New Roman" w:hAnsi="Times New Roman"/>
          <w:color w:val="auto"/>
          <w:spacing w:val="2"/>
          <w:sz w:val="24"/>
          <w:szCs w:val="24"/>
        </w:rPr>
        <w:t xml:space="preserve">представлений и умений. Речевая готовность предполагает </w:t>
      </w:r>
      <w:r w:rsidRPr="002364C9">
        <w:rPr>
          <w:rFonts w:ascii="Times New Roman" w:hAnsi="Times New Roman"/>
          <w:color w:val="auto"/>
          <w:sz w:val="24"/>
          <w:szCs w:val="24"/>
        </w:rPr>
        <w:t>сформированность фонематической, лексической, граммати</w:t>
      </w:r>
      <w:r w:rsidRPr="002364C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364C9">
        <w:rPr>
          <w:rFonts w:ascii="Times New Roman" w:hAnsi="Times New Roman"/>
          <w:color w:val="auto"/>
          <w:spacing w:val="2"/>
          <w:sz w:val="24"/>
          <w:szCs w:val="24"/>
        </w:rPr>
        <w:t>её единицы. Восприятие характеризуется всё большей осо</w:t>
      </w:r>
      <w:r w:rsidRPr="002364C9">
        <w:rPr>
          <w:rFonts w:ascii="Times New Roman" w:hAnsi="Times New Roman"/>
          <w:color w:val="auto"/>
          <w:sz w:val="24"/>
          <w:szCs w:val="24"/>
        </w:rPr>
        <w:t>з</w:t>
      </w:r>
      <w:r w:rsidRPr="002364C9">
        <w:rPr>
          <w:rFonts w:ascii="Times New Roman" w:hAnsi="Times New Roman"/>
          <w:color w:val="auto"/>
          <w:spacing w:val="-2"/>
          <w:sz w:val="24"/>
          <w:szCs w:val="24"/>
        </w:rPr>
        <w:t>нанностью, опирается на использование системы обществен</w:t>
      </w:r>
      <w:r w:rsidRPr="002364C9">
        <w:rPr>
          <w:rFonts w:ascii="Times New Roman" w:hAnsi="Times New Roman"/>
          <w:color w:val="auto"/>
          <w:spacing w:val="2"/>
          <w:sz w:val="24"/>
          <w:szCs w:val="24"/>
        </w:rPr>
        <w:t xml:space="preserve">ных сенсорных эталонов и соответствующих перцептивных </w:t>
      </w:r>
      <w:r w:rsidRPr="002364C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364C9">
        <w:rPr>
          <w:rFonts w:ascii="Times New Roman" w:hAnsi="Times New Roman"/>
          <w:color w:val="auto"/>
          <w:sz w:val="24"/>
          <w:szCs w:val="24"/>
        </w:rPr>
        <w:t>тивов, целеполагании и сохранении цели, способности при</w:t>
      </w:r>
      <w:r w:rsidRPr="002364C9">
        <w:rPr>
          <w:rFonts w:ascii="Times New Roman" w:hAnsi="Times New Roman"/>
          <w:color w:val="auto"/>
          <w:spacing w:val="2"/>
          <w:sz w:val="24"/>
          <w:szCs w:val="24"/>
        </w:rPr>
        <w:t xml:space="preserve">лагать волевое усилие для её достижения. Произвольность </w:t>
      </w:r>
      <w:r w:rsidRPr="002364C9">
        <w:rPr>
          <w:rFonts w:ascii="Times New Roman" w:hAnsi="Times New Roman"/>
          <w:color w:val="auto"/>
          <w:sz w:val="24"/>
          <w:szCs w:val="24"/>
        </w:rPr>
        <w:t xml:space="preserve">выступает как умение строить своё поведение и деятельность </w:t>
      </w:r>
      <w:r w:rsidRPr="002364C9">
        <w:rPr>
          <w:rFonts w:ascii="Times New Roman" w:hAnsi="Times New Roman"/>
          <w:color w:val="auto"/>
          <w:spacing w:val="2"/>
          <w:sz w:val="24"/>
          <w:szCs w:val="24"/>
        </w:rPr>
        <w:t xml:space="preserve">в соответствии с предлагаемыми образцами и правилами, </w:t>
      </w:r>
      <w:r w:rsidRPr="002364C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2364C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364C9">
        <w:rPr>
          <w:rFonts w:ascii="Times New Roman" w:hAnsi="Times New Roman"/>
          <w:color w:val="auto"/>
          <w:sz w:val="24"/>
          <w:szCs w:val="24"/>
        </w:rPr>
        <w:t> </w:t>
      </w:r>
      <w:r w:rsidRPr="002364C9">
        <w:rPr>
          <w:rFonts w:ascii="Times New Roman" w:hAnsi="Times New Roman"/>
          <w:color w:val="auto"/>
          <w:sz w:val="24"/>
          <w:szCs w:val="24"/>
        </w:rPr>
        <w:t>пр.</w:t>
      </w:r>
    </w:p>
    <w:p w:rsidR="00FE4093" w:rsidRPr="002364C9" w:rsidRDefault="00FE4093" w:rsidP="00FE4093">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Не меньшее значение имеет проблема психологической </w:t>
      </w:r>
      <w:r w:rsidRPr="002364C9">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364C9">
        <w:rPr>
          <w:rFonts w:ascii="Times New Roman" w:hAnsi="Times New Roman"/>
          <w:color w:val="auto"/>
          <w:spacing w:val="2"/>
          <w:sz w:val="24"/>
          <w:szCs w:val="24"/>
        </w:rPr>
        <w:t>учению, возрастание эмоциональной нестабильности, нару</w:t>
      </w:r>
      <w:r w:rsidRPr="002364C9">
        <w:rPr>
          <w:rFonts w:ascii="Times New Roman" w:hAnsi="Times New Roman"/>
          <w:color w:val="auto"/>
          <w:sz w:val="24"/>
          <w:szCs w:val="24"/>
        </w:rPr>
        <w:t>шения поведения, которые обусловлены:</w:t>
      </w:r>
    </w:p>
    <w:p w:rsidR="00FE4093" w:rsidRPr="002364C9" w:rsidRDefault="00FE4093" w:rsidP="00237F5C">
      <w:pPr>
        <w:pStyle w:val="afffc"/>
        <w:numPr>
          <w:ilvl w:val="0"/>
          <w:numId w:val="69"/>
        </w:numPr>
        <w:tabs>
          <w:tab w:val="left" w:pos="993"/>
        </w:tabs>
        <w:spacing w:line="360" w:lineRule="auto"/>
        <w:ind w:left="0" w:firstLine="709"/>
        <w:rPr>
          <w:rFonts w:ascii="Times New Roman" w:hAnsi="Times New Roman"/>
          <w:color w:val="auto"/>
          <w:sz w:val="24"/>
          <w:szCs w:val="24"/>
        </w:rPr>
      </w:pPr>
      <w:r w:rsidRPr="002364C9">
        <w:rPr>
          <w:rFonts w:ascii="Times New Roman" w:hAnsi="Times New Roman"/>
          <w:color w:val="auto"/>
          <w:sz w:val="24"/>
          <w:szCs w:val="24"/>
        </w:rPr>
        <w:t>необходимостью адаптации обучающихся к новой орга</w:t>
      </w:r>
      <w:r w:rsidRPr="002364C9">
        <w:rPr>
          <w:rFonts w:ascii="Times New Roman" w:hAnsi="Times New Roman"/>
          <w:color w:val="auto"/>
          <w:spacing w:val="2"/>
          <w:sz w:val="24"/>
          <w:szCs w:val="24"/>
        </w:rPr>
        <w:t>низации процесса и содержания обучения (предметная си</w:t>
      </w:r>
      <w:r w:rsidRPr="002364C9">
        <w:rPr>
          <w:rFonts w:ascii="Times New Roman" w:hAnsi="Times New Roman"/>
          <w:color w:val="auto"/>
          <w:sz w:val="24"/>
          <w:szCs w:val="24"/>
        </w:rPr>
        <w:t>стема, разные преподаватели и</w:t>
      </w:r>
      <w:r w:rsidRPr="002364C9">
        <w:rPr>
          <w:rFonts w:ascii="Times New Roman" w:hAnsi="Times New Roman"/>
          <w:color w:val="auto"/>
          <w:sz w:val="24"/>
          <w:szCs w:val="24"/>
        </w:rPr>
        <w:t> </w:t>
      </w:r>
      <w:r w:rsidRPr="002364C9">
        <w:rPr>
          <w:rFonts w:ascii="Times New Roman" w:hAnsi="Times New Roman"/>
          <w:color w:val="auto"/>
          <w:sz w:val="24"/>
          <w:szCs w:val="24"/>
        </w:rPr>
        <w:t>т.</w:t>
      </w:r>
      <w:r w:rsidRPr="002364C9">
        <w:rPr>
          <w:rFonts w:ascii="Times New Roman" w:hAnsi="Times New Roman"/>
          <w:color w:val="auto"/>
          <w:sz w:val="24"/>
          <w:szCs w:val="24"/>
        </w:rPr>
        <w:t> </w:t>
      </w:r>
      <w:r w:rsidRPr="002364C9">
        <w:rPr>
          <w:rFonts w:ascii="Times New Roman" w:hAnsi="Times New Roman"/>
          <w:color w:val="auto"/>
          <w:sz w:val="24"/>
          <w:szCs w:val="24"/>
        </w:rPr>
        <w:t>д.);</w:t>
      </w:r>
    </w:p>
    <w:p w:rsidR="00FE4093" w:rsidRPr="002364C9" w:rsidRDefault="00FE4093" w:rsidP="00237F5C">
      <w:pPr>
        <w:pStyle w:val="afffc"/>
        <w:numPr>
          <w:ilvl w:val="0"/>
          <w:numId w:val="69"/>
        </w:numPr>
        <w:tabs>
          <w:tab w:val="left" w:pos="993"/>
        </w:tabs>
        <w:spacing w:line="360" w:lineRule="auto"/>
        <w:ind w:left="0" w:firstLine="709"/>
        <w:rPr>
          <w:rFonts w:ascii="Times New Roman" w:hAnsi="Times New Roman"/>
          <w:color w:val="auto"/>
          <w:sz w:val="24"/>
          <w:szCs w:val="24"/>
        </w:rPr>
      </w:pPr>
      <w:r w:rsidRPr="002364C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2364C9">
        <w:rPr>
          <w:rFonts w:ascii="Times New Roman" w:hAnsi="Times New Roman"/>
          <w:color w:val="auto"/>
          <w:spacing w:val="2"/>
          <w:sz w:val="24"/>
          <w:szCs w:val="24"/>
        </w:rPr>
        <w:t xml:space="preserve">(переориентацией подростков на деятельность общения со </w:t>
      </w:r>
      <w:r w:rsidRPr="002364C9">
        <w:rPr>
          <w:rFonts w:ascii="Times New Roman" w:hAnsi="Times New Roman"/>
          <w:color w:val="auto"/>
          <w:sz w:val="24"/>
          <w:szCs w:val="24"/>
        </w:rPr>
        <w:t>сверстниками при сохранении значимости учебной деятельности);</w:t>
      </w:r>
    </w:p>
    <w:p w:rsidR="00FE4093" w:rsidRPr="002364C9" w:rsidRDefault="00FE4093" w:rsidP="00237F5C">
      <w:pPr>
        <w:pStyle w:val="afffc"/>
        <w:numPr>
          <w:ilvl w:val="0"/>
          <w:numId w:val="69"/>
        </w:numPr>
        <w:tabs>
          <w:tab w:val="left" w:pos="993"/>
        </w:tabs>
        <w:spacing w:line="360" w:lineRule="auto"/>
        <w:ind w:left="0" w:firstLine="709"/>
        <w:rPr>
          <w:rFonts w:ascii="Times New Roman" w:hAnsi="Times New Roman"/>
          <w:color w:val="auto"/>
          <w:sz w:val="24"/>
          <w:szCs w:val="24"/>
        </w:rPr>
      </w:pPr>
      <w:r w:rsidRPr="002364C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364C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2364C9">
        <w:rPr>
          <w:rFonts w:ascii="Times New Roman" w:hAnsi="Times New Roman"/>
          <w:color w:val="auto"/>
          <w:sz w:val="24"/>
          <w:szCs w:val="24"/>
        </w:rPr>
        <w:t xml:space="preserve"> контроль, оценка);</w:t>
      </w:r>
    </w:p>
    <w:p w:rsidR="00FE4093" w:rsidRPr="002364C9" w:rsidRDefault="00FE4093" w:rsidP="00237F5C">
      <w:pPr>
        <w:pStyle w:val="afffc"/>
        <w:numPr>
          <w:ilvl w:val="0"/>
          <w:numId w:val="69"/>
        </w:numPr>
        <w:tabs>
          <w:tab w:val="left" w:pos="993"/>
        </w:tabs>
        <w:spacing w:line="360" w:lineRule="auto"/>
        <w:ind w:left="0" w:firstLine="709"/>
        <w:rPr>
          <w:rFonts w:ascii="Times New Roman" w:hAnsi="Times New Roman"/>
          <w:color w:val="auto"/>
          <w:sz w:val="24"/>
          <w:szCs w:val="24"/>
        </w:rPr>
      </w:pPr>
      <w:r w:rsidRPr="002364C9">
        <w:rPr>
          <w:rFonts w:ascii="Times New Roman" w:hAnsi="Times New Roman"/>
          <w:color w:val="auto"/>
          <w:sz w:val="24"/>
          <w:szCs w:val="24"/>
        </w:rPr>
        <w:t>недостаточно подготовленным переходом с родного языка на русский язык обучения.</w:t>
      </w:r>
    </w:p>
    <w:p w:rsidR="00FE4093" w:rsidRPr="002364C9" w:rsidRDefault="00FE4093" w:rsidP="00294458">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2364C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364C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364C9">
        <w:rPr>
          <w:rFonts w:ascii="Times New Roman" w:hAnsi="Times New Roman"/>
          <w:color w:val="auto"/>
          <w:spacing w:val="2"/>
          <w:sz w:val="24"/>
          <w:szCs w:val="24"/>
        </w:rPr>
        <w:t>.</w:t>
      </w:r>
    </w:p>
    <w:p w:rsidR="00FE4093" w:rsidRPr="002364C9" w:rsidRDefault="00FE4093" w:rsidP="00FE4093">
      <w:pPr>
        <w:autoSpaceDE w:val="0"/>
        <w:autoSpaceDN w:val="0"/>
        <w:adjustRightInd w:val="0"/>
        <w:spacing w:line="360" w:lineRule="auto"/>
        <w:rPr>
          <w:rFonts w:ascii="Times New Roman" w:hAnsi="Times New Roman" w:cs="Times New Roman"/>
          <w:sz w:val="24"/>
          <w:szCs w:val="24"/>
        </w:rPr>
      </w:pPr>
      <w:r w:rsidRPr="002364C9">
        <w:rPr>
          <w:rFonts w:ascii="Times New Roman" w:hAnsi="Times New Roman" w:cs="Times New Roman"/>
          <w:b/>
          <w:sz w:val="24"/>
          <w:szCs w:val="24"/>
        </w:rPr>
        <w:lastRenderedPageBreak/>
        <w:t>2.1.7. Методика и инструментарий оценки успешности освоения и применения обучающимися универсальных учебных действий</w:t>
      </w:r>
      <w:r w:rsidRPr="002364C9">
        <w:rPr>
          <w:rFonts w:ascii="Times New Roman" w:hAnsi="Times New Roman" w:cs="Times New Roman"/>
          <w:sz w:val="24"/>
          <w:szCs w:val="24"/>
        </w:rPr>
        <w:t>.</w:t>
      </w:r>
    </w:p>
    <w:p w:rsidR="00FE4093" w:rsidRPr="002364C9" w:rsidRDefault="00FE4093" w:rsidP="00FE4093">
      <w:pPr>
        <w:pStyle w:val="af4"/>
        <w:widowControl w:val="0"/>
        <w:tabs>
          <w:tab w:val="left" w:pos="567"/>
        </w:tabs>
        <w:spacing w:after="0" w:line="360" w:lineRule="auto"/>
        <w:ind w:firstLine="709"/>
        <w:jc w:val="both"/>
      </w:pPr>
      <w:r w:rsidRPr="002364C9">
        <w:t>Система оценки в сфере УУД может включать в себя следующие принципы и характеристики:</w:t>
      </w:r>
    </w:p>
    <w:p w:rsidR="00FE4093" w:rsidRPr="002364C9" w:rsidRDefault="00FE4093" w:rsidP="00237F5C">
      <w:pPr>
        <w:pStyle w:val="af4"/>
        <w:widowControl w:val="0"/>
        <w:numPr>
          <w:ilvl w:val="0"/>
          <w:numId w:val="70"/>
        </w:numPr>
        <w:tabs>
          <w:tab w:val="clear" w:pos="720"/>
          <w:tab w:val="left" w:pos="567"/>
          <w:tab w:val="num" w:pos="993"/>
        </w:tabs>
        <w:spacing w:after="0" w:line="360" w:lineRule="auto"/>
        <w:ind w:left="0" w:firstLine="709"/>
        <w:jc w:val="both"/>
        <w:textAlignment w:val="baseline"/>
      </w:pPr>
      <w:r w:rsidRPr="002364C9">
        <w:t>систематичность сбора и анализа информации;</w:t>
      </w:r>
    </w:p>
    <w:p w:rsidR="00FE4093" w:rsidRPr="002364C9" w:rsidRDefault="00FE4093" w:rsidP="00237F5C">
      <w:pPr>
        <w:pStyle w:val="af4"/>
        <w:widowControl w:val="0"/>
        <w:numPr>
          <w:ilvl w:val="0"/>
          <w:numId w:val="70"/>
        </w:numPr>
        <w:tabs>
          <w:tab w:val="clear" w:pos="720"/>
          <w:tab w:val="left" w:pos="567"/>
          <w:tab w:val="num" w:pos="993"/>
        </w:tabs>
        <w:spacing w:after="0" w:line="360" w:lineRule="auto"/>
        <w:ind w:left="0" w:firstLine="709"/>
        <w:jc w:val="both"/>
        <w:textAlignment w:val="baseline"/>
      </w:pPr>
      <w:r w:rsidRPr="002364C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E4093" w:rsidRPr="002364C9" w:rsidRDefault="00FE4093" w:rsidP="00237F5C">
      <w:pPr>
        <w:pStyle w:val="af4"/>
        <w:widowControl w:val="0"/>
        <w:numPr>
          <w:ilvl w:val="0"/>
          <w:numId w:val="70"/>
        </w:numPr>
        <w:tabs>
          <w:tab w:val="clear" w:pos="720"/>
          <w:tab w:val="left" w:pos="567"/>
          <w:tab w:val="num" w:pos="993"/>
        </w:tabs>
        <w:spacing w:after="0" w:line="360" w:lineRule="auto"/>
        <w:ind w:left="0" w:firstLine="709"/>
        <w:jc w:val="both"/>
        <w:textAlignment w:val="baseline"/>
      </w:pPr>
      <w:r w:rsidRPr="002364C9">
        <w:t>доступность и прозрачность данных о результатах оценивания для всех участников образовательной деятельности.</w:t>
      </w:r>
    </w:p>
    <w:p w:rsidR="00FE4093" w:rsidRPr="002364C9" w:rsidRDefault="00FE4093" w:rsidP="00FE4093">
      <w:pPr>
        <w:pStyle w:val="af4"/>
        <w:widowControl w:val="0"/>
        <w:tabs>
          <w:tab w:val="left" w:pos="567"/>
        </w:tabs>
        <w:spacing w:after="0" w:line="360" w:lineRule="auto"/>
        <w:ind w:firstLine="709"/>
        <w:jc w:val="both"/>
      </w:pPr>
      <w:r w:rsidRPr="002364C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E4093" w:rsidRPr="002364C9" w:rsidRDefault="00FE4093" w:rsidP="00FE4093">
      <w:pPr>
        <w:pStyle w:val="af4"/>
        <w:widowControl w:val="0"/>
        <w:tabs>
          <w:tab w:val="left" w:pos="567"/>
        </w:tabs>
        <w:spacing w:after="0" w:line="360" w:lineRule="auto"/>
        <w:ind w:firstLine="709"/>
        <w:jc w:val="both"/>
      </w:pPr>
      <w:r w:rsidRPr="002364C9">
        <w:t>В процессе реализации мониторинга успешности освоения и применения УУД могут быть учтены следующие этапы освоения УУД:</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обобщение учебных действий на основе выявления общих принципов.</w:t>
      </w:r>
    </w:p>
    <w:p w:rsidR="00FE4093" w:rsidRPr="002364C9" w:rsidRDefault="00FE4093" w:rsidP="00FE4093">
      <w:pPr>
        <w:pStyle w:val="af4"/>
        <w:widowControl w:val="0"/>
        <w:tabs>
          <w:tab w:val="left" w:pos="567"/>
        </w:tabs>
        <w:spacing w:after="0" w:line="360" w:lineRule="auto"/>
        <w:ind w:firstLine="709"/>
        <w:jc w:val="both"/>
      </w:pPr>
      <w:r w:rsidRPr="002364C9">
        <w:t>Система оценки универсальных учебных действий может быть:</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t>уровневой (определяются уровни владения универсальными учебными действиями);</w:t>
      </w:r>
    </w:p>
    <w:p w:rsidR="00FE4093" w:rsidRPr="002364C9" w:rsidRDefault="00FE4093" w:rsidP="00237F5C">
      <w:pPr>
        <w:pStyle w:val="af4"/>
        <w:widowControl w:val="0"/>
        <w:numPr>
          <w:ilvl w:val="0"/>
          <w:numId w:val="71"/>
        </w:numPr>
        <w:tabs>
          <w:tab w:val="clear" w:pos="720"/>
          <w:tab w:val="left" w:pos="567"/>
          <w:tab w:val="left" w:pos="993"/>
        </w:tabs>
        <w:spacing w:after="0" w:line="360" w:lineRule="auto"/>
        <w:ind w:left="0" w:firstLine="709"/>
        <w:jc w:val="both"/>
        <w:textAlignment w:val="baseline"/>
      </w:pPr>
      <w:r w:rsidRPr="002364C9">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E4093" w:rsidRPr="002364C9" w:rsidRDefault="00FE4093" w:rsidP="00FE4093">
      <w:pPr>
        <w:pStyle w:val="af4"/>
        <w:widowControl w:val="0"/>
        <w:tabs>
          <w:tab w:val="left" w:pos="567"/>
        </w:tabs>
        <w:spacing w:after="0" w:line="360" w:lineRule="auto"/>
        <w:ind w:firstLine="709"/>
        <w:jc w:val="both"/>
      </w:pPr>
      <w:r w:rsidRPr="002364C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E4093" w:rsidRPr="002364C9" w:rsidRDefault="00FE4093" w:rsidP="00FE4093">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2364C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bookmarkEnd w:id="46"/>
    <w:bookmarkEnd w:id="47"/>
    <w:bookmarkEnd w:id="48"/>
    <w:bookmarkEnd w:id="49"/>
    <w:p w:rsidR="00A17386" w:rsidRPr="002364C9" w:rsidRDefault="00A17386" w:rsidP="0054029F">
      <w:pPr>
        <w:autoSpaceDE w:val="0"/>
        <w:spacing w:line="240" w:lineRule="auto"/>
        <w:jc w:val="both"/>
        <w:rPr>
          <w:rFonts w:ascii="Times New Roman" w:eastAsia="NewtonCSanPin-Regular" w:hAnsi="Times New Roman" w:cs="Times New Roman"/>
          <w:b/>
          <w:iCs/>
          <w:sz w:val="24"/>
          <w:szCs w:val="24"/>
        </w:rPr>
      </w:pPr>
    </w:p>
    <w:p w:rsidR="0054029F" w:rsidRPr="002364C9" w:rsidRDefault="0054029F" w:rsidP="0054029F">
      <w:pPr>
        <w:autoSpaceDE w:val="0"/>
        <w:spacing w:line="240" w:lineRule="auto"/>
        <w:jc w:val="both"/>
        <w:rPr>
          <w:rFonts w:ascii="Times New Roman" w:eastAsia="NewtonCSanPin-Regular" w:hAnsi="Times New Roman" w:cs="Times New Roman"/>
          <w:b/>
          <w:iCs/>
          <w:sz w:val="24"/>
          <w:szCs w:val="24"/>
        </w:rPr>
      </w:pPr>
      <w:r w:rsidRPr="002364C9">
        <w:rPr>
          <w:rFonts w:ascii="Times New Roman" w:eastAsia="NewtonCSanPin-Regular" w:hAnsi="Times New Roman" w:cs="Times New Roman"/>
          <w:b/>
          <w:iCs/>
          <w:sz w:val="24"/>
          <w:szCs w:val="24"/>
        </w:rPr>
        <w:t xml:space="preserve"> Характеристики личностных результатов, регулятивных, познавательных, коммуникативных УУД обучающихся.</w:t>
      </w:r>
    </w:p>
    <w:p w:rsidR="0054029F" w:rsidRPr="002364C9" w:rsidRDefault="0054029F" w:rsidP="0054029F">
      <w:pPr>
        <w:autoSpaceDE w:val="0"/>
        <w:spacing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ab/>
        <w:t xml:space="preserve">В составе основных видов УУД, соответствующих ключевым целям общего образования, можно выделить четыре блока: </w:t>
      </w:r>
      <w:r w:rsidRPr="002364C9">
        <w:rPr>
          <w:rFonts w:ascii="Times New Roman" w:eastAsia="NewtonCSanPin-BoldItalic" w:hAnsi="Times New Roman" w:cs="Times New Roman"/>
          <w:i/>
          <w:iCs/>
          <w:sz w:val="24"/>
          <w:szCs w:val="24"/>
        </w:rPr>
        <w:t>личностный</w:t>
      </w:r>
      <w:r w:rsidRPr="002364C9">
        <w:rPr>
          <w:rFonts w:ascii="Times New Roman" w:eastAsia="NewtonCSanPin-Regular" w:hAnsi="Times New Roman" w:cs="Times New Roman"/>
          <w:sz w:val="24"/>
          <w:szCs w:val="24"/>
        </w:rPr>
        <w:t xml:space="preserve">, </w:t>
      </w:r>
      <w:r w:rsidRPr="002364C9">
        <w:rPr>
          <w:rFonts w:ascii="Times New Roman" w:eastAsia="NewtonCSanPin-BoldItalic" w:hAnsi="Times New Roman" w:cs="Times New Roman"/>
          <w:i/>
          <w:iCs/>
          <w:sz w:val="24"/>
          <w:szCs w:val="24"/>
        </w:rPr>
        <w:t>регулятивный</w:t>
      </w:r>
      <w:r w:rsidRPr="002364C9">
        <w:rPr>
          <w:rFonts w:ascii="Times New Roman" w:eastAsia="NewtonCSanPin-Regular" w:hAnsi="Times New Roman" w:cs="Times New Roman"/>
          <w:sz w:val="24"/>
          <w:szCs w:val="24"/>
        </w:rPr>
        <w:t xml:space="preserve">, </w:t>
      </w:r>
      <w:r w:rsidRPr="002364C9">
        <w:rPr>
          <w:rFonts w:ascii="Times New Roman" w:eastAsia="NewtonCSanPin-BoldItalic" w:hAnsi="Times New Roman" w:cs="Times New Roman"/>
          <w:i/>
          <w:iCs/>
          <w:sz w:val="24"/>
          <w:szCs w:val="24"/>
        </w:rPr>
        <w:t xml:space="preserve">познавательный </w:t>
      </w:r>
      <w:r w:rsidRPr="002364C9">
        <w:rPr>
          <w:rFonts w:ascii="Times New Roman" w:eastAsia="NewtonCSanPin-Regular" w:hAnsi="Times New Roman" w:cs="Times New Roman"/>
          <w:sz w:val="24"/>
          <w:szCs w:val="24"/>
        </w:rPr>
        <w:t xml:space="preserve">и </w:t>
      </w:r>
      <w:r w:rsidRPr="002364C9">
        <w:rPr>
          <w:rFonts w:ascii="Times New Roman" w:eastAsia="NewtonCSanPin-BoldItalic" w:hAnsi="Times New Roman" w:cs="Times New Roman"/>
          <w:i/>
          <w:iCs/>
          <w:sz w:val="24"/>
          <w:szCs w:val="24"/>
        </w:rPr>
        <w:t>коммуникативный</w:t>
      </w:r>
      <w:r w:rsidRPr="002364C9">
        <w:rPr>
          <w:rFonts w:ascii="Times New Roman" w:eastAsia="NewtonCSanPin-Regular" w:hAnsi="Times New Roman" w:cs="Times New Roman"/>
          <w:sz w:val="24"/>
          <w:szCs w:val="24"/>
        </w:rPr>
        <w:t>.</w:t>
      </w:r>
    </w:p>
    <w:p w:rsidR="0054029F" w:rsidRPr="002364C9" w:rsidRDefault="0054029F" w:rsidP="0054029F">
      <w:pPr>
        <w:autoSpaceDE w:val="0"/>
        <w:spacing w:line="240" w:lineRule="auto"/>
        <w:ind w:firstLine="709"/>
        <w:jc w:val="both"/>
        <w:rPr>
          <w:rFonts w:ascii="Times New Roman" w:eastAsia="NewtonCSanPin-Regular" w:hAnsi="Times New Roman" w:cs="Times New Roman"/>
          <w:sz w:val="24"/>
          <w:szCs w:val="24"/>
        </w:rPr>
      </w:pPr>
      <w:r w:rsidRPr="002364C9">
        <w:rPr>
          <w:rFonts w:ascii="Times New Roman" w:eastAsia="NewtonCSanPin-BoldItalic" w:hAnsi="Times New Roman" w:cs="Times New Roman"/>
          <w:i/>
          <w:iCs/>
          <w:sz w:val="24"/>
          <w:szCs w:val="24"/>
        </w:rPr>
        <w:t xml:space="preserve">Личностный блок связан </w:t>
      </w:r>
      <w:r w:rsidRPr="002364C9">
        <w:rPr>
          <w:rFonts w:ascii="Times New Roman" w:eastAsia="NewtonCSanPin-BoldItalic" w:hAnsi="Times New Roman" w:cs="Times New Roman"/>
          <w:sz w:val="24"/>
          <w:szCs w:val="24"/>
        </w:rPr>
        <w:t xml:space="preserve">с </w:t>
      </w:r>
      <w:r w:rsidRPr="002364C9">
        <w:rPr>
          <w:rFonts w:ascii="Times New Roman" w:eastAsia="NewtonCSanPin-Regular" w:hAnsi="Times New Roman" w:cs="Times New Roman"/>
          <w:sz w:val="24"/>
          <w:szCs w:val="24"/>
        </w:rPr>
        <w:t xml:space="preserve">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планируемыми результатами выделяется три вида личностных результатов: </w:t>
      </w:r>
      <w:r w:rsidRPr="002364C9">
        <w:rPr>
          <w:rFonts w:ascii="Times New Roman" w:eastAsia="NewtonCSanPin-Regular" w:hAnsi="Times New Roman" w:cs="Times New Roman"/>
          <w:i/>
          <w:sz w:val="24"/>
          <w:szCs w:val="24"/>
        </w:rPr>
        <w:t>самоопределение, смыслообразование, нравственно-этическая ориентация.</w:t>
      </w:r>
      <w:r w:rsidRPr="002364C9">
        <w:rPr>
          <w:rFonts w:ascii="Times New Roman" w:eastAsia="NewtonCSanPin-Regular" w:hAnsi="Times New Roman" w:cs="Times New Roman"/>
          <w:sz w:val="24"/>
          <w:szCs w:val="24"/>
        </w:rPr>
        <w:t xml:space="preserve"> </w:t>
      </w:r>
    </w:p>
    <w:p w:rsidR="0054029F" w:rsidRPr="002364C9" w:rsidRDefault="0054029F" w:rsidP="0054029F">
      <w:pPr>
        <w:autoSpaceDE w:val="0"/>
        <w:spacing w:line="240" w:lineRule="auto"/>
        <w:ind w:firstLine="709"/>
        <w:jc w:val="both"/>
        <w:rPr>
          <w:rFonts w:ascii="Times New Roman" w:eastAsia="NewtonCSanPin-Regular" w:hAnsi="Times New Roman" w:cs="Times New Roman"/>
          <w:sz w:val="24"/>
          <w:szCs w:val="24"/>
        </w:rPr>
      </w:pPr>
      <w:r w:rsidRPr="002364C9">
        <w:rPr>
          <w:rFonts w:ascii="Times New Roman" w:eastAsia="NewtonCSanPin-BoldItalic" w:hAnsi="Times New Roman" w:cs="Times New Roman"/>
          <w:i/>
          <w:iCs/>
          <w:sz w:val="24"/>
          <w:szCs w:val="24"/>
        </w:rPr>
        <w:t>Регулятивные универсальные учебные действия</w:t>
      </w:r>
      <w:r w:rsidRPr="002364C9">
        <w:rPr>
          <w:rFonts w:ascii="Times New Roman" w:eastAsia="NewtonCSanPin-BoldItalic" w:hAnsi="Times New Roman" w:cs="Times New Roman"/>
          <w:b/>
          <w:bCs/>
          <w:i/>
          <w:iCs/>
          <w:sz w:val="24"/>
          <w:szCs w:val="24"/>
        </w:rPr>
        <w:t xml:space="preserve"> </w:t>
      </w:r>
      <w:r w:rsidRPr="002364C9">
        <w:rPr>
          <w:rFonts w:ascii="Times New Roman" w:eastAsia="NewtonCSanPin-Regular" w:hAnsi="Times New Roman" w:cs="Times New Roman"/>
          <w:sz w:val="24"/>
          <w:szCs w:val="24"/>
        </w:rPr>
        <w:t>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54029F" w:rsidRPr="002364C9" w:rsidRDefault="0054029F" w:rsidP="0054029F">
      <w:pPr>
        <w:autoSpaceDE w:val="0"/>
        <w:spacing w:line="240" w:lineRule="auto"/>
        <w:ind w:firstLine="709"/>
        <w:jc w:val="both"/>
        <w:rPr>
          <w:rFonts w:ascii="Times New Roman" w:eastAsia="NewtonCSanPin-Italic" w:hAnsi="Times New Roman" w:cs="Times New Roman"/>
          <w:sz w:val="24"/>
          <w:szCs w:val="24"/>
        </w:rPr>
      </w:pPr>
      <w:r w:rsidRPr="002364C9">
        <w:rPr>
          <w:rFonts w:ascii="Times New Roman" w:eastAsia="NewtonCSanPin-BoldItalic" w:hAnsi="Times New Roman" w:cs="Times New Roman"/>
          <w:i/>
          <w:iCs/>
          <w:sz w:val="24"/>
          <w:szCs w:val="24"/>
        </w:rPr>
        <w:t xml:space="preserve">Познавательные универсальные учебные действия </w:t>
      </w:r>
      <w:r w:rsidRPr="002364C9">
        <w:rPr>
          <w:rFonts w:ascii="Times New Roman" w:eastAsia="NewtonCSanPin-Regular" w:hAnsi="Times New Roman" w:cs="Times New Roman"/>
          <w:sz w:val="24"/>
          <w:szCs w:val="24"/>
        </w:rPr>
        <w:t xml:space="preserve">включают: общеучебные, </w:t>
      </w:r>
      <w:r w:rsidRPr="002364C9">
        <w:rPr>
          <w:rFonts w:ascii="Times New Roman" w:eastAsia="NewtonCSanPin-Italic" w:hAnsi="Times New Roman" w:cs="Times New Roman"/>
          <w:sz w:val="24"/>
          <w:szCs w:val="24"/>
        </w:rPr>
        <w:t>знаково-символические,  информационные, логические.</w:t>
      </w:r>
    </w:p>
    <w:p w:rsidR="0054029F" w:rsidRPr="002364C9" w:rsidRDefault="0054029F" w:rsidP="0054029F">
      <w:pPr>
        <w:autoSpaceDE w:val="0"/>
        <w:spacing w:line="240" w:lineRule="auto"/>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b/>
          <w:bCs/>
          <w:i/>
          <w:iCs/>
          <w:sz w:val="24"/>
          <w:szCs w:val="24"/>
        </w:rPr>
        <w:tab/>
      </w:r>
      <w:r w:rsidRPr="002364C9">
        <w:rPr>
          <w:rFonts w:ascii="Times New Roman" w:eastAsia="NewtonCSanPin-BoldItalic" w:hAnsi="Times New Roman" w:cs="Times New Roman"/>
          <w:i/>
          <w:iCs/>
          <w:sz w:val="24"/>
          <w:szCs w:val="24"/>
        </w:rPr>
        <w:t xml:space="preserve">Коммуникативные универсальные учебные действия </w:t>
      </w:r>
      <w:r w:rsidRPr="002364C9">
        <w:rPr>
          <w:rFonts w:ascii="Times New Roman" w:eastAsia="NewtonCSanPin-Regular"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54029F" w:rsidRPr="002364C9" w:rsidRDefault="0054029F" w:rsidP="0054029F">
      <w:pPr>
        <w:autoSpaceDE w:val="0"/>
        <w:spacing w:line="240" w:lineRule="auto"/>
        <w:jc w:val="both"/>
        <w:rPr>
          <w:rFonts w:ascii="Times New Roman" w:hAnsi="Times New Roman" w:cs="Times New Roman"/>
          <w:b/>
          <w:i/>
          <w:iCs/>
          <w:sz w:val="24"/>
          <w:szCs w:val="24"/>
        </w:rPr>
      </w:pPr>
      <w:r w:rsidRPr="002364C9">
        <w:rPr>
          <w:rFonts w:ascii="Times New Roman" w:hAnsi="Times New Roman" w:cs="Times New Roman"/>
          <w:b/>
          <w:sz w:val="24"/>
          <w:szCs w:val="24"/>
        </w:rPr>
        <w:t xml:space="preserve">Описание типических свойств УМК </w:t>
      </w:r>
      <w:r w:rsidRPr="002364C9">
        <w:rPr>
          <w:rFonts w:ascii="Times New Roman" w:hAnsi="Times New Roman" w:cs="Times New Roman"/>
          <w:b/>
          <w:i/>
          <w:iCs/>
          <w:sz w:val="24"/>
          <w:szCs w:val="24"/>
        </w:rPr>
        <w:t>«Перспективная начальная школа».</w:t>
      </w:r>
    </w:p>
    <w:p w:rsidR="0054029F" w:rsidRPr="002364C9" w:rsidRDefault="0054029F" w:rsidP="0054029F">
      <w:pPr>
        <w:autoSpaceDE w:val="0"/>
        <w:spacing w:line="240" w:lineRule="auto"/>
        <w:ind w:left="15" w:firstLine="660"/>
        <w:jc w:val="both"/>
        <w:rPr>
          <w:rFonts w:ascii="Times New Roman" w:hAnsi="Times New Roman" w:cs="Times New Roman"/>
          <w:sz w:val="24"/>
          <w:szCs w:val="24"/>
        </w:rPr>
      </w:pPr>
      <w:r w:rsidRPr="002364C9">
        <w:rPr>
          <w:rFonts w:ascii="Times New Roman" w:hAnsi="Times New Roman" w:cs="Times New Roman"/>
          <w:sz w:val="24"/>
          <w:szCs w:val="24"/>
        </w:rPr>
        <w:lastRenderedPageBreak/>
        <w:tab/>
      </w:r>
      <w:r w:rsidRPr="002364C9">
        <w:rPr>
          <w:rFonts w:ascii="Times New Roman" w:hAnsi="Times New Roman" w:cs="Times New Roman"/>
          <w:i/>
          <w:sz w:val="24"/>
          <w:szCs w:val="24"/>
        </w:rPr>
        <w:t xml:space="preserve">Комплектность </w:t>
      </w:r>
      <w:r w:rsidRPr="002364C9">
        <w:rPr>
          <w:rFonts w:ascii="Times New Roman" w:hAnsi="Times New Roman" w:cs="Times New Roman"/>
          <w:sz w:val="24"/>
          <w:szCs w:val="24"/>
        </w:rPr>
        <w:t>обеспечивает</w:t>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 xml:space="preserve">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малым и большим коллективом). </w:t>
      </w:r>
    </w:p>
    <w:p w:rsidR="0054029F" w:rsidRPr="002364C9" w:rsidRDefault="0054029F" w:rsidP="0054029F">
      <w:pPr>
        <w:autoSpaceDE w:val="0"/>
        <w:spacing w:line="240" w:lineRule="auto"/>
        <w:ind w:left="15" w:firstLine="660"/>
        <w:jc w:val="both"/>
        <w:rPr>
          <w:rFonts w:ascii="Times New Roman" w:hAnsi="Times New Roman" w:cs="Times New Roman"/>
          <w:sz w:val="24"/>
          <w:szCs w:val="24"/>
        </w:rPr>
      </w:pPr>
      <w:r w:rsidRPr="002364C9">
        <w:rPr>
          <w:rFonts w:ascii="Times New Roman" w:hAnsi="Times New Roman" w:cs="Times New Roman"/>
          <w:sz w:val="24"/>
          <w:szCs w:val="24"/>
        </w:rPr>
        <w:tab/>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54029F" w:rsidRPr="002364C9" w:rsidRDefault="0054029F" w:rsidP="0054029F">
      <w:pPr>
        <w:autoSpaceDE w:val="0"/>
        <w:spacing w:line="240" w:lineRule="auto"/>
        <w:ind w:left="15" w:firstLine="660"/>
        <w:jc w:val="both"/>
        <w:rPr>
          <w:rFonts w:ascii="Times New Roman" w:hAnsi="Times New Roman" w:cs="Times New Roman"/>
          <w:sz w:val="24"/>
          <w:szCs w:val="24"/>
        </w:rPr>
      </w:pPr>
      <w:r w:rsidRPr="002364C9">
        <w:rPr>
          <w:rFonts w:ascii="Times New Roman" w:hAnsi="Times New Roman" w:cs="Times New Roman"/>
          <w:i/>
          <w:sz w:val="24"/>
          <w:szCs w:val="24"/>
        </w:rPr>
        <w:tab/>
        <w:t xml:space="preserve">Инструментальность – </w:t>
      </w:r>
      <w:r w:rsidRPr="002364C9">
        <w:rPr>
          <w:rFonts w:ascii="Times New Roman" w:hAnsi="Times New Roman" w:cs="Times New Roman"/>
          <w:sz w:val="24"/>
          <w:szCs w:val="24"/>
        </w:rPr>
        <w:t>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54029F" w:rsidRPr="002364C9" w:rsidRDefault="0054029F" w:rsidP="0054029F">
      <w:pPr>
        <w:autoSpaceDE w:val="0"/>
        <w:spacing w:line="240" w:lineRule="auto"/>
        <w:ind w:left="15" w:firstLine="660"/>
        <w:jc w:val="both"/>
        <w:rPr>
          <w:rFonts w:ascii="Times New Roman" w:hAnsi="Times New Roman" w:cs="Times New Roman"/>
          <w:sz w:val="24"/>
          <w:szCs w:val="24"/>
        </w:rPr>
      </w:pPr>
      <w:r w:rsidRPr="002364C9">
        <w:rPr>
          <w:rFonts w:ascii="Times New Roman" w:hAnsi="Times New Roman" w:cs="Times New Roman"/>
          <w:i/>
          <w:sz w:val="24"/>
          <w:szCs w:val="24"/>
        </w:rPr>
        <w:tab/>
        <w:t>Интерактивность</w:t>
      </w:r>
      <w:r w:rsidRPr="002364C9">
        <w:rPr>
          <w:rFonts w:ascii="Times New Roman" w:hAnsi="Times New Roman" w:cs="Times New Roman"/>
          <w:sz w:val="24"/>
          <w:szCs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54029F" w:rsidRPr="002364C9" w:rsidRDefault="0054029F" w:rsidP="0054029F">
      <w:pPr>
        <w:autoSpaceDE w:val="0"/>
        <w:spacing w:line="240" w:lineRule="auto"/>
        <w:ind w:left="15" w:firstLine="660"/>
        <w:jc w:val="both"/>
        <w:rPr>
          <w:rFonts w:ascii="Times New Roman" w:hAnsi="Times New Roman" w:cs="Times New Roman"/>
          <w:sz w:val="24"/>
          <w:szCs w:val="24"/>
        </w:rPr>
      </w:pPr>
      <w:r w:rsidRPr="002364C9">
        <w:rPr>
          <w:rFonts w:ascii="Times New Roman" w:hAnsi="Times New Roman" w:cs="Times New Roman"/>
          <w:i/>
          <w:sz w:val="24"/>
          <w:szCs w:val="24"/>
        </w:rPr>
        <w:tab/>
        <w:t xml:space="preserve">Интеграция – </w:t>
      </w:r>
      <w:r w:rsidRPr="002364C9">
        <w:rPr>
          <w:rFonts w:ascii="Times New Roman" w:hAnsi="Times New Roman" w:cs="Times New Roman"/>
          <w:sz w:val="24"/>
          <w:szCs w:val="24"/>
        </w:rPr>
        <w:t>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54029F" w:rsidRPr="002364C9" w:rsidRDefault="0054029F" w:rsidP="0054029F">
      <w:pPr>
        <w:pStyle w:val="a6"/>
        <w:widowControl w:val="0"/>
        <w:numPr>
          <w:ilvl w:val="1"/>
          <w:numId w:val="14"/>
        </w:numPr>
        <w:suppressAutoHyphens/>
        <w:autoSpaceDE w:val="0"/>
        <w:spacing w:after="0" w:line="240" w:lineRule="auto"/>
        <w:contextualSpacing w:val="0"/>
        <w:jc w:val="both"/>
        <w:rPr>
          <w:rFonts w:ascii="Times New Roman" w:hAnsi="Times New Roman"/>
          <w:sz w:val="24"/>
          <w:szCs w:val="24"/>
        </w:rPr>
      </w:pPr>
      <w:r w:rsidRPr="002364C9">
        <w:rPr>
          <w:rFonts w:ascii="Times New Roman" w:hAnsi="Times New Roman"/>
          <w:sz w:val="24"/>
          <w:szCs w:val="24"/>
        </w:rPr>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2364C9">
        <w:rPr>
          <w:rFonts w:ascii="Times New Roman" w:hAnsi="Times New Roman"/>
          <w:bCs/>
          <w:sz w:val="24"/>
          <w:szCs w:val="24"/>
        </w:rPr>
        <w:t>закономерностей</w:t>
      </w:r>
      <w:r w:rsidRPr="002364C9">
        <w:rPr>
          <w:rFonts w:ascii="Times New Roman" w:hAnsi="Times New Roman"/>
          <w:sz w:val="24"/>
          <w:szCs w:val="24"/>
        </w:rPr>
        <w:t xml:space="preserve">, доступных пониманию младшего школьника; картину </w:t>
      </w:r>
      <w:r w:rsidRPr="002364C9">
        <w:rPr>
          <w:rFonts w:ascii="Times New Roman" w:hAnsi="Times New Roman"/>
          <w:bCs/>
          <w:sz w:val="24"/>
          <w:szCs w:val="24"/>
        </w:rPr>
        <w:t>взаимосвязи и взаимозависимости</w:t>
      </w:r>
      <w:r w:rsidRPr="002364C9">
        <w:rPr>
          <w:rFonts w:ascii="Times New Roman" w:hAnsi="Times New Roman"/>
          <w:sz w:val="24"/>
          <w:szCs w:val="24"/>
        </w:rPr>
        <w:t xml:space="preserve"> живой и неживой природы, природы и культуры; картину </w:t>
      </w:r>
      <w:r w:rsidRPr="002364C9">
        <w:rPr>
          <w:rFonts w:ascii="Times New Roman" w:hAnsi="Times New Roman"/>
          <w:bCs/>
          <w:sz w:val="24"/>
          <w:szCs w:val="24"/>
        </w:rPr>
        <w:t>сосуществования и взаимовлияния</w:t>
      </w:r>
      <w:r w:rsidRPr="002364C9">
        <w:rPr>
          <w:rFonts w:ascii="Times New Roman" w:hAnsi="Times New Roman"/>
          <w:sz w:val="24"/>
          <w:szCs w:val="24"/>
        </w:rPr>
        <w:t xml:space="preserve"> разных жанров фольклора; картину </w:t>
      </w:r>
      <w:r w:rsidRPr="002364C9">
        <w:rPr>
          <w:rFonts w:ascii="Times New Roman" w:hAnsi="Times New Roman"/>
          <w:bCs/>
          <w:sz w:val="24"/>
          <w:szCs w:val="24"/>
        </w:rPr>
        <w:t>взаимосвязи</w:t>
      </w:r>
      <w:r w:rsidRPr="002364C9">
        <w:rPr>
          <w:rFonts w:ascii="Times New Roman" w:hAnsi="Times New Roman"/>
          <w:sz w:val="24"/>
          <w:szCs w:val="24"/>
        </w:rPr>
        <w:t xml:space="preserve"> разных техник и технологий прикладного творчества и т.д.</w:t>
      </w:r>
    </w:p>
    <w:p w:rsidR="0054029F" w:rsidRPr="002364C9" w:rsidRDefault="0054029F" w:rsidP="0054029F">
      <w:pPr>
        <w:autoSpaceDE w:val="0"/>
        <w:spacing w:line="240" w:lineRule="auto"/>
        <w:ind w:left="15" w:firstLine="660"/>
        <w:jc w:val="both"/>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ab/>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54029F" w:rsidRPr="002364C9" w:rsidRDefault="0054029F" w:rsidP="00FE4093">
      <w:pPr>
        <w:autoSpaceDE w:val="0"/>
        <w:spacing w:after="0" w:line="240" w:lineRule="auto"/>
        <w:jc w:val="both"/>
        <w:rPr>
          <w:rFonts w:ascii="Times New Roman" w:eastAsia="NewtonCSanPin-Regular" w:hAnsi="Times New Roman" w:cs="Times New Roman"/>
          <w:b/>
          <w:iCs/>
          <w:sz w:val="24"/>
          <w:szCs w:val="24"/>
        </w:rPr>
      </w:pPr>
      <w:r w:rsidRPr="002364C9">
        <w:rPr>
          <w:rFonts w:ascii="Times New Roman" w:eastAsia="NewtonCSanPin-Regular" w:hAnsi="Times New Roman" w:cs="Times New Roman"/>
          <w:b/>
          <w:iCs/>
          <w:sz w:val="24"/>
          <w:szCs w:val="24"/>
        </w:rPr>
        <w:t>Типовые задачи формирования личностных, регулятивных, познавательных, коммуникативных УУД.</w:t>
      </w:r>
    </w:p>
    <w:p w:rsidR="0054029F" w:rsidRPr="002364C9" w:rsidRDefault="0054029F" w:rsidP="0054029F">
      <w:pPr>
        <w:autoSpaceDE w:val="0"/>
        <w:spacing w:after="0" w:line="240" w:lineRule="auto"/>
        <w:ind w:left="720"/>
        <w:jc w:val="both"/>
        <w:rPr>
          <w:rFonts w:ascii="Times New Roman" w:eastAsia="NewtonCSanPin-Regular" w:hAnsi="Times New Roman" w:cs="Times New Roman"/>
          <w:b/>
          <w:iCs/>
          <w:sz w:val="24"/>
          <w:szCs w:val="24"/>
        </w:rPr>
      </w:pPr>
    </w:p>
    <w:p w:rsidR="0054029F" w:rsidRPr="002364C9" w:rsidRDefault="0054029F" w:rsidP="0054029F">
      <w:pPr>
        <w:autoSpaceDE w:val="0"/>
        <w:spacing w:after="0" w:line="240" w:lineRule="auto"/>
        <w:ind w:firstLine="720"/>
        <w:jc w:val="center"/>
        <w:rPr>
          <w:rFonts w:ascii="Times New Roman" w:eastAsia="NewtonCSanPin-Regular" w:hAnsi="Times New Roman" w:cs="Times New Roman"/>
          <w:b/>
          <w:iCs/>
          <w:sz w:val="24"/>
          <w:szCs w:val="24"/>
        </w:rPr>
      </w:pPr>
      <w:r w:rsidRPr="002364C9">
        <w:rPr>
          <w:rFonts w:ascii="Times New Roman" w:eastAsia="NewtonCSanPin-Regular" w:hAnsi="Times New Roman" w:cs="Times New Roman"/>
          <w:b/>
          <w:iCs/>
          <w:sz w:val="24"/>
          <w:szCs w:val="24"/>
        </w:rPr>
        <w:t>Классификация типовых задач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3"/>
        <w:gridCol w:w="7258"/>
      </w:tblGrid>
      <w:tr w:rsidR="0054029F" w:rsidRPr="002364C9" w:rsidTr="00754F0B">
        <w:tc>
          <w:tcPr>
            <w:tcW w:w="2423"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center"/>
              <w:rPr>
                <w:rFonts w:cs="Times New Roman"/>
              </w:rPr>
            </w:pPr>
            <w:r w:rsidRPr="002364C9">
              <w:rPr>
                <w:rFonts w:cs="Times New Roman"/>
              </w:rPr>
              <w:t>Типы задач (заданий)</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center"/>
              <w:rPr>
                <w:rFonts w:cs="Times New Roman"/>
              </w:rPr>
            </w:pPr>
            <w:r w:rsidRPr="002364C9">
              <w:rPr>
                <w:rFonts w:cs="Times New Roman"/>
              </w:rPr>
              <w:t>Виды задач (заданий)</w:t>
            </w:r>
          </w:p>
        </w:tc>
      </w:tr>
      <w:tr w:rsidR="0054029F" w:rsidRPr="002364C9" w:rsidTr="00754F0B">
        <w:tc>
          <w:tcPr>
            <w:tcW w:w="2423"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autoSpaceDE w:val="0"/>
              <w:snapToGrid w:val="0"/>
              <w:spacing w:line="240" w:lineRule="auto"/>
              <w:jc w:val="center"/>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Личностные</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both"/>
              <w:rPr>
                <w:rFonts w:cs="Times New Roman"/>
              </w:rPr>
            </w:pPr>
            <w:r w:rsidRPr="002364C9">
              <w:rPr>
                <w:rFonts w:cs="Times New Roman"/>
              </w:rPr>
              <w:t>Самоопределения; смыслообразования; нравственно-этической ориентации</w:t>
            </w:r>
          </w:p>
        </w:tc>
      </w:tr>
      <w:tr w:rsidR="0054029F" w:rsidRPr="002364C9" w:rsidTr="00754F0B">
        <w:tc>
          <w:tcPr>
            <w:tcW w:w="2423"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autoSpaceDE w:val="0"/>
              <w:snapToGrid w:val="0"/>
              <w:spacing w:line="240" w:lineRule="auto"/>
              <w:jc w:val="center"/>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lastRenderedPageBreak/>
              <w:t>Регулятивные</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both"/>
              <w:rPr>
                <w:rFonts w:cs="Times New Roman"/>
              </w:rPr>
            </w:pPr>
            <w:r w:rsidRPr="002364C9">
              <w:rPr>
                <w:rFonts w:cs="Times New Roman"/>
              </w:rPr>
              <w:t>Целеполагания; планирования; осуществления учебных действий; прогнозирования; контроля; коррекции; оценки; саморегуляции</w:t>
            </w:r>
          </w:p>
        </w:tc>
      </w:tr>
      <w:tr w:rsidR="0054029F" w:rsidRPr="002364C9" w:rsidTr="00754F0B">
        <w:tc>
          <w:tcPr>
            <w:tcW w:w="2423"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autoSpaceDE w:val="0"/>
              <w:snapToGrid w:val="0"/>
              <w:spacing w:line="240" w:lineRule="auto"/>
              <w:jc w:val="center"/>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Познавательные</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both"/>
              <w:rPr>
                <w:rFonts w:cs="Times New Roman"/>
              </w:rPr>
            </w:pPr>
            <w:r w:rsidRPr="002364C9">
              <w:rPr>
                <w:rFonts w:cs="Times New Roman"/>
              </w:rPr>
              <w:t>Общеучебные; знаково-символические; информационные; логические</w:t>
            </w:r>
          </w:p>
        </w:tc>
      </w:tr>
      <w:tr w:rsidR="0054029F" w:rsidRPr="002364C9" w:rsidTr="00754F0B">
        <w:trPr>
          <w:trHeight w:val="970"/>
        </w:trPr>
        <w:tc>
          <w:tcPr>
            <w:tcW w:w="2423"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autoSpaceDE w:val="0"/>
              <w:snapToGrid w:val="0"/>
              <w:spacing w:line="240" w:lineRule="auto"/>
              <w:jc w:val="center"/>
              <w:rPr>
                <w:rFonts w:ascii="Times New Roman" w:eastAsia="NewtonCSanPin-Regular" w:hAnsi="Times New Roman" w:cs="Times New Roman"/>
                <w:sz w:val="24"/>
                <w:szCs w:val="24"/>
              </w:rPr>
            </w:pPr>
            <w:r w:rsidRPr="002364C9">
              <w:rPr>
                <w:rFonts w:ascii="Times New Roman" w:eastAsia="NewtonCSanPin-Regular" w:hAnsi="Times New Roman" w:cs="Times New Roman"/>
                <w:sz w:val="24"/>
                <w:szCs w:val="24"/>
              </w:rPr>
              <w:t>Коммуникативные</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54029F" w:rsidRPr="002364C9" w:rsidRDefault="0054029F" w:rsidP="00754F0B">
            <w:pPr>
              <w:pStyle w:val="ac"/>
              <w:snapToGrid w:val="0"/>
              <w:jc w:val="both"/>
              <w:rPr>
                <w:rFonts w:cs="Times New Roman"/>
              </w:rPr>
            </w:pPr>
            <w:r w:rsidRPr="002364C9">
              <w:rPr>
                <w:rFonts w:cs="Times New Roman"/>
              </w:rPr>
              <w:t>Инициативного сотрудничества; планирования учебного сотрудничества; взаимодействия; управление коммуникацией.</w:t>
            </w:r>
          </w:p>
        </w:tc>
      </w:tr>
    </w:tbl>
    <w:p w:rsidR="0054029F" w:rsidRPr="002364C9" w:rsidRDefault="0054029F" w:rsidP="0054029F">
      <w:pPr>
        <w:autoSpaceDE w:val="0"/>
        <w:spacing w:after="0" w:line="240" w:lineRule="auto"/>
        <w:ind w:firstLine="720"/>
        <w:jc w:val="center"/>
        <w:rPr>
          <w:rFonts w:ascii="Times New Roman" w:eastAsia="NewtonCSanPin-Regular" w:hAnsi="Times New Roman" w:cs="Times New Roman"/>
          <w:b/>
          <w:iCs/>
          <w:sz w:val="24"/>
          <w:szCs w:val="24"/>
        </w:rPr>
      </w:pPr>
    </w:p>
    <w:p w:rsidR="0054029F" w:rsidRPr="002364C9" w:rsidRDefault="0054029F" w:rsidP="0054029F">
      <w:pPr>
        <w:autoSpaceDE w:val="0"/>
        <w:spacing w:line="240" w:lineRule="auto"/>
        <w:ind w:firstLine="720"/>
        <w:jc w:val="both"/>
        <w:rPr>
          <w:rFonts w:ascii="Times New Roman" w:hAnsi="Times New Roman" w:cs="Times New Roman"/>
          <w:b/>
          <w:bCs/>
          <w:sz w:val="24"/>
          <w:szCs w:val="24"/>
        </w:rPr>
      </w:pPr>
      <w:r w:rsidRPr="002364C9">
        <w:rPr>
          <w:rFonts w:ascii="Times New Roman" w:eastAsia="NewtonCSanPin-Regular" w:hAnsi="Times New Roman" w:cs="Times New Roman"/>
          <w:sz w:val="24"/>
          <w:szCs w:val="24"/>
        </w:rPr>
        <w:t xml:space="preserve">Типы задач соответствуют личностным и метапредметным результатам освоения </w:t>
      </w:r>
      <w:r w:rsidRPr="002364C9">
        <w:rPr>
          <w:rFonts w:ascii="Times New Roman" w:eastAsia="NewtonCSanPin-Regular" w:hAnsi="Times New Roman" w:cs="Times New Roman"/>
          <w:i/>
          <w:iCs/>
          <w:sz w:val="24"/>
          <w:szCs w:val="24"/>
        </w:rPr>
        <w:t>Образовательной программы</w:t>
      </w:r>
      <w:r w:rsidRPr="002364C9">
        <w:rPr>
          <w:rFonts w:ascii="Times New Roman" w:eastAsia="NewtonCSanPin-Regular" w:hAnsi="Times New Roman" w:cs="Times New Roman"/>
          <w:sz w:val="24"/>
          <w:szCs w:val="24"/>
        </w:rPr>
        <w:t>, а виды задач связаны с показателями (характристиками) планируемых результатов.</w:t>
      </w:r>
    </w:p>
    <w:p w:rsidR="0054029F" w:rsidRPr="002364C9" w:rsidRDefault="0054029F" w:rsidP="00FE4093">
      <w:pPr>
        <w:spacing w:after="0" w:line="240" w:lineRule="auto"/>
        <w:rPr>
          <w:rFonts w:ascii="Times New Roman" w:hAnsi="Times New Roman" w:cs="Times New Roman"/>
          <w:b/>
          <w:bCs/>
          <w:sz w:val="24"/>
          <w:szCs w:val="24"/>
        </w:rPr>
      </w:pPr>
      <w:r w:rsidRPr="002364C9">
        <w:rPr>
          <w:rFonts w:ascii="Times New Roman" w:hAnsi="Times New Roman" w:cs="Times New Roman"/>
          <w:b/>
          <w:bCs/>
          <w:sz w:val="24"/>
          <w:szCs w:val="24"/>
        </w:rPr>
        <w:t>Механизмы формирования УУД у обучающихся на ступени начального общего образования</w:t>
      </w:r>
    </w:p>
    <w:p w:rsidR="0054029F" w:rsidRPr="002364C9" w:rsidRDefault="0054029F" w:rsidP="0054029F">
      <w:pPr>
        <w:spacing w:after="0" w:line="240" w:lineRule="auto"/>
        <w:ind w:firstLine="855"/>
        <w:jc w:val="center"/>
        <w:rPr>
          <w:rFonts w:ascii="Times New Roman" w:hAnsi="Times New Roman" w:cs="Times New Roman"/>
          <w:b/>
          <w:bCs/>
          <w:sz w:val="24"/>
          <w:szCs w:val="24"/>
        </w:rPr>
      </w:pPr>
      <w:r w:rsidRPr="002364C9">
        <w:rPr>
          <w:rFonts w:ascii="Times New Roman" w:hAnsi="Times New Roman" w:cs="Times New Roman"/>
          <w:b/>
          <w:bCs/>
          <w:sz w:val="24"/>
          <w:szCs w:val="24"/>
        </w:rPr>
        <w:t xml:space="preserve"> (УМК «Перспективная начальная школа»)</w:t>
      </w:r>
    </w:p>
    <w:p w:rsidR="0054029F" w:rsidRPr="002364C9" w:rsidRDefault="0054029F" w:rsidP="0054029F">
      <w:pPr>
        <w:autoSpaceDE w:val="0"/>
        <w:autoSpaceDN w:val="0"/>
        <w:adjustRightInd w:val="0"/>
        <w:spacing w:line="240" w:lineRule="auto"/>
        <w:jc w:val="both"/>
        <w:rPr>
          <w:rFonts w:ascii="Times New Roman" w:eastAsia="NewtonCSanPin-Regular" w:hAnsi="Times New Roman" w:cs="Times New Roman"/>
          <w:b/>
          <w:i/>
          <w:iCs/>
          <w:sz w:val="24"/>
          <w:szCs w:val="24"/>
        </w:rPr>
      </w:pPr>
      <w:r w:rsidRPr="002364C9">
        <w:rPr>
          <w:rFonts w:ascii="Times New Roman" w:hAnsi="Times New Roman" w:cs="Times New Roman"/>
          <w:bCs/>
          <w:sz w:val="24"/>
          <w:szCs w:val="24"/>
        </w:rPr>
        <w:tab/>
        <w:t xml:space="preserve">В данном разделе ООП НОО МОУ «Вёскинская средняя общеобразовательная школа» представлены </w:t>
      </w:r>
      <w:r w:rsidRPr="002364C9">
        <w:rPr>
          <w:rFonts w:ascii="Times New Roman" w:eastAsia="NewtonCSanPin-Regular" w:hAnsi="Times New Roman" w:cs="Times New Roman"/>
          <w:iCs/>
          <w:sz w:val="24"/>
          <w:szCs w:val="24"/>
        </w:rPr>
        <w:t>типовые задачи формирования личностных, регулятивных, познавательных, коммуникативных УУД при обучении грамоте и письму, посредством изучения предметов «русский язык», «литературное чтение», «математика» и «окружающий мир»*</w:t>
      </w:r>
    </w:p>
    <w:p w:rsidR="0054029F" w:rsidRPr="002364C9" w:rsidRDefault="0054029F" w:rsidP="0054029F">
      <w:pPr>
        <w:spacing w:line="240" w:lineRule="auto"/>
        <w:ind w:firstLine="855"/>
        <w:jc w:val="center"/>
        <w:rPr>
          <w:rFonts w:ascii="Times New Roman" w:hAnsi="Times New Roman" w:cs="Times New Roman"/>
          <w:bCs/>
          <w:sz w:val="24"/>
          <w:szCs w:val="24"/>
        </w:rPr>
      </w:pPr>
      <w:r w:rsidRPr="002364C9">
        <w:rPr>
          <w:rFonts w:ascii="Times New Roman" w:hAnsi="Times New Roman" w:cs="Times New Roman"/>
          <w:b/>
          <w:bCs/>
          <w:i/>
          <w:iCs/>
          <w:sz w:val="24"/>
          <w:szCs w:val="24"/>
        </w:rPr>
        <w:t>Формирование УУД при обучении грамоте и письму</w:t>
      </w:r>
    </w:p>
    <w:p w:rsidR="0054029F" w:rsidRPr="002364C9" w:rsidRDefault="0054029F" w:rsidP="0054029F">
      <w:pPr>
        <w:spacing w:line="240" w:lineRule="auto"/>
        <w:ind w:firstLine="855"/>
        <w:rPr>
          <w:rFonts w:ascii="Times New Roman" w:hAnsi="Times New Roman" w:cs="Times New Roman"/>
          <w:b/>
          <w:bCs/>
          <w:sz w:val="24"/>
          <w:szCs w:val="24"/>
          <w:u w:val="single"/>
        </w:rPr>
      </w:pPr>
      <w:r w:rsidRPr="002364C9">
        <w:rPr>
          <w:rFonts w:ascii="Times New Roman" w:hAnsi="Times New Roman" w:cs="Times New Roman"/>
          <w:b/>
          <w:bCs/>
          <w:sz w:val="24"/>
          <w:szCs w:val="24"/>
          <w:u w:val="single"/>
        </w:rPr>
        <w:t>1 класс</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bCs/>
          <w:sz w:val="24"/>
          <w:szCs w:val="24"/>
        </w:rPr>
        <w:t>Т</w:t>
      </w:r>
      <w:r w:rsidRPr="002364C9">
        <w:rPr>
          <w:rFonts w:ascii="Times New Roman" w:hAnsi="Times New Roman" w:cs="Times New Roman"/>
          <w:sz w:val="24"/>
          <w:szCs w:val="24"/>
        </w:rPr>
        <w:t xml:space="preserve">ексты </w:t>
      </w:r>
      <w:r w:rsidRPr="002364C9">
        <w:rPr>
          <w:rFonts w:ascii="Times New Roman" w:hAnsi="Times New Roman" w:cs="Times New Roman"/>
          <w:b/>
          <w:sz w:val="24"/>
          <w:szCs w:val="24"/>
        </w:rPr>
        <w:t>«</w:t>
      </w:r>
      <w:r w:rsidRPr="002364C9">
        <w:rPr>
          <w:rFonts w:ascii="Times New Roman" w:hAnsi="Times New Roman" w:cs="Times New Roman"/>
          <w:i/>
          <w:iCs/>
          <w:sz w:val="24"/>
          <w:szCs w:val="24"/>
        </w:rPr>
        <w:t>Азбуки</w:t>
      </w:r>
      <w:r w:rsidRPr="002364C9">
        <w:rPr>
          <w:rFonts w:ascii="Times New Roman" w:hAnsi="Times New Roman" w:cs="Times New Roman"/>
          <w:b/>
          <w:sz w:val="24"/>
          <w:szCs w:val="24"/>
        </w:rPr>
        <w:t>»,</w:t>
      </w:r>
      <w:r w:rsidRPr="002364C9">
        <w:rPr>
          <w:rFonts w:ascii="Times New Roman" w:hAnsi="Times New Roman" w:cs="Times New Roman"/>
          <w:sz w:val="24"/>
          <w:szCs w:val="24"/>
        </w:rPr>
        <w:t xml:space="preserve"> иллюстративный и словарный материал позволяют решать задачи формирования всего комплекса УУД, которые являются</w:t>
      </w:r>
    </w:p>
    <w:p w:rsidR="0054029F" w:rsidRPr="002364C9" w:rsidRDefault="0054029F" w:rsidP="0054029F">
      <w:pPr>
        <w:spacing w:line="240" w:lineRule="auto"/>
        <w:ind w:firstLine="855"/>
        <w:jc w:val="both"/>
        <w:rPr>
          <w:rFonts w:ascii="Times New Roman" w:hAnsi="Times New Roman" w:cs="Times New Roman"/>
          <w:i/>
          <w:sz w:val="24"/>
          <w:szCs w:val="24"/>
        </w:rPr>
      </w:pPr>
      <w:r w:rsidRPr="002364C9">
        <w:rPr>
          <w:rFonts w:ascii="Times New Roman" w:hAnsi="Times New Roman" w:cs="Times New Roman"/>
          <w:sz w:val="24"/>
          <w:szCs w:val="24"/>
        </w:rPr>
        <w:t>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2364C9">
        <w:rPr>
          <w:rFonts w:ascii="Times New Roman" w:hAnsi="Times New Roman" w:cs="Times New Roman"/>
          <w:i/>
          <w:sz w:val="24"/>
          <w:szCs w:val="24"/>
        </w:rPr>
        <w:t>.</w:t>
      </w:r>
    </w:p>
    <w:p w:rsidR="0054029F" w:rsidRPr="002364C9" w:rsidRDefault="0054029F" w:rsidP="0054029F">
      <w:pPr>
        <w:pStyle w:val="a6"/>
        <w:spacing w:line="240" w:lineRule="auto"/>
        <w:ind w:left="0"/>
        <w:jc w:val="both"/>
        <w:rPr>
          <w:rFonts w:ascii="Times New Roman" w:hAnsi="Times New Roman"/>
          <w:i/>
          <w:iCs/>
          <w:sz w:val="24"/>
          <w:szCs w:val="24"/>
        </w:rPr>
      </w:pPr>
      <w:r w:rsidRPr="002364C9">
        <w:rPr>
          <w:rFonts w:ascii="Times New Roman" w:hAnsi="Times New Roman"/>
          <w:i/>
          <w:sz w:val="24"/>
          <w:szCs w:val="24"/>
        </w:rPr>
        <w:tab/>
      </w:r>
      <w:r w:rsidRPr="002364C9">
        <w:rPr>
          <w:rFonts w:ascii="Times New Roman" w:hAnsi="Times New Roman"/>
          <w:i/>
          <w:iCs/>
          <w:sz w:val="24"/>
          <w:szCs w:val="24"/>
        </w:rPr>
        <w:t>Личностные УУД:</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b/>
          <w:bCs/>
          <w:sz w:val="24"/>
          <w:szCs w:val="24"/>
        </w:rPr>
        <w:tab/>
        <w:t xml:space="preserve">- </w:t>
      </w:r>
      <w:r w:rsidRPr="002364C9">
        <w:rPr>
          <w:rFonts w:ascii="Times New Roman" w:hAnsi="Times New Roman"/>
          <w:i/>
          <w:iCs/>
          <w:sz w:val="24"/>
          <w:szCs w:val="24"/>
        </w:rPr>
        <w:t xml:space="preserve">самоопределение - </w:t>
      </w:r>
      <w:r w:rsidRPr="002364C9">
        <w:rPr>
          <w:rFonts w:ascii="Times New Roman" w:hAnsi="Times New Roman"/>
          <w:sz w:val="24"/>
          <w:szCs w:val="24"/>
        </w:rPr>
        <w:t xml:space="preserve">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ты знаешь ответы»: с. 5, 9, 13, 17,22, 34, 41, 46, 47, 48, 67).  </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b/>
          <w:bCs/>
          <w:sz w:val="24"/>
          <w:szCs w:val="24"/>
        </w:rPr>
        <w:tab/>
        <w:t xml:space="preserve">- </w:t>
      </w:r>
      <w:r w:rsidRPr="002364C9">
        <w:rPr>
          <w:rFonts w:ascii="Times New Roman" w:hAnsi="Times New Roman"/>
          <w:i/>
          <w:iCs/>
          <w:sz w:val="24"/>
          <w:szCs w:val="24"/>
        </w:rPr>
        <w:t>смыслообразование и нравственно-этическая ориентация</w:t>
      </w:r>
      <w:r w:rsidRPr="002364C9">
        <w:rPr>
          <w:rFonts w:ascii="Times New Roman" w:hAnsi="Times New Roman"/>
          <w:b/>
          <w:bCs/>
          <w:sz w:val="24"/>
          <w:szCs w:val="24"/>
        </w:rPr>
        <w:t xml:space="preserve"> - </w:t>
      </w:r>
      <w:r w:rsidRPr="002364C9">
        <w:rPr>
          <w:rFonts w:ascii="Times New Roman" w:hAnsi="Times New Roman"/>
          <w:sz w:val="24"/>
          <w:szCs w:val="24"/>
        </w:rPr>
        <w:t xml:space="preserve">тексты, в которых обсуждаются проблемы любви, уважения  и взаимоотношений родителей и детей: «Мой дядя» (с. 48), «Енот» (с. 52), «Сосна» (с. 59), «Зайка» (с. 66), «Мишка» (с. 85), «Моя семья» (с. 88), «Капризы погоды» (с. 91), «Храбрый петух» (с. 94),  «Глупая история» (с. 100), В.Берестов «Верблюжонок» (с. 114), «Белая акация» (с. 118), «Ветхая избушка» (с. 120). </w:t>
      </w:r>
    </w:p>
    <w:p w:rsidR="0054029F" w:rsidRPr="002364C9" w:rsidRDefault="0054029F" w:rsidP="0054029F">
      <w:pPr>
        <w:pStyle w:val="1b"/>
        <w:jc w:val="both"/>
        <w:rPr>
          <w:rFonts w:ascii="Times New Roman" w:hAnsi="Times New Roman" w:cs="Times New Roman"/>
          <w:i/>
          <w:iCs/>
          <w:sz w:val="24"/>
          <w:szCs w:val="24"/>
        </w:rPr>
      </w:pPr>
      <w:r w:rsidRPr="002364C9">
        <w:rPr>
          <w:rFonts w:ascii="Times New Roman" w:hAnsi="Times New Roman" w:cs="Times New Roman"/>
          <w:sz w:val="24"/>
          <w:szCs w:val="24"/>
        </w:rPr>
        <w:tab/>
      </w:r>
      <w:r w:rsidRPr="002364C9">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54029F" w:rsidRPr="002364C9" w:rsidRDefault="0054029F" w:rsidP="0054029F">
      <w:pPr>
        <w:pStyle w:val="1b"/>
        <w:jc w:val="both"/>
        <w:rPr>
          <w:rFonts w:ascii="Times New Roman" w:hAnsi="Times New Roman" w:cs="Times New Roman"/>
          <w:sz w:val="24"/>
          <w:szCs w:val="24"/>
        </w:rPr>
      </w:pPr>
      <w:r w:rsidRPr="002364C9">
        <w:rPr>
          <w:rFonts w:ascii="Times New Roman" w:hAnsi="Times New Roman" w:cs="Times New Roman"/>
          <w:b/>
          <w:i/>
          <w:iCs/>
          <w:sz w:val="24"/>
          <w:szCs w:val="24"/>
        </w:rPr>
        <w:tab/>
      </w:r>
      <w:r w:rsidRPr="002364C9">
        <w:rPr>
          <w:rFonts w:ascii="Times New Roman" w:hAnsi="Times New Roman" w:cs="Times New Roman"/>
          <w:i/>
          <w:iCs/>
          <w:sz w:val="24"/>
          <w:szCs w:val="24"/>
        </w:rPr>
        <w:t xml:space="preserve">- работа с текстом и иллюстрациями: </w:t>
      </w:r>
      <w:r w:rsidRPr="002364C9">
        <w:rPr>
          <w:rFonts w:ascii="Times New Roman" w:hAnsi="Times New Roman" w:cs="Times New Roman"/>
          <w:sz w:val="24"/>
          <w:szCs w:val="24"/>
        </w:rPr>
        <w:t xml:space="preserve">перечитывание текста с разными задачами: оценка смысла всего текста по его названию, поиск нужных частей текста, нужных строчек. Например, «Данила» (с. 47), «Омут» (с. 50), «Затеи Деда Мороза» (с. 54-55), «Дом Гнома» (с.62), «Соседи Кондрата» (с. 64), «Сон Фомы» (с. 72), «Барбос на рыбалке» (с.74), «Попугай» (с. 77), «Незваные гости» (с. 81), С. Маршак «Жадина» (с. 83),  «Лесная школа» (с.98), «Дружище» (с. 105 – 106), «Что у нас во дворе» (с. 115), Ю. Мориц «Попрыгать-поиграть» (с.122), Н. Новицкая «Как свинки пошли купить ботинки» (с. 123), Б. Заходер «Песня игрушек» (с.125), В. Берестов «Читалочка» (с. 126); поиск нужных слов (работа на </w:t>
      </w:r>
      <w:r w:rsidRPr="002364C9">
        <w:rPr>
          <w:rFonts w:ascii="Times New Roman" w:hAnsi="Times New Roman" w:cs="Times New Roman"/>
          <w:sz w:val="24"/>
          <w:szCs w:val="24"/>
        </w:rPr>
        <w:lastRenderedPageBreak/>
        <w:t xml:space="preserve">цветном фоне - розовом, голубом, желтом): с. 31, 34, 36,47, 48, 51, 54, 58, 59, 61,  65, 68, 71, 74,  76, 79, 83, 84, 93, 96, 101, 105, 107,  111, 112. </w:t>
      </w:r>
    </w:p>
    <w:p w:rsidR="0054029F" w:rsidRPr="002364C9" w:rsidRDefault="0054029F" w:rsidP="0054029F">
      <w:pPr>
        <w:pStyle w:val="1b"/>
        <w:jc w:val="both"/>
        <w:rPr>
          <w:rFonts w:ascii="Times New Roman" w:hAnsi="Times New Roman" w:cs="Times New Roman"/>
          <w:i/>
          <w:iCs/>
          <w:sz w:val="24"/>
          <w:szCs w:val="24"/>
        </w:rPr>
      </w:pPr>
      <w:r w:rsidRPr="002364C9">
        <w:rPr>
          <w:rFonts w:ascii="Times New Roman" w:hAnsi="Times New Roman" w:cs="Times New Roman"/>
          <w:i/>
          <w:iCs/>
          <w:sz w:val="24"/>
          <w:szCs w:val="24"/>
        </w:rPr>
        <w:tab/>
        <w:t>Познавательные УУД (логические):</w:t>
      </w:r>
    </w:p>
    <w:p w:rsidR="0054029F" w:rsidRPr="002364C9" w:rsidRDefault="0054029F" w:rsidP="0054029F">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364C9">
        <w:rPr>
          <w:rFonts w:ascii="Times New Roman" w:hAnsi="Times New Roman" w:cs="Times New Roman"/>
          <w:i/>
          <w:iCs/>
          <w:sz w:val="24"/>
          <w:szCs w:val="24"/>
        </w:rPr>
        <w:t xml:space="preserve">- анализ объектов с целью выделения в них существенных признаков: </w:t>
      </w:r>
      <w:r w:rsidRPr="002364C9">
        <w:rPr>
          <w:rFonts w:ascii="Times New Roman" w:hAnsi="Times New Roman" w:cs="Times New Roman"/>
          <w:sz w:val="24"/>
          <w:szCs w:val="24"/>
        </w:rPr>
        <w:t xml:space="preserve">сравнение моделей с целью выделения звуков, обозначаемых новой буквой: с. 13-14, 15-16, 17-18, 19, 20, 21,  24, 26, 29, 32, 35, 37- 38, 39-40, 41-42, 43-44, 45, 46, 49, 51, 53, 56, 60, 62, 63, 65,  67, 70, 73, 75, 78,  80, 82, 86-87, 89, 92, 95, 97, 103, 107, 110; анализ парных звонких-глухих звуков и моделей слов с этими звуками </w:t>
      </w:r>
      <w:r w:rsidRPr="002364C9">
        <w:rPr>
          <w:rFonts w:ascii="Times New Roman" w:hAnsi="Times New Roman" w:cs="Times New Roman"/>
          <w:sz w:val="24"/>
          <w:szCs w:val="24"/>
          <w:lang w:val="en-US"/>
        </w:rPr>
        <w:t>c</w:t>
      </w:r>
      <w:r w:rsidRPr="002364C9">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(с. 51, 58, 65, 71, 76, 84); обнаружение особенностей  </w:t>
      </w:r>
    </w:p>
    <w:p w:rsidR="0054029F" w:rsidRPr="002364C9" w:rsidRDefault="0054029F" w:rsidP="0054029F">
      <w:pPr>
        <w:pBdr>
          <w:bottom w:val="single" w:sz="12" w:space="1" w:color="auto"/>
        </w:pBdr>
        <w:shd w:val="clear" w:color="auto" w:fill="FFFFFF"/>
        <w:autoSpaceDE w:val="0"/>
        <w:autoSpaceDN w:val="0"/>
        <w:adjustRightInd w:val="0"/>
        <w:spacing w:after="0" w:line="240" w:lineRule="auto"/>
        <w:ind w:firstLine="567"/>
        <w:rPr>
          <w:rFonts w:ascii="Times New Roman" w:hAnsi="Times New Roman" w:cs="Times New Roman"/>
          <w:sz w:val="24"/>
          <w:szCs w:val="24"/>
        </w:rPr>
      </w:pPr>
    </w:p>
    <w:p w:rsidR="0054029F" w:rsidRPr="002364C9" w:rsidRDefault="0054029F" w:rsidP="0054029F">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eastAsia="NewtonCSanPin-Regular" w:hAnsi="Times New Roman" w:cs="Times New Roman"/>
          <w:iCs/>
          <w:sz w:val="24"/>
          <w:szCs w:val="24"/>
        </w:rPr>
        <w:t xml:space="preserve"> типовые задачи формирования личностных, регулятивных, познавательных, коммуникативных УУД при посредством изучения предметов «английский язык», «ИЗО»,</w:t>
      </w:r>
      <w:r w:rsidRPr="002364C9">
        <w:rPr>
          <w:rFonts w:ascii="Times New Roman" w:hAnsi="Times New Roman" w:cs="Times New Roman"/>
          <w:color w:val="000000"/>
          <w:sz w:val="24"/>
          <w:szCs w:val="24"/>
        </w:rPr>
        <w:t xml:space="preserve"> Основы духовно-нравственной культуры народов России»</w:t>
      </w:r>
      <w:r w:rsidRPr="002364C9">
        <w:rPr>
          <w:rFonts w:ascii="Times New Roman" w:eastAsia="NewtonCSanPin-Regular" w:hAnsi="Times New Roman" w:cs="Times New Roman"/>
          <w:iCs/>
          <w:sz w:val="24"/>
          <w:szCs w:val="24"/>
        </w:rPr>
        <w:t xml:space="preserve"> «технология», «физкультура» будут пополнятся по мере введения стандартов второго поколения.</w:t>
      </w:r>
    </w:p>
    <w:p w:rsidR="0054029F" w:rsidRPr="002364C9" w:rsidRDefault="0054029F" w:rsidP="0054029F">
      <w:pPr>
        <w:pStyle w:val="1b"/>
        <w:ind w:firstLine="855"/>
        <w:jc w:val="both"/>
        <w:rPr>
          <w:rFonts w:ascii="Times New Roman" w:hAnsi="Times New Roman" w:cs="Times New Roman"/>
          <w:sz w:val="24"/>
          <w:szCs w:val="24"/>
        </w:rPr>
      </w:pPr>
      <w:r w:rsidRPr="002364C9">
        <w:rPr>
          <w:rFonts w:ascii="Times New Roman" w:hAnsi="Times New Roman" w:cs="Times New Roman"/>
          <w:sz w:val="24"/>
          <w:szCs w:val="24"/>
        </w:rPr>
        <w:t xml:space="preserve">букв я, ё, ю, е: использование  букв для обозначения звука [й'] в начале слова  и после разделительных  знаков ь и ъ (с.37 - 43;  с 86, с. 89); обнаружение особой роли буквы ь  после букв согласных звуков (с. 45);   выяснение общих черт непарных  согласных (с.92, 95, 103, 111);    </w:t>
      </w:r>
    </w:p>
    <w:p w:rsidR="0054029F" w:rsidRPr="002364C9" w:rsidRDefault="0054029F" w:rsidP="0054029F">
      <w:pPr>
        <w:pStyle w:val="1b"/>
        <w:ind w:firstLine="855"/>
        <w:jc w:val="both"/>
        <w:rPr>
          <w:rFonts w:ascii="Times New Roman" w:hAnsi="Times New Roman" w:cs="Times New Roman"/>
          <w:sz w:val="24"/>
          <w:szCs w:val="24"/>
        </w:rPr>
      </w:pPr>
      <w:r w:rsidRPr="002364C9">
        <w:rPr>
          <w:rFonts w:ascii="Times New Roman" w:hAnsi="Times New Roman" w:cs="Times New Roman"/>
          <w:i/>
          <w:iCs/>
          <w:sz w:val="24"/>
          <w:szCs w:val="24"/>
        </w:rPr>
        <w:t xml:space="preserve">- подведение под понятие на основе распознавания объектов, выделения существенных признаков: </w:t>
      </w:r>
      <w:r w:rsidRPr="002364C9">
        <w:rPr>
          <w:rFonts w:ascii="Times New Roman" w:hAnsi="Times New Roman" w:cs="Times New Roman"/>
          <w:sz w:val="24"/>
          <w:szCs w:val="24"/>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(с. 36-37);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54029F" w:rsidRPr="002364C9" w:rsidRDefault="0054029F" w:rsidP="00294458">
      <w:pPr>
        <w:pStyle w:val="1b"/>
        <w:tabs>
          <w:tab w:val="left" w:pos="0"/>
        </w:tabs>
        <w:ind w:firstLine="855"/>
        <w:jc w:val="both"/>
        <w:rPr>
          <w:rFonts w:ascii="Times New Roman" w:hAnsi="Times New Roman" w:cs="Times New Roman"/>
          <w:sz w:val="24"/>
          <w:szCs w:val="24"/>
        </w:rPr>
      </w:pPr>
      <w:r w:rsidRPr="002364C9">
        <w:rPr>
          <w:rFonts w:ascii="Times New Roman" w:hAnsi="Times New Roman" w:cs="Times New Roman"/>
          <w:i/>
          <w:iCs/>
          <w:sz w:val="24"/>
          <w:szCs w:val="24"/>
        </w:rPr>
        <w:t xml:space="preserve">- установление причинно-следственных связей: </w:t>
      </w:r>
      <w:r w:rsidRPr="002364C9">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54029F" w:rsidRPr="002364C9" w:rsidRDefault="0054029F" w:rsidP="0054029F">
      <w:pPr>
        <w:pStyle w:val="a0"/>
        <w:spacing w:after="0" w:line="240" w:lineRule="auto"/>
        <w:ind w:firstLine="855"/>
        <w:jc w:val="center"/>
        <w:rPr>
          <w:rFonts w:ascii="Times New Roman" w:hAnsi="Times New Roman"/>
          <w:sz w:val="24"/>
          <w:szCs w:val="24"/>
        </w:rPr>
      </w:pPr>
      <w:r w:rsidRPr="002364C9">
        <w:rPr>
          <w:rFonts w:ascii="Times New Roman" w:hAnsi="Times New Roman"/>
          <w:b/>
          <w:bCs/>
          <w:i/>
          <w:iCs/>
          <w:sz w:val="24"/>
          <w:szCs w:val="24"/>
        </w:rPr>
        <w:t>Формирование УУД средствами учебного предмета «Русский язык»</w:t>
      </w:r>
      <w:r w:rsidRPr="002364C9">
        <w:rPr>
          <w:rStyle w:val="34"/>
          <w:rFonts w:ascii="Times New Roman" w:hAnsi="Times New Roman"/>
          <w:b/>
          <w:bCs/>
          <w:i/>
          <w:iCs/>
          <w:sz w:val="24"/>
          <w:szCs w:val="24"/>
        </w:rPr>
        <w:footnoteReference w:id="1"/>
      </w:r>
    </w:p>
    <w:p w:rsidR="0054029F" w:rsidRPr="002364C9" w:rsidRDefault="0054029F" w:rsidP="0054029F">
      <w:pPr>
        <w:pStyle w:val="a0"/>
        <w:spacing w:after="0" w:line="240" w:lineRule="auto"/>
        <w:ind w:firstLine="855"/>
        <w:jc w:val="center"/>
        <w:rPr>
          <w:rFonts w:ascii="Times New Roman" w:hAnsi="Times New Roman"/>
          <w:sz w:val="24"/>
          <w:szCs w:val="24"/>
        </w:rPr>
      </w:pPr>
    </w:p>
    <w:p w:rsidR="0054029F" w:rsidRPr="002364C9" w:rsidRDefault="0054029F" w:rsidP="0054029F">
      <w:pPr>
        <w:pStyle w:val="a0"/>
        <w:spacing w:after="0" w:line="240" w:lineRule="auto"/>
        <w:ind w:firstLine="855"/>
        <w:jc w:val="both"/>
        <w:rPr>
          <w:rFonts w:ascii="Times New Roman" w:hAnsi="Times New Roman"/>
          <w:sz w:val="24"/>
          <w:szCs w:val="24"/>
        </w:rPr>
      </w:pPr>
      <w:r w:rsidRPr="002364C9">
        <w:rPr>
          <w:rFonts w:ascii="Times New Roman" w:hAnsi="Times New Roman"/>
          <w:sz w:val="24"/>
          <w:szCs w:val="24"/>
        </w:rPr>
        <w:t xml:space="preserve">Рассмотрим содержание учебников </w:t>
      </w:r>
      <w:r w:rsidRPr="002364C9">
        <w:rPr>
          <w:rFonts w:ascii="Times New Roman" w:hAnsi="Times New Roman"/>
          <w:b/>
          <w:i/>
          <w:sz w:val="24"/>
          <w:szCs w:val="24"/>
          <w:u w:val="single"/>
        </w:rPr>
        <w:t>1–4 классов</w:t>
      </w:r>
      <w:r w:rsidRPr="002364C9">
        <w:rPr>
          <w:rFonts w:ascii="Times New Roman" w:hAnsi="Times New Roman"/>
          <w:sz w:val="24"/>
          <w:szCs w:val="24"/>
        </w:rPr>
        <w:t xml:space="preserve">, которое является предметом специального внимания в </w:t>
      </w:r>
      <w:r w:rsidRPr="002364C9">
        <w:rPr>
          <w:rFonts w:ascii="Times New Roman" w:hAnsi="Times New Roman"/>
          <w:i/>
          <w:iCs/>
          <w:sz w:val="24"/>
          <w:szCs w:val="24"/>
        </w:rPr>
        <w:t>Ст</w:t>
      </w:r>
      <w:r w:rsidRPr="002364C9">
        <w:rPr>
          <w:rFonts w:ascii="Times New Roman" w:hAnsi="Times New Roman"/>
          <w:i/>
          <w:sz w:val="24"/>
          <w:szCs w:val="24"/>
        </w:rPr>
        <w:t>андарте</w:t>
      </w:r>
      <w:r w:rsidRPr="002364C9">
        <w:rPr>
          <w:rFonts w:ascii="Times New Roman" w:hAnsi="Times New Roman"/>
          <w:sz w:val="24"/>
          <w:szCs w:val="24"/>
        </w:rPr>
        <w:t xml:space="preserve"> и связано с  формированием УУД. Для этого проанализируем приемы и типы заданий  учебника 1-го класса, где проектируется формирование УУД. </w:t>
      </w:r>
    </w:p>
    <w:p w:rsidR="0054029F" w:rsidRPr="002364C9" w:rsidRDefault="0054029F" w:rsidP="0054029F">
      <w:pPr>
        <w:pStyle w:val="a6"/>
        <w:spacing w:line="240" w:lineRule="auto"/>
        <w:ind w:left="0" w:firstLine="855"/>
        <w:rPr>
          <w:rFonts w:ascii="Times New Roman" w:hAnsi="Times New Roman"/>
          <w:i/>
          <w:iCs/>
          <w:sz w:val="24"/>
          <w:szCs w:val="24"/>
        </w:rPr>
      </w:pPr>
      <w:r w:rsidRPr="002364C9">
        <w:rPr>
          <w:rFonts w:ascii="Times New Roman" w:hAnsi="Times New Roman"/>
          <w:i/>
          <w:iCs/>
          <w:sz w:val="24"/>
          <w:szCs w:val="24"/>
        </w:rPr>
        <w:t>Личностные УУД:</w:t>
      </w:r>
    </w:p>
    <w:p w:rsidR="0054029F" w:rsidRPr="002364C9" w:rsidRDefault="0054029F" w:rsidP="0054029F">
      <w:pPr>
        <w:pStyle w:val="a6"/>
        <w:spacing w:line="240" w:lineRule="auto"/>
        <w:ind w:left="0" w:firstLine="855"/>
        <w:jc w:val="both"/>
        <w:rPr>
          <w:rFonts w:ascii="Times New Roman" w:hAnsi="Times New Roman"/>
          <w:sz w:val="24"/>
          <w:szCs w:val="24"/>
        </w:rPr>
      </w:pPr>
      <w:r w:rsidRPr="002364C9">
        <w:rPr>
          <w:rFonts w:ascii="Times New Roman" w:hAnsi="Times New Roman"/>
          <w:i/>
          <w:iCs/>
          <w:sz w:val="24"/>
          <w:szCs w:val="24"/>
        </w:rPr>
        <w:lastRenderedPageBreak/>
        <w:t xml:space="preserve">- самоопределение: </w:t>
      </w:r>
      <w:r w:rsidRPr="002364C9">
        <w:rPr>
          <w:rFonts w:ascii="Times New Roman" w:hAnsi="Times New Roman"/>
          <w:sz w:val="24"/>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с. 20, 23, 34, 35, 40, 46, 48, 57, 69;</w:t>
      </w:r>
    </w:p>
    <w:p w:rsidR="0054029F" w:rsidRPr="002364C9" w:rsidRDefault="0054029F" w:rsidP="0054029F">
      <w:pPr>
        <w:pStyle w:val="a6"/>
        <w:widowControl w:val="0"/>
        <w:numPr>
          <w:ilvl w:val="0"/>
          <w:numId w:val="10"/>
        </w:numPr>
        <w:suppressAutoHyphens/>
        <w:spacing w:after="0" w:line="240" w:lineRule="auto"/>
        <w:ind w:left="0" w:firstLine="855"/>
        <w:contextualSpacing w:val="0"/>
        <w:jc w:val="both"/>
        <w:rPr>
          <w:rFonts w:ascii="Times New Roman" w:hAnsi="Times New Roman"/>
          <w:sz w:val="24"/>
          <w:szCs w:val="24"/>
        </w:rPr>
      </w:pPr>
      <w:r w:rsidRPr="002364C9">
        <w:rPr>
          <w:rFonts w:ascii="Times New Roman" w:hAnsi="Times New Roman"/>
          <w:i/>
          <w:iCs/>
          <w:sz w:val="24"/>
          <w:szCs w:val="24"/>
        </w:rPr>
        <w:t xml:space="preserve">смыслообразование и нравственно-этическая ориентация: </w:t>
      </w:r>
      <w:r w:rsidRPr="002364C9">
        <w:rPr>
          <w:rFonts w:ascii="Times New Roman" w:hAnsi="Times New Roman"/>
          <w:sz w:val="24"/>
          <w:szCs w:val="24"/>
        </w:rPr>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 с. 7, 11, 14, 15, 44, 55, 56,  59,  87, 89.</w:t>
      </w:r>
    </w:p>
    <w:p w:rsidR="0054029F" w:rsidRPr="002364C9" w:rsidRDefault="0054029F" w:rsidP="0054029F">
      <w:pPr>
        <w:pStyle w:val="a6"/>
        <w:spacing w:line="240" w:lineRule="auto"/>
        <w:ind w:left="0" w:firstLine="855"/>
        <w:rPr>
          <w:rFonts w:ascii="Times New Roman" w:hAnsi="Times New Roman"/>
          <w:i/>
          <w:iCs/>
          <w:sz w:val="24"/>
          <w:szCs w:val="24"/>
        </w:rPr>
      </w:pPr>
      <w:r w:rsidRPr="002364C9">
        <w:rPr>
          <w:rFonts w:ascii="Times New Roman" w:hAnsi="Times New Roman"/>
          <w:i/>
          <w:iCs/>
          <w:sz w:val="24"/>
          <w:szCs w:val="24"/>
        </w:rPr>
        <w:t>Регулятивные УУД (контроль и самоконтроль):</w:t>
      </w:r>
    </w:p>
    <w:p w:rsidR="0054029F" w:rsidRPr="002364C9" w:rsidRDefault="0054029F" w:rsidP="0054029F">
      <w:pPr>
        <w:pStyle w:val="a6"/>
        <w:spacing w:line="240" w:lineRule="auto"/>
        <w:ind w:left="0" w:firstLine="855"/>
        <w:jc w:val="both"/>
        <w:rPr>
          <w:rFonts w:ascii="Times New Roman" w:hAnsi="Times New Roman"/>
          <w:sz w:val="24"/>
          <w:szCs w:val="24"/>
        </w:rPr>
      </w:pPr>
      <w:r w:rsidRPr="002364C9">
        <w:rPr>
          <w:rFonts w:ascii="Times New Roman" w:hAnsi="Times New Roman"/>
          <w:i/>
          <w:iCs/>
          <w:sz w:val="24"/>
          <w:szCs w:val="24"/>
        </w:rPr>
        <w:t xml:space="preserve">- осуществление контроля процесса и результатов деятельности: </w:t>
      </w:r>
      <w:r w:rsidRPr="002364C9">
        <w:rPr>
          <w:rFonts w:ascii="Times New Roman" w:hAnsi="Times New Roman"/>
          <w:sz w:val="24"/>
          <w:szCs w:val="24"/>
        </w:rPr>
        <w:t>задания типа «Миша сказал, что ему два раза встретился звук [о] в детских именах. П</w:t>
      </w:r>
      <w:r w:rsidRPr="002364C9">
        <w:rPr>
          <w:rFonts w:ascii="Times New Roman" w:hAnsi="Times New Roman"/>
          <w:sz w:val="24"/>
          <w:szCs w:val="24"/>
          <w:u w:val="single"/>
        </w:rPr>
        <w:t>роверь: прав ли</w:t>
      </w:r>
      <w:r w:rsidRPr="002364C9">
        <w:rPr>
          <w:rFonts w:ascii="Times New Roman" w:hAnsi="Times New Roman"/>
          <w:sz w:val="24"/>
          <w:szCs w:val="24"/>
        </w:rPr>
        <w:t xml:space="preserve"> Миша? Д</w:t>
      </w:r>
      <w:r w:rsidRPr="002364C9">
        <w:rPr>
          <w:rFonts w:ascii="Times New Roman" w:hAnsi="Times New Roman"/>
          <w:sz w:val="24"/>
          <w:szCs w:val="24"/>
          <w:u w:val="single"/>
        </w:rPr>
        <w:t>ля этого вернись</w:t>
      </w:r>
      <w:r w:rsidRPr="002364C9">
        <w:rPr>
          <w:rFonts w:ascii="Times New Roman" w:hAnsi="Times New Roman"/>
          <w:sz w:val="24"/>
          <w:szCs w:val="24"/>
        </w:rPr>
        <w:t xml:space="preserve"> к звуковой записи слов», «Маша сказала, что каждому твёрдому согласному звуку обязательно соответствует мягкий согласный звук. П</w:t>
      </w:r>
      <w:r w:rsidRPr="002364C9">
        <w:rPr>
          <w:rFonts w:ascii="Times New Roman" w:hAnsi="Times New Roman"/>
          <w:sz w:val="24"/>
          <w:szCs w:val="24"/>
          <w:u w:val="single"/>
        </w:rPr>
        <w:t>роверь: права ли Маша</w:t>
      </w:r>
      <w:r w:rsidRPr="002364C9">
        <w:rPr>
          <w:rFonts w:ascii="Times New Roman" w:hAnsi="Times New Roman"/>
          <w:sz w:val="24"/>
          <w:szCs w:val="24"/>
        </w:rPr>
        <w:t>? Исследуй  для этого звуковой столбик»;</w:t>
      </w:r>
    </w:p>
    <w:p w:rsidR="0054029F" w:rsidRPr="002364C9" w:rsidRDefault="0054029F" w:rsidP="0054029F">
      <w:pPr>
        <w:pStyle w:val="a6"/>
        <w:spacing w:line="240" w:lineRule="auto"/>
        <w:ind w:left="0" w:firstLine="855"/>
        <w:jc w:val="both"/>
        <w:rPr>
          <w:rFonts w:ascii="Times New Roman" w:hAnsi="Times New Roman"/>
          <w:sz w:val="24"/>
          <w:szCs w:val="24"/>
        </w:rPr>
      </w:pPr>
      <w:r w:rsidRPr="002364C9">
        <w:rPr>
          <w:rFonts w:ascii="Times New Roman" w:hAnsi="Times New Roman"/>
          <w:i/>
          <w:iCs/>
          <w:sz w:val="24"/>
          <w:szCs w:val="24"/>
        </w:rPr>
        <w:t xml:space="preserve">- самоконтроль процесса и результатов деятельности: </w:t>
      </w:r>
      <w:r w:rsidRPr="002364C9">
        <w:rPr>
          <w:rFonts w:ascii="Times New Roman" w:hAnsi="Times New Roman"/>
          <w:sz w:val="24"/>
          <w:szCs w:val="24"/>
        </w:rPr>
        <w:t>задания типа:  «П</w:t>
      </w:r>
      <w:r w:rsidRPr="002364C9">
        <w:rPr>
          <w:rFonts w:ascii="Times New Roman" w:hAnsi="Times New Roman"/>
          <w:sz w:val="24"/>
          <w:szCs w:val="24"/>
          <w:u w:val="single"/>
        </w:rPr>
        <w:t>роверь</w:t>
      </w:r>
      <w:r w:rsidRPr="002364C9">
        <w:rPr>
          <w:rFonts w:ascii="Times New Roman" w:hAnsi="Times New Roman"/>
          <w:sz w:val="24"/>
          <w:szCs w:val="24"/>
        </w:rPr>
        <w:t xml:space="preserve">, на какие буквы </w:t>
      </w:r>
      <w:r w:rsidRPr="002364C9">
        <w:rPr>
          <w:rFonts w:ascii="Times New Roman" w:hAnsi="Times New Roman"/>
          <w:sz w:val="24"/>
          <w:szCs w:val="24"/>
          <w:u w:val="single"/>
        </w:rPr>
        <w:t>на твоих полках</w:t>
      </w:r>
      <w:r w:rsidRPr="002364C9">
        <w:rPr>
          <w:rFonts w:ascii="Times New Roman" w:hAnsi="Times New Roman"/>
          <w:sz w:val="24"/>
          <w:szCs w:val="24"/>
        </w:rPr>
        <w:t xml:space="preserve"> нет фамилий писателей? А у твоего соседа?»; «Тяни первый слог. Ч</w:t>
      </w:r>
      <w:r w:rsidRPr="002364C9">
        <w:rPr>
          <w:rFonts w:ascii="Times New Roman" w:hAnsi="Times New Roman"/>
          <w:sz w:val="24"/>
          <w:szCs w:val="24"/>
          <w:u w:val="single"/>
        </w:rPr>
        <w:t>то у тебя получилось</w:t>
      </w:r>
      <w:r w:rsidRPr="002364C9">
        <w:rPr>
          <w:rFonts w:ascii="Times New Roman" w:hAnsi="Times New Roman"/>
          <w:sz w:val="24"/>
          <w:szCs w:val="24"/>
        </w:rPr>
        <w:t>? П</w:t>
      </w:r>
      <w:r w:rsidRPr="002364C9">
        <w:rPr>
          <w:rFonts w:ascii="Times New Roman" w:hAnsi="Times New Roman"/>
          <w:sz w:val="24"/>
          <w:szCs w:val="24"/>
          <w:u w:val="single"/>
        </w:rPr>
        <w:t>роверь:</w:t>
      </w:r>
      <w:r w:rsidRPr="002364C9">
        <w:rPr>
          <w:rFonts w:ascii="Times New Roman" w:hAnsi="Times New Roman"/>
          <w:sz w:val="24"/>
          <w:szCs w:val="24"/>
        </w:rPr>
        <w:t xml:space="preserve"> совпадает ли это с указанием звукового столбика?»; «В</w:t>
      </w:r>
      <w:r w:rsidRPr="002364C9">
        <w:rPr>
          <w:rFonts w:ascii="Times New Roman" w:hAnsi="Times New Roman"/>
          <w:sz w:val="24"/>
          <w:szCs w:val="24"/>
          <w:u w:val="single"/>
        </w:rPr>
        <w:t xml:space="preserve">ернись </w:t>
      </w:r>
      <w:r w:rsidRPr="002364C9">
        <w:rPr>
          <w:rFonts w:ascii="Times New Roman" w:hAnsi="Times New Roman"/>
          <w:sz w:val="24"/>
          <w:szCs w:val="24"/>
        </w:rPr>
        <w:t>к упражнению № 26. П</w:t>
      </w:r>
      <w:r w:rsidRPr="002364C9">
        <w:rPr>
          <w:rFonts w:ascii="Times New Roman" w:hAnsi="Times New Roman"/>
          <w:sz w:val="24"/>
          <w:szCs w:val="24"/>
          <w:u w:val="single"/>
        </w:rPr>
        <w:t>еречитай</w:t>
      </w:r>
      <w:r w:rsidRPr="002364C9">
        <w:rPr>
          <w:rFonts w:ascii="Times New Roman" w:hAnsi="Times New Roman"/>
          <w:sz w:val="24"/>
          <w:szCs w:val="24"/>
        </w:rPr>
        <w:t xml:space="preserve"> слова, выделенные жирным шрифтом. Какие два слова </w:t>
      </w:r>
      <w:r w:rsidRPr="002364C9">
        <w:rPr>
          <w:rFonts w:ascii="Times New Roman" w:hAnsi="Times New Roman"/>
          <w:sz w:val="24"/>
          <w:szCs w:val="24"/>
          <w:u w:val="single"/>
        </w:rPr>
        <w:t>ты теперь сумеешь</w:t>
      </w:r>
      <w:r w:rsidRPr="002364C9">
        <w:rPr>
          <w:rFonts w:ascii="Times New Roman" w:hAnsi="Times New Roman"/>
          <w:sz w:val="24"/>
          <w:szCs w:val="24"/>
        </w:rPr>
        <w:t xml:space="preserve"> записать правильно?»: с. 9, 29, </w:t>
      </w:r>
      <w:r w:rsidRPr="002364C9">
        <w:rPr>
          <w:rFonts w:ascii="Times New Roman" w:hAnsi="Times New Roman"/>
          <w:b/>
          <w:sz w:val="24"/>
          <w:szCs w:val="24"/>
        </w:rPr>
        <w:t>34</w:t>
      </w:r>
      <w:r w:rsidRPr="002364C9">
        <w:rPr>
          <w:rFonts w:ascii="Times New Roman" w:hAnsi="Times New Roman"/>
          <w:sz w:val="24"/>
          <w:szCs w:val="24"/>
        </w:rPr>
        <w:t xml:space="preserve">, 36, 38, </w:t>
      </w:r>
      <w:r w:rsidRPr="002364C9">
        <w:rPr>
          <w:rFonts w:ascii="Times New Roman" w:hAnsi="Times New Roman"/>
          <w:b/>
          <w:sz w:val="24"/>
          <w:szCs w:val="24"/>
        </w:rPr>
        <w:t>47</w:t>
      </w:r>
      <w:r w:rsidRPr="002364C9">
        <w:rPr>
          <w:rFonts w:ascii="Times New Roman" w:hAnsi="Times New Roman"/>
          <w:sz w:val="24"/>
          <w:szCs w:val="24"/>
        </w:rPr>
        <w:t xml:space="preserve">;  57, 58, 60, 61, </w:t>
      </w:r>
      <w:r w:rsidRPr="002364C9">
        <w:rPr>
          <w:rFonts w:ascii="Times New Roman" w:hAnsi="Times New Roman"/>
          <w:b/>
          <w:sz w:val="24"/>
          <w:szCs w:val="24"/>
        </w:rPr>
        <w:t>63</w:t>
      </w:r>
      <w:r w:rsidRPr="002364C9">
        <w:rPr>
          <w:rFonts w:ascii="Times New Roman" w:hAnsi="Times New Roman"/>
          <w:sz w:val="24"/>
          <w:szCs w:val="24"/>
        </w:rPr>
        <w:t xml:space="preserve">, 64, </w:t>
      </w:r>
      <w:r w:rsidRPr="002364C9">
        <w:rPr>
          <w:rFonts w:ascii="Times New Roman" w:hAnsi="Times New Roman"/>
          <w:b/>
          <w:sz w:val="24"/>
          <w:szCs w:val="24"/>
        </w:rPr>
        <w:t>66,</w:t>
      </w:r>
      <w:r w:rsidRPr="002364C9">
        <w:rPr>
          <w:rFonts w:ascii="Times New Roman" w:hAnsi="Times New Roman"/>
          <w:sz w:val="24"/>
          <w:szCs w:val="24"/>
        </w:rPr>
        <w:t xml:space="preserve">  69/</w:t>
      </w:r>
      <w:r w:rsidRPr="002364C9">
        <w:rPr>
          <w:rFonts w:ascii="Times New Roman" w:hAnsi="Times New Roman"/>
          <w:b/>
          <w:sz w:val="24"/>
          <w:szCs w:val="24"/>
        </w:rPr>
        <w:t>69</w:t>
      </w:r>
      <w:r w:rsidRPr="002364C9">
        <w:rPr>
          <w:rFonts w:ascii="Times New Roman" w:hAnsi="Times New Roman"/>
          <w:sz w:val="24"/>
          <w:szCs w:val="24"/>
        </w:rPr>
        <w:t xml:space="preserve">, </w:t>
      </w:r>
      <w:r w:rsidRPr="002364C9">
        <w:rPr>
          <w:rFonts w:ascii="Times New Roman" w:hAnsi="Times New Roman"/>
          <w:b/>
          <w:sz w:val="24"/>
          <w:szCs w:val="24"/>
        </w:rPr>
        <w:t>71</w:t>
      </w:r>
      <w:r w:rsidRPr="002364C9">
        <w:rPr>
          <w:rFonts w:ascii="Times New Roman" w:hAnsi="Times New Roman"/>
          <w:sz w:val="24"/>
          <w:szCs w:val="24"/>
        </w:rPr>
        <w:t xml:space="preserve">, 74,   78, </w:t>
      </w:r>
      <w:r w:rsidRPr="002364C9">
        <w:rPr>
          <w:rFonts w:ascii="Times New Roman" w:hAnsi="Times New Roman"/>
          <w:b/>
          <w:sz w:val="24"/>
          <w:szCs w:val="24"/>
        </w:rPr>
        <w:t>79</w:t>
      </w:r>
      <w:r w:rsidRPr="002364C9">
        <w:rPr>
          <w:rFonts w:ascii="Times New Roman" w:hAnsi="Times New Roman"/>
          <w:sz w:val="24"/>
          <w:szCs w:val="24"/>
        </w:rPr>
        <w:t>, 90/</w:t>
      </w:r>
      <w:r w:rsidRPr="002364C9">
        <w:rPr>
          <w:rFonts w:ascii="Times New Roman" w:hAnsi="Times New Roman"/>
          <w:b/>
          <w:sz w:val="24"/>
          <w:szCs w:val="24"/>
        </w:rPr>
        <w:t>90</w:t>
      </w:r>
      <w:r w:rsidRPr="002364C9">
        <w:rPr>
          <w:rFonts w:ascii="Times New Roman" w:hAnsi="Times New Roman"/>
          <w:sz w:val="24"/>
          <w:szCs w:val="24"/>
        </w:rPr>
        <w:t>, 92  (рефлексия).</w:t>
      </w:r>
    </w:p>
    <w:p w:rsidR="0054029F" w:rsidRPr="002364C9" w:rsidRDefault="0054029F" w:rsidP="0054029F">
      <w:pPr>
        <w:pStyle w:val="a6"/>
        <w:spacing w:line="240" w:lineRule="auto"/>
        <w:ind w:left="0" w:firstLine="810"/>
        <w:rPr>
          <w:rFonts w:ascii="Times New Roman" w:hAnsi="Times New Roman"/>
          <w:bCs/>
          <w:i/>
          <w:iCs/>
          <w:sz w:val="24"/>
          <w:szCs w:val="24"/>
        </w:rPr>
      </w:pPr>
      <w:r w:rsidRPr="002364C9">
        <w:rPr>
          <w:rFonts w:ascii="Times New Roman" w:hAnsi="Times New Roman"/>
          <w:bCs/>
          <w:i/>
          <w:iCs/>
          <w:sz w:val="24"/>
          <w:szCs w:val="24"/>
        </w:rPr>
        <w:t>Познавательные УУД (общеучебные):</w:t>
      </w:r>
    </w:p>
    <w:p w:rsidR="0054029F" w:rsidRPr="002364C9" w:rsidRDefault="0054029F" w:rsidP="0054029F">
      <w:pPr>
        <w:pStyle w:val="a6"/>
        <w:tabs>
          <w:tab w:val="left" w:pos="0"/>
        </w:tabs>
        <w:spacing w:line="240" w:lineRule="auto"/>
        <w:ind w:left="0" w:firstLine="810"/>
        <w:jc w:val="both"/>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i/>
          <w:iCs/>
          <w:sz w:val="24"/>
          <w:szCs w:val="24"/>
        </w:rPr>
        <w:t xml:space="preserve">умение применять правила и пользоваться инструкциями и освоенными закономерностями. </w:t>
      </w:r>
      <w:r w:rsidRPr="002364C9">
        <w:rPr>
          <w:rFonts w:ascii="Times New Roman" w:hAnsi="Times New Roman"/>
          <w:sz w:val="24"/>
          <w:szCs w:val="24"/>
        </w:rPr>
        <w:t xml:space="preserve">Задания типа: «Из всех слов, выделенных жирным шрифтом, </w:t>
      </w:r>
      <w:r w:rsidRPr="002364C9">
        <w:rPr>
          <w:rFonts w:ascii="Times New Roman" w:hAnsi="Times New Roman"/>
          <w:sz w:val="24"/>
          <w:szCs w:val="24"/>
          <w:u w:val="single"/>
        </w:rPr>
        <w:t>выпиши только те, которые</w:t>
      </w:r>
      <w:r w:rsidRPr="002364C9">
        <w:rPr>
          <w:rFonts w:ascii="Times New Roman" w:hAnsi="Times New Roman"/>
          <w:sz w:val="24"/>
          <w:szCs w:val="24"/>
        </w:rPr>
        <w:t xml:space="preserve"> подтверждают новое правило»; «В</w:t>
      </w:r>
      <w:r w:rsidRPr="002364C9">
        <w:rPr>
          <w:rFonts w:ascii="Times New Roman" w:hAnsi="Times New Roman"/>
          <w:sz w:val="24"/>
          <w:szCs w:val="24"/>
          <w:u w:val="single"/>
        </w:rPr>
        <w:t xml:space="preserve">ернись </w:t>
      </w:r>
      <w:r w:rsidRPr="002364C9">
        <w:rPr>
          <w:rFonts w:ascii="Times New Roman" w:hAnsi="Times New Roman"/>
          <w:sz w:val="24"/>
          <w:szCs w:val="24"/>
        </w:rPr>
        <w:t>к столбику-списку животных. П</w:t>
      </w:r>
      <w:r w:rsidRPr="002364C9">
        <w:rPr>
          <w:rFonts w:ascii="Times New Roman" w:hAnsi="Times New Roman"/>
          <w:sz w:val="24"/>
          <w:szCs w:val="24"/>
          <w:u w:val="single"/>
        </w:rPr>
        <w:t>римеряй</w:t>
      </w:r>
      <w:r w:rsidRPr="002364C9">
        <w:rPr>
          <w:rFonts w:ascii="Times New Roman" w:hAnsi="Times New Roman"/>
          <w:sz w:val="24"/>
          <w:szCs w:val="24"/>
        </w:rPr>
        <w:t xml:space="preserve"> к каждому из них указанные слова-названия признаков. В</w:t>
      </w:r>
      <w:r w:rsidRPr="002364C9">
        <w:rPr>
          <w:rFonts w:ascii="Times New Roman" w:hAnsi="Times New Roman"/>
          <w:sz w:val="24"/>
          <w:szCs w:val="24"/>
          <w:u w:val="single"/>
        </w:rPr>
        <w:t>ыписывай подходящие</w:t>
      </w:r>
      <w:r w:rsidRPr="002364C9">
        <w:rPr>
          <w:rFonts w:ascii="Times New Roman" w:hAnsi="Times New Roman"/>
          <w:sz w:val="24"/>
          <w:szCs w:val="24"/>
        </w:rPr>
        <w:t xml:space="preserve"> по смыслу»; «Вернись к схемам на странице 6. Уточни, на какие согласные показывают буквы и и е. Работает ли  это правило в данном случае?»: с. </w:t>
      </w:r>
      <w:r w:rsidRPr="002364C9">
        <w:rPr>
          <w:rFonts w:ascii="Times New Roman" w:hAnsi="Times New Roman"/>
          <w:b/>
          <w:sz w:val="24"/>
          <w:szCs w:val="24"/>
        </w:rPr>
        <w:t>15</w:t>
      </w:r>
      <w:r w:rsidRPr="002364C9">
        <w:rPr>
          <w:rFonts w:ascii="Times New Roman" w:hAnsi="Times New Roman"/>
          <w:sz w:val="24"/>
          <w:szCs w:val="24"/>
        </w:rPr>
        <w:t>, 16/</w:t>
      </w:r>
      <w:r w:rsidRPr="002364C9">
        <w:rPr>
          <w:rFonts w:ascii="Times New Roman" w:hAnsi="Times New Roman"/>
          <w:b/>
          <w:sz w:val="24"/>
          <w:szCs w:val="24"/>
        </w:rPr>
        <w:t>16</w:t>
      </w:r>
      <w:r w:rsidRPr="002364C9">
        <w:rPr>
          <w:rFonts w:ascii="Times New Roman" w:hAnsi="Times New Roman"/>
          <w:sz w:val="24"/>
          <w:szCs w:val="24"/>
        </w:rPr>
        <w:t>, 17/</w:t>
      </w:r>
      <w:r w:rsidRPr="002364C9">
        <w:rPr>
          <w:rFonts w:ascii="Times New Roman" w:hAnsi="Times New Roman"/>
          <w:b/>
          <w:sz w:val="24"/>
          <w:szCs w:val="24"/>
        </w:rPr>
        <w:t>17</w:t>
      </w:r>
      <w:r w:rsidRPr="002364C9">
        <w:rPr>
          <w:rFonts w:ascii="Times New Roman" w:hAnsi="Times New Roman"/>
          <w:sz w:val="24"/>
          <w:szCs w:val="24"/>
        </w:rPr>
        <w:t>, 20/</w:t>
      </w:r>
      <w:r w:rsidRPr="002364C9">
        <w:rPr>
          <w:rFonts w:ascii="Times New Roman" w:hAnsi="Times New Roman"/>
          <w:b/>
          <w:sz w:val="24"/>
          <w:szCs w:val="24"/>
        </w:rPr>
        <w:t>20</w:t>
      </w:r>
      <w:r w:rsidRPr="002364C9">
        <w:rPr>
          <w:rFonts w:ascii="Times New Roman" w:hAnsi="Times New Roman"/>
          <w:sz w:val="24"/>
          <w:szCs w:val="24"/>
        </w:rPr>
        <w:t xml:space="preserve">, 29, 30, 35, 38, 39, 40; </w:t>
      </w:r>
      <w:r w:rsidRPr="002364C9">
        <w:rPr>
          <w:rFonts w:ascii="Times New Roman" w:hAnsi="Times New Roman"/>
          <w:b/>
          <w:sz w:val="24"/>
          <w:szCs w:val="24"/>
        </w:rPr>
        <w:t>52</w:t>
      </w:r>
      <w:r w:rsidRPr="002364C9">
        <w:rPr>
          <w:rFonts w:ascii="Times New Roman" w:hAnsi="Times New Roman"/>
          <w:sz w:val="24"/>
          <w:szCs w:val="24"/>
        </w:rPr>
        <w:t>,  57, 58,  60/</w:t>
      </w:r>
      <w:r w:rsidRPr="002364C9">
        <w:rPr>
          <w:rFonts w:ascii="Times New Roman" w:hAnsi="Times New Roman"/>
          <w:b/>
          <w:sz w:val="24"/>
          <w:szCs w:val="24"/>
        </w:rPr>
        <w:t>60,</w:t>
      </w:r>
      <w:r w:rsidRPr="002364C9">
        <w:rPr>
          <w:rFonts w:ascii="Times New Roman" w:hAnsi="Times New Roman"/>
          <w:sz w:val="24"/>
          <w:szCs w:val="24"/>
        </w:rPr>
        <w:t xml:space="preserve"> 62, 65/</w:t>
      </w:r>
      <w:r w:rsidRPr="002364C9">
        <w:rPr>
          <w:rFonts w:ascii="Times New Roman" w:hAnsi="Times New Roman"/>
          <w:b/>
          <w:sz w:val="24"/>
          <w:szCs w:val="24"/>
        </w:rPr>
        <w:t>65</w:t>
      </w:r>
      <w:r w:rsidRPr="002364C9">
        <w:rPr>
          <w:rFonts w:ascii="Times New Roman" w:hAnsi="Times New Roman"/>
          <w:sz w:val="24"/>
          <w:szCs w:val="24"/>
        </w:rPr>
        <w:t xml:space="preserve">, 68,  </w:t>
      </w:r>
      <w:r w:rsidRPr="002364C9">
        <w:rPr>
          <w:rFonts w:ascii="Times New Roman" w:hAnsi="Times New Roman"/>
          <w:b/>
          <w:sz w:val="24"/>
          <w:szCs w:val="24"/>
        </w:rPr>
        <w:t>72</w:t>
      </w:r>
      <w:r w:rsidRPr="002364C9">
        <w:rPr>
          <w:rFonts w:ascii="Times New Roman" w:hAnsi="Times New Roman"/>
          <w:sz w:val="24"/>
          <w:szCs w:val="24"/>
        </w:rPr>
        <w:t>/72, 80, 90/</w:t>
      </w:r>
      <w:r w:rsidRPr="002364C9">
        <w:rPr>
          <w:rFonts w:ascii="Times New Roman" w:hAnsi="Times New Roman"/>
          <w:b/>
          <w:sz w:val="24"/>
          <w:szCs w:val="24"/>
        </w:rPr>
        <w:t>90</w:t>
      </w:r>
      <w:r w:rsidRPr="002364C9">
        <w:rPr>
          <w:rFonts w:ascii="Times New Roman" w:hAnsi="Times New Roman"/>
          <w:sz w:val="24"/>
          <w:szCs w:val="24"/>
        </w:rPr>
        <w:t>, 92/</w:t>
      </w:r>
      <w:r w:rsidRPr="002364C9">
        <w:rPr>
          <w:rFonts w:ascii="Times New Roman" w:hAnsi="Times New Roman"/>
          <w:b/>
          <w:sz w:val="24"/>
          <w:szCs w:val="24"/>
        </w:rPr>
        <w:t>92</w:t>
      </w:r>
      <w:r w:rsidRPr="002364C9">
        <w:rPr>
          <w:rFonts w:ascii="Times New Roman" w:hAnsi="Times New Roman"/>
          <w:sz w:val="24"/>
          <w:szCs w:val="24"/>
        </w:rPr>
        <w:t>.</w:t>
      </w:r>
    </w:p>
    <w:p w:rsidR="0054029F" w:rsidRPr="002364C9" w:rsidRDefault="0054029F" w:rsidP="0054029F">
      <w:pPr>
        <w:pStyle w:val="a6"/>
        <w:tabs>
          <w:tab w:val="left" w:pos="0"/>
        </w:tabs>
        <w:spacing w:line="240" w:lineRule="auto"/>
        <w:ind w:left="0" w:firstLine="810"/>
        <w:jc w:val="both"/>
        <w:rPr>
          <w:rFonts w:ascii="Times New Roman" w:hAnsi="Times New Roman"/>
          <w:sz w:val="24"/>
          <w:szCs w:val="24"/>
        </w:rPr>
      </w:pPr>
      <w:r w:rsidRPr="002364C9">
        <w:rPr>
          <w:rFonts w:ascii="Times New Roman" w:hAnsi="Times New Roman"/>
          <w:i/>
          <w:iCs/>
          <w:sz w:val="24"/>
          <w:szCs w:val="24"/>
        </w:rPr>
        <w:t xml:space="preserve">- умение ставить, формулировать и решать проблемы </w:t>
      </w:r>
      <w:r w:rsidRPr="002364C9">
        <w:rPr>
          <w:rFonts w:ascii="Times New Roman" w:hAnsi="Times New Roman"/>
          <w:sz w:val="24"/>
          <w:szCs w:val="24"/>
        </w:rPr>
        <w:t xml:space="preserve">как некоего  целого, включающего целый ряд логических шагов: использование в предложении предлога: с.19-20; установление качества звука [й’]: с.35-37. </w:t>
      </w:r>
    </w:p>
    <w:p w:rsidR="0054029F" w:rsidRPr="002364C9" w:rsidRDefault="0054029F" w:rsidP="0054029F">
      <w:pPr>
        <w:pStyle w:val="a6"/>
        <w:spacing w:line="240" w:lineRule="auto"/>
        <w:ind w:left="0" w:firstLine="810"/>
        <w:rPr>
          <w:rFonts w:ascii="Times New Roman" w:hAnsi="Times New Roman"/>
          <w:bCs/>
          <w:i/>
          <w:iCs/>
          <w:sz w:val="24"/>
          <w:szCs w:val="24"/>
        </w:rPr>
      </w:pPr>
      <w:r w:rsidRPr="002364C9">
        <w:rPr>
          <w:rFonts w:ascii="Times New Roman" w:hAnsi="Times New Roman"/>
          <w:bCs/>
          <w:i/>
          <w:iCs/>
          <w:sz w:val="24"/>
          <w:szCs w:val="24"/>
        </w:rPr>
        <w:t>Познавательные УУД (информационные):</w:t>
      </w:r>
    </w:p>
    <w:p w:rsidR="0054029F" w:rsidRPr="002364C9" w:rsidRDefault="0054029F" w:rsidP="0054029F">
      <w:pPr>
        <w:pStyle w:val="a6"/>
        <w:spacing w:line="240" w:lineRule="auto"/>
        <w:ind w:left="0" w:firstLine="810"/>
        <w:jc w:val="both"/>
        <w:rPr>
          <w:rFonts w:ascii="Times New Roman" w:hAnsi="Times New Roman"/>
          <w:i/>
          <w:iCs/>
          <w:sz w:val="24"/>
          <w:szCs w:val="24"/>
        </w:rPr>
      </w:pPr>
      <w:r w:rsidRPr="002364C9">
        <w:rPr>
          <w:rFonts w:ascii="Times New Roman" w:hAnsi="Times New Roman"/>
          <w:i/>
          <w:iCs/>
          <w:sz w:val="24"/>
          <w:szCs w:val="24"/>
        </w:rPr>
        <w:t xml:space="preserve">- обучение работе с разными видами информации: </w:t>
      </w:r>
    </w:p>
    <w:p w:rsidR="0054029F" w:rsidRPr="002364C9" w:rsidRDefault="0054029F" w:rsidP="0054029F">
      <w:pPr>
        <w:pStyle w:val="a6"/>
        <w:spacing w:line="240" w:lineRule="auto"/>
        <w:ind w:left="0" w:firstLine="810"/>
        <w:jc w:val="both"/>
        <w:rPr>
          <w:rFonts w:ascii="Times New Roman" w:hAnsi="Times New Roman"/>
          <w:sz w:val="24"/>
          <w:szCs w:val="24"/>
        </w:rPr>
      </w:pPr>
      <w:r w:rsidRPr="002364C9">
        <w:rPr>
          <w:rFonts w:ascii="Times New Roman" w:hAnsi="Times New Roman"/>
          <w:sz w:val="24"/>
          <w:szCs w:val="24"/>
        </w:rPr>
        <w:t xml:space="preserve">а) формирование умения поиска начала урока </w:t>
      </w:r>
      <w:r w:rsidRPr="002364C9">
        <w:rPr>
          <w:rFonts w:ascii="Times New Roman" w:hAnsi="Times New Roman"/>
          <w:sz w:val="24"/>
          <w:szCs w:val="24"/>
          <w:u w:val="single"/>
        </w:rPr>
        <w:t>по условным обозначениям</w:t>
      </w:r>
      <w:r w:rsidRPr="002364C9">
        <w:rPr>
          <w:rFonts w:ascii="Times New Roman" w:hAnsi="Times New Roman"/>
          <w:sz w:val="24"/>
          <w:szCs w:val="24"/>
        </w:rPr>
        <w:t>: символу главы и порядковому символу урока, а также умения соотносить эти обозначения в учебнике и тетради: с.5, 8, 9, 14, 15, 16, 18, 21, 25, 28, 29, 32, 35, 37, 40, 42, 45, 47; 49, 53, 56,    60,   62,  64,   66,    68,  71, 73, 74, 76, 79, 81, 83, 85, 86, 87, 90;</w:t>
      </w:r>
    </w:p>
    <w:p w:rsidR="0054029F" w:rsidRPr="002364C9" w:rsidRDefault="0054029F" w:rsidP="0054029F">
      <w:pPr>
        <w:pStyle w:val="a6"/>
        <w:spacing w:line="240" w:lineRule="auto"/>
        <w:ind w:left="0" w:firstLine="810"/>
        <w:jc w:val="both"/>
        <w:rPr>
          <w:rFonts w:ascii="Times New Roman" w:hAnsi="Times New Roman"/>
          <w:sz w:val="24"/>
          <w:szCs w:val="24"/>
        </w:rPr>
      </w:pPr>
      <w:r w:rsidRPr="002364C9">
        <w:rPr>
          <w:rFonts w:ascii="Times New Roman" w:hAnsi="Times New Roman"/>
          <w:sz w:val="24"/>
          <w:szCs w:val="24"/>
        </w:rPr>
        <w:t>б) формирование умения читать дидактические иллюстрации с размещенными внутри словами и словосочетаниями: с.5, 7, 8-9, 12-13, 18, 21, 40, 41, 81;</w:t>
      </w:r>
    </w:p>
    <w:p w:rsidR="0054029F" w:rsidRPr="002364C9" w:rsidRDefault="0054029F" w:rsidP="0054029F">
      <w:pPr>
        <w:pStyle w:val="a6"/>
        <w:spacing w:line="240" w:lineRule="auto"/>
        <w:ind w:left="0" w:firstLine="810"/>
        <w:jc w:val="both"/>
        <w:rPr>
          <w:rFonts w:ascii="Times New Roman" w:hAnsi="Times New Roman"/>
          <w:sz w:val="24"/>
          <w:szCs w:val="24"/>
        </w:rPr>
      </w:pPr>
      <w:r w:rsidRPr="002364C9">
        <w:rPr>
          <w:rFonts w:ascii="Times New Roman" w:hAnsi="Times New Roman"/>
          <w:sz w:val="24"/>
          <w:szCs w:val="24"/>
        </w:rPr>
        <w:t>в) обучение работе с вертикальным звукобуквенным столбиком (удержание заданного аспекта и выбор информации по заданному аспекту): с. 6, 8, 10, 12, 29, 30, 32, 35, 37, 38, 39, 40, 43; 57, 78, 90-91;</w:t>
      </w:r>
    </w:p>
    <w:p w:rsidR="0054029F" w:rsidRPr="002364C9" w:rsidRDefault="0054029F" w:rsidP="0054029F">
      <w:pPr>
        <w:pStyle w:val="a6"/>
        <w:tabs>
          <w:tab w:val="left" w:pos="0"/>
        </w:tabs>
        <w:spacing w:line="240" w:lineRule="auto"/>
        <w:ind w:left="0" w:firstLine="810"/>
        <w:jc w:val="both"/>
        <w:rPr>
          <w:rFonts w:ascii="Times New Roman" w:hAnsi="Times New Roman"/>
          <w:sz w:val="24"/>
          <w:szCs w:val="24"/>
        </w:rPr>
      </w:pPr>
      <w:r w:rsidRPr="002364C9">
        <w:rPr>
          <w:rFonts w:ascii="Times New Roman" w:hAnsi="Times New Roman"/>
          <w:sz w:val="24"/>
          <w:szCs w:val="24"/>
        </w:rPr>
        <w:t>г) обучение работе с информацией, представленной в графической форме: с. 42.  52, 60, 65, 72.</w:t>
      </w:r>
    </w:p>
    <w:p w:rsidR="0054029F" w:rsidRPr="002364C9" w:rsidRDefault="0054029F" w:rsidP="0054029F">
      <w:pPr>
        <w:pStyle w:val="a6"/>
        <w:spacing w:line="240" w:lineRule="auto"/>
        <w:ind w:left="0" w:firstLine="810"/>
        <w:jc w:val="both"/>
        <w:rPr>
          <w:rFonts w:ascii="Times New Roman" w:hAnsi="Times New Roman"/>
          <w:i/>
          <w:iCs/>
          <w:sz w:val="24"/>
          <w:szCs w:val="24"/>
        </w:rPr>
      </w:pPr>
      <w:r w:rsidRPr="002364C9">
        <w:rPr>
          <w:rFonts w:ascii="Times New Roman" w:hAnsi="Times New Roman"/>
          <w:bCs/>
          <w:i/>
          <w:iCs/>
          <w:sz w:val="24"/>
          <w:szCs w:val="24"/>
        </w:rPr>
        <w:lastRenderedPageBreak/>
        <w:t xml:space="preserve">Познавательные УУД (информационные) </w:t>
      </w:r>
      <w:r w:rsidRPr="002364C9">
        <w:rPr>
          <w:rFonts w:ascii="Times New Roman" w:hAnsi="Times New Roman"/>
          <w:i/>
          <w:iCs/>
          <w:sz w:val="24"/>
          <w:szCs w:val="24"/>
        </w:rPr>
        <w:t xml:space="preserve">- обучение работе с разными видами информации по другим основаниям: </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sz w:val="24"/>
          <w:szCs w:val="24"/>
        </w:rPr>
        <w:t xml:space="preserve">1. </w:t>
      </w:r>
      <w:r w:rsidRPr="002364C9">
        <w:rPr>
          <w:rFonts w:ascii="Times New Roman" w:hAnsi="Times New Roman" w:cs="Times New Roman"/>
          <w:i/>
          <w:iCs/>
          <w:sz w:val="24"/>
          <w:szCs w:val="24"/>
        </w:rPr>
        <w:t>Поиск и фиксация информации</w:t>
      </w:r>
      <w:r w:rsidRPr="002364C9">
        <w:rPr>
          <w:rFonts w:ascii="Times New Roman" w:hAnsi="Times New Roman" w:cs="Times New Roman"/>
          <w:sz w:val="24"/>
          <w:szCs w:val="24"/>
        </w:rPr>
        <w:t xml:space="preserve"> - формирование умения </w:t>
      </w:r>
      <w:r w:rsidRPr="002364C9">
        <w:rPr>
          <w:rFonts w:ascii="Times New Roman" w:hAnsi="Times New Roman" w:cs="Times New Roman"/>
          <w:i/>
          <w:iCs/>
          <w:sz w:val="24"/>
          <w:szCs w:val="24"/>
        </w:rPr>
        <w:t>искать</w:t>
      </w:r>
      <w:r w:rsidRPr="002364C9">
        <w:rPr>
          <w:rFonts w:ascii="Times New Roman" w:hAnsi="Times New Roman" w:cs="Times New Roman"/>
          <w:sz w:val="24"/>
          <w:szCs w:val="24"/>
        </w:rPr>
        <w:t xml:space="preserve">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с. 11 (№ 3), с.35, с. 40, с. 44 (№ 15), с. 46 (№18);  с.67 (№ 32), с. 69 (№ 34). Кроме этого: с. 15 (возврат к списку на с. 14), с. 20 (возврат к иллюстрации на с.18); с.58-59 (поиск текста в учебнике «литературное чтение»), с. 62 (возврат к схемам  на с.52), с. 65 (возврат к схемам  на с.52), с.72  (возврат к упр. № 36), с. 76 (возврат к правилу на с. 30), с. 80 (возврат к с.30), с. 92 (работа с учебником «литературное чтение»). Кроме этого, все задания, где необходимо искать определенную группу звуков на отдельно выделенном вертикальном звуковом столбике (это делается на  14-ти занятиях: об этом уже сказано выше).</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sz w:val="24"/>
          <w:szCs w:val="24"/>
        </w:rPr>
        <w:t xml:space="preserve">2. </w:t>
      </w:r>
      <w:r w:rsidRPr="002364C9">
        <w:rPr>
          <w:rFonts w:ascii="Times New Roman" w:hAnsi="Times New Roman" w:cs="Times New Roman"/>
          <w:i/>
          <w:iCs/>
          <w:sz w:val="24"/>
          <w:szCs w:val="24"/>
        </w:rPr>
        <w:t xml:space="preserve">Понимание и преобразование информации - </w:t>
      </w:r>
      <w:r w:rsidRPr="002364C9">
        <w:rPr>
          <w:rFonts w:ascii="Times New Roman" w:hAnsi="Times New Roman" w:cs="Times New Roman"/>
          <w:sz w:val="24"/>
          <w:szCs w:val="24"/>
        </w:rPr>
        <w:t xml:space="preserve">задания, нацеленные на проверку </w:t>
      </w:r>
      <w:r w:rsidRPr="002364C9">
        <w:rPr>
          <w:rFonts w:ascii="Times New Roman" w:hAnsi="Times New Roman" w:cs="Times New Roman"/>
          <w:i/>
          <w:iCs/>
          <w:sz w:val="24"/>
          <w:szCs w:val="24"/>
        </w:rPr>
        <w:t>понимания</w:t>
      </w:r>
      <w:r w:rsidRPr="002364C9">
        <w:rPr>
          <w:rFonts w:ascii="Times New Roman" w:hAnsi="Times New Roman" w:cs="Times New Roman"/>
          <w:sz w:val="24"/>
          <w:szCs w:val="24"/>
        </w:rPr>
        <w:t xml:space="preserve"> информации: с. 7 (достройка алфавитного списка: вставка 5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6-ти животных), с. 19 (выбор верного высказывания из 4-х вариантов; выбор нужного предлога для трёх вариантов) с. 21 (выбор нужного из 2-х вариантов), с. 23 (выбор нужного из 3-х вариантов), с. 24 (сравнение 3-х разных, но похожих вариантов), с. 25 (реконструкция трёх разных, но похожих вариантов), с. 26 (сравнение сначала 3-х омографов, а затем 2-х омонимов), с. 28, № 9 (работа с пятью парами омонимов), с. 34 (сравнение двух пар слов, имеющих фонетическое сходство), с. 36 (сравнение двух пар похожих слов, имеющих разную слоговую структуру),  с. 38-39 (сравнение трех пар фонетических слогов, имеющих сходный звук), с.40 (сопоставление 4-х звуковых моделей с их буквенным обозначением и способность найти подходящие примеры); с. 41 (сопоставление букв гласных второго ряда в начале слов с их звуковыми эквивалентами), с. 42 - с. 43 (сходные задания), с. 43 (различение парных согласных звуков по твердости/мягкости); с. 44, 45, 47, 48 (сходные задания);  с. 47 (соотнесение слова   с подходящей звуковой схемой; соотнесение простого предложения, состоящего из основы, с подходящей схемой); с. 49-51  (сравнение ударных гласных звуков, обозначенных на письме разными буквами); с. 52 (выбор слов для подтверждения закономерностей, указанных в схеме), с.53 (поиск фонетической закономерности  в системе маркирования букв в списке слов), с. 54 (сравнение трех столбиков слов по предложенным основаниям), с. 55-56 (различение парных согласных звуков по твердости/мягкости); с. 61-66 (способность осознать исключения из правил),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3.</w:t>
      </w:r>
      <w:r w:rsidRPr="002364C9">
        <w:rPr>
          <w:rFonts w:ascii="Times New Roman" w:hAnsi="Times New Roman" w:cs="Times New Roman"/>
          <w:i/>
          <w:iCs/>
          <w:sz w:val="24"/>
          <w:szCs w:val="24"/>
        </w:rPr>
        <w:t xml:space="preserve"> Применение и представление  информации</w:t>
      </w:r>
      <w:r w:rsidRPr="002364C9">
        <w:rPr>
          <w:rFonts w:ascii="Times New Roman" w:hAnsi="Times New Roman" w:cs="Times New Roman"/>
          <w:sz w:val="24"/>
          <w:szCs w:val="24"/>
        </w:rPr>
        <w:t xml:space="preserve"> - задания, нацеленные на </w:t>
      </w:r>
      <w:r w:rsidRPr="002364C9">
        <w:rPr>
          <w:rFonts w:ascii="Times New Roman" w:hAnsi="Times New Roman" w:cs="Times New Roman"/>
          <w:i/>
          <w:iCs/>
          <w:sz w:val="24"/>
          <w:szCs w:val="24"/>
        </w:rPr>
        <w:t>применение</w:t>
      </w:r>
      <w:r w:rsidRPr="002364C9">
        <w:rPr>
          <w:rFonts w:ascii="Times New Roman" w:hAnsi="Times New Roman" w:cs="Times New Roman"/>
          <w:sz w:val="24"/>
          <w:szCs w:val="24"/>
        </w:rPr>
        <w:t xml:space="preserve"> полученной информации:  с. 40 (применение звуковой модели к конкретному лексическому материалу),  с. 39 (применение полученных фонетических знаний к  записи своего собственного имени с помощью значков транскрипции);   с. 52 (способность проиллюстрировать фонетическую закономерность, отраженную в схеме, выбранными примерами),  с. 58 (способность произнести вновь предъявленные звуковые сочетания на старинный  лад), с.59, № 25 (способность применить правило), с.  60, 61, 63, 66 (способность применить правило, способность следовать инструкции), с. 67 (способность следовать инструкции) и т.д.</w:t>
      </w:r>
    </w:p>
    <w:p w:rsidR="0054029F" w:rsidRPr="002364C9" w:rsidRDefault="0054029F" w:rsidP="0054029F">
      <w:pPr>
        <w:numPr>
          <w:ilvl w:val="2"/>
          <w:numId w:val="11"/>
        </w:numPr>
        <w:tabs>
          <w:tab w:val="left" w:pos="0"/>
        </w:tabs>
        <w:suppressAutoHyphens/>
        <w:spacing w:after="0" w:line="240" w:lineRule="auto"/>
        <w:ind w:left="0" w:firstLine="855"/>
        <w:jc w:val="both"/>
        <w:rPr>
          <w:rFonts w:ascii="Times New Roman" w:hAnsi="Times New Roman" w:cs="Times New Roman"/>
          <w:sz w:val="24"/>
          <w:szCs w:val="24"/>
        </w:rPr>
      </w:pPr>
      <w:r w:rsidRPr="002364C9">
        <w:rPr>
          <w:rFonts w:ascii="Times New Roman" w:hAnsi="Times New Roman" w:cs="Times New Roman"/>
          <w:i/>
          <w:iCs/>
          <w:sz w:val="24"/>
          <w:szCs w:val="24"/>
        </w:rPr>
        <w:t xml:space="preserve">Оценка достоверности получаемой информации - </w:t>
      </w:r>
      <w:r w:rsidRPr="002364C9">
        <w:rPr>
          <w:rFonts w:ascii="Times New Roman" w:hAnsi="Times New Roman" w:cs="Times New Roman"/>
          <w:sz w:val="24"/>
          <w:szCs w:val="24"/>
        </w:rPr>
        <w:t>задания, нацеленные на создание условий для</w:t>
      </w:r>
      <w:r w:rsidRPr="002364C9">
        <w:rPr>
          <w:rFonts w:ascii="Times New Roman" w:hAnsi="Times New Roman" w:cs="Times New Roman"/>
          <w:b/>
          <w:sz w:val="24"/>
          <w:szCs w:val="24"/>
        </w:rPr>
        <w:t xml:space="preserve"> </w:t>
      </w:r>
      <w:r w:rsidRPr="002364C9">
        <w:rPr>
          <w:rFonts w:ascii="Times New Roman" w:hAnsi="Times New Roman" w:cs="Times New Roman"/>
          <w:i/>
          <w:iCs/>
          <w:sz w:val="24"/>
          <w:szCs w:val="24"/>
        </w:rPr>
        <w:t xml:space="preserve">оценки и проверки достоверности </w:t>
      </w:r>
      <w:r w:rsidRPr="002364C9">
        <w:rPr>
          <w:rFonts w:ascii="Times New Roman" w:hAnsi="Times New Roman" w:cs="Times New Roman"/>
          <w:sz w:val="24"/>
          <w:szCs w:val="24"/>
        </w:rPr>
        <w:t xml:space="preserve">получаемой информации. Это задания типа: «Миша нашёл пять таких слов, Маша – только четыре. Как ты думаешь, кто </w:t>
      </w:r>
      <w:r w:rsidRPr="002364C9">
        <w:rPr>
          <w:rFonts w:ascii="Times New Roman" w:hAnsi="Times New Roman" w:cs="Times New Roman"/>
          <w:sz w:val="24"/>
          <w:szCs w:val="24"/>
        </w:rPr>
        <w:lastRenderedPageBreak/>
        <w:t>из них прав?», «Миша предположил, что не бывает фамилий на такие буквы. Прав ли Миша?»:  с. 9,  49, 51, 60, 63, 64, 66.</w:t>
      </w:r>
    </w:p>
    <w:p w:rsidR="0054029F" w:rsidRPr="002364C9" w:rsidRDefault="0054029F" w:rsidP="0054029F">
      <w:pPr>
        <w:pStyle w:val="a6"/>
        <w:tabs>
          <w:tab w:val="left" w:pos="0"/>
        </w:tabs>
        <w:spacing w:line="240" w:lineRule="auto"/>
        <w:ind w:left="0" w:firstLine="855"/>
        <w:jc w:val="both"/>
        <w:rPr>
          <w:rFonts w:ascii="Times New Roman" w:hAnsi="Times New Roman"/>
          <w:sz w:val="24"/>
          <w:szCs w:val="24"/>
        </w:rPr>
      </w:pPr>
      <w:r w:rsidRPr="002364C9">
        <w:rPr>
          <w:rFonts w:ascii="Times New Roman" w:hAnsi="Times New Roman"/>
          <w:bCs/>
          <w:i/>
          <w:iCs/>
          <w:sz w:val="24"/>
          <w:szCs w:val="24"/>
        </w:rPr>
        <w:t>Познавательные УУД  (</w:t>
      </w:r>
      <w:r w:rsidRPr="002364C9">
        <w:rPr>
          <w:rFonts w:ascii="Times New Roman" w:hAnsi="Times New Roman"/>
          <w:i/>
          <w:iCs/>
          <w:sz w:val="24"/>
          <w:szCs w:val="24"/>
        </w:rPr>
        <w:t>знаково-символические</w:t>
      </w:r>
      <w:r w:rsidRPr="002364C9">
        <w:rPr>
          <w:rFonts w:ascii="Times New Roman" w:hAnsi="Times New Roman"/>
          <w:sz w:val="24"/>
          <w:szCs w:val="24"/>
        </w:rPr>
        <w:t xml:space="preserve">): </w:t>
      </w:r>
      <w:r w:rsidRPr="002364C9">
        <w:rPr>
          <w:rFonts w:ascii="Times New Roman" w:hAnsi="Times New Roman"/>
          <w:i/>
          <w:iCs/>
          <w:sz w:val="24"/>
          <w:szCs w:val="24"/>
        </w:rPr>
        <w:t xml:space="preserve">моделирование: </w:t>
      </w:r>
      <w:r w:rsidRPr="002364C9">
        <w:rPr>
          <w:rFonts w:ascii="Times New Roman" w:hAnsi="Times New Roman"/>
          <w:sz w:val="24"/>
          <w:szCs w:val="24"/>
        </w:rPr>
        <w:t xml:space="preserve"> с. 14, 15/</w:t>
      </w:r>
      <w:r w:rsidRPr="002364C9">
        <w:rPr>
          <w:rFonts w:ascii="Times New Roman" w:hAnsi="Times New Roman"/>
          <w:b/>
          <w:sz w:val="24"/>
          <w:szCs w:val="24"/>
        </w:rPr>
        <w:t>15, 16</w:t>
      </w:r>
      <w:r w:rsidRPr="002364C9">
        <w:rPr>
          <w:rFonts w:ascii="Times New Roman" w:hAnsi="Times New Roman"/>
          <w:sz w:val="24"/>
          <w:szCs w:val="24"/>
        </w:rPr>
        <w:t>, 17, 18/</w:t>
      </w:r>
      <w:r w:rsidRPr="002364C9">
        <w:rPr>
          <w:rFonts w:ascii="Times New Roman" w:hAnsi="Times New Roman"/>
          <w:b/>
          <w:sz w:val="24"/>
          <w:szCs w:val="24"/>
        </w:rPr>
        <w:t>18</w:t>
      </w:r>
      <w:r w:rsidRPr="002364C9">
        <w:rPr>
          <w:rFonts w:ascii="Times New Roman" w:hAnsi="Times New Roman"/>
          <w:sz w:val="24"/>
          <w:szCs w:val="24"/>
        </w:rPr>
        <w:t xml:space="preserve">, 19, 20, 25, 40, 41, </w:t>
      </w:r>
      <w:r w:rsidRPr="002364C9">
        <w:rPr>
          <w:rFonts w:ascii="Times New Roman" w:hAnsi="Times New Roman"/>
          <w:b/>
          <w:sz w:val="24"/>
          <w:szCs w:val="24"/>
        </w:rPr>
        <w:t>42</w:t>
      </w:r>
      <w:r w:rsidRPr="002364C9">
        <w:rPr>
          <w:rFonts w:ascii="Times New Roman" w:hAnsi="Times New Roman"/>
          <w:sz w:val="24"/>
          <w:szCs w:val="24"/>
        </w:rPr>
        <w:t>, 47/</w:t>
      </w:r>
      <w:r w:rsidRPr="002364C9">
        <w:rPr>
          <w:rFonts w:ascii="Times New Roman" w:hAnsi="Times New Roman"/>
          <w:b/>
          <w:sz w:val="24"/>
          <w:szCs w:val="24"/>
        </w:rPr>
        <w:t xml:space="preserve">47, </w:t>
      </w:r>
      <w:r w:rsidRPr="002364C9">
        <w:rPr>
          <w:rFonts w:ascii="Times New Roman" w:hAnsi="Times New Roman"/>
          <w:sz w:val="24"/>
          <w:szCs w:val="24"/>
        </w:rPr>
        <w:t>75</w:t>
      </w:r>
      <w:r w:rsidRPr="002364C9">
        <w:rPr>
          <w:rFonts w:ascii="Times New Roman" w:hAnsi="Times New Roman"/>
          <w:b/>
          <w:sz w:val="24"/>
          <w:szCs w:val="24"/>
        </w:rPr>
        <w:t xml:space="preserve">/75, </w:t>
      </w:r>
      <w:r w:rsidRPr="002364C9">
        <w:rPr>
          <w:rFonts w:ascii="Times New Roman" w:hAnsi="Times New Roman"/>
          <w:sz w:val="24"/>
          <w:szCs w:val="24"/>
        </w:rPr>
        <w:t>79.</w:t>
      </w:r>
    </w:p>
    <w:p w:rsidR="0054029F" w:rsidRPr="002364C9" w:rsidRDefault="0054029F" w:rsidP="0054029F">
      <w:pPr>
        <w:pStyle w:val="a6"/>
        <w:tabs>
          <w:tab w:val="left" w:pos="0"/>
        </w:tabs>
        <w:spacing w:line="240" w:lineRule="auto"/>
        <w:ind w:left="0" w:firstLine="855"/>
        <w:rPr>
          <w:rFonts w:ascii="Times New Roman" w:hAnsi="Times New Roman"/>
          <w:i/>
          <w:iCs/>
          <w:sz w:val="24"/>
          <w:szCs w:val="24"/>
        </w:rPr>
      </w:pPr>
      <w:r w:rsidRPr="002364C9">
        <w:rPr>
          <w:rFonts w:ascii="Times New Roman" w:hAnsi="Times New Roman"/>
          <w:i/>
          <w:iCs/>
          <w:sz w:val="24"/>
          <w:szCs w:val="24"/>
        </w:rPr>
        <w:t>Познавательные УУД (логические):</w:t>
      </w:r>
    </w:p>
    <w:p w:rsidR="0054029F" w:rsidRPr="002364C9" w:rsidRDefault="0054029F" w:rsidP="0054029F">
      <w:pPr>
        <w:pStyle w:val="a6"/>
        <w:tabs>
          <w:tab w:val="left" w:pos="0"/>
        </w:tabs>
        <w:spacing w:line="240" w:lineRule="auto"/>
        <w:ind w:left="0" w:firstLine="855"/>
        <w:jc w:val="both"/>
        <w:rPr>
          <w:rFonts w:ascii="Times New Roman" w:hAnsi="Times New Roman"/>
          <w:b/>
          <w:sz w:val="24"/>
          <w:szCs w:val="24"/>
        </w:rPr>
      </w:pPr>
      <w:r w:rsidRPr="002364C9">
        <w:rPr>
          <w:rFonts w:ascii="Times New Roman" w:hAnsi="Times New Roman"/>
          <w:i/>
          <w:iCs/>
          <w:sz w:val="24"/>
          <w:szCs w:val="24"/>
        </w:rPr>
        <w:t xml:space="preserve">- подведение под понятие на основе распознавания объектов, выделения существенных признаков: </w:t>
      </w:r>
      <w:r w:rsidRPr="002364C9">
        <w:rPr>
          <w:rFonts w:ascii="Times New Roman" w:hAnsi="Times New Roman"/>
          <w:sz w:val="24"/>
          <w:szCs w:val="24"/>
        </w:rPr>
        <w:t>подведение конкретного языкового материала под лингвистическую схему: с. 15, 16/</w:t>
      </w:r>
      <w:r w:rsidRPr="002364C9">
        <w:rPr>
          <w:rFonts w:ascii="Times New Roman" w:hAnsi="Times New Roman"/>
          <w:b/>
          <w:sz w:val="24"/>
          <w:szCs w:val="24"/>
        </w:rPr>
        <w:t>16</w:t>
      </w:r>
      <w:r w:rsidRPr="002364C9">
        <w:rPr>
          <w:rFonts w:ascii="Times New Roman" w:hAnsi="Times New Roman"/>
          <w:sz w:val="24"/>
          <w:szCs w:val="24"/>
        </w:rPr>
        <w:t>, 17/</w:t>
      </w:r>
      <w:r w:rsidRPr="002364C9">
        <w:rPr>
          <w:rFonts w:ascii="Times New Roman" w:hAnsi="Times New Roman"/>
          <w:b/>
          <w:sz w:val="24"/>
          <w:szCs w:val="24"/>
        </w:rPr>
        <w:t>17</w:t>
      </w:r>
      <w:r w:rsidRPr="002364C9">
        <w:rPr>
          <w:rFonts w:ascii="Times New Roman" w:hAnsi="Times New Roman"/>
          <w:sz w:val="24"/>
          <w:szCs w:val="24"/>
        </w:rPr>
        <w:t>, 18/</w:t>
      </w:r>
      <w:r w:rsidRPr="002364C9">
        <w:rPr>
          <w:rFonts w:ascii="Times New Roman" w:hAnsi="Times New Roman"/>
          <w:b/>
          <w:sz w:val="24"/>
          <w:szCs w:val="24"/>
        </w:rPr>
        <w:t>18,</w:t>
      </w:r>
      <w:r w:rsidRPr="002364C9">
        <w:rPr>
          <w:rFonts w:ascii="Times New Roman" w:hAnsi="Times New Roman"/>
          <w:sz w:val="24"/>
          <w:szCs w:val="24"/>
        </w:rPr>
        <w:t xml:space="preserve"> 19, 20/</w:t>
      </w:r>
      <w:r w:rsidRPr="002364C9">
        <w:rPr>
          <w:rFonts w:ascii="Times New Roman" w:hAnsi="Times New Roman"/>
          <w:b/>
          <w:sz w:val="24"/>
          <w:szCs w:val="24"/>
        </w:rPr>
        <w:t>20</w:t>
      </w:r>
      <w:r w:rsidRPr="002364C9">
        <w:rPr>
          <w:rFonts w:ascii="Times New Roman" w:hAnsi="Times New Roman"/>
          <w:sz w:val="24"/>
          <w:szCs w:val="24"/>
        </w:rPr>
        <w:t xml:space="preserve">, 25, 41, 42, </w:t>
      </w:r>
      <w:r w:rsidRPr="002364C9">
        <w:rPr>
          <w:rFonts w:ascii="Times New Roman" w:hAnsi="Times New Roman"/>
          <w:b/>
          <w:sz w:val="24"/>
          <w:szCs w:val="24"/>
        </w:rPr>
        <w:t>47</w:t>
      </w:r>
      <w:r w:rsidRPr="002364C9">
        <w:rPr>
          <w:rFonts w:ascii="Times New Roman" w:hAnsi="Times New Roman"/>
          <w:sz w:val="24"/>
          <w:szCs w:val="24"/>
        </w:rPr>
        <w:t xml:space="preserve">/47; </w:t>
      </w:r>
      <w:r w:rsidRPr="002364C9">
        <w:rPr>
          <w:rFonts w:ascii="Times New Roman" w:hAnsi="Times New Roman"/>
          <w:b/>
          <w:sz w:val="24"/>
          <w:szCs w:val="24"/>
        </w:rPr>
        <w:t xml:space="preserve">52, </w:t>
      </w:r>
      <w:r w:rsidRPr="002364C9">
        <w:rPr>
          <w:rFonts w:ascii="Times New Roman" w:hAnsi="Times New Roman"/>
          <w:sz w:val="24"/>
          <w:szCs w:val="24"/>
        </w:rPr>
        <w:t>62/</w:t>
      </w:r>
      <w:r w:rsidRPr="002364C9">
        <w:rPr>
          <w:rFonts w:ascii="Times New Roman" w:hAnsi="Times New Roman"/>
          <w:b/>
          <w:sz w:val="24"/>
          <w:szCs w:val="24"/>
        </w:rPr>
        <w:t>62</w:t>
      </w:r>
      <w:r w:rsidRPr="002364C9">
        <w:rPr>
          <w:rFonts w:ascii="Times New Roman" w:hAnsi="Times New Roman"/>
          <w:sz w:val="24"/>
          <w:szCs w:val="24"/>
        </w:rPr>
        <w:t>, 65/</w:t>
      </w:r>
      <w:r w:rsidRPr="002364C9">
        <w:rPr>
          <w:rFonts w:ascii="Times New Roman" w:hAnsi="Times New Roman"/>
          <w:b/>
          <w:sz w:val="24"/>
          <w:szCs w:val="24"/>
        </w:rPr>
        <w:t>65</w:t>
      </w:r>
      <w:r w:rsidRPr="002364C9">
        <w:rPr>
          <w:rFonts w:ascii="Times New Roman" w:hAnsi="Times New Roman"/>
          <w:sz w:val="24"/>
          <w:szCs w:val="24"/>
        </w:rPr>
        <w:t>, 72,  75/</w:t>
      </w:r>
      <w:r w:rsidRPr="002364C9">
        <w:rPr>
          <w:rFonts w:ascii="Times New Roman" w:hAnsi="Times New Roman"/>
          <w:b/>
          <w:sz w:val="24"/>
          <w:szCs w:val="24"/>
        </w:rPr>
        <w:t>75</w:t>
      </w:r>
      <w:r w:rsidRPr="002364C9">
        <w:rPr>
          <w:rFonts w:ascii="Times New Roman" w:hAnsi="Times New Roman"/>
          <w:sz w:val="24"/>
          <w:szCs w:val="24"/>
        </w:rPr>
        <w:t>, 90/</w:t>
      </w:r>
      <w:r w:rsidRPr="002364C9">
        <w:rPr>
          <w:rFonts w:ascii="Times New Roman" w:hAnsi="Times New Roman"/>
          <w:b/>
          <w:sz w:val="24"/>
          <w:szCs w:val="24"/>
        </w:rPr>
        <w:t>90;</w:t>
      </w:r>
    </w:p>
    <w:p w:rsidR="0054029F" w:rsidRPr="002364C9" w:rsidRDefault="0054029F" w:rsidP="0054029F">
      <w:pPr>
        <w:spacing w:line="240" w:lineRule="auto"/>
        <w:ind w:firstLine="855"/>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 xml:space="preserve">подведение под правило: </w:t>
      </w:r>
      <w:r w:rsidRPr="002364C9">
        <w:rPr>
          <w:rFonts w:ascii="Times New Roman" w:hAnsi="Times New Roman" w:cs="Times New Roman"/>
          <w:sz w:val="24"/>
          <w:szCs w:val="24"/>
        </w:rPr>
        <w:t>с. 60, 66, 67;</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установление причинно-следственных связей</w:t>
      </w:r>
      <w:r w:rsidRPr="002364C9">
        <w:rPr>
          <w:rFonts w:ascii="Times New Roman" w:hAnsi="Times New Roman" w:cs="Times New Roman"/>
          <w:sz w:val="24"/>
          <w:szCs w:val="24"/>
        </w:rPr>
        <w:t xml:space="preserve">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и т. д. (с. 9, 15, 16/</w:t>
      </w:r>
      <w:r w:rsidRPr="002364C9">
        <w:rPr>
          <w:rFonts w:ascii="Times New Roman" w:hAnsi="Times New Roman" w:cs="Times New Roman"/>
          <w:b/>
          <w:sz w:val="24"/>
          <w:szCs w:val="24"/>
        </w:rPr>
        <w:t>16</w:t>
      </w:r>
      <w:r w:rsidRPr="002364C9">
        <w:rPr>
          <w:rFonts w:ascii="Times New Roman" w:hAnsi="Times New Roman" w:cs="Times New Roman"/>
          <w:sz w:val="24"/>
          <w:szCs w:val="24"/>
        </w:rPr>
        <w:t>, 17/</w:t>
      </w:r>
      <w:r w:rsidRPr="002364C9">
        <w:rPr>
          <w:rFonts w:ascii="Times New Roman" w:hAnsi="Times New Roman" w:cs="Times New Roman"/>
          <w:b/>
          <w:sz w:val="24"/>
          <w:szCs w:val="24"/>
        </w:rPr>
        <w:t>17</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23</w:t>
      </w:r>
      <w:r w:rsidRPr="002364C9">
        <w:rPr>
          <w:rFonts w:ascii="Times New Roman" w:hAnsi="Times New Roman" w:cs="Times New Roman"/>
          <w:sz w:val="24"/>
          <w:szCs w:val="24"/>
        </w:rPr>
        <w:t>, 24, 26, 27, 28/</w:t>
      </w:r>
      <w:r w:rsidRPr="002364C9">
        <w:rPr>
          <w:rFonts w:ascii="Times New Roman" w:hAnsi="Times New Roman" w:cs="Times New Roman"/>
          <w:b/>
          <w:sz w:val="24"/>
          <w:szCs w:val="24"/>
        </w:rPr>
        <w:t>28</w:t>
      </w:r>
      <w:r w:rsidRPr="002364C9">
        <w:rPr>
          <w:rFonts w:ascii="Times New Roman" w:hAnsi="Times New Roman" w:cs="Times New Roman"/>
          <w:sz w:val="24"/>
          <w:szCs w:val="24"/>
        </w:rPr>
        <w:t>, 29, 36-37, 38/</w:t>
      </w:r>
      <w:r w:rsidRPr="002364C9">
        <w:rPr>
          <w:rFonts w:ascii="Times New Roman" w:hAnsi="Times New Roman" w:cs="Times New Roman"/>
          <w:b/>
          <w:sz w:val="24"/>
          <w:szCs w:val="24"/>
        </w:rPr>
        <w:t>38</w:t>
      </w:r>
      <w:r w:rsidRPr="002364C9">
        <w:rPr>
          <w:rFonts w:ascii="Times New Roman" w:hAnsi="Times New Roman" w:cs="Times New Roman"/>
          <w:sz w:val="24"/>
          <w:szCs w:val="24"/>
        </w:rPr>
        <w:t>, 39/</w:t>
      </w:r>
      <w:r w:rsidRPr="002364C9">
        <w:rPr>
          <w:rFonts w:ascii="Times New Roman" w:hAnsi="Times New Roman" w:cs="Times New Roman"/>
          <w:b/>
          <w:sz w:val="24"/>
          <w:szCs w:val="24"/>
        </w:rPr>
        <w:t>39</w:t>
      </w:r>
      <w:r w:rsidRPr="002364C9">
        <w:rPr>
          <w:rFonts w:ascii="Times New Roman" w:hAnsi="Times New Roman" w:cs="Times New Roman"/>
          <w:sz w:val="24"/>
          <w:szCs w:val="24"/>
        </w:rPr>
        <w:t>, 41/</w:t>
      </w:r>
      <w:r w:rsidRPr="002364C9">
        <w:rPr>
          <w:rFonts w:ascii="Times New Roman" w:hAnsi="Times New Roman" w:cs="Times New Roman"/>
          <w:b/>
          <w:sz w:val="24"/>
          <w:szCs w:val="24"/>
        </w:rPr>
        <w:t>41</w:t>
      </w:r>
      <w:r w:rsidRPr="002364C9">
        <w:rPr>
          <w:rFonts w:ascii="Times New Roman" w:hAnsi="Times New Roman" w:cs="Times New Roman"/>
          <w:sz w:val="24"/>
          <w:szCs w:val="24"/>
        </w:rPr>
        <w:t>, 42, 43, 45/</w:t>
      </w:r>
      <w:r w:rsidRPr="002364C9">
        <w:rPr>
          <w:rFonts w:ascii="Times New Roman" w:hAnsi="Times New Roman" w:cs="Times New Roman"/>
          <w:b/>
          <w:sz w:val="24"/>
          <w:szCs w:val="24"/>
        </w:rPr>
        <w:t>45; 50</w:t>
      </w:r>
      <w:r w:rsidRPr="002364C9">
        <w:rPr>
          <w:rFonts w:ascii="Times New Roman" w:hAnsi="Times New Roman" w:cs="Times New Roman"/>
          <w:sz w:val="24"/>
          <w:szCs w:val="24"/>
        </w:rPr>
        <w:t>,51, 53, 55/</w:t>
      </w:r>
      <w:r w:rsidRPr="002364C9">
        <w:rPr>
          <w:rFonts w:ascii="Times New Roman" w:hAnsi="Times New Roman" w:cs="Times New Roman"/>
          <w:b/>
          <w:sz w:val="24"/>
          <w:szCs w:val="24"/>
        </w:rPr>
        <w:t>55</w:t>
      </w:r>
      <w:r w:rsidRPr="002364C9">
        <w:rPr>
          <w:rFonts w:ascii="Times New Roman" w:hAnsi="Times New Roman" w:cs="Times New Roman"/>
          <w:sz w:val="24"/>
          <w:szCs w:val="24"/>
        </w:rPr>
        <w:t>,  56, 58, 61,  66, 67, 68, 73/</w:t>
      </w:r>
      <w:r w:rsidRPr="002364C9">
        <w:rPr>
          <w:rFonts w:ascii="Times New Roman" w:hAnsi="Times New Roman" w:cs="Times New Roman"/>
          <w:b/>
          <w:sz w:val="24"/>
          <w:szCs w:val="24"/>
        </w:rPr>
        <w:t>73</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80-82</w:t>
      </w:r>
      <w:r w:rsidRPr="002364C9">
        <w:rPr>
          <w:rFonts w:ascii="Times New Roman" w:hAnsi="Times New Roman" w:cs="Times New Roman"/>
          <w:sz w:val="24"/>
          <w:szCs w:val="24"/>
        </w:rPr>
        <w:t>, 85, 87, 90/</w:t>
      </w:r>
      <w:r w:rsidRPr="002364C9">
        <w:rPr>
          <w:rFonts w:ascii="Times New Roman" w:hAnsi="Times New Roman" w:cs="Times New Roman"/>
          <w:b/>
          <w:sz w:val="24"/>
          <w:szCs w:val="24"/>
        </w:rPr>
        <w:t>90)</w:t>
      </w:r>
      <w:r w:rsidRPr="002364C9">
        <w:rPr>
          <w:rFonts w:ascii="Times New Roman" w:hAnsi="Times New Roman" w:cs="Times New Roman"/>
          <w:sz w:val="24"/>
          <w:szCs w:val="24"/>
        </w:rPr>
        <w:t xml:space="preserve">. </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i/>
          <w:iCs/>
          <w:sz w:val="24"/>
          <w:szCs w:val="24"/>
        </w:rPr>
        <w:t xml:space="preserve">- формирование умения осуществлять сравнение и выделять общее и различное: </w:t>
      </w:r>
      <w:r w:rsidRPr="002364C9">
        <w:rPr>
          <w:rFonts w:ascii="Times New Roman" w:hAnsi="Times New Roman" w:cs="Times New Roman"/>
          <w:sz w:val="24"/>
          <w:szCs w:val="24"/>
        </w:rPr>
        <w:t>с. 19, 23, 24, 25, 26, 28/</w:t>
      </w:r>
      <w:r w:rsidRPr="002364C9">
        <w:rPr>
          <w:rFonts w:ascii="Times New Roman" w:hAnsi="Times New Roman" w:cs="Times New Roman"/>
          <w:b/>
          <w:sz w:val="24"/>
          <w:szCs w:val="24"/>
        </w:rPr>
        <w:t>28</w:t>
      </w:r>
      <w:r w:rsidRPr="002364C9">
        <w:rPr>
          <w:rFonts w:ascii="Times New Roman" w:hAnsi="Times New Roman" w:cs="Times New Roman"/>
          <w:sz w:val="24"/>
          <w:szCs w:val="24"/>
        </w:rPr>
        <w:t>, 29, 30/</w:t>
      </w:r>
      <w:r w:rsidRPr="002364C9">
        <w:rPr>
          <w:rFonts w:ascii="Times New Roman" w:hAnsi="Times New Roman" w:cs="Times New Roman"/>
          <w:b/>
          <w:sz w:val="24"/>
          <w:szCs w:val="24"/>
        </w:rPr>
        <w:t>30</w:t>
      </w:r>
      <w:r w:rsidRPr="002364C9">
        <w:rPr>
          <w:rFonts w:ascii="Times New Roman" w:hAnsi="Times New Roman" w:cs="Times New Roman"/>
          <w:sz w:val="24"/>
          <w:szCs w:val="24"/>
        </w:rPr>
        <w:t>, 31/</w:t>
      </w:r>
      <w:r w:rsidRPr="002364C9">
        <w:rPr>
          <w:rFonts w:ascii="Times New Roman" w:hAnsi="Times New Roman" w:cs="Times New Roman"/>
          <w:b/>
          <w:sz w:val="24"/>
          <w:szCs w:val="24"/>
        </w:rPr>
        <w:t>31</w:t>
      </w:r>
      <w:r w:rsidRPr="002364C9">
        <w:rPr>
          <w:rFonts w:ascii="Times New Roman" w:hAnsi="Times New Roman" w:cs="Times New Roman"/>
          <w:sz w:val="24"/>
          <w:szCs w:val="24"/>
        </w:rPr>
        <w:t>, 33, 34/</w:t>
      </w:r>
      <w:r w:rsidRPr="002364C9">
        <w:rPr>
          <w:rFonts w:ascii="Times New Roman" w:hAnsi="Times New Roman" w:cs="Times New Roman"/>
          <w:b/>
          <w:sz w:val="24"/>
          <w:szCs w:val="24"/>
        </w:rPr>
        <w:t>34,</w:t>
      </w:r>
      <w:r w:rsidRPr="002364C9">
        <w:rPr>
          <w:rFonts w:ascii="Times New Roman" w:hAnsi="Times New Roman" w:cs="Times New Roman"/>
          <w:sz w:val="24"/>
          <w:szCs w:val="24"/>
        </w:rPr>
        <w:t xml:space="preserve"> 36, 38/</w:t>
      </w:r>
      <w:r w:rsidRPr="002364C9">
        <w:rPr>
          <w:rFonts w:ascii="Times New Roman" w:hAnsi="Times New Roman" w:cs="Times New Roman"/>
          <w:b/>
          <w:sz w:val="24"/>
          <w:szCs w:val="24"/>
        </w:rPr>
        <w:t>38</w:t>
      </w:r>
      <w:r w:rsidRPr="002364C9">
        <w:rPr>
          <w:rFonts w:ascii="Times New Roman" w:hAnsi="Times New Roman" w:cs="Times New Roman"/>
          <w:sz w:val="24"/>
          <w:szCs w:val="24"/>
        </w:rPr>
        <w:t>, 39/</w:t>
      </w:r>
      <w:r w:rsidRPr="002364C9">
        <w:rPr>
          <w:rFonts w:ascii="Times New Roman" w:hAnsi="Times New Roman" w:cs="Times New Roman"/>
          <w:b/>
          <w:sz w:val="24"/>
          <w:szCs w:val="24"/>
        </w:rPr>
        <w:t xml:space="preserve">39, </w:t>
      </w:r>
      <w:r w:rsidRPr="002364C9">
        <w:rPr>
          <w:rFonts w:ascii="Times New Roman" w:hAnsi="Times New Roman" w:cs="Times New Roman"/>
          <w:sz w:val="24"/>
          <w:szCs w:val="24"/>
        </w:rPr>
        <w:t>42</w:t>
      </w:r>
      <w:r w:rsidRPr="002364C9">
        <w:rPr>
          <w:rFonts w:ascii="Times New Roman" w:hAnsi="Times New Roman" w:cs="Times New Roman"/>
          <w:b/>
          <w:sz w:val="24"/>
          <w:szCs w:val="24"/>
        </w:rPr>
        <w:t xml:space="preserve">/42, </w:t>
      </w:r>
      <w:r w:rsidRPr="002364C9">
        <w:rPr>
          <w:rFonts w:ascii="Times New Roman" w:hAnsi="Times New Roman" w:cs="Times New Roman"/>
          <w:sz w:val="24"/>
          <w:szCs w:val="24"/>
        </w:rPr>
        <w:t>43, 45, 47/</w:t>
      </w:r>
      <w:r w:rsidRPr="002364C9">
        <w:rPr>
          <w:rFonts w:ascii="Times New Roman" w:hAnsi="Times New Roman" w:cs="Times New Roman"/>
          <w:b/>
          <w:sz w:val="24"/>
          <w:szCs w:val="24"/>
        </w:rPr>
        <w:t xml:space="preserve">47, </w:t>
      </w:r>
      <w:r w:rsidRPr="002364C9">
        <w:rPr>
          <w:rFonts w:ascii="Times New Roman" w:hAnsi="Times New Roman" w:cs="Times New Roman"/>
          <w:sz w:val="24"/>
          <w:szCs w:val="24"/>
        </w:rPr>
        <w:t>49, 50/</w:t>
      </w:r>
      <w:r w:rsidRPr="002364C9">
        <w:rPr>
          <w:rFonts w:ascii="Times New Roman" w:hAnsi="Times New Roman" w:cs="Times New Roman"/>
          <w:b/>
          <w:sz w:val="24"/>
          <w:szCs w:val="24"/>
        </w:rPr>
        <w:t>50</w:t>
      </w:r>
      <w:r w:rsidRPr="002364C9">
        <w:rPr>
          <w:rFonts w:ascii="Times New Roman" w:hAnsi="Times New Roman" w:cs="Times New Roman"/>
          <w:sz w:val="24"/>
          <w:szCs w:val="24"/>
        </w:rPr>
        <w:t>, 51/</w:t>
      </w:r>
      <w:r w:rsidRPr="002364C9">
        <w:rPr>
          <w:rFonts w:ascii="Times New Roman" w:hAnsi="Times New Roman" w:cs="Times New Roman"/>
          <w:b/>
          <w:sz w:val="24"/>
          <w:szCs w:val="24"/>
        </w:rPr>
        <w:t>51</w:t>
      </w: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52</w:t>
      </w:r>
      <w:r w:rsidRPr="002364C9">
        <w:rPr>
          <w:rFonts w:ascii="Times New Roman" w:hAnsi="Times New Roman" w:cs="Times New Roman"/>
          <w:sz w:val="24"/>
          <w:szCs w:val="24"/>
        </w:rPr>
        <w:t>, 53/</w:t>
      </w:r>
      <w:r w:rsidRPr="002364C9">
        <w:rPr>
          <w:rFonts w:ascii="Times New Roman" w:hAnsi="Times New Roman" w:cs="Times New Roman"/>
          <w:b/>
          <w:sz w:val="24"/>
          <w:szCs w:val="24"/>
        </w:rPr>
        <w:t>53</w:t>
      </w:r>
      <w:r w:rsidRPr="002364C9">
        <w:rPr>
          <w:rFonts w:ascii="Times New Roman" w:hAnsi="Times New Roman" w:cs="Times New Roman"/>
          <w:sz w:val="24"/>
          <w:szCs w:val="24"/>
        </w:rPr>
        <w:t>,   54, 55/</w:t>
      </w:r>
      <w:r w:rsidRPr="002364C9">
        <w:rPr>
          <w:rFonts w:ascii="Times New Roman" w:hAnsi="Times New Roman" w:cs="Times New Roman"/>
          <w:b/>
          <w:sz w:val="24"/>
          <w:szCs w:val="24"/>
        </w:rPr>
        <w:t>55</w:t>
      </w:r>
      <w:r w:rsidRPr="002364C9">
        <w:rPr>
          <w:rFonts w:ascii="Times New Roman" w:hAnsi="Times New Roman" w:cs="Times New Roman"/>
          <w:sz w:val="24"/>
          <w:szCs w:val="24"/>
        </w:rPr>
        <w:t xml:space="preserve">,  56, 57, </w:t>
      </w:r>
      <w:r w:rsidRPr="002364C9">
        <w:rPr>
          <w:rFonts w:ascii="Times New Roman" w:hAnsi="Times New Roman" w:cs="Times New Roman"/>
          <w:b/>
          <w:sz w:val="24"/>
          <w:szCs w:val="24"/>
        </w:rPr>
        <w:t>62, 65</w:t>
      </w:r>
      <w:r w:rsidRPr="002364C9">
        <w:rPr>
          <w:rFonts w:ascii="Times New Roman" w:hAnsi="Times New Roman" w:cs="Times New Roman"/>
          <w:sz w:val="24"/>
          <w:szCs w:val="24"/>
        </w:rPr>
        <w:t>,  68, 70,  71/</w:t>
      </w:r>
      <w:r w:rsidRPr="002364C9">
        <w:rPr>
          <w:rFonts w:ascii="Times New Roman" w:hAnsi="Times New Roman" w:cs="Times New Roman"/>
          <w:b/>
          <w:sz w:val="24"/>
          <w:szCs w:val="24"/>
        </w:rPr>
        <w:t>71</w:t>
      </w:r>
      <w:r w:rsidRPr="002364C9">
        <w:rPr>
          <w:rFonts w:ascii="Times New Roman" w:hAnsi="Times New Roman" w:cs="Times New Roman"/>
          <w:sz w:val="24"/>
          <w:szCs w:val="24"/>
        </w:rPr>
        <w:t>, 73/</w:t>
      </w:r>
      <w:r w:rsidRPr="002364C9">
        <w:rPr>
          <w:rFonts w:ascii="Times New Roman" w:hAnsi="Times New Roman" w:cs="Times New Roman"/>
          <w:b/>
          <w:sz w:val="24"/>
          <w:szCs w:val="24"/>
        </w:rPr>
        <w:t>73</w:t>
      </w:r>
      <w:r w:rsidRPr="002364C9">
        <w:rPr>
          <w:rFonts w:ascii="Times New Roman" w:hAnsi="Times New Roman" w:cs="Times New Roman"/>
          <w:sz w:val="24"/>
          <w:szCs w:val="24"/>
        </w:rPr>
        <w:t>, 74, 76, 77.</w:t>
      </w:r>
    </w:p>
    <w:p w:rsidR="0054029F" w:rsidRPr="002364C9" w:rsidRDefault="0054029F" w:rsidP="0054029F">
      <w:pPr>
        <w:spacing w:line="240" w:lineRule="auto"/>
        <w:ind w:firstLine="855"/>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 xml:space="preserve">Коммуникативные  УУД: инициативное сотрудничество: </w:t>
      </w:r>
      <w:r w:rsidRPr="002364C9">
        <w:rPr>
          <w:rFonts w:ascii="Times New Roman" w:hAnsi="Times New Roman" w:cs="Times New Roman"/>
          <w:sz w:val="24"/>
          <w:szCs w:val="24"/>
        </w:rPr>
        <w:t xml:space="preserve">задания, требующие распределения  работы с соседом по парте: с. 8, 11, 28, 30, 44, 46, 48, 61, 67; </w:t>
      </w:r>
      <w:r w:rsidRPr="002364C9">
        <w:rPr>
          <w:rFonts w:ascii="Times New Roman" w:hAnsi="Times New Roman" w:cs="Times New Roman"/>
          <w:i/>
          <w:iCs/>
          <w:sz w:val="24"/>
          <w:szCs w:val="24"/>
        </w:rPr>
        <w:t>коммуникация как взаимодействие</w:t>
      </w:r>
      <w:r w:rsidRPr="002364C9">
        <w:rPr>
          <w:rFonts w:ascii="Times New Roman" w:hAnsi="Times New Roman" w:cs="Times New Roman"/>
          <w:sz w:val="24"/>
          <w:szCs w:val="24"/>
        </w:rPr>
        <w:t xml:space="preserve"> (интеллектуальный аспект коммуникации) – учёт позиции собеседника: задания типа: «должен ли </w:t>
      </w:r>
      <w:r w:rsidRPr="002364C9">
        <w:rPr>
          <w:rFonts w:ascii="Times New Roman" w:hAnsi="Times New Roman" w:cs="Times New Roman"/>
          <w:sz w:val="24"/>
          <w:szCs w:val="24"/>
          <w:u w:val="single"/>
        </w:rPr>
        <w:t>Миша</w:t>
      </w:r>
      <w:r w:rsidRPr="002364C9">
        <w:rPr>
          <w:rFonts w:ascii="Times New Roman" w:hAnsi="Times New Roman" w:cs="Times New Roman"/>
          <w:sz w:val="24"/>
          <w:szCs w:val="24"/>
        </w:rPr>
        <w:t xml:space="preserve"> по-разному ответить на этот вопрос в каждом из трёх случаев? </w:t>
      </w:r>
      <w:r w:rsidRPr="002364C9">
        <w:rPr>
          <w:rFonts w:ascii="Times New Roman" w:hAnsi="Times New Roman" w:cs="Times New Roman"/>
          <w:sz w:val="24"/>
          <w:szCs w:val="24"/>
          <w:u w:val="single"/>
        </w:rPr>
        <w:t>Помоги ему</w:t>
      </w:r>
      <w:r w:rsidRPr="002364C9">
        <w:rPr>
          <w:rFonts w:ascii="Times New Roman" w:hAnsi="Times New Roman" w:cs="Times New Roman"/>
          <w:sz w:val="24"/>
          <w:szCs w:val="24"/>
        </w:rPr>
        <w:t xml:space="preserve"> это сделать», «</w:t>
      </w:r>
      <w:r w:rsidRPr="002364C9">
        <w:rPr>
          <w:rFonts w:ascii="Times New Roman" w:hAnsi="Times New Roman" w:cs="Times New Roman"/>
          <w:sz w:val="24"/>
          <w:szCs w:val="24"/>
          <w:u w:val="single"/>
        </w:rPr>
        <w:t>Маша</w:t>
      </w:r>
      <w:r w:rsidRPr="002364C9">
        <w:rPr>
          <w:rFonts w:ascii="Times New Roman" w:hAnsi="Times New Roman" w:cs="Times New Roman"/>
          <w:sz w:val="24"/>
          <w:szCs w:val="24"/>
        </w:rPr>
        <w:t xml:space="preserve"> растерялась. </w:t>
      </w:r>
      <w:r w:rsidRPr="002364C9">
        <w:rPr>
          <w:rFonts w:ascii="Times New Roman" w:hAnsi="Times New Roman" w:cs="Times New Roman"/>
          <w:sz w:val="24"/>
          <w:szCs w:val="24"/>
          <w:u w:val="single"/>
        </w:rPr>
        <w:t>Помоги ей</w:t>
      </w:r>
      <w:r w:rsidRPr="002364C9">
        <w:rPr>
          <w:rFonts w:ascii="Times New Roman" w:hAnsi="Times New Roman" w:cs="Times New Roman"/>
          <w:sz w:val="24"/>
          <w:szCs w:val="24"/>
        </w:rPr>
        <w:t xml:space="preserve"> решить эту проблему»: с. 20, </w:t>
      </w:r>
      <w:r w:rsidRPr="002364C9">
        <w:rPr>
          <w:rFonts w:ascii="Times New Roman" w:hAnsi="Times New Roman" w:cs="Times New Roman"/>
          <w:b/>
          <w:sz w:val="24"/>
          <w:szCs w:val="24"/>
        </w:rPr>
        <w:t>23,</w:t>
      </w:r>
      <w:r w:rsidRPr="002364C9">
        <w:rPr>
          <w:rFonts w:ascii="Times New Roman" w:hAnsi="Times New Roman" w:cs="Times New Roman"/>
          <w:sz w:val="24"/>
          <w:szCs w:val="24"/>
        </w:rPr>
        <w:t xml:space="preserve"> 29, 34, 35, 40, 46, 48/</w:t>
      </w:r>
      <w:r w:rsidRPr="002364C9">
        <w:rPr>
          <w:rFonts w:ascii="Times New Roman" w:hAnsi="Times New Roman" w:cs="Times New Roman"/>
          <w:b/>
          <w:sz w:val="24"/>
          <w:szCs w:val="24"/>
        </w:rPr>
        <w:t xml:space="preserve">48, </w:t>
      </w:r>
      <w:r w:rsidRPr="002364C9">
        <w:rPr>
          <w:rFonts w:ascii="Times New Roman" w:hAnsi="Times New Roman" w:cs="Times New Roman"/>
          <w:sz w:val="24"/>
          <w:szCs w:val="24"/>
        </w:rPr>
        <w:t>65,</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 xml:space="preserve">81, 84.                                                                                                                                                                                                                                                                                                                                                                                                                                                                                                                                                                                                                                                                                                                                                                                                                                                                                                                                                                                                                                                                                                                                                                                                                                                                                                                                                                                                                                                                                                                                                                                                                                                                                                                                                                                                                                                                                                                                                                                                                                                                                                                                                               </w:t>
      </w:r>
    </w:p>
    <w:p w:rsidR="0054029F" w:rsidRPr="002364C9" w:rsidRDefault="0054029F" w:rsidP="0054029F">
      <w:pPr>
        <w:spacing w:line="240" w:lineRule="auto"/>
        <w:ind w:firstLine="855"/>
        <w:jc w:val="both"/>
        <w:rPr>
          <w:rFonts w:ascii="Times New Roman" w:hAnsi="Times New Roman" w:cs="Times New Roman"/>
          <w:i/>
          <w:iCs/>
          <w:sz w:val="24"/>
          <w:szCs w:val="24"/>
        </w:rPr>
      </w:pPr>
      <w:r w:rsidRPr="002364C9">
        <w:rPr>
          <w:rFonts w:ascii="Times New Roman" w:hAnsi="Times New Roman" w:cs="Times New Roman"/>
          <w:i/>
          <w:iCs/>
          <w:sz w:val="24"/>
          <w:szCs w:val="24"/>
        </w:rPr>
        <w:t>Ожидаемые результаты формирования УУД к концу 1-го года обучения.</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i/>
          <w:iCs/>
          <w:sz w:val="24"/>
          <w:szCs w:val="24"/>
        </w:rPr>
        <w:t xml:space="preserve">В области познавательных УУД (общеучебных) </w:t>
      </w:r>
      <w:r w:rsidRPr="002364C9">
        <w:rPr>
          <w:rFonts w:ascii="Times New Roman" w:hAnsi="Times New Roman" w:cs="Times New Roman"/>
          <w:sz w:val="24"/>
          <w:szCs w:val="24"/>
        </w:rPr>
        <w:t xml:space="preserve">школьник научится: </w:t>
      </w:r>
      <w:r w:rsidRPr="002364C9">
        <w:rPr>
          <w:rFonts w:ascii="Times New Roman" w:hAnsi="Times New Roman" w:cs="Times New Roman"/>
          <w:sz w:val="24"/>
          <w:szCs w:val="24"/>
          <w:u w:val="single"/>
        </w:rPr>
        <w:t>ориентироваться в учебной книге</w:t>
      </w:r>
      <w:r w:rsidRPr="002364C9">
        <w:rPr>
          <w:rFonts w:ascii="Times New Roman" w:hAnsi="Times New Roman" w:cs="Times New Roman"/>
          <w:sz w:val="24"/>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2364C9">
        <w:rPr>
          <w:rFonts w:ascii="Times New Roman" w:hAnsi="Times New Roman" w:cs="Times New Roman"/>
          <w:sz w:val="24"/>
          <w:szCs w:val="24"/>
          <w:u w:val="single"/>
        </w:rPr>
        <w:t>получить первоначальные навыки инструментального освоения алфавита</w:t>
      </w:r>
      <w:r w:rsidRPr="002364C9">
        <w:rPr>
          <w:rFonts w:ascii="Times New Roman" w:hAnsi="Times New Roman" w:cs="Times New Roman"/>
          <w:sz w:val="24"/>
          <w:szCs w:val="24"/>
        </w:rPr>
        <w:t xml:space="preserve">: представлять на уровне прикидки, какие знаки и группы знаков находятся в его начале, конце, середине; </w:t>
      </w:r>
      <w:r w:rsidRPr="002364C9">
        <w:rPr>
          <w:rFonts w:ascii="Times New Roman" w:hAnsi="Times New Roman" w:cs="Times New Roman"/>
          <w:sz w:val="24"/>
          <w:szCs w:val="24"/>
          <w:u w:val="single"/>
        </w:rPr>
        <w:t>работать с двумя источниками информации</w:t>
      </w:r>
      <w:r w:rsidRPr="002364C9">
        <w:rPr>
          <w:rFonts w:ascii="Times New Roman" w:hAnsi="Times New Roman" w:cs="Times New Roman"/>
          <w:sz w:val="24"/>
          <w:szCs w:val="24"/>
        </w:rPr>
        <w:t xml:space="preserve"> (учебной книгой и "рабочей тетрадью"): сопоставлять условные обозначения учебника и рабочей тетради;</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i/>
          <w:iCs/>
          <w:sz w:val="24"/>
          <w:szCs w:val="24"/>
        </w:rPr>
        <w:t xml:space="preserve">В области коммуникативных УУД </w:t>
      </w:r>
      <w:r w:rsidRPr="002364C9">
        <w:rPr>
          <w:rFonts w:ascii="Times New Roman" w:hAnsi="Times New Roman" w:cs="Times New Roman"/>
          <w:sz w:val="24"/>
          <w:szCs w:val="24"/>
        </w:rPr>
        <w:t xml:space="preserve">школьник должен уметь: </w:t>
      </w:r>
      <w:r w:rsidRPr="002364C9">
        <w:rPr>
          <w:rFonts w:ascii="Times New Roman" w:hAnsi="Times New Roman" w:cs="Times New Roman"/>
          <w:i/>
          <w:iCs/>
          <w:sz w:val="24"/>
          <w:szCs w:val="24"/>
        </w:rPr>
        <w:t xml:space="preserve">в рамках инициативного сотрудничества: </w:t>
      </w:r>
      <w:r w:rsidRPr="002364C9">
        <w:rPr>
          <w:rFonts w:ascii="Times New Roman" w:hAnsi="Times New Roman" w:cs="Times New Roman"/>
          <w:sz w:val="24"/>
          <w:szCs w:val="24"/>
          <w:u w:val="single"/>
        </w:rPr>
        <w:t>работать с соседом по парте</w:t>
      </w:r>
      <w:r w:rsidRPr="002364C9">
        <w:rPr>
          <w:rFonts w:ascii="Times New Roman" w:hAnsi="Times New Roman" w:cs="Times New Roman"/>
          <w:sz w:val="24"/>
          <w:szCs w:val="24"/>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2364C9">
        <w:rPr>
          <w:rFonts w:ascii="Times New Roman" w:hAnsi="Times New Roman" w:cs="Times New Roman"/>
          <w:sz w:val="24"/>
          <w:szCs w:val="24"/>
          <w:u w:val="single"/>
        </w:rPr>
        <w:t xml:space="preserve">выполнять работу по </w:t>
      </w:r>
      <w:r w:rsidRPr="002364C9">
        <w:rPr>
          <w:rFonts w:ascii="Times New Roman" w:hAnsi="Times New Roman" w:cs="Times New Roman"/>
          <w:sz w:val="24"/>
          <w:szCs w:val="24"/>
        </w:rPr>
        <w:t xml:space="preserve">цепочке; </w:t>
      </w:r>
      <w:r w:rsidRPr="002364C9">
        <w:rPr>
          <w:rFonts w:ascii="Times New Roman" w:hAnsi="Times New Roman" w:cs="Times New Roman"/>
          <w:i/>
          <w:iCs/>
          <w:sz w:val="24"/>
          <w:szCs w:val="24"/>
        </w:rPr>
        <w:t xml:space="preserve">в рамках коммуникации  как взаимодействия: </w:t>
      </w:r>
      <w:r w:rsidRPr="002364C9">
        <w:rPr>
          <w:rFonts w:ascii="Times New Roman" w:hAnsi="Times New Roman" w:cs="Times New Roman"/>
          <w:sz w:val="24"/>
          <w:szCs w:val="24"/>
          <w:u w:val="single"/>
        </w:rPr>
        <w:t>видеть разницу двух заявленных точек зрения</w:t>
      </w:r>
      <w:r w:rsidRPr="002364C9">
        <w:rPr>
          <w:rFonts w:ascii="Times New Roman" w:hAnsi="Times New Roman" w:cs="Times New Roman"/>
          <w:sz w:val="24"/>
          <w:szCs w:val="24"/>
        </w:rPr>
        <w:t>, двух позиций и понимать необходимость присоединиться к одной из них;</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i/>
          <w:iCs/>
          <w:sz w:val="24"/>
          <w:szCs w:val="24"/>
        </w:rPr>
        <w:lastRenderedPageBreak/>
        <w:t>В</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области регулятивных УУД (контроль и самоконтроль учебных действий)</w:t>
      </w:r>
      <w:r w:rsidRPr="002364C9">
        <w:rPr>
          <w:rFonts w:ascii="Times New Roman" w:hAnsi="Times New Roman" w:cs="Times New Roman"/>
          <w:b/>
          <w:i/>
          <w:iCs/>
          <w:sz w:val="24"/>
          <w:szCs w:val="24"/>
        </w:rPr>
        <w:t xml:space="preserve"> </w:t>
      </w:r>
      <w:r w:rsidRPr="002364C9">
        <w:rPr>
          <w:rFonts w:ascii="Times New Roman" w:hAnsi="Times New Roman" w:cs="Times New Roman"/>
          <w:sz w:val="24"/>
          <w:szCs w:val="24"/>
        </w:rPr>
        <w:t>школьник должен: понимать, что нужно и можно выполнять работу над ошибками; выполнять работу над ошибками с помощью взрослого.</w:t>
      </w:r>
    </w:p>
    <w:p w:rsidR="0054029F" w:rsidRPr="002364C9" w:rsidRDefault="0054029F" w:rsidP="0054029F">
      <w:pPr>
        <w:pStyle w:val="a0"/>
        <w:spacing w:after="0" w:line="240" w:lineRule="auto"/>
        <w:ind w:firstLine="795"/>
        <w:rPr>
          <w:rFonts w:ascii="Times New Roman" w:hAnsi="Times New Roman"/>
          <w:i/>
          <w:iCs/>
          <w:sz w:val="24"/>
          <w:szCs w:val="24"/>
        </w:rPr>
      </w:pPr>
      <w:r w:rsidRPr="002364C9">
        <w:rPr>
          <w:rFonts w:ascii="Times New Roman" w:hAnsi="Times New Roman"/>
          <w:i/>
          <w:iCs/>
          <w:sz w:val="24"/>
          <w:szCs w:val="24"/>
        </w:rPr>
        <w:t xml:space="preserve">Приемы и типы заданий формирования УУД  во втором классе  </w:t>
      </w:r>
    </w:p>
    <w:p w:rsidR="0054029F" w:rsidRPr="002364C9" w:rsidRDefault="0054029F" w:rsidP="0054029F">
      <w:pPr>
        <w:pStyle w:val="a6"/>
        <w:spacing w:line="240" w:lineRule="auto"/>
        <w:ind w:left="0" w:firstLine="795"/>
        <w:jc w:val="both"/>
        <w:rPr>
          <w:rFonts w:ascii="Times New Roman" w:hAnsi="Times New Roman"/>
          <w:i/>
          <w:iCs/>
          <w:sz w:val="24"/>
          <w:szCs w:val="24"/>
        </w:rPr>
      </w:pPr>
      <w:r w:rsidRPr="002364C9">
        <w:rPr>
          <w:rFonts w:ascii="Times New Roman" w:hAnsi="Times New Roman"/>
          <w:i/>
          <w:iCs/>
          <w:sz w:val="24"/>
          <w:szCs w:val="24"/>
        </w:rPr>
        <w:t xml:space="preserve">Личностные УУД: </w:t>
      </w:r>
    </w:p>
    <w:p w:rsidR="0054029F" w:rsidRPr="002364C9" w:rsidRDefault="0054029F" w:rsidP="0054029F">
      <w:pPr>
        <w:pStyle w:val="a6"/>
        <w:spacing w:line="240" w:lineRule="auto"/>
        <w:ind w:left="0" w:firstLine="795"/>
        <w:jc w:val="both"/>
        <w:rPr>
          <w:rFonts w:ascii="Times New Roman" w:hAnsi="Times New Roman"/>
          <w:sz w:val="24"/>
          <w:szCs w:val="24"/>
        </w:rPr>
      </w:pPr>
      <w:r w:rsidRPr="002364C9">
        <w:rPr>
          <w:rFonts w:ascii="Times New Roman" w:hAnsi="Times New Roman"/>
          <w:i/>
          <w:iCs/>
          <w:sz w:val="24"/>
          <w:szCs w:val="24"/>
        </w:rPr>
        <w:t xml:space="preserve">- самоопределение - </w:t>
      </w:r>
      <w:r w:rsidRPr="002364C9">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w:t>
      </w:r>
      <w:r w:rsidRPr="002364C9">
        <w:rPr>
          <w:rFonts w:ascii="Times New Roman" w:hAnsi="Times New Roman"/>
          <w:sz w:val="24"/>
          <w:szCs w:val="24"/>
          <w:u w:val="single"/>
        </w:rPr>
        <w:t xml:space="preserve">соглашаешься </w:t>
      </w:r>
      <w:r w:rsidRPr="002364C9">
        <w:rPr>
          <w:rFonts w:ascii="Times New Roman" w:hAnsi="Times New Roman"/>
          <w:sz w:val="24"/>
          <w:szCs w:val="24"/>
        </w:rPr>
        <w:t xml:space="preserve">с Машей и Мишей?» «Как ты ответишь Мише?», «С каким суждением ты </w:t>
      </w:r>
      <w:r w:rsidRPr="002364C9">
        <w:rPr>
          <w:rFonts w:ascii="Times New Roman" w:hAnsi="Times New Roman"/>
          <w:sz w:val="24"/>
          <w:szCs w:val="24"/>
          <w:u w:val="single"/>
        </w:rPr>
        <w:t>согласишься:</w:t>
      </w:r>
      <w:r w:rsidRPr="002364C9">
        <w:rPr>
          <w:rFonts w:ascii="Times New Roman" w:hAnsi="Times New Roman"/>
          <w:sz w:val="24"/>
          <w:szCs w:val="24"/>
        </w:rPr>
        <w:t xml:space="preserve">…», «Ты </w:t>
      </w:r>
      <w:r w:rsidRPr="002364C9">
        <w:rPr>
          <w:rFonts w:ascii="Times New Roman" w:hAnsi="Times New Roman"/>
          <w:sz w:val="24"/>
          <w:szCs w:val="24"/>
          <w:u w:val="single"/>
        </w:rPr>
        <w:t>соглашаешься</w:t>
      </w:r>
      <w:r w:rsidRPr="002364C9">
        <w:rPr>
          <w:rFonts w:ascii="Times New Roman" w:hAnsi="Times New Roman"/>
          <w:sz w:val="24"/>
          <w:szCs w:val="24"/>
        </w:rPr>
        <w:t xml:space="preserve"> с Мишей или хочешь что-то уточнить?», «Миша говорит, что это одна и та же форма: "стёкла". По какому признаку он судит?» Ч. 1 : с.10, с. 13, с. 23, с.25, с.32, с. 35 (14)</w:t>
      </w:r>
      <w:r w:rsidRPr="002364C9">
        <w:rPr>
          <w:rStyle w:val="aff0"/>
          <w:rFonts w:ascii="Times New Roman" w:hAnsi="Times New Roman"/>
          <w:sz w:val="24"/>
          <w:szCs w:val="24"/>
        </w:rPr>
        <w:footnoteReference w:id="2"/>
      </w:r>
      <w:r w:rsidRPr="002364C9">
        <w:rPr>
          <w:rFonts w:ascii="Times New Roman" w:hAnsi="Times New Roman"/>
          <w:sz w:val="24"/>
          <w:szCs w:val="24"/>
        </w:rPr>
        <w:t>, с. 38,  с.57,с.62 (39), с. 76 (51), с.85, с. 104, с. 139, с. 149(113), с. 176;</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b/>
          <w:sz w:val="24"/>
          <w:szCs w:val="24"/>
        </w:rPr>
        <w:t xml:space="preserve">- </w:t>
      </w:r>
      <w:r w:rsidRPr="002364C9">
        <w:rPr>
          <w:rFonts w:ascii="Times New Roman" w:hAnsi="Times New Roman"/>
          <w:i/>
          <w:iCs/>
          <w:sz w:val="24"/>
          <w:szCs w:val="24"/>
        </w:rPr>
        <w:t>смыслообразование и нравственно-этическая ориентация</w:t>
      </w:r>
      <w:r w:rsidRPr="002364C9">
        <w:rPr>
          <w:rFonts w:ascii="Times New Roman" w:hAnsi="Times New Roman"/>
          <w:b/>
          <w:sz w:val="24"/>
          <w:szCs w:val="24"/>
        </w:rPr>
        <w:t xml:space="preserve"> - </w:t>
      </w:r>
      <w:r w:rsidRPr="002364C9">
        <w:rPr>
          <w:rFonts w:ascii="Times New Roman" w:hAnsi="Times New Roman"/>
          <w:sz w:val="24"/>
          <w:szCs w:val="24"/>
        </w:rPr>
        <w:t>организация участия  детей в действиях интриги, ориентирующей  младшего школьника помогать  героям  интриги с  целью решить интеллектуальные задачи. Задания типа «Ты поможешь Мише решить эту проблему?» (например:  Ч. 1: с. 58, с. 147)</w:t>
      </w:r>
    </w:p>
    <w:p w:rsidR="0054029F" w:rsidRPr="002364C9" w:rsidRDefault="0054029F" w:rsidP="0054029F">
      <w:pPr>
        <w:spacing w:line="240" w:lineRule="auto"/>
        <w:ind w:firstLine="795"/>
        <w:rPr>
          <w:rFonts w:ascii="Times New Roman" w:hAnsi="Times New Roman" w:cs="Times New Roman"/>
          <w:i/>
          <w:iCs/>
          <w:sz w:val="24"/>
          <w:szCs w:val="24"/>
        </w:rPr>
      </w:pPr>
      <w:r w:rsidRPr="002364C9">
        <w:rPr>
          <w:rFonts w:ascii="Times New Roman" w:hAnsi="Times New Roman" w:cs="Times New Roman"/>
          <w:i/>
          <w:iCs/>
          <w:sz w:val="24"/>
          <w:szCs w:val="24"/>
        </w:rPr>
        <w:t>Регулятивные УУД:</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i/>
          <w:iCs/>
          <w:sz w:val="24"/>
          <w:szCs w:val="24"/>
        </w:rPr>
        <w:t>- контроль и самоконтроль учебных действий - з</w:t>
      </w:r>
      <w:r w:rsidRPr="002364C9">
        <w:rPr>
          <w:rFonts w:ascii="Times New Roman" w:hAnsi="Times New Roman" w:cs="Times New Roman"/>
          <w:sz w:val="24"/>
          <w:szCs w:val="24"/>
        </w:rPr>
        <w:t>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 Ч. 1: с. 33  (11), с. 35 (14), с.46 , с.49 (25), с. 67-68  (43), с. 76  (51), с. 90-91, с. 94,  с. 97 (71), с.107, с.133, с.136, с. 141 (105), с. 149 (113), с. 160 (128).</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самоконтроль процесса и результатов деятельности - </w:t>
      </w:r>
      <w:r w:rsidRPr="002364C9">
        <w:rPr>
          <w:rFonts w:ascii="Times New Roman" w:hAnsi="Times New Roman" w:cs="Times New Roman"/>
          <w:sz w:val="24"/>
          <w:szCs w:val="24"/>
        </w:rPr>
        <w:t>задания типа:  «А слово ДЕРЕВО будет стоять в Обратном словаре раньше или позже слов СА</w:t>
      </w:r>
      <w:r w:rsidRPr="002364C9">
        <w:rPr>
          <w:rFonts w:ascii="Times New Roman" w:hAnsi="Times New Roman" w:cs="Times New Roman"/>
          <w:sz w:val="24"/>
          <w:szCs w:val="24"/>
          <w:u w:val="single"/>
        </w:rPr>
        <w:t>Д</w:t>
      </w:r>
      <w:r w:rsidRPr="002364C9">
        <w:rPr>
          <w:rFonts w:ascii="Times New Roman" w:hAnsi="Times New Roman" w:cs="Times New Roman"/>
          <w:sz w:val="24"/>
          <w:szCs w:val="24"/>
        </w:rPr>
        <w:t xml:space="preserve"> и ОБЕ</w:t>
      </w:r>
      <w:r w:rsidRPr="002364C9">
        <w:rPr>
          <w:rFonts w:ascii="Times New Roman" w:hAnsi="Times New Roman" w:cs="Times New Roman"/>
          <w:sz w:val="24"/>
          <w:szCs w:val="24"/>
          <w:u w:val="single"/>
        </w:rPr>
        <w:t>Д</w:t>
      </w:r>
      <w:r w:rsidRPr="002364C9">
        <w:rPr>
          <w:rFonts w:ascii="Times New Roman" w:hAnsi="Times New Roman" w:cs="Times New Roman"/>
          <w:sz w:val="24"/>
          <w:szCs w:val="24"/>
        </w:rPr>
        <w:t xml:space="preserve">? </w:t>
      </w:r>
      <w:r w:rsidRPr="002364C9">
        <w:rPr>
          <w:rFonts w:ascii="Times New Roman" w:hAnsi="Times New Roman" w:cs="Times New Roman"/>
          <w:sz w:val="24"/>
          <w:szCs w:val="24"/>
          <w:u w:val="single"/>
        </w:rPr>
        <w:t>Проверь себя</w:t>
      </w:r>
      <w:r w:rsidRPr="002364C9">
        <w:rPr>
          <w:rFonts w:ascii="Times New Roman" w:hAnsi="Times New Roman" w:cs="Times New Roman"/>
          <w:sz w:val="24"/>
          <w:szCs w:val="24"/>
        </w:rPr>
        <w:t>: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 Ч. 1: с.8-9, с. 10,  с. 27, с. 124, с. 135 (100), с. 136 (101), с. 148 (112), с. 150  (114), с.151, с. 156 (124),  с. 158, с. 164  (132), с. 165 (133), с.166 (135), с. 174 (144), с. 175 (145).</w:t>
      </w:r>
    </w:p>
    <w:p w:rsidR="0054029F" w:rsidRPr="002364C9" w:rsidRDefault="0054029F" w:rsidP="0054029F">
      <w:pPr>
        <w:pStyle w:val="a6"/>
        <w:spacing w:line="240" w:lineRule="auto"/>
        <w:ind w:left="0" w:firstLine="765"/>
        <w:rPr>
          <w:rFonts w:ascii="Times New Roman" w:hAnsi="Times New Roman"/>
          <w:bCs/>
          <w:i/>
          <w:iCs/>
          <w:sz w:val="24"/>
          <w:szCs w:val="24"/>
        </w:rPr>
      </w:pPr>
      <w:r w:rsidRPr="002364C9">
        <w:rPr>
          <w:rFonts w:ascii="Times New Roman" w:hAnsi="Times New Roman"/>
          <w:bCs/>
          <w:i/>
          <w:iCs/>
          <w:sz w:val="24"/>
          <w:szCs w:val="24"/>
        </w:rPr>
        <w:t>Познавательные УУД (информационные):</w:t>
      </w:r>
    </w:p>
    <w:p w:rsidR="0054029F" w:rsidRPr="002364C9" w:rsidRDefault="0054029F" w:rsidP="0054029F">
      <w:pPr>
        <w:pStyle w:val="a6"/>
        <w:spacing w:line="240" w:lineRule="auto"/>
        <w:ind w:left="0" w:firstLine="765"/>
        <w:jc w:val="both"/>
        <w:rPr>
          <w:rFonts w:ascii="Times New Roman" w:hAnsi="Times New Roman"/>
          <w:i/>
          <w:iCs/>
          <w:sz w:val="24"/>
          <w:szCs w:val="24"/>
        </w:rPr>
      </w:pPr>
      <w:r w:rsidRPr="002364C9">
        <w:rPr>
          <w:rFonts w:ascii="Times New Roman" w:hAnsi="Times New Roman"/>
          <w:bCs/>
          <w:i/>
          <w:iCs/>
          <w:sz w:val="24"/>
          <w:szCs w:val="24"/>
        </w:rPr>
        <w:t xml:space="preserve">- </w:t>
      </w:r>
      <w:r w:rsidRPr="002364C9">
        <w:rPr>
          <w:rFonts w:ascii="Times New Roman" w:hAnsi="Times New Roman"/>
          <w:i/>
          <w:iCs/>
          <w:sz w:val="24"/>
          <w:szCs w:val="24"/>
        </w:rPr>
        <w:t xml:space="preserve">обучение работе с разными видами информации: </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sz w:val="24"/>
          <w:szCs w:val="24"/>
        </w:rPr>
        <w:t xml:space="preserve">а) </w:t>
      </w:r>
      <w:r w:rsidRPr="002364C9">
        <w:rPr>
          <w:rFonts w:ascii="Times New Roman" w:hAnsi="Times New Roman"/>
          <w:i/>
          <w:sz w:val="24"/>
          <w:szCs w:val="24"/>
        </w:rPr>
        <w:t xml:space="preserve">формирование умения поиска информации в учебных словарях </w:t>
      </w:r>
      <w:r w:rsidRPr="002364C9">
        <w:rPr>
          <w:rFonts w:ascii="Times New Roman" w:hAnsi="Times New Roman"/>
          <w:sz w:val="24"/>
          <w:szCs w:val="24"/>
        </w:rPr>
        <w:t xml:space="preserve">(всего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  Ч. 1: с.5, с. 6-7,  с. 8-9, с.10-11,  с. 31(10), с. 33 (11),  с.35 (14), с 44 (17),  с. 50, с. 52 (28),  с. 53 (29), с. 54,  с.56 (31,32), с. 57 (33),  с. 58 ,с 59 (34, 35), с. 60 (37), стр. 61 (38), с. 62 (39),  с 68 (45), с. 69 ,  с.70,  с. 74, с. 75,  с.76 (51), с.78,  с.97, с.101, с.102, с.103,  с. 108 (78),  с. 110, с. 111,  с.112,  с. 116, с. 118, с 119, с. 120,  с.121 (89, 90), с . 124 (93), с. 127 (94), с 128 , с.129 (97), с. 133 (98), с. 134 (99), с 135, с. 136 (101), с.141 (104, 106), с. 142, с. 143, с .144 (108), с.146, с. 147, </w:t>
      </w:r>
      <w:r w:rsidRPr="002364C9">
        <w:rPr>
          <w:rFonts w:ascii="Times New Roman" w:hAnsi="Times New Roman"/>
          <w:sz w:val="24"/>
          <w:szCs w:val="24"/>
        </w:rPr>
        <w:lastRenderedPageBreak/>
        <w:t>с.148 (112), с 149 (113), с.150 (114), с.151 , с.152 (117), с 153 (119), с.154 (120), с. 156 (124), с. 158, с.159 (126), с 162, с. 163 (131), с 164 (132), с. 166 (135), с. 167 (136),  с.168 (138), с.170 (141), с 173 , с 174, с. 175 (145),  с.176 (146).</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sz w:val="24"/>
          <w:szCs w:val="24"/>
        </w:rPr>
        <w:t xml:space="preserve">б) </w:t>
      </w:r>
      <w:r w:rsidRPr="002364C9">
        <w:rPr>
          <w:rFonts w:ascii="Times New Roman" w:hAnsi="Times New Roman"/>
          <w:i/>
          <w:sz w:val="24"/>
          <w:szCs w:val="24"/>
        </w:rPr>
        <w:t>формирование умения читать дидактические иллюстрации с размещенными внутри словами и словосочетаниями и буквосочетаниями</w:t>
      </w:r>
      <w:r w:rsidRPr="002364C9">
        <w:rPr>
          <w:rFonts w:ascii="Times New Roman" w:hAnsi="Times New Roman"/>
          <w:sz w:val="24"/>
          <w:szCs w:val="24"/>
        </w:rPr>
        <w:t>: Ч. 1 с. 5, 41, 80, 81, 89, 139,162,173</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sz w:val="24"/>
          <w:szCs w:val="24"/>
        </w:rPr>
        <w:t xml:space="preserve">в) </w:t>
      </w:r>
      <w:r w:rsidRPr="002364C9">
        <w:rPr>
          <w:rFonts w:ascii="Times New Roman" w:hAnsi="Times New Roman"/>
          <w:i/>
          <w:sz w:val="24"/>
          <w:szCs w:val="24"/>
        </w:rPr>
        <w:t xml:space="preserve">обучение работе с информацией, представленной в табличной форме: </w:t>
      </w:r>
      <w:r w:rsidRPr="002364C9">
        <w:rPr>
          <w:rFonts w:ascii="Times New Roman" w:hAnsi="Times New Roman"/>
          <w:sz w:val="24"/>
          <w:szCs w:val="24"/>
        </w:rPr>
        <w:t>Ч. 1: с. 37, с 47, с. 54, с. 56, с.132 и т.д.</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sz w:val="24"/>
          <w:szCs w:val="24"/>
        </w:rPr>
        <w:t xml:space="preserve">г) </w:t>
      </w:r>
      <w:r w:rsidRPr="002364C9">
        <w:rPr>
          <w:rFonts w:ascii="Times New Roman" w:hAnsi="Times New Roman"/>
          <w:i/>
          <w:sz w:val="24"/>
          <w:szCs w:val="24"/>
        </w:rPr>
        <w:t>формирование умения по условным обозначениям определять фамилию автора стихотворного текста, использованного в звукобуквенной зарядке</w:t>
      </w:r>
      <w:r w:rsidRPr="002364C9">
        <w:rPr>
          <w:rFonts w:ascii="Times New Roman" w:hAnsi="Times New Roman"/>
          <w:sz w:val="24"/>
          <w:szCs w:val="24"/>
        </w:rPr>
        <w:t>: Ч. 1: с.12, 13, 36, 40, 53, 67, 86, 94, 125, 137,  138, 145, 165.</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sz w:val="24"/>
          <w:szCs w:val="24"/>
        </w:rPr>
        <w:t xml:space="preserve">д) </w:t>
      </w:r>
      <w:r w:rsidRPr="002364C9">
        <w:rPr>
          <w:rFonts w:ascii="Times New Roman" w:hAnsi="Times New Roman"/>
          <w:i/>
          <w:sz w:val="24"/>
          <w:szCs w:val="24"/>
        </w:rPr>
        <w:t>формирование умения обращаться к дидактической иллюстрации для решения проблемы,</w:t>
      </w:r>
      <w:r w:rsidRPr="002364C9">
        <w:rPr>
          <w:rFonts w:ascii="Times New Roman" w:hAnsi="Times New Roman"/>
          <w:sz w:val="24"/>
          <w:szCs w:val="24"/>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 Ч. 1: с.12, 13, 21,25, 33,36, 53, 67, 79, 84,  86, 94,  100, 102, 103,105, 110, 111,112, 125, 137, 138, 145, 171;</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анализ и интерпретация информации - </w:t>
      </w:r>
      <w:r w:rsidRPr="002364C9">
        <w:rPr>
          <w:rFonts w:ascii="Times New Roman" w:hAnsi="Times New Roman" w:cs="Times New Roman"/>
          <w:sz w:val="24"/>
          <w:szCs w:val="24"/>
        </w:rPr>
        <w:t>задания типа: «Как правильно говорить: как в первом или как во втором предложении?», «П</w:t>
      </w:r>
      <w:r w:rsidRPr="002364C9">
        <w:rPr>
          <w:rFonts w:ascii="Times New Roman" w:hAnsi="Times New Roman" w:cs="Times New Roman"/>
          <w:sz w:val="24"/>
          <w:szCs w:val="24"/>
          <w:u w:val="single"/>
        </w:rPr>
        <w:t>одтверди</w:t>
      </w:r>
      <w:r w:rsidRPr="002364C9">
        <w:rPr>
          <w:rFonts w:ascii="Times New Roman" w:hAnsi="Times New Roman" w:cs="Times New Roman"/>
          <w:sz w:val="24"/>
          <w:szCs w:val="24"/>
        </w:rPr>
        <w:t xml:space="preserve"> слова летучей мыши примерами из последнего стихотворения.», «</w:t>
      </w:r>
      <w:r w:rsidRPr="002364C9">
        <w:rPr>
          <w:rFonts w:ascii="Times New Roman" w:hAnsi="Times New Roman" w:cs="Times New Roman"/>
          <w:sz w:val="24"/>
          <w:szCs w:val="24"/>
          <w:u w:val="single"/>
        </w:rPr>
        <w:t>Докажи</w:t>
      </w:r>
      <w:r w:rsidRPr="002364C9">
        <w:rPr>
          <w:rFonts w:ascii="Times New Roman" w:hAnsi="Times New Roman" w:cs="Times New Roman"/>
          <w:sz w:val="24"/>
          <w:szCs w:val="24"/>
        </w:rPr>
        <w:t xml:space="preserve"> с помощью слов нет, дам, любуюсь, что у слов </w:t>
      </w:r>
      <w:r w:rsidRPr="002364C9">
        <w:rPr>
          <w:rFonts w:ascii="Times New Roman" w:hAnsi="Times New Roman" w:cs="Times New Roman"/>
          <w:i/>
          <w:sz w:val="24"/>
          <w:szCs w:val="24"/>
        </w:rPr>
        <w:t>морж</w:t>
      </w:r>
      <w:r w:rsidRPr="002364C9">
        <w:rPr>
          <w:rFonts w:ascii="Times New Roman" w:hAnsi="Times New Roman" w:cs="Times New Roman"/>
          <w:sz w:val="24"/>
          <w:szCs w:val="24"/>
        </w:rPr>
        <w:t xml:space="preserve"> и </w:t>
      </w:r>
      <w:r w:rsidRPr="002364C9">
        <w:rPr>
          <w:rFonts w:ascii="Times New Roman" w:hAnsi="Times New Roman" w:cs="Times New Roman"/>
          <w:i/>
          <w:sz w:val="24"/>
          <w:szCs w:val="24"/>
        </w:rPr>
        <w:t>сом</w:t>
      </w:r>
      <w:r w:rsidRPr="002364C9">
        <w:rPr>
          <w:rFonts w:ascii="Times New Roman" w:hAnsi="Times New Roman" w:cs="Times New Roman"/>
          <w:sz w:val="24"/>
          <w:szCs w:val="24"/>
        </w:rPr>
        <w:t xml:space="preserve"> есть окончания», «</w:t>
      </w:r>
      <w:r w:rsidRPr="002364C9">
        <w:rPr>
          <w:rFonts w:ascii="Times New Roman" w:hAnsi="Times New Roman" w:cs="Times New Roman"/>
          <w:sz w:val="24"/>
          <w:szCs w:val="24"/>
          <w:u w:val="single"/>
        </w:rPr>
        <w:t xml:space="preserve">Докажи </w:t>
      </w:r>
      <w:r w:rsidRPr="002364C9">
        <w:rPr>
          <w:rFonts w:ascii="Times New Roman" w:hAnsi="Times New Roman" w:cs="Times New Roman"/>
          <w:sz w:val="24"/>
          <w:szCs w:val="24"/>
        </w:rPr>
        <w:t>на примере любых двух предложений, что у слов зебу, эму, кенгуру нет окончаний», «</w:t>
      </w:r>
      <w:r w:rsidRPr="002364C9">
        <w:rPr>
          <w:rFonts w:ascii="Times New Roman" w:hAnsi="Times New Roman" w:cs="Times New Roman"/>
          <w:sz w:val="24"/>
          <w:szCs w:val="24"/>
          <w:u w:val="single"/>
        </w:rPr>
        <w:t>Докажи,</w:t>
      </w:r>
      <w:r w:rsidRPr="002364C9">
        <w:rPr>
          <w:rFonts w:ascii="Times New Roman" w:hAnsi="Times New Roman" w:cs="Times New Roman"/>
          <w:sz w:val="24"/>
          <w:szCs w:val="24"/>
        </w:rPr>
        <w:t xml:space="preserve"> что эти слова стоят в разных предложениях в РАЗНОЙ ФОРМЕ» и т.д. Ч. 1: с.9-10,  с. 30, с. 40 (16),  с. 44 (17), с.47 (20), с. 48 (22, 23), с.57 (33), с. 59 (35), с 60 (37), с. 61 (38), с.62 (39), с.133, с. 151 (116), с. 155 (122), с. 170-171;</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применение и представление информации - </w:t>
      </w:r>
      <w:r w:rsidRPr="002364C9">
        <w:rPr>
          <w:rFonts w:ascii="Times New Roman" w:hAnsi="Times New Roman" w:cs="Times New Roman"/>
          <w:sz w:val="24"/>
          <w:szCs w:val="24"/>
        </w:rPr>
        <w:t>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Например: Ч. 1: с.11, , с .44 (17), с.52 (28), с.  58, с.68 (44, 45), с.126, с. 127, с.133, с.136 (101), с.149, с. 152 (117),  с. 169, с. 176 (146);</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оценка получаемой информации - </w:t>
      </w:r>
      <w:r w:rsidRPr="002364C9">
        <w:rPr>
          <w:rFonts w:ascii="Times New Roman" w:hAnsi="Times New Roman" w:cs="Times New Roman"/>
          <w:sz w:val="24"/>
          <w:szCs w:val="24"/>
        </w:rPr>
        <w:t>задания типа: "М</w:t>
      </w:r>
      <w:r w:rsidRPr="002364C9">
        <w:rPr>
          <w:rFonts w:ascii="Times New Roman" w:hAnsi="Times New Roman" w:cs="Times New Roman"/>
          <w:sz w:val="24"/>
          <w:szCs w:val="24"/>
          <w:u w:val="single"/>
        </w:rPr>
        <w:t>аша решила</w:t>
      </w:r>
      <w:r w:rsidRPr="002364C9">
        <w:rPr>
          <w:rFonts w:ascii="Times New Roman" w:hAnsi="Times New Roman" w:cs="Times New Roman"/>
          <w:sz w:val="24"/>
          <w:szCs w:val="24"/>
        </w:rPr>
        <w:t>, что эти слова надо искать на букву -Д. П</w:t>
      </w:r>
      <w:r w:rsidRPr="002364C9">
        <w:rPr>
          <w:rFonts w:ascii="Times New Roman" w:hAnsi="Times New Roman" w:cs="Times New Roman"/>
          <w:sz w:val="24"/>
          <w:szCs w:val="24"/>
          <w:u w:val="single"/>
        </w:rPr>
        <w:t>роверь,</w:t>
      </w:r>
      <w:r w:rsidRPr="002364C9">
        <w:rPr>
          <w:rFonts w:ascii="Times New Roman" w:hAnsi="Times New Roman" w:cs="Times New Roman"/>
          <w:sz w:val="24"/>
          <w:szCs w:val="24"/>
        </w:rPr>
        <w:t xml:space="preserve"> права ли Маша» , «Маша и Миша нашли девять таких слов. А ты? Выпиши их, выдели окончания.», «Маша нашла в словаре форму КЛЕВАТЬ. Как ты думаешь, это начальная форма?»,  «С каким суждением ты согласишься..»,  «Проверь свою догадку: найди слово </w:t>
      </w:r>
      <w:r w:rsidRPr="002364C9">
        <w:rPr>
          <w:rFonts w:ascii="Times New Roman" w:hAnsi="Times New Roman" w:cs="Times New Roman"/>
          <w:i/>
          <w:sz w:val="24"/>
          <w:szCs w:val="24"/>
        </w:rPr>
        <w:t>норка</w:t>
      </w:r>
      <w:r w:rsidRPr="002364C9">
        <w:rPr>
          <w:rFonts w:ascii="Times New Roman" w:hAnsi="Times New Roman" w:cs="Times New Roman"/>
          <w:sz w:val="24"/>
          <w:szCs w:val="24"/>
        </w:rPr>
        <w:t xml:space="preserve"> в Толковом словаре» и т.д. Ч. 1: с. 8,  с. 13, с. 56 (31, 32), с. 56 (32),  с. 59 (34, 35), с.70 , с. 74 (49), с. 75, с.76-77 (51), с. 85, с. 104, с.108 (78), с.110, с. 111, с.125,с. 157 (125), с. 158, с. 173, с.174, с. 176.</w:t>
      </w:r>
    </w:p>
    <w:p w:rsidR="0054029F" w:rsidRPr="002364C9" w:rsidRDefault="0054029F" w:rsidP="0054029F">
      <w:pPr>
        <w:pStyle w:val="a6"/>
        <w:spacing w:line="240" w:lineRule="auto"/>
        <w:ind w:left="0" w:firstLine="765"/>
        <w:rPr>
          <w:rFonts w:ascii="Times New Roman" w:hAnsi="Times New Roman"/>
          <w:i/>
          <w:iCs/>
          <w:sz w:val="24"/>
          <w:szCs w:val="24"/>
        </w:rPr>
      </w:pPr>
      <w:r w:rsidRPr="002364C9">
        <w:rPr>
          <w:rFonts w:ascii="Times New Roman" w:hAnsi="Times New Roman"/>
          <w:i/>
          <w:iCs/>
          <w:sz w:val="24"/>
          <w:szCs w:val="24"/>
        </w:rPr>
        <w:t>Познавательные УУД  (знаково-символические):</w:t>
      </w:r>
    </w:p>
    <w:p w:rsidR="0054029F" w:rsidRPr="002364C9" w:rsidRDefault="0054029F" w:rsidP="0054029F">
      <w:pPr>
        <w:pStyle w:val="a6"/>
        <w:spacing w:line="240" w:lineRule="auto"/>
        <w:ind w:left="0" w:firstLine="765"/>
        <w:jc w:val="both"/>
        <w:rPr>
          <w:rFonts w:ascii="Times New Roman" w:hAnsi="Times New Roman"/>
          <w:sz w:val="24"/>
          <w:szCs w:val="24"/>
        </w:rPr>
      </w:pPr>
      <w:r w:rsidRPr="002364C9">
        <w:rPr>
          <w:rFonts w:ascii="Times New Roman" w:hAnsi="Times New Roman"/>
          <w:i/>
          <w:iCs/>
          <w:sz w:val="24"/>
          <w:szCs w:val="24"/>
        </w:rPr>
        <w:t xml:space="preserve">- моделирование - </w:t>
      </w:r>
      <w:r w:rsidRPr="002364C9">
        <w:rPr>
          <w:rFonts w:ascii="Times New Roman" w:hAnsi="Times New Roman"/>
          <w:sz w:val="24"/>
          <w:szCs w:val="24"/>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 Ч. 1: с. 35 (14),  с. 42, с. 59, с. 74, с. 86, с. 123 (91), с.124 (92), с. 135, с. 155 (122, 123), с. 162, с. 171.</w:t>
      </w:r>
    </w:p>
    <w:p w:rsidR="0054029F" w:rsidRPr="002364C9" w:rsidRDefault="0054029F" w:rsidP="0054029F">
      <w:pPr>
        <w:spacing w:line="240" w:lineRule="auto"/>
        <w:ind w:firstLine="765"/>
        <w:rPr>
          <w:rFonts w:ascii="Times New Roman" w:hAnsi="Times New Roman" w:cs="Times New Roman"/>
          <w:i/>
          <w:iCs/>
          <w:sz w:val="24"/>
          <w:szCs w:val="24"/>
        </w:rPr>
      </w:pPr>
      <w:r w:rsidRPr="002364C9">
        <w:rPr>
          <w:rFonts w:ascii="Times New Roman" w:hAnsi="Times New Roman" w:cs="Times New Roman"/>
          <w:i/>
          <w:iCs/>
          <w:sz w:val="24"/>
          <w:szCs w:val="24"/>
        </w:rPr>
        <w:t>Познавательные УУД  (логические):</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lastRenderedPageBreak/>
        <w:t xml:space="preserve">- подведение под понятие: </w:t>
      </w:r>
      <w:r w:rsidRPr="002364C9">
        <w:rPr>
          <w:rFonts w:ascii="Times New Roman" w:hAnsi="Times New Roman" w:cs="Times New Roman"/>
          <w:sz w:val="24"/>
          <w:szCs w:val="24"/>
        </w:rPr>
        <w:t xml:space="preserve">подведение конкретного языкового материала под лингвистическую схему: Ч. 1: с. 21, с. 23, с.24, с 27, с.35 упр. 14, с. 65 упр. 42, с.66, с. 170; подведение под правило: Ч. 1: с.23 (5, опр. ОКОНЧАНИЕ), с.31 (10, опр. Словосочетание), с. 37-38 (15, опр. ОСНОВА), с.77 (опр. Родственные слова), с. 95-96 (опр. Корень), с. 122 (правило правописания безударных гласных  в корне), с. 130 (правило правописания парных согласных), с. 152-156 (правило правописания сущ. с основой на шипящий);     </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установление причинно-следственных связей. </w:t>
      </w:r>
      <w:r w:rsidRPr="002364C9">
        <w:rPr>
          <w:rFonts w:ascii="Times New Roman" w:hAnsi="Times New Roman" w:cs="Times New Roman"/>
          <w:sz w:val="24"/>
          <w:szCs w:val="24"/>
        </w:rPr>
        <w:t>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установить связь между родом существительного с основой на шипящий и его правописанием и т.д.: Ч. 1: с. 12-13, с. 21, с. 25, с. 27, с. 40, с. 42-43, с. 53, с. 67, с.72, с.78, с. 86, с. 94, с. 97, с. 125, с. 137, с. 138, с. 152 -154.</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 формирование умения осуществлять сравнение и выделять общее и различное - </w:t>
      </w:r>
      <w:r w:rsidRPr="002364C9">
        <w:rPr>
          <w:rFonts w:ascii="Times New Roman" w:hAnsi="Times New Roman" w:cs="Times New Roman"/>
          <w:sz w:val="24"/>
          <w:szCs w:val="24"/>
        </w:rPr>
        <w:t>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 Ч. 1: с.12-13, 14-15, 16-17, 18-19, 20,  21, 23, 25,27, с .28 (8), с.33, с. 36, с. 37 (15), с. 40, с. 47(20), с.48 (21), с. 54 (таблица), с. 56 (таблица), с.60 (36, 37), с.66, с.75 -76 (50), с. 95 (67), с. 96 (68), с. 113-114 (83), с. 131, с. 160 (128), с. 170 (141).</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Коммуникативные УУД: инициативное сотрудничество</w:t>
      </w:r>
      <w:r w:rsidRPr="002364C9">
        <w:rPr>
          <w:rFonts w:ascii="Times New Roman" w:hAnsi="Times New Roman" w:cs="Times New Roman"/>
          <w:b/>
          <w:sz w:val="24"/>
          <w:szCs w:val="24"/>
        </w:rPr>
        <w:t xml:space="preserve"> - </w:t>
      </w:r>
      <w:r w:rsidRPr="002364C9">
        <w:rPr>
          <w:rFonts w:ascii="Times New Roman" w:hAnsi="Times New Roman" w:cs="Times New Roman"/>
          <w:sz w:val="24"/>
          <w:szCs w:val="24"/>
        </w:rPr>
        <w:t xml:space="preserve">задания, требующие распределения  работы с соседом по парте: Ч. 1: с. 53 (30), с.89 (61), с. 133, с.136, с. 150 (114), с.154 (120), с. 156 (124), с. 162 , с. 175 (145); </w:t>
      </w:r>
      <w:r w:rsidRPr="002364C9">
        <w:rPr>
          <w:rFonts w:ascii="Times New Roman" w:hAnsi="Times New Roman" w:cs="Times New Roman"/>
          <w:i/>
          <w:iCs/>
          <w:sz w:val="24"/>
          <w:szCs w:val="24"/>
        </w:rPr>
        <w:t>взаимодействие</w:t>
      </w:r>
      <w:r w:rsidRPr="002364C9">
        <w:rPr>
          <w:rFonts w:ascii="Times New Roman" w:hAnsi="Times New Roman" w:cs="Times New Roman"/>
          <w:sz w:val="24"/>
          <w:szCs w:val="24"/>
        </w:rPr>
        <w:t xml:space="preserve"> (интеллектуальный аспект коммуникации) – учёт позиции собеседника: задания типа: «Миша сказал, что в предложениях  разные главные слова. Ты соглашаешься с Мишей или хочешь что-то уточнить?», «</w:t>
      </w:r>
      <w:r w:rsidRPr="002364C9">
        <w:rPr>
          <w:rFonts w:ascii="Times New Roman" w:hAnsi="Times New Roman" w:cs="Times New Roman"/>
          <w:sz w:val="24"/>
          <w:szCs w:val="24"/>
          <w:u w:val="single"/>
        </w:rPr>
        <w:t>Маша</w:t>
      </w:r>
      <w:r w:rsidRPr="002364C9">
        <w:rPr>
          <w:rFonts w:ascii="Times New Roman" w:hAnsi="Times New Roman" w:cs="Times New Roman"/>
          <w:sz w:val="24"/>
          <w:szCs w:val="24"/>
        </w:rPr>
        <w:t xml:space="preserve"> растерялась. </w:t>
      </w:r>
      <w:r w:rsidRPr="002364C9">
        <w:rPr>
          <w:rFonts w:ascii="Times New Roman" w:hAnsi="Times New Roman" w:cs="Times New Roman"/>
          <w:sz w:val="24"/>
          <w:szCs w:val="24"/>
          <w:u w:val="single"/>
        </w:rPr>
        <w:t>Помоги ей</w:t>
      </w:r>
      <w:r w:rsidRPr="002364C9">
        <w:rPr>
          <w:rFonts w:ascii="Times New Roman" w:hAnsi="Times New Roman" w:cs="Times New Roman"/>
          <w:sz w:val="24"/>
          <w:szCs w:val="24"/>
        </w:rPr>
        <w:t xml:space="preserve"> решить эту проблему», «Как ты ответишь Маше?».Ч. 1: с.13, 23,  32, 38, с. 56 (32), с. 86, 90, 104, 125, с. 160 (128).</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sz w:val="24"/>
          <w:szCs w:val="24"/>
        </w:rPr>
        <w:t xml:space="preserve">Материал 2-й части учебника (раздел "Развитие речи"):                                                                                                                                                                                                                                                                                                                                                                                                                                                                                                                                                                                                                                                                                                                                                                                                                                                                                                                                                                                                                                                                                                                                                                                                                                                                                                                                                                                                                                                                                                                                                                                                                                                                                                                                                                                                                                                                                                                                                                                                                                                                                                                                          </w:t>
      </w:r>
    </w:p>
    <w:p w:rsidR="0054029F" w:rsidRPr="002364C9" w:rsidRDefault="0054029F" w:rsidP="0054029F">
      <w:pPr>
        <w:spacing w:line="240" w:lineRule="auto"/>
        <w:ind w:firstLine="765"/>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t>Личностные УУД:</w:t>
      </w:r>
    </w:p>
    <w:p w:rsidR="0054029F" w:rsidRPr="002364C9" w:rsidRDefault="0054029F" w:rsidP="0054029F">
      <w:pPr>
        <w:autoSpaceDE w:val="0"/>
        <w:spacing w:line="240" w:lineRule="auto"/>
        <w:ind w:firstLine="765"/>
        <w:jc w:val="both"/>
        <w:rPr>
          <w:rFonts w:ascii="Times New Roman" w:hAnsi="Times New Roman" w:cs="Times New Roman"/>
          <w:sz w:val="24"/>
          <w:szCs w:val="24"/>
        </w:rPr>
      </w:pPr>
      <w:r w:rsidRPr="002364C9">
        <w:rPr>
          <w:rFonts w:ascii="Times New Roman" w:eastAsia="Times New Roman CYR" w:hAnsi="Times New Roman" w:cs="Times New Roman"/>
          <w:i/>
          <w:iCs/>
          <w:sz w:val="24"/>
          <w:szCs w:val="24"/>
        </w:rPr>
        <w:t>- самоопределение и смыслообразование</w:t>
      </w:r>
      <w:r w:rsidRPr="002364C9">
        <w:rPr>
          <w:rFonts w:ascii="Times New Roman" w:eastAsia="Times New Roman CYR" w:hAnsi="Times New Roman" w:cs="Times New Roman"/>
          <w:b/>
          <w:bCs/>
          <w:sz w:val="24"/>
          <w:szCs w:val="24"/>
        </w:rPr>
        <w:t xml:space="preserve"> - </w:t>
      </w:r>
      <w:r w:rsidRPr="002364C9">
        <w:rPr>
          <w:rFonts w:ascii="Times New Roman" w:eastAsia="Times New Roman CYR" w:hAnsi="Times New Roman" w:cs="Times New Roman"/>
          <w:sz w:val="24"/>
          <w:szCs w:val="24"/>
        </w:rPr>
        <w:t>ф</w:t>
      </w:r>
      <w:r w:rsidRPr="002364C9">
        <w:rPr>
          <w:rFonts w:ascii="Times New Roman" w:hAnsi="Times New Roman" w:cs="Times New Roman"/>
          <w:bCs/>
          <w:sz w:val="24"/>
          <w:szCs w:val="24"/>
        </w:rPr>
        <w:t xml:space="preserve">ормирование умения школьников </w:t>
      </w:r>
      <w:r w:rsidRPr="002364C9">
        <w:rPr>
          <w:rFonts w:ascii="Times New Roman" w:eastAsia="NewtonCSanPin-Regular" w:hAnsi="Times New Roman" w:cs="Times New Roman"/>
          <w:bCs/>
          <w:sz w:val="24"/>
          <w:szCs w:val="24"/>
        </w:rPr>
        <w:t>ориентироваться в социальных ролях и межличностных отношениях</w:t>
      </w:r>
      <w:r w:rsidRPr="002364C9">
        <w:rPr>
          <w:rFonts w:ascii="Times New Roman" w:eastAsia="NewtonCSanPin-Regular" w:hAnsi="Times New Roman" w:cs="Times New Roman"/>
          <w:b/>
          <w:bCs/>
          <w:sz w:val="24"/>
          <w:szCs w:val="24"/>
        </w:rPr>
        <w:t xml:space="preserve"> </w:t>
      </w:r>
      <w:r w:rsidRPr="002364C9">
        <w:rPr>
          <w:rFonts w:ascii="Times New Roman" w:eastAsia="NewtonCSanPin-Regular" w:hAnsi="Times New Roman" w:cs="Times New Roman"/>
          <w:sz w:val="24"/>
          <w:szCs w:val="24"/>
        </w:rPr>
        <w:t xml:space="preserve">(умения </w:t>
      </w:r>
      <w:r w:rsidRPr="002364C9">
        <w:rPr>
          <w:rFonts w:ascii="Times New Roman" w:hAnsi="Times New Roman" w:cs="Times New Roman"/>
          <w:sz w:val="24"/>
          <w:szCs w:val="24"/>
        </w:rPr>
        <w:t>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Некоторые темы, составляющие эту линию: «Как правильно (начать и закончить) написать письмо» с.23-25, «Как правильно написать письмо. Главный Закон Общения» с.44-46, «Как написать поздравление с Новым годом» с.49-51, «Как написать письмо в научный  клуб младших школьников» с.68-69, «Как написать поздравление с Днём 8 Марта» с.73.</w:t>
      </w:r>
    </w:p>
    <w:p w:rsidR="0054029F" w:rsidRPr="002364C9" w:rsidRDefault="0054029F" w:rsidP="0054029F">
      <w:pPr>
        <w:widowControl w:val="0"/>
        <w:numPr>
          <w:ilvl w:val="0"/>
          <w:numId w:val="7"/>
        </w:numPr>
        <w:tabs>
          <w:tab w:val="left" w:pos="360"/>
        </w:tabs>
        <w:suppressAutoHyphens/>
        <w:autoSpaceDE w:val="0"/>
        <w:spacing w:after="0" w:line="240" w:lineRule="auto"/>
        <w:ind w:left="0" w:firstLine="765"/>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 нравственно-этическая ориентация</w:t>
      </w:r>
      <w:r w:rsidRPr="002364C9">
        <w:rPr>
          <w:rFonts w:ascii="Times New Roman" w:eastAsia="NewtonCSanPin-Regular" w:hAnsi="Times New Roman" w:cs="Times New Roman"/>
          <w:i/>
          <w:iCs/>
          <w:sz w:val="24"/>
          <w:szCs w:val="24"/>
        </w:rPr>
        <w:t xml:space="preserve"> </w:t>
      </w:r>
      <w:r w:rsidRPr="002364C9">
        <w:rPr>
          <w:rFonts w:ascii="Times New Roman" w:eastAsia="NewtonCSanPin-Regular" w:hAnsi="Times New Roman" w:cs="Times New Roman"/>
          <w:sz w:val="24"/>
          <w:szCs w:val="24"/>
        </w:rPr>
        <w:t>(</w:t>
      </w:r>
      <w:r w:rsidRPr="002364C9">
        <w:rPr>
          <w:rFonts w:ascii="Times New Roman" w:eastAsia="Times New Roman CYR" w:hAnsi="Times New Roman" w:cs="Times New Roman"/>
          <w:sz w:val="24"/>
          <w:szCs w:val="24"/>
        </w:rPr>
        <w:t xml:space="preserve">наблюдательность, способность любить и ценить окружающий мир, ценить дружбу) </w:t>
      </w:r>
      <w:r w:rsidRPr="002364C9">
        <w:rPr>
          <w:rFonts w:ascii="Times New Roman" w:eastAsia="NewtonCSanPin-Regular" w:hAnsi="Times New Roman" w:cs="Times New Roman"/>
          <w:sz w:val="24"/>
          <w:szCs w:val="24"/>
        </w:rPr>
        <w:t xml:space="preserve">осуществляется на базе текстов и заданий, при обсуждении которых в методическом аппарате, наряду </w:t>
      </w:r>
      <w:r w:rsidRPr="002364C9">
        <w:rPr>
          <w:rFonts w:ascii="Times New Roman" w:eastAsia="Times New Roman CYR" w:hAnsi="Times New Roman" w:cs="Times New Roman"/>
          <w:sz w:val="24"/>
          <w:szCs w:val="24"/>
        </w:rPr>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lastRenderedPageBreak/>
        <w:t>нравственно-этические и экологические проблемы: «Воробьи» (по Г. Скребицкому) с.31, Ф. Грубин «Качели» с.33, К. Паустовский «Необыкновенная осень» с.34, Э. Мошковская «Собаки тоже плохие, хорошие...» с.40-41, «Белка в лодке» (по В. Бианки) с.46, С. Воронин «Девять белых лебедей» (отрывок) с.83-84 и др.;</w:t>
      </w:r>
    </w:p>
    <w:p w:rsidR="0054029F" w:rsidRPr="002364C9" w:rsidRDefault="0054029F" w:rsidP="0054029F">
      <w:pPr>
        <w:widowControl w:val="0"/>
        <w:numPr>
          <w:ilvl w:val="0"/>
          <w:numId w:val="7"/>
        </w:numPr>
        <w:tabs>
          <w:tab w:val="left" w:pos="360"/>
        </w:tabs>
        <w:suppressAutoHyphens/>
        <w:autoSpaceDE w:val="0"/>
        <w:spacing w:after="0" w:line="240" w:lineRule="auto"/>
        <w:ind w:left="0" w:firstLine="765"/>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 формирование базовых эстетических ценностей</w:t>
      </w:r>
      <w:r w:rsidRPr="002364C9">
        <w:rPr>
          <w:rFonts w:ascii="Times New Roman" w:eastAsia="Times New Roman CYR" w:hAnsi="Times New Roman" w:cs="Times New Roman"/>
          <w:b/>
          <w:bCs/>
          <w:i/>
          <w:iCs/>
          <w:sz w:val="24"/>
          <w:szCs w:val="24"/>
        </w:rPr>
        <w:t xml:space="preserve"> </w:t>
      </w:r>
      <w:r w:rsidRPr="002364C9">
        <w:rPr>
          <w:rFonts w:ascii="Times New Roman" w:eastAsia="Times New Roman CYR" w:hAnsi="Times New Roman" w:cs="Times New Roman"/>
          <w:sz w:val="24"/>
          <w:szCs w:val="24"/>
        </w:rPr>
        <w:t xml:space="preserve">(эстетических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Например: «работа с картиной Т. Мавриной «Васильки на окне»» с.21-22, «Работа с картиной Т. Мавриной «Костёр во дворе»» с.34-36, «Работа с картиной А. Рылова «Полевая рябинка»» с.42-43, «Работа с картиной К. Петрова-водкина «Утренний натюрморт»» с.66-67, «Работа с картиной Н. Рериха «Стражи ночи»» с.89-90, «Работа с картиной В. Ван Гога «Подсолнухи»» с.92-93, «Работа с картиной  В. Ван Гога «Церковь в Овере»» с.94-97;    </w:t>
      </w:r>
      <w:r w:rsidRPr="002364C9">
        <w:rPr>
          <w:rFonts w:ascii="Times New Roman" w:eastAsia="Times New Roman CYR" w:hAnsi="Times New Roman" w:cs="Times New Roman"/>
          <w:i/>
          <w:iCs/>
          <w:sz w:val="24"/>
          <w:szCs w:val="24"/>
        </w:rPr>
        <w:t xml:space="preserve">                                                   </w:t>
      </w:r>
      <w:r w:rsidRPr="002364C9">
        <w:rPr>
          <w:rFonts w:ascii="Times New Roman" w:eastAsia="Times New Roman CYR" w:hAnsi="Times New Roman" w:cs="Times New Roman"/>
          <w:sz w:val="24"/>
          <w:szCs w:val="24"/>
        </w:rPr>
        <w:t xml:space="preserve">                                                                           </w:t>
      </w:r>
    </w:p>
    <w:p w:rsidR="0054029F" w:rsidRPr="002364C9" w:rsidRDefault="0054029F" w:rsidP="0054029F">
      <w:pPr>
        <w:widowControl w:val="0"/>
        <w:numPr>
          <w:ilvl w:val="0"/>
          <w:numId w:val="7"/>
        </w:numPr>
        <w:tabs>
          <w:tab w:val="left" w:pos="360"/>
        </w:tabs>
        <w:suppressAutoHyphens/>
        <w:autoSpaceDE w:val="0"/>
        <w:spacing w:after="0" w:line="240" w:lineRule="auto"/>
        <w:ind w:left="0" w:firstLine="765"/>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 xml:space="preserve">- формирование опыта нравственных и эстетических переживаний </w:t>
      </w:r>
      <w:r w:rsidRPr="002364C9">
        <w:rPr>
          <w:rFonts w:ascii="Times New Roman" w:eastAsia="Times New Roman CYR" w:hAnsi="Times New Roman" w:cs="Times New Roman"/>
          <w:sz w:val="24"/>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2364C9">
        <w:rPr>
          <w:rFonts w:ascii="Times New Roman" w:eastAsia="Times New Roman CYR" w:hAnsi="Times New Roman" w:cs="Times New Roman"/>
          <w:bCs/>
          <w:sz w:val="24"/>
          <w:szCs w:val="24"/>
        </w:rPr>
        <w:t>опросов и заданий, цель которых - опереться</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i/>
          <w:iCs/>
          <w:sz w:val="24"/>
          <w:szCs w:val="24"/>
        </w:rPr>
        <w:t>на социальный и личностный опыт ребёнка.</w:t>
      </w:r>
      <w:r w:rsidRPr="002364C9">
        <w:rPr>
          <w:rFonts w:ascii="Times New Roman" w:eastAsia="Times New Roman CYR" w:hAnsi="Times New Roman" w:cs="Times New Roman"/>
          <w:sz w:val="24"/>
          <w:szCs w:val="24"/>
        </w:rPr>
        <w:t xml:space="preserve"> Например:</w:t>
      </w:r>
      <w:r w:rsidRPr="002364C9">
        <w:rPr>
          <w:rFonts w:ascii="Times New Roman" w:eastAsia="Times New Roman CYR" w:hAnsi="Times New Roman" w:cs="Times New Roman"/>
          <w:bCs/>
          <w:sz w:val="24"/>
          <w:szCs w:val="24"/>
        </w:rPr>
        <w:t xml:space="preserve"> «Ты когда-нибудь видел(а) гроздья рябины? Жёлтые цветы на картине похожи на эти гроздья?»</w:t>
      </w:r>
      <w:r w:rsidRPr="002364C9">
        <w:rPr>
          <w:rFonts w:ascii="Times New Roman" w:eastAsia="Times New Roman CYR" w:hAnsi="Times New Roman" w:cs="Times New Roman"/>
          <w:sz w:val="24"/>
          <w:szCs w:val="24"/>
        </w:rPr>
        <w:t xml:space="preserve"> с.42,  «Приведи и ты свой пример из жизни, к которому подходит эта пословица.» с.55, «Тебе знакомы эти герои? Ты читал(а) о них в фильме или видел(а) мультфильм?» с.57 .      </w:t>
      </w:r>
    </w:p>
    <w:p w:rsidR="0054029F" w:rsidRPr="002364C9" w:rsidRDefault="0054029F" w:rsidP="0054029F">
      <w:pPr>
        <w:tabs>
          <w:tab w:val="left" w:pos="360"/>
        </w:tabs>
        <w:autoSpaceDE w:val="0"/>
        <w:spacing w:line="240" w:lineRule="auto"/>
        <w:ind w:firstLine="765"/>
        <w:rPr>
          <w:rFonts w:ascii="Times New Roman" w:hAnsi="Times New Roman" w:cs="Times New Roman"/>
          <w:i/>
          <w:iCs/>
          <w:sz w:val="24"/>
          <w:szCs w:val="24"/>
        </w:rPr>
      </w:pPr>
      <w:r w:rsidRPr="002364C9">
        <w:rPr>
          <w:rFonts w:ascii="Times New Roman" w:hAnsi="Times New Roman" w:cs="Times New Roman"/>
          <w:i/>
          <w:iCs/>
          <w:sz w:val="24"/>
          <w:szCs w:val="24"/>
        </w:rPr>
        <w:t>Ожидаемые результаты формирования УУД к концу 2-го года обучения: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ab/>
        <w:t xml:space="preserve">В области познавательных УУД (общеучебных) </w:t>
      </w:r>
      <w:r w:rsidRPr="002364C9">
        <w:rPr>
          <w:rFonts w:ascii="Times New Roman" w:hAnsi="Times New Roman" w:cs="Times New Roman"/>
          <w:sz w:val="24"/>
          <w:szCs w:val="24"/>
        </w:rPr>
        <w:t>школьник научится: и</w:t>
      </w:r>
      <w:r w:rsidRPr="002364C9">
        <w:rPr>
          <w:rFonts w:ascii="Times New Roman" w:hAnsi="Times New Roman" w:cs="Times New Roman"/>
          <w:sz w:val="24"/>
          <w:szCs w:val="24"/>
          <w:u w:val="single"/>
        </w:rPr>
        <w:t>нструментально освоить алфавит</w:t>
      </w:r>
      <w:r w:rsidRPr="002364C9">
        <w:rPr>
          <w:rFonts w:ascii="Times New Roman" w:hAnsi="Times New Roman" w:cs="Times New Roman"/>
          <w:sz w:val="24"/>
          <w:szCs w:val="24"/>
        </w:rPr>
        <w:t xml:space="preserve"> для свободной ориентации в корпусе учебных словарей: быстрого поиска нужной группы слов или словарной статьи; </w:t>
      </w:r>
      <w:r w:rsidRPr="002364C9">
        <w:rPr>
          <w:rFonts w:ascii="Times New Roman" w:hAnsi="Times New Roman" w:cs="Times New Roman"/>
          <w:sz w:val="24"/>
          <w:szCs w:val="24"/>
          <w:u w:val="single"/>
        </w:rPr>
        <w:t>ориентироваться в учебной книге</w:t>
      </w:r>
      <w:r w:rsidRPr="002364C9">
        <w:rPr>
          <w:rFonts w:ascii="Times New Roman" w:hAnsi="Times New Roman" w:cs="Times New Roman"/>
          <w:sz w:val="24"/>
          <w:szCs w:val="24"/>
        </w:rPr>
        <w:t xml:space="preserve">: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2364C9">
        <w:rPr>
          <w:rFonts w:ascii="Times New Roman" w:hAnsi="Times New Roman" w:cs="Times New Roman"/>
          <w:sz w:val="24"/>
          <w:szCs w:val="24"/>
          <w:u w:val="single"/>
        </w:rPr>
        <w:t>работать с несколькими  источниками информации</w:t>
      </w:r>
      <w:r w:rsidRPr="002364C9">
        <w:rPr>
          <w:rFonts w:ascii="Times New Roman" w:hAnsi="Times New Roman" w:cs="Times New Roman"/>
          <w:sz w:val="24"/>
          <w:szCs w:val="24"/>
        </w:rPr>
        <w:t xml:space="preserve"> (двумя частями учебной книги и "Рабочей тетрадью"; учебной книгой и учебными словарями; текстом и иллюстрацией к тексту)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 xml:space="preserve">В области коммуникативных УУД  </w:t>
      </w:r>
      <w:r w:rsidRPr="002364C9">
        <w:rPr>
          <w:rFonts w:ascii="Times New Roman" w:hAnsi="Times New Roman" w:cs="Times New Roman"/>
          <w:sz w:val="24"/>
          <w:szCs w:val="24"/>
        </w:rPr>
        <w:t xml:space="preserve">школьник должен уметь: </w:t>
      </w:r>
      <w:r w:rsidRPr="002364C9">
        <w:rPr>
          <w:rFonts w:ascii="Times New Roman" w:hAnsi="Times New Roman" w:cs="Times New Roman"/>
          <w:i/>
          <w:iCs/>
          <w:sz w:val="24"/>
          <w:szCs w:val="24"/>
        </w:rPr>
        <w:t>в рамках инициативного сотрудничества:</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u w:val="single"/>
        </w:rPr>
        <w:t>работать с соседом по парте</w:t>
      </w:r>
      <w:r w:rsidRPr="002364C9">
        <w:rPr>
          <w:rFonts w:ascii="Times New Roman" w:hAnsi="Times New Roman" w:cs="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2364C9">
        <w:rPr>
          <w:rFonts w:ascii="Times New Roman" w:hAnsi="Times New Roman" w:cs="Times New Roman"/>
          <w:sz w:val="24"/>
          <w:szCs w:val="24"/>
          <w:u w:val="single"/>
        </w:rPr>
        <w:t>выполнять работу по цепочке;</w:t>
      </w:r>
      <w:r w:rsidRPr="002364C9">
        <w:rPr>
          <w:rFonts w:ascii="Times New Roman" w:hAnsi="Times New Roman" w:cs="Times New Roman"/>
          <w:b/>
          <w:sz w:val="24"/>
          <w:szCs w:val="24"/>
        </w:rPr>
        <w:tab/>
      </w:r>
      <w:r w:rsidRPr="002364C9">
        <w:rPr>
          <w:rFonts w:ascii="Times New Roman" w:hAnsi="Times New Roman" w:cs="Times New Roman"/>
          <w:i/>
          <w:iCs/>
          <w:sz w:val="24"/>
          <w:szCs w:val="24"/>
        </w:rPr>
        <w:t xml:space="preserve">в рамках коммуникации  как взаимодействия: </w:t>
      </w:r>
      <w:r w:rsidRPr="002364C9">
        <w:rPr>
          <w:rFonts w:ascii="Times New Roman" w:hAnsi="Times New Roman" w:cs="Times New Roman"/>
          <w:sz w:val="24"/>
          <w:szCs w:val="24"/>
          <w:u w:val="single"/>
        </w:rPr>
        <w:t>видеть разницу двух заявленных точек зрения</w:t>
      </w:r>
      <w:r w:rsidRPr="002364C9">
        <w:rPr>
          <w:rFonts w:ascii="Times New Roman" w:hAnsi="Times New Roman" w:cs="Times New Roman"/>
          <w:sz w:val="24"/>
          <w:szCs w:val="24"/>
        </w:rPr>
        <w:t xml:space="preserve">, двух позиций и мотивированно присоединяться к одной из них; </w:t>
      </w:r>
      <w:r w:rsidRPr="002364C9">
        <w:rPr>
          <w:rFonts w:ascii="Times New Roman" w:hAnsi="Times New Roman" w:cs="Times New Roman"/>
          <w:sz w:val="24"/>
          <w:szCs w:val="24"/>
          <w:u w:val="single"/>
        </w:rPr>
        <w:t xml:space="preserve">использовать правила, таблицы, </w:t>
      </w:r>
      <w:r w:rsidRPr="002364C9">
        <w:rPr>
          <w:rFonts w:ascii="Times New Roman" w:hAnsi="Times New Roman" w:cs="Times New Roman"/>
          <w:sz w:val="24"/>
          <w:szCs w:val="24"/>
        </w:rPr>
        <w:t xml:space="preserve">модели для подтверждения своей позиции или высказанных героями точек зрения. </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i/>
          <w:iCs/>
          <w:sz w:val="24"/>
          <w:szCs w:val="24"/>
        </w:rPr>
        <w:t xml:space="preserve">В области регулятивных УУД (контроль и самоконтроль учебных действий) </w:t>
      </w:r>
      <w:r w:rsidRPr="002364C9">
        <w:rPr>
          <w:rFonts w:ascii="Times New Roman" w:hAnsi="Times New Roman" w:cs="Times New Roman"/>
          <w:sz w:val="24"/>
          <w:szCs w:val="24"/>
        </w:rPr>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54029F" w:rsidRPr="002364C9" w:rsidRDefault="0054029F" w:rsidP="0054029F">
      <w:pPr>
        <w:spacing w:line="240" w:lineRule="auto"/>
        <w:ind w:firstLine="795"/>
        <w:jc w:val="center"/>
        <w:rPr>
          <w:rFonts w:ascii="Times New Roman" w:hAnsi="Times New Roman" w:cs="Times New Roman"/>
          <w:i/>
          <w:iCs/>
          <w:sz w:val="24"/>
          <w:szCs w:val="24"/>
        </w:rPr>
      </w:pPr>
      <w:r w:rsidRPr="002364C9">
        <w:rPr>
          <w:rFonts w:ascii="Times New Roman" w:hAnsi="Times New Roman" w:cs="Times New Roman"/>
          <w:i/>
          <w:iCs/>
          <w:sz w:val="24"/>
          <w:szCs w:val="24"/>
        </w:rPr>
        <w:t>Приемы и типы заданий формирования УУД в третьем класса</w:t>
      </w:r>
    </w:p>
    <w:p w:rsidR="0054029F" w:rsidRPr="002364C9" w:rsidRDefault="0054029F" w:rsidP="0054029F">
      <w:pPr>
        <w:spacing w:line="240" w:lineRule="auto"/>
        <w:ind w:firstLine="795"/>
        <w:jc w:val="both"/>
        <w:rPr>
          <w:rFonts w:ascii="Times New Roman" w:hAnsi="Times New Roman" w:cs="Times New Roman"/>
          <w:sz w:val="24"/>
          <w:szCs w:val="24"/>
        </w:rPr>
      </w:pPr>
      <w:r w:rsidRPr="002364C9">
        <w:rPr>
          <w:rFonts w:ascii="Times New Roman" w:hAnsi="Times New Roman" w:cs="Times New Roman"/>
          <w:sz w:val="24"/>
          <w:szCs w:val="24"/>
        </w:rPr>
        <w:t>Рассмотрим наиболее типичные образцы формирования УУД на примере 1-й и 3-й частей учебника, а другие - на примере 2-й части учебника.</w:t>
      </w:r>
    </w:p>
    <w:p w:rsidR="0054029F" w:rsidRPr="002364C9" w:rsidRDefault="0054029F" w:rsidP="0054029F">
      <w:pPr>
        <w:pStyle w:val="a6"/>
        <w:spacing w:line="240" w:lineRule="auto"/>
        <w:ind w:left="0"/>
        <w:jc w:val="both"/>
        <w:rPr>
          <w:rFonts w:ascii="Times New Roman" w:hAnsi="Times New Roman"/>
          <w:i/>
          <w:iCs/>
          <w:sz w:val="24"/>
          <w:szCs w:val="24"/>
        </w:rPr>
      </w:pPr>
      <w:r w:rsidRPr="002364C9">
        <w:rPr>
          <w:rFonts w:ascii="Times New Roman" w:hAnsi="Times New Roman"/>
          <w:i/>
          <w:iCs/>
          <w:sz w:val="24"/>
          <w:szCs w:val="24"/>
        </w:rPr>
        <w:tab/>
        <w:t>Познавательные УУД (информационные):</w:t>
      </w:r>
    </w:p>
    <w:p w:rsidR="0054029F" w:rsidRPr="002364C9" w:rsidRDefault="0054029F" w:rsidP="0054029F">
      <w:pPr>
        <w:pStyle w:val="a6"/>
        <w:spacing w:line="240" w:lineRule="auto"/>
        <w:ind w:left="0"/>
        <w:jc w:val="both"/>
        <w:rPr>
          <w:rFonts w:ascii="Times New Roman" w:hAnsi="Times New Roman"/>
          <w:i/>
          <w:iCs/>
          <w:sz w:val="24"/>
          <w:szCs w:val="24"/>
        </w:rPr>
      </w:pPr>
      <w:r w:rsidRPr="002364C9">
        <w:rPr>
          <w:rFonts w:ascii="Times New Roman" w:hAnsi="Times New Roman"/>
          <w:i/>
          <w:iCs/>
          <w:sz w:val="24"/>
          <w:szCs w:val="24"/>
        </w:rPr>
        <w:tab/>
        <w:t xml:space="preserve">- обучение работе с разными видами информации: </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lastRenderedPageBreak/>
        <w:tab/>
        <w:t xml:space="preserve">а) </w:t>
      </w:r>
      <w:r w:rsidRPr="002364C9">
        <w:rPr>
          <w:rFonts w:ascii="Times New Roman" w:hAnsi="Times New Roman"/>
          <w:i/>
          <w:sz w:val="24"/>
          <w:szCs w:val="24"/>
        </w:rPr>
        <w:t xml:space="preserve">формирование умения поиска информации в учебных словарях </w:t>
      </w:r>
      <w:r w:rsidRPr="002364C9">
        <w:rPr>
          <w:rFonts w:ascii="Times New Roman" w:hAnsi="Times New Roman"/>
          <w:i/>
          <w:iCs/>
          <w:sz w:val="24"/>
          <w:szCs w:val="24"/>
        </w:rPr>
        <w:t xml:space="preserve"> по </w:t>
      </w:r>
      <w:r w:rsidRPr="002364C9">
        <w:rPr>
          <w:rFonts w:ascii="Times New Roman" w:hAnsi="Times New Roman"/>
          <w:sz w:val="24"/>
          <w:szCs w:val="24"/>
        </w:rPr>
        <w:t>заданию  (типа: «Открой словарь на букву Й. Найди там группу слов», «Посмотри в словаре, как пишутся слова… ») и  по условным  обозначениям: Ч. 1: с. 10, с.14 (2 раза), с.15 (2 раза), с.18, с .20 (2 раза), с.26, с.30, с. 33 , с.35, с.37, с. 38, с. 42 (2 раза), с. 43, с. 45(2 раза), с 46, с. 48, с. 49, с. 50 (2 раза), с. 51 (2 раза),  с. 58, с. 66, с. 71, с. 99, с. 100 (2 раза), с. 101, с. 106, с. 108, с. 112, с. 113, с. 114 (2 раза), с. 119 (2 раза), с. 121 (2 раза), с. 123, с. 124 (2 раза), с. 125, с. 126, с. 128, с. 129, с. 131, с. 132, с. 133 (3 раза), с. 134, с. 135, с. 136, с. 137, с. 138 (2 раза), с. 139 (3 раза), с. 141, с. 144, с. 147, с. 157;</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t xml:space="preserve">б) </w:t>
      </w:r>
      <w:r w:rsidRPr="002364C9">
        <w:rPr>
          <w:rFonts w:ascii="Times New Roman" w:hAnsi="Times New Roman"/>
          <w:i/>
          <w:sz w:val="24"/>
          <w:szCs w:val="24"/>
        </w:rPr>
        <w:t xml:space="preserve">обучение работе с информацией, представленной в табличной форме: </w:t>
      </w:r>
      <w:r w:rsidRPr="002364C9">
        <w:rPr>
          <w:rFonts w:ascii="Times New Roman" w:hAnsi="Times New Roman"/>
          <w:sz w:val="24"/>
          <w:szCs w:val="24"/>
        </w:rPr>
        <w:t>Ч. 1: с. 56, с.63, с. 71, с. 116, с. 117, с. 122, с. 127; Ч. 3: с 6, с. 15, с. 42, с.69, с. 104, с. 105, с. 107, с. 108, с. 110, с. 121, с. 134, с. 137, с. 146, с. 162, с. 174, с. 178, с. 180.</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t xml:space="preserve">в) </w:t>
      </w:r>
      <w:r w:rsidRPr="002364C9">
        <w:rPr>
          <w:rFonts w:ascii="Times New Roman" w:hAnsi="Times New Roman"/>
          <w:i/>
          <w:sz w:val="24"/>
          <w:szCs w:val="24"/>
        </w:rPr>
        <w:t xml:space="preserve">формирование умения пользоваться инструкциями  в начале и в конце учебника (на форзаце и нахзаце) и инструкциями на страницах учебника: </w:t>
      </w:r>
      <w:r w:rsidRPr="002364C9">
        <w:rPr>
          <w:rFonts w:ascii="Times New Roman" w:hAnsi="Times New Roman"/>
          <w:sz w:val="24"/>
          <w:szCs w:val="24"/>
        </w:rPr>
        <w:t>Ч. 1:с.18, с. 19, с. 22; Ч. 2: с. 7, с. 67, с. 103.</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xml:space="preserve">- поиск и выделение необходимой информации </w:t>
      </w:r>
      <w:r w:rsidRPr="002364C9">
        <w:rPr>
          <w:rFonts w:ascii="Times New Roman" w:hAnsi="Times New Roman"/>
          <w:sz w:val="24"/>
          <w:szCs w:val="24"/>
        </w:rPr>
        <w:t>- задания типа: «Посмотри в словаре, как пишутся слова… Запиши их с нужными буквами». Ч. 1: с.10 (5), с. 14, с. 15, с.18, с. 20 (14, 15), с. 30 (23), с. 33 (25), с. 42, с. 51;</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xml:space="preserve">-  анализ и интерпретация информации </w:t>
      </w:r>
      <w:r w:rsidRPr="002364C9">
        <w:rPr>
          <w:rFonts w:ascii="Times New Roman" w:hAnsi="Times New Roman"/>
          <w:sz w:val="24"/>
          <w:szCs w:val="24"/>
        </w:rPr>
        <w:t xml:space="preserve">- Задания типа: «Можешь </w:t>
      </w:r>
      <w:r w:rsidRPr="002364C9">
        <w:rPr>
          <w:rFonts w:ascii="Times New Roman" w:hAnsi="Times New Roman"/>
          <w:sz w:val="24"/>
          <w:szCs w:val="24"/>
          <w:u w:val="single"/>
        </w:rPr>
        <w:t>привести примеры</w:t>
      </w:r>
      <w:r w:rsidRPr="002364C9">
        <w:rPr>
          <w:rFonts w:ascii="Times New Roman" w:hAnsi="Times New Roman"/>
          <w:sz w:val="24"/>
          <w:szCs w:val="24"/>
        </w:rPr>
        <w:t>?», «</w:t>
      </w:r>
      <w:r w:rsidRPr="002364C9">
        <w:rPr>
          <w:rFonts w:ascii="Times New Roman" w:hAnsi="Times New Roman"/>
          <w:sz w:val="24"/>
          <w:szCs w:val="24"/>
          <w:u w:val="single"/>
        </w:rPr>
        <w:t>Подтверди</w:t>
      </w:r>
      <w:r w:rsidRPr="002364C9">
        <w:rPr>
          <w:rFonts w:ascii="Times New Roman" w:hAnsi="Times New Roman"/>
          <w:sz w:val="24"/>
          <w:szCs w:val="24"/>
        </w:rPr>
        <w:t xml:space="preserve"> строчки, выделенные жирным шрифтом, своими примерами», «Теперь ты сможешь </w:t>
      </w:r>
      <w:r w:rsidRPr="002364C9">
        <w:rPr>
          <w:rFonts w:ascii="Times New Roman" w:hAnsi="Times New Roman"/>
          <w:sz w:val="24"/>
          <w:szCs w:val="24"/>
          <w:u w:val="single"/>
        </w:rPr>
        <w:t>доказать</w:t>
      </w:r>
      <w:r w:rsidRPr="002364C9">
        <w:rPr>
          <w:rFonts w:ascii="Times New Roman" w:hAnsi="Times New Roman"/>
          <w:sz w:val="24"/>
          <w:szCs w:val="24"/>
        </w:rPr>
        <w:t>, что КРАСОТА  - это имя существительное?».Ч. 1: с.24, с.33, с. 41, с.42, с. 56 (48), с. 60 (51);</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b/>
          <w:sz w:val="24"/>
          <w:szCs w:val="24"/>
        </w:rPr>
        <w:tab/>
        <w:t>-</w:t>
      </w:r>
      <w:r w:rsidRPr="002364C9">
        <w:rPr>
          <w:rFonts w:ascii="Times New Roman" w:hAnsi="Times New Roman"/>
          <w:i/>
          <w:iCs/>
          <w:sz w:val="24"/>
          <w:szCs w:val="24"/>
        </w:rPr>
        <w:t xml:space="preserve"> применение и представление  информации - </w:t>
      </w:r>
      <w:r w:rsidRPr="002364C9">
        <w:rPr>
          <w:rFonts w:ascii="Times New Roman" w:hAnsi="Times New Roman"/>
          <w:sz w:val="24"/>
          <w:szCs w:val="24"/>
          <w:u w:val="single"/>
        </w:rPr>
        <w:t>задания типа</w:t>
      </w:r>
      <w:r w:rsidRPr="002364C9">
        <w:rPr>
          <w:rFonts w:ascii="Times New Roman" w:hAnsi="Times New Roman"/>
          <w:sz w:val="24"/>
          <w:szCs w:val="24"/>
        </w:rPr>
        <w:t>: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Ч. 1: с. 15-16 (11),   с. 26- 27 (19), с. 29, с. 35 (27), с. 38-39 (33), с. 43-44 (38), с. 45, с. 46 (40), с. 48 (42), с.49 (43) и т.д.</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В 3-й части учебника организована система работы, нацеленная на проверку </w:t>
      </w:r>
      <w:r w:rsidRPr="002364C9">
        <w:rPr>
          <w:rFonts w:ascii="Times New Roman" w:hAnsi="Times New Roman" w:cs="Times New Roman"/>
          <w:i/>
          <w:iCs/>
          <w:sz w:val="24"/>
          <w:szCs w:val="24"/>
        </w:rPr>
        <w:t xml:space="preserve">понимания и применения знаний, </w:t>
      </w:r>
      <w:r w:rsidRPr="002364C9">
        <w:rPr>
          <w:rFonts w:ascii="Times New Roman" w:hAnsi="Times New Roman" w:cs="Times New Roman"/>
          <w:sz w:val="24"/>
          <w:szCs w:val="24"/>
        </w:rPr>
        <w:t>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заполнять пустые места на плакатах-правилах содержательными комментариями. Ч. 3: с. 23, 24, 26, 27, 33-34, 53, 57, 70, 77, 81, 88, 91, 180.</w:t>
      </w:r>
    </w:p>
    <w:p w:rsidR="0054029F" w:rsidRPr="002364C9" w:rsidRDefault="0054029F" w:rsidP="0054029F">
      <w:pPr>
        <w:spacing w:line="240" w:lineRule="auto"/>
        <w:jc w:val="both"/>
        <w:rPr>
          <w:rFonts w:ascii="Times New Roman" w:hAnsi="Times New Roman" w:cs="Times New Roman"/>
          <w:i/>
          <w:iCs/>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Познавательные УУД (логические):</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ab/>
        <w:t xml:space="preserve">- подведение под правило. </w:t>
      </w:r>
      <w:r w:rsidRPr="002364C9">
        <w:rPr>
          <w:rFonts w:ascii="Times New Roman" w:hAnsi="Times New Roman" w:cs="Times New Roman"/>
          <w:sz w:val="24"/>
          <w:szCs w:val="24"/>
        </w:rPr>
        <w:t>Ч. 1: с.6-7 (понятие орфограмма), с.23 (16), с. 28 (20), с. 52-53. Ч. 3: с. 23, 24, 26, 27, 33-34, 53, 57, 70, 77, 81, 88, 91, 180.</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iCs/>
          <w:sz w:val="24"/>
          <w:szCs w:val="24"/>
        </w:rPr>
        <w:t>- формирование умения осуществлять сравнение и выделять общее и различное.</w:t>
      </w:r>
      <w:r w:rsidRPr="002364C9">
        <w:rPr>
          <w:rFonts w:ascii="Times New Roman" w:hAnsi="Times New Roman" w:cs="Times New Roman"/>
          <w:sz w:val="24"/>
          <w:szCs w:val="24"/>
        </w:rPr>
        <w:t xml:space="preserve"> Задания типа: «Сравни, какими буквами передаётся на письме один  и тот же звук», «Скажи, усвоение какой орфограммы проверялось в этом упражнении?», «На какие две группы можно поделить  эти слова? Обоснуй своё мнение».Ч. 1:  с. 7, с.10, с. 11 (6), с.23 (16), с. 26 (18), с. 49-50 (44), с. 60 (51) и т.д.</w:t>
      </w:r>
    </w:p>
    <w:p w:rsidR="0054029F" w:rsidRPr="002364C9" w:rsidRDefault="0054029F" w:rsidP="0054029F">
      <w:pPr>
        <w:spacing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ab/>
        <w:t>Познавательные УУД (общеучебные):</w:t>
      </w:r>
    </w:p>
    <w:p w:rsidR="0054029F" w:rsidRPr="002364C9" w:rsidRDefault="0054029F" w:rsidP="0054029F">
      <w:pPr>
        <w:pStyle w:val="a6"/>
        <w:tabs>
          <w:tab w:val="left" w:pos="0"/>
        </w:tabs>
        <w:spacing w:line="240" w:lineRule="auto"/>
        <w:ind w:left="0" w:firstLine="810"/>
        <w:jc w:val="both"/>
        <w:rPr>
          <w:rFonts w:ascii="Times New Roman" w:hAnsi="Times New Roman"/>
          <w:sz w:val="24"/>
          <w:szCs w:val="24"/>
        </w:rPr>
      </w:pPr>
      <w:r w:rsidRPr="002364C9">
        <w:rPr>
          <w:rFonts w:ascii="Times New Roman" w:hAnsi="Times New Roman"/>
          <w:i/>
          <w:iCs/>
          <w:sz w:val="24"/>
          <w:szCs w:val="24"/>
        </w:rPr>
        <w:t xml:space="preserve">- умение ставить, формулировать и решать проблемы как некоего  целого, включающего целый ряд логических шагов: </w:t>
      </w:r>
      <w:r w:rsidRPr="002364C9">
        <w:rPr>
          <w:rFonts w:ascii="Times New Roman" w:hAnsi="Times New Roman"/>
          <w:sz w:val="24"/>
          <w:szCs w:val="24"/>
        </w:rPr>
        <w:t xml:space="preserve">различения прямого и переносного значения слов и записи многозначных слов в Толковом словаре: Ч. 1: с. 45- 49, с. 138, с. 149-150, с. 153-154; использования в речи личных местоимений и идентификации местоимений в формах </w:t>
      </w:r>
      <w:r w:rsidRPr="002364C9">
        <w:rPr>
          <w:rFonts w:ascii="Times New Roman" w:hAnsi="Times New Roman"/>
          <w:sz w:val="24"/>
          <w:szCs w:val="24"/>
        </w:rPr>
        <w:lastRenderedPageBreak/>
        <w:t>косвенных падежей: Ч. 1: с.52- 58, с. 106-107; различения предлогов и приставок: Ч. 1: с. 58-60; идентификации существительных, имеющих не только предметное значение, но и значение признаков или действий: Ч. 1: с. 40-42, с. 156-157; различения членов предложения и частей речи: Ч. 1: с. 61-63; сходства и различения в предложении функций дополнений и обстоятельств: Ч. 1: с. 147-152, с 156; различения омонимичных форм существительных И.п. и В.п., а также Р.п. и В.п.:Ч. 1: с.71-73, 81-85; разных оснований для написания слов с удвоенной буквой согласных: Ч. 1: с.128 -134.</w:t>
      </w:r>
    </w:p>
    <w:p w:rsidR="0054029F" w:rsidRPr="002364C9" w:rsidRDefault="0054029F" w:rsidP="0054029F">
      <w:pPr>
        <w:pStyle w:val="a6"/>
        <w:spacing w:line="240" w:lineRule="auto"/>
        <w:ind w:left="0"/>
        <w:rPr>
          <w:rFonts w:ascii="Times New Roman" w:hAnsi="Times New Roman"/>
          <w:i/>
          <w:iCs/>
          <w:sz w:val="24"/>
          <w:szCs w:val="24"/>
        </w:rPr>
      </w:pPr>
      <w:r w:rsidRPr="002364C9">
        <w:rPr>
          <w:rFonts w:ascii="Times New Roman" w:hAnsi="Times New Roman"/>
          <w:i/>
          <w:iCs/>
          <w:sz w:val="24"/>
          <w:szCs w:val="24"/>
        </w:rPr>
        <w:tab/>
        <w:t>Регулятивные УУД:</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t>-</w:t>
      </w:r>
      <w:r w:rsidRPr="002364C9">
        <w:rPr>
          <w:rFonts w:ascii="Times New Roman" w:hAnsi="Times New Roman"/>
          <w:i/>
          <w:iCs/>
          <w:sz w:val="24"/>
          <w:szCs w:val="24"/>
        </w:rPr>
        <w:t xml:space="preserve"> контроль и самоконтроль учебных действий.</w:t>
      </w:r>
      <w:r w:rsidRPr="002364C9">
        <w:rPr>
          <w:rFonts w:ascii="Times New Roman" w:hAnsi="Times New Roman"/>
          <w:b/>
          <w:sz w:val="24"/>
          <w:szCs w:val="24"/>
        </w:rPr>
        <w:t xml:space="preserve"> </w:t>
      </w:r>
      <w:r w:rsidRPr="002364C9">
        <w:rPr>
          <w:rFonts w:ascii="Times New Roman" w:hAnsi="Times New Roman"/>
          <w:sz w:val="24"/>
          <w:szCs w:val="24"/>
        </w:rPr>
        <w:t>Задания типа: «Как ты докажешь, что во всех этих словах есть орфограммы? Перечитай инструкцию»,  «Поменяйтесь тетрадями с соседом по парте: проверьте работу друг друга. Исправьте допущенные ошибки»; "Сколько в тексте таких предложений? Должно быть три!"; "Докажи письменно на примере любых двух слов, что эти слова изменяются по 2-му склонению. Третьим словом пиши слово ТОПОР, чтобы не ошибиться в окончаниях". Ч. 1: с. 11(6), с. 12, с. 13, с. 17, с. 18, с. 20 (15), с. 21, с. 22, с. 31, с. 36, с. 44, с. 57, с. 99, с. 108, с. 110-111, с. 116, с.121, с.122, с. 130, с. 131, с. 132, с. 134, с. 137, с. 156.</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b/>
          <w:sz w:val="24"/>
          <w:szCs w:val="24"/>
        </w:rPr>
        <w:tab/>
      </w:r>
      <w:r w:rsidRPr="002364C9">
        <w:rPr>
          <w:rFonts w:ascii="Times New Roman" w:hAnsi="Times New Roman"/>
          <w:i/>
          <w:iCs/>
          <w:sz w:val="24"/>
          <w:szCs w:val="24"/>
        </w:rPr>
        <w:t xml:space="preserve">- самоконтроль процесса и результатов деятельности. </w:t>
      </w:r>
      <w:r w:rsidRPr="002364C9">
        <w:rPr>
          <w:rFonts w:ascii="Times New Roman" w:hAnsi="Times New Roman"/>
          <w:sz w:val="24"/>
          <w:szCs w:val="24"/>
        </w:rPr>
        <w:t>Задания типа:  «Выпиши из текста слова со знакомыми орфограммами. Перед ними запиши проверочные слова», «Сколько разных видов орфограмм тебе встретилось? Присвой им порядковые номера», «Проверь себя: открой словарь на букву – Й.», «Найди название орфограммы, которая вызывает у тебя затруднение. Выполни одно из заданий на эту орфограмму», "Найди в этих словах  букву согласного, которая нуждается в проверке. Перед каждым из них напиши проверочные слова». Ч. 1: с.13 (8);  с 16 (12);  с.18;  с. 22;  с .37 (31).</w:t>
      </w:r>
    </w:p>
    <w:p w:rsidR="0054029F" w:rsidRPr="002364C9" w:rsidRDefault="0054029F" w:rsidP="0054029F">
      <w:pPr>
        <w:pStyle w:val="a6"/>
        <w:spacing w:line="240" w:lineRule="auto"/>
        <w:ind w:left="0"/>
        <w:jc w:val="both"/>
        <w:rPr>
          <w:rFonts w:ascii="Times New Roman" w:hAnsi="Times New Roman"/>
          <w:i/>
          <w:iCs/>
          <w:sz w:val="24"/>
          <w:szCs w:val="24"/>
        </w:rPr>
      </w:pPr>
      <w:r w:rsidRPr="002364C9">
        <w:rPr>
          <w:rFonts w:ascii="Times New Roman" w:hAnsi="Times New Roman"/>
          <w:i/>
          <w:iCs/>
          <w:sz w:val="24"/>
          <w:szCs w:val="24"/>
        </w:rPr>
        <w:tab/>
        <w:t>Личностные УУД.</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i/>
          <w:iCs/>
          <w:sz w:val="24"/>
          <w:szCs w:val="24"/>
        </w:rPr>
        <w:tab/>
        <w:t xml:space="preserve">Самоопределение и смыслообразование </w:t>
      </w:r>
      <w:r w:rsidRPr="002364C9">
        <w:rPr>
          <w:rFonts w:ascii="Times New Roman" w:hAnsi="Times New Roman"/>
          <w:b/>
          <w:sz w:val="24"/>
          <w:szCs w:val="24"/>
        </w:rPr>
        <w:t xml:space="preserve">- </w:t>
      </w:r>
      <w:r w:rsidRPr="002364C9">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 </w:t>
      </w:r>
      <w:r w:rsidRPr="002364C9">
        <w:rPr>
          <w:rFonts w:ascii="Times New Roman" w:hAnsi="Times New Roman"/>
          <w:sz w:val="24"/>
          <w:szCs w:val="24"/>
          <w:u w:val="single"/>
        </w:rPr>
        <w:t>Задания типа</w:t>
      </w:r>
      <w:r w:rsidRPr="002364C9">
        <w:rPr>
          <w:rFonts w:ascii="Times New Roman" w:hAnsi="Times New Roman"/>
          <w:sz w:val="24"/>
          <w:szCs w:val="24"/>
        </w:rPr>
        <w:t>: «- А если дело не в букве, а в слитном или раздельном  написании, это тоже называется орфограммой? – спросила  Маша. Как ты ответишь Маше?», «Помоги ребятам ответить на этот вопрос»; "Почему у твоего соседа по парте на один пример меньше? Глагола с какой приставкой у него не оказалось и почему?"; "Помоги Мише переделать его рассказ, используя синонимы, которые есть у слова "маленький"; "Миша сказал, что не сумеет точно определить, какой это падеж: Р.п. или В.п. Ты сумеешь помочь Мише?", "Объясни соседу по парте, почему во всех этих словах пишется удвоенная буква Н" и т.д. Ч. 1: с.8, с. 20-21, с.31, с. 36 (28), с. 45, с.66, с.72, с. 77, с. 82, с. 83, с. 85, с. 99, с. 108, с. 111, с.119, с.124-125 (116), с. 125, с. 130 (112), с. 130(123), с. 145, с. 157.</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i/>
          <w:iCs/>
          <w:sz w:val="24"/>
          <w:szCs w:val="24"/>
        </w:rPr>
        <w:tab/>
        <w:t xml:space="preserve">Коммуникативные УУД: инициативное сотрудничество. </w:t>
      </w:r>
      <w:r w:rsidRPr="002364C9">
        <w:rPr>
          <w:rFonts w:ascii="Times New Roman" w:hAnsi="Times New Roman"/>
          <w:sz w:val="24"/>
          <w:szCs w:val="24"/>
        </w:rPr>
        <w:t>Задания, требующие распределения  работы с соседом по парте: Ч. 1: с. 11; с.20 (13, 15); с. 21;  с.31,с. 35;  с. 36; с. 43-44; с. 99; с. 110; с. 124; с. 130; с. 134; с. 159.</w:t>
      </w:r>
    </w:p>
    <w:p w:rsidR="0054029F" w:rsidRPr="002364C9" w:rsidRDefault="0054029F" w:rsidP="0054029F">
      <w:pPr>
        <w:spacing w:line="240" w:lineRule="auto"/>
        <w:ind w:firstLine="765"/>
        <w:jc w:val="both"/>
        <w:rPr>
          <w:rFonts w:ascii="Times New Roman" w:hAnsi="Times New Roman" w:cs="Times New Roman"/>
          <w:sz w:val="24"/>
          <w:szCs w:val="24"/>
        </w:rPr>
      </w:pPr>
      <w:r w:rsidRPr="002364C9">
        <w:rPr>
          <w:rFonts w:ascii="Times New Roman" w:hAnsi="Times New Roman" w:cs="Times New Roman"/>
          <w:sz w:val="24"/>
          <w:szCs w:val="24"/>
        </w:rPr>
        <w:t>Материал 2-й части учебника (раздел "Развитие речи"):</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tab/>
        <w:t>Личностные УУД. Самоопределение и смыслообразование:</w:t>
      </w:r>
      <w:r w:rsidRPr="002364C9">
        <w:rPr>
          <w:rFonts w:ascii="Times New Roman" w:eastAsia="Times New Roman CYR" w:hAnsi="Times New Roman" w:cs="Times New Roman"/>
          <w:i/>
          <w:iCs/>
          <w:sz w:val="24"/>
          <w:szCs w:val="24"/>
        </w:rPr>
        <w:tab/>
      </w:r>
    </w:p>
    <w:p w:rsidR="0054029F" w:rsidRPr="002364C9" w:rsidRDefault="0054029F" w:rsidP="0054029F">
      <w:pPr>
        <w:autoSpaceDE w:val="0"/>
        <w:spacing w:line="240" w:lineRule="auto"/>
        <w:jc w:val="both"/>
        <w:rPr>
          <w:rFonts w:ascii="Times New Roman" w:hAnsi="Times New Roman" w:cs="Times New Roman"/>
          <w:sz w:val="24"/>
          <w:szCs w:val="24"/>
        </w:rPr>
      </w:pPr>
      <w:r w:rsidRPr="002364C9">
        <w:rPr>
          <w:rFonts w:ascii="Times New Roman" w:eastAsia="Times New Roman CYR" w:hAnsi="Times New Roman" w:cs="Times New Roman"/>
          <w:i/>
          <w:iCs/>
          <w:sz w:val="24"/>
          <w:szCs w:val="24"/>
        </w:rPr>
        <w:tab/>
        <w:t>- ф</w:t>
      </w:r>
      <w:r w:rsidRPr="002364C9">
        <w:rPr>
          <w:rFonts w:ascii="Times New Roman" w:hAnsi="Times New Roman" w:cs="Times New Roman"/>
          <w:i/>
          <w:iCs/>
          <w:sz w:val="24"/>
          <w:szCs w:val="24"/>
        </w:rPr>
        <w:t xml:space="preserve">ормирование умения школьников </w:t>
      </w:r>
      <w:r w:rsidRPr="002364C9">
        <w:rPr>
          <w:rFonts w:ascii="Times New Roman" w:eastAsia="NewtonCSanPin-Regular" w:hAnsi="Times New Roman" w:cs="Times New Roman"/>
          <w:i/>
          <w:iCs/>
          <w:sz w:val="24"/>
          <w:szCs w:val="24"/>
        </w:rPr>
        <w:t xml:space="preserve">ориентироваться в социальных ролях и межличностных отношениях </w:t>
      </w:r>
      <w:r w:rsidRPr="002364C9">
        <w:rPr>
          <w:rFonts w:ascii="Times New Roman" w:eastAsia="NewtonCSanPin-Regular" w:hAnsi="Times New Roman" w:cs="Times New Roman"/>
          <w:sz w:val="24"/>
          <w:szCs w:val="24"/>
        </w:rPr>
        <w:t>(умения</w:t>
      </w:r>
      <w:r w:rsidRPr="002364C9">
        <w:rPr>
          <w:rFonts w:ascii="Times New Roman" w:hAnsi="Times New Roman" w:cs="Times New Roman"/>
          <w:sz w:val="24"/>
          <w:szCs w:val="24"/>
        </w:rPr>
        <w:t xml:space="preserve">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«Как правильно написать письмо» с. 36-39, "Как правильно и вежливо вести себя в магазине". "Как правильно выразить просьбу и благодарность" с.72-76, «Что делать, если ты опоздал(а) на урок?» «Как попросить разрешения войти в класс?» с.74-76, «Как вежливо говорить по телефону. Как пригласить к телефону </w:t>
      </w:r>
      <w:r w:rsidRPr="002364C9">
        <w:rPr>
          <w:rFonts w:ascii="Times New Roman" w:hAnsi="Times New Roman" w:cs="Times New Roman"/>
          <w:sz w:val="24"/>
          <w:szCs w:val="24"/>
        </w:rPr>
        <w:lastRenderedPageBreak/>
        <w:t>одноклассника, если трубку взяла его мама?» с.98-99. «Как учиться слушать других и стараться, чтобы услышали тебя?», «Как вести себя во время конфликта с одноклассниками?» с.100-102;</w:t>
      </w:r>
    </w:p>
    <w:p w:rsidR="0054029F" w:rsidRPr="002364C9" w:rsidRDefault="0054029F" w:rsidP="0054029F">
      <w:pPr>
        <w:autoSpaceDE w:val="0"/>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iCs/>
          <w:sz w:val="24"/>
          <w:szCs w:val="24"/>
        </w:rPr>
        <w:t xml:space="preserve">- формирование </w:t>
      </w:r>
      <w:r w:rsidRPr="002364C9">
        <w:rPr>
          <w:rFonts w:ascii="Times New Roman" w:eastAsia="NewtonCSanPin-Regular" w:hAnsi="Times New Roman" w:cs="Times New Roman"/>
          <w:i/>
          <w:iCs/>
          <w:sz w:val="24"/>
          <w:szCs w:val="24"/>
        </w:rPr>
        <w:t>ценностно-смысловой ориентации</w:t>
      </w:r>
      <w:r w:rsidRPr="002364C9">
        <w:rPr>
          <w:rFonts w:ascii="Times New Roman" w:eastAsia="NewtonCSanPin-Regular" w:hAnsi="Times New Roman" w:cs="Times New Roman"/>
          <w:sz w:val="24"/>
          <w:szCs w:val="24"/>
        </w:rPr>
        <w:t xml:space="preserve"> (</w:t>
      </w:r>
      <w:r w:rsidRPr="002364C9">
        <w:rPr>
          <w:rFonts w:ascii="Times New Roman" w:eastAsia="Times New Roman CYR" w:hAnsi="Times New Roman" w:cs="Times New Roman"/>
          <w:sz w:val="24"/>
          <w:szCs w:val="24"/>
        </w:rPr>
        <w:t>наблюдательности, способности любить и ценить окружающий мир, открывать для себя новое, удивительное  в привычном и обычном)</w:t>
      </w:r>
      <w:r w:rsidRPr="002364C9">
        <w:rPr>
          <w:rFonts w:ascii="Times New Roman" w:eastAsia="NewtonCSanPin-Regular" w:hAnsi="Times New Roman" w:cs="Times New Roman"/>
          <w:sz w:val="24"/>
          <w:szCs w:val="24"/>
        </w:rPr>
        <w:t xml:space="preserve"> осуществляется на базе текстов и заданий, при обсуждении которых в методическом аппарате, наряду </w:t>
      </w:r>
      <w:r w:rsidRPr="002364C9">
        <w:rPr>
          <w:rFonts w:ascii="Times New Roman" w:hAnsi="Times New Roman" w:cs="Times New Roman"/>
          <w:sz w:val="24"/>
          <w:szCs w:val="24"/>
        </w:rPr>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w:t>
      </w:r>
      <w:r w:rsidRPr="002364C9">
        <w:rPr>
          <w:rFonts w:ascii="Times New Roman" w:eastAsia="Times New Roman CYR" w:hAnsi="Times New Roman" w:cs="Times New Roman"/>
          <w:sz w:val="24"/>
          <w:szCs w:val="24"/>
        </w:rPr>
        <w:t>нравственно-этические и экологические проблемы</w:t>
      </w:r>
      <w:r w:rsidRPr="002364C9">
        <w:rPr>
          <w:rFonts w:ascii="Times New Roman" w:hAnsi="Times New Roman" w:cs="Times New Roman"/>
          <w:sz w:val="24"/>
          <w:szCs w:val="24"/>
        </w:rPr>
        <w:t>: «Наступила золотая осень...» (по И. Соколову-Микитову) с.24-25, «Сурка» (по С. Аксакову) с. 28-29, «Новый голосок» (по Н. Сладкову) с.30-31, М.Бородицкая «Лето прошло» с.34-35, С. Козлов «Как Ослик, Ежик и Медвежонок писали друг другу письма» (отрывок) с.38-39, «Осень» (по С. Аксакову) с.42-44, Фрагмент письма члена клуба «Ключ и заря» Ю. Кубаревой с. 44-45, Д. Даррелл «Земля шорохов» (отрывки) с.54-56, Б.Житков «Зоосад» с.57-59, М. Пришвин «Дятел» с.62-63, «Пишем сочинение-повествование по своим наблюдениям за животными» с.70-71, Г. Снегирёв «К морю» с.79-80, «На вырубке» (по М.Пришвину) с.103-104, «Пишем сочинение по своим воспоминаниям и наблюдениям «Я жду лето» с.124-127;</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xml:space="preserve">- формирование базовых эстетических ценностей </w:t>
      </w:r>
      <w:r w:rsidRPr="002364C9">
        <w:rPr>
          <w:rFonts w:ascii="Times New Roman" w:eastAsia="Times New Roman CYR" w:hAnsi="Times New Roman" w:cs="Times New Roman"/>
          <w:sz w:val="24"/>
          <w:szCs w:val="24"/>
        </w:rPr>
        <w:t>(эстетических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 Например: «Работа с картиной К. Моне «Прогулка» с.19-20, «Сравнительный анализ картин К. Моне «Прогулка» и А.Рылова «Зелёный шум» с.21-23, «Работа с картиной В. Серова «Портрет Мики Морозова». Устное сочинение» с.46-48, «Работа с картиной К.Моне «Лондон. Парламент». Устное сочинение» с. 52-54, «Работа с картиной И. Шишкина «Дубовая роща» с.88-89, «Работа с картиной К. Коровина «Портрет Татьяны Любатович» с.96-97, «Работа с картиной Дитц «Охота на редис». Письменное сочинение» с.120-121, «Работа с картиной О.Ренуара «Девочка с лейкой» с.122-123;</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формирование опыта нравственных и эстетических переживаний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(опыта примерок: способности каждый раз все ситуации этического и эстетического характера примерять на себя) осуществляется с помощью в</w:t>
      </w:r>
      <w:r w:rsidRPr="002364C9">
        <w:rPr>
          <w:rFonts w:ascii="Times New Roman" w:eastAsia="Times New Roman CYR" w:hAnsi="Times New Roman" w:cs="Times New Roman"/>
          <w:bCs/>
          <w:sz w:val="24"/>
          <w:szCs w:val="24"/>
        </w:rPr>
        <w:t xml:space="preserve">опросов и заданий, цель которых </w:t>
      </w:r>
      <w:r w:rsidRPr="002364C9">
        <w:rPr>
          <w:rFonts w:ascii="Times New Roman" w:hAnsi="Times New Roman" w:cs="Times New Roman"/>
          <w:sz w:val="24"/>
          <w:szCs w:val="24"/>
        </w:rPr>
        <w:t xml:space="preserve">– </w:t>
      </w:r>
      <w:r w:rsidRPr="002364C9">
        <w:rPr>
          <w:rFonts w:ascii="Times New Roman" w:eastAsia="Times New Roman CYR" w:hAnsi="Times New Roman" w:cs="Times New Roman"/>
          <w:bCs/>
          <w:sz w:val="24"/>
          <w:szCs w:val="24"/>
        </w:rPr>
        <w:t>опереться</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bCs/>
          <w:sz w:val="24"/>
          <w:szCs w:val="24"/>
        </w:rPr>
        <w:t>на</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i/>
          <w:iCs/>
          <w:sz w:val="24"/>
          <w:szCs w:val="24"/>
        </w:rPr>
        <w:t>социальный и личностный опыт ребёнка.</w:t>
      </w:r>
      <w:r w:rsidRPr="002364C9">
        <w:rPr>
          <w:rFonts w:ascii="Times New Roman" w:eastAsia="Times New Roman CYR" w:hAnsi="Times New Roman" w:cs="Times New Roman"/>
          <w:sz w:val="24"/>
          <w:szCs w:val="24"/>
        </w:rPr>
        <w:t xml:space="preserve"> Например:</w:t>
      </w:r>
      <w:r w:rsidRPr="002364C9">
        <w:rPr>
          <w:rFonts w:ascii="Times New Roman" w:eastAsia="Times New Roman CYR" w:hAnsi="Times New Roman" w:cs="Times New Roman"/>
          <w:bCs/>
          <w:sz w:val="24"/>
          <w:szCs w:val="24"/>
        </w:rPr>
        <w:t xml:space="preserve"> </w:t>
      </w:r>
      <w:r w:rsidRPr="002364C9">
        <w:rPr>
          <w:rFonts w:ascii="Times New Roman" w:eastAsia="Times New Roman CYR" w:hAnsi="Times New Roman" w:cs="Times New Roman"/>
          <w:sz w:val="24"/>
          <w:szCs w:val="24"/>
        </w:rPr>
        <w:t>«А ты замечаешь красивое и необычное в окружающей тебя природе? Посмотри вокруг внимательно сегодня по дороге из школы...» с.45, «Помнишь ли ты себя в возрасте Мики Морозова? Этот мальчик похож на тебя в раннем детстве или нет?...» с. 48, «Кто твой любимый сказочный герой? Расскажи о нём так, чтобы получился текст-описание» с.51 и т.д.</w:t>
      </w:r>
    </w:p>
    <w:p w:rsidR="0054029F" w:rsidRPr="002364C9" w:rsidRDefault="0054029F" w:rsidP="0054029F">
      <w:pPr>
        <w:autoSpaceDE w:val="0"/>
        <w:spacing w:line="240" w:lineRule="auto"/>
        <w:jc w:val="both"/>
        <w:rPr>
          <w:rFonts w:ascii="Times New Roman" w:hAnsi="Times New Roman" w:cs="Times New Roman"/>
          <w:i/>
          <w:iCs/>
          <w:sz w:val="24"/>
          <w:szCs w:val="24"/>
        </w:rPr>
      </w:pPr>
      <w:r w:rsidRPr="002364C9">
        <w:rPr>
          <w:rFonts w:ascii="Times New Roman" w:eastAsia="Times New Roman CYR" w:hAnsi="Times New Roman" w:cs="Times New Roman"/>
          <w:i/>
          <w:iCs/>
          <w:sz w:val="24"/>
          <w:szCs w:val="24"/>
        </w:rPr>
        <w:tab/>
      </w:r>
      <w:r w:rsidRPr="002364C9">
        <w:rPr>
          <w:rFonts w:ascii="Times New Roman" w:hAnsi="Times New Roman" w:cs="Times New Roman"/>
          <w:i/>
          <w:iCs/>
          <w:sz w:val="24"/>
          <w:szCs w:val="24"/>
        </w:rPr>
        <w:t>Ожидаемые результаты формирования УУД к концу 3-го года обучения:</w:t>
      </w:r>
    </w:p>
    <w:p w:rsidR="0054029F" w:rsidRPr="002364C9" w:rsidRDefault="0054029F" w:rsidP="0054029F">
      <w:pPr>
        <w:tabs>
          <w:tab w:val="left" w:pos="360"/>
        </w:tabs>
        <w:autoSpaceDE w:val="0"/>
        <w:spacing w:line="240" w:lineRule="auto"/>
        <w:ind w:firstLine="765"/>
        <w:jc w:val="both"/>
        <w:rPr>
          <w:rFonts w:ascii="Times New Roman" w:hAnsi="Times New Roman" w:cs="Times New Roman"/>
          <w:sz w:val="24"/>
          <w:szCs w:val="24"/>
        </w:rPr>
      </w:pPr>
      <w:r w:rsidRPr="002364C9">
        <w:rPr>
          <w:rFonts w:ascii="Times New Roman" w:hAnsi="Times New Roman" w:cs="Times New Roman"/>
          <w:i/>
          <w:iCs/>
          <w:sz w:val="24"/>
          <w:szCs w:val="24"/>
        </w:rPr>
        <w:t xml:space="preserve">В области познавательных УУД (общеучебных) </w:t>
      </w:r>
      <w:r w:rsidRPr="002364C9">
        <w:rPr>
          <w:rFonts w:ascii="Times New Roman" w:hAnsi="Times New Roman" w:cs="Times New Roman"/>
          <w:sz w:val="24"/>
          <w:szCs w:val="24"/>
        </w:rPr>
        <w:t xml:space="preserve">школьник научится: </w:t>
      </w:r>
      <w:r w:rsidRPr="002364C9">
        <w:rPr>
          <w:rFonts w:ascii="Times New Roman" w:hAnsi="Times New Roman" w:cs="Times New Roman"/>
          <w:sz w:val="24"/>
          <w:szCs w:val="24"/>
          <w:u w:val="single"/>
        </w:rPr>
        <w:t>свободно ориентироваться в корпусе учебных словарей</w:t>
      </w:r>
      <w:r w:rsidRPr="002364C9">
        <w:rPr>
          <w:rFonts w:ascii="Times New Roman" w:hAnsi="Times New Roman" w:cs="Times New Roman"/>
          <w:sz w:val="24"/>
          <w:szCs w:val="24"/>
        </w:rPr>
        <w:t xml:space="preserve">, быстро находить  нужную словарную статью; </w:t>
      </w:r>
      <w:r w:rsidRPr="002364C9">
        <w:rPr>
          <w:rFonts w:ascii="Times New Roman" w:hAnsi="Times New Roman" w:cs="Times New Roman"/>
          <w:sz w:val="24"/>
          <w:szCs w:val="24"/>
          <w:u w:val="single"/>
        </w:rPr>
        <w:t>свободно ориентироваться в учебной книге</w:t>
      </w:r>
      <w:r w:rsidRPr="002364C9">
        <w:rPr>
          <w:rFonts w:ascii="Times New Roman" w:hAnsi="Times New Roman" w:cs="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2364C9">
        <w:rPr>
          <w:rFonts w:ascii="Times New Roman" w:hAnsi="Times New Roman" w:cs="Times New Roman"/>
          <w:sz w:val="24"/>
          <w:szCs w:val="24"/>
          <w:u w:val="single"/>
        </w:rPr>
        <w:t>работать с текстом (на уроках развития речи)</w:t>
      </w:r>
      <w:r w:rsidRPr="002364C9">
        <w:rPr>
          <w:rFonts w:ascii="Times New Roman" w:hAnsi="Times New Roman" w:cs="Times New Roman"/>
          <w:sz w:val="24"/>
          <w:szCs w:val="24"/>
        </w:rPr>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2364C9">
        <w:rPr>
          <w:rFonts w:ascii="Times New Roman" w:hAnsi="Times New Roman" w:cs="Times New Roman"/>
          <w:sz w:val="24"/>
          <w:szCs w:val="24"/>
          <w:u w:val="single"/>
        </w:rPr>
        <w:t>работать с несколькими  источниками информации</w:t>
      </w:r>
      <w:r w:rsidRPr="002364C9">
        <w:rPr>
          <w:rFonts w:ascii="Times New Roman" w:hAnsi="Times New Roman" w:cs="Times New Roman"/>
          <w:sz w:val="24"/>
          <w:szCs w:val="24"/>
        </w:rPr>
        <w:t xml:space="preserve"> (двумя частями учебной книги (в одной из которых - система словарей), "Рабочей тетрадью" и дополнительными источни</w:t>
      </w:r>
      <w:r w:rsidRPr="002364C9">
        <w:rPr>
          <w:rFonts w:ascii="Times New Roman" w:hAnsi="Times New Roman" w:cs="Times New Roman"/>
          <w:sz w:val="24"/>
          <w:szCs w:val="24"/>
        </w:rPr>
        <w:lastRenderedPageBreak/>
        <w:t xml:space="preserve">ками информации (другими учебниками комплекта, библиотечными книгами, сведениями из Интернета); текстами и иллюстрациями  к текстам;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 xml:space="preserve">В области коммуникативных УУД  </w:t>
      </w:r>
      <w:r w:rsidRPr="002364C9">
        <w:rPr>
          <w:rFonts w:ascii="Times New Roman" w:hAnsi="Times New Roman" w:cs="Times New Roman"/>
          <w:sz w:val="24"/>
          <w:szCs w:val="24"/>
        </w:rPr>
        <w:t>школьник должен уметь:</w:t>
      </w:r>
      <w:r w:rsidRPr="002364C9">
        <w:rPr>
          <w:rFonts w:ascii="Times New Roman" w:hAnsi="Times New Roman" w:cs="Times New Roman"/>
          <w:i/>
          <w:iCs/>
          <w:sz w:val="24"/>
          <w:szCs w:val="24"/>
        </w:rPr>
        <w:t xml:space="preserve"> в рамках инициативного сотрудничества: </w:t>
      </w:r>
      <w:r w:rsidRPr="002364C9">
        <w:rPr>
          <w:rFonts w:ascii="Times New Roman" w:hAnsi="Times New Roman" w:cs="Times New Roman"/>
          <w:sz w:val="24"/>
          <w:szCs w:val="24"/>
          <w:u w:val="single"/>
        </w:rPr>
        <w:t>работать с соседом по парте, в малой группе, в большой группе</w:t>
      </w:r>
      <w:r w:rsidRPr="002364C9">
        <w:rPr>
          <w:rFonts w:ascii="Times New Roman" w:hAnsi="Times New Roman" w:cs="Times New Roman"/>
          <w:sz w:val="24"/>
          <w:szCs w:val="24"/>
        </w:rPr>
        <w:t xml:space="preserve">: распределять между собой работу и роли, выполнять свою часть работы и встраивать ее в общее рабочее поле; </w:t>
      </w:r>
      <w:r w:rsidRPr="002364C9">
        <w:rPr>
          <w:rFonts w:ascii="Times New Roman" w:hAnsi="Times New Roman" w:cs="Times New Roman"/>
          <w:i/>
          <w:iCs/>
          <w:sz w:val="24"/>
          <w:szCs w:val="24"/>
        </w:rPr>
        <w:t xml:space="preserve">в рамках коммуникации  как взаимодействия: </w:t>
      </w:r>
      <w:r w:rsidRPr="002364C9">
        <w:rPr>
          <w:rFonts w:ascii="Times New Roman" w:hAnsi="Times New Roman" w:cs="Times New Roman"/>
          <w:sz w:val="24"/>
          <w:szCs w:val="24"/>
          <w:u w:val="single"/>
        </w:rPr>
        <w:t>понимать основание  разницы двух заявленных точек зрения</w:t>
      </w:r>
      <w:r w:rsidRPr="002364C9">
        <w:rPr>
          <w:rFonts w:ascii="Times New Roman" w:hAnsi="Times New Roman" w:cs="Times New Roman"/>
          <w:sz w:val="24"/>
          <w:szCs w:val="24"/>
        </w:rPr>
        <w:t xml:space="preserve">, двух позиций и мотивированно присоединяться к одной из них или отстаивать собственную точку зрения; </w:t>
      </w:r>
      <w:r w:rsidRPr="002364C9">
        <w:rPr>
          <w:rFonts w:ascii="Times New Roman" w:hAnsi="Times New Roman" w:cs="Times New Roman"/>
          <w:sz w:val="24"/>
          <w:szCs w:val="24"/>
          <w:u w:val="single"/>
        </w:rPr>
        <w:t>находить в учебнике подтверждение</w:t>
      </w:r>
      <w:r w:rsidRPr="002364C9">
        <w:rPr>
          <w:rFonts w:ascii="Times New Roman" w:hAnsi="Times New Roman" w:cs="Times New Roman"/>
          <w:sz w:val="24"/>
          <w:szCs w:val="24"/>
        </w:rPr>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ab/>
        <w:t xml:space="preserve">В области регулятивных УУД (контроль и самоконтроль учебных действий) - </w:t>
      </w:r>
      <w:r w:rsidRPr="002364C9">
        <w:rPr>
          <w:rFonts w:ascii="Times New Roman" w:hAnsi="Times New Roman" w:cs="Times New Roman"/>
          <w:sz w:val="24"/>
          <w:szCs w:val="24"/>
        </w:rPr>
        <w:t xml:space="preserve">осуществлять самоконтроль и контроль полученного результата. </w:t>
      </w:r>
    </w:p>
    <w:p w:rsidR="0054029F" w:rsidRPr="002364C9" w:rsidRDefault="0054029F" w:rsidP="0054029F">
      <w:pPr>
        <w:spacing w:line="240" w:lineRule="auto"/>
        <w:rPr>
          <w:rFonts w:ascii="Times New Roman" w:hAnsi="Times New Roman" w:cs="Times New Roman"/>
          <w:i/>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ab/>
        <w:t>Приемы и типы заданий формирования УУД в четвертом классе.</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i/>
          <w:sz w:val="24"/>
          <w:szCs w:val="24"/>
        </w:rPr>
        <w:t>Познавательные УУД (информационные):обучение работе с разными видами информации: работа с таблицами:</w:t>
      </w:r>
      <w:r w:rsidRPr="002364C9">
        <w:rPr>
          <w:rFonts w:ascii="Times New Roman" w:hAnsi="Times New Roman"/>
          <w:sz w:val="24"/>
          <w:szCs w:val="24"/>
        </w:rPr>
        <w:t xml:space="preserve"> Ч. 1: с. 49, 50, 51, 52, 53, 74, 90, 113 (возвращение к таблице на с. 49), 116, 118 (возвращение к таблице на с. 116), 131; </w:t>
      </w:r>
      <w:r w:rsidRPr="002364C9">
        <w:rPr>
          <w:rFonts w:ascii="Times New Roman" w:hAnsi="Times New Roman"/>
          <w:i/>
          <w:sz w:val="24"/>
          <w:szCs w:val="24"/>
        </w:rPr>
        <w:t>работа с инструкциями:</w:t>
      </w:r>
      <w:r w:rsidRPr="002364C9">
        <w:rPr>
          <w:rFonts w:ascii="Times New Roman" w:hAnsi="Times New Roman"/>
          <w:sz w:val="24"/>
          <w:szCs w:val="24"/>
        </w:rPr>
        <w:t xml:space="preserve"> Ч. 1: с. 56-57, 58, 59, 142; </w:t>
      </w:r>
      <w:r w:rsidRPr="002364C9">
        <w:rPr>
          <w:rFonts w:ascii="Times New Roman" w:hAnsi="Times New Roman"/>
          <w:i/>
          <w:sz w:val="24"/>
          <w:szCs w:val="24"/>
        </w:rPr>
        <w:t>работа с правилами:</w:t>
      </w:r>
      <w:r w:rsidRPr="002364C9">
        <w:rPr>
          <w:rFonts w:ascii="Times New Roman" w:hAnsi="Times New Roman"/>
          <w:sz w:val="24"/>
          <w:szCs w:val="24"/>
        </w:rPr>
        <w:t xml:space="preserve"> Ч. 1: с. 55, 65, 66, 95 (возврат к с. 66), 100 (возврат к с. 66), 134 (возврат к с. 66), 135, 136, 139, 140 (возврат к с. 66), 142 (возврат к с. 135, 136, 139), 150 (возврат к с. 136-137, 149), 158 (возврат к с. 66), 166 (возврат к с. 66), 167 (возврат к с. 66); </w:t>
      </w:r>
      <w:r w:rsidRPr="002364C9">
        <w:rPr>
          <w:rFonts w:ascii="Times New Roman" w:hAnsi="Times New Roman"/>
          <w:i/>
          <w:sz w:val="24"/>
          <w:szCs w:val="24"/>
        </w:rPr>
        <w:t>поиск информации в словарях:</w:t>
      </w:r>
      <w:r w:rsidRPr="002364C9">
        <w:rPr>
          <w:rFonts w:ascii="Times New Roman" w:hAnsi="Times New Roman"/>
          <w:sz w:val="24"/>
          <w:szCs w:val="24"/>
        </w:rPr>
        <w:t xml:space="preserve"> Ч. 1: с. 13, 41, 42, 60, 64, 65, 67, 68, 71, 72, 74, 79, 81, 92, 94, 108, 111, 113 (2 раза), 115 (3 раза), 116, 119, 126, 127, 130,137, 144, 145, 147 (2 раза), 148, 151, 155, 159, 163, 164, 168,169, 171.</w:t>
      </w:r>
    </w:p>
    <w:p w:rsidR="0054029F" w:rsidRPr="002364C9" w:rsidRDefault="0054029F" w:rsidP="0054029F">
      <w:pPr>
        <w:pStyle w:val="a0"/>
        <w:spacing w:after="0" w:line="240" w:lineRule="auto"/>
        <w:ind w:firstLine="709"/>
        <w:jc w:val="both"/>
        <w:rPr>
          <w:rFonts w:ascii="Times New Roman" w:hAnsi="Times New Roman"/>
          <w:sz w:val="24"/>
          <w:szCs w:val="24"/>
          <w:u w:val="single"/>
        </w:rPr>
      </w:pPr>
      <w:r w:rsidRPr="002364C9">
        <w:rPr>
          <w:rFonts w:ascii="Times New Roman" w:hAnsi="Times New Roman"/>
          <w:sz w:val="24"/>
          <w:szCs w:val="24"/>
        </w:rPr>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w:t>
      </w:r>
      <w:r w:rsidRPr="002364C9">
        <w:rPr>
          <w:rFonts w:ascii="Times New Roman" w:hAnsi="Times New Roman"/>
          <w:sz w:val="24"/>
          <w:szCs w:val="24"/>
          <w:u w:val="single"/>
        </w:rPr>
        <w:t>на понимание</w:t>
      </w:r>
      <w:r w:rsidRPr="002364C9">
        <w:rPr>
          <w:rFonts w:ascii="Times New Roman" w:hAnsi="Times New Roman"/>
          <w:sz w:val="24"/>
          <w:szCs w:val="24"/>
        </w:rPr>
        <w:t xml:space="preserve">  информации и на проверку того, могут ли школьники выполнить </w:t>
      </w:r>
      <w:r w:rsidRPr="002364C9">
        <w:rPr>
          <w:rFonts w:ascii="Times New Roman" w:hAnsi="Times New Roman"/>
          <w:sz w:val="24"/>
          <w:szCs w:val="24"/>
          <w:u w:val="single"/>
        </w:rPr>
        <w:t>процедуру контроля и самоконтроля.</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xml:space="preserve">Приведем примеры таких заданий, </w:t>
      </w:r>
      <w:r w:rsidRPr="002364C9">
        <w:rPr>
          <w:rFonts w:ascii="Times New Roman" w:hAnsi="Times New Roman"/>
          <w:i/>
          <w:sz w:val="24"/>
          <w:szCs w:val="24"/>
        </w:rPr>
        <w:t xml:space="preserve">нацеленных на проверку понимания информации. </w:t>
      </w:r>
      <w:r w:rsidRPr="002364C9">
        <w:rPr>
          <w:rFonts w:ascii="Times New Roman" w:hAnsi="Times New Roman"/>
          <w:sz w:val="24"/>
          <w:szCs w:val="24"/>
        </w:rPr>
        <w:t>Как правило, каждое задание проблематизировано, содержит материал для выбора определенного решения, применения уже постигнутой закономерности, для иллюстрации правила и т.д. Ч. 1: с.13 (7), с.14-15 (8), с.15-16 (9), с.16-17 (10), с. 18 (11), с.19 (19), с.22 (13), с.24 (14), с.24 (15), с. 26-28; с.29 (16), с. 33 (19), с. 37 (21), с. 44 (29) и т.д.</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i/>
          <w:sz w:val="24"/>
          <w:szCs w:val="24"/>
        </w:rPr>
        <w:t>Познавательные УУД (знаково-символические):</w:t>
      </w:r>
      <w:r w:rsidRPr="002364C9">
        <w:rPr>
          <w:rFonts w:ascii="Times New Roman" w:hAnsi="Times New Roman"/>
          <w:sz w:val="24"/>
          <w:szCs w:val="24"/>
        </w:rPr>
        <w:t xml:space="preserve"> Ч. 1: с. 31 (17), с. 32 (18), с. 37 (21), с.83-88.</w:t>
      </w:r>
    </w:p>
    <w:p w:rsidR="0054029F" w:rsidRPr="002364C9" w:rsidRDefault="0054029F" w:rsidP="0054029F">
      <w:pPr>
        <w:pStyle w:val="a6"/>
        <w:spacing w:line="240" w:lineRule="auto"/>
        <w:rPr>
          <w:rFonts w:ascii="Times New Roman" w:hAnsi="Times New Roman"/>
          <w:i/>
          <w:sz w:val="24"/>
          <w:szCs w:val="24"/>
        </w:rPr>
      </w:pPr>
      <w:r w:rsidRPr="002364C9">
        <w:rPr>
          <w:rFonts w:ascii="Times New Roman" w:hAnsi="Times New Roman"/>
          <w:i/>
          <w:sz w:val="24"/>
          <w:szCs w:val="24"/>
        </w:rPr>
        <w:t>Регулятивные УУД:</w:t>
      </w:r>
    </w:p>
    <w:p w:rsidR="0054029F" w:rsidRPr="002364C9" w:rsidRDefault="0054029F" w:rsidP="0054029F">
      <w:pPr>
        <w:pStyle w:val="a6"/>
        <w:spacing w:line="240" w:lineRule="auto"/>
        <w:ind w:left="0" w:firstLine="709"/>
        <w:jc w:val="both"/>
        <w:rPr>
          <w:rFonts w:ascii="Times New Roman" w:hAnsi="Times New Roman"/>
          <w:sz w:val="24"/>
          <w:szCs w:val="24"/>
        </w:rPr>
      </w:pPr>
      <w:r w:rsidRPr="002364C9">
        <w:rPr>
          <w:rFonts w:ascii="Times New Roman" w:hAnsi="Times New Roman"/>
          <w:i/>
          <w:sz w:val="24"/>
          <w:szCs w:val="24"/>
        </w:rPr>
        <w:t>- контроль и самоконтроль учебных действий.</w:t>
      </w:r>
      <w:r w:rsidRPr="002364C9">
        <w:rPr>
          <w:rFonts w:ascii="Times New Roman" w:hAnsi="Times New Roman"/>
          <w:b/>
          <w:sz w:val="24"/>
          <w:szCs w:val="24"/>
        </w:rPr>
        <w:t xml:space="preserve"> </w:t>
      </w:r>
      <w:r w:rsidRPr="002364C9">
        <w:rPr>
          <w:rFonts w:ascii="Times New Roman" w:hAnsi="Times New Roman"/>
          <w:sz w:val="24"/>
          <w:szCs w:val="24"/>
        </w:rPr>
        <w:t>Задания типа: "</w:t>
      </w:r>
      <w:r w:rsidRPr="002364C9">
        <w:rPr>
          <w:rFonts w:ascii="Times New Roman" w:hAnsi="Times New Roman"/>
          <w:sz w:val="24"/>
          <w:szCs w:val="24"/>
          <w:u w:val="single"/>
        </w:rPr>
        <w:t>Правда ли</w:t>
      </w:r>
      <w:r w:rsidRPr="002364C9">
        <w:rPr>
          <w:rFonts w:ascii="Times New Roman" w:hAnsi="Times New Roman"/>
          <w:sz w:val="24"/>
          <w:szCs w:val="24"/>
        </w:rPr>
        <w:t xml:space="preserve">, что у данной группы существительных..."; "...А теперь </w:t>
      </w:r>
      <w:r w:rsidRPr="002364C9">
        <w:rPr>
          <w:rFonts w:ascii="Times New Roman" w:hAnsi="Times New Roman"/>
          <w:sz w:val="24"/>
          <w:szCs w:val="24"/>
          <w:u w:val="single"/>
        </w:rPr>
        <w:t>проверь себя по словарю</w:t>
      </w:r>
      <w:r w:rsidRPr="002364C9">
        <w:rPr>
          <w:rFonts w:ascii="Times New Roman" w:hAnsi="Times New Roman"/>
          <w:sz w:val="24"/>
          <w:szCs w:val="24"/>
        </w:rPr>
        <w:t xml:space="preserve"> "Произноси правильно"; "</w:t>
      </w:r>
      <w:r w:rsidRPr="002364C9">
        <w:rPr>
          <w:rFonts w:ascii="Times New Roman" w:hAnsi="Times New Roman"/>
          <w:sz w:val="24"/>
          <w:szCs w:val="24"/>
          <w:u w:val="single"/>
        </w:rPr>
        <w:t>С кем ты соглашаешься</w:t>
      </w:r>
      <w:r w:rsidRPr="002364C9">
        <w:rPr>
          <w:rFonts w:ascii="Times New Roman" w:hAnsi="Times New Roman"/>
          <w:sz w:val="24"/>
          <w:szCs w:val="24"/>
        </w:rPr>
        <w:t xml:space="preserve">: с Машей или с Мишей?", "В каких случаях Миша ошибся и почему? </w:t>
      </w:r>
      <w:r w:rsidRPr="002364C9">
        <w:rPr>
          <w:rFonts w:ascii="Times New Roman" w:hAnsi="Times New Roman"/>
          <w:sz w:val="24"/>
          <w:szCs w:val="24"/>
          <w:u w:val="single"/>
        </w:rPr>
        <w:t>Чего Миша не учел</w:t>
      </w:r>
      <w:r w:rsidRPr="002364C9">
        <w:rPr>
          <w:rFonts w:ascii="Times New Roman" w:hAnsi="Times New Roman"/>
          <w:sz w:val="24"/>
          <w:szCs w:val="24"/>
        </w:rPr>
        <w:t xml:space="preserve">?", "Таня рассуждала так:... </w:t>
      </w:r>
      <w:r w:rsidRPr="002364C9">
        <w:rPr>
          <w:rFonts w:ascii="Times New Roman" w:hAnsi="Times New Roman"/>
          <w:sz w:val="24"/>
          <w:szCs w:val="24"/>
          <w:u w:val="single"/>
        </w:rPr>
        <w:t>Ты сможешь доказать</w:t>
      </w:r>
      <w:r w:rsidRPr="002364C9">
        <w:rPr>
          <w:rFonts w:ascii="Times New Roman" w:hAnsi="Times New Roman"/>
          <w:sz w:val="24"/>
          <w:szCs w:val="24"/>
        </w:rPr>
        <w:t>, что Таня ошибается?", "Вернись к вопросу, заданному Таней. Теперь ты сможешь на него ответить?", "</w:t>
      </w:r>
      <w:r w:rsidRPr="002364C9">
        <w:rPr>
          <w:rFonts w:ascii="Times New Roman" w:hAnsi="Times New Roman"/>
          <w:sz w:val="24"/>
          <w:szCs w:val="24"/>
          <w:u w:val="single"/>
        </w:rPr>
        <w:t>Проверь вывод</w:t>
      </w:r>
      <w:r w:rsidRPr="002364C9">
        <w:rPr>
          <w:rFonts w:ascii="Times New Roman" w:hAnsi="Times New Roman"/>
          <w:sz w:val="24"/>
          <w:szCs w:val="24"/>
        </w:rPr>
        <w:t>, к которому пришёл Костя. Для этого еще раз посмотри таблицу." "Костя сказал, что Петя дважды ошибся. Ты понимаешь, что Костя имел в виду?": Ч. 1:с. 10-11 (3), с. 19 (12), с. 25 (15);  с. 27; с. 32 (18), с. 34 (20), с. 34-36 (21); с. 38 (23), с.42 (25); с.47 (31); с. 52; с. 55-56; с. 57; с. 58-59 (35); с.63-64; с.86; с 87; с. 125; с. 127; с.132;</w:t>
      </w:r>
    </w:p>
    <w:p w:rsidR="0054029F" w:rsidRPr="002364C9" w:rsidRDefault="0054029F" w:rsidP="0054029F">
      <w:pPr>
        <w:pStyle w:val="a6"/>
        <w:spacing w:line="240" w:lineRule="auto"/>
        <w:ind w:left="0" w:firstLine="709"/>
        <w:jc w:val="both"/>
        <w:rPr>
          <w:rFonts w:ascii="Times New Roman" w:hAnsi="Times New Roman"/>
          <w:sz w:val="24"/>
          <w:szCs w:val="24"/>
        </w:rPr>
      </w:pPr>
      <w:r w:rsidRPr="002364C9">
        <w:rPr>
          <w:rFonts w:ascii="Times New Roman" w:hAnsi="Times New Roman"/>
          <w:i/>
          <w:sz w:val="24"/>
          <w:szCs w:val="24"/>
        </w:rPr>
        <w:t xml:space="preserve">- контроль с проверкой работы соседа по парте или с выполнением работы над ошибками: </w:t>
      </w:r>
      <w:r w:rsidRPr="002364C9">
        <w:rPr>
          <w:rFonts w:ascii="Times New Roman" w:hAnsi="Times New Roman"/>
          <w:sz w:val="24"/>
          <w:szCs w:val="24"/>
        </w:rPr>
        <w:t>Ч. 1: с. 76, 78, 95, 98, 135, 176.</w:t>
      </w:r>
    </w:p>
    <w:p w:rsidR="0054029F" w:rsidRPr="002364C9" w:rsidRDefault="0054029F" w:rsidP="0054029F">
      <w:pPr>
        <w:spacing w:line="240" w:lineRule="auto"/>
        <w:ind w:firstLine="709"/>
        <w:rPr>
          <w:rFonts w:ascii="Times New Roman" w:hAnsi="Times New Roman" w:cs="Times New Roman"/>
          <w:i/>
          <w:sz w:val="24"/>
          <w:szCs w:val="24"/>
        </w:rPr>
      </w:pPr>
      <w:r w:rsidRPr="002364C9">
        <w:rPr>
          <w:rFonts w:ascii="Times New Roman" w:hAnsi="Times New Roman" w:cs="Times New Roman"/>
          <w:i/>
          <w:sz w:val="24"/>
          <w:szCs w:val="24"/>
        </w:rPr>
        <w:lastRenderedPageBreak/>
        <w:t>Коммуникативные  УУД:</w:t>
      </w:r>
    </w:p>
    <w:p w:rsidR="0054029F" w:rsidRPr="002364C9" w:rsidRDefault="0054029F" w:rsidP="0054029F">
      <w:pPr>
        <w:widowControl w:val="0"/>
        <w:numPr>
          <w:ilvl w:val="0"/>
          <w:numId w:val="12"/>
        </w:numPr>
        <w:suppressAutoHyphens/>
        <w:spacing w:after="0" w:line="240" w:lineRule="auto"/>
        <w:ind w:left="0"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инициативное сотрудничество: </w:t>
      </w:r>
      <w:r w:rsidRPr="002364C9">
        <w:rPr>
          <w:rFonts w:ascii="Times New Roman" w:hAnsi="Times New Roman" w:cs="Times New Roman"/>
          <w:sz w:val="24"/>
          <w:szCs w:val="24"/>
        </w:rPr>
        <w:t>задания, требующие распределения  работы с соседом по парте или выполнения заданий по цепочке: Ч. 1: с.46 (30); с.59 (37); с.65 (42); с.71 (50); с.76 (55); с.79 (58); с.92 (65); с.123 (94); с.136 (104); с. 172 (145).</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взаимодействие (интеллектуальный аспект коммуникации) – учёт позиции собеседника (тесно связана с контролем процесса и результатов деятельности). </w:t>
      </w:r>
      <w:r w:rsidRPr="002364C9">
        <w:rPr>
          <w:rFonts w:ascii="Times New Roman" w:hAnsi="Times New Roman" w:cs="Times New Roman"/>
          <w:sz w:val="24"/>
          <w:szCs w:val="24"/>
        </w:rPr>
        <w:t xml:space="preserve">Задания типа: «Должен ли </w:t>
      </w:r>
      <w:r w:rsidRPr="002364C9">
        <w:rPr>
          <w:rFonts w:ascii="Times New Roman" w:hAnsi="Times New Roman" w:cs="Times New Roman"/>
          <w:sz w:val="24"/>
          <w:szCs w:val="24"/>
          <w:u w:val="single"/>
        </w:rPr>
        <w:t>Миша</w:t>
      </w:r>
      <w:r w:rsidRPr="002364C9">
        <w:rPr>
          <w:rFonts w:ascii="Times New Roman" w:hAnsi="Times New Roman" w:cs="Times New Roman"/>
          <w:sz w:val="24"/>
          <w:szCs w:val="24"/>
        </w:rPr>
        <w:t xml:space="preserve"> по-разному ответить на этот вопрос в каждом из трёх случаев? </w:t>
      </w:r>
      <w:r w:rsidRPr="002364C9">
        <w:rPr>
          <w:rFonts w:ascii="Times New Roman" w:hAnsi="Times New Roman" w:cs="Times New Roman"/>
          <w:sz w:val="24"/>
          <w:szCs w:val="24"/>
          <w:u w:val="single"/>
        </w:rPr>
        <w:t>Помоги ему</w:t>
      </w:r>
      <w:r w:rsidRPr="002364C9">
        <w:rPr>
          <w:rFonts w:ascii="Times New Roman" w:hAnsi="Times New Roman" w:cs="Times New Roman"/>
          <w:sz w:val="24"/>
          <w:szCs w:val="24"/>
        </w:rPr>
        <w:t xml:space="preserve"> это сделать», «</w:t>
      </w:r>
      <w:r w:rsidRPr="002364C9">
        <w:rPr>
          <w:rFonts w:ascii="Times New Roman" w:hAnsi="Times New Roman" w:cs="Times New Roman"/>
          <w:sz w:val="24"/>
          <w:szCs w:val="24"/>
          <w:u w:val="single"/>
        </w:rPr>
        <w:t>Маша</w:t>
      </w:r>
      <w:r w:rsidRPr="002364C9">
        <w:rPr>
          <w:rFonts w:ascii="Times New Roman" w:hAnsi="Times New Roman" w:cs="Times New Roman"/>
          <w:sz w:val="24"/>
          <w:szCs w:val="24"/>
        </w:rPr>
        <w:t xml:space="preserve"> растерялась. </w:t>
      </w:r>
      <w:r w:rsidRPr="002364C9">
        <w:rPr>
          <w:rFonts w:ascii="Times New Roman" w:hAnsi="Times New Roman" w:cs="Times New Roman"/>
          <w:sz w:val="24"/>
          <w:szCs w:val="24"/>
          <w:u w:val="single"/>
        </w:rPr>
        <w:t>Помоги ей</w:t>
      </w:r>
      <w:r w:rsidRPr="002364C9">
        <w:rPr>
          <w:rFonts w:ascii="Times New Roman" w:hAnsi="Times New Roman" w:cs="Times New Roman"/>
          <w:sz w:val="24"/>
          <w:szCs w:val="24"/>
        </w:rPr>
        <w:t xml:space="preserve"> решить эту проблему». Ч. 1: с.10-11 (3), с. 19 (12), с. 25 (15);  с. 27; с. 32(18), с. 34 (20), с. 34-36 (21); с. 38 (23), с.42 (25); с.47 (31); с. 52; с. 55-56; с. 57; с. 58-59 (35); с.63-64; с.86; с 87; с. 125; с. 127; с.132.</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Формирование </w:t>
      </w:r>
      <w:r w:rsidRPr="002364C9">
        <w:rPr>
          <w:rFonts w:ascii="Times New Roman" w:hAnsi="Times New Roman" w:cs="Times New Roman"/>
          <w:i/>
          <w:sz w:val="24"/>
          <w:szCs w:val="24"/>
        </w:rPr>
        <w:t>личностых УУД</w:t>
      </w:r>
      <w:r w:rsidRPr="002364C9">
        <w:rPr>
          <w:rFonts w:ascii="Times New Roman" w:hAnsi="Times New Roman" w:cs="Times New Roman"/>
          <w:sz w:val="24"/>
          <w:szCs w:val="24"/>
        </w:rPr>
        <w:t xml:space="preserve"> (самоопределения и смыслообразования)  хорошо видно на примере раздела "Развитие речи" (2-я часть учебника):</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Л</w:t>
      </w:r>
      <w:r w:rsidRPr="002364C9">
        <w:rPr>
          <w:rFonts w:ascii="Times New Roman" w:eastAsia="Times New Roman CYR" w:hAnsi="Times New Roman" w:cs="Times New Roman"/>
          <w:i/>
          <w:sz w:val="24"/>
          <w:szCs w:val="24"/>
        </w:rPr>
        <w:t>ичностные УУД</w:t>
      </w:r>
      <w:r w:rsidRPr="002364C9">
        <w:rPr>
          <w:rFonts w:ascii="Times New Roman" w:eastAsia="Times New Roman CYR" w:hAnsi="Times New Roman" w:cs="Times New Roman"/>
          <w:sz w:val="24"/>
          <w:szCs w:val="24"/>
        </w:rPr>
        <w:t xml:space="preserve"> в разделе «Развитие речи»</w:t>
      </w:r>
      <w:r w:rsidRPr="002364C9">
        <w:rPr>
          <w:rFonts w:ascii="Times New Roman" w:hAnsi="Times New Roman" w:cs="Times New Roman"/>
          <w:sz w:val="24"/>
          <w:szCs w:val="24"/>
        </w:rPr>
        <w:t>.</w:t>
      </w:r>
    </w:p>
    <w:p w:rsidR="0054029F" w:rsidRPr="002364C9" w:rsidRDefault="0054029F" w:rsidP="0054029F">
      <w:pPr>
        <w:spacing w:line="240" w:lineRule="auto"/>
        <w:ind w:firstLine="709"/>
        <w:jc w:val="both"/>
        <w:rPr>
          <w:rFonts w:ascii="Times New Roman" w:eastAsia="Times New Roman CYR" w:hAnsi="Times New Roman" w:cs="Times New Roman"/>
          <w:bCs/>
          <w:i/>
          <w:sz w:val="24"/>
          <w:szCs w:val="24"/>
        </w:rPr>
      </w:pPr>
      <w:r w:rsidRPr="002364C9">
        <w:rPr>
          <w:rFonts w:ascii="Times New Roman" w:eastAsia="Times New Roman CYR" w:hAnsi="Times New Roman" w:cs="Times New Roman"/>
          <w:bCs/>
          <w:i/>
          <w:sz w:val="24"/>
          <w:szCs w:val="24"/>
        </w:rPr>
        <w:t>Самоопределение и смыслообразование:</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ф</w:t>
      </w:r>
      <w:r w:rsidRPr="002364C9">
        <w:rPr>
          <w:rFonts w:ascii="Times New Roman" w:hAnsi="Times New Roman" w:cs="Times New Roman"/>
          <w:bCs/>
          <w:i/>
          <w:sz w:val="24"/>
          <w:szCs w:val="24"/>
        </w:rPr>
        <w:t xml:space="preserve">ормирование умения школьников </w:t>
      </w:r>
      <w:r w:rsidRPr="002364C9">
        <w:rPr>
          <w:rFonts w:ascii="Times New Roman" w:eastAsia="NewtonCSanPin-Regular" w:hAnsi="Times New Roman" w:cs="Times New Roman"/>
          <w:bCs/>
          <w:i/>
          <w:sz w:val="24"/>
          <w:szCs w:val="24"/>
        </w:rPr>
        <w:t>ориентироваться в социальных ролях и межличностных отношениях</w:t>
      </w:r>
      <w:r w:rsidRPr="002364C9">
        <w:rPr>
          <w:rFonts w:ascii="Times New Roman" w:eastAsia="NewtonCSanPin-Regular" w:hAnsi="Times New Roman" w:cs="Times New Roman"/>
          <w:b/>
          <w:bCs/>
          <w:sz w:val="24"/>
          <w:szCs w:val="24"/>
        </w:rPr>
        <w:t xml:space="preserve"> </w:t>
      </w:r>
      <w:r w:rsidRPr="002364C9">
        <w:rPr>
          <w:rFonts w:ascii="Times New Roman" w:eastAsia="NewtonCSanPin-Regular" w:hAnsi="Times New Roman" w:cs="Times New Roman"/>
          <w:sz w:val="24"/>
          <w:szCs w:val="24"/>
        </w:rPr>
        <w:t>(умения соотносить поступки и события с принятыми этическими принципами,</w:t>
      </w:r>
      <w:r w:rsidRPr="002364C9">
        <w:rPr>
          <w:rFonts w:ascii="Times New Roman" w:hAnsi="Times New Roman" w:cs="Times New Roman"/>
          <w:sz w:val="24"/>
          <w:szCs w:val="24"/>
        </w:rPr>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«Учимся давать оценку сообщениям, докладам и выступлениям своих товарищей» с.23-24, "Учимся отстаивать своё мнение (свою точку зрения) в споре" ("Советы тем, кто спорит друг с другом". "Как вести себя, если ты не смог отстоять свою точку зрения в споре?" "Как вести себя, если ты одержал победу в споре?") с. 48-53;</w:t>
      </w:r>
    </w:p>
    <w:p w:rsidR="0054029F" w:rsidRPr="002364C9" w:rsidRDefault="0054029F" w:rsidP="0054029F">
      <w:pPr>
        <w:spacing w:line="240" w:lineRule="auto"/>
        <w:ind w:firstLine="709"/>
        <w:jc w:val="both"/>
        <w:rPr>
          <w:rFonts w:ascii="Times New Roman" w:eastAsia="NewtonCSanPin-Regular"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ф</w:t>
      </w:r>
      <w:r w:rsidRPr="002364C9">
        <w:rPr>
          <w:rFonts w:ascii="Times New Roman" w:hAnsi="Times New Roman" w:cs="Times New Roman"/>
          <w:bCs/>
          <w:i/>
          <w:sz w:val="24"/>
          <w:szCs w:val="24"/>
        </w:rPr>
        <w:t xml:space="preserve">ормирование </w:t>
      </w:r>
      <w:r w:rsidRPr="002364C9">
        <w:rPr>
          <w:rFonts w:ascii="Times New Roman" w:eastAsia="NewtonCSanPin-Regular" w:hAnsi="Times New Roman" w:cs="Times New Roman"/>
          <w:bCs/>
          <w:i/>
          <w:sz w:val="24"/>
          <w:szCs w:val="24"/>
        </w:rPr>
        <w:t xml:space="preserve">ценностно-смысловой ориентации </w:t>
      </w:r>
      <w:r w:rsidRPr="002364C9">
        <w:rPr>
          <w:rFonts w:ascii="Times New Roman" w:eastAsia="NewtonCSanPin-Regular" w:hAnsi="Times New Roman" w:cs="Times New Roman"/>
          <w:sz w:val="24"/>
          <w:szCs w:val="24"/>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sidRPr="002364C9">
        <w:rPr>
          <w:rFonts w:ascii="Times New Roman" w:hAnsi="Times New Roman" w:cs="Times New Roman"/>
          <w:sz w:val="24"/>
          <w:szCs w:val="24"/>
        </w:rPr>
        <w:t>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r w:rsidRPr="002364C9">
        <w:rPr>
          <w:rFonts w:ascii="Times New Roman" w:eastAsia="NewtonCSanPin-Regular" w:hAnsi="Times New Roman" w:cs="Times New Roman"/>
          <w:sz w:val="24"/>
          <w:szCs w:val="24"/>
        </w:rPr>
        <w:t>: В. Драгунский «Двадцать лет под кроватью» (отрывок) с.6-11, составление текста «Размышление о моих увлечениях» с.20-22, В. Песков «Речка моего детства» (в сокращении) с.27-31, В. Песков «Плёс» (отрывки) с.34-39, Задание, в котором сквозные герои учебника обсуждают текст Л. Андреева «Петька на даче», помещённый в учебнике Литературное чтение с. 48-50, В. Песков «Сёстры» (отрывок) с.82-86 и др.;</w:t>
      </w:r>
    </w:p>
    <w:p w:rsidR="0054029F" w:rsidRPr="002364C9" w:rsidRDefault="0054029F" w:rsidP="0054029F">
      <w:pPr>
        <w:spacing w:line="240" w:lineRule="auto"/>
        <w:ind w:firstLine="709"/>
        <w:jc w:val="both"/>
        <w:rPr>
          <w:rFonts w:ascii="Times New Roman" w:eastAsia="Times New Roman CYR" w:hAnsi="Times New Roman" w:cs="Times New Roman"/>
          <w:sz w:val="24"/>
          <w:szCs w:val="24"/>
        </w:rPr>
      </w:pPr>
      <w:r w:rsidRPr="002364C9">
        <w:rPr>
          <w:rFonts w:ascii="Times New Roman" w:eastAsia="NewtonCSanPin-Regular" w:hAnsi="Times New Roman" w:cs="Times New Roman"/>
          <w:i/>
          <w:sz w:val="24"/>
          <w:szCs w:val="24"/>
        </w:rPr>
        <w:t>- ф</w:t>
      </w:r>
      <w:r w:rsidRPr="002364C9">
        <w:rPr>
          <w:rFonts w:ascii="Times New Roman" w:eastAsia="Times New Roman CYR" w:hAnsi="Times New Roman" w:cs="Times New Roman"/>
          <w:bCs/>
          <w:i/>
          <w:sz w:val="24"/>
          <w:szCs w:val="24"/>
        </w:rPr>
        <w:t>ормирование базовых историко-культурных представлений и гражданской идентичности школьников</w:t>
      </w:r>
      <w:r w:rsidRPr="002364C9">
        <w:rPr>
          <w:rFonts w:ascii="Times New Roman" w:eastAsia="Times New Roman CYR" w:hAnsi="Times New Roman" w:cs="Times New Roman"/>
          <w:b/>
          <w:bCs/>
          <w:sz w:val="24"/>
          <w:szCs w:val="24"/>
        </w:rPr>
        <w:t xml:space="preserve"> </w:t>
      </w:r>
      <w:r w:rsidRPr="002364C9">
        <w:rPr>
          <w:rFonts w:ascii="Times New Roman" w:hAnsi="Times New Roman" w:cs="Times New Roman"/>
          <w:sz w:val="24"/>
          <w:szCs w:val="24"/>
        </w:rPr>
        <w:t>(представления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w:t>
      </w:r>
      <w:r w:rsidRPr="002364C9">
        <w:rPr>
          <w:rFonts w:ascii="Times New Roman" w:eastAsia="Times New Roman CYR" w:hAnsi="Times New Roman" w:cs="Times New Roman"/>
          <w:sz w:val="24"/>
          <w:szCs w:val="24"/>
        </w:rPr>
        <w:t>екстов и заданий:</w:t>
      </w:r>
      <w:r w:rsidRPr="002364C9">
        <w:rPr>
          <w:rFonts w:ascii="Times New Roman" w:hAnsi="Times New Roman" w:cs="Times New Roman"/>
          <w:sz w:val="24"/>
          <w:szCs w:val="24"/>
        </w:rPr>
        <w:t xml:space="preserve"> «П</w:t>
      </w:r>
      <w:r w:rsidRPr="002364C9">
        <w:rPr>
          <w:rFonts w:ascii="Times New Roman" w:eastAsia="Times New Roman CYR" w:hAnsi="Times New Roman" w:cs="Times New Roman"/>
          <w:sz w:val="24"/>
          <w:szCs w:val="24"/>
        </w:rPr>
        <w:t>ишем сочинение о природе родного края» с. 56-59, «Рассуждаем о нашем прошлом» с. 62-71, «Рассуждаем о жизни наших сверстников, живших 100 лет назад» с. 82-90, «Рассматриваем старые фотографии», «Пишем сочинение на тему: «О чём мне рассказала старая фотография» с. 95-105, «Пишем сочинение о культуре и истории своего края» с. 107-111;</w:t>
      </w:r>
    </w:p>
    <w:p w:rsidR="0054029F" w:rsidRPr="002364C9" w:rsidRDefault="0054029F" w:rsidP="0054029F">
      <w:pPr>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lastRenderedPageBreak/>
        <w:t>- фо</w:t>
      </w:r>
      <w:r w:rsidRPr="002364C9">
        <w:rPr>
          <w:rFonts w:ascii="Times New Roman" w:eastAsia="Times New Roman CYR" w:hAnsi="Times New Roman" w:cs="Times New Roman"/>
          <w:bCs/>
          <w:i/>
          <w:sz w:val="24"/>
          <w:szCs w:val="24"/>
        </w:rPr>
        <w:t>рмирование базовых эстетических ценностей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И.Фирсова «Юный живописец» с. 16-20, «Работа с картиной И. Левитана «Тихая обитель» с. 39-41, «Работа с картиной В. Джеймса «Кот на окне»; Сочинение-рассуждение на тему «О чём размышляет кот, сидя на окне?»» с. 53-56, «Работа с картиной Н. Богданова-Бельского «Дети» с.87-90;</w:t>
      </w:r>
    </w:p>
    <w:p w:rsidR="0054029F" w:rsidRPr="002364C9" w:rsidRDefault="0054029F" w:rsidP="0054029F">
      <w:pPr>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i/>
          <w:sz w:val="24"/>
          <w:szCs w:val="24"/>
        </w:rPr>
        <w:t>ф</w:t>
      </w:r>
      <w:r w:rsidRPr="002364C9">
        <w:rPr>
          <w:rFonts w:ascii="Times New Roman" w:eastAsia="Times New Roman CYR" w:hAnsi="Times New Roman" w:cs="Times New Roman"/>
          <w:bCs/>
          <w:i/>
          <w:sz w:val="24"/>
          <w:szCs w:val="24"/>
        </w:rPr>
        <w:t>ормирование опыта нравственных и эстетических переживаний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sidRPr="002364C9">
        <w:rPr>
          <w:rFonts w:ascii="Times New Roman" w:eastAsia="Times New Roman CYR" w:hAnsi="Times New Roman" w:cs="Times New Roman"/>
          <w:bCs/>
          <w:sz w:val="24"/>
          <w:szCs w:val="24"/>
        </w:rPr>
        <w:t>опросов и заданий, цель которых опереться</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bCs/>
          <w:i/>
          <w:sz w:val="24"/>
          <w:szCs w:val="24"/>
        </w:rPr>
        <w:t>на социальный и личностный опыт ребёнка.</w:t>
      </w:r>
      <w:r w:rsidRPr="002364C9">
        <w:rPr>
          <w:rFonts w:ascii="Times New Roman" w:eastAsia="Times New Roman CYR" w:hAnsi="Times New Roman" w:cs="Times New Roman"/>
          <w:sz w:val="24"/>
          <w:szCs w:val="24"/>
        </w:rPr>
        <w:t xml:space="preserve"> Например:</w:t>
      </w:r>
      <w:r w:rsidRPr="002364C9">
        <w:rPr>
          <w:rFonts w:ascii="Times New Roman" w:eastAsia="Times New Roman CYR" w:hAnsi="Times New Roman" w:cs="Times New Roman"/>
          <w:bCs/>
          <w:sz w:val="24"/>
          <w:szCs w:val="24"/>
        </w:rPr>
        <w:t xml:space="preserve"> «А ты можешь рассказать о своих увлечениях? Возможно, это тоже рисование? Или танцы? Почему тебе это интересно? Что тебя привлекает? и т.д.» с. 20-21, «В местности, в которой ты живёшь, наверное, тоже есть много интересного: парк или ботанический сад, река или озеро, лес или поле. А что ты считаешь особенным в природе твоей местности? и т.д.» с.58-60, </w:t>
      </w:r>
      <w:r w:rsidRPr="002364C9">
        <w:rPr>
          <w:rFonts w:ascii="Times New Roman" w:eastAsia="Times New Roman CYR" w:hAnsi="Times New Roman" w:cs="Times New Roman"/>
          <w:sz w:val="24"/>
          <w:szCs w:val="24"/>
        </w:rPr>
        <w:t>«Обратись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т.д.» с. 104-105, «Место, в котором ты живёшь, - это не только красивый пейзаж. Оно связано с культурой и историей нашей страны... » с.107-110 и.т.д.</w:t>
      </w:r>
    </w:p>
    <w:p w:rsidR="0054029F" w:rsidRPr="002364C9" w:rsidRDefault="0054029F" w:rsidP="0054029F">
      <w:pPr>
        <w:spacing w:line="24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Ожидаемые результаты формирования УУД к концу 4-го года обучения:</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В области познавательных УУД (общеучебных) </w:t>
      </w:r>
      <w:r w:rsidRPr="002364C9">
        <w:rPr>
          <w:rFonts w:ascii="Times New Roman" w:hAnsi="Times New Roman" w:cs="Times New Roman"/>
          <w:sz w:val="24"/>
          <w:szCs w:val="24"/>
        </w:rPr>
        <w:t>выпускник научится: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sz w:val="24"/>
          <w:szCs w:val="24"/>
        </w:rPr>
        <w:t>В области коммуникативных</w:t>
      </w: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 xml:space="preserve">УУД: </w:t>
      </w:r>
      <w:r w:rsidRPr="002364C9">
        <w:rPr>
          <w:rFonts w:ascii="Times New Roman" w:hAnsi="Times New Roman" w:cs="Times New Roman"/>
          <w:sz w:val="24"/>
          <w:szCs w:val="24"/>
        </w:rPr>
        <w:t xml:space="preserve">в рамках инициативного сотрудничества - </w:t>
      </w:r>
      <w:r w:rsidRPr="002364C9">
        <w:rPr>
          <w:rFonts w:ascii="Times New Roman" w:hAnsi="Times New Roman" w:cs="Times New Roman"/>
          <w:sz w:val="24"/>
          <w:szCs w:val="24"/>
          <w:u w:val="single"/>
        </w:rPr>
        <w:t xml:space="preserve">освоить разные формы учебной кооперации </w:t>
      </w:r>
      <w:r w:rsidRPr="002364C9">
        <w:rPr>
          <w:rFonts w:ascii="Times New Roman" w:hAnsi="Times New Roman" w:cs="Times New Roman"/>
          <w:sz w:val="24"/>
          <w:szCs w:val="24"/>
        </w:rPr>
        <w:t>(работа вдвоем, в малой группе, в большой группе)</w:t>
      </w:r>
      <w:r w:rsidRPr="002364C9">
        <w:rPr>
          <w:rFonts w:ascii="Times New Roman" w:hAnsi="Times New Roman" w:cs="Times New Roman"/>
          <w:sz w:val="24"/>
          <w:szCs w:val="24"/>
          <w:u w:val="single"/>
        </w:rPr>
        <w:t xml:space="preserve"> и разные социальные роли </w:t>
      </w:r>
      <w:r w:rsidRPr="002364C9">
        <w:rPr>
          <w:rFonts w:ascii="Times New Roman" w:hAnsi="Times New Roman" w:cs="Times New Roman"/>
          <w:sz w:val="24"/>
          <w:szCs w:val="24"/>
        </w:rPr>
        <w:t xml:space="preserve">(ведущего и исполнителя); </w:t>
      </w:r>
      <w:r w:rsidRPr="002364C9">
        <w:rPr>
          <w:rFonts w:ascii="Times New Roman" w:hAnsi="Times New Roman" w:cs="Times New Roman"/>
          <w:i/>
          <w:sz w:val="24"/>
          <w:szCs w:val="24"/>
        </w:rPr>
        <w:t xml:space="preserve">в рамках коммуникации  как взаимодействия: </w:t>
      </w:r>
      <w:r w:rsidRPr="002364C9">
        <w:rPr>
          <w:rFonts w:ascii="Times New Roman" w:hAnsi="Times New Roman" w:cs="Times New Roman"/>
          <w:sz w:val="24"/>
          <w:szCs w:val="24"/>
          <w:u w:val="single"/>
        </w:rPr>
        <w:t>понимать основание  разницы  заявленных точек зрения</w:t>
      </w:r>
      <w:r w:rsidRPr="002364C9">
        <w:rPr>
          <w:rFonts w:ascii="Times New Roman" w:hAnsi="Times New Roman" w:cs="Times New Roman"/>
          <w:sz w:val="24"/>
          <w:szCs w:val="24"/>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r w:rsidRPr="002364C9">
        <w:rPr>
          <w:rFonts w:ascii="Times New Roman" w:hAnsi="Times New Roman" w:cs="Times New Roman"/>
          <w:sz w:val="24"/>
          <w:szCs w:val="24"/>
          <w:u w:val="single"/>
        </w:rPr>
        <w:t>использовать весь наработанный инструментарий</w:t>
      </w:r>
      <w:r w:rsidRPr="002364C9">
        <w:rPr>
          <w:rFonts w:ascii="Times New Roman" w:hAnsi="Times New Roman" w:cs="Times New Roman"/>
          <w:sz w:val="24"/>
          <w:szCs w:val="24"/>
        </w:rPr>
        <w:t xml:space="preserve"> для подтверждения собственной точки зрения (словари, таблицы, правила, языковые модели и схемы).</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В области регулятивных УУД</w:t>
      </w:r>
      <w:r w:rsidRPr="002364C9">
        <w:rPr>
          <w:rFonts w:ascii="Times New Roman" w:hAnsi="Times New Roman" w:cs="Times New Roman"/>
          <w:sz w:val="24"/>
          <w:szCs w:val="24"/>
        </w:rPr>
        <w:t xml:space="preserve"> осуществлять самоконтроль и контроль хода выполнения работы и полученного результата. </w:t>
      </w:r>
    </w:p>
    <w:p w:rsidR="0054029F" w:rsidRPr="002364C9" w:rsidRDefault="0054029F" w:rsidP="0054029F">
      <w:pPr>
        <w:spacing w:line="240" w:lineRule="auto"/>
        <w:ind w:firstLine="709"/>
        <w:jc w:val="both"/>
        <w:rPr>
          <w:rFonts w:ascii="Times New Roman" w:hAnsi="Times New Roman" w:cs="Times New Roman"/>
          <w:sz w:val="24"/>
          <w:szCs w:val="24"/>
        </w:rPr>
      </w:pPr>
    </w:p>
    <w:p w:rsidR="0054029F" w:rsidRPr="002364C9" w:rsidRDefault="0054029F" w:rsidP="0054029F">
      <w:pPr>
        <w:spacing w:line="240" w:lineRule="auto"/>
        <w:ind w:firstLine="709"/>
        <w:jc w:val="center"/>
        <w:rPr>
          <w:rFonts w:ascii="Times New Roman" w:hAnsi="Times New Roman" w:cs="Times New Roman"/>
          <w:b/>
          <w:i/>
          <w:sz w:val="24"/>
          <w:szCs w:val="24"/>
        </w:rPr>
      </w:pPr>
      <w:r w:rsidRPr="002364C9">
        <w:rPr>
          <w:rFonts w:ascii="Times New Roman" w:hAnsi="Times New Roman" w:cs="Times New Roman"/>
          <w:b/>
          <w:bCs/>
          <w:i/>
          <w:iCs/>
          <w:sz w:val="24"/>
          <w:szCs w:val="24"/>
        </w:rPr>
        <w:t>Формирование УУД средствами</w:t>
      </w:r>
      <w:r w:rsidRPr="002364C9">
        <w:rPr>
          <w:rFonts w:ascii="Times New Roman" w:hAnsi="Times New Roman" w:cs="Times New Roman"/>
          <w:b/>
          <w:i/>
          <w:sz w:val="24"/>
          <w:szCs w:val="24"/>
        </w:rPr>
        <w:t xml:space="preserve"> </w:t>
      </w:r>
      <w:r w:rsidRPr="002364C9">
        <w:rPr>
          <w:rFonts w:ascii="Times New Roman" w:hAnsi="Times New Roman" w:cs="Times New Roman"/>
          <w:b/>
          <w:bCs/>
          <w:i/>
          <w:iCs/>
          <w:sz w:val="24"/>
          <w:szCs w:val="24"/>
        </w:rPr>
        <w:t>учебного предмета  «Л</w:t>
      </w:r>
      <w:r w:rsidRPr="002364C9">
        <w:rPr>
          <w:rFonts w:ascii="Times New Roman" w:hAnsi="Times New Roman" w:cs="Times New Roman"/>
          <w:b/>
          <w:i/>
          <w:sz w:val="24"/>
          <w:szCs w:val="24"/>
        </w:rPr>
        <w:t>итературное чтение»</w:t>
      </w:r>
    </w:p>
    <w:p w:rsidR="0054029F" w:rsidRPr="002364C9" w:rsidRDefault="0054029F" w:rsidP="0054029F">
      <w:pPr>
        <w:spacing w:line="240" w:lineRule="auto"/>
        <w:ind w:firstLine="709"/>
        <w:rPr>
          <w:rFonts w:ascii="Times New Roman" w:hAnsi="Times New Roman" w:cs="Times New Roman"/>
          <w:b/>
          <w:i/>
          <w:sz w:val="24"/>
          <w:szCs w:val="24"/>
          <w:u w:val="single"/>
        </w:rPr>
      </w:pPr>
      <w:r w:rsidRPr="002364C9">
        <w:rPr>
          <w:rFonts w:ascii="Times New Roman" w:hAnsi="Times New Roman" w:cs="Times New Roman"/>
          <w:b/>
          <w:i/>
          <w:sz w:val="24"/>
          <w:szCs w:val="24"/>
          <w:u w:val="single"/>
        </w:rPr>
        <w:t>Первый класс</w:t>
      </w:r>
    </w:p>
    <w:p w:rsidR="0054029F" w:rsidRPr="002364C9" w:rsidRDefault="0054029F" w:rsidP="0054029F">
      <w:pPr>
        <w:pStyle w:val="a6"/>
        <w:spacing w:line="240" w:lineRule="auto"/>
        <w:ind w:left="0" w:firstLine="709"/>
        <w:rPr>
          <w:rFonts w:ascii="Times New Roman" w:hAnsi="Times New Roman"/>
          <w:i/>
          <w:sz w:val="24"/>
          <w:szCs w:val="24"/>
        </w:rPr>
      </w:pPr>
      <w:r w:rsidRPr="002364C9">
        <w:rPr>
          <w:rFonts w:ascii="Times New Roman" w:hAnsi="Times New Roman"/>
          <w:i/>
          <w:sz w:val="24"/>
          <w:szCs w:val="24"/>
        </w:rPr>
        <w:lastRenderedPageBreak/>
        <w:t>Личностные УУД:</w:t>
      </w:r>
    </w:p>
    <w:p w:rsidR="0054029F" w:rsidRPr="002364C9" w:rsidRDefault="0054029F" w:rsidP="0054029F">
      <w:pPr>
        <w:pStyle w:val="a6"/>
        <w:spacing w:line="240" w:lineRule="auto"/>
        <w:ind w:left="0" w:firstLine="709"/>
        <w:jc w:val="both"/>
        <w:rPr>
          <w:rFonts w:ascii="Times New Roman" w:hAnsi="Times New Roman"/>
          <w:sz w:val="24"/>
          <w:szCs w:val="24"/>
        </w:rPr>
      </w:pPr>
      <w:r w:rsidRPr="002364C9">
        <w:rPr>
          <w:rFonts w:ascii="Times New Roman" w:hAnsi="Times New Roman"/>
          <w:i/>
          <w:sz w:val="24"/>
          <w:szCs w:val="24"/>
        </w:rPr>
        <w:t xml:space="preserve">- самоопределение: </w:t>
      </w:r>
      <w:r w:rsidRPr="002364C9">
        <w:rPr>
          <w:rFonts w:ascii="Times New Roman" w:hAnsi="Times New Roman"/>
          <w:sz w:val="24"/>
          <w:szCs w:val="24"/>
        </w:rPr>
        <w:t>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вопрос»: с. 5, 9, 13, 17,22, 34, 41, 46, 47, 48, 67;</w:t>
      </w:r>
    </w:p>
    <w:p w:rsidR="0054029F" w:rsidRPr="002364C9" w:rsidRDefault="0054029F" w:rsidP="0054029F">
      <w:pPr>
        <w:pStyle w:val="a6"/>
        <w:spacing w:line="240" w:lineRule="auto"/>
        <w:ind w:left="0" w:firstLine="709"/>
        <w:jc w:val="both"/>
        <w:rPr>
          <w:rFonts w:ascii="Times New Roman" w:hAnsi="Times New Roman"/>
          <w:sz w:val="24"/>
          <w:szCs w:val="24"/>
        </w:rPr>
      </w:pPr>
      <w:r w:rsidRPr="002364C9">
        <w:rPr>
          <w:rFonts w:ascii="Times New Roman" w:hAnsi="Times New Roman"/>
          <w:i/>
          <w:sz w:val="24"/>
          <w:szCs w:val="24"/>
        </w:rPr>
        <w:t xml:space="preserve">- смыслообразование и нравственно-этическая ориентация: </w:t>
      </w:r>
      <w:r w:rsidRPr="002364C9">
        <w:rPr>
          <w:rFonts w:ascii="Times New Roman" w:hAnsi="Times New Roman"/>
          <w:sz w:val="24"/>
          <w:szCs w:val="24"/>
        </w:rPr>
        <w:t xml:space="preserve">стихотворные тексты, в которых в шуточной форме обсуждаются серьезные проблемы родительской любви  и взаимоотношений мамы и детей:  В. Лунин «Целыми днями» с. 52, Э. Успенский «Разгром» с. 53; тексты, посвященные тайне особого зрения (способности видеть не глазами, а сердцем):  И. Токмакова «В одной стране» с.57, С. Козлов «Туман» с.58-59; С. Воронин «Необыкновенная ромашка» с. 60-63. </w:t>
      </w:r>
    </w:p>
    <w:p w:rsidR="0054029F" w:rsidRPr="002364C9" w:rsidRDefault="0054029F" w:rsidP="0054029F">
      <w:pPr>
        <w:spacing w:line="240" w:lineRule="auto"/>
        <w:ind w:firstLine="795"/>
        <w:rPr>
          <w:rFonts w:ascii="Times New Roman" w:hAnsi="Times New Roman" w:cs="Times New Roman"/>
          <w:i/>
          <w:iCs/>
          <w:sz w:val="24"/>
          <w:szCs w:val="24"/>
        </w:rPr>
      </w:pPr>
      <w:r w:rsidRPr="002364C9">
        <w:rPr>
          <w:rFonts w:ascii="Times New Roman" w:hAnsi="Times New Roman" w:cs="Times New Roman"/>
          <w:i/>
          <w:iCs/>
          <w:sz w:val="24"/>
          <w:szCs w:val="24"/>
        </w:rPr>
        <w:t>Регулятивные УУД:</w:t>
      </w:r>
    </w:p>
    <w:p w:rsidR="0054029F" w:rsidRPr="002364C9" w:rsidRDefault="0054029F" w:rsidP="0054029F">
      <w:pPr>
        <w:spacing w:line="240" w:lineRule="auto"/>
        <w:ind w:firstLine="709"/>
        <w:jc w:val="both"/>
        <w:rPr>
          <w:rFonts w:ascii="Times New Roman" w:eastAsia="Times New Roman CYR" w:hAnsi="Times New Roman" w:cs="Times New Roman"/>
          <w:sz w:val="24"/>
          <w:szCs w:val="24"/>
        </w:rPr>
      </w:pPr>
      <w:r w:rsidRPr="002364C9">
        <w:rPr>
          <w:rFonts w:ascii="Times New Roman" w:hAnsi="Times New Roman" w:cs="Times New Roman"/>
          <w:i/>
          <w:iCs/>
          <w:sz w:val="24"/>
          <w:szCs w:val="24"/>
        </w:rPr>
        <w:t xml:space="preserve">- контроль и самоконтроль </w:t>
      </w:r>
      <w:r w:rsidRPr="002364C9">
        <w:rPr>
          <w:rFonts w:ascii="Times New Roman" w:eastAsia="Times New Roman CYR" w:hAnsi="Times New Roman" w:cs="Times New Roman"/>
          <w:b/>
          <w:sz w:val="24"/>
          <w:szCs w:val="24"/>
        </w:rPr>
        <w:t xml:space="preserve"> </w:t>
      </w:r>
      <w:r w:rsidRPr="002364C9">
        <w:rPr>
          <w:rFonts w:ascii="Times New Roman" w:eastAsia="Times New Roman CYR" w:hAnsi="Times New Roman" w:cs="Times New Roman"/>
          <w:i/>
          <w:sz w:val="24"/>
          <w:szCs w:val="24"/>
        </w:rPr>
        <w:t>процесса и результатов учебной деятельности. З</w:t>
      </w:r>
      <w:r w:rsidRPr="002364C9">
        <w:rPr>
          <w:rFonts w:ascii="Times New Roman" w:eastAsia="Times New Roman CYR" w:hAnsi="Times New Roman" w:cs="Times New Roman"/>
          <w:sz w:val="24"/>
          <w:szCs w:val="24"/>
        </w:rPr>
        <w:t>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с.47. С. 10, 12, 13, 16, 37, 46, 47, 67, 69, 70.</w:t>
      </w:r>
    </w:p>
    <w:p w:rsidR="0054029F" w:rsidRPr="002364C9" w:rsidRDefault="0054029F" w:rsidP="0054029F">
      <w:pPr>
        <w:spacing w:line="24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Познавательные УУД (информационные):</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поиск  и выделение необходимой информации </w:t>
      </w:r>
      <w:r w:rsidRPr="002364C9">
        <w:rPr>
          <w:rFonts w:ascii="Times New Roman" w:hAnsi="Times New Roman" w:cs="Times New Roman"/>
          <w:sz w:val="24"/>
          <w:szCs w:val="24"/>
        </w:rPr>
        <w:t xml:space="preserve">(работа с текстом и иллюстрациями): перечитывание текста с разными задачами: оценка смысла </w:t>
      </w:r>
      <w:r w:rsidRPr="002364C9">
        <w:rPr>
          <w:rFonts w:ascii="Times New Roman" w:hAnsi="Times New Roman" w:cs="Times New Roman"/>
          <w:sz w:val="24"/>
          <w:szCs w:val="24"/>
          <w:u w:val="single"/>
        </w:rPr>
        <w:t>всего текста</w:t>
      </w:r>
      <w:r w:rsidRPr="002364C9">
        <w:rPr>
          <w:rFonts w:ascii="Times New Roman" w:hAnsi="Times New Roman" w:cs="Times New Roman"/>
          <w:sz w:val="24"/>
          <w:szCs w:val="24"/>
        </w:rPr>
        <w:t xml:space="preserve"> по его названию, оценка прагматики текста («в каких случаях говорят то или это»), поиск нужных </w:t>
      </w:r>
      <w:r w:rsidRPr="002364C9">
        <w:rPr>
          <w:rFonts w:ascii="Times New Roman" w:hAnsi="Times New Roman" w:cs="Times New Roman"/>
          <w:sz w:val="24"/>
          <w:szCs w:val="24"/>
          <w:u w:val="single"/>
        </w:rPr>
        <w:t xml:space="preserve">частей </w:t>
      </w:r>
      <w:r w:rsidRPr="002364C9">
        <w:rPr>
          <w:rFonts w:ascii="Times New Roman" w:hAnsi="Times New Roman" w:cs="Times New Roman"/>
          <w:sz w:val="24"/>
          <w:szCs w:val="24"/>
        </w:rPr>
        <w:t xml:space="preserve">текста, нужных </w:t>
      </w:r>
      <w:r w:rsidRPr="002364C9">
        <w:rPr>
          <w:rFonts w:ascii="Times New Roman" w:hAnsi="Times New Roman" w:cs="Times New Roman"/>
          <w:sz w:val="24"/>
          <w:szCs w:val="24"/>
          <w:u w:val="single"/>
        </w:rPr>
        <w:t>строчек,</w:t>
      </w:r>
      <w:r w:rsidRPr="002364C9">
        <w:rPr>
          <w:rFonts w:ascii="Times New Roman" w:hAnsi="Times New Roman" w:cs="Times New Roman"/>
          <w:sz w:val="24"/>
          <w:szCs w:val="24"/>
        </w:rPr>
        <w:t xml:space="preserve"> поиск и подстановка нужных </w:t>
      </w:r>
      <w:r w:rsidRPr="002364C9">
        <w:rPr>
          <w:rFonts w:ascii="Times New Roman" w:hAnsi="Times New Roman" w:cs="Times New Roman"/>
          <w:sz w:val="24"/>
          <w:szCs w:val="24"/>
          <w:u w:val="single"/>
        </w:rPr>
        <w:t>слов.</w:t>
      </w:r>
      <w:r w:rsidRPr="002364C9">
        <w:rPr>
          <w:rFonts w:ascii="Times New Roman" w:hAnsi="Times New Roman" w:cs="Times New Roman"/>
          <w:sz w:val="24"/>
          <w:szCs w:val="24"/>
        </w:rPr>
        <w:t xml:space="preserve"> Загадки с. 14-16, с. 18-19, заклички  с. 20-21, скороговорки с. 22-23, Д. Хармс, Н. Гернет «Очень-очень вкусный пирог» с.26, Н. Носов «Приключения Незнайки» с. 28-31, И. Пивоварова. «Кулинаки-пулинаки» с. 32, А. Дмитриев «Шлагбаум» с.33, Максим Горький «Воробьишко» с.42-43, А. Усачев «Буль-буль» с. 44, «Дора, Дора, помидора» с. 47,  Б. Заходер «Приятная встреча» с.55, С. Козлов «Туман» с.58, небылица «По поднебесью, братцы, медведь летит» с.66,  колыбельная «Пошёл котик на торжок» с.68, небылица «Стучит, бренчит по улице» с. 69, прибаутка «Села баба на баран» с.70, прибаутка «Как на тоненький ледок» с. 71, прибаутка «Как у нашего соседа» с.72;</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работа с маркированными в тексте буквосочетаниями, словами и строчками: </w:t>
      </w:r>
      <w:r w:rsidRPr="002364C9">
        <w:rPr>
          <w:rFonts w:ascii="Times New Roman" w:hAnsi="Times New Roman" w:cs="Times New Roman"/>
          <w:sz w:val="24"/>
          <w:szCs w:val="24"/>
        </w:rPr>
        <w:t xml:space="preserve">Считалки с.10-11, скороговорки с. 23,  А. Дмитриев «Шлагбаум» с.33, Максим Горький «Воробьишко» с.42-43, А. Усачев «Буль-буль» с. 44, Б. Заходер «Где поставить запятую?» с.51, </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Э. Успенский «Разгром» с. 53, С. Козлов «Туман» с. 58, небылица «По поднебесью, братцы, медведь летит» с.66,  прибаутка «Иванушка» с.67, колыбельная «Пошёл котик на торжок» с.68, прибаутка «Села баба на баран» с.70, прибаутка «Как на тоненький ледок» с. 71, прибаутка «Как у нашего соседа» с.72;</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работа с дидактическими иллюстрациями: </w:t>
      </w:r>
      <w:r w:rsidRPr="002364C9">
        <w:rPr>
          <w:rFonts w:ascii="Times New Roman" w:hAnsi="Times New Roman" w:cs="Times New Roman"/>
          <w:sz w:val="24"/>
          <w:szCs w:val="24"/>
        </w:rPr>
        <w:t>с.4-5, с.6-7, с.8-9, с.14-15, с.16-17, с.18-19, с.24, с.27, с.31, с.36-37, с.38, с.50-51, с.56, с.60-61, с.73-80.</w:t>
      </w:r>
    </w:p>
    <w:p w:rsidR="0054029F" w:rsidRPr="002364C9" w:rsidRDefault="0054029F" w:rsidP="0054029F">
      <w:pPr>
        <w:spacing w:line="24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Познавательные УУД (логические):</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lastRenderedPageBreak/>
        <w:t xml:space="preserve">- анализ объектов с целью выделения в них существенных признаков: </w:t>
      </w:r>
      <w:r w:rsidRPr="002364C9">
        <w:rPr>
          <w:rFonts w:ascii="Times New Roman" w:hAnsi="Times New Roman" w:cs="Times New Roman"/>
          <w:sz w:val="24"/>
          <w:szCs w:val="24"/>
        </w:rPr>
        <w:t>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 выяснение секрета (общих черт) скороговорок с.22-23; анализ концов стихотворных строк с целью обнаружения парной и перекрестной рифмы с. 26, с.32-34;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 с. 36-37; сравнительный анализ докучной и кумулятивной сказок  с целью обнаружения сходства /</w:t>
      </w:r>
      <w:r w:rsidRPr="002364C9">
        <w:rPr>
          <w:rFonts w:ascii="Times New Roman" w:hAnsi="Times New Roman" w:cs="Times New Roman"/>
          <w:i/>
          <w:sz w:val="24"/>
          <w:szCs w:val="24"/>
        </w:rPr>
        <w:t>повтор как главная композиционная фигура обоих жанров</w:t>
      </w:r>
      <w:r w:rsidRPr="002364C9">
        <w:rPr>
          <w:rFonts w:ascii="Times New Roman" w:hAnsi="Times New Roman" w:cs="Times New Roman"/>
          <w:sz w:val="24"/>
          <w:szCs w:val="24"/>
        </w:rPr>
        <w:t>/ и различий /</w:t>
      </w:r>
      <w:r w:rsidRPr="002364C9">
        <w:rPr>
          <w:rFonts w:ascii="Times New Roman" w:hAnsi="Times New Roman" w:cs="Times New Roman"/>
          <w:i/>
          <w:sz w:val="24"/>
          <w:szCs w:val="24"/>
        </w:rPr>
        <w:t>круг и вектор как разные композиционные основы</w:t>
      </w:r>
      <w:r w:rsidRPr="002364C9">
        <w:rPr>
          <w:rFonts w:ascii="Times New Roman" w:hAnsi="Times New Roman" w:cs="Times New Roman"/>
          <w:sz w:val="24"/>
          <w:szCs w:val="24"/>
        </w:rPr>
        <w:t>/с.37; обнаружение прикладного характера колыбельной песенки /подстановка своего имени вместо имени героя/с. 68-69; обнаружение сюжетных признаков небылицы с. 66,67,69 и дразнилки с.46, 47, 67, 69, 70; сравнительный анализ текста и художественной иллюстрации к тексту с целью выделения существенных признаков малых фольклорных жанров: 8 раз с. 66, 73; с. 67, 74; 68, 75; 69, 76; 70, 77; 70, 78; 71, 79; 72, 80;</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подведение под понятие: </w:t>
      </w:r>
      <w:r w:rsidRPr="002364C9">
        <w:rPr>
          <w:rFonts w:ascii="Times New Roman" w:hAnsi="Times New Roman" w:cs="Times New Roman"/>
          <w:sz w:val="24"/>
          <w:szCs w:val="24"/>
        </w:rPr>
        <w:t>формирование понятия «докучная сказка» через анализ контекстных словоупотреблений  глагола «докучать» с.4-5;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с. 26-27, с. 32-34;  формирование понятия «сказка-цепочка» через анализ фрагментов-«звеньев» текста и изучение дидактической иллюстрации с. 36-37;   формирование понятия «прибаутка» через анализ родственных слов (баять, баюн, байка), значения которых объяснены;   формирование понятия «небылица» посредством привлечения антонима («быль» - «небылица»);</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установление причинно-следственных связей:</w:t>
      </w:r>
      <w:r w:rsidRPr="002364C9">
        <w:rPr>
          <w:rFonts w:ascii="Times New Roman" w:hAnsi="Times New Roman" w:cs="Times New Roman"/>
          <w:sz w:val="24"/>
          <w:szCs w:val="24"/>
        </w:rPr>
        <w:t xml:space="preserve"> между наличием повторов в жанрах устного народного творчества и выводом: «эти тексты легко запомнить» с.8-9; с.72; между использованием в малых фольклорных формах  имен собственных в шуточном контексте и выводом о том, что это дразнилки с.46, 47, 67, 69, 70;  между обнаружением созвучных концов строчек и выводом о том, что они рифмуются, что это стихи с. 26, с. 32-34; между наличием в фольклорном тексте нереальных сюжетных подробностей и выводом о том, что это «небылица» с. 66, 67, 69;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закличка  с. 20-21; между характером текста (жанром, к которому он принадлежит) и манерой чтения этого текста (например, как читать небылицу: «Надо ли делать большие глаза и прикладывать правую руку к сердцу? Надо ли немножко тянуть некоторые слова?» с. 66; как читать скороговорки с. 23, 64; стихи, содержащие звукопись с. 40, 48; заклички с. 21; между фольклорным текстом и художественной иллюстрацией к нему (8 раз с. 66,73; с. 67, 74; 68, 75; 69, 76; 70,77; 70, 78; 71,79; 72, 80).</w:t>
      </w:r>
    </w:p>
    <w:p w:rsidR="0054029F" w:rsidRPr="002364C9" w:rsidRDefault="0054029F" w:rsidP="0054029F">
      <w:pPr>
        <w:spacing w:line="240" w:lineRule="auto"/>
        <w:ind w:firstLine="709"/>
        <w:rPr>
          <w:rFonts w:ascii="Times New Roman" w:hAnsi="Times New Roman" w:cs="Times New Roman"/>
          <w:i/>
          <w:sz w:val="24"/>
          <w:szCs w:val="24"/>
        </w:rPr>
      </w:pPr>
      <w:r w:rsidRPr="002364C9">
        <w:rPr>
          <w:rFonts w:ascii="Times New Roman" w:hAnsi="Times New Roman" w:cs="Times New Roman"/>
          <w:i/>
          <w:sz w:val="24"/>
          <w:szCs w:val="24"/>
        </w:rPr>
        <w:t>Коммуникативные  УУД:</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 xml:space="preserve">- инициативное сотрудничество: </w:t>
      </w:r>
      <w:r w:rsidRPr="002364C9">
        <w:rPr>
          <w:rFonts w:ascii="Times New Roman" w:hAnsi="Times New Roman" w:cs="Times New Roman"/>
          <w:sz w:val="24"/>
          <w:szCs w:val="24"/>
        </w:rPr>
        <w:t xml:space="preserve">чтение по цепочке или по ролям: докучная сказка с. 9, считалки с.10-11, скороговорки с. 23, Н. Носов «Приключения Незнайки» с. 28-31, А. Дмитриев «Шлагбаум» с. 33, «Репка» с. 36, Е. Благинина «Жужжит над жимолостью жук» с. 40, Максим Горький «Воробьишко» с. 42-43, А. Усачев «Буль-буль» с. 44,  В. Лунин </w:t>
      </w:r>
      <w:r w:rsidRPr="002364C9">
        <w:rPr>
          <w:rFonts w:ascii="Times New Roman" w:hAnsi="Times New Roman" w:cs="Times New Roman"/>
          <w:sz w:val="24"/>
          <w:szCs w:val="24"/>
        </w:rPr>
        <w:lastRenderedPageBreak/>
        <w:t>«Целыми днями» с. 52, Э. Успенский «Разгром» с. 53, Б. Заходер «Приятная встреча» с.55, И. Токмакова «В одной стране» с. 57, С. Козлов «Туман» с. 58, С. Воронин «Необыкновенная ромашка» с. 60-63, И. Токмакова «Разговор Лютика и Жучка» с. 64, прибаутка «Как на тоненький ледок» с. 71;</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коммуникация как взаимодействие</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(интеллектуальный аспект коммуникации) – учёт позиции собеседника: обоснование строчками из текста заявленного «чужого» мнения:  «Некоторые загадки чуть-чуть похожи на дразнилки», - сказал Миша. Ты сумеешь подтвердить его мнение? с.16; Маша уверена: «Это и прибаутка и небылица!», А ты как думаешь? Можешь объяснить ответ Маши с.67; а также с. 34, 37, 38, 47, 69, 70; понимание разных оснований для оценки одного и того же текста, например, его жанровой принадлежности: один и тот же текст можно считать и дразнилкой (по одним основаниям) и считалкой (по другим основаниям) с. 47; и дразнилкой и загадкой с.15-16; и дразнилкой и скороговоркой с.47; и дразнилкой и небылицей с.69, и прибауткой и небылицей с.67.</w:t>
      </w:r>
    </w:p>
    <w:p w:rsidR="0054029F" w:rsidRPr="002364C9" w:rsidRDefault="0054029F" w:rsidP="0054029F">
      <w:pPr>
        <w:spacing w:line="240" w:lineRule="auto"/>
        <w:ind w:firstLine="709"/>
        <w:jc w:val="both"/>
        <w:rPr>
          <w:rFonts w:ascii="Times New Roman" w:hAnsi="Times New Roman" w:cs="Times New Roman"/>
          <w:i/>
          <w:sz w:val="24"/>
          <w:szCs w:val="24"/>
        </w:rPr>
      </w:pPr>
      <w:r w:rsidRPr="002364C9">
        <w:rPr>
          <w:rFonts w:ascii="Times New Roman" w:hAnsi="Times New Roman" w:cs="Times New Roman"/>
          <w:i/>
          <w:sz w:val="24"/>
          <w:szCs w:val="24"/>
        </w:rPr>
        <w:t>Ожидаемые результаты формирования УУД к концу 1-го года обучения:</w:t>
      </w:r>
    </w:p>
    <w:p w:rsidR="0054029F" w:rsidRPr="002364C9" w:rsidRDefault="0054029F" w:rsidP="0054029F">
      <w:pPr>
        <w:spacing w:line="240" w:lineRule="auto"/>
        <w:ind w:firstLine="709"/>
        <w:jc w:val="both"/>
        <w:rPr>
          <w:rFonts w:ascii="Times New Roman" w:hAnsi="Times New Roman" w:cs="Times New Roman"/>
          <w:sz w:val="24"/>
          <w:szCs w:val="24"/>
        </w:rPr>
      </w:pPr>
      <w:r w:rsidRPr="002364C9">
        <w:rPr>
          <w:rFonts w:ascii="Times New Roman" w:hAnsi="Times New Roman" w:cs="Times New Roman"/>
          <w:i/>
          <w:sz w:val="24"/>
          <w:szCs w:val="24"/>
        </w:rPr>
        <w:t>В области познавательных УУД (общеучебных)</w:t>
      </w:r>
      <w:r w:rsidRPr="002364C9">
        <w:rPr>
          <w:rFonts w:ascii="Times New Roman" w:hAnsi="Times New Roman" w:cs="Times New Roman"/>
          <w:sz w:val="24"/>
          <w:szCs w:val="24"/>
        </w:rPr>
        <w:t xml:space="preserve"> школьник научится: </w:t>
      </w:r>
      <w:r w:rsidRPr="002364C9">
        <w:rPr>
          <w:rFonts w:ascii="Times New Roman" w:hAnsi="Times New Roman" w:cs="Times New Roman"/>
          <w:sz w:val="24"/>
          <w:szCs w:val="24"/>
          <w:u w:val="single"/>
        </w:rPr>
        <w:t>ориентироваться в учебной книге</w:t>
      </w:r>
      <w:r w:rsidRPr="002364C9">
        <w:rPr>
          <w:rFonts w:ascii="Times New Roman" w:hAnsi="Times New Roman" w:cs="Times New Roman"/>
          <w:sz w:val="24"/>
          <w:szCs w:val="24"/>
        </w:rP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2364C9">
        <w:rPr>
          <w:rFonts w:ascii="Times New Roman" w:hAnsi="Times New Roman" w:cs="Times New Roman"/>
          <w:sz w:val="24"/>
          <w:szCs w:val="24"/>
          <w:u w:val="single"/>
        </w:rPr>
        <w:t>работать с двумя источниками информации</w:t>
      </w:r>
      <w:r w:rsidRPr="002364C9">
        <w:rPr>
          <w:rFonts w:ascii="Times New Roman" w:hAnsi="Times New Roman" w:cs="Times New Roman"/>
          <w:sz w:val="24"/>
          <w:szCs w:val="24"/>
        </w:rPr>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sz w:val="24"/>
          <w:szCs w:val="24"/>
        </w:rPr>
        <w:t xml:space="preserve">В области регулятивных УУД </w:t>
      </w:r>
      <w:r w:rsidRPr="002364C9">
        <w:rPr>
          <w:rFonts w:ascii="Times New Roman" w:hAnsi="Times New Roman" w:cs="Times New Roman"/>
          <w:sz w:val="24"/>
          <w:szCs w:val="24"/>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i/>
          <w:sz w:val="24"/>
          <w:szCs w:val="24"/>
        </w:rPr>
        <w:tab/>
      </w:r>
      <w:r w:rsidRPr="002364C9">
        <w:rPr>
          <w:rFonts w:ascii="Times New Roman" w:hAnsi="Times New Roman" w:cs="Times New Roman"/>
          <w:i/>
          <w:sz w:val="24"/>
          <w:szCs w:val="24"/>
        </w:rPr>
        <w:t xml:space="preserve">В области коммуникативных УУД </w:t>
      </w:r>
      <w:r w:rsidRPr="002364C9">
        <w:rPr>
          <w:rFonts w:ascii="Times New Roman" w:hAnsi="Times New Roman" w:cs="Times New Roman"/>
          <w:sz w:val="24"/>
          <w:szCs w:val="24"/>
        </w:rPr>
        <w:t xml:space="preserve">школьник научится: в рамках инициативного сотрудничества: </w:t>
      </w:r>
      <w:r w:rsidRPr="002364C9">
        <w:rPr>
          <w:rFonts w:ascii="Times New Roman" w:hAnsi="Times New Roman" w:cs="Times New Roman"/>
          <w:sz w:val="24"/>
          <w:szCs w:val="24"/>
          <w:u w:val="single"/>
        </w:rPr>
        <w:t>работать с соседом по парте</w:t>
      </w:r>
      <w:r w:rsidRPr="002364C9">
        <w:rPr>
          <w:rFonts w:ascii="Times New Roman" w:hAnsi="Times New Roman" w:cs="Times New Roman"/>
          <w:sz w:val="24"/>
          <w:szCs w:val="24"/>
        </w:rPr>
        <w:t xml:space="preserve">: распределять работу между собой и соседом,  выполнять свою часть работы, осуществлять взаимопроверку выполненной работы; </w:t>
      </w:r>
      <w:r w:rsidRPr="002364C9">
        <w:rPr>
          <w:rFonts w:ascii="Times New Roman" w:hAnsi="Times New Roman" w:cs="Times New Roman"/>
          <w:sz w:val="24"/>
          <w:szCs w:val="24"/>
          <w:u w:val="single"/>
        </w:rPr>
        <w:t>выполнять работу по цепочке;</w:t>
      </w:r>
      <w:r w:rsidRPr="002364C9">
        <w:rPr>
          <w:rFonts w:ascii="Times New Roman" w:hAnsi="Times New Roman" w:cs="Times New Roman"/>
          <w:sz w:val="24"/>
          <w:szCs w:val="24"/>
        </w:rPr>
        <w:t xml:space="preserve"> в рамках коммуникации  как взаимодействия: </w:t>
      </w:r>
      <w:r w:rsidRPr="002364C9">
        <w:rPr>
          <w:rFonts w:ascii="Times New Roman" w:hAnsi="Times New Roman" w:cs="Times New Roman"/>
          <w:sz w:val="24"/>
          <w:szCs w:val="24"/>
          <w:u w:val="single"/>
        </w:rPr>
        <w:t>видеть разницу двух заявленных точек зрения</w:t>
      </w:r>
      <w:r w:rsidRPr="002364C9">
        <w:rPr>
          <w:rFonts w:ascii="Times New Roman" w:hAnsi="Times New Roman" w:cs="Times New Roman"/>
          <w:sz w:val="24"/>
          <w:szCs w:val="24"/>
        </w:rPr>
        <w:t>, двух позиций и мотивированно присоединяться к одной из них.</w:t>
      </w:r>
    </w:p>
    <w:p w:rsidR="0054029F" w:rsidRPr="002364C9" w:rsidRDefault="0054029F" w:rsidP="0054029F">
      <w:pPr>
        <w:spacing w:line="240" w:lineRule="auto"/>
        <w:ind w:firstLine="709"/>
        <w:rPr>
          <w:rFonts w:ascii="Times New Roman" w:hAnsi="Times New Roman" w:cs="Times New Roman"/>
          <w:b/>
          <w:i/>
          <w:sz w:val="24"/>
          <w:szCs w:val="24"/>
          <w:u w:val="single"/>
        </w:rPr>
      </w:pPr>
      <w:r w:rsidRPr="002364C9">
        <w:rPr>
          <w:rFonts w:ascii="Times New Roman" w:hAnsi="Times New Roman" w:cs="Times New Roman"/>
          <w:b/>
          <w:i/>
          <w:sz w:val="24"/>
          <w:szCs w:val="24"/>
          <w:u w:val="single"/>
        </w:rPr>
        <w:t>Второй класс</w:t>
      </w:r>
    </w:p>
    <w:p w:rsidR="0054029F" w:rsidRPr="002364C9" w:rsidRDefault="0054029F" w:rsidP="0054029F">
      <w:pPr>
        <w:autoSpaceDE w:val="0"/>
        <w:spacing w:line="240" w:lineRule="auto"/>
        <w:ind w:firstLine="709"/>
        <w:rPr>
          <w:rFonts w:ascii="Times New Roman" w:eastAsia="Times New Roman CYR" w:hAnsi="Times New Roman" w:cs="Times New Roman"/>
          <w:i/>
          <w:sz w:val="24"/>
          <w:szCs w:val="24"/>
        </w:rPr>
      </w:pPr>
      <w:r w:rsidRPr="002364C9">
        <w:rPr>
          <w:rFonts w:ascii="Times New Roman" w:eastAsia="Times New Roman CYR" w:hAnsi="Times New Roman" w:cs="Times New Roman"/>
          <w:i/>
          <w:sz w:val="24"/>
          <w:szCs w:val="24"/>
        </w:rPr>
        <w:t>Личностные УУД:</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Cs/>
          <w:i/>
          <w:sz w:val="24"/>
          <w:szCs w:val="24"/>
        </w:rPr>
        <w:t xml:space="preserve">- самоопределение - </w:t>
      </w:r>
      <w:r w:rsidRPr="002364C9">
        <w:rPr>
          <w:rFonts w:ascii="Times New Roman" w:eastAsia="Times New Roman CYR" w:hAnsi="Times New Roman" w:cs="Times New Roman"/>
          <w:sz w:val="24"/>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Ч. 1:с. 7, с.49, с.81, с.107, с.118, с.122, с.132, с.144, с.157.  Ч.2:  с. 22, с. 45, с.49, с.53, с.54, с.63, с.81, с.89, с.93, с.113-114, с.119, с.128,136, с.139-140, с.149. А также задания типа «С кем ты соглашаешься? Чья точка зрения тебе ближе?"Ч. 1:с.21, 40, 78, 99 , 152, 160, 166 «Какая выдумка кажется тебе самой интересной? У кого другая точка зрения?» Ч. 1: с.69 «Чья история, по-твоему, интересней?». Ч. 1: с.88 «Ты тоже так думаешь? Ты соглашаешься с Мишей?» Ч. 1: с.107, 109, 120, 131, 135, 164, 170-171; Ч. 2: с.34, с.55, с.108, с.117, с.119-120, с.124-125, с.152-153, 155, 157, 159, 161, 163,165-166;</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i/>
          <w:sz w:val="24"/>
          <w:szCs w:val="24"/>
        </w:rPr>
        <w:lastRenderedPageBreak/>
        <w:t>- с</w:t>
      </w:r>
      <w:r w:rsidRPr="002364C9">
        <w:rPr>
          <w:rFonts w:ascii="Times New Roman" w:eastAsia="Times New Roman CYR" w:hAnsi="Times New Roman" w:cs="Times New Roman"/>
          <w:bCs/>
          <w:i/>
          <w:sz w:val="24"/>
          <w:szCs w:val="24"/>
        </w:rPr>
        <w:t xml:space="preserve">мыслообразование и нравственно-этическая ориентация: </w:t>
      </w:r>
      <w:r w:rsidRPr="002364C9">
        <w:rPr>
          <w:rFonts w:ascii="Times New Roman" w:eastAsia="Times New Roman CYR" w:hAnsi="Times New Roman" w:cs="Times New Roman"/>
          <w:bCs/>
          <w:sz w:val="24"/>
          <w:szCs w:val="24"/>
        </w:rPr>
        <w:t>п</w:t>
      </w:r>
      <w:r w:rsidRPr="002364C9">
        <w:rPr>
          <w:rFonts w:ascii="Times New Roman" w:eastAsia="Times New Roman CYR" w:hAnsi="Times New Roman" w:cs="Times New Roman"/>
          <w:sz w:val="24"/>
          <w:szCs w:val="24"/>
        </w:rPr>
        <w:t xml:space="preserve">оэтические и прозаические тексты, </w:t>
      </w:r>
      <w:r w:rsidRPr="002364C9">
        <w:rPr>
          <w:rFonts w:ascii="Times New Roman" w:eastAsia="Times New Roman CYR" w:hAnsi="Times New Roman" w:cs="Times New Roman"/>
          <w:bCs/>
          <w:sz w:val="24"/>
          <w:szCs w:val="24"/>
        </w:rPr>
        <w:t>посвящённые:</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w:t>
      </w:r>
      <w:r w:rsidRPr="002364C9">
        <w:rPr>
          <w:rFonts w:ascii="Times New Roman" w:eastAsia="Times New Roman CYR" w:hAnsi="Times New Roman" w:cs="Times New Roman"/>
          <w:bCs/>
          <w:sz w:val="24"/>
          <w:szCs w:val="24"/>
        </w:rPr>
        <w:t xml:space="preserve"> формированию </w:t>
      </w:r>
      <w:r w:rsidRPr="002364C9">
        <w:rPr>
          <w:rFonts w:ascii="Times New Roman" w:eastAsia="Times New Roman CYR" w:hAnsi="Times New Roman" w:cs="Times New Roman"/>
          <w:bCs/>
          <w:i/>
          <w:sz w:val="24"/>
          <w:szCs w:val="24"/>
        </w:rPr>
        <w:t>базовых нравственных ценностей</w:t>
      </w:r>
      <w:r w:rsidRPr="002364C9">
        <w:rPr>
          <w:rFonts w:ascii="Times New Roman" w:eastAsia="Times New Roman CYR" w:hAnsi="Times New Roman" w:cs="Times New Roman"/>
          <w:bCs/>
          <w:sz w:val="24"/>
          <w:szCs w:val="24"/>
        </w:rPr>
        <w:t xml:space="preserve"> </w:t>
      </w:r>
      <w:r w:rsidRPr="002364C9">
        <w:rPr>
          <w:rFonts w:ascii="Times New Roman" w:eastAsia="Times New Roman CYR" w:hAnsi="Times New Roman" w:cs="Times New Roman"/>
          <w:sz w:val="24"/>
          <w:szCs w:val="24"/>
        </w:rPr>
        <w:t>(тексты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bCs/>
          <w:iCs/>
          <w:sz w:val="24"/>
          <w:szCs w:val="24"/>
        </w:rPr>
        <w:t>проблеме</w:t>
      </w:r>
      <w:r w:rsidRPr="002364C9">
        <w:rPr>
          <w:rFonts w:ascii="Times New Roman" w:eastAsia="Times New Roman CYR" w:hAnsi="Times New Roman" w:cs="Times New Roman"/>
          <w:bCs/>
          <w:i/>
          <w:iCs/>
          <w:sz w:val="24"/>
          <w:szCs w:val="24"/>
        </w:rPr>
        <w:t xml:space="preserve"> настоящего и  ненастоящего богатства</w:t>
      </w:r>
      <w:r w:rsidRPr="002364C9">
        <w:rPr>
          <w:rFonts w:ascii="Times New Roman" w:eastAsia="Times New Roman CYR" w:hAnsi="Times New Roman" w:cs="Times New Roman"/>
          <w:bCs/>
          <w:sz w:val="24"/>
          <w:szCs w:val="24"/>
        </w:rPr>
        <w:t>: Ч. 1:</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В.Драгунский «Что я люблю» с. 123-126, «Что любит Мишка» с.127-132, М. Бородицкая «Ракушки», «Уехал младший брат» с.134-138, Д. Родари «Приезжает дядюшка Белый Медведь» с. 138-144;</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w:t>
      </w:r>
      <w:r w:rsidRPr="002364C9">
        <w:rPr>
          <w:rFonts w:ascii="Times New Roman" w:eastAsia="Times New Roman CYR" w:hAnsi="Times New Roman" w:cs="Times New Roman"/>
          <w:bCs/>
          <w:i/>
          <w:iCs/>
          <w:sz w:val="24"/>
          <w:szCs w:val="24"/>
        </w:rPr>
        <w:t xml:space="preserve"> проблеме понимания разницы между ложью в корыстных целях и творческой фантазией: </w:t>
      </w:r>
      <w:r w:rsidRPr="002364C9">
        <w:rPr>
          <w:rFonts w:ascii="Times New Roman" w:eastAsia="Times New Roman CYR" w:hAnsi="Times New Roman" w:cs="Times New Roman"/>
          <w:sz w:val="24"/>
          <w:szCs w:val="24"/>
        </w:rPr>
        <w:t xml:space="preserve">Ч. 1: Н. Носов «Фантазёры» с. 66-75; Д. Родари «Бриф!Бруф! Браф!» с.75-77; Э. Мошковская «А травка не знает», «Ноги и уроки», «Язык и уши» с. 78-81; Б. Окуджава «Прелестные приключения» с.81-90; Д. Биссет «Хочешь, хочешь, хочешь...» с. 90-92; Ч. 2: Л. Яхнин «Моя ловушка» с.62-64; Г. Юдин «В снегу бананы зацвели» с.64-65, «Скучный Женя» с.66-68, О. Дриз «Телёнок» с.69, А.Усачёв «Обои» с.69-73, В. Лунин «Что я вижу» с. 74-75, Ю. Мориц «Хвостики» с.75-76, «Букет» с.76-77; </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i/>
          <w:iCs/>
          <w:sz w:val="24"/>
          <w:szCs w:val="24"/>
        </w:rPr>
        <w:t xml:space="preserve">теме ценности общения, дружбы, привязанности, любви: </w:t>
      </w:r>
      <w:r w:rsidRPr="002364C9">
        <w:rPr>
          <w:rFonts w:ascii="Times New Roman" w:eastAsia="Times New Roman CYR" w:hAnsi="Times New Roman" w:cs="Times New Roman"/>
          <w:bCs/>
          <w:sz w:val="24"/>
          <w:szCs w:val="24"/>
        </w:rPr>
        <w:t xml:space="preserve">Ч. 2: </w:t>
      </w:r>
      <w:r w:rsidRPr="002364C9">
        <w:rPr>
          <w:rFonts w:ascii="Times New Roman" w:eastAsia="Times New Roman CYR" w:hAnsi="Times New Roman" w:cs="Times New Roman"/>
          <w:sz w:val="24"/>
          <w:szCs w:val="24"/>
        </w:rPr>
        <w:t xml:space="preserve">С. Махотин «Воскресенье», «Груша» с.126, 132-133, М. Бородицкая «Уехал младший брат» с.136-138, И. Тургенев «Воробей» с.146-147, М. Карем «Ослик» с.148-149,  М. Бородицкая «Котёнок» с.149-150, Э. Мошковская «Кому хорошо» с.150-152, В. Драгунский «Друг детства» с. 153-156, В. Лунин «Кукла» с. 156-158, Л. Толстой «Прыжок» с.161-166, Л.Толстой «Акула» с. 167-172; </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i/>
          <w:iCs/>
          <w:sz w:val="24"/>
          <w:szCs w:val="24"/>
        </w:rPr>
        <w:t>проблеме разных точек зрения:</w:t>
      </w:r>
      <w:r w:rsidRPr="002364C9">
        <w:rPr>
          <w:rFonts w:ascii="Times New Roman" w:eastAsia="Times New Roman CYR" w:hAnsi="Times New Roman" w:cs="Times New Roman"/>
          <w:sz w:val="24"/>
          <w:szCs w:val="24"/>
        </w:rPr>
        <w:t xml:space="preserve"> Ч. 2:О. Дриз  «Игра», «Стёклышки» с.14-15, 20-21, М. Бородицкая «Лесное болотце» с.21, В. Берестов «Картинки в лужах» с.22, А. Ахундова «Окно» с.23-24, А. Усачёв «Бинокль» с.24-27, Т. Белозёров «Хомяк» с.28, М. Яснов «Хомячок» с.29, Г. Цыферов «Жил на свете слонёнок» с.30-32, Е. Чеповецкий «В тихой речке у причала...» с.32-33 , А. Гиваргизов «Что ты, Серёжа...» с.33, М. Бородицкая «Вот такой воробей» с.34, «Булочная песенка» с. 36-37, С. Махотин «Местный кот» с.34-35, П. Синявский «Федина конфетина» с.37, А. Усачёв «Эх» с.38, Г. Сапгир «У прохожих на виду...» с.39-40, О. Кургузов «Сухопутный или морской» с.41-43;</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sz w:val="24"/>
          <w:szCs w:val="24"/>
        </w:rPr>
        <w:t>- п</w:t>
      </w:r>
      <w:r w:rsidRPr="002364C9">
        <w:rPr>
          <w:rFonts w:ascii="Times New Roman" w:eastAsia="Times New Roman CYR" w:hAnsi="Times New Roman" w:cs="Times New Roman"/>
          <w:bCs/>
          <w:sz w:val="24"/>
          <w:szCs w:val="24"/>
        </w:rPr>
        <w:t>оэтические и прозаические тексты,</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sz w:val="24"/>
          <w:szCs w:val="24"/>
        </w:rPr>
        <w:t>посвящённые:</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Cs/>
          <w:i/>
          <w:sz w:val="24"/>
          <w:szCs w:val="24"/>
        </w:rPr>
        <w:t xml:space="preserve">-  </w:t>
      </w:r>
      <w:r w:rsidRPr="002364C9">
        <w:rPr>
          <w:rFonts w:ascii="Times New Roman" w:eastAsia="Times New Roman CYR" w:hAnsi="Times New Roman" w:cs="Times New Roman"/>
          <w:bCs/>
          <w:sz w:val="24"/>
          <w:szCs w:val="24"/>
        </w:rPr>
        <w:t>формированию</w:t>
      </w:r>
      <w:r w:rsidRPr="002364C9">
        <w:rPr>
          <w:rFonts w:ascii="Times New Roman" w:eastAsia="Times New Roman CYR" w:hAnsi="Times New Roman" w:cs="Times New Roman"/>
          <w:bCs/>
          <w:i/>
          <w:sz w:val="24"/>
          <w:szCs w:val="24"/>
        </w:rPr>
        <w:t xml:space="preserve"> базовых эстетических и экологических ценностей,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в которых формируются</w:t>
      </w:r>
      <w:r w:rsidRPr="002364C9">
        <w:rPr>
          <w:rFonts w:ascii="Times New Roman" w:eastAsia="Times New Roman CYR" w:hAnsi="Times New Roman" w:cs="Times New Roman"/>
          <w:i/>
          <w:sz w:val="24"/>
          <w:szCs w:val="24"/>
        </w:rPr>
        <w:t xml:space="preserve">:   </w:t>
      </w:r>
      <w:r w:rsidRPr="002364C9">
        <w:rPr>
          <w:rFonts w:ascii="Times New Roman" w:eastAsia="Times New Roman CYR" w:hAnsi="Times New Roman" w:cs="Times New Roman"/>
          <w:bCs/>
          <w:i/>
          <w:iCs/>
          <w:sz w:val="24"/>
          <w:szCs w:val="24"/>
        </w:rPr>
        <w:t xml:space="preserve">представление о том, что красота  </w:t>
      </w:r>
      <w:r w:rsidRPr="002364C9">
        <w:rPr>
          <w:rFonts w:ascii="Times New Roman" w:eastAsia="Times New Roman CYR" w:hAnsi="Times New Roman" w:cs="Times New Roman"/>
          <w:i/>
          <w:sz w:val="24"/>
          <w:szCs w:val="24"/>
        </w:rPr>
        <w:t xml:space="preserve">– </w:t>
      </w:r>
      <w:r w:rsidRPr="002364C9">
        <w:rPr>
          <w:rFonts w:ascii="Times New Roman" w:eastAsia="Times New Roman CYR" w:hAnsi="Times New Roman" w:cs="Times New Roman"/>
          <w:bCs/>
          <w:i/>
          <w:iCs/>
          <w:sz w:val="24"/>
          <w:szCs w:val="24"/>
        </w:rPr>
        <w:t xml:space="preserve"> это то, что вокруг, </w:t>
      </w:r>
      <w:r w:rsidRPr="002364C9">
        <w:rPr>
          <w:rFonts w:ascii="Times New Roman" w:eastAsia="Times New Roman CYR" w:hAnsi="Times New Roman" w:cs="Times New Roman"/>
          <w:i/>
          <w:sz w:val="24"/>
          <w:szCs w:val="24"/>
        </w:rPr>
        <w:t>–</w:t>
      </w:r>
      <w:r w:rsidRPr="002364C9">
        <w:rPr>
          <w:rFonts w:ascii="Times New Roman" w:eastAsia="Times New Roman CYR" w:hAnsi="Times New Roman" w:cs="Times New Roman"/>
          <w:bCs/>
          <w:i/>
          <w:iCs/>
          <w:sz w:val="24"/>
          <w:szCs w:val="24"/>
        </w:rPr>
        <w:t xml:space="preserve"> необходимо лишь научиться её обнаруживат</w:t>
      </w:r>
      <w:r w:rsidRPr="002364C9">
        <w:rPr>
          <w:rFonts w:ascii="Times New Roman" w:eastAsia="Times New Roman CYR" w:hAnsi="Times New Roman" w:cs="Times New Roman"/>
          <w:bCs/>
          <w:i/>
          <w:sz w:val="24"/>
          <w:szCs w:val="24"/>
        </w:rPr>
        <w:t>ь</w:t>
      </w:r>
      <w:r w:rsidRPr="002364C9">
        <w:rPr>
          <w:rFonts w:ascii="Times New Roman" w:eastAsia="Times New Roman CYR" w:hAnsi="Times New Roman" w:cs="Times New Roman"/>
          <w:i/>
          <w:sz w:val="24"/>
          <w:szCs w:val="24"/>
        </w:rPr>
        <w:t xml:space="preserve">: </w:t>
      </w:r>
      <w:r w:rsidRPr="002364C9">
        <w:rPr>
          <w:rFonts w:ascii="Times New Roman" w:eastAsia="Times New Roman CYR" w:hAnsi="Times New Roman" w:cs="Times New Roman"/>
          <w:sz w:val="24"/>
          <w:szCs w:val="24"/>
        </w:rPr>
        <w:t>Ч. 1: Исса Хокку (с.96), С.Козлов «Ёжик в тумане» с. 97-99, «Барсук любитель стихов» японская сказка с.99-103, «Луна на ветке» с. 103-107, С.Козлов «Красота» с.111- 114 Хокку с. 117, 119, 120, Э.Мошковская «Если такой закат...» 172-173; Ч. 2: С.Козлов «Когда ты прячешь солнце, мне грустно» с.15-19;</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i/>
          <w:iCs/>
          <w:sz w:val="24"/>
          <w:szCs w:val="24"/>
        </w:rPr>
        <w:t xml:space="preserve">теме особого зрения </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i/>
          <w:iCs/>
          <w:sz w:val="24"/>
          <w:szCs w:val="24"/>
        </w:rPr>
        <w:t>способности видеть не глазами, а сердцем</w:t>
      </w:r>
      <w:r w:rsidRPr="002364C9">
        <w:rPr>
          <w:rFonts w:ascii="Times New Roman" w:eastAsia="Times New Roman CYR" w:hAnsi="Times New Roman" w:cs="Times New Roman"/>
          <w:sz w:val="24"/>
          <w:szCs w:val="24"/>
        </w:rPr>
        <w:t xml:space="preserve"> (обсуждение которой было начато в 1 классе): Ч. 2: О. Дриз «Кончилось лето» с.44-46, О. Дриз «Синий дом» с.47-50, А. Пушкин «...Уж небо осенью дышало» с.51-53, М. Лермонтов «Осень» с. 54-55, Л. Яхнин «Музыка леса» с. 104-105, Ю. Коваль «Три сойки» с. 106-107, Р. Сеф «Добрый человек» с.110, Л. Яхнин «Пустяки» с.111;</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sz w:val="24"/>
          <w:szCs w:val="24"/>
        </w:rPr>
        <w:t>- в</w:t>
      </w:r>
      <w:r w:rsidRPr="002364C9">
        <w:rPr>
          <w:rFonts w:ascii="Times New Roman" w:eastAsia="Times New Roman CYR" w:hAnsi="Times New Roman" w:cs="Times New Roman"/>
          <w:bCs/>
          <w:sz w:val="24"/>
          <w:szCs w:val="24"/>
        </w:rPr>
        <w:t xml:space="preserve">опросы, цель которых </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sz w:val="24"/>
          <w:szCs w:val="24"/>
        </w:rPr>
        <w:t>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 Ч. 1:</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bCs/>
          <w:sz w:val="24"/>
          <w:szCs w:val="24"/>
        </w:rPr>
        <w:t xml:space="preserve">Ты говорил(а) кому-нибудь такие слова: «Что хочу, </w:t>
      </w:r>
      <w:r w:rsidRPr="002364C9">
        <w:rPr>
          <w:rFonts w:ascii="Times New Roman" w:eastAsia="Times New Roman CYR" w:hAnsi="Times New Roman" w:cs="Times New Roman"/>
          <w:bCs/>
          <w:sz w:val="24"/>
          <w:szCs w:val="24"/>
        </w:rPr>
        <w:lastRenderedPageBreak/>
        <w:t xml:space="preserve">то и делаю»… с. 90, «А чем довелось любоваться тебе?»  с. 97, «Приходилось ли тебе хоть раз испытывать похожее чувство?» с. 103, «Попробуй и ты по пути из школы приглядеться к знакомому деревцу…» с. 110, «Что ты любишь такого, о чём Дениска не упомянул?» с. 126 «А ты что-нибудь собираешь ... Любишь свои сокровища показывать друзьям?» с.135, «А у тебя есть любимая игрушка?» с.156. Ч. 2: </w:t>
      </w:r>
      <w:r w:rsidRPr="002364C9">
        <w:rPr>
          <w:rFonts w:ascii="Times New Roman" w:eastAsia="Times New Roman CYR" w:hAnsi="Times New Roman" w:cs="Times New Roman"/>
          <w:sz w:val="24"/>
          <w:szCs w:val="24"/>
        </w:rPr>
        <w:t>«</w:t>
      </w:r>
      <w:r w:rsidRPr="002364C9">
        <w:rPr>
          <w:rFonts w:ascii="Times New Roman" w:eastAsia="Times New Roman CYR" w:hAnsi="Times New Roman" w:cs="Times New Roman"/>
          <w:bCs/>
          <w:sz w:val="24"/>
          <w:szCs w:val="24"/>
        </w:rPr>
        <w:t>Тебе понравилась игра, в которую играет герой этого стихотворения? Ты сам(а) когда-нибудь так играл(а)?» с. 15, «Тебе удалось представить (ВООБРАЗИТЬ) те картины заката, которыми любовались Ежик с Медвежонком? А последний пейзаж?» с.19, «Тебе нравится такой способ видеть мир по-новому? Ты бы в какой цвет окрасил(а) потолок? Печь? Спящего кота? Цыплёнка?» с. 21, «А ты любишь смотреть в окно?» с. 24, Ты видел(а) когда-нибудь хомячка? Даже если не видел(а), ты можешь теперь представить, какой у этого зверька характер?» с. 29, «А ты когда-нибудь думал(а) о том, что не только ты смотришь на муху или божью коровку, воробья или кошку, но и они тоже смотрят на тебя?» с. 34, «Что в разговоре мальчика с воробьём кажется тебе смешным?» с. 34, «А ты понимаешь язык животных?» с. 35, «А у тебя и твоих друзей так бывает: вы смотрите на одно и то же, а видите по-разному?» с. 40, «А ты когда-нибудь сравнивал(а) себя с животными или растениями, которые тебя окружают? Думал(а) о том, как это замечательно, что ты – это именно ты?» с. 60, «А в твоем воображении многое умещается?» с. 63, «А что бы сказала твоя мама?» с. 73, «А ты когда-нибудь рассматривал(а) узоры на обоях или на коврике? Ты дорисовывал(а) их в своём воображении» с. 75, с. 108, «Ты видел(а) когда-нибудь жёлудь? Можешь объяснить, почему поэт называет его «жёлудем-мужичком»?» с. 126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sz w:val="24"/>
          <w:szCs w:val="24"/>
        </w:rPr>
        <w:t xml:space="preserve">Регулятивные УУД (контроль и самоконтроль, оценка и самооценка  процесса и результатов учебной деятельности). </w:t>
      </w:r>
      <w:r w:rsidRPr="002364C9">
        <w:rPr>
          <w:rFonts w:ascii="Times New Roman" w:eastAsia="Times New Roman CYR" w:hAnsi="Times New Roman" w:cs="Times New Roman"/>
          <w:sz w:val="24"/>
          <w:szCs w:val="24"/>
        </w:rPr>
        <w:t xml:space="preserve">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Приведем примеры таких суждений: "– Мне жалко Братца Опоссума, – сказала Маша. – Он пострадал из-за Братца Кролика!"  "– А мне его не жалко! – сказал Миша. – Он пострадал из-за своей жадности". А тебе чья точка зрения ближе? Ч. 1, с. 40; "Оба эти стихотворения об одном и том же, – сказала Мальвина. – И там, и здесь герой жалуется, что окружающая природа приносит ему неудобства". Ты тоже так думаешь?... "Оба эти стихотворения о красоте! – выпалил Миша". Ты разделяешь Мишино мнение?" Ч. 1, с. 120; "– Дениска – вот богатый человек!" – сказал Барсук. "– Какой же Дениска богатый, если у него нет ни собачки, ни лани, ни слонёнка?" – спросил Миша. С кем ты соглашаешься? Ч. 1, с. 132; "– Получается, что и сын говорит неправду, и отец обманывает," – сказала Мальвина. "– Мальчик просто фантазёр! А папа с уважением относится к его фантазиям!" – возразила Маша. А тебе чья точка зрения ближе? Ч. 1, с. 160).  Ч. 2: с. 21, 40, 78, 107, 109, 120, 131, 132, 157, 160, 166, 171-172. Ч. 2: с. 45, 49, 63, 108, 113-114, 117, 120, 128, 152-153, 155, 157, 159, 161, 163, 165, 166.</w:t>
      </w:r>
    </w:p>
    <w:p w:rsidR="0054029F" w:rsidRPr="002364C9" w:rsidRDefault="0054029F" w:rsidP="0054029F">
      <w:pPr>
        <w:autoSpaceDE w:val="0"/>
        <w:spacing w:line="240" w:lineRule="auto"/>
        <w:ind w:firstLine="709"/>
        <w:rPr>
          <w:rFonts w:ascii="Times New Roman" w:eastAsia="Times New Roman CYR" w:hAnsi="Times New Roman" w:cs="Times New Roman"/>
          <w:i/>
          <w:sz w:val="24"/>
          <w:szCs w:val="24"/>
        </w:rPr>
      </w:pPr>
      <w:r w:rsidRPr="002364C9">
        <w:rPr>
          <w:rFonts w:ascii="Times New Roman" w:eastAsia="Times New Roman CYR" w:hAnsi="Times New Roman" w:cs="Times New Roman"/>
          <w:i/>
          <w:sz w:val="24"/>
          <w:szCs w:val="24"/>
        </w:rPr>
        <w:t>Познавательные УУД (информационные, п</w:t>
      </w:r>
      <w:r w:rsidRPr="002364C9">
        <w:rPr>
          <w:rFonts w:ascii="Times New Roman" w:eastAsia="Times New Roman CYR" w:hAnsi="Times New Roman" w:cs="Times New Roman"/>
          <w:bCs/>
          <w:i/>
          <w:sz w:val="24"/>
          <w:szCs w:val="24"/>
        </w:rPr>
        <w:t>оиск и выделение необходимой информации</w:t>
      </w:r>
      <w:r w:rsidRPr="002364C9">
        <w:rPr>
          <w:rFonts w:ascii="Times New Roman" w:eastAsia="Times New Roman CYR" w:hAnsi="Times New Roman" w:cs="Times New Roman"/>
          <w:i/>
          <w:sz w:val="24"/>
          <w:szCs w:val="24"/>
        </w:rPr>
        <w:t xml:space="preserve"> (работа с текстом и иллюстрациями)::</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i/>
          <w:sz w:val="24"/>
          <w:szCs w:val="24"/>
        </w:rPr>
        <w:t>- п</w:t>
      </w:r>
      <w:r w:rsidRPr="002364C9">
        <w:rPr>
          <w:rFonts w:ascii="Times New Roman" w:eastAsia="Times New Roman CYR" w:hAnsi="Times New Roman" w:cs="Times New Roman"/>
          <w:bCs/>
          <w:i/>
          <w:sz w:val="24"/>
          <w:szCs w:val="24"/>
        </w:rPr>
        <w:t>оиск и выделение необходимой информации в словарях</w:t>
      </w:r>
      <w:r w:rsidRPr="002364C9">
        <w:rPr>
          <w:rFonts w:ascii="Times New Roman" w:eastAsia="Times New Roman CYR" w:hAnsi="Times New Roman" w:cs="Times New Roman"/>
          <w:bCs/>
          <w:sz w:val="24"/>
          <w:szCs w:val="24"/>
        </w:rPr>
        <w:t>:</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bCs/>
          <w:sz w:val="24"/>
          <w:szCs w:val="24"/>
        </w:rPr>
        <w:t xml:space="preserve"> Ч. 1:с. .12, 15-19, 23, 31, 33-35, 37, 52, 55, 58, 76, 81, 90, 95, 100, 102, 103, 108, 113, 119, 126, 138, 147, 148, 153, 159, 160, 161, 163, 169. Ч. 2: с. 9, 15, 21, 24, 28, 33, 48, 59, 79, 120, 123, 130, 132, 141, 142, 144, 145, 159, 162;</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Cs/>
          <w:i/>
          <w:sz w:val="24"/>
          <w:szCs w:val="24"/>
        </w:rPr>
        <w:t>- п</w:t>
      </w:r>
      <w:r w:rsidRPr="002364C9">
        <w:rPr>
          <w:rFonts w:ascii="Times New Roman" w:eastAsia="Times New Roman CYR" w:hAnsi="Times New Roman" w:cs="Times New Roman"/>
          <w:i/>
          <w:sz w:val="24"/>
          <w:szCs w:val="24"/>
        </w:rPr>
        <w:t>оход в Хрестоматию с целью поиска конкретного произведения и выполнения задания</w:t>
      </w:r>
      <w:r w:rsidRPr="002364C9">
        <w:rPr>
          <w:rFonts w:ascii="Times New Roman" w:eastAsia="Times New Roman CYR" w:hAnsi="Times New Roman" w:cs="Times New Roman"/>
          <w:sz w:val="24"/>
          <w:szCs w:val="24"/>
        </w:rPr>
        <w:t>: Ч. 1:</w:t>
      </w:r>
      <w:r w:rsidRPr="002364C9">
        <w:rPr>
          <w:rFonts w:ascii="Times New Roman" w:eastAsia="Times New Roman CYR" w:hAnsi="Times New Roman" w:cs="Times New Roman"/>
          <w:bCs/>
          <w:sz w:val="24"/>
          <w:szCs w:val="24"/>
        </w:rPr>
        <w:t xml:space="preserve"> с.7, 23, 28, 119, 152;</w:t>
      </w:r>
    </w:p>
    <w:p w:rsidR="0054029F" w:rsidRPr="002364C9" w:rsidRDefault="0054029F" w:rsidP="0054029F">
      <w:pPr>
        <w:autoSpaceDE w:val="0"/>
        <w:spacing w:line="240" w:lineRule="auto"/>
        <w:ind w:firstLine="709"/>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Cs/>
          <w:sz w:val="24"/>
          <w:szCs w:val="24"/>
        </w:rPr>
        <w:lastRenderedPageBreak/>
        <w:t>- п</w:t>
      </w:r>
      <w:r w:rsidRPr="002364C9">
        <w:rPr>
          <w:rFonts w:ascii="Times New Roman" w:eastAsia="Times New Roman CYR" w:hAnsi="Times New Roman" w:cs="Times New Roman"/>
          <w:sz w:val="24"/>
          <w:szCs w:val="24"/>
        </w:rPr>
        <w:t>оход в Музейный Дом с целью поиска и анализа живописного произведения:</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Ч. 1:</w:t>
      </w:r>
      <w:r w:rsidRPr="002364C9">
        <w:rPr>
          <w:rFonts w:ascii="Times New Roman" w:eastAsia="Times New Roman CYR" w:hAnsi="Times New Roman" w:cs="Times New Roman"/>
          <w:bCs/>
          <w:sz w:val="24"/>
          <w:szCs w:val="24"/>
        </w:rPr>
        <w:t xml:space="preserve"> с.64, 99, 108, 109, 114, 115, 117, 119, 121, 124, 173. Ч. 2: с. 10, 12, 40, 46, 47, 77, 108, 125, 128;</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Cs/>
          <w:sz w:val="24"/>
          <w:szCs w:val="24"/>
        </w:rPr>
        <w:t xml:space="preserve">- </w:t>
      </w:r>
      <w:r w:rsidRPr="002364C9">
        <w:rPr>
          <w:rFonts w:ascii="Times New Roman" w:eastAsia="Times New Roman CYR" w:hAnsi="Times New Roman" w:cs="Times New Roman"/>
          <w:bCs/>
          <w:i/>
          <w:sz w:val="24"/>
          <w:szCs w:val="24"/>
        </w:rPr>
        <w:t>перечитывание текста с разными задачами:</w:t>
      </w:r>
      <w:r w:rsidRPr="002364C9">
        <w:rPr>
          <w:rFonts w:ascii="Times New Roman" w:eastAsia="Times New Roman CYR" w:hAnsi="Times New Roman" w:cs="Times New Roman"/>
          <w:bCs/>
          <w:sz w:val="24"/>
          <w:szCs w:val="24"/>
        </w:rPr>
        <w:t xml:space="preserve"> оценка смысла </w:t>
      </w:r>
      <w:r w:rsidRPr="002364C9">
        <w:rPr>
          <w:rFonts w:ascii="Times New Roman" w:eastAsia="Times New Roman CYR" w:hAnsi="Times New Roman" w:cs="Times New Roman"/>
          <w:bCs/>
          <w:sz w:val="24"/>
          <w:szCs w:val="24"/>
          <w:u w:val="single"/>
        </w:rPr>
        <w:t>всего текста</w:t>
      </w:r>
      <w:r w:rsidRPr="002364C9">
        <w:rPr>
          <w:rFonts w:ascii="Times New Roman" w:eastAsia="Times New Roman CYR" w:hAnsi="Times New Roman" w:cs="Times New Roman"/>
          <w:bCs/>
          <w:sz w:val="24"/>
          <w:szCs w:val="24"/>
        </w:rPr>
        <w:t xml:space="preserve"> по его названию, определение </w:t>
      </w:r>
      <w:r w:rsidRPr="002364C9">
        <w:rPr>
          <w:rFonts w:ascii="Times New Roman" w:eastAsia="Times New Roman CYR" w:hAnsi="Times New Roman" w:cs="Times New Roman"/>
          <w:bCs/>
          <w:sz w:val="24"/>
          <w:szCs w:val="24"/>
          <w:u w:val="single"/>
        </w:rPr>
        <w:t>темы и главной мысли</w:t>
      </w:r>
      <w:r w:rsidRPr="002364C9">
        <w:rPr>
          <w:rFonts w:ascii="Times New Roman" w:eastAsia="Times New Roman CYR" w:hAnsi="Times New Roman" w:cs="Times New Roman"/>
          <w:bCs/>
          <w:sz w:val="24"/>
          <w:szCs w:val="24"/>
        </w:rPr>
        <w:t xml:space="preserve"> текста, поиск нужных </w:t>
      </w:r>
      <w:r w:rsidRPr="002364C9">
        <w:rPr>
          <w:rFonts w:ascii="Times New Roman" w:eastAsia="Times New Roman CYR" w:hAnsi="Times New Roman" w:cs="Times New Roman"/>
          <w:bCs/>
          <w:sz w:val="24"/>
          <w:szCs w:val="24"/>
          <w:u w:val="single"/>
        </w:rPr>
        <w:t xml:space="preserve">частей </w:t>
      </w:r>
      <w:r w:rsidRPr="002364C9">
        <w:rPr>
          <w:rFonts w:ascii="Times New Roman" w:eastAsia="Times New Roman CYR" w:hAnsi="Times New Roman" w:cs="Times New Roman"/>
          <w:bCs/>
          <w:sz w:val="24"/>
          <w:szCs w:val="24"/>
        </w:rPr>
        <w:t xml:space="preserve">текста, нужных </w:t>
      </w:r>
      <w:r w:rsidRPr="002364C9">
        <w:rPr>
          <w:rFonts w:ascii="Times New Roman" w:eastAsia="Times New Roman CYR" w:hAnsi="Times New Roman" w:cs="Times New Roman"/>
          <w:bCs/>
          <w:sz w:val="24"/>
          <w:szCs w:val="24"/>
          <w:u w:val="single"/>
        </w:rPr>
        <w:t>строчек:</w:t>
      </w:r>
      <w:r w:rsidRPr="002364C9">
        <w:rPr>
          <w:rFonts w:ascii="Times New Roman" w:eastAsia="Times New Roman CYR" w:hAnsi="Times New Roman" w:cs="Times New Roman"/>
          <w:bCs/>
          <w:sz w:val="24"/>
          <w:szCs w:val="24"/>
        </w:rPr>
        <w:t xml:space="preserve"> Ч. 1:</w:t>
      </w:r>
      <w:r w:rsidRPr="002364C9">
        <w:rPr>
          <w:rFonts w:ascii="Times New Roman" w:eastAsia="Times New Roman CYR" w:hAnsi="Times New Roman" w:cs="Times New Roman"/>
          <w:sz w:val="24"/>
          <w:szCs w:val="24"/>
        </w:rPr>
        <w:t xml:space="preserve"> А.Пушкин «У лукоморья..» с.9-11, Д.Харрис «Сказки дядюшки Римуса» с.35-36, И. Пивоварова «Жила-была собака» с.60-61, Тиё, Оницура (хокку) с.119-121, .Драгунский «Что я люблю» с.126, М.Бородицкая «Ракушки» с.135,  Дж. Родари «Приезжает дядюшка Белый Медведь» с. 139-140, 144, И.Тургенев «Воробей» с.147, В.Драгунский «Друг детства» с.153-156, В.Лунин «Кукла» с.156-158, Л. Толстой «Прыжок» с.165, Л. Толстой «Акула» с.171, Э.Мошковская «Если такой закат?» с.173. </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Ч. 2: С.Козлов «Когда ты прячешь солнце, мне грустно» с.19, А. Ахундова «Окно» с.24, Т.Белозёров «Хомяк» с.28, П.Синявский «Федина конфетина» с.37, Г.Сапгир «У прохожих на виду…» с.40, О.Дриз «Синий дом» с.48-50, А.Пушкин «»Уж небо осеню дышало…» с.51-52, О.Дриз «Кто я?» с.58, Ю.Мориц «Хвостики» с.75-76, Л. Яхнин Музыка леса с.104-105, Ю.Коваль «Три сойки» с.108, Л.Яхнин «Пустяки» с.111-112, Е.Чарушин «Томкины сны» с.115, М.Пришвин «Разговор деревьев» с.118-119, Ф.Тютчев «Зима недаром злится» с.120-121, М.Пришвин «Золотой луг» с.123-124, С.Козов «Жёлудь» с.126-127, В.Драгунский «Сверху вниз, наискосок!» с.141-149, С. Махотин «Вот так встреча» с.153, С.Седов «Сказки про Змея Горыныча» с.162, с.166, П.Коран «По дорожке босиком» с. 168-169;</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 р</w:t>
      </w:r>
      <w:r w:rsidRPr="002364C9">
        <w:rPr>
          <w:rFonts w:ascii="Times New Roman" w:eastAsia="Times New Roman CYR" w:hAnsi="Times New Roman" w:cs="Times New Roman"/>
          <w:bCs/>
          <w:i/>
          <w:sz w:val="24"/>
          <w:szCs w:val="24"/>
        </w:rPr>
        <w:t>абота с маркированными в тексте словами и строчками</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r w:rsidRPr="002364C9">
        <w:rPr>
          <w:rFonts w:ascii="Times New Roman" w:eastAsia="Times New Roman CYR" w:hAnsi="Times New Roman" w:cs="Times New Roman"/>
          <w:bCs/>
          <w:sz w:val="24"/>
          <w:szCs w:val="24"/>
        </w:rPr>
        <w:t>. Ч. 1:</w:t>
      </w:r>
      <w:r w:rsidRPr="002364C9">
        <w:rPr>
          <w:rFonts w:ascii="Times New Roman" w:eastAsia="Times New Roman CYR" w:hAnsi="Times New Roman" w:cs="Times New Roman"/>
          <w:sz w:val="24"/>
          <w:szCs w:val="24"/>
        </w:rPr>
        <w:t xml:space="preserve"> А.Пушкин «У лукоморья…» с.8-11, А.Пушкин «Сказка о рыбаке и рыбке» (с.12-21), Д.Харрис «Почему у Братца Опоссума голый хвост» с. 37-38, Д.Родари «Бриф! Бруф! Браф!» с. 75-77, С. Козлов «Ёжик в тумане» с.97-99, «Барсук – любитель стихов», «Луна на ветке» японские сказки с. 99-107, В.Драгунский «Что я люблю» с.123-126, В. Драгунский «Что любит Мишка» с. 127-131, М. Бородицкая «Уехал младший брат» с.136-137, Дж. Родари «Приезжает дядюшка Белый Медведь» с. 138-144, М. Карем «Ослик» с.148, Л. Толстой «Прыжок» с.161-166, Л. Толстой «Акула» с.167-171. </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Ч. 2: С. Козлов «Когда ты прячешь солнце, мне грустно» с. 15-19, О.Кургузов «Сухопутный или морской?» с. 41-43, О.Дриз «Кончилось лето» с.44-45, А.Пушкин «»Уж небо осеню дышало…» с.51-52, Р. Сеф «Добрый человек» с.110, Г. Юдин «Вытри лапы и входи» с.116-117, М.Лермонтов «Утёс» с.127-128, М.Есеновский «У мальчика Юры ужаснейший насморк…» с.129, К. Чуковский «Федотка» с.138, О.Дриз «Доктор» с.139, В.Драгунский «Сверху вниз, наискосок!» с.141-149, Л.Яхнин «Зеркальце» с.170-171, А.Усачёв «Жужжащие стихи» с.172-173;</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i/>
          <w:sz w:val="24"/>
          <w:szCs w:val="24"/>
        </w:rPr>
        <w:t>с</w:t>
      </w:r>
      <w:r w:rsidRPr="002364C9">
        <w:rPr>
          <w:rFonts w:ascii="Times New Roman" w:eastAsia="Times New Roman CYR" w:hAnsi="Times New Roman" w:cs="Times New Roman"/>
          <w:bCs/>
          <w:i/>
          <w:sz w:val="24"/>
          <w:szCs w:val="24"/>
        </w:rPr>
        <w:t>амостоятельное маркирование</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w:t>
      </w:r>
      <w:r w:rsidRPr="002364C9">
        <w:rPr>
          <w:rFonts w:ascii="Times New Roman" w:eastAsia="Times New Roman CYR" w:hAnsi="Times New Roman" w:cs="Times New Roman"/>
          <w:i/>
          <w:iCs/>
          <w:sz w:val="24"/>
          <w:szCs w:val="24"/>
        </w:rPr>
        <w:t xml:space="preserve"> Тетрадь 1: </w:t>
      </w:r>
      <w:r w:rsidRPr="002364C9">
        <w:rPr>
          <w:rFonts w:ascii="Times New Roman" w:eastAsia="Times New Roman CYR" w:hAnsi="Times New Roman" w:cs="Times New Roman"/>
          <w:sz w:val="24"/>
          <w:szCs w:val="24"/>
        </w:rPr>
        <w:t xml:space="preserve"> «Строчки, из которых видно, где на самом деле находится мальчик, закрась голубым карандашом. А строчки, которые рассказывают о том, что происходит у героя в воображении, - жёлтым карандашом.» (с.22); «Если ты считаешь содержимое лукошка настоящим богатством, то закрась эти строчки в стихотворении жёлтым карандашом. Ес</w:t>
      </w:r>
      <w:r w:rsidRPr="002364C9">
        <w:rPr>
          <w:rFonts w:ascii="Times New Roman" w:eastAsia="Times New Roman CYR" w:hAnsi="Times New Roman" w:cs="Times New Roman"/>
          <w:sz w:val="24"/>
          <w:szCs w:val="24"/>
        </w:rPr>
        <w:lastRenderedPageBreak/>
        <w:t xml:space="preserve">ли считаешь по-другому — то голубым.» (с.34), а также с.6, с.10-11, с.12, с.17-18, с.19,с. 21, с.24-25, с.28-30, </w:t>
      </w:r>
      <w:r w:rsidRPr="002364C9">
        <w:rPr>
          <w:rFonts w:ascii="Times New Roman" w:eastAsia="Times New Roman CYR" w:hAnsi="Times New Roman" w:cs="Times New Roman"/>
          <w:b/>
          <w:bCs/>
          <w:sz w:val="24"/>
          <w:szCs w:val="24"/>
        </w:rPr>
        <w:t>с. 30-31</w:t>
      </w:r>
      <w:r w:rsidRPr="002364C9">
        <w:rPr>
          <w:rFonts w:ascii="Times New Roman" w:eastAsia="Times New Roman CYR" w:hAnsi="Times New Roman" w:cs="Times New Roman"/>
          <w:sz w:val="24"/>
          <w:szCs w:val="24"/>
        </w:rPr>
        <w:t>,</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с.36, с.38, 39-40, с.42, с.44, с.46, с.48. </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Тетрадь 2</w:t>
      </w:r>
      <w:r w:rsidRPr="002364C9">
        <w:rPr>
          <w:rFonts w:ascii="Times New Roman" w:eastAsia="Times New Roman CYR" w:hAnsi="Times New Roman" w:cs="Times New Roman"/>
          <w:sz w:val="24"/>
          <w:szCs w:val="24"/>
        </w:rPr>
        <w:t>: «Какой цвет преобладает в зимней картине? Закрась голубым карандашом строчки, из которых это видно. А что украшает эту картину, делает её яркой? Закрась строчки, в которых об этом говорится, жёлтым карандашом.» (с.3); «Каким карандашом ты бы закрасил(а) эту часть — голубым или жёлтым?» (с.12), а также с.5, с.6-7, с.8-9, с.10, с.13, с.15, с.16-17, с.19, с.21, с.23, с.24-25, с.26-27, с.28-29, с.30, с.32-33, с.34, с.37, с.38, с. 40-41, с.43, с.46-47;</w:t>
      </w:r>
    </w:p>
    <w:p w:rsidR="0054029F" w:rsidRPr="002364C9" w:rsidRDefault="0054029F" w:rsidP="0054029F">
      <w:pPr>
        <w:autoSpaceDE w:val="0"/>
        <w:spacing w:line="240" w:lineRule="auto"/>
        <w:ind w:firstLine="709"/>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 р</w:t>
      </w:r>
      <w:r w:rsidRPr="002364C9">
        <w:rPr>
          <w:rFonts w:ascii="Times New Roman" w:eastAsia="Times New Roman CYR" w:hAnsi="Times New Roman" w:cs="Times New Roman"/>
          <w:bCs/>
          <w:i/>
          <w:sz w:val="24"/>
          <w:szCs w:val="24"/>
        </w:rPr>
        <w:t xml:space="preserve">абота с дидактическими иллюстрациями: </w:t>
      </w:r>
      <w:r w:rsidRPr="002364C9">
        <w:rPr>
          <w:rFonts w:ascii="Times New Roman" w:eastAsia="Times New Roman CYR" w:hAnsi="Times New Roman" w:cs="Times New Roman"/>
          <w:sz w:val="24"/>
          <w:szCs w:val="24"/>
        </w:rPr>
        <w:t>Ч. 1:с.6-7, с.22, с.28-30, с.43, с.59, с.64, с.83, с.109-110, с.114-115, с.118-119, с.121-122, с.138. с.173-174. Ч. 2: с.8-9, с.10, с.12-13, с. 40, с.46-50, с.77, с.81-82, с.84-85, с.87-88, с.90-91, с.92-103, с.108-109, с.125, с.128.</w:t>
      </w:r>
    </w:p>
    <w:p w:rsidR="0054029F" w:rsidRPr="002364C9" w:rsidRDefault="0054029F" w:rsidP="0054029F">
      <w:pPr>
        <w:autoSpaceDE w:val="0"/>
        <w:spacing w:line="240" w:lineRule="auto"/>
        <w:ind w:firstLine="709"/>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t>Познавательные УУД (логические):</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xml:space="preserve">- анализ объектов с целью выделения в них существенных признаков: </w:t>
      </w:r>
      <w:r w:rsidRPr="002364C9">
        <w:rPr>
          <w:rFonts w:ascii="Times New Roman" w:eastAsia="Times New Roman CYR" w:hAnsi="Times New Roman" w:cs="Times New Roman"/>
          <w:sz w:val="24"/>
          <w:szCs w:val="24"/>
        </w:rPr>
        <w:t xml:space="preserve">сравнение </w:t>
      </w:r>
      <w:r w:rsidRPr="002364C9">
        <w:rPr>
          <w:rFonts w:ascii="Times New Roman" w:hAnsi="Times New Roman" w:cs="Times New Roman"/>
          <w:sz w:val="24"/>
          <w:szCs w:val="24"/>
        </w:rPr>
        <w:t>русских сказок о животных со сказками о животных других народов с целью показать, что они с одной стороны, сходны (действуют такие же животные; животных часто характеризуют такие же взаимоотношения), а с другой стороны, отличаются  (могут действовать и другие животные, взаимоотношения между животными могут быть совершенно другими) (</w:t>
      </w:r>
      <w:r w:rsidRPr="002364C9">
        <w:rPr>
          <w:rFonts w:ascii="Times New Roman" w:eastAsia="Times New Roman CYR" w:hAnsi="Times New Roman" w:cs="Times New Roman"/>
          <w:sz w:val="24"/>
          <w:szCs w:val="24"/>
        </w:rPr>
        <w:t>«Петушок – Золотой гребешок» русская народная сказка Ч. 1: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русская народная сказка с.51-58)</w:t>
      </w:r>
      <w:r w:rsidRPr="002364C9">
        <w:rPr>
          <w:rFonts w:ascii="Times New Roman" w:hAnsi="Times New Roman" w:cs="Times New Roman"/>
          <w:sz w:val="24"/>
          <w:szCs w:val="24"/>
        </w:rPr>
        <w:t>; выявление некоторых особенностей волшебной сказки</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(обязательное присутствие чудес; наличие волшебного помощника и (или) предмета); наличие повторов в построении сказки (</w:t>
      </w:r>
      <w:r w:rsidRPr="002364C9">
        <w:rPr>
          <w:rFonts w:ascii="Times New Roman" w:eastAsia="Times New Roman CYR" w:hAnsi="Times New Roman" w:cs="Times New Roman"/>
          <w:sz w:val="24"/>
          <w:szCs w:val="24"/>
        </w:rPr>
        <w:t>А.Пушкин «Сказка о рыбаке и рыбке» с.12-21,«Как собака с кошкой враждовать стали» китайская сказка с.41-48, «Волшебное кольцо» русская народная сказка с.51-58</w:t>
      </w:r>
      <w:r w:rsidRPr="002364C9">
        <w:rPr>
          <w:rFonts w:ascii="Times New Roman" w:hAnsi="Times New Roman" w:cs="Times New Roman"/>
          <w:sz w:val="24"/>
          <w:szCs w:val="24"/>
        </w:rPr>
        <w:t>); анализ авторских сказок с целью показать, что они часто опираются на народную сказку /мы не используем терминологию, т.е. не можем сказать, что авторская сказка использует древние сюжеты народных сказок: слово сюжет заменяем словом "история"/(</w:t>
      </w:r>
      <w:r w:rsidRPr="002364C9">
        <w:rPr>
          <w:rFonts w:ascii="Times New Roman" w:eastAsia="Times New Roman CYR" w:hAnsi="Times New Roman" w:cs="Times New Roman"/>
          <w:sz w:val="24"/>
          <w:szCs w:val="24"/>
        </w:rPr>
        <w:t>А.Пушкин «Сказка о рыбаке и рыбке» с.12-21</w:t>
      </w:r>
      <w:r w:rsidRPr="002364C9">
        <w:rPr>
          <w:rFonts w:ascii="Times New Roman" w:hAnsi="Times New Roman" w:cs="Times New Roman"/>
          <w:sz w:val="24"/>
          <w:szCs w:val="24"/>
        </w:rPr>
        <w:t>);  обнаружение связи современных поэтических текстов с народным творчеством: использование поэтами приемов устного народного творчества  (И. Пивоварова «Жила-была собака», И. Пивоварова «Мост и сом», Г. Лагздынь. «Утренняя кричалка».  Г. Лагздынь. «Утренняя кричалка» с. 60-64); сравнение литературного и живописного произведения с целью обнаружения сходства или различия темы или заключённого в них главного переживания автора:Ч. 1:</w:t>
      </w:r>
      <w:r w:rsidRPr="002364C9">
        <w:rPr>
          <w:rFonts w:ascii="Times New Roman" w:eastAsia="Times New Roman CYR" w:hAnsi="Times New Roman" w:cs="Times New Roman"/>
          <w:sz w:val="24"/>
          <w:szCs w:val="24"/>
        </w:rPr>
        <w:t xml:space="preserve"> С.Козлов «Ёжик в тумане» и Т.Маврина «Полумесяц» с.97-99, С.Козлов «Красота», Хиросиге «тросник под снегом и дикая утка» и А.Дюрер «Травы» с.111-115. Ч. 2: О. Дриз «Кончилось лето» и М.Добужинский «Кукла» с.44-46; О.Дриз «Синий дом» и М.Шагал «Синий дом» с.47-50;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xml:space="preserve">- подведение под понятие: </w:t>
      </w:r>
      <w:r w:rsidRPr="002364C9">
        <w:rPr>
          <w:rFonts w:ascii="Times New Roman" w:eastAsia="Times New Roman CYR" w:hAnsi="Times New Roman" w:cs="Times New Roman"/>
          <w:sz w:val="24"/>
          <w:szCs w:val="24"/>
        </w:rPr>
        <w:t xml:space="preserve">формирование понятия «волшебная сказка» через анализ текстов. Ч.1: с. 12-21, с. 41-59 и изучение дидактической иллюстрации Ч.1: с. 22, 43, 59; формирование  понятия «главный ГЕРОЙ» сказки о животных через анализ русских Ч. 1:  с.23-30 и иностранных сказок Ч.1: с.31-40, изучение дидактических иллюстраций Ч.1: с.28-30 и дидактических выводов Ч.1:с.49;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«Прочитай строчки, из которых видно, что поэт изображает зиму как живое существо. А твой сосед по парте пусть найдёт подтверждение того, что весна изображена как живое существо. Какие именно слова (слова-названия предметов? признаков? действий?) помогают поэту «оживить» природные явления? Прочитай только эти слова» Ч. 1: с.99, Ч. 2: с.36-37, с.47, </w:t>
      </w:r>
      <w:r w:rsidRPr="002364C9">
        <w:rPr>
          <w:rFonts w:ascii="Times New Roman" w:eastAsia="Times New Roman CYR" w:hAnsi="Times New Roman" w:cs="Times New Roman"/>
          <w:sz w:val="24"/>
          <w:szCs w:val="24"/>
        </w:rPr>
        <w:lastRenderedPageBreak/>
        <w:t>с.120-122, 126-137; поэтапное формирование понятия «контраст» через сравнение противоположных по настроению частей текста Ч. 2: О.Дриз «Кто я?» с.56; В. Драгунский «Сверху вниз, наискосок» с.148-149, через противопоставление внешности и голоса героев текста Ч. 2:  Ю.Коваль «Три сойки» с. 106-108; поэтапное формирование понятия «точка зрения»: 1 этап — использование таких «инструментов», как лупа, цветное стёклышко, бинокль, рамочка, которые меняют привычный взгляд на предмет Ч. 2: с.13, с.21-27, с.40; 2 этап — предъявление школьнику двух разных оценок одного и того же явления или предмета, сделанных с противоположных позиций: восприятие рыбалки рыбаком и рыбой, восприятие яблока разными животными и т.д. Ч. 2: с.27-40; 3 этап — предъявление школьнику двух или более позиций относительно обсуждаемой нравственной проблемы и создание необходимости сделать выбор, присоединиться к одной из них, сделать её собственной точкой зрения Ч. 1: с.120-121, с.166, с.171-172, Ч. 2: с.63, с.67-68, с.69-73, с.108, с.111-112, с.112-114, с.116-117, с.152, с.165-166; формирование понятий «периодика», «детская периодика» через  анализ понятий «новости», "важные новости", «свежие новости», «выходить периодически» и т.д. Ч. 2: с. 78-85; начальный этап формирования понятия «рассказ» посредством использования антонимов: «сказка» - «быль»,  «выдумка» - «правдивая история» Ч. 2: с.164; формирование представления о природе комического через анализ приемов, используемых для достижения комического эффекта: смешно, когда есть контраст Ч. 2: с. 138, с.148, смешными нас делают наши недостатки Ч. 2:с.149-151, с.154-166 смешно бывает из-за повторов Ч. 2: с.166-167, 168-169, с.171, с.172-173, смешно, когда путаница или что-то наоборот Ч. 2: с.170-171, с.174;</w:t>
      </w:r>
    </w:p>
    <w:p w:rsidR="0054029F" w:rsidRPr="002364C9" w:rsidRDefault="0054029F" w:rsidP="0054029F">
      <w:pPr>
        <w:tabs>
          <w:tab w:val="left" w:pos="360"/>
        </w:tabs>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установление причинно-следственных связей: м</w:t>
      </w:r>
      <w:r w:rsidRPr="002364C9">
        <w:rPr>
          <w:rFonts w:ascii="Times New Roman" w:eastAsia="Times New Roman CYR" w:hAnsi="Times New Roman" w:cs="Times New Roman"/>
          <w:sz w:val="24"/>
          <w:szCs w:val="24"/>
        </w:rPr>
        <w:t>ежду наличием повторов в авторской сказке и выводом: «это делает её похожей на народную сказку»Ч. 1: с.12-22; между развитым воображением, способностью фантазировать и особым взглядом на мир, которым отличаются писатели и поэты Ч. 1: с. 74 ); между способностью создавать красоту, ценить красоту, видеть красоту в простом и поэтическим взглядом на мир Ч. 1:с. 107, с. 111-115, с. 119; между описанием в тексте реальных (не выдуманных) событий и пониманием  жанровой принадлежности такого текста: это рассказ Ч. 1: с.164); между тем, что изображено на картине и её жанровой принадлежностью (портрет, пейзаж, натюрморт) Ч. 2:с.8-10, с.19, с.24; между определённым взглядом на мир и  выражением этого взгляда в речевых высказываниях: ориентируясь на черты характеров героев интриги (Маши, Миши, Мальвины и Алёнушки), школьники определяют, кому из них  принадлежит какое высказывание по поводу текстов Л. Толстого «Прыжок», и «Акула» Ч. 1: с. 165-166, с.171-172. Ч. 2:с. 66-68, с.119-120.</w:t>
      </w:r>
    </w:p>
    <w:p w:rsidR="0054029F" w:rsidRPr="002364C9" w:rsidRDefault="0054029F" w:rsidP="0054029F">
      <w:pPr>
        <w:autoSpaceDE w:val="0"/>
        <w:spacing w:line="240" w:lineRule="auto"/>
        <w:jc w:val="both"/>
        <w:rPr>
          <w:rFonts w:ascii="Times New Roman" w:eastAsia="Times New Roman CYR" w:hAnsi="Times New Roman" w:cs="Times New Roman"/>
          <w:b/>
          <w:b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Коммуникативные  УУД:</w:t>
      </w:r>
      <w:r w:rsidRPr="002364C9">
        <w:rPr>
          <w:rFonts w:ascii="Times New Roman" w:eastAsia="Times New Roman CYR" w:hAnsi="Times New Roman" w:cs="Times New Roman"/>
          <w:b/>
          <w:bCs/>
          <w:sz w:val="24"/>
          <w:szCs w:val="24"/>
        </w:rPr>
        <w:t xml:space="preserve">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t xml:space="preserve">- </w:t>
      </w:r>
      <w:r w:rsidRPr="002364C9">
        <w:rPr>
          <w:rFonts w:ascii="Times New Roman" w:eastAsia="Times New Roman CYR" w:hAnsi="Times New Roman" w:cs="Times New Roman"/>
          <w:i/>
          <w:iCs/>
          <w:sz w:val="24"/>
          <w:szCs w:val="24"/>
        </w:rPr>
        <w:t>управление коммуникацией, планирование учебного сотрудничества</w:t>
      </w:r>
      <w:r w:rsidRPr="002364C9">
        <w:rPr>
          <w:rFonts w:ascii="Times New Roman" w:eastAsia="Times New Roman CYR" w:hAnsi="Times New Roman" w:cs="Times New Roman"/>
          <w:b/>
          <w:bCs/>
          <w:i/>
          <w:iCs/>
          <w:sz w:val="24"/>
          <w:szCs w:val="24"/>
        </w:rPr>
        <w:t xml:space="preserve"> </w:t>
      </w:r>
      <w:r w:rsidRPr="002364C9">
        <w:rPr>
          <w:rFonts w:ascii="Times New Roman" w:eastAsia="Times New Roman CYR" w:hAnsi="Times New Roman" w:cs="Times New Roman"/>
          <w:b/>
          <w:bCs/>
          <w:sz w:val="24"/>
          <w:szCs w:val="24"/>
        </w:rPr>
        <w:t>(</w:t>
      </w:r>
      <w:r w:rsidRPr="002364C9">
        <w:rPr>
          <w:rFonts w:ascii="Times New Roman" w:eastAsia="Times New Roman CYR" w:hAnsi="Times New Roman" w:cs="Times New Roman"/>
          <w:sz w:val="24"/>
          <w:szCs w:val="24"/>
        </w:rPr>
        <w:t>чтение по цепочке или по ролям):</w:t>
      </w:r>
      <w:r w:rsidRPr="002364C9">
        <w:rPr>
          <w:rFonts w:ascii="Times New Roman" w:eastAsia="Times New Roman CYR" w:hAnsi="Times New Roman" w:cs="Times New Roman"/>
          <w:i/>
          <w:iCs/>
          <w:sz w:val="24"/>
          <w:szCs w:val="24"/>
        </w:rPr>
        <w:t xml:space="preserve"> </w:t>
      </w:r>
      <w:r w:rsidRPr="002364C9">
        <w:rPr>
          <w:rFonts w:ascii="Times New Roman" w:eastAsia="Times New Roman CYR" w:hAnsi="Times New Roman" w:cs="Times New Roman"/>
          <w:sz w:val="24"/>
          <w:szCs w:val="24"/>
        </w:rPr>
        <w:t xml:space="preserve">Ч. 1: с.12-20, 23-27, 31-35, 37-39, 40-48, 51-58, 60-61, 66-74, 75-77, 81-89, 90-92, 99-102, 103-106, 111-114, 123-126, 127-131, 134, 136-137, 138-143, 146-147, 148, 153-155, 156-157, 158-159, 161-164, 167: «Петушок – Золотой гребешок» русская народная сказка с.23-27, Д. Харрис «Братец Лис и Братец Кролик» с.31-35, Д. Харрис «Почему у Братца Опоссума голый хвост» с.37-39, «Как собака с кошкой враждовать стали» китайская сказка с.41-48, «Волшебное кольцо» » русская народная сказка с.51-58, И.Пивоварова «Жила-была собака» с.60-61, Н.Носов «Фантазёры» с.66-74, Д.Родари «Бриф! Бруф! Браф!» с.75-77, Б.Окуджава «Прелестные приключения» с.81-89, Д.Биссет «Хочешь, хочешь, хочешь…» с.90-92, «Барсук – любитель стихов» японская сказка с.99-102, «Луна на ветке» японская сказка с.103-106, С.Козлов «Красота» с.11-114, В.Драгунский «Что я люблю» с.123-126, В. Драгунский «Что любит Мишка» с.127-131, М. Бородицкая «Ракушки» с. 134, М.Бородицкая «Уехал младший брат» с.136-137, Дж. Родари «Приезжает дядюшка Белый Медведь» с. 139-143, И.Тургенев «Воробей» с.146-147, М. </w:t>
      </w:r>
      <w:r w:rsidRPr="002364C9">
        <w:rPr>
          <w:rFonts w:ascii="Times New Roman" w:eastAsia="Times New Roman CYR" w:hAnsi="Times New Roman" w:cs="Times New Roman"/>
          <w:sz w:val="24"/>
          <w:szCs w:val="24"/>
        </w:rPr>
        <w:lastRenderedPageBreak/>
        <w:t xml:space="preserve">Карем «Ослик» с.148, В.Драгунский «Друг детства» с.153-155, Р.Суф «Я сделал крылья и летал» с.158-159, Л.Толстой «Прыжок» с.161-164, Л.Толстой «Акула» с.167-170.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 xml:space="preserve">Ч. 2: с.14, 15-18, 20, 24-27, 30-31, 41-43, 51, 56-57, 69-73, 106-107, 121, 129, 130-134, 141-148, 172-173: О.Дриз «Игра» с.14, С.Козлов «Когда ты прячешь солнце, мне грустно» с. 15-18, : О.Дриз «Стёклышки» с.20,  А.Усачёв «Бинокль» с.24-27, Г.Цыферов «Жил на свете слонёнок» с.30-31, О.Кургузов «Сухопутный или морской?» с. 41-43, А.Усачёв «Обои» с.69-73, Ю.Коваль «Три сойки» с.106-107, Д.Биссет «Ух!» с.130-134, В.Драгунский «Сверху вниз, наискосок!» с.141-148,  А.Усачёв «Жужжащие стихи» с.172-173,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взаимодействие: о</w:t>
      </w:r>
      <w:r w:rsidRPr="002364C9">
        <w:rPr>
          <w:rFonts w:ascii="Times New Roman" w:eastAsia="Times New Roman CYR" w:hAnsi="Times New Roman" w:cs="Times New Roman"/>
          <w:sz w:val="24"/>
          <w:szCs w:val="24"/>
        </w:rPr>
        <w:t>боснование строчками из текста заявленного «чужого» мнения: «Подарок дядюшки Белого Медведя — это настоящее богатство, - сказал Барсук. Найди ту часть сказки, которая подтверждает это мнение» Ч. 1:с. 144, а также Ч. 1:</w:t>
      </w:r>
      <w:r w:rsidRPr="002364C9">
        <w:rPr>
          <w:rFonts w:ascii="Times New Roman" w:eastAsia="Times New Roman CYR" w:hAnsi="Times New Roman" w:cs="Times New Roman"/>
          <w:sz w:val="24"/>
          <w:szCs w:val="24"/>
          <w:u w:val="single"/>
        </w:rPr>
        <w:t xml:space="preserve"> </w:t>
      </w:r>
      <w:r w:rsidRPr="002364C9">
        <w:rPr>
          <w:rFonts w:ascii="Times New Roman" w:eastAsia="Times New Roman CYR" w:hAnsi="Times New Roman" w:cs="Times New Roman"/>
          <w:sz w:val="24"/>
          <w:szCs w:val="24"/>
        </w:rPr>
        <w:t xml:space="preserve">с.49, 110, 157.  Ч. 2: с.49, 53, 54, 113-114. Понимание разных оснований для оценки одного и того же текста, например, его </w:t>
      </w:r>
      <w:r w:rsidRPr="002364C9">
        <w:rPr>
          <w:rFonts w:ascii="Times New Roman" w:eastAsia="Times New Roman CYR" w:hAnsi="Times New Roman" w:cs="Times New Roman"/>
          <w:sz w:val="24"/>
          <w:szCs w:val="24"/>
          <w:u w:val="single"/>
        </w:rPr>
        <w:t>жанровой принадлежности:</w:t>
      </w:r>
      <w:r w:rsidRPr="002364C9">
        <w:rPr>
          <w:rFonts w:ascii="Times New Roman" w:eastAsia="Times New Roman CYR" w:hAnsi="Times New Roman" w:cs="Times New Roman"/>
          <w:sz w:val="24"/>
          <w:szCs w:val="24"/>
        </w:rPr>
        <w:t xml:space="preserve"> в одном и том же авторском тексте можно обнаружить и черты шутки-прибаутки (по одним основаниям), и небылицы (по другим основаниям) (Ч. 1: </w:t>
      </w:r>
      <w:r w:rsidRPr="002364C9">
        <w:rPr>
          <w:rFonts w:ascii="Times New Roman" w:hAnsi="Times New Roman" w:cs="Times New Roman"/>
          <w:sz w:val="24"/>
          <w:szCs w:val="24"/>
        </w:rPr>
        <w:t>И. Пивоварова «Жила-была собака» с.60-61); докучной сказки и забавной прибаутки (И. Пивоварова «Мост и сом»с.62-63); одна и та же сказка может сочетать в себе особенности  волшебной сказки и сказки о животных (китайская сказка «Как собака с кошкой враждовать стали» с.49, русская сказка «Волшебное кольцо» с. 58);  один и тот же сюжет может быть рассказан языком разных жанров: сюжет сказки "Репка" в логике докучной сказки, кумулятивной сказки, небылицы (</w:t>
      </w:r>
      <w:r w:rsidRPr="002364C9">
        <w:rPr>
          <w:rFonts w:ascii="Times New Roman" w:eastAsia="Times New Roman CYR" w:hAnsi="Times New Roman" w:cs="Times New Roman"/>
          <w:sz w:val="24"/>
          <w:szCs w:val="24"/>
        </w:rPr>
        <w:t>Ч. 1: с.64</w:t>
      </w:r>
      <w:r w:rsidRPr="002364C9">
        <w:rPr>
          <w:rFonts w:ascii="Times New Roman" w:hAnsi="Times New Roman" w:cs="Times New Roman"/>
          <w:sz w:val="24"/>
          <w:szCs w:val="24"/>
        </w:rPr>
        <w:t xml:space="preserve">); одному и тому же тексту можно дать разную </w:t>
      </w:r>
      <w:r w:rsidRPr="002364C9">
        <w:rPr>
          <w:rFonts w:ascii="Times New Roman" w:hAnsi="Times New Roman" w:cs="Times New Roman"/>
          <w:sz w:val="24"/>
          <w:szCs w:val="24"/>
          <w:u w:val="single"/>
        </w:rPr>
        <w:t>смысловую оценку</w:t>
      </w:r>
      <w:r w:rsidRPr="002364C9">
        <w:rPr>
          <w:rFonts w:ascii="Times New Roman" w:hAnsi="Times New Roman" w:cs="Times New Roman"/>
          <w:sz w:val="24"/>
          <w:szCs w:val="24"/>
        </w:rPr>
        <w:t>: "То, что герою стихотворения подарили куклу, сильно его рассердило? - Конечно, да! — сказал Миша. - Конечно, нет! - сказала Маша". Прочитай сначала строчки, подтверждающие Мишино мнение, а потом — строчки, подтверждающие Машину точку зрения.» (</w:t>
      </w:r>
      <w:r w:rsidRPr="002364C9">
        <w:rPr>
          <w:rFonts w:ascii="Times New Roman" w:eastAsia="Times New Roman CYR" w:hAnsi="Times New Roman" w:cs="Times New Roman"/>
          <w:sz w:val="24"/>
          <w:szCs w:val="24"/>
        </w:rPr>
        <w:t>Ч. 1: В. Лунин «Кукла» с.156-157</w:t>
      </w:r>
      <w:r w:rsidRPr="002364C9">
        <w:rPr>
          <w:rFonts w:ascii="Times New Roman" w:hAnsi="Times New Roman" w:cs="Times New Roman"/>
          <w:sz w:val="24"/>
          <w:szCs w:val="24"/>
        </w:rPr>
        <w:t>); «</w:t>
      </w:r>
      <w:r w:rsidRPr="002364C9">
        <w:rPr>
          <w:rFonts w:ascii="Times New Roman" w:eastAsia="Times New Roman CYR" w:hAnsi="Times New Roman" w:cs="Times New Roman"/>
          <w:sz w:val="24"/>
          <w:szCs w:val="24"/>
        </w:rPr>
        <w:t xml:space="preserve">Миша говорит, что здесь видно, что Томка — ещё маленький и глупый». Ты соглашаешься с Мишей? Можешь подтвердить эту точку зрения? Маша говорит: </w:t>
      </w:r>
      <w:r w:rsidRPr="002364C9">
        <w:rPr>
          <w:rFonts w:ascii="Times New Roman" w:hAnsi="Times New Roman" w:cs="Times New Roman"/>
          <w:sz w:val="24"/>
          <w:szCs w:val="24"/>
        </w:rPr>
        <w:t>«</w:t>
      </w:r>
      <w:r w:rsidRPr="002364C9">
        <w:rPr>
          <w:rFonts w:ascii="Times New Roman" w:eastAsia="Times New Roman CYR" w:hAnsi="Times New Roman" w:cs="Times New Roman"/>
          <w:sz w:val="24"/>
          <w:szCs w:val="24"/>
        </w:rPr>
        <w:t>- Наоборот! Здесь уже видно, что Томка умненький и осторожный! » Может быть, Маша тоже права? На какие строчки обратила внимание Маша во второй части рассказа?» (Ч. 2: Е. Чарушин «Томка испугался», с.113-114); «- Что-то не видно, чтобы мальчик ухаживал за своим щенком! - строго сказал Миша. - Ещё как видно! - возразила Маша». А ты чьё мнение разделяешь? (Ч. 2: Г. Юдин «Вытри лапы и входи» с.116-117).</w:t>
      </w:r>
    </w:p>
    <w:p w:rsidR="0054029F" w:rsidRPr="002364C9" w:rsidRDefault="0054029F" w:rsidP="0054029F">
      <w:pPr>
        <w:spacing w:line="240" w:lineRule="auto"/>
        <w:jc w:val="center"/>
        <w:rPr>
          <w:rFonts w:ascii="Times New Roman" w:hAnsi="Times New Roman" w:cs="Times New Roman"/>
          <w:i/>
          <w:iCs/>
          <w:sz w:val="24"/>
          <w:szCs w:val="24"/>
        </w:rPr>
      </w:pPr>
      <w:r w:rsidRPr="002364C9">
        <w:rPr>
          <w:rFonts w:ascii="Times New Roman" w:hAnsi="Times New Roman" w:cs="Times New Roman"/>
          <w:i/>
          <w:iCs/>
          <w:sz w:val="24"/>
          <w:szCs w:val="24"/>
        </w:rPr>
        <w:t>Ожидаемые результаты формирования УУД к концу 2-го года обучения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В области познавательных УУД (общеучебных)</w:t>
      </w:r>
      <w:r w:rsidRPr="002364C9">
        <w:rPr>
          <w:rFonts w:ascii="Times New Roman" w:hAnsi="Times New Roman" w:cs="Times New Roman"/>
          <w:sz w:val="24"/>
          <w:szCs w:val="24"/>
        </w:rPr>
        <w:t xml:space="preserve"> школьник научится: </w:t>
      </w:r>
      <w:r w:rsidRPr="002364C9">
        <w:rPr>
          <w:rFonts w:ascii="Times New Roman" w:hAnsi="Times New Roman" w:cs="Times New Roman"/>
          <w:sz w:val="24"/>
          <w:szCs w:val="24"/>
          <w:u w:val="single"/>
        </w:rPr>
        <w:t xml:space="preserve">инструментально освоить алфавит </w:t>
      </w:r>
      <w:r w:rsidRPr="002364C9">
        <w:rPr>
          <w:rFonts w:ascii="Times New Roman" w:hAnsi="Times New Roman" w:cs="Times New Roman"/>
          <w:sz w:val="24"/>
          <w:szCs w:val="24"/>
        </w:rPr>
        <w:t xml:space="preserve"> для свободной ориентации в корпусе учебных словарей и быстрого поиска нужной словарной статьи; </w:t>
      </w:r>
      <w:r w:rsidRPr="002364C9">
        <w:rPr>
          <w:rFonts w:ascii="Times New Roman" w:hAnsi="Times New Roman" w:cs="Times New Roman"/>
          <w:sz w:val="24"/>
          <w:szCs w:val="24"/>
          <w:u w:val="single"/>
        </w:rPr>
        <w:t xml:space="preserve">ориентироваться в учебной книге </w:t>
      </w:r>
      <w:r w:rsidRPr="002364C9">
        <w:rPr>
          <w:rFonts w:ascii="Times New Roman" w:hAnsi="Times New Roman" w:cs="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2364C9">
        <w:rPr>
          <w:rFonts w:ascii="Times New Roman" w:hAnsi="Times New Roman" w:cs="Times New Roman"/>
          <w:sz w:val="24"/>
          <w:szCs w:val="24"/>
          <w:u w:val="single"/>
        </w:rPr>
        <w:t>работать с несколькими источниками информации</w:t>
      </w:r>
      <w:r w:rsidRPr="002364C9">
        <w:rPr>
          <w:rFonts w:ascii="Times New Roman" w:hAnsi="Times New Roman" w:cs="Times New Roman"/>
          <w:sz w:val="24"/>
          <w:szCs w:val="24"/>
        </w:rPr>
        <w:t xml:space="preserve"> (учебной книгой, "Рабочей тетрадью" и "Хрестоматией"; учебной книгой и учебными словарями; текстом и иллюстрацией к тексту)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ab/>
      </w:r>
      <w:r w:rsidRPr="002364C9">
        <w:rPr>
          <w:rFonts w:ascii="Times New Roman" w:hAnsi="Times New Roman" w:cs="Times New Roman"/>
          <w:i/>
          <w:iCs/>
          <w:sz w:val="24"/>
          <w:szCs w:val="24"/>
        </w:rPr>
        <w:t xml:space="preserve">В области регулятивных УУД </w:t>
      </w:r>
      <w:r w:rsidRPr="002364C9">
        <w:rPr>
          <w:rFonts w:ascii="Times New Roman" w:hAnsi="Times New Roman" w:cs="Times New Roman"/>
          <w:sz w:val="24"/>
          <w:szCs w:val="24"/>
        </w:rPr>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ab/>
      </w:r>
      <w:r w:rsidRPr="002364C9">
        <w:rPr>
          <w:rFonts w:ascii="Times New Roman" w:hAnsi="Times New Roman" w:cs="Times New Roman"/>
          <w:i/>
          <w:iCs/>
          <w:sz w:val="24"/>
          <w:szCs w:val="24"/>
        </w:rPr>
        <w:t>В области коммуникативных УУД</w:t>
      </w:r>
      <w:r w:rsidRPr="002364C9">
        <w:rPr>
          <w:rFonts w:ascii="Times New Roman" w:hAnsi="Times New Roman" w:cs="Times New Roman"/>
          <w:b/>
          <w:bCs/>
          <w:i/>
          <w:iCs/>
          <w:sz w:val="24"/>
          <w:szCs w:val="24"/>
        </w:rPr>
        <w:t xml:space="preserve"> </w:t>
      </w:r>
      <w:r w:rsidRPr="002364C9">
        <w:rPr>
          <w:rFonts w:ascii="Times New Roman" w:hAnsi="Times New Roman" w:cs="Times New Roman"/>
          <w:sz w:val="24"/>
          <w:szCs w:val="24"/>
        </w:rPr>
        <w:t xml:space="preserve">обучаемый научится: </w:t>
      </w:r>
      <w:r w:rsidRPr="002364C9">
        <w:rPr>
          <w:rFonts w:ascii="Times New Roman" w:hAnsi="Times New Roman" w:cs="Times New Roman"/>
          <w:i/>
          <w:iCs/>
          <w:sz w:val="24"/>
          <w:szCs w:val="24"/>
        </w:rPr>
        <w:t>в рамках инициативного сотрудничества:</w:t>
      </w:r>
      <w:r w:rsidRPr="002364C9">
        <w:rPr>
          <w:rFonts w:ascii="Times New Roman" w:hAnsi="Times New Roman" w:cs="Times New Roman"/>
          <w:sz w:val="24"/>
          <w:szCs w:val="24"/>
        </w:rPr>
        <w:t xml:space="preserve"> </w:t>
      </w:r>
      <w:r w:rsidRPr="002364C9">
        <w:rPr>
          <w:rFonts w:ascii="Times New Roman" w:hAnsi="Times New Roman" w:cs="Times New Roman"/>
          <w:sz w:val="24"/>
          <w:szCs w:val="24"/>
          <w:u w:val="single"/>
        </w:rPr>
        <w:t>работать с соседом по парте</w:t>
      </w:r>
      <w:r w:rsidRPr="002364C9">
        <w:rPr>
          <w:rFonts w:ascii="Times New Roman" w:hAnsi="Times New Roman" w:cs="Times New Roman"/>
          <w:sz w:val="24"/>
          <w:szCs w:val="24"/>
        </w:rPr>
        <w:t>: распределять работу между собой и сосе</w:t>
      </w:r>
      <w:r w:rsidRPr="002364C9">
        <w:rPr>
          <w:rFonts w:ascii="Times New Roman" w:hAnsi="Times New Roman" w:cs="Times New Roman"/>
          <w:sz w:val="24"/>
          <w:szCs w:val="24"/>
        </w:rPr>
        <w:lastRenderedPageBreak/>
        <w:t xml:space="preserve">дом,  выполнять свою часть работы, осуществлять взаимопроверку выполненной работы; </w:t>
      </w:r>
      <w:r w:rsidRPr="002364C9">
        <w:rPr>
          <w:rFonts w:ascii="Times New Roman" w:hAnsi="Times New Roman" w:cs="Times New Roman"/>
          <w:sz w:val="24"/>
          <w:szCs w:val="24"/>
          <w:u w:val="single"/>
        </w:rPr>
        <w:t>выполнять работу по цепочке;</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 xml:space="preserve">- в рамках коммуникации  как взаимодействия: </w:t>
      </w:r>
      <w:r w:rsidRPr="002364C9">
        <w:rPr>
          <w:rFonts w:ascii="Times New Roman" w:hAnsi="Times New Roman" w:cs="Times New Roman"/>
          <w:sz w:val="24"/>
          <w:szCs w:val="24"/>
          <w:u w:val="single"/>
        </w:rPr>
        <w:t>видеть разницу двух заявленных точек зрения</w:t>
      </w:r>
      <w:r w:rsidRPr="002364C9">
        <w:rPr>
          <w:rFonts w:ascii="Times New Roman" w:hAnsi="Times New Roman" w:cs="Times New Roman"/>
          <w:sz w:val="24"/>
          <w:szCs w:val="24"/>
        </w:rPr>
        <w:t xml:space="preserve">, двух позиций и мотивированно присоединяться к одной из них; </w:t>
      </w:r>
      <w:r w:rsidRPr="002364C9">
        <w:rPr>
          <w:rFonts w:ascii="Times New Roman" w:hAnsi="Times New Roman" w:cs="Times New Roman"/>
          <w:sz w:val="24"/>
          <w:szCs w:val="24"/>
          <w:u w:val="single"/>
        </w:rPr>
        <w:t>находить в тексте подтверждение</w:t>
      </w:r>
      <w:r w:rsidRPr="002364C9">
        <w:rPr>
          <w:rFonts w:ascii="Times New Roman" w:hAnsi="Times New Roman" w:cs="Times New Roman"/>
          <w:sz w:val="24"/>
          <w:szCs w:val="24"/>
        </w:rPr>
        <w:t xml:space="preserve"> высказанным героями точкам зрения. </w:t>
      </w:r>
    </w:p>
    <w:p w:rsidR="0054029F" w:rsidRPr="002364C9" w:rsidRDefault="0054029F" w:rsidP="0054029F">
      <w:pPr>
        <w:spacing w:line="240" w:lineRule="auto"/>
        <w:ind w:firstLine="709"/>
        <w:rPr>
          <w:rFonts w:ascii="Times New Roman" w:hAnsi="Times New Roman" w:cs="Times New Roman"/>
          <w:b/>
          <w:i/>
          <w:iCs/>
          <w:sz w:val="24"/>
          <w:szCs w:val="24"/>
          <w:u w:val="single"/>
        </w:rPr>
      </w:pPr>
      <w:r w:rsidRPr="002364C9">
        <w:rPr>
          <w:rFonts w:ascii="Times New Roman" w:hAnsi="Times New Roman" w:cs="Times New Roman"/>
          <w:b/>
          <w:i/>
          <w:iCs/>
          <w:sz w:val="24"/>
          <w:szCs w:val="24"/>
          <w:u w:val="single"/>
        </w:rPr>
        <w:t xml:space="preserve"> Третий класс </w:t>
      </w:r>
    </w:p>
    <w:p w:rsidR="0054029F" w:rsidRPr="002364C9" w:rsidRDefault="0054029F" w:rsidP="0054029F">
      <w:pPr>
        <w:spacing w:line="240" w:lineRule="auto"/>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Личностные УУД:</w:t>
      </w:r>
    </w:p>
    <w:p w:rsidR="0054029F" w:rsidRPr="002364C9" w:rsidRDefault="0054029F" w:rsidP="0054029F">
      <w:pPr>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xml:space="preserve">- самоопределение - </w:t>
      </w:r>
      <w:r w:rsidRPr="002364C9">
        <w:rPr>
          <w:rFonts w:ascii="Times New Roman" w:eastAsia="Times New Roman CYR" w:hAnsi="Times New Roman" w:cs="Times New Roman"/>
          <w:sz w:val="24"/>
          <w:szCs w:val="24"/>
        </w:rPr>
        <w:t>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или «Догадываешься, как Костя закончил свою мысль?», «Ты понимаешь, что Маша имела в виду?». Ч. 1:  с.16-17, с.22-23, с.26 -27, с.28-29, с.39, с.55, с.62, с.70-71, с.116-117, с.144. Ч. 2:  с.22, с.47, с.48, с.90, с.92-93, с.97, с.103, с.133, с.157. Также задания типа «А у тебя есть своё объяснение? Или ты присоединяешься к мнению кого-нибудь из ребят?" или  «Ты тоже так думаешь? Ты соглашаешься с Мишей (Машей, Костей)?». Ч. 1: с.17, с.26, с.36, с.38-39, с.46, с.49, с.112, с.115, с.174.  Ч. 2: с.26, с.31, с.42, с.84-85, с.86, с.90-91, с.118, с.134, с.138;</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t xml:space="preserve">- </w:t>
      </w:r>
      <w:r w:rsidRPr="002364C9">
        <w:rPr>
          <w:rFonts w:ascii="Times New Roman" w:eastAsia="Times New Roman CYR" w:hAnsi="Times New Roman" w:cs="Times New Roman"/>
          <w:i/>
          <w:iCs/>
          <w:sz w:val="24"/>
          <w:szCs w:val="24"/>
        </w:rPr>
        <w:t xml:space="preserve">смыслообразование и нравственно-этическая ориентация - </w:t>
      </w:r>
      <w:r w:rsidRPr="002364C9">
        <w:rPr>
          <w:rFonts w:ascii="Times New Roman" w:eastAsia="Times New Roman CYR" w:hAnsi="Times New Roman" w:cs="Times New Roman"/>
          <w:sz w:val="24"/>
          <w:szCs w:val="24"/>
        </w:rPr>
        <w:t xml:space="preserve">поэтические и прозаические тексты, посвящённые: </w:t>
      </w:r>
    </w:p>
    <w:p w:rsidR="0054029F" w:rsidRPr="002364C9" w:rsidRDefault="0054029F" w:rsidP="0054029F">
      <w:pPr>
        <w:autoSpaceDE w:val="0"/>
        <w:spacing w:line="240" w:lineRule="auto"/>
        <w:jc w:val="both"/>
        <w:rPr>
          <w:rFonts w:ascii="Times New Roman" w:eastAsia="Times New Roman CYR" w:hAnsi="Times New Roman" w:cs="Times New Roman"/>
          <w:b/>
          <w:bCs/>
          <w:sz w:val="24"/>
          <w:szCs w:val="24"/>
        </w:rPr>
      </w:pPr>
      <w:r w:rsidRPr="002364C9">
        <w:rPr>
          <w:rFonts w:ascii="Times New Roman" w:eastAsia="Times New Roman CYR" w:hAnsi="Times New Roman" w:cs="Times New Roman"/>
          <w:i/>
          <w:iCs/>
          <w:sz w:val="24"/>
          <w:szCs w:val="24"/>
        </w:rPr>
        <w:tab/>
        <w:t>- формированию базовых нравственно-этических ценностей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r w:rsidRPr="002364C9">
        <w:rPr>
          <w:rFonts w:ascii="Times New Roman" w:eastAsia="Times New Roman CYR" w:hAnsi="Times New Roman" w:cs="Times New Roman"/>
          <w:b/>
          <w:bCs/>
          <w:sz w:val="24"/>
          <w:szCs w:val="24"/>
        </w:rPr>
        <w:t>;</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i/>
          <w:sz w:val="24"/>
          <w:szCs w:val="24"/>
        </w:rPr>
        <w:tab/>
        <w:t xml:space="preserve">- </w:t>
      </w:r>
      <w:r w:rsidRPr="002364C9">
        <w:rPr>
          <w:rFonts w:ascii="Times New Roman" w:eastAsia="Times New Roman CYR" w:hAnsi="Times New Roman" w:cs="Times New Roman"/>
          <w:i/>
          <w:sz w:val="24"/>
          <w:szCs w:val="24"/>
        </w:rPr>
        <w:t xml:space="preserve">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 </w:t>
      </w:r>
      <w:r w:rsidRPr="002364C9">
        <w:rPr>
          <w:rFonts w:ascii="Times New Roman" w:eastAsia="Times New Roman CYR" w:hAnsi="Times New Roman" w:cs="Times New Roman"/>
          <w:sz w:val="24"/>
          <w:szCs w:val="24"/>
        </w:rPr>
        <w:t>Ч. 1:</w:t>
      </w:r>
      <w:r w:rsidRPr="002364C9">
        <w:rPr>
          <w:rFonts w:ascii="Times New Roman" w:eastAsia="Times New Roman CYR" w:hAnsi="Times New Roman" w:cs="Times New Roman"/>
          <w:i/>
          <w:sz w:val="24"/>
          <w:szCs w:val="24"/>
        </w:rPr>
        <w:t xml:space="preserve"> </w:t>
      </w:r>
      <w:r w:rsidRPr="002364C9">
        <w:rPr>
          <w:rFonts w:ascii="Times New Roman" w:eastAsia="Times New Roman CYR" w:hAnsi="Times New Roman" w:cs="Times New Roman"/>
          <w:sz w:val="24"/>
          <w:szCs w:val="24"/>
        </w:rPr>
        <w:t>С.Козлов «Июль» с.8,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sz w:val="24"/>
          <w:szCs w:val="24"/>
        </w:rPr>
        <w:tab/>
        <w:t xml:space="preserve">- связи между богатым воображением, развитой фантазией и особым взглядом на мир, которым отличаются писатели и поэты </w:t>
      </w:r>
      <w:r w:rsidRPr="002364C9">
        <w:rPr>
          <w:rFonts w:ascii="Times New Roman" w:eastAsia="Times New Roman CYR" w:hAnsi="Times New Roman" w:cs="Times New Roman"/>
          <w:sz w:val="24"/>
          <w:szCs w:val="24"/>
        </w:rPr>
        <w:t xml:space="preserve">(их способностью одухотворять, оживлять явления природы, использовать сравнения, контраст, звукопись, олицетворение). Ч.1: В.Шефнер «Середина марта» с. 21-22, Басё «Уродливый ворон...» с.22, Н.Матвеева «Гуси на снегу»с. 24-25, Ёса Бусон «Муравей…» с.25 , Записная книжка Кости Погодина с.38-40, Н.Матвеева «Картофельные олени»с.102-103, Очередное занятие клуба, с.113, Т. Пономарёва «В шкафу» с.118-120, Э.Мошковская «Вода в колодце», П.Филонов «Нарвские ворота» с.121-124, Б.Житков «Как я ловил человечков» с. 124-134, Т.Собакин «Игра в птиц» с.134-138, К. Бальмонт  «Гномы» с.139-140, В.Кандинский «Двое на лошади» с.140-142;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xml:space="preserve">- теме ценности общения, дружбы, привязанности, любви (пониманию того, что в основе любви лежит способность сопереживать, сочувствовать всему живому): </w:t>
      </w:r>
      <w:r w:rsidRPr="002364C9">
        <w:rPr>
          <w:rFonts w:ascii="Times New Roman" w:eastAsia="Times New Roman CYR" w:hAnsi="Times New Roman" w:cs="Times New Roman"/>
          <w:sz w:val="24"/>
          <w:szCs w:val="24"/>
        </w:rPr>
        <w:t xml:space="preserve">Ч.1: Т.Пономарёва «Прогноз погоды» с.142-144, Т.Пономарёва «Лето в чайнике» с.144-146, </w:t>
      </w:r>
      <w:r w:rsidRPr="002364C9">
        <w:rPr>
          <w:rFonts w:ascii="Times New Roman" w:eastAsia="Times New Roman CYR" w:hAnsi="Times New Roman" w:cs="Times New Roman"/>
          <w:sz w:val="24"/>
          <w:szCs w:val="24"/>
        </w:rPr>
        <w:lastRenderedPageBreak/>
        <w:t>А.Куинджи «Лунная ночь на Днепре» с.146-147, М.Вайсман «Лучший друг медуз» с. 148-151, А.Куприн «Слон» с.151-163, К.Паустовский «Заячьи лапы» с. 163-170, С. Козлов «Если меня совсем нет» с.170-174, О.Ренуар «Портрет Жанны Самари» с.174-175;</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 xml:space="preserve">- поэтические и прозаические тексты и живописные произведения, на основе которых можно формировать </w:t>
      </w:r>
      <w:r w:rsidRPr="002364C9">
        <w:rPr>
          <w:rFonts w:ascii="Times New Roman" w:eastAsia="Times New Roman CYR" w:hAnsi="Times New Roman" w:cs="Times New Roman"/>
          <w:i/>
          <w:iCs/>
          <w:sz w:val="24"/>
          <w:szCs w:val="24"/>
        </w:rPr>
        <w:t xml:space="preserve">базовые историко-культурные  ценности: </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bCs/>
          <w:sz w:val="24"/>
          <w:szCs w:val="24"/>
        </w:rPr>
        <w:t xml:space="preserve">чувство </w:t>
      </w:r>
      <w:r w:rsidRPr="002364C9">
        <w:rPr>
          <w:rFonts w:ascii="Times New Roman" w:hAnsi="Times New Roman" w:cs="Times New Roman"/>
          <w:sz w:val="24"/>
          <w:szCs w:val="24"/>
        </w:rPr>
        <w:t xml:space="preserve">причастности к истории и культуре своей страны.  </w:t>
      </w:r>
      <w:r w:rsidRPr="002364C9">
        <w:rPr>
          <w:rFonts w:ascii="Times New Roman" w:eastAsia="Times New Roman CYR" w:hAnsi="Times New Roman" w:cs="Times New Roman"/>
          <w:sz w:val="24"/>
          <w:szCs w:val="24"/>
        </w:rPr>
        <w:t>Ч.2: Б.Кустодиев «Масленица» с.137-138, К. Паустовский «Растрёпанный воробей» с.139-149, В.Боровиковский «»Безбородко с дочерьми», З.Серебрякова «Автопортрет с дочерьми» с.149-150, А. Пушкин «Цветок»с.151, А.Гайдар «Чук и Гек» с.152-175, К. Юон «Весенний солнечный день. Сергиев Пасад» с.175-176;</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
          <w:bCs/>
          <w:sz w:val="24"/>
          <w:szCs w:val="24"/>
        </w:rPr>
        <w:tab/>
        <w:t>-</w:t>
      </w:r>
      <w:r w:rsidRPr="002364C9">
        <w:rPr>
          <w:rFonts w:ascii="Times New Roman" w:eastAsia="Times New Roman CYR" w:hAnsi="Times New Roman" w:cs="Times New Roman"/>
          <w:sz w:val="24"/>
          <w:szCs w:val="24"/>
        </w:rPr>
        <w:t xml:space="preserve"> вопросы и задания, цель которых </w:t>
      </w:r>
      <w:r w:rsidRPr="002364C9">
        <w:rPr>
          <w:rFonts w:ascii="Times New Roman" w:eastAsia="Times New Roman CYR" w:hAnsi="Times New Roman" w:cs="Times New Roman"/>
          <w:i/>
          <w:iCs/>
          <w:sz w:val="24"/>
          <w:szCs w:val="24"/>
        </w:rPr>
        <w:t>опереться на опыт ребёнка,</w:t>
      </w:r>
      <w:r w:rsidRPr="002364C9">
        <w:rPr>
          <w:rFonts w:ascii="Times New Roman" w:eastAsia="Times New Roman CYR" w:hAnsi="Times New Roman" w:cs="Times New Roman"/>
          <w:sz w:val="24"/>
          <w:szCs w:val="24"/>
        </w:rPr>
        <w:t xml:space="preserve"> побуждать школьника каждый раз все </w:t>
      </w:r>
      <w:r w:rsidRPr="002364C9">
        <w:rPr>
          <w:rFonts w:ascii="Times New Roman" w:eastAsia="Times New Roman CYR" w:hAnsi="Times New Roman" w:cs="Times New Roman"/>
          <w:i/>
          <w:iCs/>
          <w:sz w:val="24"/>
          <w:szCs w:val="24"/>
        </w:rPr>
        <w:t>эстетические и нравственные ситуации примерять на себя, формировать опыт переживаний,</w:t>
      </w:r>
      <w:r w:rsidRPr="002364C9">
        <w:rPr>
          <w:rFonts w:ascii="Times New Roman" w:eastAsia="Times New Roman CYR" w:hAnsi="Times New Roman" w:cs="Times New Roman"/>
          <w:sz w:val="24"/>
          <w:szCs w:val="24"/>
        </w:rPr>
        <w:t xml:space="preserve"> опыт примерок:Ч.1: </w:t>
      </w:r>
      <w:r w:rsidRPr="002364C9">
        <w:rPr>
          <w:rFonts w:ascii="Times New Roman" w:eastAsia="Times New Roman CYR" w:hAnsi="Times New Roman" w:cs="Times New Roman"/>
          <w:bCs/>
          <w:sz w:val="24"/>
          <w:szCs w:val="24"/>
        </w:rPr>
        <w:t xml:space="preserve">«С чем писатель сравнивает маленькие надписи? А ты их когда-нибудь замечал(а)?... Ты сумеешь вспомнить, какие надписи живут на предметах в твоём доме? А можешь назвать очень крупные надписи, которые живут на уличных вывесках? Как они «борются за существование»?»; «А ты знаешь, где в твоём доме живут гвоздики и шурупы? Какие из них считают, что их работа самая важная?» с.40-41, «А в твоей местности бывают такие сильные морозы, что отменяют занятия в школе? Ты знаешь, как скрипит под ногами снег в сильный мороз? Сумеешь оценить те сравнения, которые придумал поэт?» с.48, «Ты когда-нибудь замечал(а), как весной прорастает картошка? Что показалось герою (героине), когда он(а) смотрел(а) на картофелины? А тебя воображение уводило когда-нибудь так далеко?» с.103, «Ты пил(а) когда-нибудь воду из колодца? Веришь, что это вкусная вода?» с.121, «А ты представляешь себе что-нибудь необычное, глядя на обыкновенные предметы?» с.140. </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sz w:val="24"/>
          <w:szCs w:val="24"/>
        </w:rPr>
        <w:tab/>
        <w:t>Ч.2: «А ты сумеешь привести свои примеры из жизни, подходящие к этим     пословицам?</w:t>
      </w:r>
      <w:r w:rsidRPr="002364C9">
        <w:rPr>
          <w:rFonts w:ascii="Times New Roman" w:eastAsia="Times New Roman CYR" w:hAnsi="Times New Roman" w:cs="Times New Roman"/>
          <w:bCs/>
          <w:sz w:val="24"/>
          <w:szCs w:val="24"/>
        </w:rPr>
        <w:t>» с.15, «Может быть, ты вспомнишь случай из собственной жизни, когда ты сам(а) «винила обстоятельства»?» с.22, «А ты можешь так же честно и бесстрашно, как Миша и Маша, рассказать подобную историю о себе? Когда ты был(а) сам(а) виноват(а) в неудаче, а винил(а) обстоятельства?» с.23, «В твоей местности в конце зимы празднуют Масленицу? Что можно наблюдать во время масленичных гуляний?» с.137, «Похожи ли Чук и Гек по характеру? Ты помнишь себя в возрасте 5-6 лет? Кто из братьев больше похож на тебя в детстве?» с.157.</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bCs/>
          <w:i/>
          <w:iCs/>
          <w:sz w:val="24"/>
          <w:szCs w:val="24"/>
        </w:rPr>
        <w:tab/>
      </w:r>
      <w:r w:rsidRPr="002364C9">
        <w:rPr>
          <w:rFonts w:ascii="Times New Roman" w:eastAsia="Times New Roman CYR" w:hAnsi="Times New Roman" w:cs="Times New Roman"/>
          <w:i/>
          <w:iCs/>
          <w:sz w:val="24"/>
          <w:szCs w:val="24"/>
        </w:rPr>
        <w:t xml:space="preserve">Регулятивные УУД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 xml:space="preserve">(контроль и самоконтроль процесса и результатов деятельности, оценка и самооценка)- </w:t>
      </w:r>
      <w:r w:rsidRPr="002364C9">
        <w:rPr>
          <w:rFonts w:ascii="Times New Roman" w:eastAsia="Times New Roman CYR" w:hAnsi="Times New Roman" w:cs="Times New Roman"/>
          <w:sz w:val="24"/>
          <w:szCs w:val="24"/>
        </w:rPr>
        <w:t xml:space="preserve">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 Приведем образцы таких заданий в учебнике: "В первом хокку одно олицетворение, а во втором их несколько, - сказала Маша". Ты тоже так думаешь? (Ч.1: с. 20), "Сколько раз поэт прибегает к сравнениям? - спросила Анишит Йокоповна". - Два раза, - сказали Маша и Миша. - Три раза, - возразил Костя. А ты как думаешь? (Ч.1: с. 29) ; "Миша говорит, что в басне "Отец и сыновья" нет морали. Ты соглашаешься с Мишей?" (Ч.2: с. 12), "Мнения ребят разделились. Костя с Петей считают, что Тёма умный и ловкий. И это самое главное....А Миша сказал, что Тёма любит Жучку, вот почему он справился. А ты как думаешь?" (2-я часть, с. 118) и т.д. Создаются многочисленные ситуации сравнения прозвучавших разных мнений, суждений, впечатлений и переживаний, которые и являются частью механизма формирования действий контроля и самоконтроля процесса </w:t>
      </w:r>
      <w:r w:rsidRPr="002364C9">
        <w:rPr>
          <w:rFonts w:ascii="Times New Roman" w:eastAsia="Times New Roman CYR" w:hAnsi="Times New Roman" w:cs="Times New Roman"/>
          <w:sz w:val="24"/>
          <w:szCs w:val="24"/>
        </w:rPr>
        <w:lastRenderedPageBreak/>
        <w:t>и результатов деятельности. Ч.1: с. 9, 13, 17, 20, 26, 27 (3 раза), 29, 39, 49, 51, 60, 95, 112 (2 раза), 115, 116, 119, 124, 140-141, 163, 174. Ч.2:  с. 12, 21, 31, 35-36-37, 42, 46-47, 48, 55, 60, 84, 85, 90, 91, 118.</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 xml:space="preserve">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w:t>
      </w:r>
      <w:r w:rsidRPr="002364C9">
        <w:rPr>
          <w:rFonts w:ascii="Times New Roman" w:eastAsia="Times New Roman CYR" w:hAnsi="Times New Roman" w:cs="Times New Roman"/>
          <w:sz w:val="24"/>
          <w:szCs w:val="24"/>
          <w:u w:val="single"/>
        </w:rPr>
        <w:t>механизма  контроля и самоконтроля</w:t>
      </w:r>
      <w:r w:rsidRPr="002364C9">
        <w:rPr>
          <w:rFonts w:ascii="Times New Roman" w:eastAsia="Times New Roman CYR" w:hAnsi="Times New Roman" w:cs="Times New Roman"/>
          <w:sz w:val="24"/>
          <w:szCs w:val="24"/>
        </w:rPr>
        <w:t xml:space="preserve"> учащихся, выглядят в учебнике следующим образом: "</w:t>
      </w:r>
      <w:r w:rsidRPr="002364C9">
        <w:rPr>
          <w:rFonts w:ascii="Times New Roman" w:eastAsia="Times New Roman CYR" w:hAnsi="Times New Roman" w:cs="Times New Roman"/>
          <w:sz w:val="24"/>
          <w:szCs w:val="24"/>
          <w:u w:val="single"/>
        </w:rPr>
        <w:t>Проверь</w:t>
      </w:r>
      <w:r w:rsidRPr="002364C9">
        <w:rPr>
          <w:rFonts w:ascii="Times New Roman" w:eastAsia="Times New Roman CYR" w:hAnsi="Times New Roman" w:cs="Times New Roman"/>
          <w:sz w:val="24"/>
          <w:szCs w:val="24"/>
        </w:rPr>
        <w:t>, соответствует ли Танино прочтение тому, что заложено в тексте" (часть 2, с. 43); "</w:t>
      </w:r>
      <w:r w:rsidRPr="002364C9">
        <w:rPr>
          <w:rFonts w:ascii="Times New Roman" w:eastAsia="Times New Roman CYR" w:hAnsi="Times New Roman" w:cs="Times New Roman"/>
          <w:sz w:val="24"/>
          <w:szCs w:val="24"/>
          <w:u w:val="single"/>
        </w:rPr>
        <w:t>Проверь наблюдение</w:t>
      </w:r>
      <w:r w:rsidRPr="002364C9">
        <w:rPr>
          <w:rFonts w:ascii="Times New Roman" w:eastAsia="Times New Roman CYR" w:hAnsi="Times New Roman" w:cs="Times New Roman"/>
          <w:sz w:val="24"/>
          <w:szCs w:val="24"/>
        </w:rPr>
        <w:t xml:space="preserve"> Евдокии Васильевны" Ч.2, с. 124; "</w:t>
      </w:r>
      <w:r w:rsidRPr="002364C9">
        <w:rPr>
          <w:rFonts w:ascii="Times New Roman" w:eastAsia="Times New Roman CYR" w:hAnsi="Times New Roman" w:cs="Times New Roman"/>
          <w:sz w:val="24"/>
          <w:szCs w:val="24"/>
          <w:u w:val="single"/>
        </w:rPr>
        <w:t>Проверь</w:t>
      </w:r>
      <w:r w:rsidRPr="002364C9">
        <w:rPr>
          <w:rFonts w:ascii="Times New Roman" w:eastAsia="Times New Roman CYR" w:hAnsi="Times New Roman" w:cs="Times New Roman"/>
          <w:sz w:val="24"/>
          <w:szCs w:val="24"/>
        </w:rPr>
        <w:t xml:space="preserve">, обращался ли к парной рифме поэт Кушнер" Ч.2, с. 126; "Вернись к тексту. </w:t>
      </w:r>
      <w:r w:rsidRPr="002364C9">
        <w:rPr>
          <w:rFonts w:ascii="Times New Roman" w:eastAsia="Times New Roman CYR" w:hAnsi="Times New Roman" w:cs="Times New Roman"/>
          <w:sz w:val="24"/>
          <w:szCs w:val="24"/>
          <w:u w:val="single"/>
        </w:rPr>
        <w:t>Проверь Мишины слова</w:t>
      </w:r>
      <w:r w:rsidRPr="002364C9">
        <w:rPr>
          <w:rFonts w:ascii="Times New Roman" w:eastAsia="Times New Roman CYR" w:hAnsi="Times New Roman" w:cs="Times New Roman"/>
          <w:sz w:val="24"/>
          <w:szCs w:val="24"/>
        </w:rPr>
        <w:t>, и если он прав, подумай: почему поэт обходится без глаголов?" (Ч.2, с.116).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Вместе с тем, в учебнике возможны и другие формулировки, целевое назначение которых - такое же: "</w:t>
      </w:r>
      <w:r w:rsidRPr="002364C9">
        <w:rPr>
          <w:rFonts w:ascii="Times New Roman" w:eastAsia="Times New Roman CYR" w:hAnsi="Times New Roman" w:cs="Times New Roman"/>
          <w:sz w:val="24"/>
          <w:szCs w:val="24"/>
          <w:u w:val="single"/>
        </w:rPr>
        <w:t>Тебе чья точка зрения ближе</w:t>
      </w:r>
      <w:r w:rsidRPr="002364C9">
        <w:rPr>
          <w:rFonts w:ascii="Times New Roman" w:eastAsia="Times New Roman CYR" w:hAnsi="Times New Roman" w:cs="Times New Roman"/>
          <w:sz w:val="24"/>
          <w:szCs w:val="24"/>
        </w:rPr>
        <w:t>: Миши или Кости?", "</w:t>
      </w:r>
      <w:r w:rsidRPr="002364C9">
        <w:rPr>
          <w:rFonts w:ascii="Times New Roman" w:eastAsia="Times New Roman CYR" w:hAnsi="Times New Roman" w:cs="Times New Roman"/>
          <w:sz w:val="24"/>
          <w:szCs w:val="24"/>
          <w:u w:val="single"/>
        </w:rPr>
        <w:t>С кем ты соглашаешься</w:t>
      </w:r>
      <w:r w:rsidRPr="002364C9">
        <w:rPr>
          <w:rFonts w:ascii="Times New Roman" w:eastAsia="Times New Roman CYR" w:hAnsi="Times New Roman" w:cs="Times New Roman"/>
          <w:sz w:val="24"/>
          <w:szCs w:val="24"/>
        </w:rPr>
        <w:t>: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Ч.1: с. 38, 51, 89, 94, 96, 100, 101, 102, 104, 105, 108, 111, 113, 120, 133, 134, 150, 161. Ч.2: с. 12, 13, 26, 29, 40, 42, 43, 97, 98, 100, 104, 105, 110, 111, 116, 117, 124, 126, 128, 130, 152, 153, 155.</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Познавательные УУД:</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i/>
          <w:iCs/>
          <w:sz w:val="24"/>
          <w:szCs w:val="24"/>
        </w:rPr>
        <w:tab/>
        <w:t xml:space="preserve">- поиск и выделение необходимой информации в словарях: </w:t>
      </w:r>
      <w:r w:rsidRPr="002364C9">
        <w:rPr>
          <w:rFonts w:ascii="Times New Roman" w:eastAsia="Times New Roman CYR" w:hAnsi="Times New Roman" w:cs="Times New Roman"/>
          <w:bCs/>
          <w:sz w:val="24"/>
          <w:szCs w:val="24"/>
        </w:rPr>
        <w:t>Ч.1: с. 10, 11 13, 14, 15, 16, 18, 19, 21, 25, 26, 27, 29, 34, 35, 39, 44, 45, 47, 48, 51, 56, 59, 64, 66, 67, 70, 71, 74, 75, 76, 77, 78, 80, 81, 84, 85, 86, 87, 89, 90, 99, 103, 104, 105, 106, 107, 108, 109, 112, 122, 124, 136, 139, 142, 151, 163, 164, 165, 166, 167, 168, 176;</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
          <w:sz w:val="24"/>
          <w:szCs w:val="24"/>
        </w:rPr>
        <w:tab/>
      </w:r>
      <w:r w:rsidRPr="002364C9">
        <w:rPr>
          <w:rFonts w:ascii="Times New Roman" w:eastAsia="Times New Roman CYR" w:hAnsi="Times New Roman" w:cs="Times New Roman"/>
          <w:i/>
          <w:iCs/>
          <w:sz w:val="24"/>
          <w:szCs w:val="24"/>
        </w:rPr>
        <w:t xml:space="preserve">- поход в школьную библиотеку с целью выполнения конкретного задания: </w:t>
      </w:r>
      <w:r w:rsidRPr="002364C9">
        <w:rPr>
          <w:rFonts w:ascii="Times New Roman" w:eastAsia="Times New Roman CYR" w:hAnsi="Times New Roman" w:cs="Times New Roman"/>
          <w:bCs/>
          <w:sz w:val="24"/>
          <w:szCs w:val="24"/>
        </w:rPr>
        <w:t>Ч.1: с. 72, 176. Ч.2: с. 34;</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Cs/>
          <w:sz w:val="24"/>
          <w:szCs w:val="24"/>
        </w:rPr>
        <w:tab/>
      </w:r>
      <w:r w:rsidRPr="002364C9">
        <w:rPr>
          <w:rFonts w:ascii="Times New Roman" w:eastAsia="Times New Roman CYR" w:hAnsi="Times New Roman" w:cs="Times New Roman"/>
          <w:i/>
          <w:iCs/>
          <w:sz w:val="24"/>
          <w:szCs w:val="24"/>
        </w:rPr>
        <w:t xml:space="preserve">- поход в Музейный Дом с целью поиска и анализа живописного произведения: </w:t>
      </w:r>
      <w:r w:rsidRPr="002364C9">
        <w:rPr>
          <w:rFonts w:ascii="Times New Roman" w:eastAsia="Times New Roman CYR" w:hAnsi="Times New Roman" w:cs="Times New Roman"/>
          <w:bCs/>
          <w:sz w:val="24"/>
          <w:szCs w:val="24"/>
        </w:rPr>
        <w:t>Ч.1: с. 8, 12, 22, 23, 27, 50, 51, 61, 62, 140, 142, 147, 174. Ч.2: с. 105, 128 (2 раза), 135, 137, 138, 149, 175, 176;</w:t>
      </w:r>
    </w:p>
    <w:p w:rsidR="0054029F" w:rsidRPr="002364C9" w:rsidRDefault="0054029F" w:rsidP="0054029F">
      <w:pPr>
        <w:autoSpaceDE w:val="0"/>
        <w:spacing w:line="240" w:lineRule="auto"/>
        <w:jc w:val="both"/>
        <w:rPr>
          <w:rFonts w:ascii="Times New Roman" w:eastAsia="Times New Roman CYR" w:hAnsi="Times New Roman" w:cs="Times New Roman"/>
          <w:bCs/>
          <w:sz w:val="24"/>
          <w:szCs w:val="24"/>
        </w:rPr>
      </w:pPr>
      <w:r w:rsidRPr="002364C9">
        <w:rPr>
          <w:rFonts w:ascii="Times New Roman" w:eastAsia="Times New Roman CYR" w:hAnsi="Times New Roman" w:cs="Times New Roman"/>
          <w:bCs/>
          <w:sz w:val="24"/>
          <w:szCs w:val="24"/>
        </w:rPr>
        <w:tab/>
      </w:r>
      <w:r w:rsidRPr="002364C9">
        <w:rPr>
          <w:rFonts w:ascii="Times New Roman" w:eastAsia="Times New Roman CYR" w:hAnsi="Times New Roman" w:cs="Times New Roman"/>
          <w:i/>
          <w:iCs/>
          <w:sz w:val="24"/>
          <w:szCs w:val="24"/>
        </w:rPr>
        <w:t xml:space="preserve">- работа с музыкальным произведением: </w:t>
      </w:r>
      <w:r w:rsidRPr="002364C9">
        <w:rPr>
          <w:rFonts w:ascii="Times New Roman" w:eastAsia="Times New Roman CYR" w:hAnsi="Times New Roman" w:cs="Times New Roman"/>
          <w:bCs/>
          <w:sz w:val="24"/>
          <w:szCs w:val="24"/>
        </w:rPr>
        <w:t>Ч.1: с. 9, 13, 17, 62, 142, 147, 176. Ч.2: с. 105, 129, 136, 139, 150, 176.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перечитывание текста с разными задачами:</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оценка смысла </w:t>
      </w:r>
      <w:r w:rsidRPr="002364C9">
        <w:rPr>
          <w:rFonts w:ascii="Times New Roman" w:eastAsia="Times New Roman CYR" w:hAnsi="Times New Roman" w:cs="Times New Roman"/>
          <w:sz w:val="24"/>
          <w:szCs w:val="24"/>
          <w:u w:val="single"/>
        </w:rPr>
        <w:t>всего текста</w:t>
      </w:r>
      <w:r w:rsidRPr="002364C9">
        <w:rPr>
          <w:rFonts w:ascii="Times New Roman" w:eastAsia="Times New Roman CYR" w:hAnsi="Times New Roman" w:cs="Times New Roman"/>
          <w:sz w:val="24"/>
          <w:szCs w:val="24"/>
        </w:rPr>
        <w:t xml:space="preserve"> по его названию, определение </w:t>
      </w:r>
      <w:r w:rsidRPr="002364C9">
        <w:rPr>
          <w:rFonts w:ascii="Times New Roman" w:eastAsia="Times New Roman CYR" w:hAnsi="Times New Roman" w:cs="Times New Roman"/>
          <w:sz w:val="24"/>
          <w:szCs w:val="24"/>
          <w:u w:val="single"/>
        </w:rPr>
        <w:t>темы и главной мысли</w:t>
      </w:r>
      <w:r w:rsidRPr="002364C9">
        <w:rPr>
          <w:rFonts w:ascii="Times New Roman" w:eastAsia="Times New Roman CYR" w:hAnsi="Times New Roman" w:cs="Times New Roman"/>
          <w:sz w:val="24"/>
          <w:szCs w:val="24"/>
        </w:rPr>
        <w:t xml:space="preserve"> текста, поиск нужных </w:t>
      </w:r>
      <w:r w:rsidRPr="002364C9">
        <w:rPr>
          <w:rFonts w:ascii="Times New Roman" w:eastAsia="Times New Roman CYR" w:hAnsi="Times New Roman" w:cs="Times New Roman"/>
          <w:sz w:val="24"/>
          <w:szCs w:val="24"/>
          <w:u w:val="single"/>
        </w:rPr>
        <w:t xml:space="preserve">частей </w:t>
      </w:r>
      <w:r w:rsidRPr="002364C9">
        <w:rPr>
          <w:rFonts w:ascii="Times New Roman" w:eastAsia="Times New Roman CYR" w:hAnsi="Times New Roman" w:cs="Times New Roman"/>
          <w:sz w:val="24"/>
          <w:szCs w:val="24"/>
        </w:rPr>
        <w:t xml:space="preserve">текста, нужных </w:t>
      </w:r>
      <w:r w:rsidRPr="002364C9">
        <w:rPr>
          <w:rFonts w:ascii="Times New Roman" w:eastAsia="Times New Roman CYR" w:hAnsi="Times New Roman" w:cs="Times New Roman"/>
          <w:sz w:val="24"/>
          <w:szCs w:val="24"/>
          <w:u w:val="single"/>
        </w:rPr>
        <w:t>строчек,</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sz w:val="24"/>
          <w:szCs w:val="24"/>
          <w:u w:val="single"/>
        </w:rPr>
        <w:t>литературных приёмов</w:t>
      </w:r>
      <w:r w:rsidRPr="002364C9">
        <w:rPr>
          <w:rFonts w:ascii="Times New Roman" w:eastAsia="Times New Roman CYR" w:hAnsi="Times New Roman" w:cs="Times New Roman"/>
          <w:sz w:val="24"/>
          <w:szCs w:val="24"/>
        </w:rPr>
        <w:t>(сравнения, олицетворения, контраста). Ч.1: Ю.Коваль «Берёзовый пирожок» с.9-12, В.Маяковский «Тучкины штучки» с.14-15, С.Козлов «Мимо белого яблока луны..» с.16, С.Есенин «Нивы сжаты, рощи голы...» с.16-17, А. Пушкин «Вот север тучи нагоняя...» с.18, А.Пушкин «Опрятней модного паркета...» с.19, Дзёсо «И поля, и горы...» с.20, Басё «Ей только девять дней...» с.20, В.Шефнер «Середина марта» с. 21-22, Басё «Уродливый ворон...» с.22, Э. Мошковская «Где тихий, тихий пруд...» с. 26-27, И.Бунин «Листопад» с.34-37, А. Вознесенский с.39, А.Пушкин «Зимнее утро» с. 44-46, В.Берестов «Большой мороз»  с.47-48, В. Берестов  «Плащ» с.49-50, Ю.Коваль «Вода с закрытыми глазами» с.60-61, «Нарядный бурундук» алтайская сказка с.70, «Хитрый шакал» индийская сказка с.95, Саша Чёрный «Дневник Фокса Мики» с. 103-113, Т. Пономарёва «Автобус», «В шкафу» с. 114-120, Э. Мошковская «Вода в колодце» с.121, Б.Житков «Как я ловил человечков» с. 124-134, Т.Собакин «Игра в птиц» с.134-</w:t>
      </w:r>
      <w:r w:rsidRPr="002364C9">
        <w:rPr>
          <w:rFonts w:ascii="Times New Roman" w:eastAsia="Times New Roman CYR" w:hAnsi="Times New Roman" w:cs="Times New Roman"/>
          <w:sz w:val="24"/>
          <w:szCs w:val="24"/>
        </w:rPr>
        <w:lastRenderedPageBreak/>
        <w:t xml:space="preserve">138, Т.Пономарёва «Лето в чайнике» с.146, А.Куприн «Слон» с.151-163, К.Паустовский «Заячьи лапы» с. 163-170. </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Ч.2: Эзоп «Рыбак и рыбёшка» с.7, Эзоп «Соловей и ястреб», пословицы с.8-10, Эзоп «Отец и сыновья», «Быки и лев», пословицы с.10-12, И.Крылов «Квартет» с.28-31, И.Крылов «Лебедь, Щука и Рак» с.32-33, Л.Каминский «Сочинение» с.38-42, И.Пивоварова «Сочинение» с.43-47, Н.Тэффи «Преступник» с.50-61, Г.Остер «Вредные советы» с.64, Т. Пономарева «Помощь» с.65-66, В.Драгунский «Ровно 25 кило» с. 66-77, Б.Заходер «История гусеницы» с.80-101, Ю.Мориц «Жора Кошкин» с.86-87, Л.Яхнин «Лесные жуки» с. 92-93, М.Яснов «Гусеница — Бабочке» с.102, Н.Гарин-Михайловский «Детство Тёмы» с.106-118, Л.Пантелеев «Честное слово» с.119-128, Н. Некрасов «На Волге» с.131-134, К.Паустовский «Растрёпанный воробей» с.139-149, А.Пушкин «Цветок» с. 151-152, А.Гайдар «Чук и Гек» с.152-175;</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работа с маркированными в тексте словами и строчками</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(в учебнике используется цветное маркировании текста для чтения по ролям, смысловые выделения жирным шрифтом, рамочками и цветом)</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Ч.1:</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Э. Мошковская «Где тихий-тихий пруд...» с.26-27, Т.Собакин «Игра в птиц» с. 134-138, К.Бальмонт «Гномы» с.139-140, С.Козлов «Если меня совсем нет» с.170-174. Ч.2: И.Крылов «Ворона и лисица» с.19-20,Л.Каминский «Сочинение» с.39-41, Н.Тэффи «Преступник» с.50-61, Г.Остер «Вредные советы» с.64, В.Драгунский «Ровно 25 кило» с. 66-77, Б.Заходер «История гусеницы» с.80-101, Ю.Мориц «Жора Кошкин» с.86-87, Л.Яхнин «Лесные жуки» с. 92-93, М.Яснов «Гусеница — Бабочке» с.102, Н.Гарин-Михайловский «Детство Тёмы» с.106-118, Н. Некрасов «На Волге» с.131-134;</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самостоятельное маркирование </w:t>
      </w:r>
      <w:r w:rsidRPr="002364C9">
        <w:rPr>
          <w:rFonts w:ascii="Times New Roman" w:eastAsia="Times New Roman CYR" w:hAnsi="Times New Roman" w:cs="Times New Roman"/>
          <w:sz w:val="24"/>
          <w:szCs w:val="24"/>
        </w:rPr>
        <w:t xml:space="preserve">(если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 </w:t>
      </w:r>
      <w:r w:rsidRPr="002364C9">
        <w:rPr>
          <w:rFonts w:ascii="Times New Roman" w:eastAsia="Times New Roman CYR" w:hAnsi="Times New Roman" w:cs="Times New Roman"/>
          <w:i/>
          <w:iCs/>
          <w:sz w:val="24"/>
          <w:szCs w:val="24"/>
        </w:rPr>
        <w:t xml:space="preserve">Тетрадь 1: </w:t>
      </w:r>
      <w:r w:rsidRPr="002364C9">
        <w:rPr>
          <w:rFonts w:ascii="Times New Roman" w:eastAsia="Times New Roman CYR" w:hAnsi="Times New Roman" w:cs="Times New Roman"/>
          <w:sz w:val="24"/>
          <w:szCs w:val="24"/>
        </w:rPr>
        <w:t>«Какие из картин, нарисованных поэтом, лучше всего помогают представить яркие краски осени? Обведи их номера кружком. Закрась жёлтым карандашом те слова, которые это подтверждают. А в каких картинах осени больше всего ощущается скорое приближение зимы? Обведи их номера квадратиком. Закрась голубым карандашом те слова, из которых это видно» (с.10), «Какие качества характера вознаграждаются  в этой сказке? Закрась жёлтым карандашом те строчки, в которых об этом говорится. А какие качества характера наказываются? Закрась голубым карандашом нужные строчки» (с.24) а также с.3-4, с. 5, с.7, с.12, с.15, с.16, с.19, с.22, с.28-29, с.31,</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с.33</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с.34-35, с.36, с.37-38, с.39, с.41-42, с.43, с.44, с.45, с.47. </w:t>
      </w:r>
      <w:r w:rsidRPr="002364C9">
        <w:rPr>
          <w:rFonts w:ascii="Times New Roman" w:eastAsia="Times New Roman CYR" w:hAnsi="Times New Roman" w:cs="Times New Roman"/>
          <w:i/>
          <w:iCs/>
          <w:sz w:val="24"/>
          <w:szCs w:val="24"/>
        </w:rPr>
        <w:t>Тетрадь 2:</w:t>
      </w:r>
      <w:r w:rsidRPr="002364C9">
        <w:rPr>
          <w:rFonts w:ascii="Times New Roman" w:eastAsia="Times New Roman CYR" w:hAnsi="Times New Roman" w:cs="Times New Roman"/>
          <w:sz w:val="24"/>
          <w:szCs w:val="24"/>
        </w:rPr>
        <w:t xml:space="preserve"> «Какие ещё пословицы подходят к басне в качестве морали? Закрась их номера жёлтым карандашом. А какая из пословиц совсем не подходит? Закрась номер этой пословицы голубым карандашом.» (с.5-6); «Какое неприятное качество есть у мальчика Бори из этой сказки? Закрась предложение, из которого это понятно, голубым цветом. Какие моменты в тексте кажутся тебе особенно смешными? Закрась нужные строчки жёлтым цветом.» (с.21), а также с.3, с.15, с.18, с.23, с.27, с.34, с.36, с.39, с.44, с.47;</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работа с дидактическими иллюстрациями: </w:t>
      </w:r>
      <w:r w:rsidRPr="002364C9">
        <w:rPr>
          <w:rFonts w:ascii="Times New Roman" w:eastAsia="Times New Roman CYR" w:hAnsi="Times New Roman" w:cs="Times New Roman"/>
          <w:sz w:val="24"/>
          <w:szCs w:val="24"/>
        </w:rPr>
        <w:t>Ч.1: с.8-9, с.12-13, с.22-23, с.50-51, с.61-62, с.101, с.122-124,   с.140-142, с.147, с.174-175.  Ч.2: с.13, с.16, с.20, с.25, с.29, с.104-105, с. 128-129, с.135-136, с.137-139, с.149-150, с.175-176;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w:t>
      </w:r>
      <w:r w:rsidRPr="002364C9">
        <w:rPr>
          <w:rFonts w:ascii="Times New Roman" w:eastAsia="Times New Roman CYR" w:hAnsi="Times New Roman" w:cs="Times New Roman"/>
          <w:i/>
          <w:iCs/>
          <w:sz w:val="24"/>
          <w:szCs w:val="24"/>
        </w:rPr>
        <w:t xml:space="preserve"> поиск нужной библиографической и содержательной информации </w:t>
      </w:r>
      <w:r w:rsidRPr="002364C9">
        <w:rPr>
          <w:rFonts w:ascii="Times New Roman" w:eastAsia="Times New Roman CYR" w:hAnsi="Times New Roman" w:cs="Times New Roman"/>
          <w:sz w:val="24"/>
          <w:szCs w:val="24"/>
        </w:rPr>
        <w:t xml:space="preserve">при помощи страницы Содержание  в учебнике, а также в других пособиях (в Хрестоматии, в учебнике </w:t>
      </w:r>
      <w:r w:rsidRPr="002364C9">
        <w:rPr>
          <w:rFonts w:ascii="Times New Roman" w:eastAsia="Times New Roman CYR" w:hAnsi="Times New Roman" w:cs="Times New Roman"/>
          <w:sz w:val="24"/>
          <w:szCs w:val="24"/>
        </w:rPr>
        <w:lastRenderedPageBreak/>
        <w:t xml:space="preserve">2-го класса и др.) Ч.1: с.29, с.120, с.134, с.143, с.170, с.176. Ч.2: с.34, с.37, с.46, с.65, с.70, с.86, с.127, с.128, с.153 </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Познавательные УУД (логические):</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i/>
          <w:iCs/>
          <w:sz w:val="24"/>
          <w:szCs w:val="24"/>
        </w:rPr>
        <w:tab/>
      </w:r>
      <w:r w:rsidRPr="002364C9">
        <w:rPr>
          <w:rFonts w:ascii="Times New Roman" w:eastAsia="Times New Roman CYR" w:hAnsi="Times New Roman" w:cs="Times New Roman"/>
          <w:i/>
          <w:iCs/>
          <w:sz w:val="24"/>
          <w:szCs w:val="24"/>
        </w:rPr>
        <w:t xml:space="preserve">- анализ объектов с целью выделения в них существенных признаков: </w:t>
      </w:r>
      <w:r w:rsidRPr="002364C9">
        <w:rPr>
          <w:rFonts w:ascii="Times New Roman" w:eastAsia="Times New Roman CYR" w:hAnsi="Times New Roman" w:cs="Times New Roman"/>
          <w:sz w:val="24"/>
          <w:szCs w:val="24"/>
        </w:rPr>
        <w:t xml:space="preserve">анализ названий сказок разных народов с целью выявления среди них «самых древних» сказочных историй и «просто древних» сказочных историй  (Ч.1: с 73); сравнение «бродячих сказочных историй» разных народов с целью обнаружить в них общие черты: сходство построения самих сказок, событий и характеров героев (Ч.1: с 74-83); анализ текста сказки с целью обнаружить в ней черты «менее древней сказки» (ценность благородного поведения героев), черты «просто древней сказки» (ценность хитрости и ловкого обмана) и одновременно черты «самой древней сказки» (этиологический смысл) (Ч.1: с 84-95); сравнение литературного и живописного произведения с целью обнаружения сходства или различия темы или заключённого в них главного переживания (настроения) автора: Например: Ч.1: Э.Мошковская «Где тихий-тихий пруд...» и В.Поленов «Заросший пруд» (с. 26-27); </w:t>
      </w:r>
      <w:r w:rsidRPr="002364C9">
        <w:rPr>
          <w:rFonts w:ascii="Times New Roman" w:hAnsi="Times New Roman" w:cs="Times New Roman"/>
          <w:sz w:val="24"/>
          <w:szCs w:val="24"/>
        </w:rPr>
        <w:t xml:space="preserve"> анализ названий и текстов сказок разных народов мира </w:t>
      </w:r>
      <w:r w:rsidRPr="002364C9">
        <w:rPr>
          <w:rFonts w:ascii="Times New Roman" w:eastAsia="Times New Roman CYR" w:hAnsi="Times New Roman" w:cs="Times New Roman"/>
          <w:sz w:val="24"/>
          <w:szCs w:val="24"/>
        </w:rPr>
        <w:t xml:space="preserve">с целью выявления их жанровой принадлежности (сказки о животных или волшебные сказки); принадлежности к временному периоду («самые древние» сказки  о животных или "просто древние"); вычленения из сказок народов мира сказок народов России (Ч.1:с 96-98, 98-101); анализ басен с точки зрения сходства темы или истории (сюжета) и вывода (морали, главной мысли) с целью доказать, что в них использованы «бродячие истории» (Ч.2: с.9-11, с.16-20, с.21, с.24-25, с.34, с.36); </w:t>
      </w:r>
      <w:r w:rsidRPr="002364C9">
        <w:rPr>
          <w:rFonts w:ascii="Times New Roman" w:hAnsi="Times New Roman" w:cs="Times New Roman"/>
          <w:sz w:val="24"/>
          <w:szCs w:val="24"/>
        </w:rPr>
        <w:t xml:space="preserve"> сравнение героя рассказа и сказочного героя с целью обнаружения их сходства и отличия </w:t>
      </w:r>
      <w:r w:rsidRPr="002364C9">
        <w:rPr>
          <w:rFonts w:ascii="Times New Roman" w:eastAsia="Times New Roman CYR" w:hAnsi="Times New Roman" w:cs="Times New Roman"/>
          <w:sz w:val="24"/>
          <w:szCs w:val="24"/>
        </w:rPr>
        <w:t>(Ч.2: с.106, с.118-119).</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подведение под понятие: </w:t>
      </w:r>
      <w:r w:rsidRPr="002364C9">
        <w:rPr>
          <w:rFonts w:ascii="Times New Roman" w:eastAsia="Times New Roman CYR" w:hAnsi="Times New Roman" w:cs="Times New Roman"/>
          <w:sz w:val="24"/>
          <w:szCs w:val="24"/>
        </w:rPr>
        <w:t xml:space="preserve">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 Например: "Подтверди, что поэт воспользовался этим приёмом" (Ч.1: С.Козлов «Июль», с.8 ) или: «Какие явления природы поэт одухотворяет? С помощью каких глаголов он показывает, что север — это живое существо?» (Ч.1: с. 8, с.16-17, с.18-19, с.20-22, с.41-43, с.118); формирование понятия «сравнение» через анализ стихотворных текстов (Ч.1: с.13-16, с.21-22, с. 28-29, с.35, с.38-40, с.48; Ч.2: с.131 );  формирование понятия «контраст» через анализ стихотворных текстов (Ч.1: с.22 , с.25, с.33, с.37, с.46, Ч.2:с.20, с.53); формирование понятия « звукопись» через анализ в поэтических тестах стечения звуков , вызывающих ассоциации с шепотом, свистом, шелестом и т.д. (Ч.1: с.25, с.26-27); </w:t>
      </w:r>
      <w:r w:rsidRPr="002364C9">
        <w:rPr>
          <w:rFonts w:ascii="Times New Roman" w:hAnsi="Times New Roman" w:cs="Times New Roman"/>
          <w:sz w:val="24"/>
          <w:szCs w:val="24"/>
        </w:rPr>
        <w:t xml:space="preserve">формирование представления о </w:t>
      </w:r>
      <w:r w:rsidRPr="002364C9">
        <w:rPr>
          <w:rFonts w:ascii="Times New Roman" w:eastAsia="Times New Roman CYR" w:hAnsi="Times New Roman" w:cs="Times New Roman"/>
          <w:sz w:val="24"/>
          <w:szCs w:val="24"/>
        </w:rPr>
        <w:t xml:space="preserve">«самых древних», «просто древних» и  «менее древних» сказочных сюжетах через анализ сказок разных народов мира (Ч.1: с. 64-73; с. 73-77; с.84-95); </w:t>
      </w:r>
      <w:r w:rsidRPr="002364C9">
        <w:rPr>
          <w:rFonts w:ascii="Times New Roman" w:hAnsi="Times New Roman" w:cs="Times New Roman"/>
          <w:sz w:val="24"/>
          <w:szCs w:val="24"/>
        </w:rPr>
        <w:t>формирование понятия «бродячий сюжет» (в учебнике: «бродячая история») через анализ сказок разных народов мира с похожими событиями, похожими героями, сходным поведением героев и сходным построением самих сказок, а также через анализ сходных по сюжету басен разных авторов (</w:t>
      </w:r>
      <w:r w:rsidRPr="002364C9">
        <w:rPr>
          <w:rFonts w:ascii="Times New Roman" w:eastAsia="Times New Roman CYR" w:hAnsi="Times New Roman" w:cs="Times New Roman"/>
          <w:sz w:val="24"/>
          <w:szCs w:val="24"/>
        </w:rPr>
        <w:t xml:space="preserve">Ч.1: </w:t>
      </w:r>
      <w:r w:rsidRPr="002364C9">
        <w:rPr>
          <w:rFonts w:ascii="Times New Roman" w:hAnsi="Times New Roman" w:cs="Times New Roman"/>
          <w:sz w:val="24"/>
          <w:szCs w:val="24"/>
        </w:rPr>
        <w:t xml:space="preserve">с.74-95, </w:t>
      </w:r>
      <w:r w:rsidRPr="002364C9">
        <w:rPr>
          <w:rFonts w:ascii="Times New Roman" w:eastAsia="Times New Roman CYR" w:hAnsi="Times New Roman" w:cs="Times New Roman"/>
          <w:sz w:val="24"/>
          <w:szCs w:val="24"/>
        </w:rPr>
        <w:t>Ч.2: с.24-25</w:t>
      </w:r>
      <w:r w:rsidRPr="002364C9">
        <w:rPr>
          <w:rFonts w:ascii="Times New Roman" w:hAnsi="Times New Roman" w:cs="Times New Roman"/>
          <w:sz w:val="24"/>
          <w:szCs w:val="24"/>
        </w:rPr>
        <w:t xml:space="preserve">); </w:t>
      </w:r>
      <w:r w:rsidRPr="002364C9">
        <w:rPr>
          <w:rFonts w:ascii="Times New Roman" w:eastAsia="Times New Roman CYR" w:hAnsi="Times New Roman" w:cs="Times New Roman"/>
          <w:sz w:val="24"/>
          <w:szCs w:val="24"/>
        </w:rPr>
        <w:t xml:space="preserve">формирование понятия «рассказ» путём сравнения текстов рассказов с текстами знакомых детям жанров (сказка, небылица) и обозначения их жанровой цели и принципа построения </w:t>
      </w:r>
      <w:r w:rsidRPr="002364C9">
        <w:rPr>
          <w:rFonts w:ascii="Times New Roman" w:hAnsi="Times New Roman" w:cs="Times New Roman"/>
          <w:sz w:val="24"/>
          <w:szCs w:val="24"/>
        </w:rPr>
        <w:t>(</w:t>
      </w:r>
      <w:r w:rsidRPr="002364C9">
        <w:rPr>
          <w:rFonts w:ascii="Times New Roman" w:eastAsia="Times New Roman CYR" w:hAnsi="Times New Roman" w:cs="Times New Roman"/>
          <w:sz w:val="24"/>
          <w:szCs w:val="24"/>
        </w:rPr>
        <w:t>Ч.1: с.116-117, Ч.2: с.65, с. 76-77, с.118, с.128</w:t>
      </w:r>
      <w:r w:rsidRPr="002364C9">
        <w:rPr>
          <w:rFonts w:ascii="Times New Roman" w:hAnsi="Times New Roman" w:cs="Times New Roman"/>
          <w:sz w:val="24"/>
          <w:szCs w:val="24"/>
        </w:rPr>
        <w:t>)</w:t>
      </w:r>
      <w:r w:rsidRPr="002364C9">
        <w:rPr>
          <w:rFonts w:ascii="Times New Roman" w:eastAsia="Times New Roman CYR" w:hAnsi="Times New Roman" w:cs="Times New Roman"/>
          <w:sz w:val="24"/>
          <w:szCs w:val="24"/>
        </w:rPr>
        <w:t>; формирование понятия «басня» через обращение к словарю происхождения слов;  анализ родственных слов (побасенка, байка); сравнение со сказкой о животных; выяснение структуры и смысла басни (Ч.2: с.6-7, с.9, с.13-14, с.26-27, с.34-37); формирование представления о природе смешного через анализ системы приемов, нацеленных на создание комического эффекта: Ч.2: с.26-28, с.37, с.41-42; с.46-47, с.48, с.50, с.60-61, с.62-63, с.64-65, с76-77); формирование понятия «герой сказки» через выделение присущих герою признаков (особенностей поведения) и обнаружение их в знакомых школьникам сказочных сюжетах и авторских сказках Ч.2: с.78-80, с.104; формирование понятия «герой рассказа» через срав</w:t>
      </w:r>
      <w:r w:rsidRPr="002364C9">
        <w:rPr>
          <w:rFonts w:ascii="Times New Roman" w:eastAsia="Times New Roman CYR" w:hAnsi="Times New Roman" w:cs="Times New Roman"/>
          <w:sz w:val="24"/>
          <w:szCs w:val="24"/>
        </w:rPr>
        <w:lastRenderedPageBreak/>
        <w:t>нение его поведения с поведением сказочного героя  Ч.2: с.106, с.118, с.128, с.153, с.157, с.160, с.165, с.170-171, с.175;</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установление причинно-следственных связей: </w:t>
      </w:r>
      <w:r w:rsidRPr="002364C9">
        <w:rPr>
          <w:rFonts w:ascii="Times New Roman" w:eastAsia="Times New Roman CYR" w:hAnsi="Times New Roman" w:cs="Times New Roman"/>
          <w:sz w:val="24"/>
          <w:szCs w:val="24"/>
        </w:rPr>
        <w:t>между фактом наделения неживого предмета чертами одушевлённого ЛИЦА и наличием приёма оЛИЦЕтворения (Ч.1: с. 8);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 (Ч.1:с. 73, с. 84, с. 89); между наличием в сказках и баснях похожих событий или (и) героев, сходного построения самих сказок и фактом использования в них международного «бродячего сюжета» (мы говорим в начальной школе: «бродячая история») (Ч.1: с.79-80; Ч.2: с.20, с.24, с.36); между базовыми ценностями, выражены в басне (например: басня осуждает глупость и поощряет хитрость или: басня поощряет мудрость и благородство), и временным периодом, к которому она принадлежит (Ч.2: с.14.с.18).</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tab/>
        <w:t>Коммуникативные  УУД:</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xml:space="preserve">- управление коммуникацией, планирование учебного сотрудничества): </w:t>
      </w:r>
      <w:r w:rsidRPr="002364C9">
        <w:rPr>
          <w:rFonts w:ascii="Times New Roman" w:eastAsia="Times New Roman CYR" w:hAnsi="Times New Roman" w:cs="Times New Roman"/>
          <w:sz w:val="24"/>
          <w:szCs w:val="24"/>
        </w:rPr>
        <w:t>чтение по цепочке или по ролям: Ч.1:с. 34-35, 36, 49, 137, 138, 170-173. И.Бунин «Листопад» с.34-36, В. Берестов «Большой мороз» с.47-48, Т. Собакин «Игра в птиц» с.134-138, С.Козлов «Если меня совсем нет» с.170-174. Ч.2: с. 19, 21, 34, 80-84, 87-90, 92, 93-96, 97-101, 119-127. Конкретные примеры: И. Крылов «Ворона и лисица» с.19-21, Б.Заходер «История Гусеницы» с.87-92;</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взаимодействие: о</w:t>
      </w:r>
      <w:r w:rsidRPr="002364C9">
        <w:rPr>
          <w:rFonts w:ascii="Times New Roman" w:eastAsia="Times New Roman CYR" w:hAnsi="Times New Roman" w:cs="Times New Roman"/>
          <w:sz w:val="24"/>
          <w:szCs w:val="24"/>
        </w:rPr>
        <w:t>боснование строчками из текста заявленного «чужого» мнения. Например: «- Стихотворение делится на две части, - сказал Миша. - В первой части — ещё лето. Во второй — осень. Ты соглашаешься с Мишей? Сможешь подтвердить его мнение?". Или: " - Это стихотворение про заброшенную беседку в самом конце сада, куда люди почти никогда не доходили, - сказал Костя. - Ты тоже так думаешь? Можешь обосновать это строчками из текста?». Или: «Костя сказал, что в стихотворении не две, а три части, потому что вторая часть тоже делится на две части: папин плащ дома и папин плащ на улице, на природе". Тебе понравилось Костино наблюдение? Можешь подтвердить его, обратившись к тексту? На какие две части ты разделишь вторую часть?» (Ч.1: с. 26, 49, 60-61, с.112, с.119, с.144, с. 146). Понимание разных оснований для оценки (жанровой, этической, эстетической) одного и того же текста: в одной и той же сказке о животных можно обнаружить и черты «самых древних» сказочных историй, которые объясняют внешний вид животных, и черты «просто древних» сказочных историй, которые учат правильному, благородному поведению (Ч.1: «Гиена и черепаха» с.67-69); о</w:t>
      </w:r>
      <w:r w:rsidRPr="002364C9">
        <w:rPr>
          <w:rFonts w:ascii="Times New Roman" w:hAnsi="Times New Roman" w:cs="Times New Roman"/>
          <w:sz w:val="24"/>
          <w:szCs w:val="24"/>
        </w:rPr>
        <w:t xml:space="preserve">дному и тому же тексту можно дать разную этическую и смысловую оценку: « - Нюрка ведёт себя как малый ребёнок, - грубит и капризничает! - укоризненно сказал Костя Погодин. А ты тоже так думаешь? Какие фрагменты текста привели Костю к такому выводу? - Неправда! - заступилась за Нюрку Маша Иванова. - Нюра хотела побыть одна. И она не стала жаловаться герою. Она хотела сама справиться со своими неприятностями. Так ведёт себя взрослый человек. </w:t>
      </w:r>
      <w:r w:rsidRPr="002364C9">
        <w:rPr>
          <w:rFonts w:ascii="Times New Roman" w:hAnsi="Times New Roman" w:cs="Times New Roman"/>
          <w:i/>
          <w:iCs/>
          <w:sz w:val="24"/>
          <w:szCs w:val="24"/>
        </w:rPr>
        <w:t>Если ты соглашаешься с Машей, найди в тексте подтверждение её мнению</w:t>
      </w:r>
      <w:r w:rsidRPr="002364C9">
        <w:rPr>
          <w:rFonts w:ascii="Times New Roman" w:eastAsia="Times New Roman CYR" w:hAnsi="Times New Roman" w:cs="Times New Roman"/>
          <w:i/>
          <w:iCs/>
          <w:sz w:val="24"/>
          <w:szCs w:val="24"/>
        </w:rPr>
        <w:t>»</w:t>
      </w:r>
      <w:r w:rsidRPr="002364C9">
        <w:rPr>
          <w:rFonts w:ascii="Times New Roman" w:eastAsia="Times New Roman CYR" w:hAnsi="Times New Roman" w:cs="Times New Roman"/>
          <w:sz w:val="24"/>
          <w:szCs w:val="24"/>
        </w:rPr>
        <w:t xml:space="preserve"> (Ч.1: Ю.Коваль «Вода с закрытыми глазами» с.60-61), а также Ч.1: с.116-117; «Мнения ребят разделились. Костя с Петей считают, что Тёма — умный и ловкий: ни разу не поскользнулся, правильно дышал... И это — самое главное. Девочки сказали, что Тёма любит Жучку, вот почему он справился. А как думаешь ты?» (Ч.2: Н.Гарин-Михайловский «Детство Тёмы» с.118).</w:t>
      </w:r>
    </w:p>
    <w:p w:rsidR="0054029F" w:rsidRPr="002364C9" w:rsidRDefault="0054029F" w:rsidP="0054029F">
      <w:pPr>
        <w:spacing w:line="240" w:lineRule="auto"/>
        <w:jc w:val="center"/>
        <w:rPr>
          <w:rFonts w:ascii="Times New Roman" w:hAnsi="Times New Roman" w:cs="Times New Roman"/>
          <w:i/>
          <w:iCs/>
          <w:sz w:val="24"/>
          <w:szCs w:val="24"/>
        </w:rPr>
      </w:pPr>
      <w:r w:rsidRPr="002364C9">
        <w:rPr>
          <w:rFonts w:ascii="Times New Roman" w:hAnsi="Times New Roman" w:cs="Times New Roman"/>
          <w:i/>
          <w:iCs/>
          <w:sz w:val="24"/>
          <w:szCs w:val="24"/>
        </w:rPr>
        <w:t>Ожидаемые результаты формирования УУД к концу 3-го года обучения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lastRenderedPageBreak/>
        <w:tab/>
        <w:t xml:space="preserve">В области познавательных УУД (общеучебных) </w:t>
      </w:r>
      <w:r w:rsidRPr="002364C9">
        <w:rPr>
          <w:rFonts w:ascii="Times New Roman" w:hAnsi="Times New Roman" w:cs="Times New Roman"/>
          <w:sz w:val="24"/>
          <w:szCs w:val="24"/>
        </w:rPr>
        <w:t xml:space="preserve">ученик научится: </w:t>
      </w:r>
      <w:r w:rsidRPr="002364C9">
        <w:rPr>
          <w:rFonts w:ascii="Times New Roman" w:hAnsi="Times New Roman" w:cs="Times New Roman"/>
          <w:sz w:val="24"/>
          <w:szCs w:val="24"/>
          <w:u w:val="single"/>
        </w:rPr>
        <w:t>свободно ориентироваться в корпусе учебных словарей</w:t>
      </w:r>
      <w:r w:rsidRPr="002364C9">
        <w:rPr>
          <w:rFonts w:ascii="Times New Roman" w:hAnsi="Times New Roman" w:cs="Times New Roman"/>
          <w:sz w:val="24"/>
          <w:szCs w:val="24"/>
        </w:rPr>
        <w:t xml:space="preserve">, быстро находить  нужную словарную статью; </w:t>
      </w:r>
      <w:r w:rsidRPr="002364C9">
        <w:rPr>
          <w:rFonts w:ascii="Times New Roman" w:hAnsi="Times New Roman" w:cs="Times New Roman"/>
          <w:sz w:val="24"/>
          <w:szCs w:val="24"/>
          <w:u w:val="single"/>
        </w:rPr>
        <w:t>свободно ориентироваться в учебной книге</w:t>
      </w:r>
      <w:r w:rsidRPr="002364C9">
        <w:rPr>
          <w:rFonts w:ascii="Times New Roman" w:hAnsi="Times New Roman" w:cs="Times New Roman"/>
          <w:sz w:val="24"/>
          <w:szCs w:val="24"/>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2364C9">
        <w:rPr>
          <w:rFonts w:ascii="Times New Roman" w:hAnsi="Times New Roman" w:cs="Times New Roman"/>
          <w:sz w:val="24"/>
          <w:szCs w:val="24"/>
          <w:u w:val="single"/>
        </w:rPr>
        <w:t>работать с текстом</w:t>
      </w:r>
      <w:r w:rsidRPr="002364C9">
        <w:rPr>
          <w:rFonts w:ascii="Times New Roman" w:hAnsi="Times New Roman" w:cs="Times New Roman"/>
          <w:sz w:val="24"/>
          <w:szCs w:val="24"/>
        </w:rPr>
        <w:t xml:space="preserve">: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2364C9">
        <w:rPr>
          <w:rFonts w:ascii="Times New Roman" w:hAnsi="Times New Roman" w:cs="Times New Roman"/>
          <w:sz w:val="24"/>
          <w:szCs w:val="24"/>
          <w:u w:val="single"/>
        </w:rPr>
        <w:t>работать с несколькими  источниками информации</w:t>
      </w:r>
      <w:r w:rsidRPr="002364C9">
        <w:rPr>
          <w:rFonts w:ascii="Times New Roman" w:hAnsi="Times New Roman" w:cs="Times New Roman"/>
          <w:sz w:val="24"/>
          <w:szCs w:val="24"/>
        </w:rPr>
        <w:t xml:space="preserve">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r w:rsidRPr="002364C9">
        <w:rPr>
          <w:rFonts w:ascii="Times New Roman" w:hAnsi="Times New Roman" w:cs="Times New Roman"/>
          <w:sz w:val="24"/>
          <w:szCs w:val="24"/>
          <w:u w:val="single"/>
        </w:rPr>
        <w:t>владеть алгоритмом составления сборников</w:t>
      </w:r>
      <w:r w:rsidRPr="002364C9">
        <w:rPr>
          <w:rFonts w:ascii="Times New Roman" w:hAnsi="Times New Roman" w:cs="Times New Roman"/>
          <w:sz w:val="24"/>
          <w:szCs w:val="24"/>
        </w:rPr>
        <w:t xml:space="preserve">: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В области регулятивных УУД:</w:t>
      </w:r>
      <w:r w:rsidRPr="002364C9">
        <w:rPr>
          <w:rFonts w:ascii="Times New Roman" w:hAnsi="Times New Roman" w:cs="Times New Roman"/>
          <w:i/>
          <w:iCs/>
          <w:color w:val="FF0000"/>
          <w:sz w:val="24"/>
          <w:szCs w:val="24"/>
        </w:rPr>
        <w:t xml:space="preserve"> </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осуществлять самоконтроль и контроль некоторых этапов выполнения работы и полученного результата.</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i/>
          <w:iCs/>
          <w:sz w:val="24"/>
          <w:szCs w:val="24"/>
        </w:rPr>
        <w:tab/>
      </w:r>
      <w:r w:rsidRPr="002364C9">
        <w:rPr>
          <w:rFonts w:ascii="Times New Roman" w:hAnsi="Times New Roman" w:cs="Times New Roman"/>
          <w:i/>
          <w:iCs/>
          <w:sz w:val="24"/>
          <w:szCs w:val="24"/>
        </w:rPr>
        <w:t xml:space="preserve">В области коммуникативных УУД </w:t>
      </w:r>
      <w:r w:rsidRPr="002364C9">
        <w:rPr>
          <w:rFonts w:ascii="Times New Roman" w:hAnsi="Times New Roman" w:cs="Times New Roman"/>
          <w:sz w:val="24"/>
          <w:szCs w:val="24"/>
        </w:rPr>
        <w:t xml:space="preserve">обучаемый научится:в рамках инициативного сотрудничества: </w:t>
      </w:r>
      <w:r w:rsidRPr="002364C9">
        <w:rPr>
          <w:rFonts w:ascii="Times New Roman" w:hAnsi="Times New Roman" w:cs="Times New Roman"/>
          <w:sz w:val="24"/>
          <w:szCs w:val="24"/>
          <w:u w:val="single"/>
        </w:rPr>
        <w:t>работать с соседом по парте, в малой группе, в большой группе</w:t>
      </w:r>
      <w:r w:rsidRPr="002364C9">
        <w:rPr>
          <w:rFonts w:ascii="Times New Roman" w:hAnsi="Times New Roman" w:cs="Times New Roman"/>
          <w:sz w:val="24"/>
          <w:szCs w:val="24"/>
        </w:rPr>
        <w:t xml:space="preserve">: распределять между собой работу и роли, выполнять свою часть работы и встраивать ее в общее рабочее поле; в рамках </w:t>
      </w:r>
      <w:r w:rsidRPr="002364C9">
        <w:rPr>
          <w:rFonts w:ascii="Times New Roman" w:hAnsi="Times New Roman" w:cs="Times New Roman"/>
          <w:i/>
          <w:iCs/>
          <w:sz w:val="24"/>
          <w:szCs w:val="24"/>
        </w:rPr>
        <w:t>коммуникации  как взаимодействия</w:t>
      </w:r>
      <w:r w:rsidRPr="002364C9">
        <w:rPr>
          <w:rFonts w:ascii="Times New Roman" w:hAnsi="Times New Roman" w:cs="Times New Roman"/>
          <w:sz w:val="24"/>
          <w:szCs w:val="24"/>
        </w:rPr>
        <w:t xml:space="preserve">: </w:t>
      </w:r>
      <w:r w:rsidRPr="002364C9">
        <w:rPr>
          <w:rFonts w:ascii="Times New Roman" w:hAnsi="Times New Roman" w:cs="Times New Roman"/>
          <w:sz w:val="24"/>
          <w:szCs w:val="24"/>
          <w:u w:val="single"/>
        </w:rPr>
        <w:t>понимать основание  разницы двух заявленных точек зрения</w:t>
      </w:r>
      <w:r w:rsidRPr="002364C9">
        <w:rPr>
          <w:rFonts w:ascii="Times New Roman" w:hAnsi="Times New Roman" w:cs="Times New Roman"/>
          <w:sz w:val="24"/>
          <w:szCs w:val="24"/>
        </w:rPr>
        <w:t xml:space="preserve">, двух позиций и мотивированно присоединяться к одной из них или пробовать высказывать собственную точку зрения; </w:t>
      </w:r>
      <w:r w:rsidRPr="002364C9">
        <w:rPr>
          <w:rFonts w:ascii="Times New Roman" w:hAnsi="Times New Roman" w:cs="Times New Roman"/>
          <w:sz w:val="24"/>
          <w:szCs w:val="24"/>
          <w:u w:val="single"/>
        </w:rPr>
        <w:t>находить в тексте подтверждение</w:t>
      </w:r>
      <w:r w:rsidRPr="002364C9">
        <w:rPr>
          <w:rFonts w:ascii="Times New Roman" w:hAnsi="Times New Roman" w:cs="Times New Roman"/>
          <w:sz w:val="24"/>
          <w:szCs w:val="24"/>
        </w:rPr>
        <w:t xml:space="preserve"> высказанным героями точкам зрения. </w:t>
      </w:r>
    </w:p>
    <w:p w:rsidR="0054029F" w:rsidRPr="002364C9" w:rsidRDefault="0054029F" w:rsidP="00294458">
      <w:pPr>
        <w:tabs>
          <w:tab w:val="left" w:pos="360"/>
        </w:tabs>
        <w:autoSpaceDE w:val="0"/>
        <w:snapToGrid w:val="0"/>
        <w:spacing w:line="240" w:lineRule="auto"/>
        <w:rPr>
          <w:rFonts w:ascii="Times New Roman" w:eastAsia="Times New Roman CYR" w:hAnsi="Times New Roman" w:cs="Times New Roman"/>
          <w:b/>
          <w:i/>
          <w:iCs/>
          <w:sz w:val="24"/>
          <w:szCs w:val="24"/>
          <w:u w:val="single"/>
        </w:rPr>
      </w:pPr>
      <w:r w:rsidRPr="002364C9">
        <w:rPr>
          <w:rFonts w:ascii="Times New Roman" w:eastAsia="Times New Roman CYR" w:hAnsi="Times New Roman" w:cs="Times New Roman"/>
          <w:b/>
          <w:i/>
          <w:iCs/>
          <w:sz w:val="24"/>
          <w:szCs w:val="24"/>
          <w:u w:val="single"/>
        </w:rPr>
        <w:t>Четвертый класс</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Личностные УУД:</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sz w:val="24"/>
          <w:szCs w:val="24"/>
        </w:rPr>
        <w:tab/>
      </w:r>
      <w:r w:rsidRPr="002364C9">
        <w:rPr>
          <w:rFonts w:ascii="Times New Roman" w:eastAsia="Times New Roman CYR" w:hAnsi="Times New Roman" w:cs="Times New Roman"/>
          <w:i/>
          <w:iCs/>
          <w:sz w:val="24"/>
          <w:szCs w:val="24"/>
        </w:rPr>
        <w:t xml:space="preserve">- самоопределение- </w:t>
      </w:r>
      <w:r w:rsidRPr="002364C9">
        <w:rPr>
          <w:rFonts w:ascii="Times New Roman" w:eastAsia="Times New Roman CYR" w:hAnsi="Times New Roman" w:cs="Times New Roman"/>
          <w:sz w:val="24"/>
          <w:szCs w:val="24"/>
        </w:rPr>
        <w:t>в</w:t>
      </w:r>
      <w:r w:rsidRPr="002364C9">
        <w:rPr>
          <w:rFonts w:ascii="Times New Roman" w:eastAsia="Times New Roman CYR" w:hAnsi="Times New Roman" w:cs="Times New Roman"/>
          <w:b/>
          <w:i/>
          <w:iCs/>
          <w:sz w:val="24"/>
          <w:szCs w:val="24"/>
        </w:rPr>
        <w:t xml:space="preserve"> </w:t>
      </w:r>
      <w:r w:rsidRPr="002364C9">
        <w:rPr>
          <w:rFonts w:ascii="Times New Roman" w:eastAsia="Times New Roman CYR" w:hAnsi="Times New Roman" w:cs="Times New Roman"/>
          <w:sz w:val="24"/>
          <w:szCs w:val="24"/>
        </w:rPr>
        <w:t xml:space="preserve">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 Например, в 1-й части учебника школьникам предстоит дать нравственную оценку поведению Петьки ("Петька на даче" Л. Андреева), Пути ("Обида" В. Набокова), Володи и его друга Чечевицына ("Мальчики" А. Чехова), Ваньки Жукова  и т.д. Это задания типа: «А у тебя есть своё объяснение? Или ты присоединяешься к мнению кого-нибудь из ребят?" Ч.1: с.11, 13, 29, 38, 51, 95, 96, 98, 100, 101, 102, 104, 105, 108, 111, 120, 126, 128, 132, 133, 150, 159, 160, 161.  </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tab/>
        <w:t>- смыслообразование и нравственно-этическая ориентация:</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xml:space="preserve">- </w:t>
      </w:r>
      <w:r w:rsidRPr="002364C9">
        <w:rPr>
          <w:rFonts w:ascii="Times New Roman" w:eastAsia="Times New Roman CYR" w:hAnsi="Times New Roman" w:cs="Times New Roman"/>
          <w:sz w:val="24"/>
          <w:szCs w:val="24"/>
        </w:rPr>
        <w:t>поэтические, прозаические тексты, живописные произведения (и методический аппарат к ним), посвящённые формированию</w:t>
      </w:r>
      <w:r w:rsidRPr="002364C9">
        <w:rPr>
          <w:rFonts w:ascii="Times New Roman" w:eastAsia="Times New Roman CYR" w:hAnsi="Times New Roman" w:cs="Times New Roman"/>
          <w:i/>
          <w:iCs/>
          <w:sz w:val="24"/>
          <w:szCs w:val="24"/>
        </w:rPr>
        <w:t xml:space="preserve"> базовых нравственно-этических и эстетических ценностей</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(способности ценить мир природы и человеческих отношений, умению видеть красоту природы и красоту человека,</w:t>
      </w:r>
      <w:r w:rsidRPr="002364C9">
        <w:rPr>
          <w:rFonts w:ascii="Times New Roman" w:eastAsia="Times New Roman CYR" w:hAnsi="Times New Roman" w:cs="Times New Roman"/>
          <w:b/>
          <w:bCs/>
          <w:i/>
          <w:sz w:val="24"/>
          <w:szCs w:val="24"/>
        </w:rPr>
        <w:t xml:space="preserve"> </w:t>
      </w:r>
      <w:r w:rsidRPr="002364C9">
        <w:rPr>
          <w:rFonts w:ascii="Times New Roman" w:eastAsia="Times New Roman CYR" w:hAnsi="Times New Roman" w:cs="Times New Roman"/>
          <w:sz w:val="24"/>
          <w:szCs w:val="24"/>
        </w:rPr>
        <w:t>теме ценности общения, дружбы, привязанности, любви</w:t>
      </w:r>
      <w:r w:rsidRPr="002364C9">
        <w:rPr>
          <w:rFonts w:ascii="Times New Roman" w:eastAsia="Times New Roman CYR" w:hAnsi="Times New Roman" w:cs="Times New Roman"/>
          <w:b/>
          <w:bCs/>
          <w:i/>
          <w:iCs/>
          <w:sz w:val="24"/>
          <w:szCs w:val="24"/>
        </w:rPr>
        <w:t xml:space="preserve"> </w:t>
      </w:r>
      <w:r w:rsidRPr="002364C9">
        <w:rPr>
          <w:rFonts w:ascii="Times New Roman" w:eastAsia="Times New Roman CYR" w:hAnsi="Times New Roman" w:cs="Times New Roman"/>
          <w:sz w:val="24"/>
          <w:szCs w:val="24"/>
        </w:rPr>
        <w:t>)</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Ч.1: Г.Х.Андерсен «Русалочка» с.71-89, В. Жуковский «Славянка» с.92-96 , И.Левитан «Тихая обитель», «Тропинка в лиственном лесу. Папоротники» с.97, с.99-100, В.Жуковский «Весеннее чувство» с.97-99, Д. Самойлов «Красная осень» (отрывок) с. 101-102, Н.Заболоцкий «Сентябрь» с.103-104, М.Врубель «Жемчужина» с.105, Н. Заболоцкий «Оттепель» с.107-109,  И.Бунин «Нет солнца...» с.110-111,  И.Бунин «Детство» с.112-113, В.Набоков «Обида» с.113-126, В.Набоков «Грибы» с.127-129, В. Набоков «Мой друг...» </w:t>
      </w:r>
      <w:r w:rsidRPr="002364C9">
        <w:rPr>
          <w:rFonts w:ascii="Times New Roman" w:eastAsia="Times New Roman CYR" w:hAnsi="Times New Roman" w:cs="Times New Roman"/>
          <w:sz w:val="24"/>
          <w:szCs w:val="24"/>
        </w:rPr>
        <w:lastRenderedPageBreak/>
        <w:t xml:space="preserve">с.129, Ю.Коваль «Лес, лес! Возьми мою глоть!»с.130-132, С.Лучишкин «Шар улетел» с.132-133, В.Ватенин «Голуби в небе» с.133-134, Б.Сергуненков «Конь Мотылёк» с.134-136  </w:t>
      </w:r>
      <w:r w:rsidRPr="002364C9">
        <w:rPr>
          <w:rFonts w:ascii="Times New Roman" w:eastAsia="Times New Roman CYR" w:hAnsi="Times New Roman" w:cs="Times New Roman"/>
          <w:sz w:val="24"/>
          <w:szCs w:val="24"/>
        </w:rPr>
        <w:tab/>
        <w:t>Ч.2: И.Пивоварова «Как провожают пароходы» с.7-12, Л.Улицкая «Бумажная победа» с. 14-24, З.Серебрякова «Катя с натюрмортом» с.26-27, П.Пикассо «Девочка на шаре» с.28-29, В.Ван Гог «Огороженное поле. Восход солнца», «Звёздная ночь» с.35-37, С.Козлов «Не улетай, пой, птица!» с.29-32, С.Козлов «Давно бы так, заяц!» с.33-35, В.Соколов «О умножение листвы...» с.37-38, Б.Пастернак «Опять весна» с.39-40, В.Соколов «Все чернила вышли...» с.41-43, С.Лагерлёф «Чудесное путешествие Нильса с дикими гусями» (в отрывках) с.44-70, Антуан де Сент-Экзюпери «Маленький принц» с.70-81, М.Вайсман «Шмыгимышь» с.90-101,М.Шагал «День рождения» с.101, Ф.Марк «Птицы» с.101, В.Хлебников «Кузнечик» с.103, А.Ахматова «Тайны ремесла» (отрывок) с.104-105, А.Ахматова «Перед весной бывают дни такие...» с.105-106, А.Кушнер «Сирень» с. 109-111, В.Маяковский «Хорошее отношение к лошадям» с.112-115, А.Фет «Это утро, радость эта...» с.115-118, Ф.Тютчев «Как весел грохот...» с.118-120, М.Лермонтов «Парус» с.120-122, М.Волошин «Зелёный вал отпрянул...» с.122-124, С.Маршак «Как поработала зима!..» с.125-127, А. Пушкин «Евгений Онегин» (отрывки) с. 128-130;</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 xml:space="preserve">- поэтические, прозаические тексты и живописные произведения, на основе которых формируются базовые </w:t>
      </w:r>
      <w:r w:rsidRPr="002364C9">
        <w:rPr>
          <w:rFonts w:ascii="Times New Roman" w:eastAsia="Times New Roman CYR" w:hAnsi="Times New Roman" w:cs="Times New Roman"/>
          <w:i/>
          <w:iCs/>
          <w:sz w:val="24"/>
          <w:szCs w:val="24"/>
        </w:rPr>
        <w:t>историко-культурные</w:t>
      </w:r>
      <w:r w:rsidRPr="002364C9">
        <w:rPr>
          <w:rFonts w:ascii="Times New Roman" w:hAnsi="Times New Roman" w:cs="Times New Roman"/>
          <w:i/>
          <w:iCs/>
          <w:sz w:val="24"/>
          <w:szCs w:val="24"/>
        </w:rPr>
        <w:t xml:space="preserve"> представления и </w:t>
      </w:r>
      <w:r w:rsidRPr="002364C9">
        <w:rPr>
          <w:rFonts w:ascii="Times New Roman" w:eastAsia="Times New Roman CYR" w:hAnsi="Times New Roman" w:cs="Times New Roman"/>
          <w:i/>
          <w:iCs/>
          <w:sz w:val="24"/>
          <w:szCs w:val="24"/>
        </w:rPr>
        <w:t>гражданская идентичность школьников</w:t>
      </w: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 xml:space="preserve">(представление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ощущение причастности к истории и культуре своей страны): </w:t>
      </w:r>
      <w:r w:rsidRPr="002364C9">
        <w:rPr>
          <w:rFonts w:ascii="Times New Roman" w:eastAsia="Times New Roman CYR" w:hAnsi="Times New Roman" w:cs="Times New Roman"/>
          <w:sz w:val="24"/>
          <w:szCs w:val="24"/>
        </w:rPr>
        <w:t xml:space="preserve">Ч.1:Л.Андреев «Петька на даче» с.137-150, А.Чехов «Ванька» с.152-158, А.Чехов «Мальчики» с.162-172, Готовимся к олимпиаде «Человек в мире культуры. Его прошлое, настоящее и будущее» с.173-176. Ч.2: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w:t>
      </w:r>
      <w:r w:rsidRPr="002364C9">
        <w:rPr>
          <w:rFonts w:ascii="Times New Roman" w:eastAsia="Times New Roman CYR" w:hAnsi="Times New Roman" w:cs="Times New Roman"/>
          <w:sz w:val="24"/>
          <w:szCs w:val="24"/>
          <w:lang w:val="en-US"/>
        </w:rPr>
        <w:t>c</w:t>
      </w:r>
      <w:r w:rsidRPr="002364C9">
        <w:rPr>
          <w:rFonts w:ascii="Times New Roman" w:eastAsia="Times New Roman CYR" w:hAnsi="Times New Roman" w:cs="Times New Roman"/>
          <w:sz w:val="24"/>
          <w:szCs w:val="24"/>
        </w:rPr>
        <w:t>.160, «Государственный гимн Российской Федерации» с.161-162, А.Пушкин «Везувий зев открыл...» с.167, Готовимся к олимпиаде «Человек в мире культуры. Его прошлое, настоящее и будущее» с.170-176.</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Регулятивные УУД</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 xml:space="preserve"> (контроль и самоконтроль процесса и результатов).</w:t>
      </w:r>
      <w:r w:rsidRPr="002364C9">
        <w:rPr>
          <w:rFonts w:ascii="Times New Roman" w:eastAsia="Times New Roman CYR" w:hAnsi="Times New Roman" w:cs="Times New Roman"/>
          <w:b/>
          <w:sz w:val="24"/>
          <w:szCs w:val="24"/>
        </w:rPr>
        <w:t xml:space="preserve"> </w:t>
      </w:r>
      <w:r w:rsidRPr="002364C9">
        <w:rPr>
          <w:rFonts w:ascii="Times New Roman" w:eastAsia="Times New Roman CYR" w:hAnsi="Times New Roman" w:cs="Times New Roman"/>
          <w:sz w:val="24"/>
          <w:szCs w:val="24"/>
        </w:rP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w:t>
      </w:r>
      <w:r w:rsidRPr="002364C9">
        <w:rPr>
          <w:rFonts w:ascii="Times New Roman" w:eastAsia="Times New Roman CYR" w:hAnsi="Times New Roman" w:cs="Times New Roman"/>
          <w:sz w:val="24"/>
          <w:szCs w:val="24"/>
          <w:u w:val="single"/>
        </w:rPr>
        <w:t>Проверь</w:t>
      </w:r>
      <w:r w:rsidRPr="002364C9">
        <w:rPr>
          <w:rFonts w:ascii="Times New Roman" w:eastAsia="Times New Roman CYR" w:hAnsi="Times New Roman" w:cs="Times New Roman"/>
          <w:sz w:val="24"/>
          <w:szCs w:val="24"/>
        </w:rPr>
        <w:t>, соответствует ли Танино прочтение тому, что заложено в тексте" (Ч.2, с. 43); "</w:t>
      </w:r>
      <w:r w:rsidRPr="002364C9">
        <w:rPr>
          <w:rFonts w:ascii="Times New Roman" w:eastAsia="Times New Roman CYR" w:hAnsi="Times New Roman" w:cs="Times New Roman"/>
          <w:sz w:val="24"/>
          <w:szCs w:val="24"/>
          <w:u w:val="single"/>
        </w:rPr>
        <w:t>Проверь наблюдение</w:t>
      </w:r>
      <w:r w:rsidRPr="002364C9">
        <w:rPr>
          <w:rFonts w:ascii="Times New Roman" w:eastAsia="Times New Roman CYR" w:hAnsi="Times New Roman" w:cs="Times New Roman"/>
          <w:sz w:val="24"/>
          <w:szCs w:val="24"/>
        </w:rPr>
        <w:t xml:space="preserve"> Евдокии Васильевны" (Ч.2, с. 124); "</w:t>
      </w:r>
      <w:r w:rsidRPr="002364C9">
        <w:rPr>
          <w:rFonts w:ascii="Times New Roman" w:eastAsia="Times New Roman CYR" w:hAnsi="Times New Roman" w:cs="Times New Roman"/>
          <w:sz w:val="24"/>
          <w:szCs w:val="24"/>
          <w:u w:val="single"/>
        </w:rPr>
        <w:t>Проверь</w:t>
      </w:r>
      <w:r w:rsidRPr="002364C9">
        <w:rPr>
          <w:rFonts w:ascii="Times New Roman" w:eastAsia="Times New Roman CYR" w:hAnsi="Times New Roman" w:cs="Times New Roman"/>
          <w:sz w:val="24"/>
          <w:szCs w:val="24"/>
        </w:rPr>
        <w:t xml:space="preserve">, обращался ли к парной рифме поэт Кушнер" (Ч. 2, с. 126); "Вернись к тексту. </w:t>
      </w:r>
      <w:r w:rsidRPr="002364C9">
        <w:rPr>
          <w:rFonts w:ascii="Times New Roman" w:eastAsia="Times New Roman CYR" w:hAnsi="Times New Roman" w:cs="Times New Roman"/>
          <w:sz w:val="24"/>
          <w:szCs w:val="24"/>
          <w:u w:val="single"/>
        </w:rPr>
        <w:t>Проверь Мишины слова</w:t>
      </w:r>
      <w:r w:rsidRPr="002364C9">
        <w:rPr>
          <w:rFonts w:ascii="Times New Roman" w:eastAsia="Times New Roman CYR" w:hAnsi="Times New Roman" w:cs="Times New Roman"/>
          <w:sz w:val="24"/>
          <w:szCs w:val="24"/>
        </w:rPr>
        <w:t xml:space="preserve"> , и если он прав, подумай: почему поэт обходится без глаголов?" (Ч.2, с.116).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t>Вместе с тем, в учебнике возможны и другие формулировки, целевое назначение которых - такое же: "</w:t>
      </w:r>
      <w:r w:rsidRPr="002364C9">
        <w:rPr>
          <w:rFonts w:ascii="Times New Roman" w:eastAsia="Times New Roman CYR" w:hAnsi="Times New Roman" w:cs="Times New Roman"/>
          <w:sz w:val="24"/>
          <w:szCs w:val="24"/>
          <w:u w:val="single"/>
        </w:rPr>
        <w:t>Тебе чья точка зрения ближе</w:t>
      </w:r>
      <w:r w:rsidRPr="002364C9">
        <w:rPr>
          <w:rFonts w:ascii="Times New Roman" w:eastAsia="Times New Roman CYR" w:hAnsi="Times New Roman" w:cs="Times New Roman"/>
          <w:sz w:val="24"/>
          <w:szCs w:val="24"/>
        </w:rPr>
        <w:t>: Миши или Кости?", "</w:t>
      </w:r>
      <w:r w:rsidRPr="002364C9">
        <w:rPr>
          <w:rFonts w:ascii="Times New Roman" w:eastAsia="Times New Roman CYR" w:hAnsi="Times New Roman" w:cs="Times New Roman"/>
          <w:sz w:val="24"/>
          <w:szCs w:val="24"/>
          <w:u w:val="single"/>
        </w:rPr>
        <w:t>С кем ты соглашаешься</w:t>
      </w:r>
      <w:r w:rsidRPr="002364C9">
        <w:rPr>
          <w:rFonts w:ascii="Times New Roman" w:eastAsia="Times New Roman CYR" w:hAnsi="Times New Roman" w:cs="Times New Roman"/>
          <w:sz w:val="24"/>
          <w:szCs w:val="24"/>
        </w:rPr>
        <w:t>: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 Ч.1: с. 38, 51, 89, 94, 96, 100, 101, 102, 104, 105, 108, 111, 113, 120, 133, 134, 150, 161. Ч.2: с. 12, 13, 26, 29, 40, 42, 43, 97, 98, 100, 104, 105, 110, 111, 116, 117, 124, 126, 128, 130, 152, 153, 155.</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i/>
          <w:iCs/>
          <w:sz w:val="24"/>
          <w:szCs w:val="24"/>
        </w:rPr>
        <w:lastRenderedPageBreak/>
        <w:tab/>
        <w:t>Познавательные</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i/>
          <w:iCs/>
          <w:sz w:val="24"/>
          <w:szCs w:val="24"/>
        </w:rPr>
        <w:t>УУД:</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b/>
          <w:bCs/>
          <w:i/>
          <w:iCs/>
          <w:sz w:val="24"/>
          <w:szCs w:val="24"/>
        </w:rPr>
        <w:tab/>
      </w:r>
      <w:r w:rsidRPr="002364C9">
        <w:rPr>
          <w:rFonts w:ascii="Times New Roman" w:eastAsia="Times New Roman CYR" w:hAnsi="Times New Roman" w:cs="Times New Roman"/>
          <w:i/>
          <w:iCs/>
          <w:sz w:val="24"/>
          <w:szCs w:val="24"/>
        </w:rPr>
        <w:t xml:space="preserve">- поиск и выделение необходимой информации в словарях: </w:t>
      </w:r>
      <w:r w:rsidRPr="002364C9">
        <w:rPr>
          <w:rFonts w:ascii="Times New Roman" w:eastAsia="Times New Roman CYR" w:hAnsi="Times New Roman" w:cs="Times New Roman"/>
          <w:bCs/>
          <w:sz w:val="24"/>
          <w:szCs w:val="24"/>
        </w:rPr>
        <w:t xml:space="preserve">Ч.1: с. 21, 54, 55, 89, 92, 93, 103, 106, 113, 129, 130, 132, 134, 137, 147, 152, 153, 155, 156, 157, 162, 167, 170. Ч. 2: с. </w:t>
      </w:r>
      <w:r w:rsidRPr="002364C9">
        <w:rPr>
          <w:rFonts w:ascii="Times New Roman" w:eastAsia="Times New Roman CYR" w:hAnsi="Times New Roman" w:cs="Times New Roman"/>
          <w:sz w:val="24"/>
          <w:szCs w:val="24"/>
        </w:rPr>
        <w:t xml:space="preserve"> 13, 14, 16, 21, 29, 97, 98, 102, 124, 153, 169;</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поход в школьную библиотеку с целью выполнения конкретного задания: </w:t>
      </w:r>
      <w:r w:rsidRPr="002364C9">
        <w:rPr>
          <w:rFonts w:ascii="Times New Roman" w:eastAsia="Times New Roman CYR" w:hAnsi="Times New Roman" w:cs="Times New Roman"/>
          <w:bCs/>
          <w:sz w:val="24"/>
          <w:szCs w:val="24"/>
        </w:rPr>
        <w:t xml:space="preserve">Ч.1: с.31, 38, 51, 64, 70, 89. Ч.2: с. </w:t>
      </w:r>
      <w:r w:rsidRPr="002364C9">
        <w:rPr>
          <w:rFonts w:ascii="Times New Roman" w:eastAsia="Times New Roman CYR" w:hAnsi="Times New Roman" w:cs="Times New Roman"/>
          <w:sz w:val="24"/>
          <w:szCs w:val="24"/>
        </w:rPr>
        <w:t xml:space="preserve"> 70, 96;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поход в Музейный Дом с целью поиска и анализа живописного произведения:  </w:t>
      </w:r>
      <w:r w:rsidRPr="002364C9">
        <w:rPr>
          <w:rFonts w:ascii="Times New Roman" w:eastAsia="Times New Roman CYR" w:hAnsi="Times New Roman" w:cs="Times New Roman"/>
          <w:bCs/>
          <w:sz w:val="24"/>
          <w:szCs w:val="24"/>
        </w:rPr>
        <w:t xml:space="preserve">Ч.1: с. 22, 63, 65, 71, 97, 99, 105, 126, 132, 133, 160, 161. Ч.2: с. </w:t>
      </w:r>
      <w:r w:rsidRPr="002364C9">
        <w:rPr>
          <w:rFonts w:ascii="Times New Roman" w:eastAsia="Times New Roman CYR" w:hAnsi="Times New Roman" w:cs="Times New Roman"/>
          <w:sz w:val="24"/>
          <w:szCs w:val="24"/>
        </w:rPr>
        <w:t xml:space="preserve"> 26, 29, 35, 36, 82, 101, 106, 148, 159, 164, 166;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перечитывание текста с разными задачами:</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оценка смысла </w:t>
      </w:r>
      <w:r w:rsidRPr="002364C9">
        <w:rPr>
          <w:rFonts w:ascii="Times New Roman" w:eastAsia="Times New Roman CYR" w:hAnsi="Times New Roman" w:cs="Times New Roman"/>
          <w:sz w:val="24"/>
          <w:szCs w:val="24"/>
          <w:u w:val="single"/>
        </w:rPr>
        <w:t>всего текста</w:t>
      </w:r>
      <w:r w:rsidRPr="002364C9">
        <w:rPr>
          <w:rFonts w:ascii="Times New Roman" w:eastAsia="Times New Roman CYR" w:hAnsi="Times New Roman" w:cs="Times New Roman"/>
          <w:sz w:val="24"/>
          <w:szCs w:val="24"/>
        </w:rPr>
        <w:t xml:space="preserve"> по его названию, определение </w:t>
      </w:r>
      <w:r w:rsidRPr="002364C9">
        <w:rPr>
          <w:rFonts w:ascii="Times New Roman" w:eastAsia="Times New Roman CYR" w:hAnsi="Times New Roman" w:cs="Times New Roman"/>
          <w:sz w:val="24"/>
          <w:szCs w:val="24"/>
          <w:u w:val="single"/>
        </w:rPr>
        <w:t>темы и главной мысли</w:t>
      </w:r>
      <w:r w:rsidRPr="002364C9">
        <w:rPr>
          <w:rFonts w:ascii="Times New Roman" w:eastAsia="Times New Roman CYR" w:hAnsi="Times New Roman" w:cs="Times New Roman"/>
          <w:sz w:val="24"/>
          <w:szCs w:val="24"/>
        </w:rPr>
        <w:t xml:space="preserve"> текста, поиск нужных </w:t>
      </w:r>
      <w:r w:rsidRPr="002364C9">
        <w:rPr>
          <w:rFonts w:ascii="Times New Roman" w:eastAsia="Times New Roman CYR" w:hAnsi="Times New Roman" w:cs="Times New Roman"/>
          <w:sz w:val="24"/>
          <w:szCs w:val="24"/>
          <w:u w:val="single"/>
        </w:rPr>
        <w:t xml:space="preserve">частей </w:t>
      </w:r>
      <w:r w:rsidRPr="002364C9">
        <w:rPr>
          <w:rFonts w:ascii="Times New Roman" w:eastAsia="Times New Roman CYR" w:hAnsi="Times New Roman" w:cs="Times New Roman"/>
          <w:sz w:val="24"/>
          <w:szCs w:val="24"/>
        </w:rPr>
        <w:t xml:space="preserve">текста, нужных </w:t>
      </w:r>
      <w:r w:rsidRPr="002364C9">
        <w:rPr>
          <w:rFonts w:ascii="Times New Roman" w:eastAsia="Times New Roman CYR" w:hAnsi="Times New Roman" w:cs="Times New Roman"/>
          <w:sz w:val="24"/>
          <w:szCs w:val="24"/>
          <w:u w:val="single"/>
        </w:rPr>
        <w:t>строчек,</w:t>
      </w:r>
      <w:r w:rsidRPr="002364C9">
        <w:rPr>
          <w:rFonts w:ascii="Times New Roman" w:eastAsia="Times New Roman CYR" w:hAnsi="Times New Roman" w:cs="Times New Roman"/>
          <w:sz w:val="24"/>
          <w:szCs w:val="24"/>
        </w:rPr>
        <w:t xml:space="preserve"> </w:t>
      </w:r>
      <w:r w:rsidRPr="002364C9">
        <w:rPr>
          <w:rFonts w:ascii="Times New Roman" w:eastAsia="Times New Roman CYR" w:hAnsi="Times New Roman" w:cs="Times New Roman"/>
          <w:sz w:val="24"/>
          <w:szCs w:val="24"/>
          <w:u w:val="single"/>
        </w:rPr>
        <w:t>литературных приёмов</w:t>
      </w:r>
      <w:r w:rsidRPr="002364C9">
        <w:rPr>
          <w:rFonts w:ascii="Times New Roman" w:eastAsia="Times New Roman CYR" w:hAnsi="Times New Roman" w:cs="Times New Roman"/>
          <w:sz w:val="24"/>
          <w:szCs w:val="24"/>
        </w:rPr>
        <w:t xml:space="preserve">(сравнения, олицетворения, контраста): Ч.1: «Персей» Древнегреческое сказание с. 13-19, «Сивка-бурка» русская сказка с.31-38, «Илья Муромец и Соловей-разбойник» с.55-61, Г.Х.Андерсен «Русалочка» с.71-80, В.Жуковский «Славянка» с.92-96, В.Жуковский «Весеннее чувство» (отрывок) с.97-99, Д. Самойлов «Красная осень» (отрывок) с.101-102, Н. Заболоцкий «Сентябрь» с.103-104, Н. Заболоцкий «Оттепель» с.107-109,  И.Бунин «Нет солнца...» с.110-111,  И.Бунин «Детство» с.112-113, В.Набоков «Обида» с.113-126, В.Набоков «Грибы» с.127-129, Ю.Коваль «Лес, лес! Возьми мою глоть!»  с.130-132, Л.Андреев «Петька на даче» с.137-150, А.Чехов «Ванька» с.152-158, А.Чехов «Мальчики» с.162-172. Ч.2:  И.Пивоварова «Как провожают пароходы» с.7-12, Л.Улицкая «Бумажная победа» с. 14-24, С.Козлов «Не улетай, пой, птица!» с.29-32, С.Козлов «Давно бы так, заяц!» с.33-35, В.Соколов «О умножение листвы...» с.37-38, Б.Пастернак «Опять весна» с.39-40, В.Соколов «Все чернила вышли...» с.41-43, Антуан де Сент-Экзюпери «Маленький принц» с.70-81, А.Ахматова «Тайны ремесла» (отрывок) с.104-105, А.Ахматова «Перед весной бывают дни такие...» с.105-106, А.Кушнер «Сирень» с. 109-111, В.Маяковский «Хорошее отношение к лошадям» с.112-115, А.Фет «Это утро, радость эта...» с.115-118, Ф.Тютчев «Как весел грохот...» с.118-120, М.Лермонтов «Парус» с.120-122, М.Волошин «Зелёный вал отпрянул...» с.122-124, С.Маршак «Как поработала зима!..» с.125-127, А. Пушкин «Евгений Онегин» (отрывки) с. 128-130, А.Пантелеев «Главный инженер» с.130-147, А.Ахматова «Памяти друга» с.151, Н.Рыленков «К Родине» с.152-153, Н.Рубцов «Доволен я буквально всем...» с.154-155, Д.Кедрин «Всё мне мерещится...» с.156-157, «Древнегреческий Гимн природе» </w:t>
      </w:r>
      <w:r w:rsidRPr="002364C9">
        <w:rPr>
          <w:rFonts w:ascii="Times New Roman" w:eastAsia="Times New Roman CYR" w:hAnsi="Times New Roman" w:cs="Times New Roman"/>
          <w:sz w:val="24"/>
          <w:szCs w:val="24"/>
          <w:lang w:val="en-US"/>
        </w:rPr>
        <w:t>c</w:t>
      </w:r>
      <w:r w:rsidRPr="002364C9">
        <w:rPr>
          <w:rFonts w:ascii="Times New Roman" w:eastAsia="Times New Roman CYR" w:hAnsi="Times New Roman" w:cs="Times New Roman"/>
          <w:sz w:val="24"/>
          <w:szCs w:val="24"/>
        </w:rPr>
        <w:t>.160, «Государственный гимн Российской Федерации» с.161-162, А.Пушкин «Везувий зев открыл...» с.167;</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работа с маркированными в тексте словами и строчками</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(в учебнике используется цветное маркировании текста для чтения по ролям, смысловые выделения жирным шрифтом, рамочками и цветом)</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Ч.1:  «Сивка-бурка», с.34-35; «Морской царь и Василиса Премудрая», с.49; «Илья Муромец и Соловей-разбойник», с.57; «Садко», с.70;  Г.Х.Андерсен «Русалочка», с.72, с.76; В.Жуковский «Славянка», с.93; Д.Самойлов «Красная осень», с.101; Н.Заболоцкий «Оттепель», с.107, -109;  И.Бунин «Нет солнца...», с.110; В.Набоков «Обида» с.121-124, Л.Андреев «Петька на даче» с.139-143, с.149, А.Чехов «Ванька» с.152-158, А.Чехов «Мальчики» с.162, с.171. Ч.2: В.Соколов «О умножение листвы...» с.37, Б.Пастернак «Опять весна» с.39, Антуан де Сент-Экзюпери «Маленький принц» с.71-73, с. 79-81, В.Хлебников «Кузнечик» с.103, С.Маршак «Как поработала зима!..» с.125, Н.Рыленков «К Родине» с.152, Д.Кедрин «Всё мне мерещится...» с.156, «Древнегреческий Гимн природе» </w:t>
      </w:r>
      <w:r w:rsidRPr="002364C9">
        <w:rPr>
          <w:rFonts w:ascii="Times New Roman" w:eastAsia="Times New Roman CYR" w:hAnsi="Times New Roman" w:cs="Times New Roman"/>
          <w:sz w:val="24"/>
          <w:szCs w:val="24"/>
          <w:lang w:val="en-US"/>
        </w:rPr>
        <w:t>c</w:t>
      </w:r>
      <w:r w:rsidRPr="002364C9">
        <w:rPr>
          <w:rFonts w:ascii="Times New Roman" w:eastAsia="Times New Roman CYR" w:hAnsi="Times New Roman" w:cs="Times New Roman"/>
          <w:sz w:val="24"/>
          <w:szCs w:val="24"/>
        </w:rPr>
        <w:t>.160, «Государственный гимн Российской Федерации» с.161-162, А.Пушкин «Везувий зев открыл...» с.167;</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lastRenderedPageBreak/>
        <w:tab/>
      </w:r>
      <w:r w:rsidRPr="002364C9">
        <w:rPr>
          <w:rFonts w:ascii="Times New Roman" w:eastAsia="Times New Roman CYR" w:hAnsi="Times New Roman" w:cs="Times New Roman"/>
          <w:i/>
          <w:iCs/>
          <w:sz w:val="24"/>
          <w:szCs w:val="24"/>
        </w:rPr>
        <w:t xml:space="preserve">- самостоятельное маркирование. </w:t>
      </w:r>
      <w:r w:rsidRPr="002364C9">
        <w:rPr>
          <w:rFonts w:ascii="Times New Roman" w:eastAsia="Times New Roman CYR" w:hAnsi="Times New Roman" w:cs="Times New Roman"/>
          <w:sz w:val="24"/>
          <w:szCs w:val="24"/>
        </w:rPr>
        <w:t>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Например: «Как воздействует музыка на героя стихотворения? Подчеркни нужные строчки. Найди в них контраст: закрась в каждом случае слова, составляющие контраст, жёлтым и голубым цветами» (</w:t>
      </w:r>
      <w:r w:rsidRPr="002364C9">
        <w:rPr>
          <w:rFonts w:ascii="Times New Roman" w:eastAsia="Times New Roman CYR" w:hAnsi="Times New Roman" w:cs="Times New Roman"/>
          <w:i/>
          <w:iCs/>
          <w:sz w:val="24"/>
          <w:szCs w:val="24"/>
        </w:rPr>
        <w:t>Тетрадь 2,</w:t>
      </w:r>
      <w:r w:rsidRPr="002364C9">
        <w:rPr>
          <w:rFonts w:ascii="Times New Roman" w:eastAsia="Times New Roman CYR" w:hAnsi="Times New Roman" w:cs="Times New Roman"/>
          <w:sz w:val="24"/>
          <w:szCs w:val="24"/>
        </w:rPr>
        <w:t xml:space="preserve"> с.6). Или: «Закрась жёлтым цветом те слова Дениса, из которых понятно, что для него девочка на шаре необыкновенная: как волшебство, как чудо,  как сказочная фея. Закрась голубым цветом строчки, из которых понятно, что Денис чувствует хрупкость и уязвимость девочки, волнуется за неё» (</w:t>
      </w:r>
      <w:r w:rsidRPr="002364C9">
        <w:rPr>
          <w:rFonts w:ascii="Times New Roman" w:eastAsia="Times New Roman CYR" w:hAnsi="Times New Roman" w:cs="Times New Roman"/>
          <w:i/>
          <w:iCs/>
          <w:sz w:val="24"/>
          <w:szCs w:val="24"/>
        </w:rPr>
        <w:t xml:space="preserve">Тетрадь 2, </w:t>
      </w:r>
      <w:r w:rsidRPr="002364C9">
        <w:rPr>
          <w:rFonts w:ascii="Times New Roman" w:eastAsia="Times New Roman CYR" w:hAnsi="Times New Roman" w:cs="Times New Roman"/>
          <w:sz w:val="24"/>
          <w:szCs w:val="24"/>
        </w:rPr>
        <w:t>с.13). См. также:</w:t>
      </w:r>
      <w:r w:rsidRPr="002364C9">
        <w:rPr>
          <w:rFonts w:ascii="Times New Roman" w:eastAsia="Times New Roman CYR" w:hAnsi="Times New Roman" w:cs="Times New Roman"/>
          <w:i/>
          <w:iCs/>
          <w:sz w:val="24"/>
          <w:szCs w:val="24"/>
        </w:rPr>
        <w:t xml:space="preserve"> Тетрадь 1:</w:t>
      </w:r>
      <w:r w:rsidRPr="002364C9">
        <w:rPr>
          <w:rFonts w:ascii="Times New Roman" w:eastAsia="Times New Roman CYR" w:hAnsi="Times New Roman" w:cs="Times New Roman"/>
          <w:sz w:val="24"/>
          <w:szCs w:val="24"/>
        </w:rPr>
        <w:t xml:space="preserve">  с.5, с.10, с.13-14, с. 17, с.18, с.20, с.22-23, с.25-27, с.28-29, с.30-31,</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с.33</w:t>
      </w:r>
      <w:r w:rsidRPr="002364C9">
        <w:rPr>
          <w:rFonts w:ascii="Times New Roman" w:eastAsia="Times New Roman CYR" w:hAnsi="Times New Roman" w:cs="Times New Roman"/>
          <w:b/>
          <w:bCs/>
          <w:sz w:val="24"/>
          <w:szCs w:val="24"/>
        </w:rPr>
        <w:t xml:space="preserve">, </w:t>
      </w:r>
      <w:r w:rsidRPr="002364C9">
        <w:rPr>
          <w:rFonts w:ascii="Times New Roman" w:eastAsia="Times New Roman CYR" w:hAnsi="Times New Roman" w:cs="Times New Roman"/>
          <w:sz w:val="24"/>
          <w:szCs w:val="24"/>
        </w:rPr>
        <w:t xml:space="preserve">с.37, с.40, с.43, с.44-45, с.46, с.53, с.56, с.58, с.63. </w:t>
      </w:r>
      <w:r w:rsidRPr="002364C9">
        <w:rPr>
          <w:rFonts w:ascii="Times New Roman" w:eastAsia="Times New Roman CYR" w:hAnsi="Times New Roman" w:cs="Times New Roman"/>
          <w:i/>
          <w:iCs/>
          <w:sz w:val="24"/>
          <w:szCs w:val="24"/>
        </w:rPr>
        <w:t>Тетрадь 2:</w:t>
      </w:r>
      <w:r w:rsidRPr="002364C9">
        <w:rPr>
          <w:rFonts w:ascii="Times New Roman" w:eastAsia="Times New Roman CYR" w:hAnsi="Times New Roman" w:cs="Times New Roman"/>
          <w:sz w:val="24"/>
          <w:szCs w:val="24"/>
        </w:rPr>
        <w:t xml:space="preserve">  с.5, с.8-9, с. 13, с.18, с.21, с.23, с.26, с.29, с.32, с.33-34, с.35, с.36-37, с.38-39, с.46-47, с.49, с.51, с. 55-56, с.57-58, с.60;</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работа с дидактическими иллюстрациями: </w:t>
      </w:r>
      <w:r w:rsidRPr="002364C9">
        <w:rPr>
          <w:rFonts w:ascii="Times New Roman" w:eastAsia="Times New Roman CYR" w:hAnsi="Times New Roman" w:cs="Times New Roman"/>
          <w:sz w:val="24"/>
          <w:szCs w:val="24"/>
        </w:rPr>
        <w:t xml:space="preserve">Ч.1: с.10, с.12, с.18-19, с.20, с.21, с.22-26, с. 28, с.39-40, с.62, с.63, с.65, с.71, с.97, с.99, с.105, с.126, с.132-133, с.151, с.160-161, с.174-175.  Ч.2: с.26, с.35,  с.82,  с.101, с. 106, с.148, с.159, с.164, с.171-176. </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Познавательные УУД (логические):</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xml:space="preserve">- анализ объектов с целью выделения в них существенных признаков: </w:t>
      </w:r>
      <w:r w:rsidRPr="002364C9">
        <w:rPr>
          <w:rFonts w:ascii="Times New Roman" w:eastAsia="Times New Roman CYR" w:hAnsi="Times New Roman" w:cs="Times New Roman"/>
          <w:sz w:val="24"/>
          <w:szCs w:val="24"/>
        </w:rPr>
        <w:t>анализ волшебных сказок разных народов с целью выяснить, где же в них находится волшебный мир (высоко в небе, под землёй, под водой) и как он выглядит  (Ч.1:с 9); анализ народных обрядов и праздников (встреча Нового года, Масленица, Сабантуй), в которых до сих пор участвуют деревья (новогодняя ёлка, масленичный столб, столб, украшенный парой нарядных сапог) с целью обнаружить их связь с образом Мирового дерева (Ч.1:с. 11);  анализ различных изобразительных композиций (в старинных книгах, на иконах, картинах, вышивках ...), в которых выражено древнее представление о Мировом дереве, соединяющем три мира по вертикали и представление о красоте и порядке в земном мире (горизонтальная композиция с Мировым деревом посередине и двумя фигурами по бокам  (Ч.1:с 10-22);</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 подведение под понятие: </w:t>
      </w:r>
      <w:r w:rsidRPr="002364C9">
        <w:rPr>
          <w:rFonts w:ascii="Times New Roman" w:eastAsia="Times New Roman CYR" w:hAnsi="Times New Roman" w:cs="Times New Roman"/>
          <w:sz w:val="24"/>
          <w:szCs w:val="24"/>
        </w:rPr>
        <w:t>формирование понятия «тотем» путём обсуждения научной информации и анализа древних изображений (Ч.1: с.23-27); формирование понятия «герой волшебной сказки» через анализ сказок, в которых видна связь героя с тотемным животным (Ч.1: с.28-29), через анализ знакомых школьникам сказочных сюжетов, в которых герой самый младший или сирота (или чем-то обделён), отличается от других братьев или сестёр, обладает связью с волшебным миром (Ч.1: с.30-51); формирование 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(Ч.1: с.52-71); формирование понятия «герой былины» через анализ текстов былин, где герой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своё отечество (Ч.1: с.52-71); формирование понятий: «охватная рифма» (Ч.2: с.119, с.125); «парная рифма» (Ч.2: с.125); «перекрёстная рифма»(Ч.2: с.125);</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xml:space="preserve">- установление причинно-следственных связей: </w:t>
      </w:r>
      <w:r w:rsidRPr="002364C9">
        <w:rPr>
          <w:rFonts w:ascii="Times New Roman" w:eastAsia="Times New Roman CYR" w:hAnsi="Times New Roman" w:cs="Times New Roman"/>
          <w:sz w:val="24"/>
          <w:szCs w:val="24"/>
        </w:rPr>
        <w:t xml:space="preserve">между жанровой принадлежностью текста и его жанровыми признаками (например, между тем, что в сказке присутствуют два мира — земной и волшебный и тем, что это именно волшебная сказка, а не бытовая и не сказка о животных (Ч.1: с. 8, 31-37, 41-45, 45-51); между древними представлениями о мироустройстве и особенностями древних изобразительных композиций (Ч.1: с.10-22);  между представлениями о первопредках (тотемах) и представлениями о происхождением (от </w:t>
      </w:r>
      <w:r w:rsidRPr="002364C9">
        <w:rPr>
          <w:rFonts w:ascii="Times New Roman" w:eastAsia="Times New Roman CYR" w:hAnsi="Times New Roman" w:cs="Times New Roman"/>
          <w:sz w:val="24"/>
          <w:szCs w:val="24"/>
        </w:rPr>
        <w:lastRenderedPageBreak/>
        <w:t>них!) богов и героев в разных культурах мира (Ч.1: с.23-29); между использованием разного типа рифмы (парной, охватной, перекрёстной) и смыслом поэтической строфы (Ч.2: с.125-130).</w:t>
      </w:r>
    </w:p>
    <w:p w:rsidR="0054029F" w:rsidRPr="002364C9" w:rsidRDefault="0054029F" w:rsidP="0054029F">
      <w:pPr>
        <w:autoSpaceDE w:val="0"/>
        <w:spacing w:line="240" w:lineRule="auto"/>
        <w:jc w:val="both"/>
        <w:rPr>
          <w:rFonts w:ascii="Times New Roman" w:eastAsia="Times New Roman CYR" w:hAnsi="Times New Roman" w:cs="Times New Roman"/>
          <w:i/>
          <w:iCs/>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Коммуникативные УУД:</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i/>
          <w:iCs/>
          <w:sz w:val="24"/>
          <w:szCs w:val="24"/>
        </w:rPr>
        <w:tab/>
        <w:t xml:space="preserve">- управление коммуникацией, планирование учебного сотрудничества </w:t>
      </w:r>
      <w:r w:rsidRPr="002364C9">
        <w:rPr>
          <w:rFonts w:ascii="Times New Roman" w:eastAsia="Times New Roman CYR" w:hAnsi="Times New Roman" w:cs="Times New Roman"/>
          <w:sz w:val="24"/>
          <w:szCs w:val="24"/>
        </w:rPr>
        <w:t>(чтение по цепочке или по ролям):Ч.1: с. 12-18, 31-37, 41-50, 55-56, 57-58, 59-61, 66-69, 71-79, 81-89, 113-118, 137-145, 147-149, 152-158, 162-171. Ч.2: с. 14-22, 44-68, 90-95, 130-146;</w:t>
      </w:r>
    </w:p>
    <w:p w:rsidR="0054029F" w:rsidRPr="002364C9" w:rsidRDefault="0054029F" w:rsidP="0054029F">
      <w:pPr>
        <w:autoSpaceDE w:val="0"/>
        <w:spacing w:line="240" w:lineRule="auto"/>
        <w:jc w:val="both"/>
        <w:rPr>
          <w:rFonts w:ascii="Times New Roman" w:eastAsia="Times New Roman CYR" w:hAnsi="Times New Roman" w:cs="Times New Roman"/>
          <w:sz w:val="24"/>
          <w:szCs w:val="24"/>
        </w:rPr>
      </w:pPr>
      <w:r w:rsidRPr="002364C9">
        <w:rPr>
          <w:rFonts w:ascii="Times New Roman" w:eastAsia="Times New Roman CYR" w:hAnsi="Times New Roman" w:cs="Times New Roman"/>
          <w:sz w:val="24"/>
          <w:szCs w:val="24"/>
        </w:rPr>
        <w:tab/>
      </w:r>
      <w:r w:rsidRPr="002364C9">
        <w:rPr>
          <w:rFonts w:ascii="Times New Roman" w:eastAsia="Times New Roman CYR" w:hAnsi="Times New Roman" w:cs="Times New Roman"/>
          <w:i/>
          <w:iCs/>
          <w:sz w:val="24"/>
          <w:szCs w:val="24"/>
        </w:rPr>
        <w:t>- коммуникация как взаимодействие</w:t>
      </w:r>
      <w:r w:rsidRPr="002364C9">
        <w:rPr>
          <w:rFonts w:ascii="Times New Roman" w:eastAsia="Times New Roman CYR" w:hAnsi="Times New Roman" w:cs="Times New Roman"/>
          <w:b/>
          <w:bCs/>
          <w:i/>
          <w:iCs/>
          <w:sz w:val="24"/>
          <w:szCs w:val="24"/>
        </w:rPr>
        <w:t xml:space="preserve"> - </w:t>
      </w:r>
      <w:r w:rsidRPr="002364C9">
        <w:rPr>
          <w:rFonts w:ascii="Times New Roman" w:eastAsia="Times New Roman CYR" w:hAnsi="Times New Roman" w:cs="Times New Roman"/>
          <w:sz w:val="24"/>
          <w:szCs w:val="24"/>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 Ч.1: с.11, 13, 29, 38, 51, 95, 96, 98, 100, 101, 102, 104, 105, 108, 111, 120, 126, 128, 132, 133, 150, 159, 160, 161;</w:t>
      </w:r>
    </w:p>
    <w:p w:rsidR="0054029F" w:rsidRPr="002364C9" w:rsidRDefault="0054029F" w:rsidP="0054029F">
      <w:pPr>
        <w:tabs>
          <w:tab w:val="left" w:pos="360"/>
        </w:tabs>
        <w:autoSpaceDE w:val="0"/>
        <w:spacing w:line="240" w:lineRule="auto"/>
        <w:jc w:val="center"/>
        <w:rPr>
          <w:rFonts w:ascii="Times New Roman" w:hAnsi="Times New Roman" w:cs="Times New Roman"/>
          <w:i/>
          <w:iCs/>
          <w:sz w:val="24"/>
          <w:szCs w:val="24"/>
        </w:rPr>
      </w:pPr>
      <w:r w:rsidRPr="002364C9">
        <w:rPr>
          <w:rFonts w:ascii="Times New Roman" w:hAnsi="Times New Roman" w:cs="Times New Roman"/>
          <w:i/>
          <w:iCs/>
          <w:sz w:val="24"/>
          <w:szCs w:val="24"/>
        </w:rPr>
        <w:t>Ожидаемые результаты формирования УУД к концу 4-го года обучения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ab/>
        <w:t>В области познавательных УУД (общеучебных)</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 xml:space="preserve">выпускник научится: </w:t>
      </w:r>
      <w:r w:rsidRPr="002364C9">
        <w:rPr>
          <w:rFonts w:ascii="Times New Roman" w:hAnsi="Times New Roman" w:cs="Times New Roman"/>
          <w:sz w:val="24"/>
          <w:szCs w:val="24"/>
          <w:u w:val="single"/>
        </w:rPr>
        <w:t>свободно работать с текстом:</w:t>
      </w:r>
      <w:r w:rsidRPr="002364C9">
        <w:rPr>
          <w:rFonts w:ascii="Times New Roman" w:hAnsi="Times New Roman" w:cs="Times New Roman"/>
          <w:sz w:val="24"/>
          <w:szCs w:val="24"/>
        </w:rPr>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2364C9">
        <w:rPr>
          <w:rFonts w:ascii="Times New Roman" w:hAnsi="Times New Roman" w:cs="Times New Roman"/>
          <w:sz w:val="24"/>
          <w:szCs w:val="24"/>
          <w:u w:val="single"/>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2364C9">
        <w:rPr>
          <w:rFonts w:ascii="Times New Roman" w:hAnsi="Times New Roman" w:cs="Times New Roman"/>
          <w:sz w:val="24"/>
          <w:szCs w:val="24"/>
        </w:rPr>
        <w:t xml:space="preserve">: уметь находить нужную информацию и использовать ее в разных учебных целях; </w:t>
      </w:r>
      <w:r w:rsidRPr="002364C9">
        <w:rPr>
          <w:rFonts w:ascii="Times New Roman" w:hAnsi="Times New Roman" w:cs="Times New Roman"/>
          <w:sz w:val="24"/>
          <w:szCs w:val="24"/>
          <w:u w:val="single"/>
        </w:rPr>
        <w:t>свободно работать с разными  источниками информации</w:t>
      </w:r>
      <w:r w:rsidRPr="002364C9">
        <w:rPr>
          <w:rFonts w:ascii="Times New Roman" w:hAnsi="Times New Roman" w:cs="Times New Roman"/>
          <w:sz w:val="24"/>
          <w:szCs w:val="24"/>
        </w:rPr>
        <w:t xml:space="preserve"> (представленными в текстовой форме, в виде произведений изобразительного и музыкального искусства).</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ab/>
        <w:t>В области регулятивных УУД:</w:t>
      </w:r>
      <w:r w:rsidRPr="002364C9">
        <w:rPr>
          <w:rFonts w:ascii="Times New Roman" w:hAnsi="Times New Roman" w:cs="Times New Roman"/>
          <w:color w:val="FF0000"/>
          <w:sz w:val="24"/>
          <w:szCs w:val="24"/>
        </w:rPr>
        <w:t xml:space="preserve"> </w:t>
      </w:r>
      <w:r w:rsidRPr="002364C9">
        <w:rPr>
          <w:rFonts w:ascii="Times New Roman" w:hAnsi="Times New Roman" w:cs="Times New Roman"/>
          <w:sz w:val="24"/>
          <w:szCs w:val="24"/>
        </w:rPr>
        <w:t xml:space="preserve">осуществлять самоконтроль и контроль хода выполнения работы и полученного результата.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 xml:space="preserve">В области коммуникативных учебных действий </w:t>
      </w:r>
      <w:r w:rsidRPr="002364C9">
        <w:rPr>
          <w:rFonts w:ascii="Times New Roman" w:hAnsi="Times New Roman" w:cs="Times New Roman"/>
          <w:sz w:val="24"/>
          <w:szCs w:val="24"/>
        </w:rPr>
        <w:t xml:space="preserve">выпускник научится: - в рамках инициативного сотрудничества: </w:t>
      </w:r>
      <w:r w:rsidRPr="002364C9">
        <w:rPr>
          <w:rFonts w:ascii="Times New Roman" w:hAnsi="Times New Roman" w:cs="Times New Roman"/>
          <w:sz w:val="24"/>
          <w:szCs w:val="24"/>
          <w:u w:val="single"/>
        </w:rPr>
        <w:t xml:space="preserve">освоить разные формы учебной кооперации </w:t>
      </w:r>
      <w:r w:rsidRPr="002364C9">
        <w:rPr>
          <w:rFonts w:ascii="Times New Roman" w:hAnsi="Times New Roman" w:cs="Times New Roman"/>
          <w:sz w:val="24"/>
          <w:szCs w:val="24"/>
        </w:rPr>
        <w:t>(работа вдвоем, в малой группе, в большой группе)</w:t>
      </w:r>
      <w:r w:rsidRPr="002364C9">
        <w:rPr>
          <w:rFonts w:ascii="Times New Roman" w:hAnsi="Times New Roman" w:cs="Times New Roman"/>
          <w:sz w:val="24"/>
          <w:szCs w:val="24"/>
          <w:u w:val="single"/>
        </w:rPr>
        <w:t xml:space="preserve"> и разные социальные роли </w:t>
      </w:r>
      <w:r w:rsidRPr="002364C9">
        <w:rPr>
          <w:rFonts w:ascii="Times New Roman" w:hAnsi="Times New Roman" w:cs="Times New Roman"/>
          <w:sz w:val="24"/>
          <w:szCs w:val="24"/>
        </w:rPr>
        <w:t xml:space="preserve">(ведущего и исполнителя); </w:t>
      </w:r>
      <w:r w:rsidRPr="002364C9">
        <w:rPr>
          <w:rFonts w:ascii="Times New Roman" w:hAnsi="Times New Roman" w:cs="Times New Roman"/>
          <w:i/>
          <w:iCs/>
          <w:sz w:val="24"/>
          <w:szCs w:val="24"/>
        </w:rPr>
        <w:t xml:space="preserve">в рамках коммуникации  как взаимодействия: </w:t>
      </w:r>
      <w:r w:rsidRPr="002364C9">
        <w:rPr>
          <w:rFonts w:ascii="Times New Roman" w:hAnsi="Times New Roman" w:cs="Times New Roman"/>
          <w:sz w:val="24"/>
          <w:szCs w:val="24"/>
          <w:u w:val="single"/>
        </w:rPr>
        <w:t>понимать основание  разницы  заявленных точек зрения</w:t>
      </w:r>
      <w:r w:rsidRPr="002364C9">
        <w:rPr>
          <w:rFonts w:ascii="Times New Roman" w:hAnsi="Times New Roman" w:cs="Times New Roman"/>
          <w:sz w:val="24"/>
          <w:szCs w:val="24"/>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54029F" w:rsidRPr="002364C9" w:rsidRDefault="0054029F" w:rsidP="0054029F">
      <w:pPr>
        <w:spacing w:line="240" w:lineRule="auto"/>
        <w:jc w:val="center"/>
        <w:rPr>
          <w:rFonts w:ascii="Times New Roman" w:hAnsi="Times New Roman" w:cs="Times New Roman"/>
          <w:b/>
          <w:color w:val="FF0000"/>
          <w:sz w:val="24"/>
          <w:szCs w:val="24"/>
        </w:rPr>
      </w:pPr>
      <w:r w:rsidRPr="002364C9">
        <w:rPr>
          <w:rFonts w:ascii="Times New Roman" w:hAnsi="Times New Roman" w:cs="Times New Roman"/>
          <w:b/>
          <w:bCs/>
          <w:i/>
          <w:iCs/>
          <w:sz w:val="24"/>
          <w:szCs w:val="24"/>
        </w:rPr>
        <w:t>Формирование УУД средствами учебного предмета «М</w:t>
      </w:r>
      <w:r w:rsidRPr="002364C9">
        <w:rPr>
          <w:rFonts w:ascii="Times New Roman" w:hAnsi="Times New Roman" w:cs="Times New Roman"/>
          <w:b/>
          <w:i/>
          <w:iCs/>
          <w:sz w:val="24"/>
          <w:szCs w:val="24"/>
        </w:rPr>
        <w:t>атематика»</w:t>
      </w:r>
    </w:p>
    <w:p w:rsidR="0054029F" w:rsidRPr="002364C9" w:rsidRDefault="0054029F" w:rsidP="0054029F">
      <w:pPr>
        <w:pStyle w:val="a0"/>
        <w:spacing w:after="0" w:line="240" w:lineRule="auto"/>
        <w:ind w:firstLine="855"/>
        <w:jc w:val="center"/>
        <w:rPr>
          <w:rFonts w:ascii="Times New Roman" w:hAnsi="Times New Roman"/>
          <w:b/>
          <w:i/>
          <w:iCs/>
          <w:sz w:val="24"/>
          <w:szCs w:val="24"/>
        </w:rPr>
      </w:pPr>
    </w:p>
    <w:p w:rsidR="0054029F" w:rsidRPr="002364C9" w:rsidRDefault="0054029F" w:rsidP="0054029F">
      <w:pPr>
        <w:autoSpaceDE w:val="0"/>
        <w:spacing w:line="240" w:lineRule="auto"/>
        <w:ind w:firstLine="692"/>
        <w:jc w:val="both"/>
        <w:rPr>
          <w:rFonts w:ascii="Times New Roman" w:hAnsi="Times New Roman" w:cs="Times New Roman"/>
          <w:sz w:val="24"/>
          <w:szCs w:val="24"/>
        </w:rPr>
      </w:pPr>
      <w:r w:rsidRPr="002364C9">
        <w:rPr>
          <w:rFonts w:ascii="Times New Roman" w:hAnsi="Times New Roman" w:cs="Times New Roman"/>
          <w:sz w:val="24"/>
          <w:szCs w:val="24"/>
        </w:rPr>
        <w:t>В соответствии с требованиями, предъявляемыми ФГОС, учебный материал курса</w:t>
      </w:r>
      <w:r w:rsidRPr="002364C9">
        <w:rPr>
          <w:rFonts w:ascii="Times New Roman" w:hAnsi="Times New Roman" w:cs="Times New Roman"/>
          <w:i/>
          <w:iCs/>
          <w:sz w:val="24"/>
          <w:szCs w:val="24"/>
        </w:rPr>
        <w:t xml:space="preserve"> по математике</w:t>
      </w:r>
      <w:r w:rsidRPr="002364C9">
        <w:rPr>
          <w:rFonts w:ascii="Times New Roman" w:hAnsi="Times New Roman" w:cs="Times New Roman"/>
          <w:sz w:val="24"/>
          <w:szCs w:val="24"/>
        </w:rPr>
        <w:t xml:space="preserve"> нацелен на создание условий для формирования личностных и универсальных (метапредметных) учебных действий. </w:t>
      </w:r>
    </w:p>
    <w:p w:rsidR="0054029F" w:rsidRPr="002364C9" w:rsidRDefault="0054029F" w:rsidP="0054029F">
      <w:pPr>
        <w:autoSpaceDE w:val="0"/>
        <w:spacing w:line="240" w:lineRule="auto"/>
        <w:ind w:firstLine="692"/>
        <w:jc w:val="center"/>
        <w:rPr>
          <w:rFonts w:ascii="Times New Roman" w:hAnsi="Times New Roman" w:cs="Times New Roman"/>
          <w:b/>
          <w:i/>
          <w:iCs/>
          <w:sz w:val="24"/>
          <w:szCs w:val="24"/>
          <w:u w:val="single"/>
        </w:rPr>
      </w:pPr>
      <w:r w:rsidRPr="002364C9">
        <w:rPr>
          <w:rFonts w:ascii="Times New Roman" w:hAnsi="Times New Roman" w:cs="Times New Roman"/>
          <w:b/>
          <w:i/>
          <w:iCs/>
          <w:sz w:val="24"/>
          <w:szCs w:val="24"/>
          <w:u w:val="single"/>
        </w:rPr>
        <w:t>Первый класс</w:t>
      </w:r>
    </w:p>
    <w:p w:rsidR="0054029F" w:rsidRPr="002364C9" w:rsidRDefault="0054029F" w:rsidP="0054029F">
      <w:pPr>
        <w:pStyle w:val="19"/>
        <w:spacing w:after="0" w:line="240" w:lineRule="auto"/>
        <w:ind w:left="0" w:firstLine="692"/>
        <w:jc w:val="both"/>
        <w:rPr>
          <w:rFonts w:ascii="Times New Roman" w:hAnsi="Times New Roman"/>
          <w:sz w:val="24"/>
          <w:szCs w:val="24"/>
        </w:rPr>
      </w:pPr>
      <w:r w:rsidRPr="002364C9">
        <w:rPr>
          <w:rFonts w:ascii="Times New Roman" w:hAnsi="Times New Roman"/>
          <w:i/>
          <w:iCs/>
          <w:sz w:val="24"/>
          <w:szCs w:val="24"/>
        </w:rPr>
        <w:t xml:space="preserve">Личностные УУД. </w:t>
      </w:r>
      <w:r w:rsidRPr="002364C9">
        <w:rPr>
          <w:rFonts w:ascii="Times New Roman" w:hAnsi="Times New Roman"/>
          <w:sz w:val="24"/>
          <w:szCs w:val="24"/>
        </w:rPr>
        <w:t xml:space="preserve">Ученик научится (или получит возможность научиться) проявлять </w:t>
      </w:r>
      <w:r w:rsidRPr="002364C9">
        <w:rPr>
          <w:rFonts w:ascii="Times New Roman" w:hAnsi="Times New Roman"/>
          <w:i/>
          <w:iCs/>
          <w:sz w:val="24"/>
          <w:szCs w:val="24"/>
        </w:rPr>
        <w:t>познавательную инициативу</w:t>
      </w:r>
      <w:r w:rsidRPr="002364C9">
        <w:rPr>
          <w:rFonts w:ascii="Times New Roman" w:hAnsi="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на рисунок и...» Ч.1 – 8(1), 16(1), 17(4), 27(5), 36(1), 37(5), 39(1), 40(1), 52(1), 93(1); Ч.2 – 39(2), 24(1), 44(1), 68(1, 2)</w:t>
      </w:r>
    </w:p>
    <w:p w:rsidR="0054029F" w:rsidRPr="002364C9" w:rsidRDefault="0054029F" w:rsidP="0054029F">
      <w:pPr>
        <w:pStyle w:val="19"/>
        <w:spacing w:after="0" w:line="240" w:lineRule="auto"/>
        <w:ind w:left="0" w:firstLine="692"/>
        <w:jc w:val="both"/>
        <w:rPr>
          <w:rFonts w:ascii="Times New Roman" w:hAnsi="Times New Roman"/>
          <w:sz w:val="24"/>
          <w:szCs w:val="24"/>
        </w:rPr>
      </w:pPr>
      <w:r w:rsidRPr="002364C9">
        <w:rPr>
          <w:rFonts w:ascii="Times New Roman" w:hAnsi="Times New Roman"/>
          <w:i/>
          <w:iCs/>
          <w:sz w:val="24"/>
          <w:szCs w:val="24"/>
        </w:rPr>
        <w:t xml:space="preserve">Регулятивные УУД. </w:t>
      </w:r>
      <w:r w:rsidRPr="002364C9">
        <w:rPr>
          <w:rFonts w:ascii="Times New Roman" w:hAnsi="Times New Roman"/>
          <w:sz w:val="24"/>
          <w:szCs w:val="24"/>
        </w:rPr>
        <w:t xml:space="preserve">Система заданий, ориентирующая младшего школьника на </w:t>
      </w:r>
      <w:r w:rsidRPr="002364C9">
        <w:rPr>
          <w:rFonts w:ascii="Times New Roman" w:hAnsi="Times New Roman"/>
          <w:i/>
          <w:iCs/>
          <w:sz w:val="24"/>
          <w:szCs w:val="24"/>
        </w:rPr>
        <w:t>проверку правильности</w:t>
      </w:r>
      <w:r w:rsidRPr="002364C9">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w:t>
      </w:r>
      <w:r w:rsidRPr="002364C9">
        <w:rPr>
          <w:rFonts w:ascii="Times New Roman" w:hAnsi="Times New Roman"/>
          <w:sz w:val="24"/>
          <w:szCs w:val="24"/>
        </w:rPr>
        <w:lastRenderedPageBreak/>
        <w:t xml:space="preserve">научиться </w:t>
      </w:r>
      <w:r w:rsidRPr="002364C9">
        <w:rPr>
          <w:rFonts w:ascii="Times New Roman" w:hAnsi="Times New Roman"/>
          <w:i/>
          <w:iCs/>
          <w:sz w:val="24"/>
          <w:szCs w:val="24"/>
        </w:rPr>
        <w:t>контролировать свою деятельность</w:t>
      </w:r>
      <w:r w:rsidRPr="002364C9">
        <w:rPr>
          <w:rFonts w:ascii="Times New Roman" w:hAnsi="Times New Roman"/>
          <w:sz w:val="24"/>
          <w:szCs w:val="24"/>
        </w:rPr>
        <w:t xml:space="preserve"> по ходу или результатам выполнения задания.  Задания типа: «Проверь свое решение по «Таблице сложения» или «Какое правило поможет тебе выполнить это задание?» Ч.1 – 9(3), 83(1), 89(2), 90(3) (здесь и далее  полужирным шрифтом выделены задания повышенной трудности); Ч.2 – 14(1), 10(2), 11(5), 26(2), 27(4), 39(2), 40(2), 52(3), 53(2), 56(2), 71(1), 67(3), 79(1).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b/>
          <w:bCs/>
          <w:sz w:val="24"/>
          <w:szCs w:val="24"/>
        </w:rPr>
        <w:tab/>
      </w:r>
      <w:r w:rsidRPr="002364C9">
        <w:rPr>
          <w:rFonts w:ascii="Times New Roman" w:hAnsi="Times New Roman"/>
          <w:i/>
          <w:iCs/>
          <w:sz w:val="24"/>
          <w:szCs w:val="24"/>
        </w:rPr>
        <w:t>Познавательные УУД.</w:t>
      </w:r>
      <w:r w:rsidRPr="002364C9">
        <w:rPr>
          <w:rFonts w:ascii="Times New Roman" w:hAnsi="Times New Roman"/>
          <w:b/>
          <w:bCs/>
          <w:sz w:val="24"/>
          <w:szCs w:val="24"/>
        </w:rPr>
        <w:t xml:space="preserve"> </w:t>
      </w:r>
      <w:r w:rsidRPr="002364C9">
        <w:rPr>
          <w:rFonts w:ascii="Times New Roman" w:hAnsi="Times New Roman"/>
          <w:sz w:val="24"/>
          <w:szCs w:val="24"/>
        </w:rPr>
        <w:t>Ученик научится или получит возможность научиться:</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 xml:space="preserve">подводить под понятие </w:t>
      </w:r>
      <w:r w:rsidRPr="002364C9">
        <w:rPr>
          <w:rFonts w:ascii="Times New Roman" w:hAnsi="Times New Roman"/>
          <w:sz w:val="24"/>
          <w:szCs w:val="24"/>
        </w:rPr>
        <w:t>(формулировать правило) на основе выделения существенных признаков: Ч.1 – 6(2, 3), 7(4-6), 65(1), 71(1, 2), 77(1, 2), 83(1), 90(1); Ч.2 –4(1, 2), 5(1), 8(1, 2, 3), 14(1), 77(1), 10(3), 11(5), 26(1, 2), 20(2), 22(1), 38(1), 39(2), 23(1), 40(1), 42(1), 44(1), 53(2), 73(1), 75(1);</w:t>
      </w:r>
    </w:p>
    <w:p w:rsidR="0054029F" w:rsidRPr="002364C9" w:rsidRDefault="0054029F" w:rsidP="0054029F">
      <w:pPr>
        <w:pStyle w:val="19"/>
        <w:spacing w:after="0" w:line="240" w:lineRule="auto"/>
        <w:ind w:left="0"/>
        <w:jc w:val="both"/>
        <w:rPr>
          <w:rFonts w:ascii="Times New Roman" w:hAnsi="Times New Roman"/>
          <w:i/>
          <w:iCs/>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владеть общими приемами решения задач,</w:t>
      </w:r>
      <w:r w:rsidRPr="002364C9">
        <w:rPr>
          <w:rFonts w:ascii="Times New Roman" w:hAnsi="Times New Roman"/>
          <w:sz w:val="24"/>
          <w:szCs w:val="24"/>
        </w:rPr>
        <w:t xml:space="preserve"> </w:t>
      </w:r>
      <w:r w:rsidRPr="002364C9">
        <w:rPr>
          <w:rFonts w:ascii="Times New Roman" w:hAnsi="Times New Roman"/>
          <w:i/>
          <w:iCs/>
          <w:sz w:val="24"/>
          <w:szCs w:val="24"/>
        </w:rPr>
        <w:t>выполнения заданий и вычислений:</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а) выполнять задания с использованием материальных объектов (счетных палочек, указателей и др.), рисунков, схем: Ч.1 – 14(1), 24(1, 2, 3), 25(4,5), 30(1), 41(5), 59(3,4), 62(1), 63(1), 64(2), 65(2), 69(5), 71(3), 83(2), 90(2), 93(2); Ч.2 – 4(4), 5(2); 8(1), 27(4), 28(1), 15(2), 20(1,2), 21(4), 22(3), 29(1), 30(1), 13(1), 31(1), 41(2), 39(3), 24(3), 40(1), 45(3,4), 65(3), 71(2);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б) выполнять задания на основе рисунков и схем, выполненных самостоятельно: Ч.1 – 5(5), 8(1), 11(4), 12(2), 14(2), 16(2), 18(1, 2, 3), 23(2), 30(2, 3), 38(3),48(1, </w:t>
      </w:r>
      <w:r w:rsidRPr="002364C9">
        <w:rPr>
          <w:rFonts w:ascii="Times New Roman" w:hAnsi="Times New Roman"/>
          <w:b/>
          <w:sz w:val="24"/>
          <w:szCs w:val="24"/>
        </w:rPr>
        <w:t>2</w:t>
      </w:r>
      <w:r w:rsidRPr="002364C9">
        <w:rPr>
          <w:rFonts w:ascii="Times New Roman" w:hAnsi="Times New Roman"/>
          <w:sz w:val="24"/>
          <w:szCs w:val="24"/>
        </w:rPr>
        <w:t>) 49(2), 53(6), 69(6), 70(3), 74(3), 75(6), 86(3), 87(6), 90(3), 92(1); Ч.2 – 3(2,3), 4(2), 77(2), 19(6), 21(3);</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в) выполнять задания на основе использования свойств арифметических действий:  Ч.2 – 27(5), 39(3), 40(2), 42(2, 3), 54(3), 57(3, 4), 69(1, 2), 76(2);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проводить сравнение, сериацию, классификации,</w:t>
      </w:r>
      <w:r w:rsidRPr="002364C9">
        <w:rPr>
          <w:rFonts w:ascii="Times New Roman" w:hAnsi="Times New Roman"/>
          <w:sz w:val="24"/>
          <w:szCs w:val="24"/>
        </w:rPr>
        <w:t xml:space="preserve"> выбирая наиболее эффективный способ решения  или верное  решение (правильный ответ): Ч.1 – 83(2), 90(2, 3), 91(4), 92(1); Ч.2 – 10(3), 26(2), 39(3), 32(1), 33(2,3,4), 52(1), 54(5), 56(1), 68(3), 66(1);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строить объяснение в устной форме по предложенному плану:</w:t>
      </w:r>
      <w:r w:rsidRPr="002364C9">
        <w:rPr>
          <w:rFonts w:ascii="Times New Roman" w:hAnsi="Times New Roman"/>
          <w:sz w:val="24"/>
          <w:szCs w:val="24"/>
        </w:rPr>
        <w:t xml:space="preserve"> Ч.1 – 58(2), 71(1), 89(1); Ч.2 – 4(2), 5(5</w:t>
      </w:r>
      <w:r w:rsidRPr="002364C9">
        <w:rPr>
          <w:rFonts w:ascii="Times New Roman" w:hAnsi="Times New Roman"/>
          <w:b/>
          <w:sz w:val="24"/>
          <w:szCs w:val="24"/>
        </w:rPr>
        <w:t>)</w:t>
      </w:r>
      <w:r w:rsidRPr="002364C9">
        <w:rPr>
          <w:rFonts w:ascii="Times New Roman" w:hAnsi="Times New Roman"/>
          <w:sz w:val="24"/>
          <w:szCs w:val="24"/>
        </w:rPr>
        <w:t>, 14(2), 76(1), 10(1, 2), 26(1), 28(3), 33(2, 3, 4), 36(1), 37(1), 24(1, 2) 52(1), 53(2), 55(1), 56(1), 57(4), 58(1), 61(1), 74(1), 75(1);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 xml:space="preserve">использовать (строить) таблицы, проверять по таблице: </w:t>
      </w:r>
      <w:r w:rsidRPr="002364C9">
        <w:rPr>
          <w:rFonts w:ascii="Times New Roman" w:hAnsi="Times New Roman"/>
          <w:sz w:val="24"/>
          <w:szCs w:val="24"/>
        </w:rPr>
        <w:t>Ч.2 – 28(2), 29(1,2,3), 30(2,3), 31(2,3,4), 42(2), 56(2), 57(2), 58(2, 3, 4), 52(3), 55(2, 3), 59(1, 3), 65(2), 60(1, 2, 3), 61(1, 2, 3), 62(1, 2, 3), 25(1,2);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 выполнять действия по заданному алгоритму: </w:t>
      </w:r>
      <w:r w:rsidRPr="002364C9">
        <w:rPr>
          <w:rFonts w:ascii="Times New Roman" w:hAnsi="Times New Roman"/>
          <w:sz w:val="24"/>
          <w:szCs w:val="24"/>
        </w:rPr>
        <w:t>Ч.2 – 10(3), 11(5), 69(1, 2), 62(1, 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 xml:space="preserve">строить логическую цепь рассуждений: </w:t>
      </w:r>
      <w:r w:rsidRPr="002364C9">
        <w:rPr>
          <w:rFonts w:ascii="Times New Roman" w:hAnsi="Times New Roman"/>
          <w:sz w:val="24"/>
          <w:szCs w:val="24"/>
        </w:rPr>
        <w:t>Ч.1</w:t>
      </w:r>
      <w:r w:rsidRPr="002364C9">
        <w:rPr>
          <w:rFonts w:ascii="Times New Roman" w:hAnsi="Times New Roman"/>
          <w:b/>
          <w:sz w:val="24"/>
          <w:szCs w:val="24"/>
        </w:rPr>
        <w:t xml:space="preserve"> </w:t>
      </w:r>
      <w:r w:rsidRPr="002364C9">
        <w:rPr>
          <w:rFonts w:ascii="Times New Roman" w:hAnsi="Times New Roman"/>
          <w:sz w:val="24"/>
          <w:szCs w:val="24"/>
        </w:rPr>
        <w:t>– 29(3), 34(2),49(2), 71(1), 74(1), 80(3), 86(3), 87(6); Ч.2 – 16(2), 17(4), 13(2), 41(2), 80(2,3), 81(2), 94(1-4).</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Коммуникативные УУД. </w:t>
      </w:r>
      <w:r w:rsidRPr="002364C9">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54029F" w:rsidRPr="002364C9" w:rsidRDefault="0054029F" w:rsidP="0054029F">
      <w:pPr>
        <w:pStyle w:val="19"/>
        <w:spacing w:after="0" w:line="240" w:lineRule="auto"/>
        <w:ind w:left="360"/>
        <w:jc w:val="both"/>
        <w:rPr>
          <w:rFonts w:ascii="Times New Roman" w:hAnsi="Times New Roman"/>
          <w:sz w:val="24"/>
          <w:szCs w:val="24"/>
        </w:rPr>
      </w:pPr>
      <w:r w:rsidRPr="002364C9">
        <w:rPr>
          <w:rFonts w:ascii="Times New Roman" w:hAnsi="Times New Roman"/>
          <w:sz w:val="24"/>
          <w:szCs w:val="24"/>
        </w:rPr>
        <w:t>Ч.1 – 6(1), 11(4), 14(1), 15(1), 16(1), 19(3), 20(3), 25(6), 27(6), 31(5), 35(3), 44(2), 48(2), 49(3), 54(1, 2), 55(1, 2), 56(1), 70(2), 76(1, 2), 80(5), 82(1,2), 88(3), 89(2), 90(3), 93(2);</w:t>
      </w:r>
    </w:p>
    <w:p w:rsidR="0054029F" w:rsidRPr="002364C9" w:rsidRDefault="0054029F" w:rsidP="0054029F">
      <w:pPr>
        <w:pStyle w:val="19"/>
        <w:spacing w:after="0" w:line="240" w:lineRule="auto"/>
        <w:ind w:left="360"/>
        <w:jc w:val="both"/>
        <w:rPr>
          <w:rFonts w:ascii="Times New Roman" w:hAnsi="Times New Roman"/>
          <w:sz w:val="24"/>
          <w:szCs w:val="24"/>
        </w:rPr>
      </w:pPr>
      <w:r w:rsidRPr="002364C9">
        <w:rPr>
          <w:rFonts w:ascii="Times New Roman" w:hAnsi="Times New Roman"/>
          <w:sz w:val="24"/>
          <w:szCs w:val="24"/>
        </w:rPr>
        <w:t>Ч.2 – 8(2), 17(4), 19(4), 13(1), 32(1), 36(1), 37(2, 3), 23(3), 46(5), 49(4), 62(1).</w:t>
      </w:r>
    </w:p>
    <w:p w:rsidR="0054029F" w:rsidRPr="002364C9" w:rsidRDefault="0054029F" w:rsidP="0054029F">
      <w:pPr>
        <w:pStyle w:val="19"/>
        <w:spacing w:after="0" w:line="240" w:lineRule="auto"/>
        <w:ind w:left="0"/>
        <w:jc w:val="center"/>
        <w:rPr>
          <w:rFonts w:ascii="Times New Roman" w:hAnsi="Times New Roman"/>
          <w:sz w:val="24"/>
          <w:szCs w:val="24"/>
        </w:rPr>
      </w:pPr>
    </w:p>
    <w:p w:rsidR="0054029F" w:rsidRPr="002364C9" w:rsidRDefault="0054029F" w:rsidP="0054029F">
      <w:pPr>
        <w:pStyle w:val="19"/>
        <w:spacing w:after="0" w:line="240" w:lineRule="auto"/>
        <w:ind w:left="0"/>
        <w:jc w:val="center"/>
        <w:rPr>
          <w:rFonts w:ascii="Times New Roman" w:hAnsi="Times New Roman"/>
          <w:b/>
          <w:i/>
          <w:iCs/>
          <w:sz w:val="24"/>
          <w:szCs w:val="24"/>
          <w:u w:val="single"/>
        </w:rPr>
      </w:pPr>
      <w:r w:rsidRPr="002364C9">
        <w:rPr>
          <w:rFonts w:ascii="Times New Roman" w:hAnsi="Times New Roman"/>
          <w:b/>
          <w:i/>
          <w:iCs/>
          <w:sz w:val="24"/>
          <w:szCs w:val="24"/>
          <w:u w:val="single"/>
        </w:rPr>
        <w:t xml:space="preserve">Второй класс </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Личностные УУД. </w:t>
      </w:r>
      <w:r w:rsidRPr="002364C9">
        <w:rPr>
          <w:rFonts w:ascii="Times New Roman" w:hAnsi="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 Ч.1 – 36(4), 40(5), 46(7), 46(8), 61(3), 77(2), 81(2), 97(1), 108(1), 129(7), 153(3); Ч.2 – 16(3), 22(2), 23(3), 28(1), 40-41(7), 56(4), 64(8), 86(1), 87(5), 98(2), 103(1), 130(8), 132(преамбула), 137(6), 137(9), 155(6).</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b/>
          <w:bCs/>
          <w:sz w:val="24"/>
          <w:szCs w:val="24"/>
        </w:rPr>
        <w:tab/>
      </w:r>
      <w:r w:rsidRPr="002364C9">
        <w:rPr>
          <w:rFonts w:ascii="Times New Roman" w:hAnsi="Times New Roman"/>
          <w:i/>
          <w:iCs/>
          <w:sz w:val="24"/>
          <w:szCs w:val="24"/>
        </w:rPr>
        <w:t xml:space="preserve">Регулятивные УУД. </w:t>
      </w:r>
      <w:r w:rsidRPr="002364C9">
        <w:rPr>
          <w:rFonts w:ascii="Times New Roman" w:hAnsi="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через выполне</w:t>
      </w:r>
      <w:r w:rsidRPr="002364C9">
        <w:rPr>
          <w:rFonts w:ascii="Times New Roman" w:hAnsi="Times New Roman"/>
          <w:sz w:val="24"/>
          <w:szCs w:val="24"/>
        </w:rPr>
        <w:lastRenderedPageBreak/>
        <w:t>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w:t>
      </w:r>
      <w:r w:rsidRPr="002364C9">
        <w:rPr>
          <w:rFonts w:ascii="Times New Roman" w:hAnsi="Times New Roman"/>
          <w:b/>
          <w:sz w:val="24"/>
          <w:szCs w:val="24"/>
          <w:vertAlign w:val="superscript"/>
        </w:rPr>
        <w:t>.</w:t>
      </w:r>
      <w:r w:rsidRPr="002364C9">
        <w:rPr>
          <w:rFonts w:ascii="Times New Roman" w:hAnsi="Times New Roman"/>
          <w:sz w:val="24"/>
          <w:szCs w:val="24"/>
        </w:rPr>
        <w:t>2 и 2</w:t>
      </w:r>
      <w:r w:rsidRPr="002364C9">
        <w:rPr>
          <w:rFonts w:ascii="Times New Roman" w:hAnsi="Times New Roman"/>
          <w:b/>
          <w:sz w:val="24"/>
          <w:szCs w:val="24"/>
          <w:vertAlign w:val="superscript"/>
        </w:rPr>
        <w:t>.</w:t>
      </w:r>
      <w:r w:rsidRPr="002364C9">
        <w:rPr>
          <w:rFonts w:ascii="Times New Roman" w:hAnsi="Times New Roman"/>
          <w:sz w:val="24"/>
          <w:szCs w:val="24"/>
        </w:rPr>
        <w:t>5». Ч.1 – 16(5), 31(1), 57(2, 3), 59(1, 4), 80(6, 8), 88(4), 90(8, 10), 98(6), 99(1), 108(1), 109(3), 112(1, 4), 114(1), 116(1), 118(1), 124(1), 125(2), 126(1), 127(2), 128(1), 129(7), 130(3), 131(4, 5), 134(1), 135(2), 136(1, 2), 137(1, 2), 140(1), 141(1, 2), 143(1), 144(3), 145(5), 146(6); Ч.2 – 21(9</w:t>
      </w:r>
      <w:r w:rsidRPr="002364C9">
        <w:rPr>
          <w:rFonts w:ascii="Times New Roman" w:hAnsi="Times New Roman"/>
          <w:b/>
          <w:sz w:val="24"/>
          <w:szCs w:val="24"/>
        </w:rPr>
        <w:t>)</w:t>
      </w:r>
      <w:r w:rsidRPr="002364C9">
        <w:rPr>
          <w:rFonts w:ascii="Times New Roman" w:hAnsi="Times New Roman"/>
          <w:sz w:val="24"/>
          <w:szCs w:val="24"/>
        </w:rPr>
        <w:t>, 25(8), 32(2), 40(7), 42(3), 55(1), 63(7), 65(3), 67(2), 69(2, 4), 70(5), 70(6),</w:t>
      </w:r>
      <w:r w:rsidRPr="002364C9">
        <w:rPr>
          <w:rFonts w:ascii="Times New Roman" w:hAnsi="Times New Roman"/>
          <w:b/>
          <w:sz w:val="24"/>
          <w:szCs w:val="24"/>
        </w:rPr>
        <w:t xml:space="preserve"> </w:t>
      </w:r>
      <w:r w:rsidRPr="002364C9">
        <w:rPr>
          <w:rFonts w:ascii="Times New Roman" w:hAnsi="Times New Roman"/>
          <w:sz w:val="24"/>
          <w:szCs w:val="24"/>
        </w:rPr>
        <w:t>71(5), 76(9), 97(5), 101(2), 104(3), 114(1), 126(6), 132(преамбула), 145(2, 3, 4), 150(2), 151(3), 152(2), 154 (1, 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b/>
          <w:bCs/>
          <w:sz w:val="24"/>
          <w:szCs w:val="24"/>
        </w:rPr>
        <w:tab/>
      </w:r>
      <w:r w:rsidRPr="002364C9">
        <w:rPr>
          <w:rFonts w:ascii="Times New Roman" w:hAnsi="Times New Roman"/>
          <w:i/>
          <w:iCs/>
          <w:sz w:val="24"/>
          <w:szCs w:val="24"/>
        </w:rPr>
        <w:t xml:space="preserve">Познавательные УУД. </w:t>
      </w:r>
      <w:r w:rsidRPr="002364C9">
        <w:rPr>
          <w:rFonts w:ascii="Times New Roman" w:hAnsi="Times New Roman"/>
          <w:sz w:val="24"/>
          <w:szCs w:val="24"/>
        </w:rPr>
        <w:t>Ученик научится или получит возможность научиться:</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подводить под понятие</w:t>
      </w:r>
      <w:r w:rsidRPr="002364C9">
        <w:rPr>
          <w:rFonts w:ascii="Times New Roman" w:hAnsi="Times New Roman"/>
          <w:sz w:val="24"/>
          <w:szCs w:val="24"/>
        </w:rPr>
        <w:t xml:space="preserve"> (формулировать правило) на основе выделения существенных признаков</w:t>
      </w:r>
      <w:r w:rsidRPr="002364C9">
        <w:rPr>
          <w:rFonts w:ascii="Times New Roman" w:hAnsi="Times New Roman"/>
          <w:b/>
          <w:sz w:val="24"/>
          <w:szCs w:val="24"/>
        </w:rPr>
        <w:t xml:space="preserve">: </w:t>
      </w:r>
      <w:r w:rsidRPr="002364C9">
        <w:rPr>
          <w:rFonts w:ascii="Times New Roman" w:hAnsi="Times New Roman"/>
          <w:sz w:val="24"/>
          <w:szCs w:val="24"/>
        </w:rPr>
        <w:t>Ч.1 – 13(2), 15(1, 3), 21(2), 33(1), 47 (преамб.), 57(1), 62(4), 73(1), 75-76(1), 91(1), 95(1), 99(1), 101(1), 103(1), 108(1), 109(2), 110(2), 111(5), 112(1, 4), 120 (преамб., 1), 130(3); Ч.2 – 17(1), 26(1), 32(2), 38(1), 44 (преамб.), 45(4), 47(1, 2, 3), 50(1), 57(1), 67(1), 72 (преамб.), 75(1), 78(4), 80(2), 88(1), 90(1, 3), 92(1), 103(1), 105(1, 2), 116(1), 123(1), 125(1), 127(1), 142(1);</w:t>
      </w:r>
    </w:p>
    <w:p w:rsidR="0054029F" w:rsidRPr="002364C9" w:rsidRDefault="0054029F" w:rsidP="0054029F">
      <w:pPr>
        <w:pStyle w:val="19"/>
        <w:spacing w:after="0" w:line="240" w:lineRule="auto"/>
        <w:ind w:left="0"/>
        <w:jc w:val="both"/>
        <w:rPr>
          <w:rFonts w:ascii="Times New Roman" w:hAnsi="Times New Roman"/>
          <w:i/>
          <w:iCs/>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владеть общими приемами решения задач, выполнения заданий и вычислений:</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r>
      <w:r w:rsidRPr="002364C9">
        <w:rPr>
          <w:rFonts w:ascii="Times New Roman" w:hAnsi="Times New Roman"/>
          <w:sz w:val="24"/>
          <w:szCs w:val="24"/>
        </w:rPr>
        <w:t>а) выполнять задания с использованием материальных объектов (счетных палочек и т.п.), рисунков, схем: Ч.1 – 10(1), 12(3, 5), 18(8), 21(1), 26(6), 28(3, 4), 30(3), 40(6), 50(9), 54(7), 56(8), 60(7), 72(7), 77(2, 3), 88(4), 92(1), 96(5), 100(4), 102(6), 107(5, 6), 111(7), 113(7), 122(1), 123(5), 128(4), 131(6), 132(1), 133(7),</w:t>
      </w:r>
      <w:r w:rsidRPr="002364C9">
        <w:rPr>
          <w:rFonts w:ascii="Times New Roman" w:hAnsi="Times New Roman"/>
          <w:b/>
          <w:sz w:val="24"/>
          <w:szCs w:val="24"/>
        </w:rPr>
        <w:t xml:space="preserve"> </w:t>
      </w:r>
      <w:r w:rsidRPr="002364C9">
        <w:rPr>
          <w:rFonts w:ascii="Times New Roman" w:hAnsi="Times New Roman"/>
          <w:sz w:val="24"/>
          <w:szCs w:val="24"/>
        </w:rPr>
        <w:t>135(4), 137(4), 139(4),</w:t>
      </w:r>
      <w:r w:rsidRPr="002364C9">
        <w:rPr>
          <w:rFonts w:ascii="Times New Roman" w:hAnsi="Times New Roman"/>
          <w:b/>
          <w:sz w:val="24"/>
          <w:szCs w:val="24"/>
        </w:rPr>
        <w:t xml:space="preserve"> </w:t>
      </w:r>
      <w:r w:rsidRPr="002364C9">
        <w:rPr>
          <w:rFonts w:ascii="Times New Roman" w:hAnsi="Times New Roman"/>
          <w:sz w:val="24"/>
          <w:szCs w:val="24"/>
        </w:rPr>
        <w:t>147(7), 149(7), 150(1), 151(4), 152(1, 2), 155(7); Ч.2 – 7(2), 8(2), 12(7), 13(1), 15(1), 27(3),</w:t>
      </w:r>
      <w:r w:rsidRPr="002364C9">
        <w:rPr>
          <w:rFonts w:ascii="Times New Roman" w:hAnsi="Times New Roman"/>
          <w:b/>
          <w:sz w:val="24"/>
          <w:szCs w:val="24"/>
        </w:rPr>
        <w:t xml:space="preserve"> </w:t>
      </w:r>
      <w:r w:rsidRPr="002364C9">
        <w:rPr>
          <w:rFonts w:ascii="Times New Roman" w:hAnsi="Times New Roman"/>
          <w:sz w:val="24"/>
          <w:szCs w:val="24"/>
        </w:rPr>
        <w:t>32(1), 34(2), 37(8), 43(5), 49(8), 50(2), 51(5), 52(1), 56(4), 58(5), 60(7), 66(5), 68(4), 79(5), 80(1, 3), 82(1), 83(3), 84(1), 86(2), 87(3), 88(1), 89(3), 90(3), 92(1), 93(7), 94(1), 101(1), 104(3), 108(7), 109(1), 112(1), 113(3), 114(1), 116(1), 117(6), 118(8), 119(1, 3), 120(5), 120(6, 7), 137(6), 144(1), 146(1).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б) выполнять задания на основе рисунков и схем, выполненных или составленных самостоятельно: Ч.1 – 10(2), 32(3), 105(4),</w:t>
      </w:r>
      <w:r w:rsidRPr="002364C9">
        <w:rPr>
          <w:rFonts w:ascii="Times New Roman" w:hAnsi="Times New Roman"/>
          <w:b/>
          <w:sz w:val="24"/>
          <w:szCs w:val="24"/>
        </w:rPr>
        <w:t xml:space="preserve"> </w:t>
      </w:r>
      <w:r w:rsidRPr="002364C9">
        <w:rPr>
          <w:rFonts w:ascii="Times New Roman" w:hAnsi="Times New Roman"/>
          <w:sz w:val="24"/>
          <w:szCs w:val="24"/>
        </w:rPr>
        <w:t>115(5), 115(6), 121(3), 123(4), 144(5, 6), 154(6); Ч.2 – 46(6), 48(5), 50(3), 77(3), 80(2), 82(2), 83(4), 98(1), 99(6), 107(5, 6), 108(9),</w:t>
      </w:r>
      <w:r w:rsidRPr="002364C9">
        <w:rPr>
          <w:rFonts w:ascii="Times New Roman" w:hAnsi="Times New Roman"/>
          <w:b/>
          <w:sz w:val="24"/>
          <w:szCs w:val="24"/>
        </w:rPr>
        <w:t xml:space="preserve"> </w:t>
      </w:r>
      <w:r w:rsidRPr="002364C9">
        <w:rPr>
          <w:rFonts w:ascii="Times New Roman" w:hAnsi="Times New Roman"/>
          <w:sz w:val="24"/>
          <w:szCs w:val="24"/>
        </w:rPr>
        <w:t>121(1), 122(3), 122(4), 123(3), 124(4), 142(2);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в) выполнять задания на основе использования свойств  арифметических действий:  Ч.1 – 20(6, 7), 49(2, 3), 51(2, 3), 57(2), 72(5), 85(4), 89(5), 109(3), 109(4), 112(3, 4); Ч.2 – 14(5, 6, 7), 24(6), 54(5, 6), 54(7), 58(4), 71(1, 4), 106(4), 152(1, 2), 153(6); </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проводить сравнение, сериацию, классификации,</w:t>
      </w:r>
      <w:r w:rsidRPr="002364C9">
        <w:rPr>
          <w:rFonts w:ascii="Times New Roman" w:hAnsi="Times New Roman"/>
          <w:sz w:val="24"/>
          <w:szCs w:val="24"/>
        </w:rPr>
        <w:t xml:space="preserve"> выбирая наиболее эффективный способ решения  или верное  решение (правильный ответ): Ч.1 – 12(4), 13(2), 13(3), 14(4), 15(1), 22(3, 5), 55(2), 71(3, 4), 79(5), 89(1), 90(8), 128(2, 4); Ч.2 – 7(1, 3), 16(3, 4), 20(5), 57(3), 85(7), 125(3, 4, 5), 126(6), 126(9), 129(1-4), 132 (преамб.);</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строить объяснение в устной форме по предложенному плану</w:t>
      </w:r>
      <w:r w:rsidRPr="002364C9">
        <w:rPr>
          <w:rFonts w:ascii="Times New Roman" w:hAnsi="Times New Roman"/>
          <w:sz w:val="24"/>
          <w:szCs w:val="24"/>
        </w:rPr>
        <w:t>: Ч.1 – 31(1), 39(2), 41(1), 43(1), 49(2), 51(2), 53(4), 59(4), 62(4), 85(1), 113(5); Ч.2 – 28(2), 36(2), 40-41(7), 55(1), 59(2), 61(1), 64(8), 78(4), 110(2);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использовать (строить) таблицы, проверять по таблице</w:t>
      </w:r>
      <w:r w:rsidRPr="002364C9">
        <w:rPr>
          <w:rFonts w:ascii="Times New Roman" w:hAnsi="Times New Roman"/>
          <w:sz w:val="24"/>
          <w:szCs w:val="24"/>
        </w:rPr>
        <w:t>: Ч.1 – 53(3), 94(4), 95(2), 98(7), 116(1, 2), 118(1), 119(2), 124(1), 125(2), 126(1), 127(2), 129(7), 129(8), 131(4, 5), 134(1), 135(2), 136(1, 2), 138(1, 2), 140(1, 4), 141(1, 2), 143(1), 144(3), 145(1, 3, 5), 146(6), 147(8), 148(1, 2, 3), 149(4), 149(6); Ч.2 – 9(2), 38(2), 40(7), 42(2), 61(2), 63(7), 64(8), 65(2), 67(2), 133(7), 156(1);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выполнять действия по заданному алгоритму</w:t>
      </w:r>
      <w:r w:rsidRPr="002364C9">
        <w:rPr>
          <w:rFonts w:ascii="Times New Roman" w:hAnsi="Times New Roman"/>
          <w:sz w:val="24"/>
          <w:szCs w:val="24"/>
        </w:rPr>
        <w:t>: Ч.1 – 23(1), 44(2), 81(1, 2), 86(5), 114(1), 130(3); Ч.2 – 15(1), 30(1), 39(3, 4), 40(7), 62(3, 4), 63(7), 102(4), 121(1).</w:t>
      </w:r>
    </w:p>
    <w:p w:rsidR="0054029F" w:rsidRPr="002364C9" w:rsidRDefault="0054029F" w:rsidP="0054029F">
      <w:pPr>
        <w:pStyle w:val="19"/>
        <w:spacing w:after="0" w:line="240" w:lineRule="auto"/>
        <w:ind w:left="0" w:firstLine="537"/>
        <w:jc w:val="both"/>
        <w:rPr>
          <w:rFonts w:ascii="Times New Roman" w:hAnsi="Times New Roman"/>
          <w:sz w:val="24"/>
          <w:szCs w:val="24"/>
        </w:rPr>
      </w:pPr>
      <w:r w:rsidRPr="002364C9">
        <w:rPr>
          <w:rFonts w:ascii="Times New Roman" w:hAnsi="Times New Roman"/>
          <w:sz w:val="24"/>
          <w:szCs w:val="24"/>
        </w:rPr>
        <w:t>–</w:t>
      </w:r>
      <w:r w:rsidRPr="002364C9">
        <w:rPr>
          <w:rFonts w:ascii="Times New Roman" w:hAnsi="Times New Roman"/>
          <w:i/>
          <w:iCs/>
          <w:sz w:val="24"/>
          <w:szCs w:val="24"/>
        </w:rPr>
        <w:t xml:space="preserve"> строить логическую цепь рассуждений: </w:t>
      </w:r>
      <w:r w:rsidRPr="002364C9">
        <w:rPr>
          <w:rFonts w:ascii="Times New Roman" w:hAnsi="Times New Roman"/>
          <w:sz w:val="24"/>
          <w:szCs w:val="24"/>
        </w:rPr>
        <w:t>Ч.1 – 18(6), 19(4), 27(2),</w:t>
      </w:r>
      <w:r w:rsidRPr="002364C9">
        <w:rPr>
          <w:rFonts w:ascii="Times New Roman" w:hAnsi="Times New Roman"/>
          <w:b/>
          <w:sz w:val="24"/>
          <w:szCs w:val="24"/>
        </w:rPr>
        <w:t xml:space="preserve"> </w:t>
      </w:r>
      <w:r w:rsidRPr="002364C9">
        <w:rPr>
          <w:rFonts w:ascii="Times New Roman" w:hAnsi="Times New Roman"/>
          <w:sz w:val="24"/>
          <w:szCs w:val="24"/>
        </w:rPr>
        <w:t>61(3), 80(7), 133(4), 153(3); Ч.2 – 21(7), 49(7), 50(1), 96(1).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Коммуникативные УУД. </w:t>
      </w:r>
      <w:r w:rsidRPr="002364C9">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w:t>
      </w:r>
      <w:r w:rsidRPr="002364C9">
        <w:rPr>
          <w:rFonts w:ascii="Times New Roman" w:hAnsi="Times New Roman"/>
          <w:sz w:val="24"/>
          <w:szCs w:val="24"/>
        </w:rPr>
        <w:lastRenderedPageBreak/>
        <w:t>проверит их»: Ч.1 – 14(4), 16(4), 20(9), 36(4), 40(5), 46(7, 8), 72(6), 80(6), 81(2), 90(9), 129(7), 149(4), 149(5); Ч.2 – 21(6), 40(7), 64(8).</w:t>
      </w:r>
    </w:p>
    <w:p w:rsidR="0054029F" w:rsidRPr="002364C9" w:rsidRDefault="0054029F" w:rsidP="0054029F">
      <w:pPr>
        <w:pStyle w:val="19"/>
        <w:spacing w:after="0" w:line="240" w:lineRule="auto"/>
        <w:ind w:left="0"/>
        <w:jc w:val="both"/>
        <w:rPr>
          <w:rFonts w:ascii="Times New Roman" w:hAnsi="Times New Roman"/>
          <w:sz w:val="24"/>
          <w:szCs w:val="24"/>
        </w:rPr>
      </w:pPr>
    </w:p>
    <w:p w:rsidR="005948EA" w:rsidRPr="002364C9" w:rsidRDefault="005948EA" w:rsidP="0054029F">
      <w:pPr>
        <w:pStyle w:val="19"/>
        <w:spacing w:after="0" w:line="240" w:lineRule="auto"/>
        <w:ind w:left="0"/>
        <w:jc w:val="both"/>
        <w:rPr>
          <w:rFonts w:ascii="Times New Roman" w:hAnsi="Times New Roman"/>
          <w:sz w:val="24"/>
          <w:szCs w:val="24"/>
        </w:rPr>
      </w:pPr>
    </w:p>
    <w:p w:rsidR="0054029F" w:rsidRPr="002364C9" w:rsidRDefault="0054029F" w:rsidP="0054029F">
      <w:pPr>
        <w:pStyle w:val="19"/>
        <w:spacing w:after="0" w:line="240" w:lineRule="auto"/>
        <w:ind w:left="0"/>
        <w:jc w:val="center"/>
        <w:rPr>
          <w:rFonts w:ascii="Times New Roman" w:hAnsi="Times New Roman"/>
          <w:b/>
          <w:i/>
          <w:iCs/>
          <w:sz w:val="24"/>
          <w:szCs w:val="24"/>
          <w:u w:val="single"/>
        </w:rPr>
      </w:pPr>
      <w:r w:rsidRPr="002364C9">
        <w:rPr>
          <w:rFonts w:ascii="Times New Roman" w:hAnsi="Times New Roman"/>
          <w:b/>
          <w:i/>
          <w:iCs/>
          <w:sz w:val="24"/>
          <w:szCs w:val="24"/>
          <w:u w:val="single"/>
        </w:rPr>
        <w:t>3 класс</w:t>
      </w:r>
    </w:p>
    <w:p w:rsidR="0054029F" w:rsidRPr="002364C9" w:rsidRDefault="0054029F" w:rsidP="0054029F">
      <w:pPr>
        <w:spacing w:line="240" w:lineRule="auto"/>
        <w:ind w:firstLine="727"/>
        <w:jc w:val="both"/>
        <w:rPr>
          <w:rFonts w:ascii="Times New Roman" w:hAnsi="Times New Roman" w:cs="Times New Roman"/>
          <w:sz w:val="24"/>
          <w:szCs w:val="24"/>
        </w:rPr>
      </w:pPr>
      <w:r w:rsidRPr="002364C9">
        <w:rPr>
          <w:rFonts w:ascii="Times New Roman" w:hAnsi="Times New Roman" w:cs="Times New Roman"/>
          <w:i/>
          <w:iCs/>
          <w:color w:val="FF0000"/>
          <w:sz w:val="24"/>
          <w:szCs w:val="24"/>
        </w:rPr>
        <w:t xml:space="preserve"> </w:t>
      </w:r>
      <w:r w:rsidRPr="002364C9">
        <w:rPr>
          <w:rFonts w:ascii="Times New Roman" w:hAnsi="Times New Roman" w:cs="Times New Roman"/>
          <w:i/>
          <w:iCs/>
          <w:sz w:val="24"/>
          <w:szCs w:val="24"/>
        </w:rPr>
        <w:t xml:space="preserve">Личностные УУД. </w:t>
      </w:r>
      <w:r w:rsidRPr="002364C9">
        <w:rPr>
          <w:rFonts w:ascii="Times New Roman" w:hAnsi="Times New Roman" w:cs="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 Ч.1 – 48(154), 52(171), 90(294); Ч.2 – 21(47), 38(96), 43(114), 52(143), 65(179), 78(224, 225), 80(229), 81(233), 99(291), 102(297), 110(321), 112(329), 114(337), 124(379), 143(438).</w:t>
      </w:r>
    </w:p>
    <w:p w:rsidR="0054029F" w:rsidRPr="002364C9" w:rsidRDefault="0054029F" w:rsidP="0054029F">
      <w:pPr>
        <w:pStyle w:val="19"/>
        <w:spacing w:after="0" w:line="240" w:lineRule="auto"/>
        <w:ind w:left="0" w:firstLine="727"/>
        <w:jc w:val="both"/>
        <w:rPr>
          <w:rFonts w:ascii="Times New Roman" w:hAnsi="Times New Roman"/>
          <w:sz w:val="24"/>
          <w:szCs w:val="24"/>
        </w:rPr>
      </w:pPr>
      <w:r w:rsidRPr="002364C9">
        <w:rPr>
          <w:rFonts w:ascii="Times New Roman" w:hAnsi="Times New Roman"/>
          <w:i/>
          <w:iCs/>
          <w:sz w:val="24"/>
          <w:szCs w:val="24"/>
        </w:rPr>
        <w:t xml:space="preserve">Регулятивные УУД. </w:t>
      </w:r>
      <w:r w:rsidRPr="002364C9">
        <w:rPr>
          <w:rFonts w:ascii="Times New Roman" w:hAnsi="Times New Roman"/>
          <w:sz w:val="24"/>
          <w:szCs w:val="24"/>
        </w:rPr>
        <w:t>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Ч.1 – 7(2, 3), 14(27, 28), 17(41), 38(119), 40(126), 52(175), 66(221), 74(241), 76(246), 82(272), 83(274, 275), 85(281), 126(416); Ч.2 – 7(1), 11(17), 14(26), 21(46, 47), 22(50), 46(123), 49(133), 73(210-212), 74(216), 76(219), 102(297), 119(355);</w:t>
      </w:r>
    </w:p>
    <w:p w:rsidR="0054029F" w:rsidRPr="002364C9" w:rsidRDefault="0054029F" w:rsidP="0054029F">
      <w:pPr>
        <w:pStyle w:val="19"/>
        <w:spacing w:after="0" w:line="240" w:lineRule="auto"/>
        <w:ind w:left="0" w:firstLine="715"/>
        <w:jc w:val="both"/>
        <w:rPr>
          <w:rFonts w:ascii="Times New Roman" w:hAnsi="Times New Roman"/>
          <w:sz w:val="24"/>
          <w:szCs w:val="24"/>
        </w:rPr>
      </w:pPr>
      <w:r w:rsidRPr="002364C9">
        <w:rPr>
          <w:rFonts w:ascii="Times New Roman" w:hAnsi="Times New Roman"/>
          <w:i/>
          <w:iCs/>
          <w:sz w:val="24"/>
          <w:szCs w:val="24"/>
        </w:rPr>
        <w:t xml:space="preserve">Познавательные УУД. </w:t>
      </w:r>
      <w:r w:rsidRPr="002364C9">
        <w:rPr>
          <w:rFonts w:ascii="Times New Roman" w:hAnsi="Times New Roman"/>
          <w:sz w:val="24"/>
          <w:szCs w:val="24"/>
        </w:rPr>
        <w:t>Ученик научится или получит возможность научиться:</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 подводить под понятие </w:t>
      </w:r>
      <w:r w:rsidRPr="002364C9">
        <w:rPr>
          <w:rFonts w:ascii="Times New Roman" w:hAnsi="Times New Roman"/>
          <w:sz w:val="24"/>
          <w:szCs w:val="24"/>
        </w:rPr>
        <w:t>(формулировать правило) на основе выделения существенных признаков</w:t>
      </w:r>
      <w:r w:rsidRPr="002364C9">
        <w:rPr>
          <w:rFonts w:ascii="Times New Roman" w:hAnsi="Times New Roman"/>
          <w:b/>
          <w:sz w:val="24"/>
          <w:szCs w:val="24"/>
        </w:rPr>
        <w:t xml:space="preserve">: </w:t>
      </w:r>
      <w:r w:rsidRPr="002364C9">
        <w:rPr>
          <w:rFonts w:ascii="Times New Roman" w:hAnsi="Times New Roman"/>
          <w:sz w:val="24"/>
          <w:szCs w:val="24"/>
        </w:rPr>
        <w:t>Ч.1 – 12 (22), 13 (23), 36 (110), 38 (119), 40 (126), 42 (132), 48 (154), 50 (163), 52 (171), 54 (180), 56 (193, 194), 74 (239), 75 (244), 86 (283), 87 (284), 88 (286), 94 (311), 96 (316), 102 (343), 104 (351), 106 (362), 112 (387), 126 (416), 128 (426), 130 (432), 132 (437,438), 134 (447); Ч.2 – 10 (11), 15 (30), 26 (62), 28 (68), 30 (75), 35 (87), 37 (95), 39 (103), 41 (110), 44 (116, 117), 46 (123), 55 (149), 67 (186), 69 (195), 84 (243), 85 (246), 87 (252), 89 (261), 99 (291);</w:t>
      </w:r>
    </w:p>
    <w:p w:rsidR="0054029F" w:rsidRPr="002364C9" w:rsidRDefault="0054029F" w:rsidP="0054029F">
      <w:pPr>
        <w:pStyle w:val="19"/>
        <w:spacing w:after="0" w:line="240" w:lineRule="auto"/>
        <w:ind w:left="0"/>
        <w:jc w:val="both"/>
        <w:rPr>
          <w:rFonts w:ascii="Times New Roman" w:hAnsi="Times New Roman"/>
          <w:i/>
          <w:iCs/>
          <w:sz w:val="24"/>
          <w:szCs w:val="24"/>
        </w:rPr>
      </w:pPr>
      <w:r w:rsidRPr="002364C9">
        <w:rPr>
          <w:rFonts w:ascii="Times New Roman" w:hAnsi="Times New Roman"/>
          <w:sz w:val="24"/>
          <w:szCs w:val="24"/>
        </w:rPr>
        <w:tab/>
      </w:r>
      <w:r w:rsidRPr="002364C9">
        <w:rPr>
          <w:rFonts w:ascii="Times New Roman" w:hAnsi="Times New Roman"/>
          <w:i/>
          <w:iCs/>
          <w:sz w:val="24"/>
          <w:szCs w:val="24"/>
        </w:rPr>
        <w:t>- владеть общими приемами решения задач, выполнения заданий и вычислений:</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r>
      <w:r w:rsidRPr="002364C9">
        <w:rPr>
          <w:rFonts w:ascii="Times New Roman" w:hAnsi="Times New Roman"/>
          <w:sz w:val="24"/>
          <w:szCs w:val="24"/>
        </w:rPr>
        <w:t>а) выполнять задания с использованием материальных объектов (счетных палочек и т.п.), рисунков, схем: Ч.1 – 11 (21), 12 (22), 16 (39), 18 (45), 20 (54, 55), 21(56-58), 22 (59, 60), 23 (61, 62), 25 (67), 26 (71, 72),</w:t>
      </w:r>
      <w:r w:rsidRPr="002364C9">
        <w:rPr>
          <w:rFonts w:ascii="Times New Roman" w:hAnsi="Times New Roman"/>
          <w:b/>
          <w:sz w:val="24"/>
          <w:szCs w:val="24"/>
        </w:rPr>
        <w:t xml:space="preserve"> </w:t>
      </w:r>
      <w:r w:rsidRPr="002364C9">
        <w:rPr>
          <w:rFonts w:ascii="Times New Roman" w:hAnsi="Times New Roman"/>
          <w:sz w:val="24"/>
          <w:szCs w:val="24"/>
        </w:rPr>
        <w:t>27 (73, 74), 28 (75), 50 (165), 55 (191), 58 (203, 204), 62 (211), 63 (214), 67 (224), 68 (226), 69 (227), 70 (228), 73 (237), 98 (326), 99 (329), 101 (341), 105 (358), 108 (373, 375, 376), 109 (377, 379), 110 (380-382), 111(383, 384), 113 (390, 391), 114 (392), 115 (395, 396), 116 (397), 117 (398), 119 (401, 402), 120 (403, 406), 121(407, 408), 122(409, 410), 123(411), 124(412), 125(414), 125(415), 128(425), 131(434-436), 135(448); Ч.2 – 9(8), 12(21), 23(53), 24(54), 52(143), 53(144-146), 54(147, 148), 56(155), 58(162), 59(165), 59(166), 62(171, 172), 63(173), 64(175), 77(223), 79(228), 95(281), 104(303), 105(306), 106(307), 111(323), 113(331), 115(339), 122(370), 124(378-380), 126(386),</w:t>
      </w:r>
      <w:r w:rsidRPr="002364C9">
        <w:rPr>
          <w:rFonts w:ascii="Times New Roman" w:hAnsi="Times New Roman"/>
          <w:b/>
          <w:sz w:val="24"/>
          <w:szCs w:val="24"/>
        </w:rPr>
        <w:t xml:space="preserve"> </w:t>
      </w:r>
      <w:r w:rsidRPr="002364C9">
        <w:rPr>
          <w:rFonts w:ascii="Times New Roman" w:hAnsi="Times New Roman"/>
          <w:sz w:val="24"/>
          <w:szCs w:val="24"/>
        </w:rPr>
        <w:t>127(387, 388), 128(390-392), 129(394), 130(395, 396), 131(398), 138(421), 139(425), 140(427, 428), 141(429);</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б) выполнять задания на основе рисунков и схем, выполненных самостоятельно:</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Ч.1 – 7(4), 8(7, 8), 9(9, 11), 18(46), 19(48-53), 25(66, 68-70), 26(71, 72), 101(342), 105(359-361), 108(374, 376), 109(377), 114(393), 115(394), 118(399), 121(408), 126(417, 418), 127(419, 422, 423), 127(421), 129(427, 429, 430), 133(440, 441), 133(442), 136(450, 453-456), 137(458-461), 137(463), 139(407), 140(468); Ч.2 – 34(84</w:t>
      </w:r>
      <w:r w:rsidRPr="002364C9">
        <w:rPr>
          <w:rFonts w:ascii="Times New Roman" w:hAnsi="Times New Roman"/>
          <w:b/>
          <w:sz w:val="24"/>
          <w:szCs w:val="24"/>
        </w:rPr>
        <w:t>),</w:t>
      </w:r>
      <w:r w:rsidRPr="002364C9">
        <w:rPr>
          <w:rFonts w:ascii="Times New Roman" w:hAnsi="Times New Roman"/>
          <w:sz w:val="24"/>
          <w:szCs w:val="24"/>
        </w:rPr>
        <w:t>56(153), 57(156-160), 59(164), 61(170), 123(372-377), 131(397), 133(401, 402), 141(430, 431), 142(432, 434-436);</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в) выполнять задания на основе использования свойств  арифметических действий: Ч.1 – 7(3), 46(144-148), 48(158), 49(162), 51(169-170), 53(176-177), 56(192), 77(252), 78(254, 255, 258), 80(262, 266), 92(299), 139(416); Ч.2 – 36(91), 38(97, 98), 40(105, 106), 45(118, 119), 47(125), 49(131), 65(179), 116(347), 118(352);</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lastRenderedPageBreak/>
        <w:tab/>
        <w:t>- проводить сравнение, сериацию, классификации,</w:t>
      </w:r>
      <w:r w:rsidRPr="002364C9">
        <w:rPr>
          <w:rFonts w:ascii="Times New Roman" w:hAnsi="Times New Roman"/>
          <w:sz w:val="24"/>
          <w:szCs w:val="24"/>
        </w:rPr>
        <w:t xml:space="preserve"> выбирая наиболее эффективный способ решения  или верное  решение (правильный ответ): Ч.1 – 10(16), 11(20), 29(77), 33(96), 35(108), 39(124), 41(130, 131), 44(137, 138, 139, 140, 141), 65(220). Ч.2 – 15(30), 37(95), 43(114), 44(116), 46(122), 82(236), 90(267), 91(269), 116(342), 135(409);</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строить объяснение в устной форме по предложенному плану:</w:t>
      </w:r>
      <w:r w:rsidRPr="002364C9">
        <w:rPr>
          <w:rFonts w:ascii="Times New Roman" w:hAnsi="Times New Roman"/>
          <w:sz w:val="24"/>
          <w:szCs w:val="24"/>
        </w:rPr>
        <w:t xml:space="preserve"> Ч.1 – 19(47), 23(62), 28(75), 64(215), 66(221), 79(261), 81(267). Ч.2 – 17(35), 42(113), 43(114);</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 xml:space="preserve">использовать (строить) таблицы, проверять по таблице: </w:t>
      </w:r>
      <w:r w:rsidRPr="002364C9">
        <w:rPr>
          <w:rFonts w:ascii="Times New Roman" w:hAnsi="Times New Roman"/>
          <w:sz w:val="24"/>
          <w:szCs w:val="24"/>
        </w:rPr>
        <w:t>Ч.1 – 14(27-31), 15(32-37), 29(79), 31(89), 32(91), 39(123), 40(126), 42(132, 133, 134), 43(135), 45(142), 49(159), 51(167), 52(174), 60(206, 208), 61(209), 62(210), 63(212), 64(217), 65(218), 66(223), 70(229), 71(232), 103(347), 107(367); Ч.2 – 14(29), 18(41), 24(55), 25(56), 29(70), 31(77). 32(79), 33(82, 83), 51(140), 64(176), 70(200), 72(208), 76(221), 79(227), 84(244), 88(257), 89(263), 92(275), 94(280), 97(288), 98(290), 101(293, 294), 103(301), 105(305), 111(326), 113(333), 121(368), 134(404), 143(437, 438);</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xml:space="preserve">- выполнять действия по заданному алгоритму </w:t>
      </w:r>
      <w:r w:rsidRPr="002364C9">
        <w:rPr>
          <w:rFonts w:ascii="Times New Roman" w:hAnsi="Times New Roman"/>
          <w:sz w:val="24"/>
          <w:szCs w:val="24"/>
        </w:rPr>
        <w:t>Ч.1 – 64(217), 65(219), 66(222), 71(230, 231), 72(233); Ч.2 – 7(2), 9(7), 22(48), 48(127), 70(199), 72(207), 73(210-212), 120(365), 121(366), 136(410);</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xml:space="preserve">- строить логическую цепь рассуждений: </w:t>
      </w:r>
      <w:r w:rsidRPr="002364C9">
        <w:rPr>
          <w:rFonts w:ascii="Times New Roman" w:hAnsi="Times New Roman"/>
          <w:sz w:val="24"/>
          <w:szCs w:val="24"/>
        </w:rPr>
        <w:t>Ч.1 – 12(22), 18(46), 72(235), 75(242), 76(247); Ч.2 – 17(35), 37(94), 39(107), 41(110), 42(113), 44(116), 46(123), 50(135), 54(147), 87(252), 96(286), 118(354)</w:t>
      </w:r>
    </w:p>
    <w:p w:rsidR="0054029F" w:rsidRPr="002364C9" w:rsidRDefault="0054029F" w:rsidP="0054029F">
      <w:pPr>
        <w:pStyle w:val="19"/>
        <w:spacing w:after="0" w:line="240" w:lineRule="auto"/>
        <w:ind w:left="0"/>
        <w:rPr>
          <w:rFonts w:ascii="Times New Roman" w:hAnsi="Times New Roman"/>
          <w:sz w:val="24"/>
          <w:szCs w:val="24"/>
        </w:rPr>
      </w:pPr>
      <w:r w:rsidRPr="002364C9">
        <w:rPr>
          <w:rFonts w:ascii="Times New Roman" w:hAnsi="Times New Roman"/>
          <w:i/>
          <w:iCs/>
          <w:sz w:val="24"/>
          <w:szCs w:val="24"/>
        </w:rPr>
        <w:tab/>
        <w:t xml:space="preserve">Коммуникативные УУД. </w:t>
      </w:r>
      <w:r w:rsidRPr="002364C9">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классу». Ч.1 – 80(265), 103(349, 350), 111(386), 118(400), 121(408), 141(469); Ч.2 – 12(21), 36(89), 76(219), 106(308), 137(419).</w:t>
      </w:r>
    </w:p>
    <w:p w:rsidR="0054029F" w:rsidRPr="002364C9" w:rsidRDefault="0054029F" w:rsidP="0054029F">
      <w:pPr>
        <w:pStyle w:val="19"/>
        <w:spacing w:after="0" w:line="240" w:lineRule="auto"/>
        <w:ind w:left="0"/>
        <w:rPr>
          <w:rFonts w:ascii="Times New Roman" w:hAnsi="Times New Roman"/>
          <w:sz w:val="24"/>
          <w:szCs w:val="24"/>
        </w:rPr>
      </w:pPr>
    </w:p>
    <w:p w:rsidR="0054029F" w:rsidRPr="002364C9" w:rsidRDefault="0054029F" w:rsidP="0054029F">
      <w:pPr>
        <w:pStyle w:val="19"/>
        <w:spacing w:after="0" w:line="240" w:lineRule="auto"/>
        <w:ind w:left="0"/>
        <w:jc w:val="center"/>
        <w:rPr>
          <w:rFonts w:ascii="Times New Roman" w:hAnsi="Times New Roman"/>
          <w:b/>
          <w:i/>
          <w:iCs/>
          <w:sz w:val="24"/>
          <w:szCs w:val="24"/>
          <w:u w:val="single"/>
        </w:rPr>
      </w:pPr>
      <w:r w:rsidRPr="002364C9">
        <w:rPr>
          <w:rFonts w:ascii="Times New Roman" w:hAnsi="Times New Roman"/>
          <w:b/>
          <w:i/>
          <w:iCs/>
          <w:sz w:val="24"/>
          <w:szCs w:val="24"/>
          <w:u w:val="single"/>
        </w:rPr>
        <w:t>4 класс</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Личностные УУД. </w:t>
      </w:r>
      <w:r w:rsidRPr="002364C9">
        <w:rPr>
          <w:rFonts w:ascii="Times New Roman" w:hAnsi="Times New Roman"/>
          <w:sz w:val="24"/>
          <w:szCs w:val="24"/>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«Продолжи ответ Маши, опираясь на следующее соотношение…»: Ч.1 – 51(148), 86(291), 88(300), 96(327); Ч.2 – 11(19), 43(146), 70(227), 74(241), 87(281).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Регулятивные УУД. </w:t>
      </w:r>
      <w:r w:rsidRPr="002364C9">
        <w:rPr>
          <w:rFonts w:ascii="Times New Roman" w:hAnsi="Times New Roman"/>
          <w:sz w:val="24"/>
          <w:szCs w:val="24"/>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выполнены верно и тебе удалось найти решение задачи с помощью уравнения». Ч.1 – 13(25), 24(57), 25(59), 37(104), 38(108), 54(158), 55(159, 161), 56(164), 58(172), 60(180, 181), 61(184), 75(248), 76(249); Ч.2 – 33(110), 39-40(137), 40(140), 41(141), 42(144), 52(168), 53(170), 54(174), 62(197), 63(199), 84-85 (275), 98(316), 102(335, 336, 337), 103(338, 340).</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xml:space="preserve">Познавательные УУД. </w:t>
      </w:r>
      <w:r w:rsidRPr="002364C9">
        <w:rPr>
          <w:rFonts w:ascii="Times New Roman" w:hAnsi="Times New Roman"/>
          <w:sz w:val="24"/>
          <w:szCs w:val="24"/>
        </w:rPr>
        <w:t xml:space="preserve">Ученик научится или получит возможность научиться: </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w:t>
      </w:r>
      <w:r w:rsidRPr="002364C9">
        <w:rPr>
          <w:rFonts w:ascii="Times New Roman" w:hAnsi="Times New Roman"/>
          <w:i/>
          <w:iCs/>
          <w:sz w:val="24"/>
          <w:szCs w:val="24"/>
        </w:rPr>
        <w:t xml:space="preserve"> подводить под понятие </w:t>
      </w:r>
      <w:r w:rsidRPr="002364C9">
        <w:rPr>
          <w:rFonts w:ascii="Times New Roman" w:hAnsi="Times New Roman"/>
          <w:sz w:val="24"/>
          <w:szCs w:val="24"/>
        </w:rPr>
        <w:t>(формулировать правило) на основе выделения существенных признаков</w:t>
      </w:r>
      <w:r w:rsidRPr="002364C9">
        <w:rPr>
          <w:rFonts w:ascii="Times New Roman" w:hAnsi="Times New Roman"/>
          <w:b/>
          <w:sz w:val="24"/>
          <w:szCs w:val="24"/>
        </w:rPr>
        <w:t xml:space="preserve">: </w:t>
      </w:r>
      <w:r w:rsidRPr="002364C9">
        <w:rPr>
          <w:rFonts w:ascii="Times New Roman" w:hAnsi="Times New Roman"/>
          <w:sz w:val="24"/>
          <w:szCs w:val="24"/>
        </w:rPr>
        <w:t>Ч.1 – 26(62), 28(70), 30(76), 36(99), 51(148), 54(156, 158), 56(163), 58(170), 61(184), 63(196), 71(234), 77(253, 255), 81(271), 86(291), 88(300), 103(354), 107(369); Ч.2 – 9(8), 18(44), 25(75), 43(146), 44(150), 46(154), 54(172), 63(200), 70(227), 73(238);</w:t>
      </w:r>
    </w:p>
    <w:p w:rsidR="0054029F" w:rsidRPr="002364C9" w:rsidRDefault="0054029F" w:rsidP="0054029F">
      <w:pPr>
        <w:pStyle w:val="19"/>
        <w:spacing w:after="0" w:line="240" w:lineRule="auto"/>
        <w:ind w:left="0"/>
        <w:jc w:val="both"/>
        <w:rPr>
          <w:rFonts w:ascii="Times New Roman" w:hAnsi="Times New Roman"/>
          <w:i/>
          <w:iCs/>
          <w:sz w:val="24"/>
          <w:szCs w:val="24"/>
        </w:rPr>
      </w:pPr>
      <w:r w:rsidRPr="002364C9">
        <w:rPr>
          <w:rFonts w:ascii="Times New Roman" w:hAnsi="Times New Roman"/>
          <w:i/>
          <w:iCs/>
          <w:sz w:val="24"/>
          <w:szCs w:val="24"/>
        </w:rPr>
        <w:tab/>
        <w:t xml:space="preserve">- владеть общими приемами решения задач, выполнения заданий и вычислений: </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lastRenderedPageBreak/>
        <w:tab/>
      </w:r>
      <w:r w:rsidRPr="002364C9">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 Ч.1 – 9(12), 10(19), 11(21), 12(23, 24), 13(25), 17(36), 18(38), 19(44), 21(51, 52), 32(90), 46(133), 50(145, 146), 68(223), 80(268, 269), 90(307), 91(310), 99(343), 123(10); Ч.2 – 25(75), 28(88), 30(98), 31(101, 103), 32(105), 33(110), 45(152), 46(155), 48(158), 49(159), 50(162), 51(165, 166), 60(192), 61(193), 75(247), 78(261), 81(268, 269), 82(271), 83(272, 274), 84(275), 85(276, 277), 86(278), 87(280, 282), 88(283), 89(285, 287), 111(375);</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б) выполнять задания на основе рисунков и схем, выполненных самостоятельно: Ч.1 – 8(9, 10), 9(14), 15(33), 16(34, 35), 35(96, 97, 98), 99(344), 107(371, 372), 107(373-375), 108(376-380), 109(382, 383), 119(1, 2), 120(4), 121(6, 7); Ч.2 – 67(215, 216), 75(247), 77(253, 255), 78(258), 87(279), 90(290, 291), 91(294, 295), 106(354), 109(364-366), 109(367</w:t>
      </w:r>
      <w:r w:rsidRPr="002364C9">
        <w:rPr>
          <w:rFonts w:ascii="Times New Roman" w:hAnsi="Times New Roman"/>
          <w:b/>
          <w:sz w:val="24"/>
          <w:szCs w:val="24"/>
        </w:rPr>
        <w:t>)</w:t>
      </w:r>
      <w:r w:rsidRPr="002364C9">
        <w:rPr>
          <w:rFonts w:ascii="Times New Roman" w:hAnsi="Times New Roman"/>
          <w:sz w:val="24"/>
          <w:szCs w:val="24"/>
        </w:rPr>
        <w:t>, 110(368-373);</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в) выполнять задания на основе использования свойств  арифметических действий: Ч.1 – 25(61), 31(82), 58(171), 68(224), 76(251); Ч.2 – 14(36), 23(66), 26(78), 27(83), 61(195), 69(226), 77(251), 91(292), 101(329, 332), 102(335-337), 103(338-340);</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проводить сравнение, сериацию, классификации,</w:t>
      </w:r>
      <w:r w:rsidRPr="002364C9">
        <w:rPr>
          <w:rFonts w:ascii="Times New Roman" w:hAnsi="Times New Roman"/>
          <w:sz w:val="24"/>
          <w:szCs w:val="24"/>
        </w:rPr>
        <w:t xml:space="preserve"> выбирая наиболее эффективный способ решения  или верное  решение (правильный ответ): Ч.1 – 16(35), 24(57), 31(80, 81, 85), 66(216), 82(277); Ч.2 – 11(20), 70(228, 229), 74(243), 91(292), 99(322), 100(325, 326, 327);</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строить объяснение в устной форме по предложенному плану: Ч.1 – 16(34), 20(47), 21(49), 24(57), 28(70), 33-34(91), 35(98), 39(110, 111), 40(114, 115), 51(148), 54(156), 62(191), 83(281); Ч.2 – 7(3, 5), 11(19), 29(91), 39(135), 52(167), 62(196), 70(227), 79(262), 80(264, 265), 92(301);</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использовать (строить) таблицы, проверять по таблице:</w:t>
      </w:r>
      <w:r w:rsidRPr="002364C9">
        <w:rPr>
          <w:rFonts w:ascii="Times New Roman" w:hAnsi="Times New Roman"/>
          <w:sz w:val="24"/>
          <w:szCs w:val="24"/>
        </w:rPr>
        <w:t xml:space="preserve"> Ч.1 – 8(9, 10), 10(16), 14(27), 17(37), 19(42), 20(45), 28(70), 29(73), 33(91), 34(93), 35(95), 36(99), 39(110), 40(113), 41(117), 42(120, 121), 43(122, 124), 44(127), 45(129), 46(131), 48(139-141), 49(144), 67(219), 78(260, 262), 82(277), 84(284), 103(355, 356), 106(367), 124(11); Ч.2 – 14(34), 23(67), 27(87), 34(114), 37(131), 38(132, 133), 39(137), 41(141), 43(146), 53(170), 56(179), 57(181), 58(185), 59(189), 63(199), 64(203), 65(207), 97(314), 98(316), 111(374);</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t xml:space="preserve">- </w:t>
      </w:r>
      <w:r w:rsidRPr="002364C9">
        <w:rPr>
          <w:rFonts w:ascii="Times New Roman" w:hAnsi="Times New Roman"/>
          <w:i/>
          <w:iCs/>
          <w:sz w:val="24"/>
          <w:szCs w:val="24"/>
        </w:rPr>
        <w:t xml:space="preserve">выполнять действия по заданному алгоритму: </w:t>
      </w:r>
      <w:r w:rsidRPr="002364C9">
        <w:rPr>
          <w:rFonts w:ascii="Times New Roman" w:hAnsi="Times New Roman"/>
          <w:sz w:val="24"/>
          <w:szCs w:val="24"/>
        </w:rPr>
        <w:t xml:space="preserve">Ч.1 – 22(53, 54), 23(55), 24(56), 25(58), 31(85); Ч.2 – 13(31), 15(38, 39), 16(40, 41), 17(42), 19(48, 49), 20(52), 36(121-125), 51(163), 59(190), 67(212), 77(257), 99(288); </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i/>
          <w:iCs/>
          <w:sz w:val="24"/>
          <w:szCs w:val="24"/>
        </w:rPr>
        <w:tab/>
        <w:t>- строить логическую цепь рассуждений:</w:t>
      </w:r>
      <w:r w:rsidRPr="002364C9">
        <w:rPr>
          <w:rFonts w:ascii="Times New Roman" w:hAnsi="Times New Roman"/>
          <w:sz w:val="24"/>
          <w:szCs w:val="24"/>
        </w:rPr>
        <w:t>Ч.1 – 20(47), 21(49), 24(57), 33-34(91), 35(98), 39(110, 111), 40(114, 115), 41(116), 45(130), 52(150, 151), 60(182), 63(196), 64(201-205), 65(206-211), 66(212), 81(274), 82(279), 84(285, 286),89(305, 306), 97(337), 104(358), 119(3), 122(8); Ч.2 – 8(6), 12(26, 29), 16(41), 21(56, 57), 23(70), 39(135, 137), 40(140), 41(141), 45(151), 47(156), 52(167, 168), 53(170, 171), 55(177), 57(181), 60(196), 63(199), 79(263), 81(269), 83(273), 93(303).</w:t>
      </w:r>
    </w:p>
    <w:p w:rsidR="0054029F" w:rsidRPr="002364C9" w:rsidRDefault="0054029F" w:rsidP="0054029F">
      <w:pPr>
        <w:pStyle w:val="19"/>
        <w:spacing w:after="0" w:line="240" w:lineRule="auto"/>
        <w:ind w:left="0"/>
        <w:jc w:val="both"/>
        <w:rPr>
          <w:rFonts w:ascii="Times New Roman" w:hAnsi="Times New Roman"/>
          <w:sz w:val="24"/>
          <w:szCs w:val="24"/>
        </w:rPr>
      </w:pPr>
      <w:r w:rsidRPr="002364C9">
        <w:rPr>
          <w:rFonts w:ascii="Times New Roman" w:hAnsi="Times New Roman"/>
          <w:sz w:val="24"/>
          <w:szCs w:val="24"/>
        </w:rPr>
        <w:tab/>
      </w:r>
      <w:r w:rsidRPr="002364C9">
        <w:rPr>
          <w:rFonts w:ascii="Times New Roman" w:hAnsi="Times New Roman"/>
          <w:i/>
          <w:iCs/>
          <w:sz w:val="24"/>
          <w:szCs w:val="24"/>
        </w:rPr>
        <w:t xml:space="preserve">Коммуникативные УУД. </w:t>
      </w:r>
      <w:r w:rsidRPr="002364C9">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Ч.1 – 14(30), 18(39), 57(167), 60(180), 66(213); Ч.2 – 98(317), 103(341).</w:t>
      </w:r>
    </w:p>
    <w:p w:rsidR="0054029F" w:rsidRPr="002364C9" w:rsidRDefault="0054029F" w:rsidP="0054029F">
      <w:pPr>
        <w:spacing w:line="240" w:lineRule="auto"/>
        <w:jc w:val="center"/>
        <w:rPr>
          <w:rFonts w:ascii="Times New Roman" w:hAnsi="Times New Roman" w:cs="Times New Roman"/>
          <w:b/>
          <w:i/>
          <w:iCs/>
          <w:sz w:val="24"/>
          <w:szCs w:val="24"/>
        </w:rPr>
      </w:pPr>
      <w:r w:rsidRPr="002364C9">
        <w:rPr>
          <w:rFonts w:ascii="Times New Roman" w:hAnsi="Times New Roman" w:cs="Times New Roman"/>
          <w:b/>
          <w:i/>
          <w:iCs/>
          <w:sz w:val="24"/>
          <w:szCs w:val="24"/>
        </w:rPr>
        <w:t>Основные виды учебной деятельности учащихся в процессе освоения курса «Математика»</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Моделирование ситуаций арифметическими и геометрическими средствами.</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Осуществление упорядочения предметов и математических объектов (по длине, площади, вместимости, массе, времени).</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Описание явлений и событий с использованием величин.</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Распознавание моделей геометрических фигур в окружающих предметах.</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Обнаружение математических зависимостей в окружающей действительности.</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Разрешение житейских ситуаций, требующих умения находить геометрические величины (планировка, разметка).</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Выполнение геометрических построений.</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Выполнение арифметических вычислений.</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Прогнозирование результата вычисления, решения задачи.</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Планирование решения задачи, выполнение задания на измерение, вычисление, построение.</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Сравнение разных способов вычислений, решения задачи; выбор рационального (удобного) способа.</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Накопление и использование опыта решения разнообразных математических задач.</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Поиск, обнаружение и устранение ошибок логического (в ходе решения) и арифметического (в вычислениях) характера.</w:t>
      </w:r>
    </w:p>
    <w:p w:rsidR="0054029F" w:rsidRPr="002364C9" w:rsidRDefault="0054029F" w:rsidP="0054029F">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Поиск необходимой информации в учебной и справочной литературе.</w:t>
      </w:r>
    </w:p>
    <w:p w:rsidR="0054029F" w:rsidRPr="002364C9" w:rsidRDefault="0054029F" w:rsidP="00294458">
      <w:pPr>
        <w:numPr>
          <w:ilvl w:val="0"/>
          <w:numId w:val="8"/>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Сбор, обобщение и представление данных, полученных в ходе самостоятельно проведенных наблюдений, опросов, поисков.</w:t>
      </w:r>
    </w:p>
    <w:p w:rsidR="0054029F" w:rsidRPr="002364C9" w:rsidRDefault="0054029F" w:rsidP="0054029F">
      <w:pPr>
        <w:spacing w:line="240" w:lineRule="auto"/>
        <w:ind w:firstLine="709"/>
        <w:jc w:val="both"/>
        <w:rPr>
          <w:rFonts w:ascii="Times New Roman" w:hAnsi="Times New Roman" w:cs="Times New Roman"/>
          <w:i/>
          <w:iCs/>
          <w:sz w:val="24"/>
          <w:szCs w:val="24"/>
        </w:rPr>
      </w:pPr>
      <w:r w:rsidRPr="002364C9">
        <w:rPr>
          <w:rFonts w:ascii="Times New Roman" w:hAnsi="Times New Roman" w:cs="Times New Roman"/>
          <w:sz w:val="24"/>
          <w:szCs w:val="24"/>
        </w:rPr>
        <w:t xml:space="preserve">К концу обучения в начальной школе </w:t>
      </w:r>
      <w:r w:rsidRPr="002364C9">
        <w:rPr>
          <w:rFonts w:ascii="Times New Roman" w:hAnsi="Times New Roman" w:cs="Times New Roman"/>
          <w:i/>
          <w:iCs/>
          <w:sz w:val="24"/>
          <w:szCs w:val="24"/>
        </w:rPr>
        <w:t>будет обеспечена готовность обучающихся к продолжению образования, достигнут необходимый уровень их математического развития:</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54029F" w:rsidRPr="002364C9" w:rsidRDefault="0054029F" w:rsidP="0054029F">
      <w:pPr>
        <w:numPr>
          <w:ilvl w:val="0"/>
          <w:numId w:val="9"/>
        </w:numPr>
        <w:suppressAutoHyphen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Осуществление поиска необходимой математической информации, целесообразное ее использование и обобщение.</w:t>
      </w:r>
    </w:p>
    <w:p w:rsidR="0054029F" w:rsidRPr="002364C9" w:rsidRDefault="0054029F" w:rsidP="0054029F">
      <w:pPr>
        <w:pStyle w:val="19"/>
        <w:spacing w:after="0" w:line="240" w:lineRule="auto"/>
        <w:ind w:left="0"/>
        <w:jc w:val="both"/>
        <w:rPr>
          <w:rFonts w:ascii="Times New Roman" w:hAnsi="Times New Roman"/>
          <w:sz w:val="24"/>
          <w:szCs w:val="24"/>
        </w:rPr>
      </w:pPr>
    </w:p>
    <w:p w:rsidR="0054029F" w:rsidRPr="002364C9" w:rsidRDefault="0054029F" w:rsidP="0054029F">
      <w:pPr>
        <w:pStyle w:val="a0"/>
        <w:spacing w:after="0" w:line="240" w:lineRule="auto"/>
        <w:ind w:firstLine="855"/>
        <w:jc w:val="center"/>
        <w:rPr>
          <w:rFonts w:ascii="Times New Roman" w:hAnsi="Times New Roman"/>
          <w:b/>
          <w:bCs/>
          <w:i/>
          <w:iCs/>
          <w:sz w:val="24"/>
          <w:szCs w:val="24"/>
        </w:rPr>
      </w:pPr>
      <w:r w:rsidRPr="002364C9">
        <w:rPr>
          <w:rFonts w:ascii="Times New Roman" w:hAnsi="Times New Roman"/>
          <w:b/>
          <w:bCs/>
          <w:i/>
          <w:iCs/>
          <w:sz w:val="24"/>
          <w:szCs w:val="24"/>
        </w:rPr>
        <w:t>Формирование УУД средствами учебного предмета</w:t>
      </w:r>
    </w:p>
    <w:p w:rsidR="0054029F" w:rsidRPr="002364C9" w:rsidRDefault="0054029F" w:rsidP="0054029F">
      <w:pPr>
        <w:pStyle w:val="a0"/>
        <w:spacing w:after="0" w:line="240" w:lineRule="auto"/>
        <w:ind w:firstLine="855"/>
        <w:jc w:val="center"/>
        <w:rPr>
          <w:rFonts w:ascii="Times New Roman" w:hAnsi="Times New Roman"/>
          <w:b/>
          <w:bCs/>
          <w:i/>
          <w:iCs/>
          <w:sz w:val="24"/>
          <w:szCs w:val="24"/>
        </w:rPr>
      </w:pPr>
      <w:r w:rsidRPr="002364C9">
        <w:rPr>
          <w:rFonts w:ascii="Times New Roman" w:hAnsi="Times New Roman"/>
          <w:b/>
          <w:bCs/>
          <w:i/>
          <w:iCs/>
          <w:sz w:val="24"/>
          <w:szCs w:val="24"/>
        </w:rPr>
        <w:t xml:space="preserve"> «Окружающий мир»</w:t>
      </w:r>
    </w:p>
    <w:p w:rsidR="0054029F" w:rsidRPr="002364C9" w:rsidRDefault="0054029F" w:rsidP="0054029F">
      <w:pPr>
        <w:pStyle w:val="19"/>
        <w:spacing w:after="0" w:line="240" w:lineRule="auto"/>
        <w:ind w:left="0"/>
        <w:jc w:val="both"/>
        <w:rPr>
          <w:rFonts w:ascii="Times New Roman" w:hAnsi="Times New Roman"/>
          <w:sz w:val="24"/>
          <w:szCs w:val="24"/>
        </w:rPr>
      </w:pP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i/>
          <w:iCs/>
          <w:sz w:val="24"/>
          <w:szCs w:val="24"/>
        </w:rPr>
        <w:t>Основные содержательные линии предмета «Окружающий мир»,</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ab/>
        <w:t xml:space="preserve">Приведем примеры </w:t>
      </w:r>
      <w:r w:rsidRPr="002364C9">
        <w:rPr>
          <w:rFonts w:ascii="Times New Roman" w:hAnsi="Times New Roman" w:cs="Times New Roman"/>
          <w:i/>
          <w:sz w:val="24"/>
          <w:szCs w:val="24"/>
        </w:rPr>
        <w:t>заданий, основная цель которых – формирование предметных, личностных и универсальных (метапредметных) способов действий</w:t>
      </w:r>
      <w:r w:rsidRPr="002364C9">
        <w:rPr>
          <w:rFonts w:ascii="Times New Roman" w:hAnsi="Times New Roman" w:cs="Times New Roman"/>
          <w:sz w:val="24"/>
          <w:szCs w:val="24"/>
        </w:rPr>
        <w:t xml:space="preserve"> по основной содержательной линии </w:t>
      </w:r>
      <w:r w:rsidRPr="002364C9">
        <w:rPr>
          <w:rFonts w:ascii="Times New Roman" w:hAnsi="Times New Roman" w:cs="Times New Roman"/>
          <w:i/>
          <w:iCs/>
          <w:sz w:val="24"/>
          <w:szCs w:val="24"/>
        </w:rPr>
        <w:t>«Человек и природа»</w:t>
      </w:r>
      <w:r w:rsidRPr="002364C9">
        <w:rPr>
          <w:rFonts w:ascii="Times New Roman" w:hAnsi="Times New Roman" w:cs="Times New Roman"/>
          <w:sz w:val="24"/>
          <w:szCs w:val="24"/>
        </w:rPr>
        <w:t xml:space="preserve"> (наличие других аналогичных заданий обозначено нумерацией соответствующих страниц учебников </w:t>
      </w:r>
      <w:r w:rsidRPr="002364C9">
        <w:rPr>
          <w:rFonts w:ascii="Times New Roman" w:hAnsi="Times New Roman" w:cs="Times New Roman"/>
          <w:b/>
          <w:sz w:val="24"/>
          <w:szCs w:val="24"/>
        </w:rPr>
        <w:t>1-4 классов).</w:t>
      </w:r>
    </w:p>
    <w:p w:rsidR="0054029F" w:rsidRPr="002364C9" w:rsidRDefault="0054029F" w:rsidP="0054029F">
      <w:pPr>
        <w:spacing w:line="240" w:lineRule="auto"/>
        <w:jc w:val="both"/>
        <w:rPr>
          <w:rFonts w:ascii="Times New Roman" w:hAnsi="Times New Roman" w:cs="Times New Roman"/>
          <w:i/>
          <w:sz w:val="24"/>
          <w:szCs w:val="24"/>
        </w:rPr>
      </w:pPr>
      <w:r w:rsidRPr="002364C9">
        <w:rPr>
          <w:rFonts w:ascii="Times New Roman" w:hAnsi="Times New Roman" w:cs="Times New Roman"/>
          <w:i/>
          <w:sz w:val="24"/>
          <w:szCs w:val="24"/>
        </w:rPr>
        <w:tab/>
        <w:t>Задания, основная цель которых:</w:t>
      </w:r>
    </w:p>
    <w:p w:rsidR="0054029F" w:rsidRPr="002364C9" w:rsidRDefault="0054029F" w:rsidP="0054029F">
      <w:pPr>
        <w:spacing w:line="240" w:lineRule="auto"/>
        <w:jc w:val="both"/>
        <w:rPr>
          <w:rFonts w:ascii="Times New Roman" w:hAnsi="Times New Roman" w:cs="Times New Roman"/>
          <w:i/>
          <w:iCs/>
          <w:sz w:val="24"/>
          <w:szCs w:val="24"/>
        </w:rPr>
      </w:pPr>
      <w:r w:rsidRPr="002364C9">
        <w:rPr>
          <w:rFonts w:ascii="Times New Roman" w:hAnsi="Times New Roman" w:cs="Times New Roman"/>
          <w:i/>
          <w:sz w:val="24"/>
          <w:szCs w:val="24"/>
        </w:rPr>
        <w:tab/>
      </w:r>
      <w:r w:rsidRPr="002364C9">
        <w:rPr>
          <w:rFonts w:ascii="Times New Roman" w:hAnsi="Times New Roman" w:cs="Times New Roman"/>
          <w:i/>
          <w:iCs/>
          <w:sz w:val="24"/>
          <w:szCs w:val="24"/>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 Тема «Проверь себя». Растение живет, дышит, питается, размножается. Животное живет, дышит, питается, размножается,… В чем сходство и различие живых организмов? (1 кл., с.77)</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2) Тема «Проверь себя». Ученые научились разгонять тучи и создавать искусственные дожди. Можно ли в таких случаях считать, что дождь изделие человека? (1 кл., с.76)</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3) Тема «Цветковые растения». Как ты различаешь деревья, кустарники и травянистые растения? (2 кл., ч.1, с.73)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4) Тема «Какие части культурных растений используют люди?» Задание всем присутствующим  на заседании клуба: составить таблицу овощных, зерновых и бобовых растений своего края (2 кл. ч.1, с.92)</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5) Тема «Ищем ответы на вопросы в учебнике». Изучи таблицу. Объясни, как ее составили (2 кл., ч. 1, с.13)</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6) Тема «Свойств воды». Перепиши таблицу в тетрадь и занеси в нее результаты своих наблюдений (2 кл, ч.1, с.53)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7) Тема «Сколько живут растения?» Так в чем же сходство и различие однолетних, двулетних и многолетних растений? (2кл., ч.1, с.104)</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8) Тема «Разнообразие животных». Проверь по Оглавлению, сколько групп животных должно быть в схеме. Вернись на с.5. Назови каждое из изображенных животных. Укажи группу, к которой оно относится (2 кл, ч.2, с.8)</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9) Тема «Почва и ее состав». Вспомни прогулки в осенний лес, рассмотри рисунок и кусочек почвы и докажи, что почва тесно связывает в одно целое живую и неживую природу (3кл., ч.2, с.32)</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10) Тема «План местности». Назови все способы изображения земной поверхности, которые тебе известны. Какой способ самый подробный? Найди на плане села Мирного пляж. Расскажи, как дойди до него от дома Ивановых (3 кл, ч.1, с.30)</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11) Тема «Береги свои легкие». У каких из перечисленных организмов состав вдыхаемого и выдыхаемого воздуха отличается от нашего: у березы, дождевого червя, воробья? (4 кл., ч.2, с.35)</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sz w:val="24"/>
          <w:szCs w:val="24"/>
        </w:rPr>
        <w:tab/>
        <w:t>12) Тема «Могут ли  кусты бегать по степи?» Рассмотри семена (рисунки) разных растений. Какие «приспособления» имеют эти семена для своих путешествий? (4 кл., ч.1, с.172).</w:t>
      </w:r>
    </w:p>
    <w:p w:rsidR="0054029F" w:rsidRPr="002364C9" w:rsidRDefault="0054029F" w:rsidP="0054029F">
      <w:pPr>
        <w:pStyle w:val="a6"/>
        <w:spacing w:line="240" w:lineRule="auto"/>
        <w:ind w:left="0"/>
        <w:jc w:val="both"/>
        <w:rPr>
          <w:rFonts w:ascii="Times New Roman" w:hAnsi="Times New Roman"/>
          <w:sz w:val="24"/>
          <w:szCs w:val="24"/>
        </w:rPr>
      </w:pPr>
      <w:r w:rsidRPr="002364C9">
        <w:rPr>
          <w:rFonts w:ascii="Times New Roman" w:hAnsi="Times New Roman"/>
          <w:i/>
          <w:sz w:val="24"/>
          <w:szCs w:val="24"/>
        </w:rPr>
        <w:tab/>
      </w:r>
      <w:r w:rsidRPr="002364C9">
        <w:rPr>
          <w:rFonts w:ascii="Times New Roman" w:hAnsi="Times New Roman"/>
          <w:i/>
          <w:iCs/>
          <w:sz w:val="24"/>
          <w:szCs w:val="24"/>
        </w:rPr>
        <w:t xml:space="preserve">Аналогичные задания: </w:t>
      </w:r>
      <w:r w:rsidRPr="002364C9">
        <w:rPr>
          <w:rFonts w:ascii="Times New Roman" w:hAnsi="Times New Roman"/>
          <w:sz w:val="24"/>
          <w:szCs w:val="24"/>
        </w:rPr>
        <w:t>1 кл. с.6, 7, 18, 19, 20-23, 44…; 2 кл. ч.1: с.60, 108…; ч.2: с.5, 6, 8, 9, 14,…54,…; 3кл. ч.1: с.19, 21, 24, 27, 30, 38, 45,49, 53, 56,…; ч.2: с.5, 6, 7, 9, 10, 11, 12, 15, 17…; 4 кл. ч.1: с.54, 59, 64, 73,…; ч.2: с.9, 13, 25, 29…;</w:t>
      </w:r>
    </w:p>
    <w:p w:rsidR="0054029F" w:rsidRPr="002364C9" w:rsidRDefault="0054029F" w:rsidP="0054029F">
      <w:pPr>
        <w:spacing w:line="240" w:lineRule="auto"/>
        <w:jc w:val="both"/>
        <w:rPr>
          <w:rFonts w:ascii="Times New Roman" w:hAnsi="Times New Roman" w:cs="Times New Roman"/>
          <w:i/>
          <w:iCs/>
          <w:sz w:val="24"/>
          <w:szCs w:val="24"/>
        </w:rPr>
      </w:pPr>
      <w:r w:rsidRPr="002364C9">
        <w:rPr>
          <w:rFonts w:ascii="Times New Roman" w:hAnsi="Times New Roman" w:cs="Times New Roman"/>
          <w:b/>
          <w:sz w:val="24"/>
          <w:szCs w:val="24"/>
        </w:rPr>
        <w:lastRenderedPageBreak/>
        <w:tab/>
        <w:t>-</w:t>
      </w:r>
      <w:r w:rsidRPr="002364C9">
        <w:rPr>
          <w:rFonts w:ascii="Times New Roman" w:hAnsi="Times New Roman" w:cs="Times New Roman"/>
          <w:i/>
          <w:iCs/>
          <w:sz w:val="24"/>
          <w:szCs w:val="24"/>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окрашенные в темно-синий цвет. Определи их глубину. (3 кл, ч.1, с.26)</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2) Тема «Глобус – модель Земли». Прочитай про глобус – модель Земли. Этот материал тебе уже знаком. Но в нём есть и новые сведения. Выдели их (3 кл, ч.1, с.7)</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3) Тема «Поле и ее обитатели». Прочитай первые четыре абзаца. В основном этот материал вы обсуждали на заседаниях клуба во 2-м классе, но в нем есть и новые сведения. Вдели их (3 кл., ч.2, с.55)</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4) Тема «Зачем и как люди заботятся о почве».Задание для всех присутствующих на заседании школьного клуба: Подготовить план весенних работ на пришкольном участке и обсудить его на заседании клуба (3 кл., ч.2, с.39)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5) Тема «Ледяная зона». Задание для всех присутствующих на заседании школьного клуба: подготовить доклад об Арктике. Можно воспользоваться планом (предлагается готовый план) (4 кл, ч.1, с.65)</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6) Тема «Зона лесов». Помнишь ли ты план изучения природных зон? Перескажи его соседу по парте. Воспользуйтесь им при изучении зоны лесов (4 кл., ч.1, с.84).  </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7)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 кактус, солянка? (4кл., ч.1, с.109)</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iCs/>
          <w:sz w:val="24"/>
          <w:szCs w:val="24"/>
        </w:rPr>
        <w:t>Аналогичные задания:</w:t>
      </w:r>
      <w:r w:rsidRPr="002364C9">
        <w:rPr>
          <w:rFonts w:ascii="Times New Roman" w:hAnsi="Times New Roman" w:cs="Times New Roman"/>
          <w:sz w:val="24"/>
          <w:szCs w:val="24"/>
        </w:rPr>
        <w:t xml:space="preserve"> 1 кл, с.28,29..; 2кл.ч.1: с.6, 11, 18, 58 и др.; ч.2: стр. 6, 9, 17, 18, 19, 25, 41 ….; 3 кл. ч.1: с.7, 16, 17, 19, 26,…; ч.2: с.5, 22, 23, 24, 35….; 4 кл., ч.1: с.55, 64, 65, 84,…; ч.2: с.13, 17, 18, 19, 32…;</w:t>
      </w:r>
    </w:p>
    <w:p w:rsidR="0054029F" w:rsidRPr="002364C9" w:rsidRDefault="0054029F" w:rsidP="0054029F">
      <w:pPr>
        <w:spacing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1)Тема «Органы чувств». Проведи опыты и дай ответы. По каким признакам и с помощью каких органов чувств ты узнал(а), эти предметы? ( 1 кл., с.8-9)</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2) «Готовимся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этого явления (2 кл., ч.1, с.71).</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3) Тема «Свойства воды». Используя инструкцию по проведению эксперимента, определи, какая вода течет у тебя дома: ПРОЗРАЧНАЯ, МУТНАЯ или СЛЕГКА МУТНАЯ (3 кл., ч.1, с.89).</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 xml:space="preserve">4) Тема «Самый большой орган чувств». Подними иголку со стола двумя пальцами. Затем тщательно вымой руки с мылом и насухо вытри. Попробуй теперь опять поднять </w:t>
      </w:r>
      <w:r w:rsidRPr="002364C9">
        <w:rPr>
          <w:rFonts w:ascii="Times New Roman" w:hAnsi="Times New Roman" w:cs="Times New Roman"/>
          <w:sz w:val="24"/>
          <w:szCs w:val="24"/>
        </w:rPr>
        <w:lastRenderedPageBreak/>
        <w:t>иголку. Это будет не так-то просто сделать, потому, что ты смыл(а) липкую пленку. Не волнуйся – защитная пленка скоро образуется вновь ( 4 кл., ч.2, с.16)</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5) 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 ( 4 кл., ч.2, с.29)</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i/>
          <w:iCs/>
          <w:sz w:val="24"/>
          <w:szCs w:val="24"/>
        </w:rPr>
        <w:t xml:space="preserve">Аналогичные задания: </w:t>
      </w:r>
      <w:r w:rsidRPr="002364C9">
        <w:rPr>
          <w:rFonts w:ascii="Times New Roman" w:hAnsi="Times New Roman" w:cs="Times New Roman"/>
          <w:sz w:val="24"/>
          <w:szCs w:val="24"/>
        </w:rPr>
        <w:t>1 кл.: стр. 8- 9, 27, 32, 35, 37, 42, 45,46, 58…;  2 кл. ч.1: стр. 15, 16,  21,-23, 45-50, 52-65 , 100…; ч.2:, стр. 14, 47, 48,…; 3 кл. ч.1: с.41, 48, 51, 54, 55, 59-63,66, 68, 77, 85-88, 92, 98, 102-1110, 114, 116; ч.2: с.9, 10, 22-25, 35-38,…; 4 кл. ч.1: с.55, 58,..    ч.2: с.16, 17, 29, 38, 41,.119, ..123, 124,..134, 139;</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sz w:val="24"/>
          <w:szCs w:val="24"/>
        </w:rPr>
        <w:t>-</w:t>
      </w:r>
      <w:r w:rsidRPr="002364C9">
        <w:rPr>
          <w:rFonts w:ascii="Times New Roman" w:hAnsi="Times New Roman" w:cs="Times New Roman"/>
          <w:i/>
          <w:iCs/>
          <w:sz w:val="24"/>
          <w:szCs w:val="24"/>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ab/>
        <w:t>1)Тема «Условия жизни на планете Земля». Ты прочитал в Словарике, что такое атмосфера? Влияет ли атмосфера на жизнь Земли? Дочитай текст. Выясни условия, необходимые для жизни на Земле (2 кл. ч.1, с.42)</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 Тема «Зона пустынь». Все растения пустыни умеют доставать, запасать, экономить пресную воду или «пить» соленую. Что лучше других умеют делать такие растения, как саксаул</w:t>
      </w:r>
      <w:r w:rsidRPr="002364C9">
        <w:rPr>
          <w:rFonts w:ascii="Times New Roman" w:hAnsi="Times New Roman" w:cs="Times New Roman"/>
          <w:sz w:val="24"/>
          <w:szCs w:val="24"/>
          <w:vertAlign w:val="superscript"/>
        </w:rPr>
        <w:t>*</w:t>
      </w:r>
      <w:r w:rsidRPr="002364C9">
        <w:rPr>
          <w:rFonts w:ascii="Times New Roman" w:hAnsi="Times New Roman" w:cs="Times New Roman"/>
          <w:sz w:val="24"/>
          <w:szCs w:val="24"/>
        </w:rPr>
        <w:t>, кактус</w:t>
      </w:r>
      <w:r w:rsidRPr="002364C9">
        <w:rPr>
          <w:rFonts w:ascii="Times New Roman" w:hAnsi="Times New Roman" w:cs="Times New Roman"/>
          <w:sz w:val="24"/>
          <w:szCs w:val="24"/>
          <w:vertAlign w:val="superscript"/>
        </w:rPr>
        <w:t>*</w:t>
      </w:r>
      <w:r w:rsidRPr="002364C9">
        <w:rPr>
          <w:rFonts w:ascii="Times New Roman" w:hAnsi="Times New Roman" w:cs="Times New Roman"/>
          <w:sz w:val="24"/>
          <w:szCs w:val="24"/>
        </w:rPr>
        <w:t>, солянка</w:t>
      </w:r>
      <w:r w:rsidRPr="002364C9">
        <w:rPr>
          <w:rFonts w:ascii="Times New Roman" w:hAnsi="Times New Roman" w:cs="Times New Roman"/>
          <w:sz w:val="24"/>
          <w:szCs w:val="24"/>
          <w:vertAlign w:val="superscript"/>
        </w:rPr>
        <w:t>*</w:t>
      </w:r>
      <w:r w:rsidRPr="002364C9">
        <w:rPr>
          <w:rFonts w:ascii="Times New Roman" w:hAnsi="Times New Roman" w:cs="Times New Roman"/>
          <w:sz w:val="24"/>
          <w:szCs w:val="24"/>
        </w:rPr>
        <w:t>? (4кл., ч.1, с.109)</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3) Тема «Про дельфинов».  Если хочешь больше узнать о дельфинах, найди дополнительный материал в интернете ( 4кл., ч.1, с.178)</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4) «Растения твоего края». По своим наблюдениям, а также используя гербарий растений своего края и краеведческую литературу, назови растения и животных своего края. Составь соответствующие таблицы ( 4 кл., ч.1,с.136)</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5) Тема «Что за зверь?». А каких еще животных пустыни ты знаешь? Если хочешь больше узнать о пустынях, найди дополнительный материал в Интернете (4 кл., ч.1, с.173)</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 xml:space="preserve">Аналогичные задания:  </w:t>
      </w:r>
      <w:r w:rsidRPr="002364C9">
        <w:rPr>
          <w:rFonts w:ascii="Times New Roman" w:hAnsi="Times New Roman" w:cs="Times New Roman"/>
          <w:sz w:val="24"/>
          <w:szCs w:val="24"/>
        </w:rPr>
        <w:t>2 кл. ч.1: с. 7,14,15, 17, 18, 19, 20, 23, 29, 31, 40, 42, 95, 103,104, 106…ч.2: с. 8, 9, 10, 14, 16, 31, 32, 34, 35, 36, 37, 40, 51, 53, 59, 63, 82, 94, 96, 99, 104, 105, 106…; 3 кл. ч.1: с.9, 13, 14, 16, 23, 26, 28, 30, 35, 40, 44..; ч.2: с.12, 15, 16, 17, 18, 34, 43, 53, 57, 93, 108, 116, 132…; 4 кл. ч.1: с.49. 51, 72, 86, 110, 112, 115, 119,…168,…172 … ч.2: с.18…;</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b/>
          <w:sz w:val="24"/>
          <w:szCs w:val="24"/>
        </w:rPr>
        <w:t xml:space="preserve">- </w:t>
      </w:r>
      <w:r w:rsidRPr="002364C9">
        <w:rPr>
          <w:rFonts w:ascii="Times New Roman" w:hAnsi="Times New Roman" w:cs="Times New Roman"/>
          <w:i/>
          <w:iCs/>
          <w:sz w:val="24"/>
          <w:szCs w:val="24"/>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1)  Тема «Дикие животные».Расскажи по рисункам, как появляется на свет лягушка ( 1 кл, с.52). Расскажи по рисункам, как птицы заботятся о своих питомцах? (1 кл., с.53)</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2)Тема «Холмы и овраги». Перед тобою рисунок образования оврага. Расскажи, как овраг образуется?(3 кл., ч.1, с.32)</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3) Тема «Природа будет жить».Научно-популярная сказка Бориса Заходера «История гусеницы», которую вы читали на уроках литературного чтения, познакомила вас с тем, как развивается бабочка-крапивница. А знаешь ли ты, что и другие бабочки развива</w:t>
      </w:r>
      <w:r w:rsidRPr="002364C9">
        <w:rPr>
          <w:rFonts w:ascii="Times New Roman" w:hAnsi="Times New Roman" w:cs="Times New Roman"/>
          <w:sz w:val="24"/>
          <w:szCs w:val="24"/>
        </w:rPr>
        <w:lastRenderedPageBreak/>
        <w:t>ются так же, как и крапивница? Рассмотри рисунки и расскажи о развитии бабочки-капустницы, кузнечика (3 кл. ч.2, с.98-99)</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 xml:space="preserve">Аналогичные здания: </w:t>
      </w:r>
      <w:r w:rsidRPr="002364C9">
        <w:rPr>
          <w:rFonts w:ascii="Times New Roman" w:hAnsi="Times New Roman" w:cs="Times New Roman"/>
          <w:sz w:val="24"/>
          <w:szCs w:val="24"/>
        </w:rPr>
        <w:t>1 кл.: форзацы, с.28, 29…52, 53…; 2 кл. ч.1: с.10, 11, 13, 15,…; ч.2: с.7,  9, 11…; 3 кл. ч.1: с.100  ч.2, с.62-63, 65-67, 71, 89, 104, 106, 109, 124, 122, 140…; 4 кл., ч.1: с.90, 95, 99, 105,117,… ч.2: с.26...;</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1) Тема «Готовимся к школьной олимпиаде». Поверхность Земли на карте обозначена условными знаками, Какие условные обозначения потребуются для составления карты вашего края (3 кл., ч.1, с.42). Почему в коридоре школы должен обязательно висеть план школьного здания? (3 кл., ч.1, с.42)</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 Тема «План местности». Используя план местности села Мирного, расскажи соседу по парте, как ему дойди от школы до метеостанции. А он расскажет тебе, чем отличается план села Мирного от рисунка этого села. Как на плане показаны направления на север и на юг? (3 кл., ч.1, с.30)</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3) Тема «Что такое погода? Рассмотри условные знаки на с.122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условных знаков (3 кл., ч.1, с.121)</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4) Тема «Свойства полезных ископаемых». План изучения свойств известняка (предлагается план изучения) (3 кл., ч.2, с.22). План изучения свойств мрамора (предлагается план изучения) (3 кл., ч.2, с.23). План изучения свойств глины и песка (предлагается план изучения) ( 3 кл., ч.2, с.24-25)</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5)Тема «Как мы воспринимаем окружающий мир». Четвертое заседание клуба. Задание для каждого из членов клуба: познакомиться с планом работы клуба на месяц, подготовить для учащихся вторых и третьих классов доклад об одном из органов чувств.</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Можешь придерживаться такой последовательности изложения: 1)название органа чувств; 2) значение этого органа для жизни человека (или что человек чувствует с его помощью); 3)строение органа; 4)предупреждение заболевание органа (4кл., ч.2, с. 43)</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 xml:space="preserve">Аналогичные задания: </w:t>
      </w:r>
      <w:r w:rsidRPr="002364C9">
        <w:rPr>
          <w:rFonts w:ascii="Times New Roman" w:hAnsi="Times New Roman" w:cs="Times New Roman"/>
          <w:sz w:val="24"/>
          <w:szCs w:val="24"/>
        </w:rPr>
        <w:t>1кл., условные обозначения: «наблюдение», «опыт», «выскажи предположение», «работа в парах», «Будь осторожен!»; 2 кл., ч.1: с.13, 16, 31,…; ч.2: с.35-38…; 3 кл. ч.1: с.9, 10, 14, 22, 23, 24, 27…..122, 123…; ч.2: с.22, 23, 24, 126, 128 ; ч.2,с.132…; 4 кл. ч.1: с.59, 66, 80, 83, 84, 112, 122, 162…; ч.2: с.45…;</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i/>
          <w:iCs/>
          <w:sz w:val="24"/>
          <w:szCs w:val="24"/>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1) Тема «Как связаны живая и неживая природа Земли». Одноклассники Маши на уроке обсуждали, как связаны неживая и живая природа. Прочитай примеры, которые они привели. Можешь ли ты рассказать о своих наблюдениях? (3 кл., ч.1, с.35-38)</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своего края. ( 3 кл., ч.1, с.39-41)</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lastRenderedPageBreak/>
        <w:t>3) Тема «Почему надо беречь полезные ископаемые?» Уважаемые члены клуба «Мы и окружающий мир», в чем заключатся ваше бережное отношение к расходованию полезных ископаемых? (3 кл., ч.2, с.29)</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4) Тема «Луг и человек». Почему косилка  при скашивании трав должна идти от центра к краю луга, а не о края луга к центру? (3кл., ч.2, с.82).</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 xml:space="preserve">5) Тема «Луг и человек». Вместе с членами клуба внеси в Красную книгу вашего края (которую они составляют) названия растений и животных луга, которые нуждаются в охране (3кл., ч.2, с.82).        </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6) Тема «Солнечная система». Костя считает, что надо изучать Вселенную, так как наша планета неотделима от мира Космоса и развивается по единым с ней законам природы. Это необходимо еще и потому, что у людей Земли есть ответственность перед будущим Вселенной. Мы должны сохранять самое удивительное явление Вселенной – ЖИЗНЬ – на одной из ее крохотных песчинок – Земле. Как ты думаешь, Костя прав?(4 кл., ч.1, с.53)</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 xml:space="preserve">Аналогичные задания: </w:t>
      </w:r>
      <w:r w:rsidRPr="002364C9">
        <w:rPr>
          <w:rFonts w:ascii="Times New Roman" w:hAnsi="Times New Roman" w:cs="Times New Roman"/>
          <w:sz w:val="24"/>
          <w:szCs w:val="24"/>
        </w:rPr>
        <w:t xml:space="preserve">1 кл.: с.30, 31, 38, 39, 50-51…; 2 кл. ч.1: с.6-8, 41, 43, 63, 82, 83,…: ч.2: с.8, 11, 14, 31…; 3 кл. ч.1: с.87, 91, 92, 93, 94,..ч.2: с.26, 27, 29, 87…; 4 кл., ч.1: с.73, 83, 92, 94, 103…; </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i/>
          <w:iCs/>
          <w:sz w:val="24"/>
          <w:szCs w:val="24"/>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1) Тема «Растения». А какие лекарственные растения растут в твоем крае? Рассмотри рисунок слева. Какие лекарственные растения помогут оказать первую помощь в этом случае (1 кл., с.60)</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 Тема «Свойства воды в твердом состоянии». Поверхность льда гладкая и сколькая. ГОЛОЛЕД – опасное для людей явление неживой природы. Можно поскользнуться, упасть и получить травму. Прочитай советы врача Тамары Егоровны и обсуди их на заседании клуба (3 кл. ч.1, с.70)</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3) Тема «Безопасное поведение в лесу». Восьмое заседание клуба. Задание для всех присутствующих: составить для первоклассников правила безопасного поведения в лесу (клещи, встреча с животными) (3 кл. ч.2, с.74)</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4) Тема «Воздух – это смесь газов». Классную комнату во время перемен проветривает дежурный, открывая форточки. А кто же «проветривает» атмосферу Земли ? (3 кл. ч.1, с.101)</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5) Тема «Расти здоровым». От чего зависит здоровье человека? Рассмотри схему. Дополнить тебе ее поможет Оглавление (2 кл. ч.2, с.54)</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6) Тема «Готовимся к школьной олимпиаде». Евдокия Васильевна рассказала членам клуба «Мы и окружающий мир» интересный исторический случай. Однажды к известному естествоиспытателю Чарльзу Дарвину пришли за советом фермеры. Они хотели узнать, как повысить урожай семян клевера. Ученый посоветовал: «Разведите как можно больше кошек». Дарвин имел в виду, что цветки клевера опыляются шмелями, норки которых разоряют мыши. Но при чем тут кошки? (3 кл. ч.2, с.138)</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7) Тема «Надо ли охранять болота?» Люди думали, что осушая болота, они не только расширяют земельные угодья, но и помогают природе. Так ли это? (3 кл., ч.2, с.83)</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lastRenderedPageBreak/>
        <w:t>8) Тема «Готовимся к школьной олимпиаде». Почему использование саксаула для отопления жилищ можно считать экологическим преступление? (4 кл., ч.1, с.122)</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Аналогичные задания:</w:t>
      </w:r>
      <w:r w:rsidRPr="002364C9">
        <w:rPr>
          <w:rFonts w:ascii="Times New Roman" w:hAnsi="Times New Roman" w:cs="Times New Roman"/>
          <w:sz w:val="24"/>
          <w:szCs w:val="24"/>
        </w:rPr>
        <w:t xml:space="preserve"> 1 кл.: с.60, 61, 62, 63…; 2 кл. ч.1: с.47, 56 ,69 ,70..;3 кл., ч.1: с.67, 69, 87,… ч.2: 26, 39, 79, 83, 94, 97; 4 кл., ч.1, с.120, 122, 180… ч.2: с.33, 47…;</w:t>
      </w:r>
    </w:p>
    <w:p w:rsidR="0054029F" w:rsidRPr="002364C9" w:rsidRDefault="0054029F" w:rsidP="0054029F">
      <w:pPr>
        <w:spacing w:line="240" w:lineRule="auto"/>
        <w:ind w:firstLine="681"/>
        <w:jc w:val="both"/>
        <w:rPr>
          <w:rFonts w:ascii="Times New Roman" w:hAnsi="Times New Roman" w:cs="Times New Roman"/>
          <w:i/>
          <w:iCs/>
          <w:sz w:val="24"/>
          <w:szCs w:val="24"/>
        </w:rPr>
      </w:pPr>
      <w:r w:rsidRPr="002364C9">
        <w:rPr>
          <w:rFonts w:ascii="Times New Roman" w:hAnsi="Times New Roman" w:cs="Times New Roman"/>
          <w:i/>
          <w:iCs/>
          <w:sz w:val="24"/>
          <w:szCs w:val="24"/>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1) Тема «Про тебя». Рассмотри рисунок на странице 45. Назови части тела человека. Как и с помощью чего человек перемещается по суше и в воде? ( 2 кл, ч.2, с.44)</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2) Тема «Берегись простуды!» Рассмотри рисунок на с.77.Расскажи по рисунку, какие правила гигиены надо соблюдать? ( 2 кл. ч.2, с.78)</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3)Тема «Советы врача». Как помочь человеку, если он ничего не сломал, но у него из носа идет кровь? Отклонить голову назад? НИ В КОЕМ СЛУЧАЕ!... ( 4 кл, ч.2,с.66)</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 xml:space="preserve">4) Тема «А не хочешь ли ты стать выше ростом?» Проделай небольшой эксперимент… (4 кл.,ч.2, с.128) </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i/>
          <w:iCs/>
          <w:sz w:val="24"/>
          <w:szCs w:val="24"/>
        </w:rPr>
        <w:t xml:space="preserve">Аналогичные задания: </w:t>
      </w:r>
      <w:r w:rsidRPr="002364C9">
        <w:rPr>
          <w:rFonts w:ascii="Times New Roman" w:hAnsi="Times New Roman" w:cs="Times New Roman"/>
          <w:sz w:val="24"/>
          <w:szCs w:val="24"/>
        </w:rPr>
        <w:t>2 кл. ч.2: с.44,  45, 47, 64, 65 …; 4 кл. ч.2: с.21, 23, 64, 65, 128, 129, 139, 131, 132, 133, 134 ,135, 136, 137, 139, 141</w:t>
      </w:r>
    </w:p>
    <w:p w:rsidR="0054029F" w:rsidRPr="002364C9" w:rsidRDefault="0054029F" w:rsidP="0054029F">
      <w:pPr>
        <w:spacing w:line="240" w:lineRule="auto"/>
        <w:ind w:firstLine="681"/>
        <w:jc w:val="both"/>
        <w:rPr>
          <w:rFonts w:ascii="Times New Roman" w:hAnsi="Times New Roman" w:cs="Times New Roman"/>
          <w:sz w:val="24"/>
          <w:szCs w:val="24"/>
        </w:rPr>
      </w:pP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Приведем примеры заданий</w:t>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 xml:space="preserve">(учебники 1-го – 4-го кл.) по основным содержательным линиям блока </w:t>
      </w:r>
      <w:r w:rsidRPr="002364C9">
        <w:rPr>
          <w:rFonts w:ascii="Times New Roman" w:hAnsi="Times New Roman" w:cs="Times New Roman"/>
          <w:i/>
          <w:iCs/>
          <w:sz w:val="24"/>
          <w:szCs w:val="24"/>
        </w:rPr>
        <w:t>«Человек и общество»,</w:t>
      </w:r>
      <w:r w:rsidRPr="002364C9">
        <w:rPr>
          <w:rFonts w:ascii="Times New Roman" w:hAnsi="Times New Roman" w:cs="Times New Roman"/>
          <w:sz w:val="24"/>
          <w:szCs w:val="24"/>
        </w:rPr>
        <w:t xml:space="preserve"> основная цель которых </w:t>
      </w:r>
      <w:r w:rsidRPr="002364C9">
        <w:rPr>
          <w:rFonts w:ascii="Times New Roman" w:hAnsi="Times New Roman" w:cs="Times New Roman"/>
          <w:i/>
          <w:sz w:val="24"/>
          <w:szCs w:val="24"/>
        </w:rPr>
        <w:t xml:space="preserve">– формирование как предметных, так  личностных и универсальных (метапредметных) способов действий. </w:t>
      </w:r>
      <w:r w:rsidRPr="002364C9">
        <w:rPr>
          <w:rFonts w:ascii="Times New Roman" w:hAnsi="Times New Roman" w:cs="Times New Roman"/>
          <w:sz w:val="24"/>
          <w:szCs w:val="24"/>
        </w:rPr>
        <w:t>(По каждому пункту будут приведены типичные примеры. Наличие подобных заданий обозначено нумерацией соответствующих страниц учебника по каждому классу).</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Задания, основная цель которых научить школьника:</w:t>
      </w:r>
    </w:p>
    <w:p w:rsidR="0054029F" w:rsidRPr="002364C9" w:rsidRDefault="0054029F" w:rsidP="0054029F">
      <w:pPr>
        <w:spacing w:line="240" w:lineRule="auto"/>
        <w:ind w:firstLine="681"/>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работать с картой:</w:t>
      </w:r>
      <w:r w:rsidRPr="002364C9">
        <w:rPr>
          <w:rFonts w:ascii="Times New Roman" w:hAnsi="Times New Roman" w:cs="Times New Roman"/>
          <w:sz w:val="24"/>
          <w:szCs w:val="24"/>
        </w:rPr>
        <w:t xml:space="preserve"> находить и показывать на карте Российскую Федерацию, Москву – столицу России, г.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 :</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1) Тема «Имя города, села поселка». Ты посылаешь письмо в школьный клуб «Мы и окружающий мир». Что ты указываешь после имени отправителя и имени получателя? (2кл., ч.2, с.93)</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2) Тема «Рождение города». Найди и покажи соседу по парте на физической карте России Финский залив Балтийского моря. А он определит с помощью условных обозначений поверхность местности, на которой расположен город Санкт-Петербург  (3 кл., ч.2,с.128)</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3) Тема «Полезные ископаемые твоего края». Рассмотри карту полезных ископаемых России на с.134 – 135. Какими условными знаками обозначены на карте различные полезные ископаемые? Определи положение твоего края на этой карте. Какие полезные ископаемые добывают в твоем крае? ( 4 кл. ч.1, с.133)</w:t>
      </w:r>
    </w:p>
    <w:p w:rsidR="0054029F" w:rsidRPr="002364C9" w:rsidRDefault="0054029F" w:rsidP="0054029F">
      <w:pPr>
        <w:pStyle w:val="a6"/>
        <w:spacing w:line="240" w:lineRule="auto"/>
        <w:ind w:left="0" w:firstLine="715"/>
        <w:jc w:val="both"/>
        <w:rPr>
          <w:rFonts w:ascii="Times New Roman" w:hAnsi="Times New Roman"/>
          <w:sz w:val="24"/>
          <w:szCs w:val="24"/>
        </w:rPr>
      </w:pPr>
      <w:r w:rsidRPr="002364C9">
        <w:rPr>
          <w:rFonts w:ascii="Times New Roman" w:hAnsi="Times New Roman"/>
          <w:sz w:val="24"/>
          <w:szCs w:val="24"/>
        </w:rPr>
        <w:lastRenderedPageBreak/>
        <w:t xml:space="preserve">4)Тема «Значение лесов». </w:t>
      </w:r>
      <w:r w:rsidRPr="002364C9">
        <w:rPr>
          <w:rFonts w:ascii="Times New Roman" w:hAnsi="Times New Roman"/>
          <w:i/>
          <w:sz w:val="24"/>
          <w:szCs w:val="24"/>
        </w:rPr>
        <w:t xml:space="preserve"> </w:t>
      </w:r>
      <w:r w:rsidRPr="002364C9">
        <w:rPr>
          <w:rFonts w:ascii="Times New Roman" w:hAnsi="Times New Roman"/>
          <w:sz w:val="24"/>
          <w:szCs w:val="24"/>
        </w:rPr>
        <w:t>Рассмотри рисунок-схему на стр.72. Составь по рисунку-схеме план рассказа о значении такого природного сообщества, как лес» (3 кл., ч.2, с.71)</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i/>
          <w:sz w:val="24"/>
          <w:szCs w:val="24"/>
        </w:rPr>
        <w:t xml:space="preserve">Аналогичные задания: </w:t>
      </w:r>
      <w:r w:rsidRPr="002364C9">
        <w:rPr>
          <w:rFonts w:ascii="Times New Roman" w:hAnsi="Times New Roman" w:cs="Times New Roman"/>
          <w:sz w:val="24"/>
          <w:szCs w:val="24"/>
        </w:rPr>
        <w:t>1 кл. -  Карта Российской федерации – как иллюстрация строк Гимна: «От южных морей до полярного края раскинулись наши поля и луга.»( с.65-71); 2кл. ч.2: с.93, 94…; 3 кл. ч.2: 1-й форзац - карта «Золотое кольцо России», 2-й форзац – план-карта Санкт-Петербурга , с. 128, 132, 133…; 4 кл. ч.1: с.8, 9, 134-135, 136, 142, 143 ,144, 146-147,….ч.2: с.69, 70-71, 90…;</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b/>
          <w:sz w:val="24"/>
          <w:szCs w:val="24"/>
        </w:rPr>
        <w:t xml:space="preserve">- </w:t>
      </w:r>
      <w:r w:rsidRPr="002364C9">
        <w:rPr>
          <w:rFonts w:ascii="Times New Roman" w:hAnsi="Times New Roman" w:cs="Times New Roman"/>
          <w:i/>
          <w:iCs/>
          <w:sz w:val="24"/>
          <w:szCs w:val="24"/>
        </w:rPr>
        <w:t>различать государственную символику</w:t>
      </w:r>
      <w:r w:rsidRPr="002364C9">
        <w:rPr>
          <w:rFonts w:ascii="Times New Roman" w:hAnsi="Times New Roman" w:cs="Times New Roman"/>
          <w:sz w:val="24"/>
          <w:szCs w:val="24"/>
        </w:rPr>
        <w:t xml:space="preserve"> РФ, символику городов России, описывать достопримечательности Москвы, Санкт-Петербурга, городов «Золотого Кольца», своего края:</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1) Тема «День Конституции России». Рассмотри на странице 116 Государственный герб России. Назови его цвета. Какие фигуры на нем изображены? (2 кл.,ч.2, с.115)</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2) Тема «Золотое кольцо России». Посмотри стр. 110—120 этого учебника и назови соседу по парте, в каких городах мы «побываем», присоединившись к автобусной экскурсии, в которой участвовали Маши и Миша Ивановы, Костя Погодин, Таня Перова и другие ребята из школы. А сосед по парте, прежде чем отправляться в путешествие по «Золотому Кольцу», отметит предполагаемый  маршрут на плане-карте, находящейся в тетради для самостоятельных работ (3 кл, ч.2, с.109)</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3) Тема «Золотое кольцо России». Как ты думаешь, фотография какого города  Золотого кольца украшает начало главы «Путешествие в прошлое? В каких городах, кроме Москвы, есть кремли? (3 кл, ч.2, с.123)</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4) Тема «Путешествие по Санкт-Петербургу» (десятое заседание клуба).   Задание всем присутствующим на заседании школьного клуба: рассмотрите на форзаце план-карту города, отметьте на плане-карте в тетради для самостоятельных работ те места, которые хотелось бы посетить во время экскурсии по городу.</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 xml:space="preserve">- Найди на плане-карте города Петропавловскую площадь, где установлен памятник основателю города – Петру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 xml:space="preserve"> - Рассмотри герб Санкт-Петербурга. Какой из якорей означает, что город – речной порт, а какой говорит о том, что город имеет выход к морю? О чем говорит скипетр в центре герба?</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 Найдите на плане-карте Адмиралтейство. Рассмотрите, как расположена эта крепость по отношению к реке Неве.</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 Найди на плане-карте Домик Петра, а напротив него, через реку, Летний дворец царя. Он находится в том месте, где берет свое начало река Фонтанка(3 кл., ч.2, с.124 - 136)</w:t>
      </w:r>
    </w:p>
    <w:p w:rsidR="0054029F" w:rsidRPr="002364C9" w:rsidRDefault="0054029F" w:rsidP="0054029F">
      <w:pPr>
        <w:spacing w:line="240" w:lineRule="auto"/>
        <w:ind w:firstLine="715"/>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sz w:val="24"/>
          <w:szCs w:val="24"/>
        </w:rPr>
        <w:t xml:space="preserve">Аналогичные задания: </w:t>
      </w:r>
      <w:r w:rsidRPr="002364C9">
        <w:rPr>
          <w:rFonts w:ascii="Times New Roman" w:hAnsi="Times New Roman" w:cs="Times New Roman"/>
          <w:sz w:val="24"/>
          <w:szCs w:val="24"/>
        </w:rPr>
        <w:t>2 кл. ч.2: форзац «Золотое кольцо России» с иллюстрациями гербов каждого из городов; форзац « План карта г.Санкт-Петурбурга (</w:t>
      </w:r>
      <w:r w:rsidRPr="002364C9">
        <w:rPr>
          <w:rFonts w:ascii="Times New Roman" w:hAnsi="Times New Roman" w:cs="Times New Roman"/>
          <w:sz w:val="24"/>
          <w:szCs w:val="24"/>
          <w:lang w:val="en-US"/>
        </w:rPr>
        <w:t>XYIII</w:t>
      </w:r>
      <w:r w:rsidRPr="002364C9">
        <w:rPr>
          <w:rFonts w:ascii="Times New Roman" w:hAnsi="Times New Roman" w:cs="Times New Roman"/>
          <w:sz w:val="24"/>
          <w:szCs w:val="24"/>
        </w:rPr>
        <w:t xml:space="preserve"> в.)»; с.112, 114, 116, 117, 120…; 3 кл. ч.2: с.109, 112, 115, 117, 123…; 4 кл., ч.2: с.69-71.</w:t>
      </w:r>
    </w:p>
    <w:p w:rsidR="0054029F" w:rsidRPr="002364C9" w:rsidRDefault="0054029F" w:rsidP="0054029F">
      <w:pPr>
        <w:spacing w:line="240" w:lineRule="auto"/>
        <w:ind w:firstLine="738"/>
        <w:jc w:val="both"/>
        <w:rPr>
          <w:rFonts w:ascii="Times New Roman" w:hAnsi="Times New Roman" w:cs="Times New Roman"/>
          <w:i/>
          <w:iCs/>
          <w:sz w:val="24"/>
          <w:szCs w:val="24"/>
        </w:rPr>
      </w:pPr>
      <w:r w:rsidRPr="002364C9">
        <w:rPr>
          <w:rFonts w:ascii="Times New Roman" w:hAnsi="Times New Roman" w:cs="Times New Roman"/>
          <w:i/>
          <w:iCs/>
          <w:sz w:val="24"/>
          <w:szCs w:val="24"/>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lastRenderedPageBreak/>
        <w:t>1) Тема «Имя города, села поселка». На рисунке ты видишь, как строилось село Мирное. Почему ему дали такое имя? Чем необычно старое написание названия? На письмах, которые получали сельчане от родных и друзей, было написано: «В село М</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рное» (2 кл, ч.2, с.95)</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2) Тема «История Московского Кремля». Как ты думаешь, почему Кремль со временем оказался в центре столицы? (2 кл, ч.2, с.98)</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 xml:space="preserve">3) Тема «Общий дедушка». Кого из родственников называют прадедушкой? Кто был прадедом Ивана </w:t>
      </w:r>
      <w:r w:rsidRPr="002364C9">
        <w:rPr>
          <w:rFonts w:ascii="Times New Roman" w:hAnsi="Times New Roman" w:cs="Times New Roman"/>
          <w:sz w:val="24"/>
          <w:szCs w:val="24"/>
          <w:lang w:val="en-US"/>
        </w:rPr>
        <w:t>III</w:t>
      </w:r>
      <w:r w:rsidRPr="002364C9">
        <w:rPr>
          <w:rFonts w:ascii="Times New Roman" w:hAnsi="Times New Roman" w:cs="Times New Roman"/>
          <w:sz w:val="24"/>
          <w:szCs w:val="24"/>
        </w:rPr>
        <w:t>, построившего более 500 лет тому назад Московский Кремль из красного кирпича? (2 кл., ч.2, с.109)</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4) Тема «Лента времени». Рассмотри рисунок и схему. Расскажи соседу по парте, что изображено на этой схеме. А он объяснит тебе, почему ее можно назвать лентой времени одного года(3 кл, ч.2, с.104)</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5) Тема «Лента времени». Безусловно, ты знаешь, в какое время года ты родился (лась)и в каком году. А можешь ли ты сказать, в каком веке это было? (3 кл, ч.2,с.105)</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6) Тема «Лента времени».Рассмотри ленту времени и расскажи соседу по парте, в каком веке произошли эти события. А он напомнит тебе имена великих князей, с которыми эти события связаны(3 кл, ч.2, с.106)</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7) Тема «Древние славяне». Найди в прочитанном тексте параграфа те абзацы, где говорится, что жизнь древних славян тесно связана с природой и зависит от нее (4 кл., ч.1,с.14)</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8) Тема «Древние славяне».  Сколько веков отделяет  время возведения первых стен Московского Кремля от нашего века? Кого считают основателем Москвы? Какие более древние города ты знаешь? (4 кл, ч.1, с.7)</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9) Тема «Первые Московские князья». Рассмотри свиток на с.37. Назови годы правления первого московского князя – Даниила Александровича, московских князей – Ивана Даниловича (Калиты) и его внука Дмитрия Донского (4 кл., ч.1, с.36)</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i/>
          <w:sz w:val="24"/>
          <w:szCs w:val="24"/>
        </w:rPr>
        <w:t xml:space="preserve">Аналогичные задания: </w:t>
      </w:r>
      <w:r w:rsidRPr="002364C9">
        <w:rPr>
          <w:rFonts w:ascii="Times New Roman" w:hAnsi="Times New Roman" w:cs="Times New Roman"/>
          <w:sz w:val="24"/>
          <w:szCs w:val="24"/>
        </w:rPr>
        <w:t>3 кл.,ч.: с.106, 107, 108, 112, 115, 117, 123, 126…; 4 кл.ч.1: с.7, 8, 9, 11, 14…;</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w:t>
      </w:r>
      <w:r w:rsidRPr="002364C9">
        <w:rPr>
          <w:rFonts w:ascii="Times New Roman" w:hAnsi="Times New Roman" w:cs="Times New Roman"/>
          <w:i/>
          <w:iCs/>
          <w:sz w:val="24"/>
          <w:szCs w:val="24"/>
        </w:rPr>
        <w:t xml:space="preserve"> используя дополнительные источники информации</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(словарик учебника, словари русского языка УМК, интернет, книги из школьной библиотеки, материалы краеведческого музея и др.)</w:t>
      </w:r>
      <w:r w:rsidRPr="002364C9">
        <w:rPr>
          <w:rFonts w:ascii="Times New Roman" w:hAnsi="Times New Roman" w:cs="Times New Roman"/>
          <w:b/>
          <w:sz w:val="24"/>
          <w:szCs w:val="24"/>
        </w:rPr>
        <w:t xml:space="preserve">, </w:t>
      </w:r>
      <w:r w:rsidRPr="002364C9">
        <w:rPr>
          <w:rFonts w:ascii="Times New Roman" w:hAnsi="Times New Roman" w:cs="Times New Roman"/>
          <w:i/>
          <w:iCs/>
          <w:sz w:val="24"/>
          <w:szCs w:val="24"/>
        </w:rPr>
        <w:t xml:space="preserve">находить факты, относящиеся к образу жизни, обычаям и верованиям наших предков. </w:t>
      </w:r>
      <w:r w:rsidRPr="002364C9">
        <w:rPr>
          <w:rFonts w:ascii="Times New Roman" w:hAnsi="Times New Roman" w:cs="Times New Roman"/>
          <w:sz w:val="24"/>
          <w:szCs w:val="24"/>
        </w:rPr>
        <w:t xml:space="preserve">Страницы, содержащие адреса дополнительного материала в Интернете: 2 кл., с.122, Тема «Верование древних славян»; 3 кл., с.187,  Тема «Верование древних славян», Тема«Праздники древних славян»  (адреса в Хрестоматии); 4 кл., с.187,  Тема «Начальная русская летопись», Тема«Верование древних славян», Тема «Праздники древних славян»,Тема «Древняя Русь».  </w:t>
      </w:r>
    </w:p>
    <w:p w:rsidR="0054029F" w:rsidRPr="002364C9" w:rsidRDefault="0054029F" w:rsidP="0054029F">
      <w:pPr>
        <w:spacing w:line="240" w:lineRule="auto"/>
        <w:ind w:firstLine="738"/>
        <w:jc w:val="both"/>
        <w:rPr>
          <w:rFonts w:ascii="Times New Roman" w:hAnsi="Times New Roman" w:cs="Times New Roman"/>
          <w:i/>
          <w:iCs/>
          <w:sz w:val="24"/>
          <w:szCs w:val="24"/>
        </w:rPr>
      </w:pPr>
      <w:r w:rsidRPr="002364C9">
        <w:rPr>
          <w:rFonts w:ascii="Times New Roman" w:hAnsi="Times New Roman" w:cs="Times New Roman"/>
          <w:i/>
          <w:iCs/>
          <w:sz w:val="24"/>
          <w:szCs w:val="24"/>
        </w:rPr>
        <w:t>- оценивать характер взаимоотношения людей в различных социальных группах (школьный коллектив, семья, общество):</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1) Задания по форзацу учебника: 1-го класса: «Правила поведения в школе»; 2-го класса, ч.1: «Правила поведения  в классном коллективе»; 2-го класса, ч.2: «Взаимопомощь в семье».</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lastRenderedPageBreak/>
        <w:t>2) Рассмотри рисунок. Как дедушку Ваню могут поздравить живущие далеко родственники? (2 кл, ч.2, с.107)</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3)Тема «Экскурсия в город».  Открой последнюю страницу учебника. Прочитай в какой типографии он  напечатан. В каком городе она расположена. Обсуди с соседом по парте, почему типографии важны для всей страны (2 кл, ч.2,с.105)</w:t>
      </w:r>
    </w:p>
    <w:p w:rsidR="0054029F" w:rsidRPr="002364C9" w:rsidRDefault="0054029F" w:rsidP="0054029F">
      <w:pPr>
        <w:pStyle w:val="a6"/>
        <w:spacing w:line="240" w:lineRule="auto"/>
        <w:ind w:left="0" w:firstLine="738"/>
        <w:jc w:val="both"/>
        <w:rPr>
          <w:rFonts w:ascii="Times New Roman" w:hAnsi="Times New Roman"/>
          <w:sz w:val="24"/>
          <w:szCs w:val="24"/>
        </w:rPr>
      </w:pPr>
      <w:r w:rsidRPr="002364C9">
        <w:rPr>
          <w:rFonts w:ascii="Times New Roman" w:hAnsi="Times New Roman"/>
          <w:sz w:val="24"/>
          <w:szCs w:val="24"/>
        </w:rPr>
        <w:t>4)  Тема «Поверхность и водоемы твоего края». А что можешь сделать ты? Обсудите план мероприятий по охране поверхности земли родного края. Включите его в общий план школьных мероприятий по охране окружающей среды  (4 кл., ч.1, с.132)</w:t>
      </w:r>
    </w:p>
    <w:p w:rsidR="0054029F" w:rsidRPr="002364C9" w:rsidRDefault="0054029F" w:rsidP="0054029F">
      <w:pPr>
        <w:spacing w:line="240" w:lineRule="auto"/>
        <w:ind w:firstLine="738"/>
        <w:jc w:val="both"/>
        <w:rPr>
          <w:rFonts w:ascii="Times New Roman" w:hAnsi="Times New Roman" w:cs="Times New Roman"/>
          <w:i/>
          <w:iCs/>
          <w:sz w:val="24"/>
          <w:szCs w:val="24"/>
        </w:rPr>
      </w:pPr>
      <w:r w:rsidRPr="002364C9">
        <w:rPr>
          <w:rFonts w:ascii="Times New Roman" w:hAnsi="Times New Roman" w:cs="Times New Roman"/>
          <w:i/>
          <w:iCs/>
          <w:sz w:val="24"/>
          <w:szCs w:val="24"/>
        </w:rPr>
        <w:t>- соблюдать правила личной безопасности и безопасности окружающих, понимать необходимость здорового образа жизни:</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 xml:space="preserve">1) Тема «Правила безопасного поведения в городе» (1 кл., с.72-73)  </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2) Тема «Экскурсия в город».  Какие правила надо соблюдать во время экскурсии в город?( 2 кл., ч.1, с.104)</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3) Тема «Твоя безопасность на улице» (двенадцатое заседание клуба). Задание всем присутствующим: составить правила безопасного поведения на улице и правила действий в опасных ситуациях (2 кл., ч.2, с.80)</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4) Тема «Твоя безопасность дома». В квартире многоэтажного дома тебя ждут родители. Ты подходишь к подъезду. Можно ли сказать, что все опасности уже позади? (2 кл., ч.2, с.87)</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5) Тема «Готовимся к школьной олимпиаде». Ваша семья пошла в лес, расположенный к северу от села. В каком направлении вы будете возвращаться домой? Сверь показания природных ориентиров с показаниями компаса (3 кл., ч.1, с.42)</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6) Тема «Готовимся к школьной олимпиаде». Во время еды пища изо рта попадает в глотку. От глотки по трахее воздух направляется к легким. Зная все это, что ты должен посоветовать первокласснику, который весело смеется в школьной столовой с набитым пищей ртом?» (4 кл., ч.2,с.68)</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i/>
          <w:sz w:val="24"/>
          <w:szCs w:val="24"/>
        </w:rPr>
        <w:t>Аналогичные задания:</w:t>
      </w:r>
      <w:r w:rsidRPr="002364C9">
        <w:rPr>
          <w:rFonts w:ascii="Times New Roman" w:hAnsi="Times New Roman" w:cs="Times New Roman"/>
          <w:sz w:val="24"/>
          <w:szCs w:val="24"/>
        </w:rPr>
        <w:t>2 кл. ч.2: с.80, 81, 82, 83, 84, 85, 86, 87, 88, 89, 90, 92…; 4 кл. ч.2: с.19, 23, 33, 34, 35, 42, 47, 61, 64, 65, 66…;</w:t>
      </w:r>
    </w:p>
    <w:p w:rsidR="0054029F" w:rsidRPr="002364C9" w:rsidRDefault="0054029F" w:rsidP="0054029F">
      <w:pPr>
        <w:spacing w:line="240" w:lineRule="auto"/>
        <w:ind w:firstLine="738"/>
        <w:jc w:val="both"/>
        <w:rPr>
          <w:rFonts w:ascii="Times New Roman" w:hAnsi="Times New Roman" w:cs="Times New Roman"/>
          <w:i/>
          <w:iCs/>
          <w:sz w:val="24"/>
          <w:szCs w:val="24"/>
        </w:rPr>
      </w:pPr>
      <w:r w:rsidRPr="002364C9">
        <w:rPr>
          <w:rFonts w:ascii="Times New Roman" w:hAnsi="Times New Roman" w:cs="Times New Roman"/>
          <w:i/>
          <w:iCs/>
          <w:sz w:val="24"/>
          <w:szCs w:val="24"/>
        </w:rPr>
        <w:t xml:space="preserve">- воспитывать пиетет к культовым сооружениям и уважение к чувствам верующих людей </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1) Тема «Золотое кольцо России»  – Неужели мы никогда не увидим фрески Гурия Никитина и Силы Савина? – огорчился Миша. – Увидим! Но не в Ярославле, а в Костроме! – успокоили Мишу Людмила Андреевна. – Ведь они костромские художники. Там мы их фрески и посмотрим (3 кл., ч.2, с.117)</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 xml:space="preserve">2) Тема «Вера в Единого Бога и сохранение традиционной обрядовости». Почему люди, которые признают Единого Бога (христиане, мусульмане, иудеи), ходят в разные храмы? Так, например, друзья Маши и Миши вместе с родителями ходят в христианский храм. Они верят в Иисуса Христа. А дедушка и бабушка Рашида, друга Кости, ходят в мечеть. Они верит в Аллаха. Родители Сени ходят в Синагогу и верят во Всевышнего Бога. А у Тани Перовой прабабушка живет в Бурятии. Она поклоняется Будде и ходит в буддийский храм ( 4 кл., ч.1, с.39,40) </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 xml:space="preserve">3 кл., ч.2: с.108-122. 4 кл., ч.1: с.39-49; с. 185-186 </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Иллюстрации: Храмовый комплекс в Москве, в районе Владикино, включающий храмы трех религий. Конец </w:t>
      </w:r>
      <w:r w:rsidRPr="002364C9">
        <w:rPr>
          <w:rFonts w:ascii="Times New Roman" w:hAnsi="Times New Roman" w:cs="Times New Roman"/>
          <w:sz w:val="24"/>
          <w:szCs w:val="24"/>
          <w:lang w:val="en-US"/>
        </w:rPr>
        <w:t>XX</w:t>
      </w:r>
      <w:r w:rsidRPr="002364C9">
        <w:rPr>
          <w:rFonts w:ascii="Times New Roman" w:hAnsi="Times New Roman" w:cs="Times New Roman"/>
          <w:sz w:val="24"/>
          <w:szCs w:val="24"/>
        </w:rPr>
        <w:t xml:space="preserve"> века (с.40-41). Памятники иудейской культуры </w:t>
      </w:r>
      <w:r w:rsidRPr="002364C9">
        <w:rPr>
          <w:rFonts w:ascii="Times New Roman" w:hAnsi="Times New Roman" w:cs="Times New Roman"/>
          <w:sz w:val="24"/>
          <w:szCs w:val="24"/>
          <w:lang w:val="en-US"/>
        </w:rPr>
        <w:t>XIX</w:t>
      </w:r>
      <w:r w:rsidRPr="002364C9">
        <w:rPr>
          <w:rFonts w:ascii="Times New Roman" w:hAnsi="Times New Roman" w:cs="Times New Roman"/>
          <w:sz w:val="24"/>
          <w:szCs w:val="24"/>
        </w:rPr>
        <w:t xml:space="preserve"> век (с.46). Памятники буддийской культуры. Индия, Аджанта  </w:t>
      </w:r>
      <w:r w:rsidRPr="002364C9">
        <w:rPr>
          <w:rFonts w:ascii="Times New Roman" w:hAnsi="Times New Roman" w:cs="Times New Roman"/>
          <w:sz w:val="24"/>
          <w:szCs w:val="24"/>
          <w:lang w:val="en-US"/>
        </w:rPr>
        <w:t>VI</w:t>
      </w:r>
      <w:r w:rsidRPr="002364C9">
        <w:rPr>
          <w:rFonts w:ascii="Times New Roman" w:hAnsi="Times New Roman" w:cs="Times New Roman"/>
          <w:sz w:val="24"/>
          <w:szCs w:val="24"/>
        </w:rPr>
        <w:t xml:space="preserve"> –  </w:t>
      </w:r>
      <w:r w:rsidRPr="002364C9">
        <w:rPr>
          <w:rFonts w:ascii="Times New Roman" w:hAnsi="Times New Roman" w:cs="Times New Roman"/>
          <w:sz w:val="24"/>
          <w:szCs w:val="24"/>
          <w:lang w:val="en-US"/>
        </w:rPr>
        <w:t>VII</w:t>
      </w:r>
      <w:r w:rsidRPr="002364C9">
        <w:rPr>
          <w:rFonts w:ascii="Times New Roman" w:hAnsi="Times New Roman" w:cs="Times New Roman"/>
          <w:sz w:val="24"/>
          <w:szCs w:val="24"/>
        </w:rPr>
        <w:t xml:space="preserve"> века (с.46). Памятник христианской культуры. Начало </w:t>
      </w:r>
      <w:r w:rsidRPr="002364C9">
        <w:rPr>
          <w:rFonts w:ascii="Times New Roman" w:hAnsi="Times New Roman" w:cs="Times New Roman"/>
          <w:sz w:val="24"/>
          <w:szCs w:val="24"/>
          <w:lang w:val="en-US"/>
        </w:rPr>
        <w:t>XY</w:t>
      </w:r>
      <w:r w:rsidRPr="002364C9">
        <w:rPr>
          <w:rFonts w:ascii="Times New Roman" w:hAnsi="Times New Roman" w:cs="Times New Roman"/>
          <w:sz w:val="24"/>
          <w:szCs w:val="24"/>
        </w:rPr>
        <w:t xml:space="preserve"> века (с.47). Памятники мусульманской культуры. </w:t>
      </w:r>
      <w:r w:rsidRPr="002364C9">
        <w:rPr>
          <w:rFonts w:ascii="Times New Roman" w:hAnsi="Times New Roman" w:cs="Times New Roman"/>
          <w:sz w:val="24"/>
          <w:szCs w:val="24"/>
          <w:lang w:val="en-US"/>
        </w:rPr>
        <w:t>VII</w:t>
      </w:r>
      <w:r w:rsidRPr="002364C9">
        <w:rPr>
          <w:rFonts w:ascii="Times New Roman" w:hAnsi="Times New Roman" w:cs="Times New Roman"/>
          <w:sz w:val="24"/>
          <w:szCs w:val="24"/>
        </w:rPr>
        <w:t xml:space="preserve"> и </w:t>
      </w:r>
      <w:r w:rsidRPr="002364C9">
        <w:rPr>
          <w:rFonts w:ascii="Times New Roman" w:hAnsi="Times New Roman" w:cs="Times New Roman"/>
          <w:sz w:val="24"/>
          <w:szCs w:val="24"/>
          <w:lang w:val="en-US"/>
        </w:rPr>
        <w:t>XVI</w:t>
      </w:r>
      <w:r w:rsidRPr="002364C9">
        <w:rPr>
          <w:rFonts w:ascii="Times New Roman" w:hAnsi="Times New Roman" w:cs="Times New Roman"/>
          <w:sz w:val="24"/>
          <w:szCs w:val="24"/>
        </w:rPr>
        <w:t>века (с.47)</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i/>
          <w:iCs/>
          <w:sz w:val="24"/>
          <w:szCs w:val="24"/>
        </w:rPr>
        <w:t xml:space="preserve">- проявлять уважение и готовность выполнять совместно установленные договоренности и правила </w:t>
      </w:r>
      <w:r w:rsidRPr="002364C9">
        <w:rPr>
          <w:rFonts w:ascii="Times New Roman" w:hAnsi="Times New Roman" w:cs="Times New Roman"/>
          <w:sz w:val="24"/>
          <w:szCs w:val="24"/>
        </w:rPr>
        <w:t>(в том числе правила общения со взрослыми и сверстниками в официальной обстановке школы):</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1) Тема «Дорогой друг!» Разработка и установка предупредительных знаков с целью охраны окружающей среды (1 кл., с.62-63)</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2)Тема «День Конституции России». Ты уже учишься во 2-м классе и знаешь права и обязанности школьника. Как ты понимаешь свое право на отдых? Можно ли не делать уроки, если не хочется  (2кл, ч.2, с.114)</w:t>
      </w:r>
    </w:p>
    <w:p w:rsidR="0054029F" w:rsidRPr="002364C9" w:rsidRDefault="0054029F" w:rsidP="0054029F">
      <w:pPr>
        <w:spacing w:line="240" w:lineRule="auto"/>
        <w:ind w:firstLine="738"/>
        <w:jc w:val="both"/>
        <w:rPr>
          <w:rFonts w:ascii="Times New Roman" w:hAnsi="Times New Roman" w:cs="Times New Roman"/>
          <w:sz w:val="24"/>
          <w:szCs w:val="24"/>
        </w:rPr>
      </w:pPr>
      <w:r w:rsidRPr="002364C9">
        <w:rPr>
          <w:rFonts w:ascii="Times New Roman" w:hAnsi="Times New Roman" w:cs="Times New Roman"/>
          <w:sz w:val="24"/>
          <w:szCs w:val="24"/>
        </w:rPr>
        <w:t>3) Тема «День Конституции России». О каких правах, записанных в Конституции, ты можешь рассказать? (2кл, ч.2, с.115)</w:t>
      </w:r>
    </w:p>
    <w:p w:rsidR="0054029F" w:rsidRPr="002364C9" w:rsidRDefault="0054029F" w:rsidP="00FE4093">
      <w:pPr>
        <w:pStyle w:val="a0"/>
        <w:spacing w:after="0" w:line="240" w:lineRule="auto"/>
        <w:jc w:val="both"/>
        <w:rPr>
          <w:rFonts w:ascii="Times New Roman" w:hAnsi="Times New Roman"/>
          <w:i/>
          <w:iCs/>
          <w:sz w:val="24"/>
          <w:szCs w:val="24"/>
        </w:rPr>
      </w:pPr>
      <w:r w:rsidRPr="002364C9">
        <w:rPr>
          <w:rFonts w:ascii="Times New Roman" w:hAnsi="Times New Roman"/>
          <w:iCs/>
          <w:sz w:val="24"/>
          <w:szCs w:val="24"/>
        </w:rPr>
        <w:t xml:space="preserve"> </w:t>
      </w:r>
      <w:r w:rsidRPr="002364C9">
        <w:rPr>
          <w:rFonts w:ascii="Times New Roman" w:hAnsi="Times New Roman"/>
          <w:b/>
          <w:iCs/>
          <w:sz w:val="24"/>
          <w:szCs w:val="24"/>
        </w:rPr>
        <w:t>Преемственность связей формирования УУД при переходе от дошкольного к начальному общему образованию</w:t>
      </w:r>
      <w:r w:rsidRPr="002364C9">
        <w:rPr>
          <w:rFonts w:ascii="Times New Roman" w:hAnsi="Times New Roman"/>
          <w:b/>
          <w:i/>
          <w:iCs/>
          <w:sz w:val="24"/>
          <w:szCs w:val="24"/>
        </w:rPr>
        <w:t>.</w:t>
      </w:r>
      <w:r w:rsidRPr="002364C9">
        <w:rPr>
          <w:rFonts w:ascii="Times New Roman" w:hAnsi="Times New Roman"/>
          <w:i/>
          <w:iCs/>
          <w:sz w:val="24"/>
          <w:szCs w:val="24"/>
        </w:rPr>
        <w:t xml:space="preserve"> </w:t>
      </w: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r w:rsidRPr="002364C9">
        <w:rPr>
          <w:rFonts w:ascii="Times New Roman" w:hAnsi="Times New Roman"/>
          <w:sz w:val="24"/>
          <w:szCs w:val="24"/>
        </w:rPr>
        <w:t>Школа использует для решения задач преемственности дошкольного и начального общего образования Комплект программ «Радуга»</w:t>
      </w:r>
      <w:r w:rsidRPr="002364C9">
        <w:rPr>
          <w:rFonts w:ascii="Times New Roman" w:hAnsi="Times New Roman"/>
          <w:i/>
          <w:iCs/>
          <w:sz w:val="24"/>
          <w:szCs w:val="24"/>
        </w:rPr>
        <w:t>, т.к. детский сад на территории округа имеет лицензию на право работы именно по данной программе.</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xml:space="preserve"> Комплект парциальных программ «Радуга» разработан на основе комплексной «Примерной общеобразовательной программы воспитания, образования и развития детей старшего дошкольного возраста». Парциальные программы нацеливают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w:t>
      </w:r>
      <w:r w:rsidRPr="002364C9">
        <w:rPr>
          <w:rFonts w:ascii="Times New Roman" w:hAnsi="Times New Roman"/>
          <w:i/>
          <w:iCs/>
          <w:sz w:val="24"/>
          <w:szCs w:val="24"/>
        </w:rPr>
        <w:t>Радуга</w:t>
      </w:r>
      <w:r w:rsidRPr="002364C9">
        <w:rPr>
          <w:rFonts w:ascii="Times New Roman" w:hAnsi="Times New Roman"/>
          <w:sz w:val="24"/>
          <w:szCs w:val="24"/>
        </w:rPr>
        <w:t xml:space="preserve">» включает программы социально-личностного, познавательно-речевого и художественно-эстетического воспитания, нацеленные на выравнивание стартовых возможностей детей старшего дошкольного возраста в процессе подготовки к обучению в школе. </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Комплект «</w:t>
      </w:r>
      <w:r w:rsidRPr="002364C9">
        <w:rPr>
          <w:rFonts w:ascii="Times New Roman" w:hAnsi="Times New Roman"/>
          <w:i/>
          <w:iCs/>
          <w:sz w:val="24"/>
          <w:szCs w:val="24"/>
        </w:rPr>
        <w:t>Радуга</w:t>
      </w:r>
      <w:r w:rsidRPr="002364C9">
        <w:rPr>
          <w:rFonts w:ascii="Times New Roman" w:hAnsi="Times New Roman"/>
          <w:sz w:val="24"/>
          <w:szCs w:val="24"/>
        </w:rPr>
        <w:t xml:space="preserve">»: </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ориентирован на светский характер образования, на общечеловеческую (мировую) культуру и соответствует российским культурным традициям;</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построен на принципе личностно-ориентированного взаимодействия взрослых с детьми с учетом относительных показателей детской успешности;</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учитывает вариативность организационных форм дошкольного образования;</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предусматривает оптимальную нагрузку на ребенка с целью предупреждения перегрузки.</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xml:space="preserve">Анализируя обозначенные выше позиции, можно говорить о </w:t>
      </w:r>
      <w:r w:rsidRPr="002364C9">
        <w:rPr>
          <w:rFonts w:ascii="Times New Roman" w:hAnsi="Times New Roman"/>
          <w:i/>
          <w:iCs/>
          <w:sz w:val="24"/>
          <w:szCs w:val="24"/>
        </w:rPr>
        <w:t>преемственности целей и задач</w:t>
      </w:r>
      <w:r w:rsidRPr="002364C9">
        <w:rPr>
          <w:rFonts w:ascii="Times New Roman" w:hAnsi="Times New Roman"/>
          <w:sz w:val="24"/>
          <w:szCs w:val="24"/>
        </w:rPr>
        <w:t xml:space="preserve"> дошкольного и начального школьного образования. </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Преемственность образовательных программ «</w:t>
      </w:r>
      <w:r w:rsidRPr="002364C9">
        <w:rPr>
          <w:rFonts w:ascii="Times New Roman" w:hAnsi="Times New Roman"/>
          <w:i/>
          <w:iCs/>
          <w:sz w:val="24"/>
          <w:szCs w:val="24"/>
        </w:rPr>
        <w:t>Радуга</w:t>
      </w:r>
      <w:r w:rsidRPr="002364C9">
        <w:rPr>
          <w:rFonts w:ascii="Times New Roman" w:hAnsi="Times New Roman"/>
          <w:sz w:val="24"/>
          <w:szCs w:val="24"/>
        </w:rPr>
        <w:t>» и УМК «</w:t>
      </w:r>
      <w:r w:rsidRPr="002364C9">
        <w:rPr>
          <w:rFonts w:ascii="Times New Roman" w:hAnsi="Times New Roman"/>
          <w:i/>
          <w:iCs/>
          <w:sz w:val="24"/>
          <w:szCs w:val="24"/>
        </w:rPr>
        <w:t>Перспективная начальная школа</w:t>
      </w:r>
      <w:r w:rsidRPr="002364C9">
        <w:rPr>
          <w:rFonts w:ascii="Times New Roman" w:hAnsi="Times New Roman"/>
          <w:sz w:val="24"/>
          <w:szCs w:val="24"/>
        </w:rPr>
        <w:t>» обеспечивается:</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отбором содержания образования, адекватного возрастным особенностям детей;</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использованием различных видов деятельности ребенка (для детей старшего дошкольного возраста - игры, рисование, конструирование, экспериментирование, спортив</w:t>
      </w:r>
      <w:r w:rsidRPr="002364C9">
        <w:rPr>
          <w:rFonts w:ascii="Times New Roman" w:hAnsi="Times New Roman"/>
          <w:sz w:val="24"/>
          <w:szCs w:val="24"/>
        </w:rPr>
        <w:lastRenderedPageBreak/>
        <w:t>ные мероприятия и т.д.); в начальной школе эти виды деятельности органично дополняют учебную деятельность;</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связанностью, взаимопроникновением и взаимодействием направлений развития детей (дошкольное и начальное школьное звено): физического, социально-личностного, познавательно-речевого и художественно-эстетического.</w:t>
      </w:r>
    </w:p>
    <w:p w:rsidR="0054029F" w:rsidRPr="002364C9" w:rsidRDefault="0054029F" w:rsidP="0054029F">
      <w:pPr>
        <w:pStyle w:val="a0"/>
        <w:spacing w:after="0" w:line="240" w:lineRule="auto"/>
        <w:ind w:firstLine="709"/>
        <w:jc w:val="both"/>
        <w:rPr>
          <w:rFonts w:ascii="Times New Roman" w:hAnsi="Times New Roman"/>
          <w:sz w:val="24"/>
          <w:szCs w:val="24"/>
        </w:rPr>
      </w:pPr>
      <w:r w:rsidRPr="002364C9">
        <w:rPr>
          <w:rFonts w:ascii="Times New Roman" w:hAnsi="Times New Roman"/>
          <w:sz w:val="24"/>
          <w:szCs w:val="24"/>
        </w:rPr>
        <w:t xml:space="preserve">Необходимо отметить </w:t>
      </w:r>
      <w:r w:rsidRPr="002364C9">
        <w:rPr>
          <w:rFonts w:ascii="Times New Roman" w:hAnsi="Times New Roman"/>
          <w:i/>
          <w:iCs/>
          <w:sz w:val="24"/>
          <w:szCs w:val="24"/>
        </w:rPr>
        <w:t xml:space="preserve">преемственность форм организации </w:t>
      </w:r>
      <w:r w:rsidRPr="002364C9">
        <w:rPr>
          <w:rFonts w:ascii="Times New Roman" w:hAnsi="Times New Roman"/>
          <w:sz w:val="24"/>
          <w:szCs w:val="24"/>
        </w:rPr>
        <w:t>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p>
    <w:p w:rsidR="0054029F" w:rsidRPr="002364C9" w:rsidRDefault="0054029F" w:rsidP="0054029F">
      <w:pPr>
        <w:pStyle w:val="a0"/>
        <w:spacing w:after="0" w:line="240" w:lineRule="auto"/>
        <w:ind w:firstLine="709"/>
        <w:jc w:val="both"/>
        <w:rPr>
          <w:rFonts w:ascii="Times New Roman" w:hAnsi="Times New Roman"/>
          <w:i/>
          <w:iCs/>
          <w:sz w:val="24"/>
          <w:szCs w:val="24"/>
        </w:rPr>
      </w:pPr>
      <w:r w:rsidRPr="002364C9">
        <w:rPr>
          <w:rFonts w:ascii="Times New Roman" w:hAnsi="Times New Roman"/>
          <w:sz w:val="24"/>
          <w:szCs w:val="24"/>
        </w:rPr>
        <w:t>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Pr="002364C9">
        <w:rPr>
          <w:rFonts w:ascii="Times New Roman" w:hAnsi="Times New Roman"/>
          <w:i/>
          <w:iCs/>
          <w:sz w:val="24"/>
          <w:szCs w:val="24"/>
        </w:rPr>
        <w:t>радуга</w:t>
      </w:r>
      <w:r w:rsidRPr="002364C9">
        <w:rPr>
          <w:rFonts w:ascii="Times New Roman" w:hAnsi="Times New Roman"/>
          <w:sz w:val="24"/>
          <w:szCs w:val="24"/>
        </w:rPr>
        <w:t xml:space="preserve">» с требованиями </w:t>
      </w:r>
      <w:r w:rsidRPr="002364C9">
        <w:rPr>
          <w:rFonts w:ascii="Times New Roman" w:hAnsi="Times New Roman"/>
          <w:i/>
          <w:iCs/>
          <w:sz w:val="24"/>
          <w:szCs w:val="24"/>
        </w:rPr>
        <w:t>Стандартов</w:t>
      </w:r>
      <w:r w:rsidRPr="002364C9">
        <w:rPr>
          <w:rFonts w:ascii="Times New Roman" w:hAnsi="Times New Roman"/>
          <w:sz w:val="24"/>
          <w:szCs w:val="24"/>
        </w:rPr>
        <w:t xml:space="preserve">  и УМК </w:t>
      </w:r>
      <w:r w:rsidRPr="002364C9">
        <w:rPr>
          <w:rFonts w:ascii="Times New Roman" w:hAnsi="Times New Roman"/>
          <w:i/>
          <w:iCs/>
          <w:sz w:val="24"/>
          <w:szCs w:val="24"/>
        </w:rPr>
        <w:t>«Перспективной начальной школой</w:t>
      </w:r>
      <w:r w:rsidRPr="002364C9">
        <w:rPr>
          <w:rFonts w:ascii="Times New Roman" w:hAnsi="Times New Roman"/>
          <w:sz w:val="24"/>
          <w:szCs w:val="24"/>
        </w:rPr>
        <w:t xml:space="preserve">», следовательно - целесообразности ее использования при разработке и реализации </w:t>
      </w:r>
      <w:r w:rsidRPr="002364C9">
        <w:rPr>
          <w:rFonts w:ascii="Times New Roman" w:hAnsi="Times New Roman"/>
          <w:i/>
          <w:iCs/>
          <w:sz w:val="24"/>
          <w:szCs w:val="24"/>
        </w:rPr>
        <w:t>Образовательной программы.</w:t>
      </w: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471E9E" w:rsidRPr="002364C9" w:rsidRDefault="00471E9E"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E82161" w:rsidRPr="002364C9" w:rsidRDefault="00E82161"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54029F" w:rsidP="0054029F">
      <w:pPr>
        <w:pStyle w:val="a0"/>
        <w:spacing w:after="0" w:line="240" w:lineRule="auto"/>
        <w:ind w:firstLine="709"/>
        <w:jc w:val="both"/>
        <w:rPr>
          <w:rFonts w:ascii="Times New Roman" w:hAnsi="Times New Roman"/>
          <w:i/>
          <w:iCs/>
          <w:sz w:val="24"/>
          <w:szCs w:val="24"/>
        </w:rPr>
      </w:pPr>
    </w:p>
    <w:p w:rsidR="0054029F" w:rsidRPr="002364C9" w:rsidRDefault="00FE4093" w:rsidP="0054029F">
      <w:pPr>
        <w:shd w:val="clear" w:color="auto" w:fill="FFFFFF"/>
        <w:autoSpaceDE w:val="0"/>
        <w:autoSpaceDN w:val="0"/>
        <w:adjustRightInd w:val="0"/>
        <w:spacing w:after="0" w:line="240" w:lineRule="auto"/>
        <w:jc w:val="center"/>
        <w:rPr>
          <w:rFonts w:ascii="Times New Roman" w:hAnsi="Times New Roman" w:cs="Times New Roman"/>
          <w:i/>
          <w:sz w:val="28"/>
          <w:szCs w:val="28"/>
        </w:rPr>
      </w:pPr>
      <w:r w:rsidRPr="002364C9">
        <w:rPr>
          <w:rFonts w:ascii="Times New Roman" w:hAnsi="Times New Roman" w:cs="Times New Roman"/>
          <w:b/>
          <w:bCs/>
          <w:i/>
          <w:color w:val="000000"/>
          <w:sz w:val="28"/>
          <w:szCs w:val="28"/>
        </w:rPr>
        <w:lastRenderedPageBreak/>
        <w:t>2.2.</w:t>
      </w:r>
      <w:r w:rsidR="0054029F" w:rsidRPr="002364C9">
        <w:rPr>
          <w:rFonts w:ascii="Times New Roman" w:hAnsi="Times New Roman" w:cs="Times New Roman"/>
          <w:b/>
          <w:bCs/>
          <w:i/>
          <w:color w:val="000000"/>
          <w:sz w:val="28"/>
          <w:szCs w:val="28"/>
        </w:rPr>
        <w:t>ПРОГРАММЫ ОТДЕЛЬНЫХ УЧЕБНЫХ ПРЕДМЕТОВ</w:t>
      </w:r>
      <w:r w:rsidRPr="002364C9">
        <w:rPr>
          <w:rFonts w:ascii="Times New Roman" w:hAnsi="Times New Roman" w:cs="Times New Roman"/>
          <w:b/>
          <w:bCs/>
          <w:i/>
          <w:color w:val="000000"/>
          <w:sz w:val="28"/>
          <w:szCs w:val="28"/>
        </w:rPr>
        <w:t xml:space="preserve">, </w:t>
      </w:r>
      <w:r w:rsidR="005948EA" w:rsidRPr="002364C9">
        <w:rPr>
          <w:rFonts w:ascii="Times New Roman" w:hAnsi="Times New Roman" w:cs="Times New Roman"/>
          <w:b/>
          <w:bCs/>
          <w:i/>
          <w:color w:val="000000"/>
          <w:sz w:val="28"/>
          <w:szCs w:val="28"/>
        </w:rPr>
        <w:t>КУРСОВ</w:t>
      </w:r>
    </w:p>
    <w:p w:rsidR="0054029F" w:rsidRPr="002364C9" w:rsidRDefault="0054029F" w:rsidP="0054029F">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54029F" w:rsidRPr="002364C9" w:rsidRDefault="00FE4093" w:rsidP="0054029F">
      <w:pPr>
        <w:shd w:val="clear" w:color="auto" w:fill="FFFFFF"/>
        <w:autoSpaceDE w:val="0"/>
        <w:autoSpaceDN w:val="0"/>
        <w:adjustRightInd w:val="0"/>
        <w:spacing w:after="0" w:line="240" w:lineRule="auto"/>
        <w:rPr>
          <w:rFonts w:ascii="Times New Roman" w:hAnsi="Times New Roman" w:cs="Times New Roman"/>
          <w:sz w:val="24"/>
          <w:szCs w:val="24"/>
        </w:rPr>
      </w:pPr>
      <w:r w:rsidRPr="002364C9">
        <w:rPr>
          <w:rFonts w:ascii="Times New Roman" w:hAnsi="Times New Roman" w:cs="Times New Roman"/>
          <w:b/>
          <w:bCs/>
          <w:color w:val="000000"/>
          <w:sz w:val="24"/>
          <w:szCs w:val="24"/>
        </w:rPr>
        <w:t>2.2.1.</w:t>
      </w:r>
      <w:r w:rsidR="0054029F" w:rsidRPr="002364C9">
        <w:rPr>
          <w:rFonts w:ascii="Times New Roman" w:hAnsi="Times New Roman" w:cs="Times New Roman"/>
          <w:b/>
          <w:bCs/>
          <w:color w:val="000000"/>
          <w:sz w:val="24"/>
          <w:szCs w:val="24"/>
        </w:rPr>
        <w:t xml:space="preserve"> Общие положения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w:t>
      </w:r>
      <w:r w:rsidRPr="002364C9">
        <w:rPr>
          <w:rFonts w:ascii="Times New Roman" w:hAnsi="Times New Roman" w:cs="Times New Roman"/>
          <w:color w:val="000000"/>
          <w:sz w:val="24"/>
          <w:szCs w:val="24"/>
        </w:rPr>
        <w:softHyphen/>
        <w:t>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Особенностью содержания современного начального обра</w:t>
      </w:r>
      <w:r w:rsidRPr="002364C9">
        <w:rPr>
          <w:rFonts w:ascii="Times New Roman" w:hAnsi="Times New Roman" w:cs="Times New Roman"/>
          <w:color w:val="000000"/>
          <w:sz w:val="24"/>
          <w:szCs w:val="24"/>
        </w:rPr>
        <w:softHyphen/>
        <w:t>зования является не только ответ на вопрос, что ученик дол</w:t>
      </w:r>
      <w:r w:rsidRPr="002364C9">
        <w:rPr>
          <w:rFonts w:ascii="Times New Roman" w:hAnsi="Times New Roman" w:cs="Times New Roman"/>
          <w:color w:val="000000"/>
          <w:sz w:val="24"/>
          <w:szCs w:val="24"/>
        </w:rPr>
        <w:softHyphen/>
        <w:t>жен знать (запомнить, воспроизвести), но и формирование универсальных учебных действий в личностных, коммуника</w:t>
      </w:r>
      <w:r w:rsidRPr="002364C9">
        <w:rPr>
          <w:rFonts w:ascii="Times New Roman" w:hAnsi="Times New Roman" w:cs="Times New Roman"/>
          <w:color w:val="000000"/>
          <w:sz w:val="24"/>
          <w:szCs w:val="24"/>
        </w:rPr>
        <w:softHyphen/>
        <w:t>тивных, познавательных, регулятивных сферах, обеспечиваю</w:t>
      </w:r>
      <w:r w:rsidRPr="002364C9">
        <w:rPr>
          <w:rFonts w:ascii="Times New Roman" w:hAnsi="Times New Roman" w:cs="Times New Roman"/>
          <w:color w:val="000000"/>
          <w:sz w:val="24"/>
          <w:szCs w:val="24"/>
        </w:rPr>
        <w:softHyphen/>
        <w:t>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w:t>
      </w:r>
      <w:r w:rsidRPr="002364C9">
        <w:rPr>
          <w:rFonts w:ascii="Times New Roman" w:hAnsi="Times New Roman" w:cs="Times New Roman"/>
          <w:color w:val="000000"/>
          <w:sz w:val="24"/>
          <w:szCs w:val="24"/>
        </w:rPr>
        <w:softHyphen/>
        <w:t>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w:t>
      </w:r>
      <w:r w:rsidRPr="002364C9">
        <w:rPr>
          <w:rFonts w:ascii="Times New Roman" w:hAnsi="Times New Roman" w:cs="Times New Roman"/>
          <w:color w:val="000000"/>
          <w:sz w:val="24"/>
          <w:szCs w:val="24"/>
        </w:rPr>
        <w:softHyphen/>
        <w:t>цию в изучении разных сторон окружающего мира.</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Уровень сформированности УУД в полной мере зависит от способов организации учебной деятельности и сотрудни</w:t>
      </w:r>
      <w:r w:rsidRPr="002364C9">
        <w:rPr>
          <w:rFonts w:ascii="Times New Roman" w:hAnsi="Times New Roman" w:cs="Times New Roman"/>
          <w:color w:val="000000"/>
          <w:sz w:val="24"/>
          <w:szCs w:val="24"/>
        </w:rPr>
        <w:softHyphen/>
        <w:t>чества, познавательной, творческой, художественно-эстети</w:t>
      </w:r>
      <w:r w:rsidRPr="002364C9">
        <w:rPr>
          <w:rFonts w:ascii="Times New Roman" w:hAnsi="Times New Roman" w:cs="Times New Roman"/>
          <w:color w:val="000000"/>
          <w:sz w:val="24"/>
          <w:szCs w:val="24"/>
        </w:rPr>
        <w:softHyphen/>
        <w:t xml:space="preserve">ческой и коммуникативной деятельности школьников. </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w:t>
      </w:r>
      <w:r w:rsidRPr="002364C9">
        <w:rPr>
          <w:rFonts w:ascii="Times New Roman" w:hAnsi="Times New Roman" w:cs="Times New Roman"/>
          <w:color w:val="000000"/>
          <w:sz w:val="24"/>
          <w:szCs w:val="24"/>
        </w:rPr>
        <w:softHyphen/>
        <w:t>тельности, которое включает конкретные УУД, обеспечиваю</w:t>
      </w:r>
      <w:r w:rsidRPr="002364C9">
        <w:rPr>
          <w:rFonts w:ascii="Times New Roman" w:hAnsi="Times New Roman" w:cs="Times New Roman"/>
          <w:color w:val="000000"/>
          <w:sz w:val="24"/>
          <w:szCs w:val="24"/>
        </w:rPr>
        <w:softHyphen/>
        <w:t>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w:t>
      </w:r>
      <w:r w:rsidRPr="002364C9">
        <w:rPr>
          <w:rFonts w:ascii="Times New Roman" w:hAnsi="Times New Roman" w:cs="Times New Roman"/>
          <w:color w:val="000000"/>
          <w:sz w:val="24"/>
          <w:szCs w:val="24"/>
        </w:rPr>
        <w:softHyphen/>
        <w:t>ти процесса образования младших школьников.</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w:t>
      </w:r>
      <w:r w:rsidRPr="002364C9">
        <w:rPr>
          <w:rFonts w:ascii="Times New Roman" w:hAnsi="Times New Roman" w:cs="Times New Roman"/>
          <w:color w:val="000000"/>
          <w:sz w:val="24"/>
          <w:szCs w:val="24"/>
        </w:rPr>
        <w:softHyphen/>
        <w:t>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w:t>
      </w:r>
      <w:r w:rsidRPr="002364C9">
        <w:rPr>
          <w:rFonts w:ascii="Times New Roman" w:hAnsi="Times New Roman" w:cs="Times New Roman"/>
          <w:color w:val="000000"/>
          <w:sz w:val="24"/>
          <w:szCs w:val="24"/>
        </w:rPr>
        <w:softHyphen/>
        <w:t>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w:t>
      </w:r>
      <w:r w:rsidRPr="002364C9">
        <w:rPr>
          <w:rFonts w:ascii="Times New Roman" w:hAnsi="Times New Roman" w:cs="Times New Roman"/>
          <w:color w:val="000000"/>
          <w:sz w:val="24"/>
          <w:szCs w:val="24"/>
        </w:rPr>
        <w:softHyphen/>
        <w:t>ную роль ребёнка как ученика, школьника, направленность на саморазвитие.</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Начальн</w:t>
      </w:r>
      <w:r w:rsidR="00591382" w:rsidRPr="002364C9">
        <w:rPr>
          <w:rFonts w:ascii="Times New Roman" w:hAnsi="Times New Roman" w:cs="Times New Roman"/>
          <w:color w:val="000000"/>
          <w:sz w:val="24"/>
          <w:szCs w:val="24"/>
        </w:rPr>
        <w:t xml:space="preserve">ое общее образование </w:t>
      </w:r>
      <w:r w:rsidRPr="002364C9">
        <w:rPr>
          <w:rFonts w:ascii="Times New Roman" w:hAnsi="Times New Roman" w:cs="Times New Roman"/>
          <w:color w:val="000000"/>
          <w:sz w:val="24"/>
          <w:szCs w:val="24"/>
        </w:rPr>
        <w:t>вносит вклад в социаль</w:t>
      </w:r>
      <w:r w:rsidRPr="002364C9">
        <w:rPr>
          <w:rFonts w:ascii="Times New Roman" w:hAnsi="Times New Roman" w:cs="Times New Roman"/>
          <w:color w:val="000000"/>
          <w:sz w:val="24"/>
          <w:szCs w:val="24"/>
        </w:rPr>
        <w:softHyphen/>
        <w:t>но-личностное развитие ребёнка. В процессе обучения фор</w:t>
      </w:r>
      <w:r w:rsidRPr="002364C9">
        <w:rPr>
          <w:rFonts w:ascii="Times New Roman" w:hAnsi="Times New Roman" w:cs="Times New Roman"/>
          <w:color w:val="000000"/>
          <w:sz w:val="24"/>
          <w:szCs w:val="24"/>
        </w:rPr>
        <w:softHyphen/>
        <w:t>мируется достаточно осознанная система представлений об окружающем мире, о социальных и межличностных отноше</w:t>
      </w:r>
      <w:r w:rsidRPr="002364C9">
        <w:rPr>
          <w:rFonts w:ascii="Times New Roman" w:hAnsi="Times New Roman" w:cs="Times New Roman"/>
          <w:color w:val="000000"/>
          <w:sz w:val="24"/>
          <w:szCs w:val="24"/>
        </w:rPr>
        <w:softHyphen/>
        <w:t>ниях, нравственно-этических нормах. Происходят изменения в самооценке ребёнка. Оставаясь достаточно оптимистичес</w:t>
      </w:r>
      <w:r w:rsidRPr="002364C9">
        <w:rPr>
          <w:rFonts w:ascii="Times New Roman" w:hAnsi="Times New Roman" w:cs="Times New Roman"/>
          <w:color w:val="000000"/>
          <w:sz w:val="24"/>
          <w:szCs w:val="24"/>
        </w:rPr>
        <w:softHyphen/>
        <w:t>кой и высокой, она становится всё более объективной и самокритичной.</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Разработка программ по учебным предметам начальной школы основана на Требованиях к результатам ос</w:t>
      </w:r>
      <w:r w:rsidRPr="002364C9">
        <w:rPr>
          <w:rFonts w:ascii="Times New Roman" w:hAnsi="Times New Roman" w:cs="Times New Roman"/>
          <w:color w:val="000000"/>
          <w:sz w:val="24"/>
          <w:szCs w:val="24"/>
        </w:rPr>
        <w:softHyphen/>
        <w:t>воения основной образовательной программы начального об</w:t>
      </w:r>
      <w:r w:rsidRPr="002364C9">
        <w:rPr>
          <w:rFonts w:ascii="Times New Roman" w:hAnsi="Times New Roman" w:cs="Times New Roman"/>
          <w:color w:val="000000"/>
          <w:sz w:val="24"/>
          <w:szCs w:val="24"/>
        </w:rPr>
        <w:softHyphen/>
        <w:t>щего образо</w:t>
      </w:r>
      <w:r w:rsidRPr="002364C9">
        <w:rPr>
          <w:rFonts w:ascii="Times New Roman" w:hAnsi="Times New Roman" w:cs="Times New Roman"/>
          <w:color w:val="000000"/>
          <w:sz w:val="24"/>
          <w:szCs w:val="24"/>
        </w:rPr>
        <w:lastRenderedPageBreak/>
        <w:t>вания федерального государственного образова</w:t>
      </w:r>
      <w:r w:rsidRPr="002364C9">
        <w:rPr>
          <w:rFonts w:ascii="Times New Roman" w:hAnsi="Times New Roman" w:cs="Times New Roman"/>
          <w:color w:val="000000"/>
          <w:sz w:val="24"/>
          <w:szCs w:val="24"/>
        </w:rPr>
        <w:softHyphen/>
        <w:t>тельного стандарта начального общего образования (личност</w:t>
      </w:r>
      <w:r w:rsidRPr="002364C9">
        <w:rPr>
          <w:rFonts w:ascii="Times New Roman" w:hAnsi="Times New Roman" w:cs="Times New Roman"/>
          <w:color w:val="000000"/>
          <w:sz w:val="24"/>
          <w:szCs w:val="24"/>
        </w:rPr>
        <w:softHyphen/>
        <w:t>ным, метапредметным, предметным).</w:t>
      </w:r>
    </w:p>
    <w:p w:rsidR="0054029F" w:rsidRPr="002364C9" w:rsidRDefault="0054029F" w:rsidP="005402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Программа включает следующие разделы:</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1)</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xml:space="preserve">пояснительную записку, в которой конкретизируются </w:t>
      </w:r>
      <w:r w:rsidRPr="002364C9">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2)</w:t>
      </w:r>
      <w:r w:rsidRPr="002364C9">
        <w:rPr>
          <w:rFonts w:ascii="Times New Roman" w:hAnsi="Times New Roman"/>
          <w:color w:val="auto"/>
          <w:sz w:val="24"/>
          <w:szCs w:val="24"/>
        </w:rPr>
        <w:t> </w:t>
      </w:r>
      <w:r w:rsidRPr="002364C9">
        <w:rPr>
          <w:rFonts w:ascii="Times New Roman" w:hAnsi="Times New Roman"/>
          <w:color w:val="auto"/>
          <w:sz w:val="24"/>
          <w:szCs w:val="24"/>
        </w:rPr>
        <w:t>общую характеристику учебного предмета, курса;</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3)</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xml:space="preserve">описание места учебного предмета, курса в учебном </w:t>
      </w:r>
      <w:r w:rsidRPr="002364C9">
        <w:rPr>
          <w:rFonts w:ascii="Times New Roman" w:hAnsi="Times New Roman"/>
          <w:color w:val="auto"/>
          <w:sz w:val="24"/>
          <w:szCs w:val="24"/>
        </w:rPr>
        <w:t>плане;</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4)</w:t>
      </w:r>
      <w:r w:rsidRPr="002364C9">
        <w:rPr>
          <w:rFonts w:ascii="Times New Roman" w:hAnsi="Times New Roman"/>
          <w:color w:val="auto"/>
          <w:sz w:val="24"/>
          <w:szCs w:val="24"/>
        </w:rPr>
        <w:t> </w:t>
      </w:r>
      <w:r w:rsidRPr="002364C9">
        <w:rPr>
          <w:rFonts w:ascii="Times New Roman" w:hAnsi="Times New Roman"/>
          <w:color w:val="auto"/>
          <w:sz w:val="24"/>
          <w:szCs w:val="24"/>
        </w:rPr>
        <w:t>описание ценностных ориентиров содержания учебного предмета;</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5)</w:t>
      </w:r>
      <w:r w:rsidRPr="002364C9">
        <w:rPr>
          <w:rFonts w:ascii="Times New Roman" w:hAnsi="Times New Roman"/>
          <w:color w:val="auto"/>
          <w:sz w:val="24"/>
          <w:szCs w:val="24"/>
        </w:rPr>
        <w:t> </w:t>
      </w:r>
      <w:r w:rsidRPr="002364C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6)</w:t>
      </w:r>
      <w:r w:rsidRPr="002364C9">
        <w:rPr>
          <w:rFonts w:ascii="Times New Roman" w:hAnsi="Times New Roman"/>
          <w:color w:val="auto"/>
          <w:sz w:val="24"/>
          <w:szCs w:val="24"/>
        </w:rPr>
        <w:t> </w:t>
      </w:r>
      <w:r w:rsidRPr="002364C9">
        <w:rPr>
          <w:rFonts w:ascii="Times New Roman" w:hAnsi="Times New Roman"/>
          <w:color w:val="auto"/>
          <w:sz w:val="24"/>
          <w:szCs w:val="24"/>
        </w:rPr>
        <w:t>содержание учебного предмета, курса;</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7)</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xml:space="preserve">тематическое планирование с определением основных </w:t>
      </w:r>
      <w:r w:rsidRPr="002364C9">
        <w:rPr>
          <w:rFonts w:ascii="Times New Roman" w:hAnsi="Times New Roman"/>
          <w:color w:val="auto"/>
          <w:sz w:val="24"/>
          <w:szCs w:val="24"/>
        </w:rPr>
        <w:t>видов учебной деятельности обучающихся;</w:t>
      </w:r>
    </w:p>
    <w:p w:rsidR="00591382" w:rsidRPr="002364C9" w:rsidRDefault="00591382" w:rsidP="00591382">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9)</w:t>
      </w:r>
      <w:r w:rsidRPr="002364C9">
        <w:rPr>
          <w:rFonts w:ascii="Times New Roman" w:hAnsi="Times New Roman"/>
          <w:color w:val="auto"/>
          <w:sz w:val="24"/>
          <w:szCs w:val="24"/>
        </w:rPr>
        <w:t> </w:t>
      </w:r>
      <w:r w:rsidRPr="002364C9">
        <w:rPr>
          <w:rFonts w:ascii="Times New Roman" w:hAnsi="Times New Roman"/>
          <w:color w:val="auto"/>
          <w:sz w:val="24"/>
          <w:szCs w:val="24"/>
        </w:rPr>
        <w:t>описание материально­технического обеспечения образовательной деятельности.</w:t>
      </w:r>
    </w:p>
    <w:p w:rsidR="0054029F" w:rsidRPr="002364C9" w:rsidRDefault="0054029F" w:rsidP="005913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Выбор варианта тематического планирования определяется условиями работы образовательного учреждения, приоритетами в учебно-воспитательной работе.</w:t>
      </w:r>
    </w:p>
    <w:p w:rsidR="0054029F" w:rsidRPr="002364C9" w:rsidRDefault="0054029F" w:rsidP="0054029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В данном разделе Основной образовательной программы начального общего образования приводится ос</w:t>
      </w:r>
      <w:r w:rsidRPr="002364C9">
        <w:rPr>
          <w:rFonts w:ascii="Times New Roman" w:hAnsi="Times New Roman" w:cs="Times New Roman"/>
          <w:color w:val="000000"/>
          <w:sz w:val="24"/>
          <w:szCs w:val="24"/>
        </w:rPr>
        <w:softHyphen/>
        <w:t>новное содержание курсов по всем обязательным учебным предметам на ступени начального общего образования, кото</w:t>
      </w:r>
      <w:r w:rsidRPr="002364C9">
        <w:rPr>
          <w:rFonts w:ascii="Times New Roman" w:hAnsi="Times New Roman" w:cs="Times New Roman"/>
          <w:color w:val="000000"/>
          <w:sz w:val="24"/>
          <w:szCs w:val="24"/>
        </w:rPr>
        <w:softHyphen/>
        <w:t>рое  в полном объёме отражено в соответствую</w:t>
      </w:r>
      <w:r w:rsidRPr="002364C9">
        <w:rPr>
          <w:rFonts w:ascii="Times New Roman" w:hAnsi="Times New Roman" w:cs="Times New Roman"/>
          <w:color w:val="000000"/>
          <w:sz w:val="24"/>
          <w:szCs w:val="24"/>
        </w:rPr>
        <w:softHyphen/>
        <w:t xml:space="preserve">щих разделах рабочих программ учебных предметов. </w:t>
      </w:r>
    </w:p>
    <w:p w:rsidR="0054029F" w:rsidRPr="002364C9" w:rsidRDefault="0054029F" w:rsidP="00294458">
      <w:pPr>
        <w:spacing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Полное изложение программ учебных предме</w:t>
      </w:r>
      <w:r w:rsidRPr="002364C9">
        <w:rPr>
          <w:rFonts w:ascii="Times New Roman" w:hAnsi="Times New Roman" w:cs="Times New Roman"/>
          <w:color w:val="000000"/>
          <w:sz w:val="24"/>
          <w:szCs w:val="24"/>
        </w:rPr>
        <w:softHyphen/>
        <w:t>тов, предусмотренных к изучению на ступени начального об</w:t>
      </w:r>
      <w:r w:rsidRPr="002364C9">
        <w:rPr>
          <w:rFonts w:ascii="Times New Roman" w:hAnsi="Times New Roman" w:cs="Times New Roman"/>
          <w:color w:val="000000"/>
          <w:sz w:val="24"/>
          <w:szCs w:val="24"/>
        </w:rPr>
        <w:softHyphen/>
        <w:t>щего образования, в соответствии со структурой, установлен</w:t>
      </w:r>
      <w:r w:rsidRPr="002364C9">
        <w:rPr>
          <w:rFonts w:ascii="Times New Roman" w:hAnsi="Times New Roman" w:cs="Times New Roman"/>
          <w:color w:val="000000"/>
          <w:sz w:val="24"/>
          <w:szCs w:val="24"/>
        </w:rPr>
        <w:softHyphen/>
        <w:t>ной в Стандарте, приведено в Приложении к данной  основной образовательной программе.</w:t>
      </w:r>
    </w:p>
    <w:p w:rsidR="0054029F" w:rsidRPr="002364C9" w:rsidRDefault="00591382" w:rsidP="00304D79">
      <w:pPr>
        <w:autoSpaceDE w:val="0"/>
        <w:autoSpaceDN w:val="0"/>
        <w:adjustRightInd w:val="0"/>
        <w:spacing w:after="0" w:line="240" w:lineRule="auto"/>
        <w:rPr>
          <w:rFonts w:ascii="Times New Roman" w:hAnsi="Times New Roman" w:cs="Times New Roman"/>
          <w:b/>
          <w:bCs/>
          <w:sz w:val="24"/>
          <w:szCs w:val="24"/>
        </w:rPr>
      </w:pPr>
      <w:r w:rsidRPr="002364C9">
        <w:rPr>
          <w:rFonts w:ascii="Times New Roman" w:hAnsi="Times New Roman" w:cs="Times New Roman"/>
          <w:b/>
          <w:bCs/>
          <w:sz w:val="24"/>
          <w:szCs w:val="24"/>
        </w:rPr>
        <w:t>2.2.2.</w:t>
      </w:r>
      <w:r w:rsidR="0054029F" w:rsidRPr="002364C9">
        <w:rPr>
          <w:rFonts w:ascii="Times New Roman" w:hAnsi="Times New Roman" w:cs="Times New Roman"/>
          <w:b/>
          <w:bCs/>
          <w:sz w:val="24"/>
          <w:szCs w:val="24"/>
        </w:rPr>
        <w:t xml:space="preserve">Основное содержание учебных предметов </w:t>
      </w:r>
    </w:p>
    <w:p w:rsidR="0054029F" w:rsidRPr="002364C9" w:rsidRDefault="00591382"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2.2.2.1.</w:t>
      </w:r>
      <w:r w:rsidR="0054029F" w:rsidRPr="002364C9">
        <w:rPr>
          <w:rFonts w:ascii="Times New Roman" w:hAnsi="Times New Roman" w:cs="Times New Roman"/>
          <w:b/>
          <w:iCs/>
          <w:sz w:val="24"/>
          <w:szCs w:val="24"/>
        </w:rPr>
        <w:t>Русский язык</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Виды речевой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Слушание.</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Говорение.</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Чтение.</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364C9">
        <w:rPr>
          <w:rFonts w:ascii="Times New Roman" w:hAnsi="Times New Roman" w:cs="Times New Roman"/>
          <w:i/>
          <w:iCs/>
          <w:sz w:val="24"/>
          <w:szCs w:val="24"/>
        </w:rPr>
        <w:t>Анализ и оценка содержания, языковых особенностей и структуры текста</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Письмо.</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w:t>
      </w:r>
      <w:r w:rsidRPr="002364C9">
        <w:rPr>
          <w:rFonts w:ascii="Times New Roman" w:hAnsi="Times New Roman" w:cs="Times New Roman"/>
          <w:sz w:val="24"/>
          <w:szCs w:val="24"/>
        </w:rPr>
        <w:lastRenderedPageBreak/>
        <w:t>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Обучение грамоте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Фонетика.</w:t>
      </w:r>
      <w:r w:rsidRPr="002364C9">
        <w:rPr>
          <w:rFonts w:ascii="Times New Roman" w:hAnsi="Times New Roman" w:cs="Times New Roman"/>
          <w:bCs/>
          <w:sz w:val="24"/>
          <w:szCs w:val="24"/>
        </w:rPr>
        <w:t xml:space="preserve"> </w:t>
      </w:r>
      <w:r w:rsidRPr="002364C9">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Графика. </w:t>
      </w:r>
      <w:r w:rsidRPr="002364C9">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364C9">
        <w:rPr>
          <w:rFonts w:ascii="Times New Roman" w:hAnsi="Times New Roman" w:cs="Times New Roman"/>
          <w:b/>
          <w:bCs/>
          <w:i/>
          <w:iCs/>
          <w:sz w:val="24"/>
          <w:szCs w:val="24"/>
        </w:rPr>
        <w:t xml:space="preserve">е, ё, ю, я. </w:t>
      </w:r>
      <w:r w:rsidRPr="002364C9">
        <w:rPr>
          <w:rFonts w:ascii="Times New Roman" w:hAnsi="Times New Roman" w:cs="Times New Roman"/>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Чтение. </w:t>
      </w:r>
      <w:r w:rsidRPr="002364C9">
        <w:rPr>
          <w:rFonts w:ascii="Times New Roman" w:hAnsi="Times New Roman" w:cs="Times New Roman"/>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Письмо. </w:t>
      </w:r>
      <w:r w:rsidRPr="002364C9">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2364C9">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Слово и предложение. </w:t>
      </w:r>
      <w:r w:rsidRPr="002364C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Орфография. </w:t>
      </w:r>
      <w:r w:rsidRPr="002364C9">
        <w:rPr>
          <w:rFonts w:ascii="Times New Roman" w:hAnsi="Times New Roman" w:cs="Times New Roman"/>
          <w:sz w:val="24"/>
          <w:szCs w:val="24"/>
        </w:rPr>
        <w:t>Знакомство с правилами правописания и их применение: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раздельное написание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обозначение гласных после шипящих (</w:t>
      </w:r>
      <w:r w:rsidRPr="002364C9">
        <w:rPr>
          <w:rFonts w:ascii="Times New Roman" w:hAnsi="Times New Roman" w:cs="Times New Roman"/>
          <w:b/>
          <w:bCs/>
          <w:i/>
          <w:iCs/>
          <w:sz w:val="24"/>
          <w:szCs w:val="24"/>
        </w:rPr>
        <w:t xml:space="preserve">ча </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ща</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 xml:space="preserve">чу </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щу</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 xml:space="preserve">жи </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ши</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прописная (заглавная) буква в начале предложения, в именах собственных;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перенос слов по слогам без стечения согласных;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знаки препинания в конце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Развитие речи. </w:t>
      </w:r>
      <w:r w:rsidRPr="002364C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Систематический курс</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Фонетика и орфоэпия. </w:t>
      </w:r>
      <w:r w:rsidRPr="002364C9">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w:t>
      </w:r>
      <w:r w:rsidRPr="002364C9">
        <w:rPr>
          <w:rFonts w:ascii="Times New Roman" w:hAnsi="Times New Roman" w:cs="Times New Roman"/>
          <w:sz w:val="24"/>
          <w:szCs w:val="24"/>
        </w:rPr>
        <w:lastRenderedPageBreak/>
        <w:t>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го языка. </w:t>
      </w:r>
      <w:r w:rsidRPr="002364C9">
        <w:rPr>
          <w:rFonts w:ascii="Times New Roman" w:hAnsi="Times New Roman" w:cs="Times New Roman"/>
          <w:i/>
          <w:iCs/>
          <w:sz w:val="24"/>
          <w:szCs w:val="24"/>
        </w:rPr>
        <w:t>Фонетический разбор слова</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 Графика</w:t>
      </w:r>
      <w:r w:rsidRPr="002364C9">
        <w:rPr>
          <w:rFonts w:ascii="Times New Roman" w:hAnsi="Times New Roman" w:cs="Times New Roman"/>
          <w:b/>
          <w:bCs/>
          <w:sz w:val="24"/>
          <w:szCs w:val="24"/>
          <w:vertAlign w:val="superscript"/>
        </w:rPr>
        <w:t>1</w:t>
      </w:r>
      <w:r w:rsidRPr="002364C9">
        <w:rPr>
          <w:rFonts w:ascii="Times New Roman" w:hAnsi="Times New Roman" w:cs="Times New Roman"/>
          <w:b/>
          <w:bCs/>
          <w:sz w:val="24"/>
          <w:szCs w:val="24"/>
        </w:rPr>
        <w:t xml:space="preserve">. </w:t>
      </w:r>
      <w:r w:rsidRPr="002364C9">
        <w:rPr>
          <w:rFonts w:ascii="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2364C9">
        <w:rPr>
          <w:rFonts w:ascii="Times New Roman" w:hAnsi="Times New Roman" w:cs="Times New Roman"/>
          <w:b/>
          <w:bCs/>
          <w:i/>
          <w:iCs/>
          <w:sz w:val="24"/>
          <w:szCs w:val="24"/>
        </w:rPr>
        <w:t xml:space="preserve">ъ </w:t>
      </w:r>
      <w:r w:rsidRPr="002364C9">
        <w:rPr>
          <w:rFonts w:ascii="Times New Roman" w:hAnsi="Times New Roman" w:cs="Times New Roman"/>
          <w:sz w:val="24"/>
          <w:szCs w:val="24"/>
        </w:rPr>
        <w:t xml:space="preserve">и </w:t>
      </w:r>
      <w:r w:rsidRPr="002364C9">
        <w:rPr>
          <w:rFonts w:ascii="Times New Roman" w:hAnsi="Times New Roman" w:cs="Times New Roman"/>
          <w:b/>
          <w:bCs/>
          <w:i/>
          <w:iCs/>
          <w:sz w:val="24"/>
          <w:szCs w:val="24"/>
        </w:rPr>
        <w:t>ь</w:t>
      </w:r>
      <w:r w:rsidRPr="002364C9">
        <w:rPr>
          <w:rFonts w:ascii="Times New Roman" w:hAnsi="Times New Roman" w:cs="Times New Roman"/>
          <w:b/>
          <w:bCs/>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2364C9">
        <w:rPr>
          <w:rFonts w:ascii="Times New Roman" w:hAnsi="Times New Roman" w:cs="Times New Roman"/>
          <w:i/>
          <w:iCs/>
          <w:sz w:val="24"/>
          <w:szCs w:val="24"/>
        </w:rPr>
        <w:t>стол, конь</w:t>
      </w:r>
      <w:r w:rsidRPr="002364C9">
        <w:rPr>
          <w:rFonts w:ascii="Times New Roman" w:hAnsi="Times New Roman" w:cs="Times New Roman"/>
          <w:sz w:val="24"/>
          <w:szCs w:val="24"/>
        </w:rPr>
        <w:t xml:space="preserve">; в словах с йотированными гласными </w:t>
      </w:r>
      <w:r w:rsidRPr="002364C9">
        <w:rPr>
          <w:rFonts w:ascii="Times New Roman" w:hAnsi="Times New Roman" w:cs="Times New Roman"/>
          <w:b/>
          <w:bCs/>
          <w:i/>
          <w:iCs/>
          <w:sz w:val="24"/>
          <w:szCs w:val="24"/>
        </w:rPr>
        <w:t>е</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ё</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ю</w:t>
      </w:r>
      <w:r w:rsidRPr="002364C9">
        <w:rPr>
          <w:rFonts w:ascii="Times New Roman" w:hAnsi="Times New Roman" w:cs="Times New Roman"/>
          <w:b/>
          <w:bCs/>
          <w:sz w:val="24"/>
          <w:szCs w:val="24"/>
        </w:rPr>
        <w:t xml:space="preserve">, </w:t>
      </w:r>
      <w:r w:rsidRPr="002364C9">
        <w:rPr>
          <w:rFonts w:ascii="Times New Roman" w:hAnsi="Times New Roman" w:cs="Times New Roman"/>
          <w:b/>
          <w:bCs/>
          <w:i/>
          <w:iCs/>
          <w:sz w:val="24"/>
          <w:szCs w:val="24"/>
        </w:rPr>
        <w:t>я</w:t>
      </w:r>
      <w:r w:rsidRPr="002364C9">
        <w:rPr>
          <w:rFonts w:ascii="Times New Roman" w:hAnsi="Times New Roman" w:cs="Times New Roman"/>
          <w:sz w:val="24"/>
          <w:szCs w:val="24"/>
        </w:rPr>
        <w:t>; в словах с непроизносимыми согласными.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Использование небуквенных графических средств: пробел между словами, знак переноса, абзац.</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Лексика. </w:t>
      </w:r>
      <w:r w:rsidRPr="002364C9">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b/>
          <w:bCs/>
          <w:sz w:val="24"/>
          <w:szCs w:val="24"/>
        </w:rPr>
        <w:t xml:space="preserve">Состав слова (морфемика). </w:t>
      </w:r>
      <w:r w:rsidRPr="002364C9">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364C9">
        <w:rPr>
          <w:rFonts w:ascii="Times New Roman" w:hAnsi="Times New Roman" w:cs="Times New Roman"/>
          <w:i/>
          <w:iCs/>
          <w:sz w:val="24"/>
          <w:szCs w:val="24"/>
        </w:rPr>
        <w:t>Представление о значении суффиксов и приставок.Образование однокоренных слов с помощью суффиксов и приставок. Разбор слова по составу.</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b/>
          <w:bCs/>
          <w:sz w:val="24"/>
          <w:szCs w:val="24"/>
        </w:rPr>
        <w:t xml:space="preserve">Морфология. </w:t>
      </w:r>
      <w:r w:rsidRPr="002364C9">
        <w:rPr>
          <w:rFonts w:ascii="Times New Roman" w:hAnsi="Times New Roman" w:cs="Times New Roman"/>
          <w:sz w:val="24"/>
          <w:szCs w:val="24"/>
        </w:rPr>
        <w:t xml:space="preserve">Части речи; </w:t>
      </w:r>
      <w:r w:rsidRPr="002364C9">
        <w:rPr>
          <w:rFonts w:ascii="Times New Roman" w:hAnsi="Times New Roman" w:cs="Times New Roman"/>
          <w:i/>
          <w:iCs/>
          <w:sz w:val="24"/>
          <w:szCs w:val="24"/>
        </w:rPr>
        <w:t>деление частей речи на самостоятельные и служебные.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__________________________________________________________________</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sz w:val="24"/>
          <w:szCs w:val="24"/>
          <w:vertAlign w:val="superscript"/>
        </w:rPr>
        <w:t>1</w:t>
      </w:r>
      <w:r w:rsidRPr="002364C9">
        <w:rPr>
          <w:rFonts w:ascii="Times New Roman" w:hAnsi="Times New Roman" w:cs="Times New Roman"/>
          <w:sz w:val="24"/>
          <w:szCs w:val="24"/>
        </w:rPr>
        <w:t xml:space="preserve"> Изучается во всех разделах курса.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Изменение существительных по падежам. Определение падежа, в котором употреблено имя существительное. </w:t>
      </w:r>
      <w:r w:rsidRPr="002364C9">
        <w:rPr>
          <w:rFonts w:ascii="Times New Roman" w:hAnsi="Times New Roman" w:cs="Times New Roman"/>
          <w:i/>
          <w:iCs/>
          <w:sz w:val="24"/>
          <w:szCs w:val="24"/>
        </w:rPr>
        <w:t xml:space="preserve">Различение падежных и смысловых (синтаксических) вопросов. </w:t>
      </w:r>
      <w:r w:rsidRPr="002364C9">
        <w:rPr>
          <w:rFonts w:ascii="Times New Roman" w:hAnsi="Times New Roman" w:cs="Times New Roman"/>
          <w:sz w:val="24"/>
          <w:szCs w:val="24"/>
        </w:rPr>
        <w:t>Определение принадлежности имён существительных к 1, 2, 3-му склонению.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Морфологический разбор имён существительных</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Имя прилагательное. Значение и употребление в речи. Изменение </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прилагательных по родам, числам и падежам, кроме прилагательных на _</w:t>
      </w:r>
      <w:r w:rsidRPr="002364C9">
        <w:rPr>
          <w:rFonts w:ascii="Times New Roman" w:hAnsi="Times New Roman" w:cs="Times New Roman"/>
          <w:b/>
          <w:bCs/>
          <w:i/>
          <w:iCs/>
          <w:sz w:val="24"/>
          <w:szCs w:val="24"/>
        </w:rPr>
        <w:t>ий</w:t>
      </w:r>
      <w:r w:rsidRPr="002364C9">
        <w:rPr>
          <w:rFonts w:ascii="Times New Roman" w:hAnsi="Times New Roman" w:cs="Times New Roman"/>
          <w:sz w:val="24"/>
          <w:szCs w:val="24"/>
        </w:rPr>
        <w:t xml:space="preserve">, </w:t>
      </w:r>
      <w:r w:rsidRPr="002364C9">
        <w:rPr>
          <w:rFonts w:ascii="Times New Roman" w:hAnsi="Times New Roman" w:cs="Times New Roman"/>
          <w:b/>
          <w:bCs/>
          <w:sz w:val="24"/>
          <w:szCs w:val="24"/>
        </w:rPr>
        <w:t>_</w:t>
      </w:r>
      <w:r w:rsidRPr="002364C9">
        <w:rPr>
          <w:rFonts w:ascii="Times New Roman" w:hAnsi="Times New Roman" w:cs="Times New Roman"/>
          <w:b/>
          <w:bCs/>
          <w:i/>
          <w:iCs/>
          <w:sz w:val="24"/>
          <w:szCs w:val="24"/>
        </w:rPr>
        <w:t>ья</w:t>
      </w:r>
      <w:r w:rsidRPr="002364C9">
        <w:rPr>
          <w:rFonts w:ascii="Times New Roman" w:hAnsi="Times New Roman" w:cs="Times New Roman"/>
          <w:sz w:val="24"/>
          <w:szCs w:val="24"/>
        </w:rPr>
        <w:t xml:space="preserve">, </w:t>
      </w:r>
      <w:r w:rsidRPr="002364C9">
        <w:rPr>
          <w:rFonts w:ascii="Times New Roman" w:hAnsi="Times New Roman" w:cs="Times New Roman"/>
          <w:b/>
          <w:bCs/>
          <w:sz w:val="24"/>
          <w:szCs w:val="24"/>
        </w:rPr>
        <w:t>_</w:t>
      </w:r>
      <w:r w:rsidRPr="002364C9">
        <w:rPr>
          <w:rFonts w:ascii="Times New Roman" w:hAnsi="Times New Roman" w:cs="Times New Roman"/>
          <w:b/>
          <w:bCs/>
          <w:i/>
          <w:iCs/>
          <w:sz w:val="24"/>
          <w:szCs w:val="24"/>
        </w:rPr>
        <w:t>ов</w:t>
      </w:r>
      <w:r w:rsidRPr="002364C9">
        <w:rPr>
          <w:rFonts w:ascii="Times New Roman" w:hAnsi="Times New Roman" w:cs="Times New Roman"/>
          <w:sz w:val="24"/>
          <w:szCs w:val="24"/>
        </w:rPr>
        <w:t xml:space="preserve">, </w:t>
      </w:r>
      <w:r w:rsidRPr="002364C9">
        <w:rPr>
          <w:rFonts w:ascii="Times New Roman" w:hAnsi="Times New Roman" w:cs="Times New Roman"/>
          <w:b/>
          <w:bCs/>
          <w:sz w:val="24"/>
          <w:szCs w:val="24"/>
        </w:rPr>
        <w:t>_</w:t>
      </w:r>
      <w:r w:rsidRPr="002364C9">
        <w:rPr>
          <w:rFonts w:ascii="Times New Roman" w:hAnsi="Times New Roman" w:cs="Times New Roman"/>
          <w:b/>
          <w:bCs/>
          <w:i/>
          <w:iCs/>
          <w:sz w:val="24"/>
          <w:szCs w:val="24"/>
        </w:rPr>
        <w:t>ин</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Морфологический раз бор имён прилагательных.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Местоимение. Общее представление о местоимении. </w:t>
      </w:r>
      <w:r w:rsidRPr="002364C9">
        <w:rPr>
          <w:rFonts w:ascii="Times New Roman" w:hAnsi="Times New Roman" w:cs="Times New Roman"/>
          <w:i/>
          <w:iCs/>
          <w:sz w:val="24"/>
          <w:szCs w:val="24"/>
        </w:rPr>
        <w:t>Личные местоимения, значение и употребление в речи. Личные местоимения 1</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2</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3-го лица единственного и множественного числа. Склонение личных местоимений</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364C9">
        <w:rPr>
          <w:rFonts w:ascii="Times New Roman" w:hAnsi="Times New Roman" w:cs="Times New Roman"/>
          <w:i/>
          <w:iCs/>
          <w:sz w:val="24"/>
          <w:szCs w:val="24"/>
        </w:rPr>
        <w:t>Морфологический разбор глаголов.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Наречие. Значение и употребление в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Предлог. </w:t>
      </w:r>
      <w:r w:rsidRPr="002364C9">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364C9">
        <w:rPr>
          <w:rFonts w:ascii="Times New Roman" w:hAnsi="Times New Roman" w:cs="Times New Roman"/>
          <w:sz w:val="24"/>
          <w:szCs w:val="24"/>
        </w:rPr>
        <w:t>Отличие предлогов от приставок.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Союзы </w:t>
      </w:r>
      <w:r w:rsidRPr="002364C9">
        <w:rPr>
          <w:rFonts w:ascii="Times New Roman" w:hAnsi="Times New Roman" w:cs="Times New Roman"/>
          <w:b/>
          <w:bCs/>
          <w:i/>
          <w:iCs/>
          <w:sz w:val="24"/>
          <w:szCs w:val="24"/>
        </w:rPr>
        <w:t>и</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а</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но</w:t>
      </w:r>
      <w:r w:rsidRPr="002364C9">
        <w:rPr>
          <w:rFonts w:ascii="Times New Roman" w:hAnsi="Times New Roman" w:cs="Times New Roman"/>
          <w:sz w:val="24"/>
          <w:szCs w:val="24"/>
        </w:rPr>
        <w:t xml:space="preserve">, их роль в речи. Частица </w:t>
      </w:r>
      <w:r w:rsidRPr="002364C9">
        <w:rPr>
          <w:rFonts w:ascii="Times New Roman" w:hAnsi="Times New Roman" w:cs="Times New Roman"/>
          <w:b/>
          <w:bCs/>
          <w:i/>
          <w:iCs/>
          <w:sz w:val="24"/>
          <w:szCs w:val="24"/>
        </w:rPr>
        <w:t>не</w:t>
      </w:r>
      <w:r w:rsidRPr="002364C9">
        <w:rPr>
          <w:rFonts w:ascii="Times New Roman" w:hAnsi="Times New Roman" w:cs="Times New Roman"/>
          <w:sz w:val="24"/>
          <w:szCs w:val="24"/>
        </w:rPr>
        <w:t xml:space="preserve">, её значение.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Синтаксис. </w:t>
      </w:r>
      <w:r w:rsidRPr="002364C9">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тельные и побудительные; по эмоциональной окраске (интонации): восклицательные и невосклицательные.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2364C9">
        <w:rPr>
          <w:rFonts w:ascii="Times New Roman" w:hAnsi="Times New Roman" w:cs="Times New Roman"/>
          <w:b/>
          <w:bCs/>
          <w:i/>
          <w:iCs/>
          <w:sz w:val="24"/>
          <w:szCs w:val="24"/>
        </w:rPr>
        <w:t>и</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а</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но</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Использование интонации перечисления в предложениях с однородными членами.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Различение простых и сложных предложений</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Орфография и пунктуация. </w:t>
      </w:r>
      <w:r w:rsidRPr="002364C9">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Применение правил правописания: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сочетания </w:t>
      </w:r>
      <w:r w:rsidRPr="002364C9">
        <w:rPr>
          <w:rFonts w:ascii="Times New Roman" w:hAnsi="Times New Roman" w:cs="Times New Roman"/>
          <w:b/>
          <w:bCs/>
          <w:i/>
          <w:iCs/>
          <w:sz w:val="24"/>
          <w:szCs w:val="24"/>
        </w:rPr>
        <w:t>жи — ши</w:t>
      </w:r>
      <w:r w:rsidRPr="002364C9">
        <w:rPr>
          <w:rFonts w:ascii="Times New Roman" w:hAnsi="Times New Roman" w:cs="Times New Roman"/>
          <w:sz w:val="24"/>
          <w:szCs w:val="24"/>
          <w:vertAlign w:val="superscript"/>
        </w:rPr>
        <w:t>1</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ча — ща</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 xml:space="preserve">чу — щу </w:t>
      </w:r>
      <w:r w:rsidRPr="002364C9">
        <w:rPr>
          <w:rFonts w:ascii="Times New Roman" w:hAnsi="Times New Roman" w:cs="Times New Roman"/>
          <w:sz w:val="24"/>
          <w:szCs w:val="24"/>
        </w:rPr>
        <w:t>в положении под ударением;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сочетания </w:t>
      </w:r>
      <w:r w:rsidRPr="002364C9">
        <w:rPr>
          <w:rFonts w:ascii="Times New Roman" w:hAnsi="Times New Roman" w:cs="Times New Roman"/>
          <w:b/>
          <w:bCs/>
          <w:i/>
          <w:iCs/>
          <w:sz w:val="24"/>
          <w:szCs w:val="24"/>
        </w:rPr>
        <w:t>чк — чн</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чт</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щн</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перенос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прописная буква в начале предложения, в именах собственных;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проверяемые безударные гласные в корне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парные звонкие и глухие согласные в корне слова;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непроизносимые согласные;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непроверяемые гласные и согласные в корне слова (на ограниченном перечне слов);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гласные и согласные в неизменяемых на письме приставках;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_____________________________________________________________________</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vertAlign w:val="superscript"/>
        </w:rPr>
        <w:t>1</w:t>
      </w:r>
      <w:r w:rsidRPr="002364C9">
        <w:rPr>
          <w:rFonts w:ascii="Times New Roman" w:hAnsi="Times New Roman" w:cs="Times New Roman"/>
          <w:sz w:val="24"/>
          <w:szCs w:val="24"/>
        </w:rPr>
        <w:t xml:space="preserve"> Для предупреждения ошибок при письме целесообразно предусмотреть случаи типа «желток», «железный».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разделительные </w:t>
      </w:r>
      <w:r w:rsidRPr="002364C9">
        <w:rPr>
          <w:rFonts w:ascii="Times New Roman" w:hAnsi="Times New Roman" w:cs="Times New Roman"/>
          <w:b/>
          <w:bCs/>
          <w:i/>
          <w:iCs/>
          <w:sz w:val="24"/>
          <w:szCs w:val="24"/>
        </w:rPr>
        <w:t xml:space="preserve">ъ </w:t>
      </w:r>
      <w:r w:rsidRPr="002364C9">
        <w:rPr>
          <w:rFonts w:ascii="Times New Roman" w:hAnsi="Times New Roman" w:cs="Times New Roman"/>
          <w:sz w:val="24"/>
          <w:szCs w:val="24"/>
        </w:rPr>
        <w:t xml:space="preserve">и </w:t>
      </w:r>
      <w:r w:rsidRPr="002364C9">
        <w:rPr>
          <w:rFonts w:ascii="Times New Roman" w:hAnsi="Times New Roman" w:cs="Times New Roman"/>
          <w:b/>
          <w:bCs/>
          <w:i/>
          <w:iCs/>
          <w:sz w:val="24"/>
          <w:szCs w:val="24"/>
        </w:rPr>
        <w:t>ь</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мягкий знак после шипящих на конце имён существительных (</w:t>
      </w:r>
      <w:r w:rsidRPr="002364C9">
        <w:rPr>
          <w:rFonts w:ascii="Times New Roman" w:hAnsi="Times New Roman" w:cs="Times New Roman"/>
          <w:b/>
          <w:bCs/>
          <w:i/>
          <w:iCs/>
          <w:sz w:val="24"/>
          <w:szCs w:val="24"/>
        </w:rPr>
        <w:t>ночь</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нож</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рожь</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мышь</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безударные падежные окончания имён существительных (кроме существительных на -</w:t>
      </w:r>
      <w:r w:rsidRPr="002364C9">
        <w:rPr>
          <w:rFonts w:ascii="Times New Roman" w:hAnsi="Times New Roman" w:cs="Times New Roman"/>
          <w:b/>
          <w:bCs/>
          <w:i/>
          <w:iCs/>
          <w:sz w:val="24"/>
          <w:szCs w:val="24"/>
        </w:rPr>
        <w:t>мя</w:t>
      </w:r>
      <w:r w:rsidRPr="002364C9">
        <w:rPr>
          <w:rFonts w:ascii="Times New Roman" w:hAnsi="Times New Roman" w:cs="Times New Roman"/>
          <w:sz w:val="24"/>
          <w:szCs w:val="24"/>
        </w:rPr>
        <w:t xml:space="preserve">,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-ий</w:t>
      </w:r>
      <w:r w:rsidRPr="002364C9">
        <w:rPr>
          <w:rFonts w:ascii="Times New Roman" w:hAnsi="Times New Roman" w:cs="Times New Roman"/>
          <w:sz w:val="24"/>
          <w:szCs w:val="24"/>
        </w:rPr>
        <w:t>, -</w:t>
      </w:r>
      <w:r w:rsidRPr="002364C9">
        <w:rPr>
          <w:rFonts w:ascii="Times New Roman" w:hAnsi="Times New Roman" w:cs="Times New Roman"/>
          <w:b/>
          <w:bCs/>
          <w:i/>
          <w:iCs/>
          <w:sz w:val="24"/>
          <w:szCs w:val="24"/>
        </w:rPr>
        <w:t>ья</w:t>
      </w:r>
      <w:r w:rsidRPr="002364C9">
        <w:rPr>
          <w:rFonts w:ascii="Times New Roman" w:hAnsi="Times New Roman" w:cs="Times New Roman"/>
          <w:sz w:val="24"/>
          <w:szCs w:val="24"/>
        </w:rPr>
        <w:t>, -</w:t>
      </w:r>
      <w:r w:rsidRPr="002364C9">
        <w:rPr>
          <w:rFonts w:ascii="Times New Roman" w:hAnsi="Times New Roman" w:cs="Times New Roman"/>
          <w:b/>
          <w:bCs/>
          <w:i/>
          <w:iCs/>
          <w:sz w:val="24"/>
          <w:szCs w:val="24"/>
        </w:rPr>
        <w:t>ье</w:t>
      </w:r>
      <w:r w:rsidRPr="002364C9">
        <w:rPr>
          <w:rFonts w:ascii="Times New Roman" w:hAnsi="Times New Roman" w:cs="Times New Roman"/>
          <w:sz w:val="24"/>
          <w:szCs w:val="24"/>
        </w:rPr>
        <w:t>, -</w:t>
      </w:r>
      <w:r w:rsidRPr="002364C9">
        <w:rPr>
          <w:rFonts w:ascii="Times New Roman" w:hAnsi="Times New Roman" w:cs="Times New Roman"/>
          <w:b/>
          <w:bCs/>
          <w:i/>
          <w:iCs/>
          <w:sz w:val="24"/>
          <w:szCs w:val="24"/>
        </w:rPr>
        <w:t>ия</w:t>
      </w:r>
      <w:r w:rsidRPr="002364C9">
        <w:rPr>
          <w:rFonts w:ascii="Times New Roman" w:hAnsi="Times New Roman" w:cs="Times New Roman"/>
          <w:sz w:val="24"/>
          <w:szCs w:val="24"/>
        </w:rPr>
        <w:t>, -</w:t>
      </w:r>
      <w:r w:rsidRPr="002364C9">
        <w:rPr>
          <w:rFonts w:ascii="Times New Roman" w:hAnsi="Times New Roman" w:cs="Times New Roman"/>
          <w:b/>
          <w:bCs/>
          <w:i/>
          <w:iCs/>
          <w:sz w:val="24"/>
          <w:szCs w:val="24"/>
        </w:rPr>
        <w:t>ов</w:t>
      </w:r>
      <w:r w:rsidRPr="002364C9">
        <w:rPr>
          <w:rFonts w:ascii="Times New Roman" w:hAnsi="Times New Roman" w:cs="Times New Roman"/>
          <w:sz w:val="24"/>
          <w:szCs w:val="24"/>
        </w:rPr>
        <w:t>, -</w:t>
      </w:r>
      <w:r w:rsidRPr="002364C9">
        <w:rPr>
          <w:rFonts w:ascii="Times New Roman" w:hAnsi="Times New Roman" w:cs="Times New Roman"/>
          <w:b/>
          <w:bCs/>
          <w:i/>
          <w:iCs/>
          <w:sz w:val="24"/>
          <w:szCs w:val="24"/>
        </w:rPr>
        <w:t>ин</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безударные окончания имён прилагательных;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раздельное написание предлогов с личными местоимениями;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 xml:space="preserve">не </w:t>
      </w:r>
      <w:r w:rsidRPr="002364C9">
        <w:rPr>
          <w:rFonts w:ascii="Times New Roman" w:hAnsi="Times New Roman" w:cs="Times New Roman"/>
          <w:sz w:val="24"/>
          <w:szCs w:val="24"/>
        </w:rPr>
        <w:t>с глаголами;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мягкий знак после шипящих на конце глаголов в форме 2_го лица единственного числа (</w:t>
      </w:r>
      <w:r w:rsidRPr="002364C9">
        <w:rPr>
          <w:rFonts w:ascii="Times New Roman" w:hAnsi="Times New Roman" w:cs="Times New Roman"/>
          <w:b/>
          <w:bCs/>
          <w:i/>
          <w:iCs/>
          <w:sz w:val="24"/>
          <w:szCs w:val="24"/>
        </w:rPr>
        <w:t>пишешь</w:t>
      </w:r>
      <w:r w:rsidRPr="002364C9">
        <w:rPr>
          <w:rFonts w:ascii="Times New Roman" w:hAnsi="Times New Roman" w:cs="Times New Roman"/>
          <w:sz w:val="24"/>
          <w:szCs w:val="24"/>
        </w:rPr>
        <w:t xml:space="preserve">, </w:t>
      </w:r>
      <w:r w:rsidRPr="002364C9">
        <w:rPr>
          <w:rFonts w:ascii="Times New Roman" w:hAnsi="Times New Roman" w:cs="Times New Roman"/>
          <w:b/>
          <w:bCs/>
          <w:i/>
          <w:iCs/>
          <w:sz w:val="24"/>
          <w:szCs w:val="24"/>
        </w:rPr>
        <w:t>учишь</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мягкий знак в глаголах в сочетании -</w:t>
      </w:r>
      <w:r w:rsidRPr="002364C9">
        <w:rPr>
          <w:rFonts w:ascii="Times New Roman" w:hAnsi="Times New Roman" w:cs="Times New Roman"/>
          <w:b/>
          <w:bCs/>
          <w:i/>
          <w:iCs/>
          <w:sz w:val="24"/>
          <w:szCs w:val="24"/>
        </w:rPr>
        <w:t>ться</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безударные личные окончания глаголов</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раздельное написание предлогов с другими словами;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знаки препинания в конце предложения: точка, вопросительный и восклицательный знаки;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знаки препинания (запятая) в предложениях с однородными членами.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Развитие речи. </w:t>
      </w:r>
      <w:r w:rsidRPr="002364C9">
        <w:rPr>
          <w:rFonts w:ascii="Times New Roman" w:hAnsi="Times New Roman" w:cs="Times New Roman"/>
          <w:sz w:val="24"/>
          <w:szCs w:val="24"/>
        </w:rPr>
        <w:t>Осознание ситуации общения: с какой целью, с кем и где происходит общение.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обращение с просьбой). Особенности речевого этикета в условиях общения с людьми, плохо владеющими русским языком.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Текст. Признаки текста. Смысловое единство предложений в тексте. Заглавие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Последовательность предложений в тексте.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Последовательность частей текста (</w:t>
      </w:r>
      <w:r w:rsidRPr="002364C9">
        <w:rPr>
          <w:rFonts w:ascii="Times New Roman" w:hAnsi="Times New Roman" w:cs="Times New Roman"/>
          <w:i/>
          <w:iCs/>
          <w:sz w:val="24"/>
          <w:szCs w:val="24"/>
        </w:rPr>
        <w:t>абзацев</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2364C9">
        <w:rPr>
          <w:rFonts w:ascii="Times New Roman" w:hAnsi="Times New Roman" w:cs="Times New Roman"/>
          <w:i/>
          <w:iCs/>
          <w:sz w:val="24"/>
          <w:szCs w:val="24"/>
        </w:rPr>
        <w:t>абзацев</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План текста. Составление планов к данным текстам. </w:t>
      </w:r>
      <w:r w:rsidRPr="002364C9">
        <w:rPr>
          <w:rFonts w:ascii="Times New Roman" w:hAnsi="Times New Roman" w:cs="Times New Roman"/>
          <w:i/>
          <w:iCs/>
          <w:sz w:val="24"/>
          <w:szCs w:val="24"/>
        </w:rPr>
        <w:t>Создание собственных текстов по предложенным планам</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Типы текстов: описание, повествование, рассуждение, их особенности.</w:t>
      </w:r>
    </w:p>
    <w:p w:rsidR="0054029F" w:rsidRPr="002364C9" w:rsidRDefault="0054029F" w:rsidP="0054029F">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364C9">
        <w:rPr>
          <w:rFonts w:ascii="Times New Roman" w:hAnsi="Times New Roman" w:cs="Times New Roman"/>
          <w:i/>
          <w:iCs/>
          <w:sz w:val="24"/>
          <w:szCs w:val="24"/>
        </w:rPr>
        <w:t>использование в текстах синонимов и антонимов</w:t>
      </w:r>
      <w:r w:rsidRPr="002364C9">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2364C9">
        <w:rPr>
          <w:rFonts w:ascii="Times New Roman" w:hAnsi="Times New Roman" w:cs="Times New Roman"/>
          <w:i/>
          <w:iCs/>
          <w:sz w:val="24"/>
          <w:szCs w:val="24"/>
        </w:rPr>
        <w:t>изложения подробные и выборочные, изложения с элементами сочинения</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сочинения – повествования</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сочинения-описания</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сочинения -рассуждения</w:t>
      </w:r>
      <w:r w:rsidRPr="002364C9">
        <w:rPr>
          <w:rFonts w:ascii="Times New Roman" w:hAnsi="Times New Roman" w:cs="Times New Roman"/>
          <w:sz w:val="24"/>
          <w:szCs w:val="24"/>
        </w:rPr>
        <w:t>.</w:t>
      </w:r>
    </w:p>
    <w:p w:rsidR="00304D79" w:rsidRPr="002364C9" w:rsidRDefault="00304D79" w:rsidP="00304D79">
      <w:pPr>
        <w:spacing w:line="240" w:lineRule="auto"/>
        <w:rPr>
          <w:rFonts w:ascii="Times New Roman" w:hAnsi="Times New Roman" w:cs="Times New Roman"/>
          <w:iCs/>
          <w:sz w:val="24"/>
          <w:szCs w:val="24"/>
        </w:rPr>
      </w:pPr>
      <w:r w:rsidRPr="002364C9">
        <w:rPr>
          <w:rFonts w:ascii="Times New Roman" w:hAnsi="Times New Roman" w:cs="Times New Roman"/>
          <w:i/>
          <w:iCs/>
          <w:sz w:val="24"/>
          <w:szCs w:val="24"/>
        </w:rPr>
        <w:t xml:space="preserve">                                                                                                                                </w:t>
      </w:r>
      <w:r w:rsidRPr="002364C9">
        <w:rPr>
          <w:rFonts w:ascii="Times New Roman" w:hAnsi="Times New Roman" w:cs="Times New Roman"/>
          <w:iCs/>
          <w:sz w:val="24"/>
          <w:szCs w:val="24"/>
        </w:rPr>
        <w:t>(Приложение 1)</w:t>
      </w:r>
    </w:p>
    <w:p w:rsidR="0054029F" w:rsidRPr="002364C9" w:rsidRDefault="00591382"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b/>
          <w:iCs/>
          <w:sz w:val="24"/>
          <w:szCs w:val="24"/>
        </w:rPr>
        <w:t>2.2.2.2.</w:t>
      </w:r>
      <w:r w:rsidR="0054029F" w:rsidRPr="002364C9">
        <w:rPr>
          <w:rFonts w:ascii="Times New Roman" w:hAnsi="Times New Roman" w:cs="Times New Roman"/>
          <w:b/>
          <w:iCs/>
          <w:sz w:val="24"/>
          <w:szCs w:val="24"/>
        </w:rPr>
        <w:t>Литературное чтение</w:t>
      </w:r>
      <w:r w:rsidR="0054029F" w:rsidRPr="002364C9">
        <w:rPr>
          <w:rFonts w:ascii="Times New Roman" w:hAnsi="Times New Roman" w:cs="Times New Roman"/>
          <w:i/>
          <w:iCs/>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Виды речевой и читательской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Аудирование (слушание)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Чтение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Чтение вслух. </w:t>
      </w:r>
      <w:r w:rsidRPr="002364C9">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Чтение про себя. </w:t>
      </w:r>
      <w:r w:rsidRPr="002364C9">
        <w:rPr>
          <w:rFonts w:ascii="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Работа с разными видами текста. </w:t>
      </w:r>
      <w:r w:rsidRPr="002364C9">
        <w:rPr>
          <w:rFonts w:ascii="Times New Roman"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Привлечение справочных и иллюстративно-изобразительных материалов.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Библиографическая культура. </w:t>
      </w:r>
      <w:r w:rsidRPr="002364C9">
        <w:rPr>
          <w:rFonts w:ascii="Times New Roman" w:hAnsi="Times New Roman" w:cs="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Работа с текстом художественного произведения. </w:t>
      </w:r>
      <w:r w:rsidRPr="002364C9">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E82161" w:rsidRPr="002364C9" w:rsidRDefault="00E82161" w:rsidP="0054029F">
      <w:pPr>
        <w:autoSpaceDE w:val="0"/>
        <w:autoSpaceDN w:val="0"/>
        <w:adjustRightInd w:val="0"/>
        <w:spacing w:after="0" w:line="240" w:lineRule="auto"/>
        <w:jc w:val="both"/>
        <w:rPr>
          <w:rFonts w:ascii="Times New Roman" w:hAnsi="Times New Roman" w:cs="Times New Roman"/>
          <w:b/>
          <w:bCs/>
          <w:sz w:val="24"/>
          <w:szCs w:val="24"/>
        </w:rPr>
      </w:pPr>
    </w:p>
    <w:p w:rsidR="00E82161" w:rsidRPr="002364C9" w:rsidRDefault="00E82161" w:rsidP="0054029F">
      <w:pPr>
        <w:autoSpaceDE w:val="0"/>
        <w:autoSpaceDN w:val="0"/>
        <w:adjustRightInd w:val="0"/>
        <w:spacing w:after="0" w:line="240" w:lineRule="auto"/>
        <w:jc w:val="both"/>
        <w:rPr>
          <w:rFonts w:ascii="Times New Roman" w:hAnsi="Times New Roman" w:cs="Times New Roman"/>
          <w:b/>
          <w:b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Работа с учебными и научно-популярными текстами.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Говорение (культура речевого общения)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Письмо (культура письменной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Круг детского чтения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Литературоведческая пропедевтика</w:t>
      </w:r>
      <w:r w:rsidR="00591382" w:rsidRPr="002364C9">
        <w:rPr>
          <w:rFonts w:ascii="Times New Roman" w:hAnsi="Times New Roman" w:cs="Times New Roman"/>
          <w:b/>
          <w:bCs/>
          <w:i/>
          <w:iCs/>
          <w:sz w:val="24"/>
          <w:szCs w:val="24"/>
        </w:rPr>
        <w:t xml:space="preserve"> </w:t>
      </w:r>
      <w:r w:rsidRPr="002364C9">
        <w:rPr>
          <w:rFonts w:ascii="Times New Roman" w:hAnsi="Times New Roman" w:cs="Times New Roman"/>
          <w:b/>
          <w:bCs/>
          <w:i/>
          <w:iCs/>
          <w:sz w:val="24"/>
          <w:szCs w:val="24"/>
        </w:rPr>
        <w:t>(практическое освоение)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w:t>
      </w:r>
      <w:r w:rsidRPr="002364C9">
        <w:rPr>
          <w:rFonts w:ascii="Times New Roman" w:hAnsi="Times New Roman" w:cs="Times New Roman"/>
          <w:sz w:val="24"/>
          <w:szCs w:val="24"/>
        </w:rPr>
        <w:lastRenderedPageBreak/>
        <w:t>(рассказ), описание (пейзаж, портрет, интерьер), рассуждение (монолог героя, диалог героев).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Фольклор и авторские художественные произведения (различение).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Художественные особенности сказок: лексика, построение (композиция). Литературная (авторская) сказка.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Творческая деятельность обучающихся</w:t>
      </w:r>
      <w:r w:rsidR="00591382" w:rsidRPr="002364C9">
        <w:rPr>
          <w:rFonts w:ascii="Times New Roman" w:hAnsi="Times New Roman" w:cs="Times New Roman"/>
          <w:b/>
          <w:bCs/>
          <w:i/>
          <w:iCs/>
          <w:sz w:val="24"/>
          <w:szCs w:val="24"/>
        </w:rPr>
        <w:t xml:space="preserve"> </w:t>
      </w:r>
      <w:r w:rsidRPr="002364C9">
        <w:rPr>
          <w:rFonts w:ascii="Times New Roman" w:hAnsi="Times New Roman" w:cs="Times New Roman"/>
          <w:b/>
          <w:bCs/>
          <w:i/>
          <w:iCs/>
          <w:sz w:val="24"/>
          <w:szCs w:val="24"/>
        </w:rPr>
        <w:t>(на основе литературных произведений)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364C9">
        <w:rPr>
          <w:rFonts w:ascii="Times New Roman" w:hAnsi="Times New Roman" w:cs="Times New Roman"/>
          <w:i/>
          <w:iCs/>
          <w:sz w:val="24"/>
          <w:szCs w:val="24"/>
        </w:rPr>
        <w:t>художественного произведения (текст по аналогии), репродукций картин</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художников, по серии иллюстраций к произведению или на основе личного опыта</w:t>
      </w:r>
      <w:r w:rsidRPr="002364C9">
        <w:rPr>
          <w:rFonts w:ascii="Times New Roman" w:hAnsi="Times New Roman" w:cs="Times New Roman"/>
          <w:sz w:val="24"/>
          <w:szCs w:val="24"/>
        </w:rPr>
        <w:t>.</w:t>
      </w:r>
    </w:p>
    <w:p w:rsidR="00304D79"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304D79"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Cs/>
          <w:sz w:val="24"/>
          <w:szCs w:val="24"/>
        </w:rPr>
        <w:t xml:space="preserve">                                                                                                                                (Приложение 2)</w:t>
      </w:r>
    </w:p>
    <w:p w:rsidR="0054029F" w:rsidRPr="002364C9" w:rsidRDefault="00591382"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2.2.2.3.</w:t>
      </w:r>
      <w:r w:rsidR="0054029F" w:rsidRPr="002364C9">
        <w:rPr>
          <w:rFonts w:ascii="Times New Roman" w:hAnsi="Times New Roman" w:cs="Times New Roman"/>
          <w:b/>
          <w:iCs/>
          <w:sz w:val="24"/>
          <w:szCs w:val="24"/>
        </w:rPr>
        <w:t>Иностранный язык (немецкий язык)</w:t>
      </w:r>
    </w:p>
    <w:p w:rsidR="0054029F" w:rsidRPr="002364C9" w:rsidRDefault="0054029F" w:rsidP="0054029F">
      <w:pPr>
        <w:autoSpaceDE w:val="0"/>
        <w:autoSpaceDN w:val="0"/>
        <w:adjustRightInd w:val="0"/>
        <w:spacing w:after="0" w:line="240" w:lineRule="auto"/>
        <w:jc w:val="both"/>
        <w:rPr>
          <w:rFonts w:ascii="Times New Roman" w:hAnsi="Times New Roman" w:cs="Times New Roman"/>
          <w:b/>
          <w:i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Предметное содержание речи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Знакомство. </w:t>
      </w:r>
      <w:r w:rsidRPr="002364C9">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Я и моя семья. </w:t>
      </w:r>
      <w:r w:rsidRPr="002364C9">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2364C9">
        <w:rPr>
          <w:rFonts w:ascii="Times New Roman" w:hAnsi="Times New Roman" w:cs="Times New Roman"/>
          <w:i/>
          <w:iCs/>
          <w:sz w:val="24"/>
          <w:szCs w:val="24"/>
        </w:rPr>
        <w:t>домашние обязанности</w:t>
      </w:r>
      <w:r w:rsidRPr="002364C9">
        <w:rPr>
          <w:rFonts w:ascii="Times New Roman" w:hAnsi="Times New Roman" w:cs="Times New Roman"/>
          <w:sz w:val="24"/>
          <w:szCs w:val="24"/>
        </w:rPr>
        <w:t>)</w:t>
      </w:r>
      <w:r w:rsidRPr="002364C9">
        <w:rPr>
          <w:rFonts w:ascii="Times New Roman" w:hAnsi="Times New Roman" w:cs="Times New Roman"/>
          <w:i/>
          <w:iCs/>
          <w:sz w:val="24"/>
          <w:szCs w:val="24"/>
        </w:rPr>
        <w:t xml:space="preserve">. </w:t>
      </w:r>
      <w:r w:rsidRPr="002364C9">
        <w:rPr>
          <w:rFonts w:ascii="Times New Roman" w:hAnsi="Times New Roman" w:cs="Times New Roman"/>
          <w:sz w:val="24"/>
          <w:szCs w:val="24"/>
        </w:rPr>
        <w:t xml:space="preserve">Покупки в магазине: одежда, </w:t>
      </w:r>
      <w:r w:rsidRPr="002364C9">
        <w:rPr>
          <w:rFonts w:ascii="Times New Roman" w:hAnsi="Times New Roman" w:cs="Times New Roman"/>
          <w:i/>
          <w:iCs/>
          <w:sz w:val="24"/>
          <w:szCs w:val="24"/>
        </w:rPr>
        <w:t xml:space="preserve">обувь, </w:t>
      </w:r>
      <w:r w:rsidRPr="002364C9">
        <w:rPr>
          <w:rFonts w:ascii="Times New Roman" w:hAnsi="Times New Roman" w:cs="Times New Roman"/>
          <w:sz w:val="24"/>
          <w:szCs w:val="24"/>
        </w:rPr>
        <w:t>основные продукты питания. Любимая еда. Семейные праздники: день рождения, Новый год/Рождество.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Подарки.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Мир моих увлечений. </w:t>
      </w:r>
      <w:r w:rsidRPr="002364C9">
        <w:rPr>
          <w:rFonts w:ascii="Times New Roman" w:hAnsi="Times New Roman" w:cs="Times New Roman"/>
          <w:sz w:val="24"/>
          <w:szCs w:val="24"/>
        </w:rPr>
        <w:t xml:space="preserve">Мои любимые занятия. Виды спорта и спортивные игры. </w:t>
      </w:r>
      <w:r w:rsidRPr="002364C9">
        <w:rPr>
          <w:rFonts w:ascii="Times New Roman" w:hAnsi="Times New Roman" w:cs="Times New Roman"/>
          <w:i/>
          <w:iCs/>
          <w:sz w:val="24"/>
          <w:szCs w:val="24"/>
        </w:rPr>
        <w:t xml:space="preserve">Мои любимые сказки. </w:t>
      </w:r>
      <w:r w:rsidRPr="002364C9">
        <w:rPr>
          <w:rFonts w:ascii="Times New Roman" w:hAnsi="Times New Roman" w:cs="Times New Roman"/>
          <w:sz w:val="24"/>
          <w:szCs w:val="24"/>
        </w:rPr>
        <w:t xml:space="preserve">Выходной день </w:t>
      </w:r>
      <w:r w:rsidRPr="002364C9">
        <w:rPr>
          <w:rFonts w:ascii="Times New Roman" w:hAnsi="Times New Roman" w:cs="Times New Roman"/>
          <w:i/>
          <w:iCs/>
          <w:sz w:val="24"/>
          <w:szCs w:val="24"/>
        </w:rPr>
        <w:t xml:space="preserve">(в зоопарке, цирке), </w:t>
      </w:r>
      <w:r w:rsidRPr="002364C9">
        <w:rPr>
          <w:rFonts w:ascii="Times New Roman" w:hAnsi="Times New Roman" w:cs="Times New Roman"/>
          <w:sz w:val="24"/>
          <w:szCs w:val="24"/>
        </w:rPr>
        <w:t>каникулы.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Я и мои друзья. </w:t>
      </w:r>
      <w:r w:rsidRPr="002364C9">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Моя школа. </w:t>
      </w:r>
      <w:r w:rsidRPr="002364C9">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Мир вокруг меня. </w:t>
      </w:r>
      <w:r w:rsidRPr="002364C9">
        <w:rPr>
          <w:rFonts w:ascii="Times New Roman" w:hAnsi="Times New Roman" w:cs="Times New Roman"/>
          <w:sz w:val="24"/>
          <w:szCs w:val="24"/>
        </w:rPr>
        <w:t>Мой дом/квартира/комната: названия комнат, их размер, предметы мебели и интерьера. Природа.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Дикие и домашние животные. </w:t>
      </w:r>
      <w:r w:rsidRPr="002364C9">
        <w:rPr>
          <w:rFonts w:ascii="Times New Roman" w:hAnsi="Times New Roman" w:cs="Times New Roman"/>
          <w:sz w:val="24"/>
          <w:szCs w:val="24"/>
        </w:rPr>
        <w:t>Любимое время года. Погода.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Страна/страны изучаемого языка и родная страна.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Общие сведения: название, столица. </w:t>
      </w:r>
      <w:r w:rsidRPr="002364C9">
        <w:rPr>
          <w:rFonts w:ascii="Times New Roman" w:hAnsi="Times New Roman" w:cs="Times New Roman"/>
          <w:i/>
          <w:iCs/>
          <w:sz w:val="24"/>
          <w:szCs w:val="24"/>
        </w:rPr>
        <w:t xml:space="preserve">Литературные персонажи популярных книг моих сверстников (имена героев книг, черты характера). </w:t>
      </w:r>
      <w:r w:rsidRPr="002364C9">
        <w:rPr>
          <w:rFonts w:ascii="Times New Roman" w:hAnsi="Times New Roman" w:cs="Times New Roman"/>
          <w:sz w:val="24"/>
          <w:szCs w:val="24"/>
        </w:rPr>
        <w:t>Небольшие произведения детского фольклора на изучаемом иностранном языке (рифмовки, стихи, песни, сказки).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Коммуникативные умения по видам речевой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В русле говорения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1. Диалогическая форма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Уметь вести: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диалог-расспрос (запрос информации и ответ на него);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диалог — побуждение к действию.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2. Монологическая форма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Уметь пользоваться: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основными коммуникативными типами речи: описание, сообщение, рассказ, характеристика (персонажей).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В русле аудирования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Воспринимать на слух и понимать: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речь учителя и одноклассников в процессе общения на уроке;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небольшие доступные тексты в аудиозаписи, построенные на изученном языковом материале.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В русле чтения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Читать: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вслух небольшие тексты, построенные на изученном языковом материале;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В русле письма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Владеть: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техникой письма (графикой, каллиграфией, орфографией);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основами письменной речи: писать с опорой на образец поздравление с праздником, короткое личное письмо.</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Языковые средства и навыки пользования ими</w:t>
      </w:r>
    </w:p>
    <w:p w:rsidR="00FF5964" w:rsidRPr="002364C9" w:rsidRDefault="00FF5964" w:rsidP="0054029F">
      <w:pPr>
        <w:autoSpaceDE w:val="0"/>
        <w:autoSpaceDN w:val="0"/>
        <w:adjustRightInd w:val="0"/>
        <w:spacing w:after="0" w:line="240" w:lineRule="auto"/>
        <w:jc w:val="both"/>
        <w:rPr>
          <w:rFonts w:ascii="Times New Roman" w:hAnsi="Times New Roman" w:cs="Times New Roman"/>
          <w:b/>
          <w:bCs/>
          <w:i/>
          <w:iCs/>
          <w:sz w:val="24"/>
          <w:szCs w:val="24"/>
        </w:rPr>
      </w:pP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 xml:space="preserve">Немецкий язык   </w:t>
      </w:r>
    </w:p>
    <w:p w:rsidR="004D0125" w:rsidRPr="002364C9" w:rsidRDefault="004D0125" w:rsidP="004D0125">
      <w:pPr>
        <w:pStyle w:val="afffe"/>
        <w:spacing w:line="360" w:lineRule="auto"/>
        <w:ind w:firstLine="454"/>
        <w:rPr>
          <w:rFonts w:ascii="Times New Roman" w:hAnsi="Times New Roman"/>
          <w:b/>
          <w:bCs/>
          <w:color w:val="auto"/>
          <w:sz w:val="24"/>
          <w:szCs w:val="24"/>
        </w:rPr>
      </w:pPr>
      <w:r w:rsidRPr="002364C9">
        <w:rPr>
          <w:rFonts w:ascii="Times New Roman" w:hAnsi="Times New Roman"/>
          <w:b/>
          <w:bCs/>
          <w:color w:val="auto"/>
          <w:sz w:val="24"/>
          <w:szCs w:val="24"/>
        </w:rPr>
        <w:t xml:space="preserve">Графика, каллиграфия, орфография. </w:t>
      </w:r>
      <w:r w:rsidRPr="002364C9">
        <w:rPr>
          <w:rFonts w:ascii="Times New Roman" w:hAnsi="Times New Roman"/>
          <w:color w:val="auto"/>
          <w:sz w:val="24"/>
          <w:szCs w:val="24"/>
        </w:rPr>
        <w:t>Все буквы немец</w:t>
      </w:r>
      <w:r w:rsidR="00FF5964" w:rsidRPr="002364C9">
        <w:rPr>
          <w:rFonts w:ascii="Times New Roman" w:hAnsi="Times New Roman"/>
          <w:color w:val="auto"/>
          <w:spacing w:val="-2"/>
          <w:sz w:val="24"/>
          <w:szCs w:val="24"/>
        </w:rPr>
        <w:t>кого алфавита. Звуко</w:t>
      </w:r>
      <w:r w:rsidRPr="002364C9">
        <w:rPr>
          <w:rFonts w:ascii="Times New Roman" w:hAnsi="Times New Roman"/>
          <w:color w:val="auto"/>
          <w:spacing w:val="-2"/>
          <w:sz w:val="24"/>
          <w:szCs w:val="24"/>
        </w:rPr>
        <w:t>буквенные соответствия. Основные бук</w:t>
      </w:r>
      <w:r w:rsidRPr="002364C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D0125" w:rsidRPr="002364C9" w:rsidRDefault="004D0125" w:rsidP="004D0125">
      <w:pPr>
        <w:pStyle w:val="afffe"/>
        <w:spacing w:line="360" w:lineRule="auto"/>
        <w:ind w:firstLine="454"/>
        <w:rPr>
          <w:rFonts w:ascii="Times New Roman" w:hAnsi="Times New Roman"/>
          <w:b/>
          <w:bCs/>
          <w:color w:val="auto"/>
          <w:sz w:val="24"/>
          <w:szCs w:val="24"/>
        </w:rPr>
      </w:pPr>
      <w:r w:rsidRPr="002364C9">
        <w:rPr>
          <w:rFonts w:ascii="Times New Roman" w:hAnsi="Times New Roman"/>
          <w:b/>
          <w:bCs/>
          <w:color w:val="auto"/>
          <w:sz w:val="24"/>
          <w:szCs w:val="24"/>
        </w:rPr>
        <w:t xml:space="preserve">Фонетическая сторона речи. </w:t>
      </w:r>
      <w:r w:rsidRPr="002364C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364C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2364C9">
        <w:rPr>
          <w:rFonts w:ascii="Times New Roman" w:hAnsi="Times New Roman"/>
          <w:color w:val="auto"/>
          <w:spacing w:val="2"/>
          <w:sz w:val="24"/>
          <w:szCs w:val="24"/>
        </w:rPr>
        <w:t xml:space="preserve"> Ритмико</w:t>
      </w:r>
      <w:r w:rsidRPr="002364C9">
        <w:rPr>
          <w:rFonts w:ascii="Times New Roman" w:hAnsi="Times New Roman"/>
          <w:color w:val="auto"/>
          <w:spacing w:val="2"/>
          <w:sz w:val="24"/>
          <w:szCs w:val="24"/>
        </w:rPr>
        <w:noBreakHyphen/>
        <w:t>интонационные особенности повествова</w:t>
      </w:r>
      <w:r w:rsidRPr="002364C9">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2364C9">
        <w:rPr>
          <w:rFonts w:ascii="Times New Roman" w:hAnsi="Times New Roman"/>
          <w:iCs/>
          <w:color w:val="auto"/>
          <w:sz w:val="24"/>
          <w:szCs w:val="24"/>
        </w:rPr>
        <w:t>Интонация перечисления.</w:t>
      </w:r>
    </w:p>
    <w:p w:rsidR="004D0125" w:rsidRPr="002364C9" w:rsidRDefault="004D0125" w:rsidP="004D0125">
      <w:pPr>
        <w:pStyle w:val="afffe"/>
        <w:spacing w:line="360" w:lineRule="auto"/>
        <w:ind w:firstLine="454"/>
        <w:rPr>
          <w:rFonts w:ascii="Times New Roman" w:hAnsi="Times New Roman"/>
          <w:b/>
          <w:bCs/>
          <w:color w:val="auto"/>
          <w:sz w:val="24"/>
          <w:szCs w:val="24"/>
        </w:rPr>
      </w:pPr>
      <w:r w:rsidRPr="002364C9">
        <w:rPr>
          <w:rFonts w:ascii="Times New Roman" w:hAnsi="Times New Roman"/>
          <w:b/>
          <w:bCs/>
          <w:color w:val="auto"/>
          <w:spacing w:val="2"/>
          <w:sz w:val="24"/>
          <w:szCs w:val="24"/>
        </w:rPr>
        <w:lastRenderedPageBreak/>
        <w:t xml:space="preserve">Лексическая сторона речи. </w:t>
      </w:r>
      <w:r w:rsidRPr="002364C9">
        <w:rPr>
          <w:rFonts w:ascii="Times New Roman" w:hAnsi="Times New Roman"/>
          <w:color w:val="auto"/>
          <w:spacing w:val="2"/>
          <w:sz w:val="24"/>
          <w:szCs w:val="24"/>
        </w:rPr>
        <w:t>Лексические единицы, обслуживающие ситуации общения в пределах тематики на</w:t>
      </w:r>
      <w:r w:rsidRPr="002364C9">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2364C9">
        <w:rPr>
          <w:rFonts w:ascii="Times New Roman" w:hAnsi="Times New Roman"/>
          <w:color w:val="auto"/>
          <w:spacing w:val="2"/>
          <w:sz w:val="24"/>
          <w:szCs w:val="24"/>
        </w:rPr>
        <w:t xml:space="preserve">стейшие устойчивые словосочетания, оценочная лексика и </w:t>
      </w:r>
      <w:r w:rsidRPr="002364C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2364C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4D0125" w:rsidRPr="002364C9" w:rsidRDefault="004D0125" w:rsidP="004D0125">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 xml:space="preserve">Грамматическая сторона речи. </w:t>
      </w:r>
      <w:r w:rsidRPr="002364C9">
        <w:rPr>
          <w:rFonts w:ascii="Times New Roman" w:hAnsi="Times New Roman"/>
          <w:color w:val="auto"/>
          <w:sz w:val="24"/>
          <w:szCs w:val="24"/>
        </w:rPr>
        <w:t>Основные коммуникатив</w:t>
      </w:r>
      <w:r w:rsidRPr="002364C9">
        <w:rPr>
          <w:rFonts w:ascii="Times New Roman" w:hAnsi="Times New Roman"/>
          <w:color w:val="auto"/>
          <w:spacing w:val="2"/>
          <w:sz w:val="24"/>
          <w:szCs w:val="24"/>
        </w:rPr>
        <w:t xml:space="preserve">ные типы предложений: повествовательное, побудительное, </w:t>
      </w:r>
      <w:r w:rsidRPr="002364C9">
        <w:rPr>
          <w:rFonts w:ascii="Times New Roman" w:hAnsi="Times New Roman"/>
          <w:color w:val="auto"/>
          <w:sz w:val="24"/>
          <w:szCs w:val="24"/>
        </w:rPr>
        <w:t>вопросительное. Общий и специальный вопросы. Вопроси</w:t>
      </w:r>
      <w:r w:rsidRPr="002364C9">
        <w:rPr>
          <w:rFonts w:ascii="Times New Roman" w:hAnsi="Times New Roman"/>
          <w:color w:val="auto"/>
          <w:spacing w:val="2"/>
          <w:sz w:val="24"/>
          <w:szCs w:val="24"/>
        </w:rPr>
        <w:t>тельные слова wer, was, wie, warum, wo, wohin, wann. По</w:t>
      </w:r>
      <w:r w:rsidRPr="002364C9">
        <w:rPr>
          <w:rFonts w:ascii="Times New Roman" w:hAnsi="Times New Roman"/>
          <w:color w:val="auto"/>
          <w:sz w:val="24"/>
          <w:szCs w:val="24"/>
        </w:rPr>
        <w:t xml:space="preserve">рядок слов в предложении. Утвердительные и отрицательные </w:t>
      </w:r>
      <w:r w:rsidRPr="002364C9">
        <w:rPr>
          <w:rFonts w:ascii="Times New Roman" w:hAnsi="Times New Roman"/>
          <w:color w:val="auto"/>
          <w:spacing w:val="2"/>
          <w:sz w:val="24"/>
          <w:szCs w:val="24"/>
        </w:rPr>
        <w:t xml:space="preserve">предложения. Простое предложение с простым глагольным </w:t>
      </w:r>
      <w:r w:rsidRPr="002364C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2364C9">
        <w:rPr>
          <w:rFonts w:ascii="Times New Roman" w:hAnsi="Times New Roman"/>
          <w:color w:val="auto"/>
          <w:spacing w:val="2"/>
          <w:sz w:val="24"/>
          <w:szCs w:val="24"/>
        </w:rPr>
        <w:t>Предложения с оборотом Es gibt</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Простые распростра</w:t>
      </w:r>
      <w:r w:rsidRPr="002364C9">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4D0125" w:rsidRPr="002364C9" w:rsidRDefault="004D0125" w:rsidP="004D0125">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2364C9">
        <w:rPr>
          <w:rFonts w:ascii="Times New Roman" w:hAnsi="Times New Roman"/>
          <w:color w:val="auto"/>
          <w:spacing w:val="2"/>
          <w:sz w:val="24"/>
          <w:szCs w:val="24"/>
        </w:rPr>
        <w:t>Вспомогательные глаголы haben, sein, werden. Глагол</w:t>
      </w:r>
      <w:r w:rsidRPr="002364C9">
        <w:rPr>
          <w:rFonts w:ascii="Times New Roman" w:hAnsi="Times New Roman"/>
          <w:color w:val="auto"/>
          <w:spacing w:val="2"/>
          <w:sz w:val="24"/>
          <w:szCs w:val="24"/>
        </w:rPr>
        <w:noBreakHyphen/>
        <w:t>связка sein. Модальные глаголы können, wollen, müssen, sollen.</w:t>
      </w:r>
      <w:r w:rsidRPr="002364C9">
        <w:rPr>
          <w:rFonts w:ascii="Times New Roman" w:hAnsi="Times New Roman"/>
          <w:color w:val="auto"/>
          <w:sz w:val="24"/>
          <w:szCs w:val="24"/>
        </w:rPr>
        <w:t>Неопределённая форма глагола (Infinitiv).</w:t>
      </w:r>
    </w:p>
    <w:p w:rsidR="004D0125" w:rsidRPr="002364C9" w:rsidRDefault="004D0125" w:rsidP="004D0125">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4D0125" w:rsidRPr="002364C9" w:rsidRDefault="004D0125" w:rsidP="004D0125">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4D0125" w:rsidRPr="002364C9" w:rsidRDefault="004D0125" w:rsidP="004D0125">
      <w:pPr>
        <w:pStyle w:val="afffe"/>
        <w:spacing w:line="360" w:lineRule="auto"/>
        <w:ind w:firstLine="454"/>
        <w:rPr>
          <w:rFonts w:ascii="Times New Roman" w:hAnsi="Times New Roman"/>
          <w:color w:val="auto"/>
          <w:spacing w:val="-2"/>
          <w:sz w:val="24"/>
          <w:szCs w:val="24"/>
        </w:rPr>
      </w:pPr>
      <w:r w:rsidRPr="002364C9">
        <w:rPr>
          <w:rFonts w:ascii="Times New Roman" w:hAnsi="Times New Roman"/>
          <w:color w:val="auto"/>
          <w:spacing w:val="-4"/>
          <w:sz w:val="24"/>
          <w:szCs w:val="24"/>
        </w:rPr>
        <w:t xml:space="preserve">Местоимения: личные, притяжательные и указательные (ich, </w:t>
      </w:r>
      <w:r w:rsidRPr="002364C9">
        <w:rPr>
          <w:rFonts w:ascii="Times New Roman" w:hAnsi="Times New Roman"/>
          <w:color w:val="auto"/>
          <w:spacing w:val="-2"/>
          <w:sz w:val="24"/>
          <w:szCs w:val="24"/>
        </w:rPr>
        <w:t>du, er, mein, dieser, jener). Отрицательное местоимение kein.</w:t>
      </w:r>
    </w:p>
    <w:p w:rsidR="004D0125" w:rsidRPr="002364C9" w:rsidRDefault="004D0125" w:rsidP="004D0125">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Наречия времени: heute, oft, nie, schnell и</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др. Наречия, об</w:t>
      </w:r>
      <w:r w:rsidRPr="002364C9">
        <w:rPr>
          <w:rFonts w:ascii="Times New Roman" w:hAnsi="Times New Roman"/>
          <w:color w:val="auto"/>
          <w:sz w:val="24"/>
          <w:szCs w:val="24"/>
        </w:rPr>
        <w:t>разующие степени сравнения не по правилам: gut, viel, gern.</w:t>
      </w:r>
    </w:p>
    <w:p w:rsidR="004D0125" w:rsidRPr="002364C9" w:rsidRDefault="004D0125" w:rsidP="004D0125">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Количественные числительные (до 100), порядковые числительные (до 30).</w:t>
      </w:r>
    </w:p>
    <w:p w:rsidR="004D0125" w:rsidRPr="002364C9" w:rsidRDefault="004D0125" w:rsidP="004D0125">
      <w:pPr>
        <w:pStyle w:val="afffe"/>
        <w:spacing w:line="360" w:lineRule="auto"/>
        <w:ind w:firstLine="454"/>
        <w:rPr>
          <w:rFonts w:ascii="Times New Roman" w:hAnsi="Times New Roman"/>
          <w:b/>
          <w:bCs/>
          <w:iCs/>
          <w:color w:val="auto"/>
          <w:sz w:val="24"/>
          <w:szCs w:val="24"/>
          <w:lang w:val="en-US"/>
        </w:rPr>
      </w:pPr>
      <w:r w:rsidRPr="002364C9">
        <w:rPr>
          <w:rFonts w:ascii="Times New Roman" w:hAnsi="Times New Roman"/>
          <w:color w:val="auto"/>
          <w:spacing w:val="2"/>
          <w:sz w:val="24"/>
          <w:szCs w:val="24"/>
        </w:rPr>
        <w:t>Наиболееупотребительныепредлоги</w:t>
      </w:r>
      <w:r w:rsidRPr="002364C9">
        <w:rPr>
          <w:rFonts w:ascii="Times New Roman" w:hAnsi="Times New Roman"/>
          <w:color w:val="auto"/>
          <w:spacing w:val="2"/>
          <w:sz w:val="24"/>
          <w:szCs w:val="24"/>
          <w:lang w:val="en-US"/>
        </w:rPr>
        <w:t xml:space="preserve">: in, an, auf, hinter, </w:t>
      </w:r>
      <w:r w:rsidRPr="002364C9">
        <w:rPr>
          <w:rFonts w:ascii="Times New Roman" w:hAnsi="Times New Roman"/>
          <w:color w:val="auto"/>
          <w:sz w:val="24"/>
          <w:szCs w:val="24"/>
          <w:lang w:val="en-US"/>
        </w:rPr>
        <w:t>haben, mit, über, unter, nach, zwischen, vor.</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Социокультурная осведомлённость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песенями) на иностранном языке; эле</w:t>
      </w:r>
      <w:r w:rsidRPr="002364C9">
        <w:rPr>
          <w:rFonts w:ascii="Times New Roman" w:hAnsi="Times New Roman" w:cs="Times New Roman"/>
          <w:sz w:val="24"/>
          <w:szCs w:val="24"/>
        </w:rPr>
        <w:lastRenderedPageBreak/>
        <w:t>ментарными формами речевого и неречевого поведения, принятого в странах изучаемого языка.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Специальные учебные умения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пользоваться двуязычным словарём учебника (в том числе транскрипцией);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пользоваться справочным материалом, представленным в виде таблиц, схем, правил;</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вести словарь (словарную тетрадь);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систематизировать слова, например по тематическому принципу;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пользоваться языковой догадкой, например при опознавании интернационализмов;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делать обобщения на основе структурно-функциональных схем простого предложения;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опознавать грамматические явления, отсутствующие в родном языке, например артикли.</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Общеучебные умения и универсальные учебные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процессе изучения курса «Иностранный язык» младшие школьники: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учатся осуществлять самоконтроль, самооценку;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учатся самостоятельно выполнять задания с использованием компьютера (при наличии мультимедийного приложения).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364C9">
        <w:rPr>
          <w:rFonts w:ascii="Times New Roman" w:hAnsi="Times New Roman" w:cs="Times New Roman"/>
          <w:b/>
          <w:bCs/>
          <w:sz w:val="24"/>
          <w:szCs w:val="24"/>
        </w:rPr>
        <w:t xml:space="preserve">не выделяются </w:t>
      </w:r>
      <w:r w:rsidRPr="002364C9">
        <w:rPr>
          <w:rFonts w:ascii="Times New Roman" w:hAnsi="Times New Roman" w:cs="Times New Roman"/>
          <w:sz w:val="24"/>
          <w:szCs w:val="24"/>
        </w:rPr>
        <w:t>отдельно в тематическом планировании.</w:t>
      </w:r>
    </w:p>
    <w:p w:rsidR="0054029F"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(Приложение3)</w:t>
      </w:r>
    </w:p>
    <w:p w:rsidR="0054029F" w:rsidRPr="002364C9" w:rsidRDefault="004D0125"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2.2.2.4.</w:t>
      </w:r>
      <w:r w:rsidR="0054029F" w:rsidRPr="002364C9">
        <w:rPr>
          <w:rFonts w:ascii="Times New Roman" w:hAnsi="Times New Roman" w:cs="Times New Roman"/>
          <w:b/>
          <w:iCs/>
          <w:sz w:val="24"/>
          <w:szCs w:val="24"/>
        </w:rPr>
        <w:t>Математика</w:t>
      </w:r>
      <w:r w:rsidRPr="002364C9">
        <w:rPr>
          <w:rFonts w:ascii="Times New Roman" w:hAnsi="Times New Roman" w:cs="Times New Roman"/>
          <w:b/>
          <w:iCs/>
          <w:sz w:val="24"/>
          <w:szCs w:val="24"/>
        </w:rPr>
        <w:t xml:space="preserve"> и информатика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Числа и величины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Измерение величин; сравнение и упорядочение величин.</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Арифметические действия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Алгоритмы письменного сложения, вычитания, умножения и деления многозначных чисел. Способы проверки правильности вычислений. Отношения «больше (меньше) на…» и «больше (меньше) в…».</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Работа с текстовыми задачами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Планирование хода решения задачи. Представление текста задачи (краткая запись, схема, таблица, график, диаграмма).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Задачи на нахождение доли целого и целого по его доле.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Пространственные отношения.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Геометрические фигуры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Геометрические величины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треугольника, прямоугольника, квадрата.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Площадь квадрата и прямоугольника. Единицы площади (см2, дм2, м2). Измерение площади геометрической фигуры.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Вычисление площади прямоугольника.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Работа с информацией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результатов. 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 Чтение и заполнение таблицы. Интерпретация данных таблицы. Чтение столбчатой диаграммы.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Создание простейшей информационной модели (схема, таблица, цепочка).</w:t>
      </w:r>
    </w:p>
    <w:p w:rsidR="00304D79"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4)</w:t>
      </w:r>
    </w:p>
    <w:p w:rsidR="0054029F" w:rsidRPr="002364C9" w:rsidRDefault="004D0125"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2.2.2.5.</w:t>
      </w:r>
      <w:r w:rsidR="0054029F" w:rsidRPr="002364C9">
        <w:rPr>
          <w:rFonts w:ascii="Times New Roman" w:hAnsi="Times New Roman" w:cs="Times New Roman"/>
          <w:b/>
          <w:iCs/>
          <w:sz w:val="24"/>
          <w:szCs w:val="24"/>
        </w:rPr>
        <w:t>Окружающий мир</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Человек и природа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Звёзды и планеты. </w:t>
      </w:r>
      <w:r w:rsidRPr="002364C9">
        <w:rPr>
          <w:rFonts w:ascii="Times New Roman" w:hAnsi="Times New Roman" w:cs="Times New Roman"/>
          <w:i/>
          <w:iCs/>
          <w:sz w:val="24"/>
          <w:szCs w:val="24"/>
        </w:rPr>
        <w:t xml:space="preserve">Солнце </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ближайшая к нам звезда, источник света и тепла для всего живого на Земле</w:t>
      </w:r>
      <w:r w:rsidRPr="002364C9">
        <w:rPr>
          <w:rFonts w:ascii="Times New Roman" w:hAnsi="Times New Roman" w:cs="Times New Roman"/>
          <w:sz w:val="24"/>
          <w:szCs w:val="24"/>
        </w:rPr>
        <w:t>. Земля — планета, общее представление о форме и размерах Земли. Глобус как модель Земли. Географическая карта и план.</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Материки и океаны, их названия, расположение на глобусе и карте. </w:t>
      </w:r>
      <w:r w:rsidRPr="002364C9">
        <w:rPr>
          <w:rFonts w:ascii="Times New Roman" w:hAnsi="Times New Roman" w:cs="Times New Roman"/>
          <w:i/>
          <w:iCs/>
          <w:sz w:val="24"/>
          <w:szCs w:val="24"/>
        </w:rPr>
        <w:t>Важнейшие природные объекты своей страны, района</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 Ориентирование на местности. Компас.</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364C9">
        <w:rPr>
          <w:rFonts w:ascii="Times New Roman" w:hAnsi="Times New Roman" w:cs="Times New Roman"/>
          <w:i/>
          <w:iCs/>
          <w:sz w:val="24"/>
          <w:szCs w:val="24"/>
        </w:rPr>
        <w:t>Обращение Земли вокруг Солнца как причина смены времён года</w:t>
      </w:r>
      <w:r w:rsidRPr="002364C9">
        <w:rPr>
          <w:rFonts w:ascii="Times New Roman" w:hAnsi="Times New Roman" w:cs="Times New Roman"/>
          <w:sz w:val="24"/>
          <w:szCs w:val="24"/>
        </w:rPr>
        <w:t>. Смена времён года в родном крае на основе наблюдений.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2364C9">
        <w:rPr>
          <w:rFonts w:ascii="Times New Roman" w:hAnsi="Times New Roman" w:cs="Times New Roman"/>
          <w:i/>
          <w:iCs/>
          <w:sz w:val="24"/>
          <w:szCs w:val="24"/>
        </w:rPr>
        <w:t>Предсказание погоды и его значение в жизни людей</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Почва, её состав, значение для живой природы и для хозяйственной жизни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Грибы: съедобные и ядовитые. Правила сбора грибов.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w:t>
      </w:r>
      <w:r w:rsidRPr="002364C9">
        <w:rPr>
          <w:rFonts w:ascii="Times New Roman" w:hAnsi="Times New Roman" w:cs="Times New Roman"/>
          <w:sz w:val="24"/>
          <w:szCs w:val="24"/>
        </w:rPr>
        <w:lastRenderedPageBreak/>
        <w:t>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Человек и общество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Человек — член общества, носитель и создатель культуры.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364C9">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364C9">
        <w:rPr>
          <w:rFonts w:ascii="Times New Roman" w:hAnsi="Times New Roman" w:cs="Times New Roman"/>
          <w:i/>
          <w:iCs/>
          <w:sz w:val="24"/>
          <w:szCs w:val="24"/>
        </w:rPr>
        <w:t>Хозяйство семьи</w:t>
      </w:r>
      <w:r w:rsidRPr="002364C9">
        <w:rPr>
          <w:rFonts w:ascii="Times New Roman" w:hAnsi="Times New Roman" w:cs="Times New Roman"/>
          <w:sz w:val="24"/>
          <w:szCs w:val="24"/>
        </w:rPr>
        <w:t>. Родословная. Имена и фамилии членов семьи.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Составление схемы родословного древа. Духовно-нравственные ценности в семейной культуре народов России и мира.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века за результаты своего труда и профессиональное мастерство.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364C9">
        <w:rPr>
          <w:rFonts w:ascii="Times New Roman" w:hAnsi="Times New Roman" w:cs="Times New Roman"/>
          <w:i/>
          <w:iCs/>
          <w:sz w:val="24"/>
          <w:szCs w:val="24"/>
        </w:rPr>
        <w:t>Средства связи</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почта</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телеграф</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телефон, электронная почта, аудио и видеочаты, форум.</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Наша Родина — Россия, Российская Федерация. Ценностно-смысловое содержание понятий «Родина», «Отечество»,«Отчизна».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Президент Российской Федерации — глава государства.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8Mарта,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Россия на карте, государственная граница России.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2364C9">
        <w:rPr>
          <w:rFonts w:ascii="Times New Roman" w:hAnsi="Times New Roman" w:cs="Times New Roman"/>
          <w:i/>
          <w:iCs/>
          <w:sz w:val="24"/>
          <w:szCs w:val="24"/>
        </w:rPr>
        <w:t>разводные мосты через Неву и др.</w:t>
      </w:r>
      <w:r w:rsidRPr="002364C9">
        <w:rPr>
          <w:rFonts w:ascii="Times New Roman" w:hAnsi="Times New Roman" w:cs="Times New Roman"/>
          <w:sz w:val="24"/>
          <w:szCs w:val="24"/>
        </w:rPr>
        <w:t>), города Золотого кольца России (по выбору). Святыни городов России.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Важные сведения из истории родного края. Святыни родного края. Проведение дня памяти выдающегося земляка.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w:t>
      </w:r>
      <w:r w:rsidRPr="002364C9">
        <w:rPr>
          <w:rFonts w:ascii="Times New Roman" w:hAnsi="Times New Roman" w:cs="Times New Roman"/>
          <w:i/>
          <w:iCs/>
          <w:sz w:val="24"/>
          <w:szCs w:val="24"/>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Правила безопасной жизни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Ценность здоровья и здорового образа жизни.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364C9">
        <w:rPr>
          <w:rFonts w:ascii="Times New Roman" w:hAnsi="Times New Roman" w:cs="Times New Roman"/>
          <w:i/>
          <w:iCs/>
          <w:sz w:val="24"/>
          <w:szCs w:val="24"/>
        </w:rPr>
        <w:t>ушиб</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порез</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ожог</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обмораживании</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перегреве</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Правила безопасного поведения в природе.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D0125" w:rsidRPr="002364C9" w:rsidRDefault="00304D79" w:rsidP="00304D79">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5)</w:t>
      </w:r>
    </w:p>
    <w:p w:rsidR="00E82161" w:rsidRPr="002364C9" w:rsidRDefault="00E82161" w:rsidP="004D0125">
      <w:pPr>
        <w:pStyle w:val="affa"/>
        <w:widowControl/>
        <w:suppressAutoHyphens w:val="0"/>
        <w:spacing w:after="0" w:line="360" w:lineRule="auto"/>
        <w:jc w:val="left"/>
        <w:outlineLvl w:val="1"/>
        <w:rPr>
          <w:rFonts w:ascii="Times New Roman" w:hAnsi="Times New Roman" w:cs="Times New Roman"/>
          <w:b/>
        </w:rPr>
      </w:pPr>
      <w:bookmarkStart w:id="52" w:name="_Toc288394090"/>
      <w:bookmarkStart w:id="53" w:name="_Toc288410557"/>
      <w:bookmarkStart w:id="54" w:name="_Toc288410686"/>
      <w:bookmarkStart w:id="55" w:name="_Toc294246103"/>
    </w:p>
    <w:p w:rsidR="004D0125" w:rsidRPr="002364C9" w:rsidRDefault="004D0125" w:rsidP="004D0125">
      <w:pPr>
        <w:pStyle w:val="affa"/>
        <w:widowControl/>
        <w:suppressAutoHyphens w:val="0"/>
        <w:spacing w:after="0" w:line="360" w:lineRule="auto"/>
        <w:jc w:val="left"/>
        <w:outlineLvl w:val="1"/>
        <w:rPr>
          <w:rFonts w:ascii="Times New Roman" w:hAnsi="Times New Roman" w:cs="Times New Roman"/>
          <w:b/>
        </w:rPr>
      </w:pPr>
      <w:r w:rsidRPr="002364C9">
        <w:rPr>
          <w:rFonts w:ascii="Times New Roman" w:hAnsi="Times New Roman" w:cs="Times New Roman"/>
          <w:b/>
        </w:rPr>
        <w:t xml:space="preserve">2.2.2.6.Основы </w:t>
      </w:r>
      <w:bookmarkEnd w:id="52"/>
      <w:bookmarkEnd w:id="53"/>
      <w:bookmarkEnd w:id="54"/>
      <w:r w:rsidRPr="002364C9">
        <w:rPr>
          <w:rFonts w:ascii="Times New Roman" w:hAnsi="Times New Roman" w:cs="Times New Roman"/>
          <w:b/>
        </w:rPr>
        <w:t>религиозных культур и светской этики</w:t>
      </w:r>
      <w:bookmarkEnd w:id="55"/>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Основное содержание предметной области</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w:t>
      </w:r>
      <w:r w:rsidRPr="002364C9">
        <w:rPr>
          <w:rFonts w:ascii="Times New Roman" w:hAnsi="Times New Roman" w:cs="Times New Roman"/>
          <w:sz w:val="24"/>
          <w:szCs w:val="24"/>
        </w:rPr>
        <w:lastRenderedPageBreak/>
        <w:t>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православной культуры</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исламской культуры</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буддийской культуры</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иудейской культуры</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мировых религиозных культур</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Любовь и уважение к Отечеству. Патриотизм многонационального и многоконфессионального народа России.</w:t>
      </w:r>
    </w:p>
    <w:p w:rsidR="004D0125" w:rsidRPr="002364C9" w:rsidRDefault="004D0125" w:rsidP="004D0125">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b/>
          <w:sz w:val="24"/>
          <w:szCs w:val="24"/>
        </w:rPr>
        <w:t>Основы светской этики</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Россия – наша Родина.</w:t>
      </w:r>
    </w:p>
    <w:p w:rsidR="004D0125"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4029F" w:rsidRPr="002364C9" w:rsidRDefault="004D0125"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04D79" w:rsidRPr="002364C9" w:rsidRDefault="00304D79" w:rsidP="004D0125">
      <w:pPr>
        <w:spacing w:line="360" w:lineRule="auto"/>
        <w:ind w:firstLine="709"/>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6)</w:t>
      </w:r>
    </w:p>
    <w:p w:rsidR="0054029F" w:rsidRPr="002364C9" w:rsidRDefault="004D0125"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2.2.2.7.</w:t>
      </w:r>
      <w:r w:rsidR="0054029F" w:rsidRPr="002364C9">
        <w:rPr>
          <w:rFonts w:ascii="Times New Roman" w:hAnsi="Times New Roman" w:cs="Times New Roman"/>
          <w:b/>
          <w:bCs/>
          <w:sz w:val="24"/>
          <w:szCs w:val="24"/>
        </w:rPr>
        <w:t>Изобразительное искусство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Виды художественной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Восприятие произведений искусства. </w:t>
      </w:r>
      <w:r w:rsidRPr="002364C9">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Рисунок. </w:t>
      </w:r>
      <w:r w:rsidRPr="002364C9">
        <w:rPr>
          <w:rFonts w:ascii="Times New Roman" w:hAnsi="Times New Roman" w:cs="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Живопись. </w:t>
      </w:r>
      <w:r w:rsidRPr="002364C9">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Скульптура. </w:t>
      </w:r>
      <w:r w:rsidRPr="002364C9">
        <w:rPr>
          <w:rFonts w:ascii="Times New Roman" w:hAnsi="Times New Roman" w:cs="Times New Roman"/>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w:t>
      </w:r>
      <w:r w:rsidRPr="002364C9">
        <w:rPr>
          <w:rFonts w:ascii="Times New Roman" w:hAnsi="Times New Roman" w:cs="Times New Roman"/>
          <w:sz w:val="24"/>
          <w:szCs w:val="24"/>
        </w:rPr>
        <w:lastRenderedPageBreak/>
        <w:t>формы). Объём — основа языка скульптуры. Основные темы скульптуры. Красота человека и животных, выраженная средствами скульптуры.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Художественное конструирование и дизайн. </w:t>
      </w:r>
      <w:r w:rsidRPr="002364C9">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Декоративно-прикладное искусство. </w:t>
      </w:r>
      <w:r w:rsidRPr="002364C9">
        <w:rPr>
          <w:rFonts w:ascii="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Азбука искусства(обучение основам художественной грамоты).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Как говорит искусство?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Композиция. </w:t>
      </w:r>
      <w:r w:rsidRPr="002364C9">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Цвет. </w:t>
      </w:r>
      <w:r w:rsidRPr="002364C9">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Линия. </w:t>
      </w:r>
      <w:r w:rsidRPr="002364C9">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Форма. </w:t>
      </w:r>
      <w:r w:rsidRPr="002364C9">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Простые геометрические формы. Природные формы. Трансформация форм. Влияние формы предмета на представление о его характере. Силуэт.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Объём. </w:t>
      </w:r>
      <w:r w:rsidRPr="002364C9">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Ритм. </w:t>
      </w:r>
      <w:r w:rsidRPr="002364C9">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Значимые темы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О чём говорит искусство?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Земля — наш общий дом. </w:t>
      </w:r>
      <w:r w:rsidRPr="002364C9">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стран (например, А. К. Саврасов, И. И. Левитан, И. И. Шишкин, Н. К. Рерих, К. Моне, П. Сезанн, В. Ван Гог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Родина моя — Россия. </w:t>
      </w:r>
      <w:r w:rsidRPr="002364C9">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Человек и человеческие взаимоотношения. </w:t>
      </w:r>
      <w:r w:rsidRPr="002364C9">
        <w:rPr>
          <w:rFonts w:ascii="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Искусство дарит людям красоту. </w:t>
      </w:r>
      <w:r w:rsidRPr="002364C9">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Опыт художественно-творческой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Представление о работе в графическом и растровом редакторе на компьютере.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Создание моделей предметов бытового окружения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Овладение элементарными навыками лепки и бумагопластики.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Передача настроения в творческой работе с помощью цвета, </w:t>
      </w:r>
      <w:r w:rsidRPr="002364C9">
        <w:rPr>
          <w:rFonts w:ascii="Times New Roman" w:hAnsi="Times New Roman" w:cs="Times New Roman"/>
          <w:i/>
          <w:iCs/>
          <w:sz w:val="24"/>
          <w:szCs w:val="24"/>
        </w:rPr>
        <w:t>тона</w:t>
      </w:r>
      <w:r w:rsidRPr="002364C9">
        <w:rPr>
          <w:rFonts w:ascii="Times New Roman" w:hAnsi="Times New Roman" w:cs="Times New Roman"/>
          <w:sz w:val="24"/>
          <w:szCs w:val="24"/>
        </w:rPr>
        <w:t xml:space="preserve">, композиции, пространства, линии, штриха, пятна, объёма, </w:t>
      </w:r>
      <w:r w:rsidRPr="002364C9">
        <w:rPr>
          <w:rFonts w:ascii="Times New Roman" w:hAnsi="Times New Roman" w:cs="Times New Roman"/>
          <w:i/>
          <w:iCs/>
          <w:sz w:val="24"/>
          <w:szCs w:val="24"/>
        </w:rPr>
        <w:t>фактуры материала</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2364C9">
        <w:rPr>
          <w:rFonts w:ascii="Times New Roman" w:hAnsi="Times New Roman" w:cs="Times New Roman"/>
          <w:i/>
          <w:iCs/>
          <w:sz w:val="24"/>
          <w:szCs w:val="24"/>
        </w:rPr>
        <w:t>коллажа</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граттажа</w:t>
      </w:r>
      <w:r w:rsidRPr="002364C9">
        <w:rPr>
          <w:rFonts w:ascii="Times New Roman" w:hAnsi="Times New Roman" w:cs="Times New Roman"/>
          <w:sz w:val="24"/>
          <w:szCs w:val="24"/>
        </w:rPr>
        <w:t xml:space="preserve">, аппликации, бумажной пластики, гуаши, акварели, </w:t>
      </w:r>
      <w:r w:rsidRPr="002364C9">
        <w:rPr>
          <w:rFonts w:ascii="Times New Roman" w:hAnsi="Times New Roman" w:cs="Times New Roman"/>
          <w:i/>
          <w:iCs/>
          <w:sz w:val="24"/>
          <w:szCs w:val="24"/>
        </w:rPr>
        <w:t>пастели</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восковых мелков</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туши</w:t>
      </w:r>
      <w:r w:rsidRPr="002364C9">
        <w:rPr>
          <w:rFonts w:ascii="Times New Roman" w:hAnsi="Times New Roman" w:cs="Times New Roman"/>
          <w:sz w:val="24"/>
          <w:szCs w:val="24"/>
        </w:rPr>
        <w:t xml:space="preserve">, карандаша, фломастеров, </w:t>
      </w:r>
      <w:r w:rsidRPr="002364C9">
        <w:rPr>
          <w:rFonts w:ascii="Times New Roman" w:hAnsi="Times New Roman" w:cs="Times New Roman"/>
          <w:i/>
          <w:iCs/>
          <w:sz w:val="24"/>
          <w:szCs w:val="24"/>
        </w:rPr>
        <w:t>пластилина</w:t>
      </w:r>
      <w:r w:rsidRPr="002364C9">
        <w:rPr>
          <w:rFonts w:ascii="Times New Roman" w:hAnsi="Times New Roman" w:cs="Times New Roman"/>
          <w:sz w:val="24"/>
          <w:szCs w:val="24"/>
        </w:rPr>
        <w:t xml:space="preserve">, </w:t>
      </w:r>
      <w:r w:rsidRPr="002364C9">
        <w:rPr>
          <w:rFonts w:ascii="Times New Roman" w:hAnsi="Times New Roman" w:cs="Times New Roman"/>
          <w:i/>
          <w:iCs/>
          <w:sz w:val="24"/>
          <w:szCs w:val="24"/>
        </w:rPr>
        <w:t>глины</w:t>
      </w:r>
      <w:r w:rsidRPr="002364C9">
        <w:rPr>
          <w:rFonts w:ascii="Times New Roman" w:hAnsi="Times New Roman" w:cs="Times New Roman"/>
          <w:sz w:val="24"/>
          <w:szCs w:val="24"/>
        </w:rPr>
        <w:t>, подручных и природных материалов.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4029F"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7)</w:t>
      </w:r>
    </w:p>
    <w:p w:rsidR="0054029F" w:rsidRPr="002364C9" w:rsidRDefault="005A40CD"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lastRenderedPageBreak/>
        <w:t>2.2.2.8.</w:t>
      </w:r>
      <w:r w:rsidR="0054029F" w:rsidRPr="002364C9">
        <w:rPr>
          <w:rFonts w:ascii="Times New Roman" w:hAnsi="Times New Roman" w:cs="Times New Roman"/>
          <w:b/>
          <w:iCs/>
          <w:sz w:val="24"/>
          <w:szCs w:val="24"/>
        </w:rPr>
        <w:t>Музыка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Музыка в жизни человека. </w:t>
      </w:r>
      <w:r w:rsidRPr="002364C9">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Основные закономерности музыкального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Интонационно-образная природа музыкального искусства.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Интонации музыкальные и речевые. Сходство и различие.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Интонация — источник музыкальной речи. Основные средства музыкальной выразительности (мелодия, ритм, темп, динамика, тембр, лад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Музыкальная картина мира. </w:t>
      </w:r>
      <w:r w:rsidRPr="002364C9">
        <w:rPr>
          <w:rFonts w:ascii="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Конкурсы и фестивали музыкантов. Музыка для детей: радио и телепередачи, видеофильмы, звукозаписи (CD, DVD).</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04D79"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8)</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A40CD"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2.2.2.9.</w:t>
      </w:r>
      <w:r w:rsidR="0054029F" w:rsidRPr="002364C9">
        <w:rPr>
          <w:rFonts w:ascii="Times New Roman" w:hAnsi="Times New Roman" w:cs="Times New Roman"/>
          <w:b/>
          <w:iCs/>
          <w:sz w:val="24"/>
          <w:szCs w:val="24"/>
        </w:rPr>
        <w:t>Технология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 Общекультурные и общетрудовые компетенции</w:t>
      </w:r>
      <w:r w:rsidR="005A40CD" w:rsidRPr="002364C9">
        <w:rPr>
          <w:rFonts w:ascii="Times New Roman" w:hAnsi="Times New Roman" w:cs="Times New Roman"/>
          <w:b/>
          <w:bCs/>
          <w:sz w:val="24"/>
          <w:szCs w:val="24"/>
        </w:rPr>
        <w:t>.</w:t>
      </w:r>
      <w:r w:rsidRPr="002364C9">
        <w:rPr>
          <w:rFonts w:ascii="Times New Roman" w:hAnsi="Times New Roman" w:cs="Times New Roman"/>
          <w:b/>
          <w:bCs/>
          <w:sz w:val="24"/>
          <w:szCs w:val="24"/>
        </w:rPr>
        <w:t xml:space="preserve"> Основы культуры труда, самообслуживания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Трудовая деятельность и её значение в жизни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2364C9">
        <w:rPr>
          <w:rFonts w:ascii="Times New Roman" w:hAnsi="Times New Roman" w:cs="Times New Roman"/>
          <w:i/>
          <w:iCs/>
          <w:sz w:val="24"/>
          <w:szCs w:val="24"/>
        </w:rPr>
        <w:t>архитектура</w:t>
      </w:r>
      <w:r w:rsidRPr="002364C9">
        <w:rPr>
          <w:rFonts w:ascii="Times New Roman"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w:t>
      </w:r>
      <w:r w:rsidRPr="002364C9">
        <w:rPr>
          <w:rFonts w:ascii="Times New Roman" w:hAnsi="Times New Roman" w:cs="Times New Roman"/>
          <w:sz w:val="24"/>
          <w:szCs w:val="24"/>
        </w:rPr>
        <w:lastRenderedPageBreak/>
        <w:t>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364C9">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364C9">
        <w:rPr>
          <w:rFonts w:ascii="Times New Roman" w:hAnsi="Times New Roman" w:cs="Times New Roman"/>
          <w:i/>
          <w:iCs/>
          <w:sz w:val="24"/>
          <w:szCs w:val="24"/>
        </w:rPr>
        <w:t>распределение рабочего времени</w:t>
      </w:r>
      <w:r w:rsidRPr="002364C9">
        <w:rPr>
          <w:rFonts w:ascii="Times New Roman" w:hAnsi="Times New Roman" w:cs="Times New Roman"/>
          <w:sz w:val="24"/>
          <w:szCs w:val="24"/>
        </w:rPr>
        <w:t>. Отбор и анализ информации (из учебника и других дидактических материалов),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 Технология ручной обработки материалов</w:t>
      </w:r>
      <w:r w:rsidRPr="002364C9">
        <w:rPr>
          <w:rFonts w:ascii="Times New Roman" w:hAnsi="Times New Roman" w:cs="Times New Roman"/>
          <w:sz w:val="24"/>
          <w:szCs w:val="24"/>
          <w:vertAlign w:val="superscript"/>
        </w:rPr>
        <w:t>1</w:t>
      </w:r>
      <w:r w:rsidRPr="002364C9">
        <w:rPr>
          <w:rFonts w:ascii="Times New Roman" w:hAnsi="Times New Roman" w:cs="Times New Roman"/>
          <w:b/>
          <w:bCs/>
          <w:sz w:val="24"/>
          <w:szCs w:val="24"/>
        </w:rPr>
        <w:t>. Элементы графической грамоты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364C9">
        <w:rPr>
          <w:rFonts w:ascii="Times New Roman" w:hAnsi="Times New Roman" w:cs="Times New Roman"/>
          <w:i/>
          <w:iCs/>
          <w:sz w:val="24"/>
          <w:szCs w:val="24"/>
        </w:rPr>
        <w:t>Многообразие материалов и их практическое применение в жизни</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Подготовка материалов к работе. Экономное расходование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материалов. </w:t>
      </w:r>
      <w:r w:rsidRPr="002364C9">
        <w:rPr>
          <w:rFonts w:ascii="Times New Roman"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внесение необходимых дополнений и изменений</w:t>
      </w:r>
      <w:r w:rsidRPr="002364C9">
        <w:rPr>
          <w:rFonts w:ascii="Times New Roman" w:hAnsi="Times New Roman" w:cs="Times New Roman"/>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______________________________</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линейки, угольника, циркуля), выделение деталей (отрывание, резание ножницами, канцелярским ножом), формообразование деталей (сгибание,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364C9">
        <w:rPr>
          <w:rFonts w:ascii="Times New Roman" w:hAnsi="Times New Roman" w:cs="Times New Roman"/>
          <w:i/>
          <w:iCs/>
          <w:sz w:val="24"/>
          <w:szCs w:val="24"/>
        </w:rPr>
        <w:t>разрыва</w:t>
      </w:r>
      <w:r w:rsidRPr="002364C9">
        <w:rPr>
          <w:rFonts w:ascii="Times New Roman" w:hAnsi="Times New Roman" w:cs="Times New Roman"/>
          <w:sz w:val="24"/>
          <w:szCs w:val="24"/>
        </w:rPr>
        <w:t xml:space="preserve">). Чтение условных графических изображений. Разметка деталей с опорой </w:t>
      </w:r>
      <w:r w:rsidRPr="002364C9">
        <w:rPr>
          <w:rFonts w:ascii="Times New Roman" w:hAnsi="Times New Roman" w:cs="Times New Roman"/>
          <w:sz w:val="24"/>
          <w:szCs w:val="24"/>
        </w:rPr>
        <w:lastRenderedPageBreak/>
        <w:t>на простейший чертёж, эскиз. Изготовление изделий по рисунку, простейшему чертежу или эскизу, схеме.</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 xml:space="preserve"> Конструирование и моделирование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Общее представление о мире техники (транспорт, машины и механизмы). Изделие, деталь изделия (общее представление).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Понятие о конструкции изделия; </w:t>
      </w:r>
      <w:r w:rsidRPr="002364C9">
        <w:rPr>
          <w:rFonts w:ascii="Times New Roman" w:hAnsi="Times New Roman" w:cs="Times New Roman"/>
          <w:i/>
          <w:iCs/>
          <w:sz w:val="24"/>
          <w:szCs w:val="24"/>
        </w:rPr>
        <w:t>различные виды конструкций и способы их сборки</w:t>
      </w:r>
      <w:r w:rsidRPr="002364C9">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Конструирование и моделирование изделий из различных материалов по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образцу, рисунку, простейшему </w:t>
      </w:r>
      <w:r w:rsidRPr="002364C9">
        <w:rPr>
          <w:rFonts w:ascii="Times New Roman"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2364C9">
        <w:rPr>
          <w:rFonts w:ascii="Times New Roman" w:hAnsi="Times New Roman" w:cs="Times New Roman"/>
          <w:sz w:val="24"/>
          <w:szCs w:val="24"/>
        </w:rPr>
        <w:t>.</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Практика работы на компьютере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364C9">
        <w:rPr>
          <w:rFonts w:ascii="Times New Roman" w:hAnsi="Times New Roman" w:cs="Times New Roman"/>
          <w:i/>
          <w:iCs/>
          <w:sz w:val="24"/>
          <w:szCs w:val="24"/>
        </w:rPr>
        <w:t>общее представление о правилах клавиатурного письма</w:t>
      </w:r>
      <w:r w:rsidRPr="002364C9">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2364C9">
        <w:rPr>
          <w:rFonts w:ascii="Times New Roman" w:hAnsi="Times New Roman" w:cs="Times New Roman"/>
          <w:i/>
          <w:iCs/>
          <w:sz w:val="24"/>
          <w:szCs w:val="24"/>
        </w:rPr>
        <w:t>Простейшие приёмы поиска информации: по ключевым словам, каталогам</w:t>
      </w:r>
      <w:r w:rsidRPr="002364C9">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2364C9">
        <w:rPr>
          <w:rFonts w:ascii="Times New Roman" w:hAnsi="Times New Roman" w:cs="Times New Roman"/>
          <w:i/>
          <w:iCs/>
          <w:sz w:val="24"/>
          <w:szCs w:val="24"/>
        </w:rPr>
        <w:t>Использование рисунков из ресурса компьютера, программ Word и Power Point</w:t>
      </w:r>
      <w:r w:rsidRPr="002364C9">
        <w:rPr>
          <w:rFonts w:ascii="Times New Roman" w:hAnsi="Times New Roman" w:cs="Times New Roman"/>
          <w:sz w:val="24"/>
          <w:szCs w:val="24"/>
        </w:rPr>
        <w:t>.</w:t>
      </w:r>
    </w:p>
    <w:p w:rsidR="00304D79" w:rsidRPr="002364C9" w:rsidRDefault="00304D79"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Cs/>
          <w:sz w:val="24"/>
          <w:szCs w:val="24"/>
        </w:rPr>
        <w:t xml:space="preserve">                                                                                                                              (Приложение 9)</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5A40CD" w:rsidP="0054029F">
      <w:pPr>
        <w:autoSpaceDE w:val="0"/>
        <w:autoSpaceDN w:val="0"/>
        <w:adjustRightInd w:val="0"/>
        <w:spacing w:after="0" w:line="240" w:lineRule="auto"/>
        <w:jc w:val="both"/>
        <w:rPr>
          <w:rFonts w:ascii="Times New Roman" w:hAnsi="Times New Roman" w:cs="Times New Roman"/>
          <w:b/>
          <w:iCs/>
          <w:sz w:val="24"/>
          <w:szCs w:val="24"/>
        </w:rPr>
      </w:pPr>
      <w:r w:rsidRPr="002364C9">
        <w:rPr>
          <w:rFonts w:ascii="Times New Roman" w:hAnsi="Times New Roman" w:cs="Times New Roman"/>
          <w:b/>
          <w:iCs/>
          <w:sz w:val="24"/>
          <w:szCs w:val="24"/>
        </w:rPr>
        <w:t>2.2.2.10.</w:t>
      </w:r>
      <w:r w:rsidR="0054029F" w:rsidRPr="002364C9">
        <w:rPr>
          <w:rFonts w:ascii="Times New Roman" w:hAnsi="Times New Roman" w:cs="Times New Roman"/>
          <w:b/>
          <w:iCs/>
          <w:sz w:val="24"/>
          <w:szCs w:val="24"/>
        </w:rPr>
        <w:t>Физическая культура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Знания о физической культуре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Физическая культура. </w:t>
      </w:r>
      <w:r w:rsidRPr="002364C9">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Из истории физической культуры. </w:t>
      </w:r>
      <w:r w:rsidRPr="002364C9">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Физические упражнения. </w:t>
      </w:r>
      <w:r w:rsidRPr="002364C9">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Физическая нагрузка и её влияние на повышение частоты сердечных сокращений.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Способы физкультурной деятельности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Самостоятельные занятия. </w:t>
      </w:r>
      <w:r w:rsidRPr="002364C9">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lastRenderedPageBreak/>
        <w:t xml:space="preserve">Самостоятельные наблюдения за физическим развитием и физической подготовленностью. </w:t>
      </w:r>
      <w:r w:rsidRPr="002364C9">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Самостоятельные игры и развлечения. </w:t>
      </w:r>
      <w:r w:rsidRPr="002364C9">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i/>
          <w:iCs/>
          <w:sz w:val="24"/>
          <w:szCs w:val="24"/>
        </w:rPr>
      </w:pPr>
      <w:r w:rsidRPr="002364C9">
        <w:rPr>
          <w:rFonts w:ascii="Times New Roman" w:hAnsi="Times New Roman" w:cs="Times New Roman"/>
          <w:b/>
          <w:bCs/>
          <w:i/>
          <w:iCs/>
          <w:sz w:val="24"/>
          <w:szCs w:val="24"/>
        </w:rPr>
        <w:t>Физическое совершенствование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Физкультурно-оздоровительная деятельность. </w:t>
      </w:r>
      <w:r w:rsidRPr="002364C9">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Комплексы упражнений на развитие физических качеств.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Комплексы дыхательных упражнений. Гимнастика для глаз.</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sz w:val="24"/>
          <w:szCs w:val="24"/>
        </w:rPr>
        <w:t xml:space="preserve">Спортивно-оздоровительная деятельность. </w:t>
      </w:r>
      <w:r w:rsidRPr="002364C9">
        <w:rPr>
          <w:rFonts w:ascii="Times New Roman" w:hAnsi="Times New Roman" w:cs="Times New Roman"/>
          <w:b/>
          <w:bCs/>
          <w:i/>
          <w:iCs/>
          <w:sz w:val="24"/>
          <w:szCs w:val="24"/>
        </w:rPr>
        <w:t xml:space="preserve">Гимнастика с основами акробатики. </w:t>
      </w:r>
      <w:r w:rsidRPr="002364C9">
        <w:rPr>
          <w:rFonts w:ascii="Times New Roman" w:hAnsi="Times New Roman" w:cs="Times New Roman"/>
          <w:i/>
          <w:iCs/>
          <w:sz w:val="24"/>
          <w:szCs w:val="24"/>
        </w:rPr>
        <w:t xml:space="preserve">Организующие команды и приёмы. </w:t>
      </w:r>
      <w:r w:rsidRPr="002364C9">
        <w:rPr>
          <w:rFonts w:ascii="Times New Roman" w:hAnsi="Times New Roman" w:cs="Times New Roman"/>
          <w:sz w:val="24"/>
          <w:szCs w:val="24"/>
        </w:rPr>
        <w:t>Строевые действия в шеренге и колонне; выполнение строевых команд.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Акробатические упражнения. </w:t>
      </w:r>
      <w:r w:rsidRPr="002364C9">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Акробатические комбинации. </w:t>
      </w:r>
      <w:r w:rsidRPr="002364C9">
        <w:rPr>
          <w:rFonts w:ascii="Times New Roman"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Упражнения на низкой гимнастической перекладине: </w:t>
      </w:r>
      <w:r w:rsidRPr="002364C9">
        <w:rPr>
          <w:rFonts w:ascii="Times New Roman" w:hAnsi="Times New Roman" w:cs="Times New Roman"/>
          <w:sz w:val="24"/>
          <w:szCs w:val="24"/>
        </w:rPr>
        <w:t>висы, перемахи.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Гимнастическая комбинация. </w:t>
      </w:r>
      <w:r w:rsidRPr="002364C9">
        <w:rPr>
          <w:rFonts w:ascii="Times New Roman"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Опорный прыжок </w:t>
      </w:r>
      <w:r w:rsidRPr="002364C9">
        <w:rPr>
          <w:rFonts w:ascii="Times New Roman" w:hAnsi="Times New Roman" w:cs="Times New Roman"/>
          <w:sz w:val="24"/>
          <w:szCs w:val="24"/>
        </w:rPr>
        <w:t>с разбега через гимнастического козла.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Гимнастические упражнения прикладного характера.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 ной гимнастической скамейке.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 xml:space="preserve">Лёгкая атлетика. </w:t>
      </w:r>
      <w:r w:rsidRPr="002364C9">
        <w:rPr>
          <w:rFonts w:ascii="Times New Roman" w:hAnsi="Times New Roman" w:cs="Times New Roman"/>
          <w:i/>
          <w:iCs/>
          <w:sz w:val="24"/>
          <w:szCs w:val="24"/>
        </w:rPr>
        <w:t xml:space="preserve">Беговые упражнения: </w:t>
      </w:r>
      <w:r w:rsidRPr="002364C9">
        <w:rPr>
          <w:rFonts w:ascii="Times New Roman" w:hAnsi="Times New Roman" w:cs="Times New Roman"/>
          <w:sz w:val="24"/>
          <w:szCs w:val="24"/>
        </w:rP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Прыжковые упражнения: </w:t>
      </w:r>
      <w:r w:rsidRPr="002364C9">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Броски: </w:t>
      </w:r>
      <w:r w:rsidRPr="002364C9">
        <w:rPr>
          <w:rFonts w:ascii="Times New Roman" w:hAnsi="Times New Roman" w:cs="Times New Roman"/>
          <w:sz w:val="24"/>
          <w:szCs w:val="24"/>
        </w:rPr>
        <w:t>большого мяча (1 кг) на дальность разными способами.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Метание: </w:t>
      </w:r>
      <w:r w:rsidRPr="002364C9">
        <w:rPr>
          <w:rFonts w:ascii="Times New Roman" w:hAnsi="Times New Roman" w:cs="Times New Roman"/>
          <w:sz w:val="24"/>
          <w:szCs w:val="24"/>
        </w:rPr>
        <w:t>малого мяча в вертикальную цель и на дальность.</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 xml:space="preserve">Лыжные гонки. </w:t>
      </w:r>
      <w:r w:rsidRPr="002364C9">
        <w:rPr>
          <w:rFonts w:ascii="Times New Roman" w:hAnsi="Times New Roman" w:cs="Times New Roman"/>
          <w:sz w:val="24"/>
          <w:szCs w:val="24"/>
        </w:rPr>
        <w:t>Передвижение на лыжах; повороты; спуски; подъёмы; торможение.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bCs/>
          <w:i/>
          <w:iCs/>
          <w:sz w:val="24"/>
          <w:szCs w:val="24"/>
        </w:rPr>
        <w:t xml:space="preserve">Подвижные и спортивные игры. </w:t>
      </w:r>
      <w:r w:rsidRPr="002364C9">
        <w:rPr>
          <w:rFonts w:ascii="Times New Roman" w:hAnsi="Times New Roman" w:cs="Times New Roman"/>
          <w:i/>
          <w:iCs/>
          <w:sz w:val="24"/>
          <w:szCs w:val="24"/>
        </w:rPr>
        <w:t xml:space="preserve">На материале гимнастики с основами акробатики: </w:t>
      </w:r>
      <w:r w:rsidRPr="002364C9">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На материале лёгкой атлетики: </w:t>
      </w:r>
      <w:r w:rsidRPr="002364C9">
        <w:rPr>
          <w:rFonts w:ascii="Times New Roman" w:hAnsi="Times New Roman" w:cs="Times New Roman"/>
          <w:sz w:val="24"/>
          <w:szCs w:val="24"/>
        </w:rPr>
        <w:t>прыжки, бег, метания и броски; упражнения на координацию, выносливость и быстроту.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На материале лыжной подготовки: </w:t>
      </w:r>
      <w:r w:rsidRPr="002364C9">
        <w:rPr>
          <w:rFonts w:ascii="Times New Roman" w:hAnsi="Times New Roman" w:cs="Times New Roman"/>
          <w:sz w:val="24"/>
          <w:szCs w:val="24"/>
        </w:rPr>
        <w:t>эстафеты в передвижении на лыжах, упражнения на выносливость и координацию.</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На материале спортивных игр:</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Футбол: </w:t>
      </w:r>
      <w:r w:rsidRPr="002364C9">
        <w:rPr>
          <w:rFonts w:ascii="Times New Roman" w:hAnsi="Times New Roman" w:cs="Times New Roman"/>
          <w:sz w:val="24"/>
          <w:szCs w:val="24"/>
        </w:rPr>
        <w:t>удар по неподвижному и катящемуся мячу;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остановка мяча; ведение мяча; подвижные игры на материале футбола.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Баскетбол: </w:t>
      </w:r>
      <w:r w:rsidRPr="002364C9">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Волейбол: </w:t>
      </w:r>
      <w:r w:rsidRPr="002364C9">
        <w:rPr>
          <w:rFonts w:ascii="Times New Roman" w:hAnsi="Times New Roman"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vertAlign w:val="superscript"/>
        </w:rPr>
      </w:pPr>
      <w:r w:rsidRPr="002364C9">
        <w:rPr>
          <w:rFonts w:ascii="Times New Roman" w:hAnsi="Times New Roman" w:cs="Times New Roman"/>
          <w:b/>
          <w:bCs/>
          <w:i/>
          <w:iCs/>
          <w:sz w:val="24"/>
          <w:szCs w:val="24"/>
        </w:rPr>
        <w:lastRenderedPageBreak/>
        <w:t>Общеразвивающие упражнения</w:t>
      </w:r>
      <w:r w:rsidRPr="002364C9">
        <w:rPr>
          <w:rFonts w:ascii="Times New Roman" w:hAnsi="Times New Roman" w:cs="Times New Roman"/>
          <w:sz w:val="24"/>
          <w:szCs w:val="24"/>
          <w:vertAlign w:val="superscript"/>
        </w:rPr>
        <w:t>1</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На материале гимнастики с основами акробатики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xml:space="preserve">Развитие гибкости: </w:t>
      </w:r>
      <w:r w:rsidRPr="002364C9">
        <w:rPr>
          <w:rFonts w:ascii="Times New Roman" w:hAnsi="Times New Roman" w:cs="Times New Roman"/>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i/>
          <w:iCs/>
          <w:sz w:val="24"/>
          <w:szCs w:val="24"/>
        </w:rPr>
        <w:t xml:space="preserve">Развитие координации: </w:t>
      </w:r>
      <w:r w:rsidRPr="002364C9">
        <w:rPr>
          <w:rFonts w:ascii="Times New Roman" w:hAnsi="Times New Roman" w:cs="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w:t>
      </w:r>
      <w:r w:rsidRPr="002364C9">
        <w:rPr>
          <w:rFonts w:ascii="Times New Roman" w:hAnsi="Times New Roman" w:cs="Times New Roman"/>
          <w:i/>
          <w:iCs/>
          <w:sz w:val="24"/>
          <w:szCs w:val="24"/>
        </w:rPr>
        <w:t>_______________________________________</w:t>
      </w:r>
    </w:p>
    <w:p w:rsidR="0054029F" w:rsidRPr="002364C9" w:rsidRDefault="0054029F" w:rsidP="0054029F">
      <w:pPr>
        <w:autoSpaceDE w:val="0"/>
        <w:autoSpaceDN w:val="0"/>
        <w:adjustRightInd w:val="0"/>
        <w:spacing w:after="0" w:line="240" w:lineRule="auto"/>
        <w:jc w:val="both"/>
        <w:rPr>
          <w:rFonts w:ascii="Times New Roman" w:hAnsi="Times New Roman" w:cs="Times New Roman"/>
          <w:i/>
          <w:iCs/>
          <w:sz w:val="24"/>
          <w:szCs w:val="24"/>
        </w:rPr>
      </w:pPr>
      <w:r w:rsidRPr="002364C9">
        <w:rPr>
          <w:rFonts w:ascii="Times New Roman" w:hAnsi="Times New Roman" w:cs="Times New Roman"/>
          <w:sz w:val="24"/>
          <w:szCs w:val="24"/>
          <w:vertAlign w:val="superscript"/>
        </w:rPr>
        <w:t>1</w:t>
      </w:r>
      <w:r w:rsidRPr="002364C9">
        <w:rPr>
          <w:rFonts w:ascii="Times New Roman" w:hAnsi="Times New Roman" w:cs="Times New Roman"/>
          <w:sz w:val="24"/>
          <w:szCs w:val="24"/>
        </w:rPr>
        <w:t xml:space="preserve">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Формирование осанки: </w:t>
      </w:r>
      <w:r w:rsidRPr="002364C9">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силовых способностей: </w:t>
      </w:r>
      <w:r w:rsidRPr="002364C9">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отжимание лёжа с опорой на гимнастическую скамейку;</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На материале лёгкой атлетики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координации: </w:t>
      </w:r>
      <w:r w:rsidRPr="002364C9">
        <w:rPr>
          <w:rFonts w:ascii="Times New Roman" w:hAnsi="Times New Roman" w:cs="Times New Roman"/>
          <w:sz w:val="24"/>
          <w:szCs w:val="24"/>
        </w:rPr>
        <w:t>бег с изменяющимся направлением по ограниченной опоре; пробег  коротких отрезков из разных исходных положений; прыжки через скакалку на месте на одной ноге и двух ногах поочерёдно.</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быстроты: </w:t>
      </w:r>
      <w:r w:rsidRPr="002364C9">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lastRenderedPageBreak/>
        <w:t xml:space="preserve">Развитие выносливости: </w:t>
      </w:r>
      <w:r w:rsidRPr="002364C9">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силовых способностей: </w:t>
      </w:r>
      <w:r w:rsidRPr="002364C9">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4029F" w:rsidRPr="002364C9" w:rsidRDefault="0054029F" w:rsidP="0054029F">
      <w:pPr>
        <w:autoSpaceDE w:val="0"/>
        <w:autoSpaceDN w:val="0"/>
        <w:adjustRightInd w:val="0"/>
        <w:spacing w:after="0" w:line="240" w:lineRule="auto"/>
        <w:jc w:val="both"/>
        <w:rPr>
          <w:rFonts w:ascii="Times New Roman" w:hAnsi="Times New Roman" w:cs="Times New Roman"/>
          <w:b/>
          <w:bCs/>
          <w:sz w:val="24"/>
          <w:szCs w:val="24"/>
        </w:rPr>
      </w:pPr>
      <w:r w:rsidRPr="002364C9">
        <w:rPr>
          <w:rFonts w:ascii="Times New Roman" w:hAnsi="Times New Roman" w:cs="Times New Roman"/>
          <w:b/>
          <w:bCs/>
          <w:sz w:val="24"/>
          <w:szCs w:val="24"/>
        </w:rPr>
        <w:t>На материале лыжных гонок</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координации: </w:t>
      </w:r>
      <w:r w:rsidRPr="002364C9">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i/>
          <w:iCs/>
          <w:sz w:val="24"/>
          <w:szCs w:val="24"/>
        </w:rPr>
        <w:t xml:space="preserve">Развитие выносливости: </w:t>
      </w:r>
      <w:r w:rsidRPr="002364C9">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4029F" w:rsidRPr="002364C9" w:rsidRDefault="0054029F" w:rsidP="0054029F">
      <w:pPr>
        <w:autoSpaceDE w:val="0"/>
        <w:autoSpaceDN w:val="0"/>
        <w:adjustRightInd w:val="0"/>
        <w:spacing w:after="0" w:line="240" w:lineRule="auto"/>
        <w:jc w:val="both"/>
        <w:rPr>
          <w:rFonts w:ascii="Times New Roman" w:hAnsi="Times New Roman" w:cs="Times New Roman"/>
          <w:sz w:val="24"/>
          <w:szCs w:val="24"/>
        </w:rPr>
      </w:pPr>
    </w:p>
    <w:p w:rsidR="0054029F" w:rsidRPr="002364C9" w:rsidRDefault="00304D79" w:rsidP="0054029F">
      <w:pPr>
        <w:autoSpaceDE w:val="0"/>
        <w:autoSpaceDN w:val="0"/>
        <w:adjustRightInd w:val="0"/>
        <w:spacing w:after="0" w:line="240" w:lineRule="auto"/>
        <w:jc w:val="both"/>
        <w:rPr>
          <w:rFonts w:ascii="Times New Roman" w:hAnsi="Times New Roman" w:cs="Times New Roman"/>
          <w:iCs/>
          <w:sz w:val="24"/>
          <w:szCs w:val="24"/>
        </w:rPr>
      </w:pPr>
      <w:r w:rsidRPr="002364C9">
        <w:rPr>
          <w:rFonts w:ascii="Times New Roman" w:hAnsi="Times New Roman" w:cs="Times New Roman"/>
          <w:iCs/>
          <w:sz w:val="24"/>
          <w:szCs w:val="24"/>
        </w:rPr>
        <w:t xml:space="preserve">                                                                                                                            (Приложение 10)</w:t>
      </w:r>
    </w:p>
    <w:p w:rsidR="00990699" w:rsidRPr="002364C9" w:rsidRDefault="00990699" w:rsidP="0054029F">
      <w:pPr>
        <w:autoSpaceDE w:val="0"/>
        <w:autoSpaceDN w:val="0"/>
        <w:adjustRightInd w:val="0"/>
        <w:spacing w:after="0" w:line="240" w:lineRule="auto"/>
        <w:jc w:val="both"/>
        <w:rPr>
          <w:rFonts w:ascii="Times New Roman" w:hAnsi="Times New Roman" w:cs="Times New Roman"/>
          <w:iCs/>
          <w:sz w:val="24"/>
          <w:szCs w:val="24"/>
        </w:rPr>
      </w:pPr>
    </w:p>
    <w:p w:rsidR="00990699" w:rsidRPr="002364C9" w:rsidRDefault="00990699" w:rsidP="0054029F">
      <w:pPr>
        <w:autoSpaceDE w:val="0"/>
        <w:autoSpaceDN w:val="0"/>
        <w:adjustRightInd w:val="0"/>
        <w:spacing w:after="0" w:line="240" w:lineRule="auto"/>
        <w:jc w:val="both"/>
        <w:rPr>
          <w:rFonts w:ascii="Times New Roman" w:hAnsi="Times New Roman" w:cs="Times New Roman"/>
          <w:sz w:val="24"/>
          <w:szCs w:val="24"/>
        </w:rPr>
      </w:pPr>
    </w:p>
    <w:p w:rsidR="000853BD" w:rsidRPr="002364C9" w:rsidRDefault="00D7031E" w:rsidP="00D7031E">
      <w:pPr>
        <w:pStyle w:val="affa"/>
        <w:widowControl/>
        <w:suppressAutoHyphens w:val="0"/>
        <w:spacing w:after="0" w:line="360" w:lineRule="auto"/>
        <w:jc w:val="left"/>
        <w:outlineLvl w:val="1"/>
        <w:rPr>
          <w:rFonts w:ascii="Times New Roman" w:hAnsi="Times New Roman" w:cs="Times New Roman"/>
          <w:b/>
        </w:rPr>
      </w:pPr>
      <w:bookmarkStart w:id="56" w:name="_Toc294246108"/>
      <w:r w:rsidRPr="002364C9">
        <w:rPr>
          <w:rFonts w:ascii="Times New Roman" w:hAnsi="Times New Roman" w:cs="Times New Roman"/>
          <w:b/>
        </w:rPr>
        <w:t>2.3.</w:t>
      </w:r>
      <w:r w:rsidR="000853BD" w:rsidRPr="002364C9">
        <w:rPr>
          <w:rFonts w:ascii="Times New Roman" w:hAnsi="Times New Roman" w:cs="Times New Roman"/>
          <w:b/>
        </w:rPr>
        <w:t>Программа духовно-нравственного воспитания, развития обучающихся при получении начального общего образования</w:t>
      </w:r>
      <w:bookmarkEnd w:id="56"/>
    </w:p>
    <w:p w:rsidR="000853BD" w:rsidRPr="002364C9" w:rsidRDefault="000853BD" w:rsidP="000853BD">
      <w:pPr>
        <w:pStyle w:val="Zag1"/>
        <w:spacing w:after="0" w:line="360" w:lineRule="auto"/>
        <w:ind w:left="709" w:firstLine="0"/>
        <w:jc w:val="left"/>
        <w:rPr>
          <w:color w:val="auto"/>
          <w:sz w:val="24"/>
          <w:lang w:val="ru-RU"/>
        </w:rPr>
      </w:pPr>
      <w:r w:rsidRPr="002364C9">
        <w:rPr>
          <w:color w:val="auto"/>
          <w:sz w:val="24"/>
          <w:lang w:val="ru-RU"/>
        </w:rPr>
        <w:t>2.3.1</w:t>
      </w:r>
      <w:r w:rsidRPr="002364C9">
        <w:rPr>
          <w:color w:val="FF0000"/>
          <w:sz w:val="24"/>
          <w:lang w:val="ru-RU"/>
        </w:rPr>
        <w:t>.</w:t>
      </w:r>
      <w:r w:rsidRPr="002364C9">
        <w:rPr>
          <w:color w:val="auto"/>
          <w:sz w:val="24"/>
          <w:lang w:val="ru-RU"/>
        </w:rPr>
        <w:t>Цель и задачи духовно-нравственного развития, воспитания и социализации обучающихся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Целью духовно-нравственного развития, воспитания и социализации обу</w:t>
      </w:r>
      <w:r w:rsidRPr="002364C9">
        <w:rPr>
          <w:rFonts w:ascii="Times New Roman" w:hAnsi="Times New Roman"/>
          <w:color w:val="auto"/>
          <w:spacing w:val="-2"/>
          <w:sz w:val="24"/>
          <w:szCs w:val="24"/>
        </w:rPr>
        <w:t>чающихся на уровне начального общего образования являет</w:t>
      </w:r>
      <w:r w:rsidRPr="002364C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2364C9">
        <w:rPr>
          <w:rFonts w:ascii="Times New Roman" w:hAnsi="Times New Roman"/>
          <w:color w:val="auto"/>
          <w:spacing w:val="2"/>
          <w:sz w:val="24"/>
          <w:szCs w:val="24"/>
        </w:rPr>
        <w:t xml:space="preserve">данина России, принимающего судьбу Отечества как </w:t>
      </w:r>
      <w:r w:rsidRPr="002364C9">
        <w:rPr>
          <w:rFonts w:ascii="Times New Roman" w:hAnsi="Times New Roman"/>
          <w:color w:val="auto"/>
          <w:sz w:val="24"/>
          <w:szCs w:val="24"/>
        </w:rPr>
        <w:t>свою личную, осознающего ответственность за настоящее и буду</w:t>
      </w:r>
      <w:r w:rsidRPr="002364C9">
        <w:rPr>
          <w:rFonts w:ascii="Times New Roman" w:hAnsi="Times New Roman"/>
          <w:color w:val="auto"/>
          <w:spacing w:val="2"/>
          <w:sz w:val="24"/>
          <w:szCs w:val="24"/>
        </w:rPr>
        <w:t xml:space="preserve">щее своей страны, укорененного в духовных и культурных </w:t>
      </w:r>
      <w:r w:rsidRPr="002364C9">
        <w:rPr>
          <w:rFonts w:ascii="Times New Roman" w:hAnsi="Times New Roman"/>
          <w:color w:val="auto"/>
          <w:sz w:val="24"/>
          <w:szCs w:val="24"/>
        </w:rPr>
        <w:t>традициях многонационального народа Российской Федерации.</w:t>
      </w:r>
    </w:p>
    <w:p w:rsidR="000853BD" w:rsidRPr="002364C9" w:rsidRDefault="000853BD" w:rsidP="000853BD">
      <w:pPr>
        <w:pStyle w:val="afffe"/>
        <w:spacing w:line="360" w:lineRule="auto"/>
        <w:ind w:firstLine="709"/>
        <w:rPr>
          <w:rFonts w:ascii="Times New Roman" w:hAnsi="Times New Roman"/>
          <w:i/>
          <w:iCs/>
          <w:color w:val="auto"/>
          <w:sz w:val="24"/>
          <w:szCs w:val="24"/>
        </w:rPr>
      </w:pPr>
      <w:r w:rsidRPr="002364C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853BD" w:rsidRPr="002364C9" w:rsidRDefault="000853BD" w:rsidP="000853BD">
      <w:pPr>
        <w:pStyle w:val="afffe"/>
        <w:spacing w:line="360" w:lineRule="auto"/>
        <w:ind w:firstLine="709"/>
        <w:rPr>
          <w:rFonts w:ascii="Times New Roman" w:hAnsi="Times New Roman"/>
          <w:b/>
          <w:color w:val="auto"/>
          <w:sz w:val="24"/>
          <w:szCs w:val="24"/>
        </w:rPr>
      </w:pPr>
      <w:r w:rsidRPr="002364C9">
        <w:rPr>
          <w:rFonts w:ascii="Times New Roman" w:hAnsi="Times New Roman"/>
          <w:b/>
          <w:iCs/>
          <w:color w:val="auto"/>
          <w:sz w:val="24"/>
          <w:szCs w:val="24"/>
        </w:rPr>
        <w:t>В области формирования нравственной культуры:</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364C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формирование основ нравственного самосознания лич</w:t>
      </w:r>
      <w:r w:rsidRPr="002364C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нравственного смысла учения;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основ морали – осознанной обучающим</w:t>
      </w:r>
      <w:r w:rsidRPr="002364C9">
        <w:rPr>
          <w:rFonts w:ascii="Times New Roman" w:hAnsi="Times New Roman"/>
          <w:color w:val="auto"/>
          <w:spacing w:val="2"/>
          <w:sz w:val="24"/>
          <w:szCs w:val="24"/>
        </w:rPr>
        <w:t>ся необходимости определенного поведения, обусловленно</w:t>
      </w:r>
      <w:r w:rsidRPr="002364C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принятие обучающимся нравственных ценно</w:t>
      </w:r>
      <w:r w:rsidRPr="002364C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эстетических потребностей, ценностей и чувств;</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853BD" w:rsidRPr="002364C9" w:rsidRDefault="000853BD" w:rsidP="000853BD">
      <w:pPr>
        <w:pStyle w:val="afffc"/>
        <w:spacing w:line="360" w:lineRule="auto"/>
        <w:ind w:firstLine="709"/>
        <w:rPr>
          <w:rFonts w:ascii="Times New Roman" w:hAnsi="Times New Roman"/>
          <w:i/>
          <w:iCs/>
          <w:color w:val="auto"/>
          <w:sz w:val="24"/>
          <w:szCs w:val="24"/>
        </w:rPr>
      </w:pPr>
      <w:r w:rsidRPr="002364C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853BD" w:rsidRPr="002364C9" w:rsidRDefault="000853BD" w:rsidP="000853BD">
      <w:pPr>
        <w:pStyle w:val="afffe"/>
        <w:spacing w:line="360" w:lineRule="auto"/>
        <w:ind w:firstLine="709"/>
        <w:rPr>
          <w:rFonts w:ascii="Times New Roman" w:hAnsi="Times New Roman"/>
          <w:b/>
          <w:color w:val="auto"/>
          <w:sz w:val="24"/>
          <w:szCs w:val="24"/>
        </w:rPr>
      </w:pPr>
      <w:r w:rsidRPr="002364C9">
        <w:rPr>
          <w:rFonts w:ascii="Times New Roman" w:hAnsi="Times New Roman"/>
          <w:b/>
          <w:iCs/>
          <w:color w:val="auto"/>
          <w:sz w:val="24"/>
          <w:szCs w:val="24"/>
        </w:rPr>
        <w:t>В области формирования социальной культуры: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воспитание ценностного отношения к своему национальному языку и культуре;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формирование патриотизма и гражданской солидарности;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lastRenderedPageBreak/>
        <w:t>становление гражданских качеств личности на основе демократических ценност</w:t>
      </w:r>
      <w:r w:rsidRPr="002364C9">
        <w:rPr>
          <w:rFonts w:ascii="Times New Roman" w:hAnsi="Times New Roman"/>
          <w:color w:val="auto"/>
          <w:sz w:val="24"/>
          <w:szCs w:val="24"/>
        </w:rPr>
        <w:t>ных ориентаций;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853BD" w:rsidRPr="002364C9" w:rsidRDefault="000853BD" w:rsidP="000853BD">
      <w:pPr>
        <w:pStyle w:val="afffe"/>
        <w:spacing w:line="360" w:lineRule="auto"/>
        <w:ind w:firstLine="709"/>
        <w:rPr>
          <w:rFonts w:ascii="Times New Roman" w:hAnsi="Times New Roman"/>
          <w:b/>
          <w:color w:val="auto"/>
          <w:sz w:val="24"/>
          <w:szCs w:val="24"/>
        </w:rPr>
      </w:pPr>
      <w:r w:rsidRPr="002364C9">
        <w:rPr>
          <w:rFonts w:ascii="Times New Roman" w:hAnsi="Times New Roman"/>
          <w:b/>
          <w:iCs/>
          <w:color w:val="auto"/>
          <w:sz w:val="24"/>
          <w:szCs w:val="24"/>
        </w:rPr>
        <w:t>В области формирования семейной культуры: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формирование отношения к семье как основе россий</w:t>
      </w:r>
      <w:r w:rsidRPr="002364C9">
        <w:rPr>
          <w:rFonts w:ascii="Times New Roman" w:hAnsi="Times New Roman"/>
          <w:color w:val="auto"/>
          <w:sz w:val="24"/>
          <w:szCs w:val="24"/>
        </w:rPr>
        <w:t>ского общества;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формирование у обучающегося уважительного отношения </w:t>
      </w:r>
      <w:r w:rsidRPr="002364C9">
        <w:rPr>
          <w:rFonts w:ascii="Times New Roman" w:hAnsi="Times New Roman"/>
          <w:color w:val="auto"/>
          <w:spacing w:val="2"/>
          <w:sz w:val="24"/>
          <w:szCs w:val="24"/>
        </w:rPr>
        <w:t>к родителям, осознанного, заботливого отношения к стар</w:t>
      </w:r>
      <w:r w:rsidRPr="002364C9">
        <w:rPr>
          <w:rFonts w:ascii="Times New Roman" w:hAnsi="Times New Roman"/>
          <w:color w:val="auto"/>
          <w:sz w:val="24"/>
          <w:szCs w:val="24"/>
        </w:rPr>
        <w:t>шим и младшим;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2364C9">
        <w:rPr>
          <w:rFonts w:ascii="Times New Roman" w:hAnsi="Times New Roman"/>
          <w:color w:val="auto"/>
          <w:sz w:val="24"/>
          <w:szCs w:val="24"/>
        </w:rPr>
        <w:t>семейных ролях и уважения к ним;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853BD" w:rsidRPr="002364C9" w:rsidRDefault="000853BD" w:rsidP="006F5B18">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0853BD" w:rsidRPr="002364C9" w:rsidRDefault="000853BD" w:rsidP="000853BD">
      <w:pPr>
        <w:pStyle w:val="afffe"/>
        <w:spacing w:line="360" w:lineRule="auto"/>
        <w:ind w:left="709" w:firstLine="0"/>
        <w:jc w:val="left"/>
        <w:rPr>
          <w:rFonts w:ascii="Times New Roman" w:hAnsi="Times New Roman"/>
          <w:b/>
          <w:color w:val="auto"/>
          <w:sz w:val="24"/>
          <w:szCs w:val="24"/>
        </w:rPr>
      </w:pPr>
      <w:r w:rsidRPr="002364C9">
        <w:rPr>
          <w:rFonts w:ascii="Times New Roman" w:hAnsi="Times New Roman"/>
          <w:b/>
          <w:color w:val="auto"/>
          <w:sz w:val="24"/>
          <w:szCs w:val="24"/>
        </w:rPr>
        <w:t xml:space="preserve">2.3.2.Основные направления и ценностные основы </w:t>
      </w:r>
    </w:p>
    <w:p w:rsidR="000853BD" w:rsidRPr="002364C9" w:rsidRDefault="000853BD" w:rsidP="000853BD">
      <w:pPr>
        <w:pStyle w:val="afffe"/>
        <w:spacing w:line="360" w:lineRule="auto"/>
        <w:ind w:left="709" w:firstLine="0"/>
        <w:jc w:val="left"/>
        <w:rPr>
          <w:rFonts w:ascii="Times New Roman" w:hAnsi="Times New Roman"/>
          <w:b/>
          <w:color w:val="auto"/>
          <w:sz w:val="24"/>
          <w:szCs w:val="24"/>
        </w:rPr>
      </w:pPr>
      <w:r w:rsidRPr="002364C9">
        <w:rPr>
          <w:rFonts w:ascii="Times New Roman" w:hAnsi="Times New Roman"/>
          <w:b/>
          <w:color w:val="auto"/>
          <w:sz w:val="24"/>
          <w:szCs w:val="24"/>
        </w:rPr>
        <w:t>духовно­нравственного развития, воспитания и социализации обучающихся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364C9">
        <w:rPr>
          <w:rFonts w:ascii="Times New Roman" w:hAnsi="Times New Roman"/>
          <w:color w:val="auto"/>
          <w:spacing w:val="2"/>
          <w:sz w:val="24"/>
          <w:szCs w:val="24"/>
        </w:rPr>
        <w:t>существенных сторон духовно­нравственного развития лич</w:t>
      </w:r>
      <w:r w:rsidRPr="002364C9">
        <w:rPr>
          <w:rFonts w:ascii="Times New Roman" w:hAnsi="Times New Roman"/>
          <w:color w:val="auto"/>
          <w:sz w:val="24"/>
          <w:szCs w:val="24"/>
        </w:rPr>
        <w:t>ности гражданина России.</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Организация духовно­нравственного развития, воспита</w:t>
      </w:r>
      <w:r w:rsidRPr="002364C9">
        <w:rPr>
          <w:rFonts w:ascii="Times New Roman" w:hAnsi="Times New Roman"/>
          <w:color w:val="auto"/>
          <w:spacing w:val="2"/>
          <w:sz w:val="24"/>
          <w:szCs w:val="24"/>
        </w:rPr>
        <w:t>ния и социализации обучающихся осуществляется по следующим направле</w:t>
      </w:r>
      <w:r w:rsidRPr="002364C9">
        <w:rPr>
          <w:rFonts w:ascii="Times New Roman" w:hAnsi="Times New Roman"/>
          <w:color w:val="auto"/>
          <w:sz w:val="24"/>
          <w:szCs w:val="24"/>
        </w:rPr>
        <w:t>ниям:</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1. Гражданско-патриотическое воспитание</w:t>
      </w:r>
    </w:p>
    <w:p w:rsidR="000853BD" w:rsidRPr="002364C9" w:rsidRDefault="000853BD" w:rsidP="000853BD">
      <w:pPr>
        <w:pStyle w:val="afffe"/>
        <w:spacing w:line="360" w:lineRule="auto"/>
        <w:ind w:firstLine="709"/>
        <w:rPr>
          <w:rFonts w:ascii="Times New Roman" w:hAnsi="Times New Roman"/>
          <w:i/>
          <w:iCs/>
          <w:color w:val="auto"/>
          <w:sz w:val="24"/>
          <w:szCs w:val="24"/>
        </w:rPr>
      </w:pPr>
      <w:r w:rsidRPr="002364C9">
        <w:rPr>
          <w:rFonts w:ascii="Times New Roman" w:hAnsi="Times New Roman"/>
          <w:color w:val="auto"/>
          <w:sz w:val="24"/>
          <w:szCs w:val="24"/>
        </w:rPr>
        <w:t xml:space="preserve">Ценности: </w:t>
      </w:r>
      <w:r w:rsidRPr="002364C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2364C9">
        <w:rPr>
          <w:rFonts w:ascii="Times New Roman" w:hAnsi="Times New Roman"/>
          <w:iCs/>
          <w:color w:val="auto"/>
          <w:spacing w:val="-2"/>
          <w:sz w:val="24"/>
          <w:szCs w:val="24"/>
        </w:rPr>
        <w:t>общество; закон и правопорядок; сво</w:t>
      </w:r>
      <w:r w:rsidRPr="002364C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2364C9">
        <w:rPr>
          <w:rFonts w:ascii="Times New Roman" w:hAnsi="Times New Roman"/>
          <w:i/>
          <w:iCs/>
          <w:color w:val="auto"/>
          <w:sz w:val="24"/>
          <w:szCs w:val="24"/>
        </w:rPr>
        <w:t>.</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2. Нравственное и духовное воспитание</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Ценности: </w:t>
      </w:r>
      <w:r w:rsidRPr="002364C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3. Воспитание положительного отношения к труду и творчеству</w:t>
      </w:r>
    </w:p>
    <w:p w:rsidR="000853BD" w:rsidRPr="002364C9" w:rsidRDefault="000853BD" w:rsidP="000853BD">
      <w:pPr>
        <w:pStyle w:val="afffe"/>
        <w:spacing w:line="360" w:lineRule="auto"/>
        <w:ind w:firstLine="709"/>
        <w:rPr>
          <w:rFonts w:ascii="Times New Roman" w:hAnsi="Times New Roman"/>
          <w:iCs/>
          <w:color w:val="auto"/>
          <w:sz w:val="24"/>
          <w:szCs w:val="24"/>
        </w:rPr>
      </w:pPr>
      <w:r w:rsidRPr="002364C9">
        <w:rPr>
          <w:rFonts w:ascii="Times New Roman" w:hAnsi="Times New Roman"/>
          <w:color w:val="auto"/>
          <w:sz w:val="24"/>
          <w:szCs w:val="24"/>
        </w:rPr>
        <w:t xml:space="preserve">Ценности: </w:t>
      </w:r>
      <w:r w:rsidRPr="002364C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853BD" w:rsidRPr="002364C9" w:rsidRDefault="000853BD" w:rsidP="000853BD">
      <w:pPr>
        <w:pStyle w:val="afffc"/>
        <w:widowControl w:val="0"/>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4. Интеллектуальное воспитание</w:t>
      </w:r>
    </w:p>
    <w:p w:rsidR="000853BD" w:rsidRPr="002364C9" w:rsidRDefault="000853BD" w:rsidP="000853BD">
      <w:pPr>
        <w:pStyle w:val="afffc"/>
        <w:widowControl w:val="0"/>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 xml:space="preserve">Ценности: образование, </w:t>
      </w:r>
      <w:r w:rsidRPr="002364C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2364C9">
        <w:rPr>
          <w:rFonts w:ascii="Times New Roman" w:hAnsi="Times New Roman"/>
          <w:color w:val="auto"/>
          <w:sz w:val="24"/>
          <w:szCs w:val="24"/>
        </w:rPr>
        <w:t>знание,</w:t>
      </w:r>
      <w:r w:rsidRPr="002364C9">
        <w:rPr>
          <w:rFonts w:ascii="Times New Roman" w:hAnsi="Times New Roman"/>
          <w:iCs/>
          <w:color w:val="auto"/>
          <w:sz w:val="24"/>
          <w:szCs w:val="24"/>
        </w:rPr>
        <w:t xml:space="preserve"> общество знаний. </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5. Здоровьесберегающее воспитание</w:t>
      </w:r>
    </w:p>
    <w:p w:rsidR="000853BD" w:rsidRPr="002364C9" w:rsidRDefault="000853BD" w:rsidP="000853BD">
      <w:pPr>
        <w:pStyle w:val="afffc"/>
        <w:spacing w:line="360" w:lineRule="auto"/>
        <w:ind w:firstLine="709"/>
        <w:rPr>
          <w:rFonts w:ascii="Times New Roman" w:hAnsi="Times New Roman"/>
          <w:i/>
          <w:color w:val="auto"/>
          <w:spacing w:val="2"/>
          <w:sz w:val="24"/>
          <w:szCs w:val="24"/>
        </w:rPr>
      </w:pPr>
      <w:r w:rsidRPr="002364C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6. Социокультурное и медиакультурное воспитание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364C9">
        <w:rPr>
          <w:rFonts w:ascii="Times New Roman" w:hAnsi="Times New Roman"/>
          <w:iCs/>
          <w:color w:val="auto"/>
          <w:spacing w:val="-2"/>
          <w:sz w:val="24"/>
          <w:szCs w:val="24"/>
        </w:rPr>
        <w:t xml:space="preserve"> поликультурный мир</w:t>
      </w:r>
      <w:r w:rsidRPr="002364C9">
        <w:rPr>
          <w:rFonts w:ascii="Times New Roman" w:hAnsi="Times New Roman"/>
          <w:i/>
          <w:iCs/>
          <w:color w:val="auto"/>
          <w:spacing w:val="-2"/>
          <w:sz w:val="24"/>
          <w:szCs w:val="24"/>
        </w:rPr>
        <w:t>.</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7. Культуротворческое и эстетическое воспитание</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Ценности: </w:t>
      </w:r>
      <w:r w:rsidRPr="002364C9">
        <w:rPr>
          <w:rFonts w:ascii="Times New Roman" w:hAnsi="Times New Roman"/>
          <w:iCs/>
          <w:color w:val="auto"/>
          <w:sz w:val="24"/>
          <w:szCs w:val="24"/>
        </w:rPr>
        <w:t xml:space="preserve">красота; гармония; </w:t>
      </w:r>
      <w:r w:rsidRPr="002364C9">
        <w:rPr>
          <w:rFonts w:ascii="Times New Roman" w:hAnsi="Times New Roman"/>
          <w:iCs/>
          <w:color w:val="auto"/>
          <w:spacing w:val="-3"/>
          <w:sz w:val="24"/>
          <w:szCs w:val="24"/>
        </w:rPr>
        <w:t>эстетическое развитие, самовыражение в творчестве и ис</w:t>
      </w:r>
      <w:r w:rsidRPr="002364C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8. Правовое воспитание и культура безопасности</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lastRenderedPageBreak/>
        <w:t>9. Воспитание семейных ценностей</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2364C9">
        <w:rPr>
          <w:rFonts w:ascii="Times New Roman" w:hAnsi="Times New Roman"/>
          <w:iCs/>
          <w:color w:val="auto"/>
          <w:sz w:val="24"/>
          <w:szCs w:val="24"/>
        </w:rPr>
        <w:t xml:space="preserve"> уважение к родителям, прародителям; забота о старших и младших.</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10. Формирование коммуникативной культуры</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853BD" w:rsidRPr="002364C9" w:rsidRDefault="000853BD" w:rsidP="000853BD">
      <w:pPr>
        <w:pStyle w:val="afffc"/>
        <w:widowControl w:val="0"/>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11. Экологическое воспитание</w:t>
      </w:r>
    </w:p>
    <w:p w:rsidR="000853BD" w:rsidRPr="002364C9" w:rsidRDefault="000853BD" w:rsidP="000853BD">
      <w:pPr>
        <w:pStyle w:val="afffc"/>
        <w:widowControl w:val="0"/>
        <w:spacing w:line="360" w:lineRule="auto"/>
        <w:ind w:firstLine="709"/>
        <w:rPr>
          <w:rFonts w:ascii="Times New Roman" w:hAnsi="Times New Roman"/>
          <w:i/>
          <w:iCs/>
          <w:color w:val="auto"/>
          <w:sz w:val="24"/>
          <w:szCs w:val="24"/>
        </w:rPr>
      </w:pPr>
      <w:r w:rsidRPr="002364C9">
        <w:rPr>
          <w:rFonts w:ascii="Times New Roman" w:hAnsi="Times New Roman"/>
          <w:color w:val="auto"/>
          <w:spacing w:val="2"/>
          <w:sz w:val="24"/>
          <w:szCs w:val="24"/>
        </w:rPr>
        <w:t xml:space="preserve">Ценности: </w:t>
      </w:r>
      <w:r w:rsidRPr="002364C9">
        <w:rPr>
          <w:rFonts w:ascii="Times New Roman" w:hAnsi="Times New Roman"/>
          <w:iCs/>
          <w:color w:val="auto"/>
          <w:spacing w:val="2"/>
          <w:sz w:val="24"/>
          <w:szCs w:val="24"/>
        </w:rPr>
        <w:t xml:space="preserve">родная земля; заповедная природа; планета </w:t>
      </w:r>
      <w:r w:rsidRPr="002364C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853BD" w:rsidRPr="002364C9" w:rsidRDefault="000853BD" w:rsidP="006F5B18">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Все направления духовно­нравственного развития, воспи</w:t>
      </w:r>
      <w:r w:rsidRPr="002364C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E82161" w:rsidRPr="002364C9" w:rsidRDefault="00E82161" w:rsidP="000853BD">
      <w:pPr>
        <w:pStyle w:val="afffe"/>
        <w:spacing w:line="360" w:lineRule="auto"/>
        <w:ind w:left="709" w:firstLine="0"/>
        <w:jc w:val="left"/>
        <w:rPr>
          <w:rFonts w:ascii="Times New Roman" w:hAnsi="Times New Roman"/>
          <w:b/>
          <w:color w:val="auto"/>
          <w:sz w:val="24"/>
          <w:szCs w:val="24"/>
        </w:rPr>
      </w:pPr>
    </w:p>
    <w:p w:rsidR="000853BD" w:rsidRPr="002364C9" w:rsidRDefault="000853BD" w:rsidP="000853BD">
      <w:pPr>
        <w:pStyle w:val="afffe"/>
        <w:spacing w:line="360" w:lineRule="auto"/>
        <w:ind w:left="709" w:firstLine="0"/>
        <w:jc w:val="left"/>
        <w:rPr>
          <w:rFonts w:ascii="Times New Roman" w:hAnsi="Times New Roman"/>
          <w:b/>
          <w:color w:val="auto"/>
          <w:sz w:val="24"/>
          <w:szCs w:val="24"/>
        </w:rPr>
      </w:pPr>
      <w:r w:rsidRPr="002364C9">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Гражданско-патриотическое воспитание: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элементарные представления о политическом устройстве </w:t>
      </w:r>
      <w:r w:rsidRPr="002364C9">
        <w:rPr>
          <w:rFonts w:ascii="Times New Roman" w:hAnsi="Times New Roman"/>
          <w:color w:val="auto"/>
          <w:spacing w:val="2"/>
          <w:sz w:val="24"/>
          <w:szCs w:val="24"/>
        </w:rPr>
        <w:t xml:space="preserve">Российского государства, его институтах, их роли в жизни </w:t>
      </w:r>
      <w:r w:rsidRPr="002364C9">
        <w:rPr>
          <w:rFonts w:ascii="Times New Roman" w:hAnsi="Times New Roman"/>
          <w:color w:val="auto"/>
          <w:sz w:val="24"/>
          <w:szCs w:val="24"/>
        </w:rPr>
        <w:t>общества, важнейших законах государства;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2364C9">
        <w:rPr>
          <w:rFonts w:ascii="Times New Roman" w:hAnsi="Times New Roman"/>
          <w:color w:val="auto"/>
          <w:sz w:val="24"/>
          <w:szCs w:val="24"/>
        </w:rPr>
        <w:t>в котором находится образовательная организация;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lastRenderedPageBreak/>
        <w:t xml:space="preserve">интерес к государственным праздникам и важнейшим </w:t>
      </w:r>
      <w:r w:rsidRPr="002364C9">
        <w:rPr>
          <w:rFonts w:ascii="Times New Roman" w:hAnsi="Times New Roman"/>
          <w:color w:val="auto"/>
          <w:sz w:val="24"/>
          <w:szCs w:val="24"/>
        </w:rPr>
        <w:t xml:space="preserve">событиям в жизни России, субъекта Российской Федерации, </w:t>
      </w:r>
      <w:r w:rsidRPr="002364C9">
        <w:rPr>
          <w:rFonts w:ascii="Times New Roman" w:hAnsi="Times New Roman"/>
          <w:color w:val="auto"/>
          <w:spacing w:val="2"/>
          <w:sz w:val="24"/>
          <w:szCs w:val="24"/>
        </w:rPr>
        <w:t>края (населенного пункта), в котором находится образова</w:t>
      </w:r>
      <w:r w:rsidRPr="002364C9">
        <w:rPr>
          <w:rFonts w:ascii="Times New Roman" w:hAnsi="Times New Roman"/>
          <w:color w:val="auto"/>
          <w:sz w:val="24"/>
          <w:szCs w:val="24"/>
        </w:rPr>
        <w:t>тельная организация;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ценностное отношение к своему национальному языку </w:t>
      </w:r>
      <w:r w:rsidRPr="002364C9">
        <w:rPr>
          <w:rFonts w:ascii="Times New Roman" w:hAnsi="Times New Roman"/>
          <w:color w:val="auto"/>
          <w:sz w:val="24"/>
          <w:szCs w:val="24"/>
        </w:rPr>
        <w:t>и культуре;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первоначальные представления о национальных героях и </w:t>
      </w:r>
      <w:r w:rsidRPr="002364C9">
        <w:rPr>
          <w:rFonts w:ascii="Times New Roman" w:hAnsi="Times New Roman"/>
          <w:color w:val="auto"/>
          <w:sz w:val="24"/>
          <w:szCs w:val="24"/>
        </w:rPr>
        <w:t>важнейших событиях истории России и ее народов;</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Нравственное и духовное воспитание: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w:t>
      </w:r>
      <w:r w:rsidR="000143A4" w:rsidRPr="002364C9">
        <w:rPr>
          <w:rFonts w:ascii="Times New Roman" w:hAnsi="Times New Roman"/>
          <w:color w:val="auto"/>
          <w:sz w:val="24"/>
          <w:szCs w:val="24"/>
        </w:rPr>
        <w:t xml:space="preserve"> </w:t>
      </w:r>
      <w:r w:rsidRPr="002364C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духовных ценностях народов России;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бережное, гуманное отношение ко всему живому;</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214BB" w:rsidRPr="002364C9" w:rsidRDefault="000853BD" w:rsidP="006F5B18">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lastRenderedPageBreak/>
        <w:t>Воспитание положительного отношения к труду и творчеству:</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уважение к труду и творчеству старших и сверстников;</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об основных профессиях;</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ценностное отношение к учебе как виду творческой деятельности;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 современной экономике;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первоначальные навыки коллективной работы, в том </w:t>
      </w:r>
      <w:r w:rsidRPr="002364C9">
        <w:rPr>
          <w:rFonts w:ascii="Times New Roman" w:hAnsi="Times New Roman"/>
          <w:color w:val="auto"/>
          <w:sz w:val="24"/>
          <w:szCs w:val="24"/>
        </w:rPr>
        <w:t>числе при разработке и реализации учебных и учебно­трудовых проектов;</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умение проявлять дисциплинированность, последователь</w:t>
      </w:r>
      <w:r w:rsidRPr="002364C9">
        <w:rPr>
          <w:rFonts w:ascii="Times New Roman" w:hAnsi="Times New Roman"/>
          <w:color w:val="auto"/>
          <w:sz w:val="24"/>
          <w:szCs w:val="24"/>
        </w:rPr>
        <w:t>ность и настойчивость в выполнении учебных и учебно­трудовых заданий;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умение соблюдать порядок на рабочем месте;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бережное отношение к результатам своего труда, труда </w:t>
      </w:r>
      <w:r w:rsidRPr="002364C9">
        <w:rPr>
          <w:rFonts w:ascii="Times New Roman" w:hAnsi="Times New Roman"/>
          <w:color w:val="auto"/>
          <w:sz w:val="24"/>
          <w:szCs w:val="24"/>
        </w:rPr>
        <w:t>других людей, к школьному имуществу, учебникам, личным вещам;</w:t>
      </w:r>
    </w:p>
    <w:p w:rsidR="002214BB" w:rsidRPr="002364C9" w:rsidRDefault="000853BD" w:rsidP="006F5B18">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Интеллектуальное воспитание: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интерес к познанию нового;</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уважение интеллектуального труда, людям науки, представителям творческих профессий;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навыки работы с научной информацией;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первоначальный опыт организации и реализации учебно-исследовательских проектов;</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b/>
          <w:color w:val="auto"/>
          <w:spacing w:val="2"/>
          <w:sz w:val="24"/>
          <w:szCs w:val="24"/>
        </w:rPr>
        <w:lastRenderedPageBreak/>
        <w:t>Здоровьесберегающее воспитание</w:t>
      </w:r>
      <w:r w:rsidRPr="002364C9">
        <w:rPr>
          <w:rFonts w:ascii="Times New Roman" w:hAnsi="Times New Roman"/>
          <w:color w:val="auto"/>
          <w:spacing w:val="2"/>
          <w:sz w:val="24"/>
          <w:szCs w:val="24"/>
        </w:rPr>
        <w:t>:</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формирование начальных представлений о культуре здорового образа жизни;</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отрицательное отношение к </w:t>
      </w:r>
      <w:r w:rsidRPr="002364C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214BB" w:rsidRPr="002364C9" w:rsidRDefault="000853BD" w:rsidP="006F5B18">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Социокультурное и медиакультурное воспитание: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первичный опыт социального партнерства и межпоколенного диалога;</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Культуротворческое и эстетическое воспитание: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первоначальные представления об эстетических идеалах и ценностях; </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проявление и развитие индивидуальных творческих способностей;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способность формулировать собственные эстетические предпочтения;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представления о душевной и физической красоте человека;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начальные представления об искусстве народов России;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интерес к чтению, произведениям искусства, детским </w:t>
      </w:r>
      <w:r w:rsidRPr="002364C9">
        <w:rPr>
          <w:rFonts w:ascii="Times New Roman" w:hAnsi="Times New Roman"/>
          <w:color w:val="auto"/>
          <w:sz w:val="24"/>
          <w:szCs w:val="24"/>
        </w:rPr>
        <w:t>спектаклям, концертам, выставкам, музыке;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интерес к занятиям художественным творчеством;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стремление к опрятному внешнему виду;</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отрицательное отношение к некрасивым поступкам и неряшливости.</w:t>
      </w:r>
    </w:p>
    <w:p w:rsidR="002214BB" w:rsidRPr="002364C9" w:rsidRDefault="002214BB" w:rsidP="000853BD">
      <w:pPr>
        <w:pStyle w:val="afffc"/>
        <w:spacing w:line="360" w:lineRule="auto"/>
        <w:ind w:firstLine="709"/>
        <w:rPr>
          <w:rFonts w:ascii="Times New Roman" w:hAnsi="Times New Roman"/>
          <w:color w:val="auto"/>
          <w:sz w:val="24"/>
          <w:szCs w:val="24"/>
        </w:rPr>
      </w:pP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 xml:space="preserve">Правовое воспитание и культура безопасности: </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первоначальные представления о правах, свободах и обязанностях человека</w:t>
      </w:r>
      <w:r w:rsidRPr="002364C9">
        <w:rPr>
          <w:rFonts w:ascii="Times New Roman" w:hAnsi="Times New Roman"/>
          <w:color w:val="auto"/>
          <w:sz w:val="24"/>
          <w:szCs w:val="24"/>
        </w:rPr>
        <w:t>;</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интерес к общественным явлениям, понимание активной роли человека в обществе;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стремление активно участвовать в делах класса, школы, семьи, своего села, города;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умение отвечать за свои поступки;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об информационной безопасности;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представления о возможном негативном влиянии на мо</w:t>
      </w:r>
      <w:r w:rsidRPr="002364C9">
        <w:rPr>
          <w:rFonts w:ascii="Times New Roman" w:hAnsi="Times New Roman"/>
          <w:color w:val="auto"/>
          <w:spacing w:val="2"/>
          <w:sz w:val="24"/>
          <w:szCs w:val="24"/>
        </w:rPr>
        <w:t xml:space="preserve">рально­психологическое состояние человека компьютерных </w:t>
      </w:r>
      <w:r w:rsidRPr="002364C9">
        <w:rPr>
          <w:rFonts w:ascii="Times New Roman" w:hAnsi="Times New Roman"/>
          <w:color w:val="auto"/>
          <w:sz w:val="24"/>
          <w:szCs w:val="24"/>
        </w:rPr>
        <w:t>игр, кинофильмов, телевизионных передач, рекламы;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 девиантном и делинквентном поведении.</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Воспитание семейных ценностей: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853BD" w:rsidRPr="002364C9" w:rsidRDefault="000143A4"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знание правил поведения</w:t>
      </w:r>
      <w:r w:rsidR="000853BD" w:rsidRPr="002364C9">
        <w:rPr>
          <w:rFonts w:ascii="Times New Roman" w:hAnsi="Times New Roman"/>
          <w:color w:val="auto"/>
          <w:sz w:val="24"/>
          <w:szCs w:val="24"/>
        </w:rPr>
        <w:t xml:space="preserve"> в семье, понимание необходимости их выполнения;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представление о семейных ролях, правах и обязанностях членов семьи;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знание истории, ценностей и традиций своей семьи;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уважительное, заботливое отношение к родителям, прародителям, сестрам и братьям;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Формирование коммуникативной культуры:</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первоначальные знания о безопасном общении в Интернете;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ценностные представления о родном языке;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элементарные представления о современных технологиях коммуникации;</w:t>
      </w:r>
    </w:p>
    <w:p w:rsidR="00B26035" w:rsidRPr="002364C9" w:rsidRDefault="000853BD" w:rsidP="006F5B18">
      <w:pPr>
        <w:pStyle w:val="afffc"/>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элементарные навыки межкультурной коммуникации; </w:t>
      </w:r>
    </w:p>
    <w:p w:rsidR="000853BD" w:rsidRPr="002364C9" w:rsidRDefault="000853BD" w:rsidP="000853BD">
      <w:pPr>
        <w:pStyle w:val="afffc"/>
        <w:widowControl w:val="0"/>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Экологическое воспитание:</w:t>
      </w:r>
    </w:p>
    <w:p w:rsidR="000853BD" w:rsidRPr="002364C9" w:rsidRDefault="000853BD" w:rsidP="000853BD">
      <w:pPr>
        <w:pStyle w:val="afffc"/>
        <w:widowControl w:val="0"/>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развитие интереса к природе, природным явлениям и </w:t>
      </w:r>
      <w:r w:rsidRPr="002364C9">
        <w:rPr>
          <w:rFonts w:ascii="Times New Roman" w:hAnsi="Times New Roman"/>
          <w:color w:val="auto"/>
          <w:sz w:val="24"/>
          <w:szCs w:val="24"/>
        </w:rPr>
        <w:t>формам жизни, понимание активной роли человека в природе;</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ценностное отношение к природе и всем формам жизни;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элементарный опыт природоохранительной деятельности;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бережное отношение к растениям и животным;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понимание взаимосвязи здоровья человека и экологической культуры;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26035" w:rsidRPr="002364C9" w:rsidRDefault="000853BD" w:rsidP="006F5B18">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элементарные знания законодательства в области защиты окружающей среды.</w:t>
      </w:r>
    </w:p>
    <w:p w:rsidR="000853BD" w:rsidRPr="002364C9" w:rsidRDefault="000853BD" w:rsidP="000853BD">
      <w:pPr>
        <w:pStyle w:val="afffc"/>
        <w:spacing w:line="360" w:lineRule="auto"/>
        <w:ind w:firstLine="709"/>
        <w:rPr>
          <w:rFonts w:ascii="Times New Roman" w:hAnsi="Times New Roman"/>
          <w:b/>
          <w:color w:val="auto"/>
          <w:sz w:val="24"/>
          <w:szCs w:val="24"/>
        </w:rPr>
      </w:pPr>
      <w:r w:rsidRPr="002364C9">
        <w:rPr>
          <w:rFonts w:ascii="Times New Roman" w:hAnsi="Times New Roman"/>
          <w:b/>
          <w:color w:val="auto"/>
          <w:sz w:val="24"/>
          <w:szCs w:val="24"/>
        </w:rPr>
        <w:t>Виды деятельности и формы занятий с обучающимися</w:t>
      </w:r>
    </w:p>
    <w:p w:rsidR="000853BD" w:rsidRPr="002364C9" w:rsidRDefault="000853BD" w:rsidP="00FC3905">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Гражд</w:t>
      </w:r>
      <w:r w:rsidR="00FC3905" w:rsidRPr="002364C9">
        <w:rPr>
          <w:rFonts w:ascii="Times New Roman" w:hAnsi="Times New Roman"/>
          <w:b/>
          <w:color w:val="auto"/>
          <w:spacing w:val="2"/>
          <w:sz w:val="24"/>
          <w:szCs w:val="24"/>
        </w:rPr>
        <w:t>анско-патриотическое воспитания</w:t>
      </w: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798"/>
        <w:gridCol w:w="4472"/>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581"/>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0" w:type="auto"/>
            <w:tcBorders>
              <w:bottom w:val="single" w:sz="4" w:space="0" w:color="auto"/>
            </w:tcBorders>
          </w:tcPr>
          <w:p w:rsidR="00B26035" w:rsidRPr="002364C9" w:rsidRDefault="00B26035" w:rsidP="00C10D94">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 </w:t>
            </w:r>
            <w:r w:rsidR="00C10D94" w:rsidRPr="002364C9">
              <w:rPr>
                <w:rFonts w:ascii="Times New Roman" w:hAnsi="Times New Roman" w:cs="Times New Roman"/>
                <w:sz w:val="24"/>
                <w:szCs w:val="24"/>
              </w:rPr>
              <w:t>Символы государства</w:t>
            </w:r>
          </w:p>
        </w:tc>
        <w:tc>
          <w:tcPr>
            <w:tcW w:w="0" w:type="auto"/>
            <w:tcBorders>
              <w:bottom w:val="single" w:sz="4" w:space="0" w:color="auto"/>
            </w:tcBorders>
          </w:tcPr>
          <w:p w:rsidR="00B26035" w:rsidRPr="002364C9" w:rsidRDefault="00C10D9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B26035" w:rsidRPr="002364C9" w:rsidTr="006A17AA">
        <w:trPr>
          <w:trHeight w:val="23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2.Героические страницы нашей Родины.</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конкурс рисунков.</w:t>
            </w:r>
          </w:p>
        </w:tc>
      </w:tr>
      <w:tr w:rsidR="00C45103" w:rsidRPr="002364C9" w:rsidTr="006A17AA">
        <w:trPr>
          <w:trHeight w:val="465"/>
        </w:trPr>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 События 1941-1945гг.</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Просмотр кинофильма в ДК, конкурс </w:t>
            </w:r>
            <w:r w:rsidRPr="002364C9">
              <w:rPr>
                <w:rFonts w:ascii="Times New Roman" w:hAnsi="Times New Roman" w:cs="Times New Roman"/>
                <w:sz w:val="24"/>
                <w:szCs w:val="24"/>
              </w:rPr>
              <w:lastRenderedPageBreak/>
              <w:t>чтецов, конкурс рисунков.</w:t>
            </w:r>
          </w:p>
        </w:tc>
      </w:tr>
      <w:tr w:rsidR="00C45103" w:rsidRPr="002364C9" w:rsidTr="006A17AA">
        <w:trPr>
          <w:trHeight w:val="553"/>
        </w:trPr>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4.Митинг у Братской могилы в с. Владычня.</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Митинг.</w:t>
            </w:r>
          </w:p>
        </w:tc>
      </w:tr>
      <w:tr w:rsidR="00C45103" w:rsidRPr="002364C9" w:rsidTr="006A17AA">
        <w:trPr>
          <w:trHeight w:val="469"/>
        </w:trPr>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 Я и общество.</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B26035" w:rsidRPr="002364C9" w:rsidTr="006A17AA">
        <w:trPr>
          <w:trHeight w:val="58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w:t>
            </w:r>
            <w:r w:rsidR="00B26035" w:rsidRPr="002364C9">
              <w:rPr>
                <w:rFonts w:ascii="Times New Roman" w:hAnsi="Times New Roman" w:cs="Times New Roman"/>
                <w:sz w:val="24"/>
                <w:szCs w:val="24"/>
              </w:rPr>
              <w:t>.23 февраля – День Защитников Отечества.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по предмету «Технология» ( изготовление открытки)</w:t>
            </w:r>
          </w:p>
        </w:tc>
      </w:tr>
      <w:tr w:rsidR="00B26035" w:rsidRPr="002364C9" w:rsidTr="006A17AA">
        <w:trPr>
          <w:trHeight w:val="25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C45103"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B26035" w:rsidRPr="002364C9">
              <w:rPr>
                <w:rFonts w:ascii="Times New Roman" w:hAnsi="Times New Roman" w:cs="Times New Roman"/>
                <w:sz w:val="24"/>
                <w:szCs w:val="24"/>
              </w:rPr>
              <w:t>.</w:t>
            </w:r>
            <w:r w:rsidR="00FE4D98" w:rsidRPr="002364C9">
              <w:rPr>
                <w:rFonts w:ascii="Times New Roman" w:hAnsi="Times New Roman" w:cs="Times New Roman"/>
                <w:sz w:val="24"/>
                <w:szCs w:val="24"/>
              </w:rPr>
              <w:t>Это надо помнить</w:t>
            </w:r>
            <w:r w:rsidR="00B26035" w:rsidRPr="002364C9">
              <w:rPr>
                <w:rFonts w:ascii="Times New Roman" w:hAnsi="Times New Roman" w:cs="Times New Roman"/>
                <w:sz w:val="24"/>
                <w:szCs w:val="24"/>
              </w:rPr>
              <w:t>.</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мужества.</w:t>
            </w:r>
          </w:p>
        </w:tc>
      </w:tr>
      <w:tr w:rsidR="00C45103" w:rsidRPr="002364C9" w:rsidTr="006A17AA">
        <w:trPr>
          <w:trHeight w:val="333"/>
        </w:trPr>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 Война глазами правнуков</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4819B8" w:rsidRPr="002364C9" w:rsidTr="006A17AA">
        <w:trPr>
          <w:trHeight w:val="553"/>
        </w:trPr>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 Мы гордимся прошлым, настоящим и будущим (к 90-летию г. Лихославль)</w:t>
            </w:r>
          </w:p>
        </w:tc>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4819B8" w:rsidRPr="002364C9" w:rsidTr="006A17AA">
        <w:trPr>
          <w:trHeight w:val="365"/>
        </w:trPr>
        <w:tc>
          <w:tcPr>
            <w:tcW w:w="0" w:type="auto"/>
            <w:tcBorders>
              <w:top w:val="single" w:sz="4" w:space="0" w:color="auto"/>
            </w:tcBorders>
          </w:tcPr>
          <w:p w:rsidR="004819B8" w:rsidRPr="002364C9" w:rsidRDefault="004819B8"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 Когда мы едины – мы непобедимы.</w:t>
            </w:r>
          </w:p>
        </w:tc>
        <w:tc>
          <w:tcPr>
            <w:tcW w:w="0" w:type="auto"/>
            <w:tcBorders>
              <w:top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w:t>
            </w:r>
          </w:p>
        </w:tc>
      </w:tr>
    </w:tbl>
    <w:p w:rsidR="00B26035" w:rsidRPr="002364C9" w:rsidRDefault="00B26035" w:rsidP="003D4C1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075"/>
        <w:gridCol w:w="5195"/>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599"/>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1. </w:t>
            </w:r>
            <w:r w:rsidR="00C45103" w:rsidRPr="002364C9">
              <w:rPr>
                <w:rFonts w:ascii="Times New Roman" w:hAnsi="Times New Roman" w:cs="Times New Roman"/>
                <w:sz w:val="24"/>
                <w:szCs w:val="24"/>
              </w:rPr>
              <w:t>Символы государства.</w:t>
            </w:r>
          </w:p>
        </w:tc>
        <w:tc>
          <w:tcPr>
            <w:tcW w:w="0" w:type="auto"/>
            <w:tcBorders>
              <w:bottom w:val="single" w:sz="4" w:space="0" w:color="auto"/>
            </w:tcBorders>
          </w:tcPr>
          <w:p w:rsidR="00B26035"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B26035" w:rsidRPr="002364C9" w:rsidTr="006A17AA">
        <w:trPr>
          <w:trHeight w:val="442"/>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2.Красные даты нашего календаря.</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 проекты, рисунки, встречи).</w:t>
            </w:r>
          </w:p>
        </w:tc>
      </w:tr>
      <w:tr w:rsidR="00C45103" w:rsidRPr="002364C9" w:rsidTr="006A17AA">
        <w:trPr>
          <w:trHeight w:val="914"/>
        </w:trPr>
        <w:tc>
          <w:tcPr>
            <w:tcW w:w="0" w:type="auto"/>
            <w:tcBorders>
              <w:top w:val="single" w:sz="4" w:space="0" w:color="auto"/>
              <w:left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 События 1941-1945гг.</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Просмотр кинофильма в ДК, конкурс чтецов, конкурс рисунков, встречи с детьми концлагерей и тружениками тыла.</w:t>
            </w:r>
          </w:p>
        </w:tc>
      </w:tr>
      <w:tr w:rsidR="00C45103" w:rsidRPr="002364C9" w:rsidTr="006A17AA">
        <w:trPr>
          <w:trHeight w:val="450"/>
        </w:trPr>
        <w:tc>
          <w:tcPr>
            <w:tcW w:w="0" w:type="auto"/>
            <w:tcBorders>
              <w:top w:val="single" w:sz="4" w:space="0" w:color="auto"/>
              <w:left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 Я и общество.</w:t>
            </w:r>
          </w:p>
        </w:tc>
        <w:tc>
          <w:tcPr>
            <w:tcW w:w="0" w:type="auto"/>
            <w:tcBorders>
              <w:top w:val="single" w:sz="4" w:space="0" w:color="auto"/>
              <w:bottom w:val="single" w:sz="4" w:space="0" w:color="auto"/>
            </w:tcBorders>
          </w:tcPr>
          <w:p w:rsidR="00C45103" w:rsidRPr="002364C9" w:rsidRDefault="00C45103" w:rsidP="00C4510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C45103" w:rsidRPr="002364C9" w:rsidTr="006A17AA">
        <w:trPr>
          <w:trHeight w:val="536"/>
        </w:trPr>
        <w:tc>
          <w:tcPr>
            <w:tcW w:w="0" w:type="auto"/>
            <w:tcBorders>
              <w:top w:val="single" w:sz="4" w:space="0" w:color="auto"/>
              <w:left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 Война глазами правнуков</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C45103" w:rsidRPr="002364C9" w:rsidTr="006A17AA">
        <w:trPr>
          <w:trHeight w:val="557"/>
        </w:trPr>
        <w:tc>
          <w:tcPr>
            <w:tcW w:w="0" w:type="auto"/>
            <w:tcBorders>
              <w:top w:val="single" w:sz="4" w:space="0" w:color="auto"/>
              <w:left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Митинг у Братской могилы в с. Владычня.</w:t>
            </w:r>
          </w:p>
        </w:tc>
        <w:tc>
          <w:tcPr>
            <w:tcW w:w="0" w:type="auto"/>
            <w:tcBorders>
              <w:top w:val="single" w:sz="4" w:space="0" w:color="auto"/>
              <w:bottom w:val="single" w:sz="4" w:space="0" w:color="auto"/>
            </w:tcBorders>
          </w:tcPr>
          <w:p w:rsidR="00C45103"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Митинг.</w:t>
            </w:r>
          </w:p>
        </w:tc>
      </w:tr>
      <w:tr w:rsidR="00B26035" w:rsidRPr="002364C9" w:rsidTr="006A17AA">
        <w:trPr>
          <w:trHeight w:val="369"/>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B26035" w:rsidRPr="002364C9">
              <w:rPr>
                <w:rFonts w:ascii="Times New Roman" w:hAnsi="Times New Roman" w:cs="Times New Roman"/>
                <w:sz w:val="24"/>
                <w:szCs w:val="24"/>
              </w:rPr>
              <w:t>.Лихославльская керамика.</w:t>
            </w:r>
          </w:p>
        </w:tc>
        <w:tc>
          <w:tcPr>
            <w:tcW w:w="0" w:type="auto"/>
            <w:tcBorders>
              <w:top w:val="single" w:sz="4" w:space="0" w:color="auto"/>
              <w:bottom w:val="single" w:sz="4" w:space="0" w:color="auto"/>
            </w:tcBorders>
          </w:tcPr>
          <w:p w:rsidR="00B26035" w:rsidRPr="002364C9" w:rsidRDefault="00C45103"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w:t>
            </w:r>
            <w:r w:rsidR="00B26035" w:rsidRPr="002364C9">
              <w:rPr>
                <w:rFonts w:ascii="Times New Roman" w:hAnsi="Times New Roman" w:cs="Times New Roman"/>
                <w:sz w:val="24"/>
                <w:szCs w:val="24"/>
              </w:rPr>
              <w:t>епка, рисунок.</w:t>
            </w:r>
          </w:p>
        </w:tc>
      </w:tr>
      <w:tr w:rsidR="00B26035" w:rsidRPr="002364C9" w:rsidTr="006A17AA">
        <w:trPr>
          <w:trHeight w:val="587"/>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w:t>
            </w:r>
            <w:r w:rsidR="00B26035" w:rsidRPr="002364C9">
              <w:rPr>
                <w:rFonts w:ascii="Times New Roman" w:hAnsi="Times New Roman" w:cs="Times New Roman"/>
                <w:sz w:val="24"/>
                <w:szCs w:val="24"/>
              </w:rPr>
              <w:t>. 23 февраля – День Защитников Отечества.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по предмету «Технология» (объёмная аппликация)</w:t>
            </w:r>
          </w:p>
        </w:tc>
      </w:tr>
      <w:tr w:rsidR="00B26035" w:rsidRPr="002364C9" w:rsidTr="006A17AA">
        <w:trPr>
          <w:trHeight w:val="243"/>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FE4D9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9</w:t>
            </w:r>
            <w:r w:rsidR="00B26035" w:rsidRPr="002364C9">
              <w:rPr>
                <w:rFonts w:ascii="Times New Roman" w:hAnsi="Times New Roman" w:cs="Times New Roman"/>
                <w:sz w:val="24"/>
                <w:szCs w:val="24"/>
              </w:rPr>
              <w:t>.</w:t>
            </w:r>
            <w:r w:rsidRPr="002364C9">
              <w:rPr>
                <w:rFonts w:ascii="Times New Roman" w:hAnsi="Times New Roman" w:cs="Times New Roman"/>
                <w:sz w:val="24"/>
                <w:szCs w:val="24"/>
              </w:rPr>
              <w:t>Это надо помнить</w:t>
            </w:r>
            <w:r w:rsidR="00B26035" w:rsidRPr="002364C9">
              <w:rPr>
                <w:rFonts w:ascii="Times New Roman" w:hAnsi="Times New Roman" w:cs="Times New Roman"/>
                <w:sz w:val="24"/>
                <w:szCs w:val="24"/>
              </w:rPr>
              <w:t>.</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мужества.</w:t>
            </w:r>
          </w:p>
        </w:tc>
      </w:tr>
      <w:tr w:rsidR="004819B8" w:rsidRPr="002364C9" w:rsidTr="006A17AA">
        <w:trPr>
          <w:trHeight w:val="234"/>
        </w:trPr>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819B8" w:rsidRPr="002364C9" w:rsidRDefault="004819B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10. Когда мы едины – мы непобедимы.</w:t>
            </w:r>
          </w:p>
        </w:tc>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песни, кружки</w:t>
            </w:r>
          </w:p>
        </w:tc>
      </w:tr>
      <w:tr w:rsidR="004819B8" w:rsidRPr="002364C9" w:rsidTr="006A17AA">
        <w:trPr>
          <w:trHeight w:val="234"/>
        </w:trPr>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819B8" w:rsidRPr="002364C9" w:rsidRDefault="004819B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11. Моя малая Родина</w:t>
            </w:r>
          </w:p>
        </w:tc>
        <w:tc>
          <w:tcPr>
            <w:tcW w:w="0" w:type="auto"/>
            <w:tcBorders>
              <w:top w:val="single" w:sz="4" w:space="0" w:color="auto"/>
              <w:bottom w:val="single" w:sz="4" w:space="0" w:color="auto"/>
            </w:tcBorders>
          </w:tcPr>
          <w:p w:rsidR="004819B8" w:rsidRPr="002364C9" w:rsidRDefault="004819B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4819B8" w:rsidRPr="002364C9" w:rsidTr="006A17AA">
        <w:trPr>
          <w:trHeight w:val="783"/>
        </w:trPr>
        <w:tc>
          <w:tcPr>
            <w:tcW w:w="0" w:type="auto"/>
            <w:tcBorders>
              <w:top w:val="single" w:sz="4" w:space="0" w:color="auto"/>
            </w:tcBorders>
          </w:tcPr>
          <w:p w:rsidR="004819B8" w:rsidRPr="002364C9" w:rsidRDefault="004819B8"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4819B8" w:rsidRPr="002364C9" w:rsidRDefault="004819B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12.</w:t>
            </w:r>
            <w:r w:rsidR="004D6192" w:rsidRPr="002364C9">
              <w:rPr>
                <w:rFonts w:ascii="Times New Roman" w:hAnsi="Times New Roman" w:cs="Times New Roman"/>
                <w:sz w:val="24"/>
                <w:szCs w:val="24"/>
              </w:rPr>
              <w:t xml:space="preserve"> Мы гордимся прошлым, настоящим и будущим (к 90-летию г. Лихославль)</w:t>
            </w:r>
          </w:p>
        </w:tc>
        <w:tc>
          <w:tcPr>
            <w:tcW w:w="0" w:type="auto"/>
            <w:tcBorders>
              <w:top w:val="single" w:sz="4" w:space="0" w:color="auto"/>
            </w:tcBorders>
          </w:tcPr>
          <w:p w:rsidR="004819B8"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bl>
    <w:p w:rsidR="00FE4D98" w:rsidRPr="002364C9" w:rsidRDefault="00FE4D98" w:rsidP="00327AA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947"/>
        <w:gridCol w:w="5323"/>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lastRenderedPageBreak/>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525"/>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0" w:type="auto"/>
            <w:tcBorders>
              <w:bottom w:val="single" w:sz="4" w:space="0" w:color="auto"/>
            </w:tcBorders>
          </w:tcPr>
          <w:p w:rsidR="00B26035" w:rsidRPr="002364C9" w:rsidRDefault="00B26035"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1.Символика </w:t>
            </w:r>
            <w:r w:rsidR="00FE4D98" w:rsidRPr="002364C9">
              <w:rPr>
                <w:rFonts w:ascii="Times New Roman" w:hAnsi="Times New Roman" w:cs="Times New Roman"/>
                <w:sz w:val="24"/>
                <w:szCs w:val="24"/>
              </w:rPr>
              <w:t>государства</w:t>
            </w:r>
            <w:r w:rsidRPr="002364C9">
              <w:rPr>
                <w:rFonts w:ascii="Times New Roman" w:hAnsi="Times New Roman" w:cs="Times New Roman"/>
                <w:sz w:val="24"/>
                <w:szCs w:val="24"/>
              </w:rPr>
              <w:t>.</w:t>
            </w:r>
          </w:p>
        </w:tc>
        <w:tc>
          <w:tcPr>
            <w:tcW w:w="0" w:type="auto"/>
            <w:tcBorders>
              <w:bottom w:val="single" w:sz="4" w:space="0" w:color="auto"/>
            </w:tcBorders>
          </w:tcPr>
          <w:p w:rsidR="00B26035"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B26035" w:rsidRPr="002364C9" w:rsidTr="006A17AA">
        <w:trPr>
          <w:trHeight w:val="30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2.Страна , в которой я живу.</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Сочинение, рисунок.</w:t>
            </w:r>
          </w:p>
        </w:tc>
      </w:tr>
      <w:tr w:rsidR="00FE4D98" w:rsidRPr="002364C9" w:rsidTr="006A17AA">
        <w:trPr>
          <w:trHeight w:val="703"/>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3.Город Калинин в годы Великой Отечественной войны.</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FE4D98" w:rsidRPr="002364C9" w:rsidTr="006A17AA">
        <w:trPr>
          <w:trHeight w:val="870"/>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4.События 1941-1945гг.</w:t>
            </w:r>
          </w:p>
        </w:tc>
        <w:tc>
          <w:tcPr>
            <w:tcW w:w="0" w:type="auto"/>
            <w:tcBorders>
              <w:top w:val="single" w:sz="4" w:space="0" w:color="auto"/>
              <w:bottom w:val="single" w:sz="4" w:space="0" w:color="auto"/>
            </w:tcBorders>
          </w:tcPr>
          <w:p w:rsidR="00FE4D98" w:rsidRPr="002364C9" w:rsidRDefault="00FE4D9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Просмотр кинофильма в ДК, конкурс чтецов, конкурс рисунков, встречи с детьми концлагерей и тружениками тыла.</w:t>
            </w:r>
          </w:p>
        </w:tc>
      </w:tr>
      <w:tr w:rsidR="00FE4D98" w:rsidRPr="002364C9" w:rsidTr="006A17AA">
        <w:trPr>
          <w:trHeight w:val="543"/>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 Митинг у Братской могилы в с. Владычня.</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Митинг.</w:t>
            </w:r>
          </w:p>
        </w:tc>
      </w:tr>
      <w:tr w:rsidR="00FE4D98" w:rsidRPr="002364C9" w:rsidTr="006A17AA">
        <w:trPr>
          <w:trHeight w:val="536"/>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Война глазами правнуков</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FE4D98" w:rsidRPr="002364C9" w:rsidTr="006A17AA">
        <w:trPr>
          <w:trHeight w:val="519"/>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 История и культура родного края.</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музей г.Лихославль.</w:t>
            </w:r>
          </w:p>
        </w:tc>
      </w:tr>
      <w:tr w:rsidR="00FE4D98" w:rsidRPr="002364C9" w:rsidTr="006A17AA">
        <w:trPr>
          <w:trHeight w:val="601"/>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 Когда мы едины, мы непобедимы.</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Проект </w:t>
            </w:r>
          </w:p>
        </w:tc>
      </w:tr>
      <w:tr w:rsidR="00FE4D98" w:rsidRPr="002364C9" w:rsidTr="006A17AA">
        <w:trPr>
          <w:trHeight w:val="541"/>
        </w:trPr>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 23 февраля – День Защитников Отечества.</w:t>
            </w:r>
          </w:p>
        </w:tc>
        <w:tc>
          <w:tcPr>
            <w:tcW w:w="0" w:type="auto"/>
            <w:tcBorders>
              <w:top w:val="single" w:sz="4" w:space="0" w:color="auto"/>
              <w:bottom w:val="single" w:sz="4" w:space="0" w:color="auto"/>
            </w:tcBorders>
          </w:tcPr>
          <w:p w:rsidR="00FE4D98"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w:t>
            </w:r>
          </w:p>
        </w:tc>
      </w:tr>
      <w:tr w:rsidR="00B26035" w:rsidRPr="002364C9" w:rsidTr="006A17AA">
        <w:trPr>
          <w:trHeight w:val="367"/>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FE4D98" w:rsidP="00FE4D98">
            <w:pPr>
              <w:spacing w:line="240" w:lineRule="auto"/>
              <w:rPr>
                <w:rFonts w:ascii="Times New Roman" w:hAnsi="Times New Roman" w:cs="Times New Roman"/>
                <w:sz w:val="24"/>
                <w:szCs w:val="24"/>
              </w:rPr>
            </w:pPr>
            <w:r w:rsidRPr="002364C9">
              <w:rPr>
                <w:rFonts w:ascii="Times New Roman" w:hAnsi="Times New Roman" w:cs="Times New Roman"/>
                <w:sz w:val="24"/>
                <w:szCs w:val="24"/>
              </w:rPr>
              <w:t>10.Это надо помнить.</w:t>
            </w:r>
          </w:p>
        </w:tc>
        <w:tc>
          <w:tcPr>
            <w:tcW w:w="0" w:type="auto"/>
            <w:tcBorders>
              <w:top w:val="single" w:sz="4" w:space="0" w:color="auto"/>
              <w:bottom w:val="single" w:sz="4" w:space="0" w:color="auto"/>
            </w:tcBorders>
          </w:tcPr>
          <w:p w:rsidR="00B26035"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мужества.</w:t>
            </w:r>
          </w:p>
        </w:tc>
      </w:tr>
      <w:tr w:rsidR="00B26035" w:rsidRPr="002364C9" w:rsidTr="006A17AA">
        <w:trPr>
          <w:trHeight w:val="432"/>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 Война глазами правнуков</w:t>
            </w:r>
          </w:p>
        </w:tc>
        <w:tc>
          <w:tcPr>
            <w:tcW w:w="0" w:type="auto"/>
            <w:tcBorders>
              <w:top w:val="single" w:sz="4" w:space="0" w:color="auto"/>
              <w:bottom w:val="single" w:sz="4" w:space="0" w:color="auto"/>
            </w:tcBorders>
          </w:tcPr>
          <w:p w:rsidR="00B26035" w:rsidRPr="002364C9" w:rsidRDefault="00FE4D98"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4D6192" w:rsidRPr="002364C9" w:rsidTr="006A17AA">
        <w:trPr>
          <w:trHeight w:val="556"/>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12. Когда мы едины – мы непобедимы.</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конкурс рисунков, кружки</w:t>
            </w:r>
          </w:p>
        </w:tc>
      </w:tr>
      <w:tr w:rsidR="004D6192" w:rsidRPr="002364C9" w:rsidTr="006A17AA">
        <w:trPr>
          <w:trHeight w:val="825"/>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13. История и культуры родного края. (Моя малая Родина)</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4D6192" w:rsidRPr="002364C9" w:rsidTr="006A17AA">
        <w:trPr>
          <w:trHeight w:val="825"/>
        </w:trPr>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14.Мы гордимся прошлым, настоящим и будущим (к 90-летию г. Лихославль)</w:t>
            </w: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4D6192" w:rsidRPr="002364C9" w:rsidTr="006A17AA">
        <w:trPr>
          <w:trHeight w:val="825"/>
        </w:trPr>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15.Как мы проводим свободное время.</w:t>
            </w: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r>
      <w:tr w:rsidR="004D6192" w:rsidRPr="002364C9" w:rsidTr="006A17AA">
        <w:trPr>
          <w:trHeight w:val="825"/>
        </w:trPr>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16. Я  - гражданин России.</w:t>
            </w: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 кружка</w:t>
            </w:r>
          </w:p>
        </w:tc>
      </w:tr>
      <w:tr w:rsidR="004D6192" w:rsidRPr="002364C9" w:rsidTr="006A17AA">
        <w:trPr>
          <w:trHeight w:val="408"/>
        </w:trPr>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17. Мы живём в России.</w:t>
            </w:r>
          </w:p>
        </w:tc>
        <w:tc>
          <w:tcPr>
            <w:tcW w:w="0" w:type="auto"/>
            <w:tcBorders>
              <w:top w:val="single" w:sz="4" w:space="0" w:color="auto"/>
              <w:bottom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bl>
    <w:p w:rsidR="004819B8" w:rsidRPr="002364C9" w:rsidRDefault="004819B8" w:rsidP="00327AA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445"/>
        <w:gridCol w:w="4825"/>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4D6192" w:rsidRPr="002364C9" w:rsidTr="006A17AA">
        <w:tc>
          <w:tcPr>
            <w:tcW w:w="0" w:type="auto"/>
          </w:tcPr>
          <w:p w:rsidR="004D6192" w:rsidRPr="002364C9" w:rsidRDefault="004D6192"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0" w:type="auto"/>
          </w:tcPr>
          <w:p w:rsidR="004D6192" w:rsidRPr="002364C9" w:rsidRDefault="004D6192" w:rsidP="00160847">
            <w:pPr>
              <w:spacing w:line="240" w:lineRule="auto"/>
              <w:rPr>
                <w:rFonts w:ascii="Times New Roman" w:hAnsi="Times New Roman" w:cs="Times New Roman"/>
                <w:b/>
                <w:sz w:val="24"/>
                <w:szCs w:val="24"/>
              </w:rPr>
            </w:pPr>
            <w:r w:rsidRPr="002364C9">
              <w:rPr>
                <w:rFonts w:ascii="Times New Roman" w:hAnsi="Times New Roman" w:cs="Times New Roman"/>
                <w:sz w:val="24"/>
                <w:szCs w:val="24"/>
              </w:rPr>
              <w:t>1.Символы государства.</w:t>
            </w:r>
          </w:p>
        </w:tc>
        <w:tc>
          <w:tcPr>
            <w:tcW w:w="0" w:type="auto"/>
          </w:tcPr>
          <w:p w:rsidR="004D6192" w:rsidRPr="002364C9" w:rsidRDefault="004D6192"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Уроки  по  предметам :«Окружающий мир», </w:t>
            </w:r>
            <w:r w:rsidRPr="002364C9">
              <w:rPr>
                <w:rFonts w:ascii="Times New Roman" w:hAnsi="Times New Roman" w:cs="Times New Roman"/>
                <w:sz w:val="24"/>
                <w:szCs w:val="24"/>
              </w:rPr>
              <w:lastRenderedPageBreak/>
              <w:t>«Музыка», классный час</w:t>
            </w:r>
          </w:p>
        </w:tc>
      </w:tr>
      <w:tr w:rsidR="004D6192" w:rsidRPr="002364C9" w:rsidTr="006A17AA">
        <w:tc>
          <w:tcPr>
            <w:tcW w:w="0" w:type="auto"/>
          </w:tcPr>
          <w:p w:rsidR="004D6192" w:rsidRPr="002364C9" w:rsidRDefault="004D6192" w:rsidP="007A7499">
            <w:pPr>
              <w:spacing w:line="240" w:lineRule="auto"/>
              <w:rPr>
                <w:rFonts w:ascii="Times New Roman" w:hAnsi="Times New Roman" w:cs="Times New Roman"/>
                <w:b/>
                <w:sz w:val="24"/>
                <w:szCs w:val="24"/>
              </w:rPr>
            </w:pPr>
          </w:p>
        </w:tc>
        <w:tc>
          <w:tcPr>
            <w:tcW w:w="0" w:type="auto"/>
          </w:tcPr>
          <w:p w:rsidR="004D6192" w:rsidRPr="002364C9" w:rsidRDefault="004D6192"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0" w:type="auto"/>
          </w:tcPr>
          <w:p w:rsidR="004D6192" w:rsidRPr="002364C9" w:rsidRDefault="004D6192"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4D6192" w:rsidRPr="002364C9" w:rsidTr="006A17AA">
        <w:trPr>
          <w:trHeight w:val="306"/>
        </w:trPr>
        <w:tc>
          <w:tcPr>
            <w:tcW w:w="0" w:type="auto"/>
            <w:tcBorders>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w:t>
            </w:r>
            <w:r w:rsidRPr="002364C9">
              <w:rPr>
                <w:rFonts w:ascii="Times New Roman" w:hAnsi="Times New Roman" w:cs="Times New Roman"/>
                <w:b/>
                <w:sz w:val="24"/>
                <w:szCs w:val="24"/>
              </w:rPr>
              <w:t>.</w:t>
            </w:r>
            <w:r w:rsidRPr="002364C9">
              <w:rPr>
                <w:rFonts w:ascii="Times New Roman" w:hAnsi="Times New Roman" w:cs="Times New Roman"/>
                <w:sz w:val="24"/>
                <w:szCs w:val="24"/>
              </w:rPr>
              <w:t>Я  - гражданин России.</w:t>
            </w:r>
          </w:p>
        </w:tc>
        <w:tc>
          <w:tcPr>
            <w:tcW w:w="0" w:type="auto"/>
            <w:tcBorders>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4D6192" w:rsidRPr="002364C9" w:rsidTr="006A17AA">
        <w:trPr>
          <w:trHeight w:val="368"/>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 Лихие 30-е годы.</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с.Медное.</w:t>
            </w:r>
          </w:p>
        </w:tc>
      </w:tr>
      <w:tr w:rsidR="004D6192" w:rsidRPr="002364C9" w:rsidTr="006A17AA">
        <w:trPr>
          <w:trHeight w:val="837"/>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 События 1941-1945гг.</w:t>
            </w:r>
          </w:p>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Просмотр кинофильма в ДК, конкурс чтецов, конкурс рисунков, встречи с детьми концлагерей и тружениками тыла.</w:t>
            </w:r>
          </w:p>
        </w:tc>
      </w:tr>
      <w:tr w:rsidR="004D6192" w:rsidRPr="002364C9" w:rsidTr="006A17AA">
        <w:trPr>
          <w:trHeight w:val="517"/>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Митинг у Братской могилы в с. Владычня.</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Митинг.</w:t>
            </w:r>
          </w:p>
        </w:tc>
      </w:tr>
      <w:tr w:rsidR="004D6192" w:rsidRPr="002364C9" w:rsidTr="006A17AA">
        <w:trPr>
          <w:trHeight w:val="383"/>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 Я и общество.</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4D6192" w:rsidRPr="002364C9" w:rsidTr="006A17AA">
        <w:trPr>
          <w:trHeight w:val="549"/>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   Любовь к Родине начинается к любви к матери.(День матери).</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Презентация творческих проектов.</w:t>
            </w:r>
          </w:p>
        </w:tc>
      </w:tr>
      <w:tr w:rsidR="004D6192" w:rsidRPr="002364C9" w:rsidTr="006A17AA">
        <w:trPr>
          <w:trHeight w:val="631"/>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9.Этнокультурные традиции Лихославльского района.</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г. Лихославль.</w:t>
            </w:r>
          </w:p>
        </w:tc>
      </w:tr>
      <w:tr w:rsidR="004D6192" w:rsidRPr="002364C9" w:rsidTr="006A17AA">
        <w:trPr>
          <w:trHeight w:val="480"/>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10.Мы живём в России.</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4D6192" w:rsidRPr="002364C9" w:rsidTr="006A17AA">
        <w:trPr>
          <w:trHeight w:val="502"/>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11.23 февраля – День Защитников Отечества.</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w:t>
            </w:r>
          </w:p>
        </w:tc>
      </w:tr>
      <w:tr w:rsidR="004D6192" w:rsidRPr="002364C9" w:rsidTr="006A17AA">
        <w:trPr>
          <w:trHeight w:val="475"/>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12. Война глазами правнуков</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4D6192" w:rsidRPr="002364C9" w:rsidTr="006A17AA">
        <w:trPr>
          <w:trHeight w:val="198"/>
        </w:trPr>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4D6192" w:rsidRPr="002364C9" w:rsidRDefault="004D6192" w:rsidP="004819B8">
            <w:pPr>
              <w:spacing w:line="240" w:lineRule="auto"/>
              <w:rPr>
                <w:rFonts w:ascii="Times New Roman" w:hAnsi="Times New Roman" w:cs="Times New Roman"/>
                <w:sz w:val="24"/>
                <w:szCs w:val="24"/>
              </w:rPr>
            </w:pPr>
            <w:r w:rsidRPr="002364C9">
              <w:rPr>
                <w:rFonts w:ascii="Times New Roman" w:hAnsi="Times New Roman" w:cs="Times New Roman"/>
                <w:sz w:val="24"/>
                <w:szCs w:val="24"/>
              </w:rPr>
              <w:t>13.Это надо помнить.</w:t>
            </w:r>
          </w:p>
        </w:tc>
        <w:tc>
          <w:tcPr>
            <w:tcW w:w="0" w:type="auto"/>
            <w:tcBorders>
              <w:top w:val="single" w:sz="4" w:space="0" w:color="auto"/>
              <w:bottom w:val="single" w:sz="4" w:space="0" w:color="auto"/>
            </w:tcBorders>
          </w:tcPr>
          <w:p w:rsidR="004D6192" w:rsidRPr="002364C9" w:rsidRDefault="004D619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мужества, уроки ОРКСЭ.</w:t>
            </w:r>
          </w:p>
        </w:tc>
      </w:tr>
      <w:tr w:rsidR="004D6192" w:rsidRPr="002364C9" w:rsidTr="006A17AA">
        <w:trPr>
          <w:trHeight w:val="489"/>
        </w:trPr>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14.Когда мы едины – мы непобедимы.</w:t>
            </w: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кружки, проектная деятельность, уроки ОРКСЭ</w:t>
            </w:r>
          </w:p>
        </w:tc>
      </w:tr>
      <w:tr w:rsidR="004D6192" w:rsidRPr="002364C9" w:rsidTr="006A17AA">
        <w:trPr>
          <w:trHeight w:val="198"/>
        </w:trPr>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15. Моя малая Родина. ( Этнокультурные традиции Лихославльского района)</w:t>
            </w: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4D6192" w:rsidRPr="002364C9" w:rsidTr="006A17AA">
        <w:trPr>
          <w:trHeight w:val="797"/>
        </w:trPr>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b/>
                <w:sz w:val="24"/>
                <w:szCs w:val="24"/>
              </w:rPr>
            </w:pP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16.Мы гордимся прошлым, настоящим и будущим (к 90-летию г. Лихославль, 880-летие г.Тверь)</w:t>
            </w:r>
          </w:p>
        </w:tc>
        <w:tc>
          <w:tcPr>
            <w:tcW w:w="0" w:type="auto"/>
            <w:tcBorders>
              <w:top w:val="single" w:sz="4" w:space="0" w:color="auto"/>
            </w:tcBorders>
          </w:tcPr>
          <w:p w:rsidR="004D6192" w:rsidRPr="002364C9" w:rsidRDefault="004D6192" w:rsidP="004D6192">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bl>
    <w:p w:rsidR="00B26035" w:rsidRPr="002364C9" w:rsidRDefault="00B26035" w:rsidP="004D6192">
      <w:pPr>
        <w:pStyle w:val="afffc"/>
        <w:spacing w:line="360" w:lineRule="auto"/>
        <w:ind w:firstLine="0"/>
        <w:rPr>
          <w:rFonts w:ascii="Times New Roman" w:hAnsi="Times New Roman"/>
          <w:color w:val="auto"/>
          <w:sz w:val="28"/>
          <w:szCs w:val="28"/>
        </w:rPr>
      </w:pPr>
    </w:p>
    <w:p w:rsidR="000853BD" w:rsidRPr="002364C9" w:rsidRDefault="000853BD" w:rsidP="006A17AA">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Нра</w:t>
      </w:r>
      <w:r w:rsidR="006A17AA" w:rsidRPr="002364C9">
        <w:rPr>
          <w:rFonts w:ascii="Times New Roman" w:hAnsi="Times New Roman"/>
          <w:b/>
          <w:color w:val="auto"/>
          <w:spacing w:val="2"/>
          <w:sz w:val="24"/>
          <w:szCs w:val="24"/>
        </w:rPr>
        <w:t>вственное и духовное воспитание</w:t>
      </w: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825"/>
        <w:gridCol w:w="4445"/>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315"/>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Borders>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 </w:t>
            </w:r>
            <w:r w:rsidR="00842345" w:rsidRPr="002364C9">
              <w:rPr>
                <w:rFonts w:ascii="Times New Roman" w:hAnsi="Times New Roman" w:cs="Times New Roman"/>
                <w:sz w:val="24"/>
                <w:szCs w:val="24"/>
              </w:rPr>
              <w:t>Это простое слово – «Здравствуйте!»</w:t>
            </w:r>
          </w:p>
        </w:tc>
        <w:tc>
          <w:tcPr>
            <w:tcW w:w="0" w:type="auto"/>
            <w:tcBorders>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B26035" w:rsidRPr="002364C9" w:rsidTr="006A17AA">
        <w:trPr>
          <w:trHeight w:val="25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842345" w:rsidRPr="002364C9">
              <w:rPr>
                <w:rFonts w:ascii="Times New Roman" w:hAnsi="Times New Roman" w:cs="Times New Roman"/>
                <w:sz w:val="24"/>
                <w:szCs w:val="24"/>
              </w:rPr>
              <w:t>Собираемся в школу</w:t>
            </w:r>
          </w:p>
        </w:tc>
        <w:tc>
          <w:tcPr>
            <w:tcW w:w="0" w:type="auto"/>
            <w:tcBorders>
              <w:top w:val="single" w:sz="4" w:space="0" w:color="auto"/>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Занятие-игра</w:t>
            </w:r>
          </w:p>
        </w:tc>
      </w:tr>
      <w:tr w:rsidR="00B26035" w:rsidRPr="002364C9" w:rsidTr="006A17AA">
        <w:trPr>
          <w:trHeight w:val="16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3.</w:t>
            </w:r>
            <w:r w:rsidR="00842345" w:rsidRPr="002364C9">
              <w:rPr>
                <w:rFonts w:ascii="Times New Roman" w:hAnsi="Times New Roman" w:cs="Times New Roman"/>
                <w:sz w:val="24"/>
                <w:szCs w:val="24"/>
              </w:rPr>
              <w:t>Правила поведения в классе</w:t>
            </w:r>
          </w:p>
        </w:tc>
        <w:tc>
          <w:tcPr>
            <w:tcW w:w="0" w:type="auto"/>
            <w:tcBorders>
              <w:top w:val="single" w:sz="4" w:space="0" w:color="auto"/>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Занятие-тренинг</w:t>
            </w:r>
          </w:p>
        </w:tc>
      </w:tr>
      <w:tr w:rsidR="00B26035" w:rsidRPr="002364C9" w:rsidTr="006A17AA">
        <w:trPr>
          <w:trHeight w:val="22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4.</w:t>
            </w:r>
            <w:r w:rsidR="00842345" w:rsidRPr="002364C9">
              <w:rPr>
                <w:rFonts w:ascii="Times New Roman" w:hAnsi="Times New Roman" w:cs="Times New Roman"/>
                <w:sz w:val="24"/>
                <w:szCs w:val="24"/>
              </w:rPr>
              <w:t>Правила поведения в школьной столовой.</w:t>
            </w:r>
          </w:p>
        </w:tc>
        <w:tc>
          <w:tcPr>
            <w:tcW w:w="0" w:type="auto"/>
            <w:tcBorders>
              <w:top w:val="single" w:sz="4" w:space="0" w:color="auto"/>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Занятие-беда</w:t>
            </w:r>
          </w:p>
        </w:tc>
      </w:tr>
      <w:tr w:rsidR="00B26035" w:rsidRPr="002364C9" w:rsidTr="006A17AA">
        <w:trPr>
          <w:trHeight w:val="16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5.Праздник для мам.</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w:t>
            </w:r>
            <w:r w:rsidRPr="002364C9">
              <w:rPr>
                <w:rFonts w:ascii="Times New Roman" w:hAnsi="Times New Roman" w:cs="Times New Roman"/>
                <w:sz w:val="24"/>
                <w:szCs w:val="24"/>
              </w:rPr>
              <w:lastRenderedPageBreak/>
              <w:t>ция.</w:t>
            </w:r>
          </w:p>
        </w:tc>
      </w:tr>
      <w:tr w:rsidR="00B26035" w:rsidRPr="002364C9" w:rsidTr="006A17AA">
        <w:trPr>
          <w:trHeight w:val="30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Что такое « хорошо» и что такое  «плохо».</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и обсуждение.</w:t>
            </w:r>
          </w:p>
        </w:tc>
      </w:tr>
      <w:tr w:rsidR="00842345" w:rsidRPr="002364C9" w:rsidTr="006A17AA">
        <w:trPr>
          <w:trHeight w:val="300"/>
        </w:trPr>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7.Как применять этикет в жизни.</w:t>
            </w:r>
          </w:p>
        </w:tc>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Занятие-игра</w:t>
            </w:r>
          </w:p>
        </w:tc>
      </w:tr>
    </w:tbl>
    <w:p w:rsidR="00B26035" w:rsidRPr="002364C9" w:rsidRDefault="00B26035" w:rsidP="003D4C1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846"/>
        <w:gridCol w:w="6424"/>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315"/>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0" w:type="auto"/>
            <w:tcBorders>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842345" w:rsidRPr="002364C9">
              <w:rPr>
                <w:rFonts w:ascii="Times New Roman" w:hAnsi="Times New Roman" w:cs="Times New Roman"/>
                <w:sz w:val="24"/>
                <w:szCs w:val="24"/>
              </w:rPr>
              <w:t>Встречают по одёжке.</w:t>
            </w:r>
          </w:p>
        </w:tc>
        <w:tc>
          <w:tcPr>
            <w:tcW w:w="0" w:type="auto"/>
            <w:tcBorders>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Занятие-беседа</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842345" w:rsidRPr="002364C9">
              <w:rPr>
                <w:rFonts w:ascii="Times New Roman" w:hAnsi="Times New Roman" w:cs="Times New Roman"/>
                <w:sz w:val="24"/>
                <w:szCs w:val="24"/>
              </w:rPr>
              <w:t>Правил поведения в библиотеках и музеях.</w:t>
            </w:r>
          </w:p>
        </w:tc>
        <w:tc>
          <w:tcPr>
            <w:tcW w:w="0" w:type="auto"/>
            <w:tcBorders>
              <w:top w:val="single" w:sz="4" w:space="0" w:color="auto"/>
              <w:bottom w:val="single" w:sz="4" w:space="0" w:color="auto"/>
            </w:tcBorders>
          </w:tcPr>
          <w:p w:rsidR="00B2603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Занятие-тренинг.</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3.Театр начинается с вешалки.</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Театральные постановки в ДК д. Вёски и п.Осиновая Гряда.</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842345">
            <w:pPr>
              <w:spacing w:line="240" w:lineRule="auto"/>
              <w:rPr>
                <w:rFonts w:ascii="Times New Roman" w:hAnsi="Times New Roman" w:cs="Times New Roman"/>
                <w:sz w:val="24"/>
                <w:szCs w:val="24"/>
              </w:rPr>
            </w:pPr>
            <w:r w:rsidRPr="002364C9">
              <w:rPr>
                <w:rFonts w:ascii="Times New Roman" w:hAnsi="Times New Roman" w:cs="Times New Roman"/>
                <w:sz w:val="24"/>
                <w:szCs w:val="24"/>
              </w:rPr>
              <w:t>4.</w:t>
            </w:r>
            <w:r w:rsidR="00842345" w:rsidRPr="002364C9">
              <w:rPr>
                <w:rFonts w:ascii="Times New Roman" w:hAnsi="Times New Roman" w:cs="Times New Roman"/>
                <w:sz w:val="24"/>
                <w:szCs w:val="24"/>
              </w:rPr>
              <w:t>Как вести себя на улице.</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Ролевая игра.</w:t>
            </w:r>
          </w:p>
        </w:tc>
      </w:tr>
      <w:tr w:rsidR="00B26035" w:rsidRPr="002364C9" w:rsidTr="006A17AA">
        <w:trPr>
          <w:trHeight w:val="213"/>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5.Мамочка самая милая, добрая и любимая.</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 с участием родителей.</w:t>
            </w:r>
          </w:p>
        </w:tc>
      </w:tr>
      <w:tr w:rsidR="00B26035" w:rsidRPr="002364C9" w:rsidTr="006A17AA">
        <w:trPr>
          <w:trHeight w:val="19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6.Вся  семья вместе.</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этической грамматики.</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7.Волшебники добра.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Классный  час с родителями(Инсценировки, исполнение песен, анализ ситуаций, создание письма « От всей души»).</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8.В дружбе сила.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Работа в группах( творческий проект)</w:t>
            </w:r>
          </w:p>
        </w:tc>
      </w:tr>
      <w:tr w:rsidR="00842345" w:rsidRPr="002364C9" w:rsidTr="006A17AA">
        <w:trPr>
          <w:trHeight w:val="228"/>
        </w:trPr>
        <w:tc>
          <w:tcPr>
            <w:tcW w:w="0" w:type="auto"/>
            <w:tcBorders>
              <w:top w:val="single" w:sz="4" w:space="0" w:color="auto"/>
              <w:bottom w:val="single" w:sz="4" w:space="0" w:color="auto"/>
            </w:tcBorders>
          </w:tcPr>
          <w:p w:rsidR="00842345" w:rsidRPr="002364C9" w:rsidRDefault="0084234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9.Идём в гости и принимаем гостей.</w:t>
            </w:r>
          </w:p>
        </w:tc>
        <w:tc>
          <w:tcPr>
            <w:tcW w:w="0" w:type="auto"/>
            <w:tcBorders>
              <w:top w:val="single" w:sz="4" w:space="0" w:color="auto"/>
              <w:bottom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842345" w:rsidRPr="002364C9" w:rsidTr="006A17AA">
        <w:trPr>
          <w:trHeight w:val="228"/>
        </w:trPr>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10.Дарим подарки и получаем подарки.</w:t>
            </w:r>
          </w:p>
        </w:tc>
        <w:tc>
          <w:tcPr>
            <w:tcW w:w="0" w:type="auto"/>
            <w:tcBorders>
              <w:top w:val="single" w:sz="4" w:space="0" w:color="auto"/>
            </w:tcBorders>
          </w:tcPr>
          <w:p w:rsidR="00842345" w:rsidRPr="002364C9" w:rsidRDefault="0084234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Занятие-тренинг с творческой мастерской.</w:t>
            </w:r>
          </w:p>
        </w:tc>
      </w:tr>
    </w:tbl>
    <w:p w:rsidR="00B26035" w:rsidRPr="002364C9" w:rsidRDefault="00B26035" w:rsidP="003D4C1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486"/>
        <w:gridCol w:w="5784"/>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315"/>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0" w:type="auto"/>
            <w:tcBorders>
              <w:bottom w:val="single" w:sz="4" w:space="0" w:color="auto"/>
            </w:tcBorders>
          </w:tcPr>
          <w:p w:rsidR="00B26035" w:rsidRPr="002364C9" w:rsidRDefault="00B26035" w:rsidP="005147A4">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5147A4" w:rsidRPr="002364C9">
              <w:rPr>
                <w:rFonts w:ascii="Times New Roman" w:hAnsi="Times New Roman" w:cs="Times New Roman"/>
                <w:sz w:val="24"/>
                <w:szCs w:val="24"/>
              </w:rPr>
              <w:t>Учимся правильно комплименты и критику.</w:t>
            </w:r>
          </w:p>
        </w:tc>
        <w:tc>
          <w:tcPr>
            <w:tcW w:w="0" w:type="auto"/>
            <w:tcBorders>
              <w:bottom w:val="single" w:sz="4" w:space="0" w:color="auto"/>
            </w:tcBorders>
          </w:tcPr>
          <w:p w:rsidR="00B26035"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Занятие-беседа</w:t>
            </w:r>
          </w:p>
        </w:tc>
      </w:tr>
      <w:tr w:rsidR="00B26035" w:rsidRPr="002364C9" w:rsidTr="006A17AA">
        <w:trPr>
          <w:trHeight w:val="19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5147A4">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5147A4" w:rsidRPr="002364C9">
              <w:rPr>
                <w:rFonts w:ascii="Times New Roman" w:hAnsi="Times New Roman" w:cs="Times New Roman"/>
                <w:sz w:val="24"/>
                <w:szCs w:val="24"/>
              </w:rPr>
              <w:t>Первое впечатление. Какое оно?</w:t>
            </w:r>
          </w:p>
        </w:tc>
        <w:tc>
          <w:tcPr>
            <w:tcW w:w="0" w:type="auto"/>
            <w:tcBorders>
              <w:top w:val="single" w:sz="4" w:space="0" w:color="auto"/>
              <w:bottom w:val="single" w:sz="4" w:space="0" w:color="auto"/>
            </w:tcBorders>
          </w:tcPr>
          <w:p w:rsidR="00B26035"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3.История театра.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презентация). Театральные постановки в ДК д. Вёски и п.Осиновая Гряда.</w:t>
            </w:r>
          </w:p>
        </w:tc>
      </w:tr>
      <w:tr w:rsidR="00B26035" w:rsidRPr="002364C9" w:rsidTr="006A17AA">
        <w:trPr>
          <w:trHeight w:val="22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 Не стесняйся доброты своей.</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этической грамматики.</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5.Мама – солнышко моё.</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 с участием родителей. Художественная выставка портретов. Открытка.</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Вся  семья вместе.</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Презентации совместно с родителями( история моей семьи).</w:t>
            </w:r>
          </w:p>
        </w:tc>
      </w:tr>
      <w:tr w:rsidR="00B26035" w:rsidRPr="002364C9" w:rsidTr="006A17AA">
        <w:trPr>
          <w:trHeight w:val="27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7.Что значит быть добрым?</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(Анкетирование, ролевая игра , просмотр мультипликационных фильмов, обсуждение)</w:t>
            </w:r>
          </w:p>
        </w:tc>
      </w:tr>
      <w:tr w:rsidR="00B26035" w:rsidRPr="002364C9" w:rsidTr="006A17AA">
        <w:trPr>
          <w:trHeight w:val="19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8.Цена ломтика.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хлебопекарню д. Вёски.</w:t>
            </w:r>
          </w:p>
        </w:tc>
      </w:tr>
      <w:tr w:rsidR="005147A4" w:rsidRPr="002364C9" w:rsidTr="006A17AA">
        <w:trPr>
          <w:trHeight w:val="198"/>
        </w:trPr>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9.Этика и этикет.</w:t>
            </w: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 – беседа.</w:t>
            </w:r>
          </w:p>
        </w:tc>
      </w:tr>
      <w:tr w:rsidR="005147A4" w:rsidRPr="002364C9" w:rsidTr="006A17AA">
        <w:trPr>
          <w:trHeight w:val="198"/>
        </w:trPr>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10.Современный транспорт – зона повышенной опасности.</w:t>
            </w: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5147A4" w:rsidRPr="002364C9" w:rsidTr="006A17AA">
        <w:trPr>
          <w:trHeight w:val="198"/>
        </w:trPr>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11.Правда и ложь.</w:t>
            </w:r>
          </w:p>
        </w:tc>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w:t>
            </w:r>
          </w:p>
        </w:tc>
      </w:tr>
    </w:tbl>
    <w:p w:rsidR="00B26035" w:rsidRPr="002364C9" w:rsidRDefault="00B26035" w:rsidP="005147A4">
      <w:pPr>
        <w:pStyle w:val="a6"/>
        <w:spacing w:line="240" w:lineRule="auto"/>
        <w:rPr>
          <w:rFonts w:ascii="Times New Roman" w:hAnsi="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32"/>
        <w:gridCol w:w="6138"/>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0" w:type="auto"/>
          </w:tcPr>
          <w:p w:rsidR="00B26035" w:rsidRPr="002364C9" w:rsidRDefault="00B26035" w:rsidP="005147A4">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5147A4" w:rsidRPr="002364C9">
              <w:rPr>
                <w:rFonts w:ascii="Times New Roman" w:hAnsi="Times New Roman" w:cs="Times New Roman"/>
                <w:sz w:val="24"/>
                <w:szCs w:val="24"/>
              </w:rPr>
              <w:t>Что такое тактичность?</w:t>
            </w:r>
          </w:p>
        </w:tc>
        <w:tc>
          <w:tcPr>
            <w:tcW w:w="0" w:type="auto"/>
          </w:tcPr>
          <w:p w:rsidR="00B26035"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ОРКСЭ,Круглый стол.</w:t>
            </w:r>
          </w:p>
        </w:tc>
      </w:tr>
      <w:tr w:rsidR="00B26035" w:rsidRPr="002364C9" w:rsidTr="006A17AA">
        <w:trPr>
          <w:trHeight w:val="255"/>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 Устройство храма.</w:t>
            </w:r>
          </w:p>
        </w:tc>
        <w:tc>
          <w:tcPr>
            <w:tcW w:w="0" w:type="auto"/>
            <w:tcBorders>
              <w:bottom w:val="single" w:sz="4" w:space="0" w:color="auto"/>
            </w:tcBorders>
          </w:tcPr>
          <w:p w:rsidR="00B26035" w:rsidRPr="002364C9" w:rsidRDefault="00B26035" w:rsidP="005147A4">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 экскурсия по предмет</w:t>
            </w:r>
            <w:r w:rsidR="005147A4" w:rsidRPr="002364C9">
              <w:rPr>
                <w:rFonts w:ascii="Times New Roman" w:hAnsi="Times New Roman" w:cs="Times New Roman"/>
                <w:sz w:val="24"/>
                <w:szCs w:val="24"/>
              </w:rPr>
              <w:t>у</w:t>
            </w:r>
            <w:r w:rsidRPr="002364C9">
              <w:rPr>
                <w:rFonts w:ascii="Times New Roman" w:hAnsi="Times New Roman" w:cs="Times New Roman"/>
                <w:sz w:val="24"/>
                <w:szCs w:val="24"/>
              </w:rPr>
              <w:t xml:space="preserve"> «ОРКСЭ» г.Лихославль, просмотр документальных фильмов.</w:t>
            </w:r>
          </w:p>
        </w:tc>
      </w:tr>
      <w:tr w:rsidR="00B26035" w:rsidRPr="002364C9" w:rsidTr="006A17AA">
        <w:trPr>
          <w:trHeight w:val="213"/>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3.Чудо – сказки.</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Литературно-музыкальная композиция. Театральные постановки в ДК д. Вёски и п.Осиновая Гряда.</w:t>
            </w:r>
          </w:p>
        </w:tc>
      </w:tr>
      <w:tr w:rsidR="00B26035" w:rsidRPr="002364C9" w:rsidTr="006A17AA">
        <w:trPr>
          <w:trHeight w:val="22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4.Акция «Руки сердечное тепло».</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Изготовление поделок, участие в концертной программе ко дню пожилого человека.</w:t>
            </w:r>
          </w:p>
        </w:tc>
      </w:tr>
      <w:tr w:rsidR="00B26035" w:rsidRPr="002364C9" w:rsidTr="006A17AA">
        <w:trPr>
          <w:trHeight w:val="27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 День матери.</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Презентация творческих проектов.</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Что я чувствую, когда рядом нет родных.</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круглый стол).</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7.Не стесняйся доброты своей.</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(Анализ ситуаций, дискуссия, инсценировка).</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5147A4">
            <w:pPr>
              <w:spacing w:line="240" w:lineRule="auto"/>
              <w:rPr>
                <w:rFonts w:ascii="Times New Roman" w:hAnsi="Times New Roman" w:cs="Times New Roman"/>
                <w:sz w:val="24"/>
                <w:szCs w:val="24"/>
              </w:rPr>
            </w:pPr>
            <w:r w:rsidRPr="002364C9">
              <w:rPr>
                <w:rFonts w:ascii="Times New Roman" w:hAnsi="Times New Roman" w:cs="Times New Roman"/>
                <w:sz w:val="24"/>
                <w:szCs w:val="24"/>
              </w:rPr>
              <w:t>8.</w:t>
            </w:r>
            <w:r w:rsidR="005147A4" w:rsidRPr="002364C9">
              <w:rPr>
                <w:rFonts w:ascii="Times New Roman" w:hAnsi="Times New Roman" w:cs="Times New Roman"/>
                <w:sz w:val="24"/>
                <w:szCs w:val="24"/>
              </w:rPr>
              <w:t>Хорошие манеры.</w:t>
            </w:r>
          </w:p>
        </w:tc>
        <w:tc>
          <w:tcPr>
            <w:tcW w:w="0" w:type="auto"/>
            <w:tcBorders>
              <w:top w:val="single" w:sz="4" w:space="0" w:color="auto"/>
              <w:bottom w:val="single" w:sz="4" w:space="0" w:color="auto"/>
            </w:tcBorders>
          </w:tcPr>
          <w:p w:rsidR="00B26035"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B26035" w:rsidRPr="002364C9" w:rsidTr="006A17AA">
        <w:trPr>
          <w:trHeight w:val="22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 О родных и близких с любовью.</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совместно с родителями (Сочинения, рисунки, пригласительные билеты, сувениры).</w:t>
            </w:r>
          </w:p>
        </w:tc>
      </w:tr>
      <w:tr w:rsidR="005147A4" w:rsidRPr="002364C9" w:rsidTr="006A17AA">
        <w:trPr>
          <w:trHeight w:val="228"/>
        </w:trPr>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10.Хлеб-всему голова.</w:t>
            </w:r>
          </w:p>
        </w:tc>
        <w:tc>
          <w:tcPr>
            <w:tcW w:w="0" w:type="auto"/>
            <w:tcBorders>
              <w:top w:val="single" w:sz="4" w:space="0" w:color="auto"/>
              <w:bottom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пекарню д. Вёски</w:t>
            </w:r>
          </w:p>
        </w:tc>
      </w:tr>
      <w:tr w:rsidR="005147A4" w:rsidRPr="002364C9" w:rsidTr="006A17AA">
        <w:trPr>
          <w:trHeight w:val="228"/>
        </w:trPr>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11.Нет друга - ищи, а нашёл – береги. </w:t>
            </w:r>
          </w:p>
        </w:tc>
        <w:tc>
          <w:tcPr>
            <w:tcW w:w="0" w:type="auto"/>
            <w:tcBorders>
              <w:top w:val="single" w:sz="4" w:space="0" w:color="auto"/>
            </w:tcBorders>
          </w:tcPr>
          <w:p w:rsidR="005147A4" w:rsidRPr="002364C9" w:rsidRDefault="005147A4" w:rsidP="007A7499">
            <w:pPr>
              <w:spacing w:line="240" w:lineRule="auto"/>
              <w:rPr>
                <w:rFonts w:ascii="Times New Roman" w:hAnsi="Times New Roman" w:cs="Times New Roman"/>
                <w:sz w:val="24"/>
                <w:szCs w:val="24"/>
              </w:rPr>
            </w:pPr>
          </w:p>
        </w:tc>
      </w:tr>
    </w:tbl>
    <w:p w:rsidR="00B26035" w:rsidRPr="002364C9" w:rsidRDefault="00B26035" w:rsidP="003D4C16">
      <w:pPr>
        <w:pStyle w:val="afffc"/>
        <w:spacing w:line="360" w:lineRule="auto"/>
        <w:ind w:firstLine="0"/>
        <w:rPr>
          <w:rFonts w:ascii="Times New Roman" w:hAnsi="Times New Roman"/>
          <w:color w:val="auto"/>
          <w:sz w:val="28"/>
          <w:szCs w:val="28"/>
        </w:rPr>
      </w:pPr>
    </w:p>
    <w:p w:rsidR="000853BD" w:rsidRPr="002364C9" w:rsidRDefault="000853BD" w:rsidP="006A17AA">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Воспитание положительного</w:t>
      </w:r>
      <w:r w:rsidR="006A17AA" w:rsidRPr="002364C9">
        <w:rPr>
          <w:rFonts w:ascii="Times New Roman" w:hAnsi="Times New Roman"/>
          <w:b/>
          <w:color w:val="auto"/>
          <w:spacing w:val="2"/>
          <w:sz w:val="24"/>
          <w:szCs w:val="24"/>
        </w:rPr>
        <w:t xml:space="preserve"> отношения к труду и творчеству</w:t>
      </w:r>
    </w:p>
    <w:tbl>
      <w:tblPr>
        <w:tblW w:w="9942"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3668"/>
        <w:gridCol w:w="5408"/>
      </w:tblGrid>
      <w:tr w:rsidR="00B26035" w:rsidRPr="002364C9" w:rsidTr="006A17AA">
        <w:trPr>
          <w:trHeight w:val="485"/>
        </w:trPr>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341"/>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1.Посвящение в читатели.</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школьную и сельскую библиотеку.</w:t>
            </w:r>
          </w:p>
        </w:tc>
      </w:tr>
      <w:tr w:rsidR="00B26035" w:rsidRPr="002364C9" w:rsidTr="006A17AA">
        <w:trPr>
          <w:trHeight w:val="189"/>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2.Терпенье и труд всё перетрут.</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B26035" w:rsidRPr="002364C9" w:rsidTr="006A17AA">
        <w:trPr>
          <w:trHeight w:val="29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3.Прощание с азбукой.</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Утренник с участием родителей.</w:t>
            </w:r>
          </w:p>
        </w:tc>
      </w:tr>
      <w:tr w:rsidR="00160847" w:rsidRPr="002364C9" w:rsidTr="006A17AA">
        <w:trPr>
          <w:trHeight w:val="295"/>
        </w:trPr>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 «Труд наших родных»</w:t>
            </w: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160847" w:rsidRPr="002364C9" w:rsidTr="006A17AA">
        <w:trPr>
          <w:trHeight w:val="295"/>
        </w:trPr>
        <w:tc>
          <w:tcPr>
            <w:tcW w:w="0" w:type="auto"/>
            <w:tcBorders>
              <w:top w:val="single" w:sz="4" w:space="0" w:color="auto"/>
            </w:tcBorders>
          </w:tcPr>
          <w:p w:rsidR="00160847" w:rsidRPr="002364C9" w:rsidRDefault="00160847"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5.День учителя</w:t>
            </w:r>
          </w:p>
        </w:tc>
        <w:tc>
          <w:tcPr>
            <w:tcW w:w="0" w:type="auto"/>
            <w:tcBorders>
              <w:top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FF5964" w:rsidRPr="002364C9" w:rsidRDefault="00FF5964" w:rsidP="003D4C16">
      <w:pPr>
        <w:spacing w:line="240" w:lineRule="auto"/>
        <w:rPr>
          <w:rFonts w:ascii="Times New Roman" w:hAnsi="Times New Roman" w:cs="Times New Roman"/>
          <w:b/>
          <w:sz w:val="24"/>
          <w:szCs w:val="24"/>
        </w:rPr>
      </w:pPr>
    </w:p>
    <w:tbl>
      <w:tblPr>
        <w:tblW w:w="10041"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975"/>
        <w:gridCol w:w="5244"/>
      </w:tblGrid>
      <w:tr w:rsidR="00B26035" w:rsidRPr="002364C9" w:rsidTr="006A17AA">
        <w:trPr>
          <w:trHeight w:val="474"/>
        </w:trPr>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24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258"/>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1.У меня в порядке книжки и тетрадки.</w:t>
            </w:r>
          </w:p>
        </w:tc>
        <w:tc>
          <w:tcPr>
            <w:tcW w:w="5244" w:type="dxa"/>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Рейд, выставка закладок.</w:t>
            </w:r>
          </w:p>
        </w:tc>
      </w:tr>
      <w:tr w:rsidR="00B26035" w:rsidRPr="002364C9" w:rsidTr="006A17AA">
        <w:trPr>
          <w:trHeight w:val="28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2.Проектная деятельность.</w:t>
            </w:r>
          </w:p>
        </w:tc>
        <w:tc>
          <w:tcPr>
            <w:tcW w:w="5244" w:type="dxa"/>
            <w:tcBorders>
              <w:top w:val="single" w:sz="4" w:space="0" w:color="auto"/>
              <w:bottom w:val="single" w:sz="4" w:space="0" w:color="auto"/>
            </w:tcBorders>
          </w:tcPr>
          <w:p w:rsidR="00B26035" w:rsidRPr="002364C9" w:rsidRDefault="00B26035"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w:t>
            </w:r>
            <w:r w:rsidR="00160847" w:rsidRPr="002364C9">
              <w:rPr>
                <w:rFonts w:ascii="Times New Roman" w:hAnsi="Times New Roman" w:cs="Times New Roman"/>
                <w:sz w:val="24"/>
                <w:szCs w:val="24"/>
              </w:rPr>
              <w:t>и, кружки</w:t>
            </w:r>
          </w:p>
        </w:tc>
      </w:tr>
      <w:tr w:rsidR="00B26035" w:rsidRPr="002364C9" w:rsidTr="006A17AA">
        <w:trPr>
          <w:trHeight w:val="273"/>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3.Город мастеров.</w:t>
            </w:r>
          </w:p>
        </w:tc>
        <w:tc>
          <w:tcPr>
            <w:tcW w:w="5244" w:type="dxa"/>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Изготовление поделок к праздникам.</w:t>
            </w:r>
          </w:p>
        </w:tc>
      </w:tr>
      <w:tr w:rsidR="00B26035" w:rsidRPr="002364C9" w:rsidTr="006A17AA">
        <w:trPr>
          <w:trHeight w:val="21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160847"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4</w:t>
            </w:r>
            <w:r w:rsidR="00B26035" w:rsidRPr="002364C9">
              <w:rPr>
                <w:rFonts w:ascii="Times New Roman" w:hAnsi="Times New Roman" w:cs="Times New Roman"/>
                <w:sz w:val="24"/>
                <w:szCs w:val="24"/>
              </w:rPr>
              <w:t>.</w:t>
            </w:r>
            <w:r w:rsidRPr="002364C9">
              <w:rPr>
                <w:rFonts w:ascii="Times New Roman" w:hAnsi="Times New Roman" w:cs="Times New Roman"/>
                <w:sz w:val="24"/>
                <w:szCs w:val="24"/>
              </w:rPr>
              <w:t>Терпение и труд всё перетрут.</w:t>
            </w:r>
          </w:p>
        </w:tc>
        <w:tc>
          <w:tcPr>
            <w:tcW w:w="5244" w:type="dxa"/>
            <w:tcBorders>
              <w:top w:val="single" w:sz="4" w:space="0" w:color="auto"/>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B26035" w:rsidRPr="002364C9" w:rsidTr="006A17AA">
        <w:trPr>
          <w:trHeight w:val="258"/>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w:t>
            </w:r>
            <w:r w:rsidR="00B26035" w:rsidRPr="002364C9">
              <w:rPr>
                <w:rFonts w:ascii="Times New Roman" w:hAnsi="Times New Roman" w:cs="Times New Roman"/>
                <w:sz w:val="24"/>
                <w:szCs w:val="24"/>
              </w:rPr>
              <w:t>.Юные  помощники.</w:t>
            </w:r>
          </w:p>
        </w:tc>
        <w:tc>
          <w:tcPr>
            <w:tcW w:w="5244" w:type="dxa"/>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и обсуждение книги «Танины дела» Л.Воронковой.</w:t>
            </w:r>
          </w:p>
        </w:tc>
      </w:tr>
      <w:tr w:rsidR="00160847" w:rsidRPr="002364C9" w:rsidTr="006A17AA">
        <w:trPr>
          <w:trHeight w:val="258"/>
        </w:trPr>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w:t>
            </w:r>
            <w:r w:rsidRPr="002364C9">
              <w:rPr>
                <w:rFonts w:ascii="Times New Roman" w:hAnsi="Times New Roman" w:cs="Times New Roman"/>
                <w:sz w:val="28"/>
                <w:szCs w:val="28"/>
              </w:rPr>
              <w:t xml:space="preserve"> </w:t>
            </w:r>
            <w:r w:rsidRPr="002364C9">
              <w:rPr>
                <w:rFonts w:ascii="Times New Roman" w:hAnsi="Times New Roman" w:cs="Times New Roman"/>
                <w:sz w:val="24"/>
                <w:szCs w:val="24"/>
              </w:rPr>
              <w:t>«Труд наших родных»</w:t>
            </w:r>
          </w:p>
        </w:tc>
        <w:tc>
          <w:tcPr>
            <w:tcW w:w="5244" w:type="dxa"/>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5C1CF4" w:rsidRPr="002364C9" w:rsidTr="006A17AA">
        <w:trPr>
          <w:trHeight w:val="258"/>
        </w:trPr>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 День учителя</w:t>
            </w:r>
          </w:p>
        </w:tc>
        <w:tc>
          <w:tcPr>
            <w:tcW w:w="5244" w:type="dxa"/>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B26035" w:rsidRPr="002364C9" w:rsidRDefault="00B26035" w:rsidP="003D4C16">
      <w:pPr>
        <w:spacing w:line="240" w:lineRule="auto"/>
        <w:rPr>
          <w:rFonts w:ascii="Times New Roman" w:hAnsi="Times New Roman" w:cs="Times New Roman"/>
          <w:b/>
          <w:sz w:val="24"/>
          <w:szCs w:val="24"/>
        </w:rPr>
      </w:pPr>
    </w:p>
    <w:tbl>
      <w:tblPr>
        <w:tblW w:w="10024"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898"/>
        <w:gridCol w:w="5300"/>
      </w:tblGrid>
      <w:tr w:rsidR="00B26035" w:rsidRPr="002364C9" w:rsidTr="006A17AA">
        <w:trPr>
          <w:trHeight w:val="1036"/>
        </w:trPr>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rPr>
          <w:trHeight w:val="629"/>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1.Цена ломтика.</w:t>
            </w: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хлебопекарню д. Вёски.</w:t>
            </w:r>
          </w:p>
        </w:tc>
      </w:tr>
      <w:tr w:rsidR="00B26035" w:rsidRPr="002364C9" w:rsidTr="006A17AA">
        <w:trPr>
          <w:trHeight w:val="696"/>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2.Проектная деятельность.</w:t>
            </w:r>
          </w:p>
        </w:tc>
        <w:tc>
          <w:tcPr>
            <w:tcW w:w="0" w:type="auto"/>
            <w:tcBorders>
              <w:top w:val="single" w:sz="4" w:space="0" w:color="auto"/>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кружки</w:t>
            </w:r>
          </w:p>
        </w:tc>
      </w:tr>
      <w:tr w:rsidR="00B26035" w:rsidRPr="002364C9" w:rsidTr="006A17AA">
        <w:trPr>
          <w:trHeight w:val="47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 Мастерская Деда Мороза.</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Изготовление новогодних игрушек и украшений.</w:t>
            </w:r>
          </w:p>
        </w:tc>
      </w:tr>
      <w:tr w:rsidR="00B26035" w:rsidRPr="002364C9" w:rsidTr="006A17AA">
        <w:trPr>
          <w:trHeight w:val="47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4. </w:t>
            </w:r>
            <w:r w:rsidR="00160847" w:rsidRPr="002364C9">
              <w:rPr>
                <w:rFonts w:ascii="Times New Roman" w:hAnsi="Times New Roman" w:cs="Times New Roman"/>
                <w:sz w:val="24"/>
                <w:szCs w:val="24"/>
              </w:rPr>
              <w:t>Когда лень – всё идёт через пень.</w:t>
            </w:r>
          </w:p>
        </w:tc>
        <w:tc>
          <w:tcPr>
            <w:tcW w:w="0" w:type="auto"/>
            <w:tcBorders>
              <w:top w:val="single" w:sz="4" w:space="0" w:color="auto"/>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B26035" w:rsidRPr="002364C9" w:rsidTr="006A17AA">
        <w:trPr>
          <w:trHeight w:val="563"/>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5.</w:t>
            </w:r>
            <w:r w:rsidR="00160847" w:rsidRPr="002364C9">
              <w:rPr>
                <w:rFonts w:ascii="Times New Roman" w:hAnsi="Times New Roman" w:cs="Times New Roman"/>
                <w:sz w:val="24"/>
                <w:szCs w:val="24"/>
              </w:rPr>
              <w:t>Гигиена труда и отдыха</w:t>
            </w:r>
          </w:p>
        </w:tc>
        <w:tc>
          <w:tcPr>
            <w:tcW w:w="0" w:type="auto"/>
            <w:tcBorders>
              <w:top w:val="single" w:sz="4" w:space="0" w:color="auto"/>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160847" w:rsidRPr="002364C9" w:rsidTr="006A17AA">
        <w:trPr>
          <w:trHeight w:val="563"/>
        </w:trPr>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w:t>
            </w:r>
            <w:r w:rsidRPr="002364C9">
              <w:rPr>
                <w:rFonts w:ascii="Times New Roman" w:hAnsi="Times New Roman" w:cs="Times New Roman"/>
                <w:sz w:val="28"/>
                <w:szCs w:val="28"/>
              </w:rPr>
              <w:t xml:space="preserve"> </w:t>
            </w:r>
            <w:r w:rsidRPr="002364C9">
              <w:rPr>
                <w:rFonts w:ascii="Times New Roman" w:hAnsi="Times New Roman" w:cs="Times New Roman"/>
                <w:sz w:val="24"/>
                <w:szCs w:val="24"/>
              </w:rPr>
              <w:t>«Труд наших родных»</w:t>
            </w: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5C1CF4" w:rsidRPr="002364C9" w:rsidTr="006A17AA">
        <w:trPr>
          <w:trHeight w:val="563"/>
        </w:trPr>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 День учителя</w:t>
            </w:r>
          </w:p>
        </w:tc>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B26035" w:rsidRPr="002364C9" w:rsidRDefault="00B26035" w:rsidP="003D4C16">
      <w:pPr>
        <w:spacing w:line="240" w:lineRule="auto"/>
        <w:rPr>
          <w:rFonts w:ascii="Times New Roman" w:hAnsi="Times New Roman" w:cs="Times New Roman"/>
          <w:b/>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2914"/>
        <w:gridCol w:w="6356"/>
      </w:tblGrid>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6A17AA">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0" w:type="auto"/>
          </w:tcPr>
          <w:p w:rsidR="00B26035" w:rsidRPr="002364C9" w:rsidRDefault="00B26035"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t>1.Книжкин</w:t>
            </w:r>
            <w:r w:rsidR="00160847" w:rsidRPr="002364C9">
              <w:rPr>
                <w:rFonts w:ascii="Times New Roman" w:hAnsi="Times New Roman" w:cs="Times New Roman"/>
                <w:sz w:val="24"/>
                <w:szCs w:val="24"/>
              </w:rPr>
              <w:t xml:space="preserve"> Айболит</w:t>
            </w:r>
          </w:p>
        </w:tc>
        <w:tc>
          <w:tcPr>
            <w:tcW w:w="0" w:type="auto"/>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Творческая мастерская</w:t>
            </w:r>
          </w:p>
        </w:tc>
      </w:tr>
      <w:tr w:rsidR="00B26035" w:rsidRPr="002364C9" w:rsidTr="006A17AA">
        <w:trPr>
          <w:trHeight w:val="240"/>
        </w:trPr>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2.Труд наших родных.</w:t>
            </w:r>
          </w:p>
        </w:tc>
        <w:tc>
          <w:tcPr>
            <w:tcW w:w="0" w:type="auto"/>
            <w:tcBorders>
              <w:bottom w:val="single" w:sz="4" w:space="0" w:color="auto"/>
            </w:tcBorders>
          </w:tcPr>
          <w:p w:rsidR="00B26035"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B26035" w:rsidRPr="002364C9" w:rsidTr="006A17AA">
        <w:trPr>
          <w:trHeight w:val="24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3.Проектная деятель</w:t>
            </w:r>
            <w:r w:rsidRPr="002364C9">
              <w:rPr>
                <w:rFonts w:ascii="Times New Roman" w:hAnsi="Times New Roman" w:cs="Times New Roman"/>
                <w:sz w:val="24"/>
                <w:szCs w:val="24"/>
              </w:rPr>
              <w:lastRenderedPageBreak/>
              <w:t>ность.</w:t>
            </w:r>
          </w:p>
        </w:tc>
        <w:tc>
          <w:tcPr>
            <w:tcW w:w="0" w:type="auto"/>
            <w:tcBorders>
              <w:top w:val="single" w:sz="4" w:space="0" w:color="auto"/>
              <w:bottom w:val="single" w:sz="4" w:space="0" w:color="auto"/>
            </w:tcBorders>
          </w:tcPr>
          <w:p w:rsidR="00B26035" w:rsidRPr="002364C9" w:rsidRDefault="00B26035" w:rsidP="00160847">
            <w:pPr>
              <w:spacing w:line="240" w:lineRule="auto"/>
              <w:rPr>
                <w:rFonts w:ascii="Times New Roman" w:hAnsi="Times New Roman" w:cs="Times New Roman"/>
                <w:sz w:val="24"/>
                <w:szCs w:val="24"/>
              </w:rPr>
            </w:pPr>
            <w:r w:rsidRPr="002364C9">
              <w:rPr>
                <w:rFonts w:ascii="Times New Roman" w:hAnsi="Times New Roman" w:cs="Times New Roman"/>
                <w:sz w:val="24"/>
                <w:szCs w:val="24"/>
              </w:rPr>
              <w:lastRenderedPageBreak/>
              <w:t>Урок</w:t>
            </w:r>
            <w:r w:rsidR="00160847" w:rsidRPr="002364C9">
              <w:rPr>
                <w:rFonts w:ascii="Times New Roman" w:hAnsi="Times New Roman" w:cs="Times New Roman"/>
                <w:sz w:val="24"/>
                <w:szCs w:val="24"/>
              </w:rPr>
              <w:t>и, кружки</w:t>
            </w:r>
          </w:p>
        </w:tc>
      </w:tr>
      <w:tr w:rsidR="00B26035" w:rsidRPr="002364C9" w:rsidTr="006A17AA">
        <w:trPr>
          <w:trHeight w:val="255"/>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4.Акция «Руки сердечное тепло».</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Изготовление поделок, участие в концертной программе ко дню пожилого человека.</w:t>
            </w:r>
          </w:p>
        </w:tc>
      </w:tr>
      <w:tr w:rsidR="00B26035" w:rsidRPr="002364C9" w:rsidTr="006A17AA">
        <w:trPr>
          <w:trHeight w:val="660"/>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5.Новогодние открытки.</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Художественная выставка.</w:t>
            </w:r>
          </w:p>
        </w:tc>
      </w:tr>
      <w:tr w:rsidR="00B26035" w:rsidRPr="002364C9" w:rsidTr="006A17AA">
        <w:trPr>
          <w:trHeight w:val="291"/>
        </w:trPr>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6.Наши достижения.</w:t>
            </w:r>
          </w:p>
        </w:tc>
        <w:tc>
          <w:tcPr>
            <w:tcW w:w="0" w:type="auto"/>
            <w:tcBorders>
              <w:top w:val="single" w:sz="4" w:space="0" w:color="auto"/>
              <w:bottom w:val="single" w:sz="4" w:space="0" w:color="auto"/>
            </w:tcBorders>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Презентация учебных и творческих достижений.</w:t>
            </w:r>
          </w:p>
        </w:tc>
      </w:tr>
      <w:tr w:rsidR="00160847" w:rsidRPr="002364C9" w:rsidTr="006A17AA">
        <w:trPr>
          <w:trHeight w:val="291"/>
        </w:trPr>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160847" w:rsidRPr="002364C9" w:rsidRDefault="00160847"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5C1CF4" w:rsidRPr="002364C9">
              <w:rPr>
                <w:rFonts w:ascii="Times New Roman" w:hAnsi="Times New Roman" w:cs="Times New Roman"/>
                <w:sz w:val="24"/>
                <w:szCs w:val="24"/>
              </w:rPr>
              <w:t>.  День учителя</w:t>
            </w:r>
          </w:p>
        </w:tc>
        <w:tc>
          <w:tcPr>
            <w:tcW w:w="0" w:type="auto"/>
            <w:tcBorders>
              <w:top w:val="single" w:sz="4" w:space="0" w:color="auto"/>
              <w:bottom w:val="single" w:sz="4" w:space="0" w:color="auto"/>
            </w:tcBorders>
          </w:tcPr>
          <w:p w:rsidR="00160847"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труд</w:t>
            </w:r>
          </w:p>
        </w:tc>
      </w:tr>
      <w:tr w:rsidR="005C1CF4" w:rsidRPr="002364C9" w:rsidTr="006A17AA">
        <w:trPr>
          <w:trHeight w:val="291"/>
        </w:trPr>
        <w:tc>
          <w:tcPr>
            <w:tcW w:w="0" w:type="auto"/>
            <w:tcBorders>
              <w:top w:val="single" w:sz="4" w:space="0" w:color="auto"/>
              <w:bottom w:val="single" w:sz="4" w:space="0" w:color="auto"/>
            </w:tcBorders>
          </w:tcPr>
          <w:p w:rsidR="005C1CF4" w:rsidRPr="002364C9" w:rsidRDefault="005C1CF4" w:rsidP="007A7499">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8.Человек и труд</w:t>
            </w:r>
          </w:p>
        </w:tc>
        <w:tc>
          <w:tcPr>
            <w:tcW w:w="0" w:type="auto"/>
            <w:tcBorders>
              <w:top w:val="single" w:sz="4" w:space="0" w:color="auto"/>
              <w:bottom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5C1CF4" w:rsidRPr="002364C9" w:rsidTr="006A17AA">
        <w:trPr>
          <w:trHeight w:val="291"/>
        </w:trPr>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b/>
                <w:sz w:val="24"/>
                <w:szCs w:val="24"/>
              </w:rPr>
            </w:pPr>
          </w:p>
        </w:tc>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9.Хлеб – всему голова</w:t>
            </w:r>
          </w:p>
        </w:tc>
        <w:tc>
          <w:tcPr>
            <w:tcW w:w="0" w:type="auto"/>
            <w:tcBorders>
              <w:top w:val="single" w:sz="4" w:space="0" w:color="auto"/>
            </w:tcBorders>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пекарню д.Вёски</w:t>
            </w:r>
          </w:p>
        </w:tc>
      </w:tr>
    </w:tbl>
    <w:p w:rsidR="000853BD" w:rsidRPr="002364C9" w:rsidRDefault="006A17AA" w:rsidP="006A17AA">
      <w:pPr>
        <w:pStyle w:val="afffc"/>
        <w:spacing w:line="360" w:lineRule="auto"/>
        <w:ind w:firstLine="0"/>
        <w:rPr>
          <w:rFonts w:ascii="Times New Roman" w:hAnsi="Times New Roman"/>
          <w:b/>
          <w:color w:val="auto"/>
          <w:spacing w:val="2"/>
          <w:sz w:val="24"/>
          <w:szCs w:val="24"/>
        </w:rPr>
      </w:pPr>
      <w:r w:rsidRPr="002364C9">
        <w:rPr>
          <w:rFonts w:ascii="Times New Roman" w:hAnsi="Times New Roman"/>
          <w:b/>
          <w:color w:val="auto"/>
          <w:spacing w:val="2"/>
          <w:sz w:val="24"/>
          <w:szCs w:val="24"/>
        </w:rPr>
        <w:t>Интеллектуальное воспитание</w:t>
      </w:r>
    </w:p>
    <w:p w:rsidR="006A17AA" w:rsidRPr="002364C9" w:rsidRDefault="006A17AA" w:rsidP="006A17AA">
      <w:pPr>
        <w:pStyle w:val="afffc"/>
        <w:spacing w:line="360" w:lineRule="auto"/>
        <w:ind w:firstLine="0"/>
        <w:rPr>
          <w:rFonts w:ascii="Times New Roman" w:hAnsi="Times New Roman"/>
          <w:b/>
          <w:color w:val="auto"/>
          <w:spacing w:val="2"/>
          <w:sz w:val="24"/>
          <w:szCs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571"/>
        <w:gridCol w:w="5699"/>
      </w:tblGrid>
      <w:tr w:rsidR="003E5C93" w:rsidRPr="002364C9" w:rsidTr="006A17AA">
        <w:tc>
          <w:tcPr>
            <w:tcW w:w="0" w:type="auto"/>
          </w:tcPr>
          <w:p w:rsidR="0051216E" w:rsidRPr="002364C9" w:rsidRDefault="0051216E"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51216E" w:rsidRPr="002364C9" w:rsidRDefault="0051216E"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51216E" w:rsidRPr="002364C9" w:rsidRDefault="0051216E"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3E5C93" w:rsidRPr="002364C9" w:rsidTr="006A17AA">
        <w:trPr>
          <w:trHeight w:val="315"/>
        </w:trPr>
        <w:tc>
          <w:tcPr>
            <w:tcW w:w="0" w:type="auto"/>
            <w:tcBorders>
              <w:bottom w:val="single" w:sz="4" w:space="0" w:color="auto"/>
            </w:tcBorders>
          </w:tcPr>
          <w:p w:rsidR="0051216E" w:rsidRPr="002364C9" w:rsidRDefault="0051216E"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Borders>
              <w:bottom w:val="single" w:sz="4" w:space="0" w:color="auto"/>
            </w:tcBorders>
          </w:tcPr>
          <w:p w:rsidR="0051216E" w:rsidRPr="002364C9" w:rsidRDefault="0051216E" w:rsidP="0051216E">
            <w:pPr>
              <w:spacing w:line="240" w:lineRule="auto"/>
              <w:rPr>
                <w:rFonts w:ascii="Times New Roman" w:hAnsi="Times New Roman" w:cs="Times New Roman"/>
                <w:sz w:val="24"/>
                <w:szCs w:val="24"/>
              </w:rPr>
            </w:pPr>
            <w:r w:rsidRPr="002364C9">
              <w:rPr>
                <w:rFonts w:ascii="Times New Roman" w:hAnsi="Times New Roman" w:cs="Times New Roman"/>
                <w:sz w:val="24"/>
                <w:szCs w:val="24"/>
              </w:rPr>
              <w:t>1. 1 сентября -День Знаний</w:t>
            </w:r>
          </w:p>
        </w:tc>
        <w:tc>
          <w:tcPr>
            <w:tcW w:w="0" w:type="auto"/>
            <w:tcBorders>
              <w:bottom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Праздник </w:t>
            </w:r>
          </w:p>
        </w:tc>
      </w:tr>
      <w:tr w:rsidR="003E5C93" w:rsidRPr="002364C9" w:rsidTr="006A17AA">
        <w:trPr>
          <w:trHeight w:val="541"/>
        </w:trPr>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216E" w:rsidRPr="002364C9" w:rsidRDefault="00FF5964"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2.Правила поведения на уроке,</w:t>
            </w:r>
            <w:r w:rsidR="0051216E" w:rsidRPr="002364C9">
              <w:rPr>
                <w:rFonts w:ascii="Times New Roman" w:hAnsi="Times New Roman" w:cs="Times New Roman"/>
                <w:sz w:val="24"/>
                <w:szCs w:val="24"/>
              </w:rPr>
              <w:t xml:space="preserve"> на перемене и в столовой.</w:t>
            </w:r>
          </w:p>
        </w:tc>
        <w:tc>
          <w:tcPr>
            <w:tcW w:w="0" w:type="auto"/>
            <w:tcBorders>
              <w:top w:val="single" w:sz="4" w:space="0" w:color="auto"/>
              <w:bottom w:val="single" w:sz="4" w:space="0" w:color="auto"/>
            </w:tcBorders>
          </w:tcPr>
          <w:p w:rsidR="0051216E"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Беседа </w:t>
            </w:r>
          </w:p>
        </w:tc>
      </w:tr>
      <w:tr w:rsidR="003E5C93" w:rsidRPr="002364C9" w:rsidTr="006A17AA">
        <w:trPr>
          <w:trHeight w:val="168"/>
        </w:trPr>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216E" w:rsidRPr="002364C9" w:rsidRDefault="0051216E" w:rsidP="0051216E">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3.Олимпиады </w:t>
            </w:r>
          </w:p>
        </w:tc>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Школьные, дистанционные</w:t>
            </w:r>
          </w:p>
        </w:tc>
      </w:tr>
      <w:tr w:rsidR="003E5C93" w:rsidRPr="002364C9" w:rsidTr="006A17AA">
        <w:trPr>
          <w:trHeight w:val="225"/>
        </w:trPr>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216E" w:rsidRPr="002364C9" w:rsidRDefault="0051216E" w:rsidP="0051216E">
            <w:pPr>
              <w:spacing w:line="240" w:lineRule="auto"/>
              <w:rPr>
                <w:rFonts w:ascii="Times New Roman" w:hAnsi="Times New Roman" w:cs="Times New Roman"/>
                <w:sz w:val="24"/>
                <w:szCs w:val="24"/>
              </w:rPr>
            </w:pPr>
            <w:r w:rsidRPr="002364C9">
              <w:rPr>
                <w:rFonts w:ascii="Times New Roman" w:hAnsi="Times New Roman" w:cs="Times New Roman"/>
                <w:sz w:val="24"/>
                <w:szCs w:val="24"/>
              </w:rPr>
              <w:t>4.Шаг в науку</w:t>
            </w:r>
          </w:p>
        </w:tc>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Конференция(базовый уровень, муниципальный)</w:t>
            </w:r>
          </w:p>
        </w:tc>
      </w:tr>
      <w:tr w:rsidR="003E5C93" w:rsidRPr="002364C9" w:rsidTr="006A17AA">
        <w:trPr>
          <w:trHeight w:val="168"/>
        </w:trPr>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b/>
                <w:sz w:val="24"/>
                <w:szCs w:val="24"/>
              </w:rPr>
            </w:pPr>
          </w:p>
        </w:tc>
        <w:tc>
          <w:tcPr>
            <w:tcW w:w="0" w:type="auto"/>
            <w:tcBorders>
              <w:top w:val="single" w:sz="4" w:space="0" w:color="auto"/>
              <w:bottom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5.</w:t>
            </w:r>
            <w:r w:rsidR="003E5C93" w:rsidRPr="002364C9">
              <w:rPr>
                <w:rFonts w:ascii="Times New Roman" w:hAnsi="Times New Roman" w:cs="Times New Roman"/>
                <w:sz w:val="24"/>
                <w:szCs w:val="24"/>
              </w:rPr>
              <w:t>Проектная деятельность</w:t>
            </w:r>
          </w:p>
        </w:tc>
        <w:tc>
          <w:tcPr>
            <w:tcW w:w="0" w:type="auto"/>
            <w:tcBorders>
              <w:top w:val="single" w:sz="4" w:space="0" w:color="auto"/>
              <w:bottom w:val="single" w:sz="4" w:space="0" w:color="auto"/>
            </w:tcBorders>
          </w:tcPr>
          <w:p w:rsidR="0051216E"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Урочная и внеурочная деятельность</w:t>
            </w:r>
            <w:r w:rsidR="00A01F27" w:rsidRPr="002364C9">
              <w:rPr>
                <w:rFonts w:ascii="Times New Roman" w:hAnsi="Times New Roman" w:cs="Times New Roman"/>
                <w:sz w:val="24"/>
                <w:szCs w:val="24"/>
              </w:rPr>
              <w:t>, кружки «Юный друг природы»</w:t>
            </w:r>
          </w:p>
        </w:tc>
      </w:tr>
      <w:tr w:rsidR="003E5C93" w:rsidRPr="002364C9" w:rsidTr="006A17AA">
        <w:trPr>
          <w:trHeight w:val="300"/>
        </w:trPr>
        <w:tc>
          <w:tcPr>
            <w:tcW w:w="0" w:type="auto"/>
            <w:tcBorders>
              <w:top w:val="single" w:sz="4" w:space="0" w:color="auto"/>
            </w:tcBorders>
          </w:tcPr>
          <w:p w:rsidR="0051216E" w:rsidRPr="002364C9" w:rsidRDefault="0051216E" w:rsidP="003E5C93">
            <w:pPr>
              <w:spacing w:line="240" w:lineRule="auto"/>
              <w:rPr>
                <w:rFonts w:ascii="Times New Roman" w:hAnsi="Times New Roman" w:cs="Times New Roman"/>
                <w:b/>
                <w:sz w:val="24"/>
                <w:szCs w:val="24"/>
              </w:rPr>
            </w:pPr>
          </w:p>
        </w:tc>
        <w:tc>
          <w:tcPr>
            <w:tcW w:w="0" w:type="auto"/>
            <w:tcBorders>
              <w:top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6. </w:t>
            </w:r>
            <w:r w:rsidR="003E5C93" w:rsidRPr="002364C9">
              <w:rPr>
                <w:rFonts w:ascii="Times New Roman" w:hAnsi="Times New Roman" w:cs="Times New Roman"/>
                <w:sz w:val="24"/>
                <w:szCs w:val="24"/>
              </w:rPr>
              <w:t>Книжкина неделя</w:t>
            </w:r>
          </w:p>
        </w:tc>
        <w:tc>
          <w:tcPr>
            <w:tcW w:w="0" w:type="auto"/>
            <w:tcBorders>
              <w:top w:val="single" w:sz="4" w:space="0" w:color="auto"/>
            </w:tcBorders>
          </w:tcPr>
          <w:p w:rsidR="0051216E" w:rsidRPr="002364C9" w:rsidRDefault="0051216E"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и обсуждение</w:t>
            </w:r>
            <w:r w:rsidR="003E5C93" w:rsidRPr="002364C9">
              <w:rPr>
                <w:rFonts w:ascii="Times New Roman" w:hAnsi="Times New Roman" w:cs="Times New Roman"/>
                <w:sz w:val="24"/>
                <w:szCs w:val="24"/>
              </w:rPr>
              <w:t>, творческая мастерская (изготовление закладок, рисунки)</w:t>
            </w:r>
            <w:r w:rsidR="00A01F27" w:rsidRPr="002364C9">
              <w:rPr>
                <w:rFonts w:ascii="Times New Roman" w:hAnsi="Times New Roman" w:cs="Times New Roman"/>
                <w:sz w:val="24"/>
                <w:szCs w:val="24"/>
              </w:rPr>
              <w:t>, кружки.</w:t>
            </w:r>
          </w:p>
        </w:tc>
      </w:tr>
    </w:tbl>
    <w:p w:rsidR="000E49A0" w:rsidRPr="002364C9" w:rsidRDefault="000E49A0" w:rsidP="000853BD">
      <w:pPr>
        <w:pStyle w:val="afffc"/>
        <w:spacing w:line="360" w:lineRule="auto"/>
        <w:ind w:firstLine="709"/>
        <w:rPr>
          <w:rFonts w:ascii="Times New Roman" w:hAnsi="Times New Roman"/>
          <w:color w:val="auto"/>
          <w:sz w:val="28"/>
          <w:szCs w:val="28"/>
        </w:rPr>
      </w:pPr>
    </w:p>
    <w:tbl>
      <w:tblPr>
        <w:tblW w:w="10024"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557"/>
        <w:gridCol w:w="5606"/>
      </w:tblGrid>
      <w:tr w:rsidR="003E5C93" w:rsidRPr="002364C9" w:rsidTr="006A17AA">
        <w:trPr>
          <w:trHeight w:val="478"/>
        </w:trPr>
        <w:tc>
          <w:tcPr>
            <w:tcW w:w="0" w:type="auto"/>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557"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06"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3E5C93" w:rsidRPr="002364C9" w:rsidTr="006A17AA">
        <w:trPr>
          <w:trHeight w:val="321"/>
        </w:trPr>
        <w:tc>
          <w:tcPr>
            <w:tcW w:w="0" w:type="auto"/>
            <w:tcBorders>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3557"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1. 1 сентября -День Знаний</w:t>
            </w:r>
          </w:p>
        </w:tc>
        <w:tc>
          <w:tcPr>
            <w:tcW w:w="5606"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Праздник </w:t>
            </w:r>
          </w:p>
        </w:tc>
      </w:tr>
      <w:tr w:rsidR="003E5C93" w:rsidRPr="002364C9" w:rsidTr="006A17AA">
        <w:trPr>
          <w:trHeight w:val="260"/>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2.Правила поведения на уроке , на перемене и в столовой.</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3E5C93" w:rsidRPr="002364C9" w:rsidTr="006A17AA">
        <w:trPr>
          <w:trHeight w:val="171"/>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3.Олимпиады </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Школьные, дистанционные</w:t>
            </w:r>
          </w:p>
        </w:tc>
      </w:tr>
      <w:tr w:rsidR="003E5C93" w:rsidRPr="002364C9" w:rsidTr="006A17AA">
        <w:trPr>
          <w:trHeight w:val="229"/>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4.Шаг в науку</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Конференция(базовый уровень, муниципальный)</w:t>
            </w:r>
          </w:p>
        </w:tc>
      </w:tr>
      <w:tr w:rsidR="003E5C93" w:rsidRPr="002364C9" w:rsidTr="006A17AA">
        <w:trPr>
          <w:trHeight w:val="171"/>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5.Проектная деятельность</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Урочная и внеурочная деятельность</w:t>
            </w:r>
            <w:r w:rsidR="00A01F27" w:rsidRPr="002364C9">
              <w:rPr>
                <w:rFonts w:ascii="Times New Roman" w:hAnsi="Times New Roman" w:cs="Times New Roman"/>
                <w:sz w:val="24"/>
                <w:szCs w:val="24"/>
              </w:rPr>
              <w:t>, кружки «Юный друг природы», театральный</w:t>
            </w:r>
          </w:p>
        </w:tc>
      </w:tr>
      <w:tr w:rsidR="003E5C93" w:rsidRPr="002364C9" w:rsidTr="006A17AA">
        <w:trPr>
          <w:trHeight w:val="306"/>
        </w:trPr>
        <w:tc>
          <w:tcPr>
            <w:tcW w:w="0" w:type="auto"/>
            <w:tcBorders>
              <w:top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6. Книжкина неделя</w:t>
            </w:r>
          </w:p>
        </w:tc>
        <w:tc>
          <w:tcPr>
            <w:tcW w:w="5606"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и обсуждение, творческие мастерские (конкурс рисунков</w:t>
            </w:r>
            <w:r w:rsidR="00A01F27" w:rsidRPr="002364C9">
              <w:rPr>
                <w:rFonts w:ascii="Times New Roman" w:hAnsi="Times New Roman" w:cs="Times New Roman"/>
                <w:sz w:val="24"/>
                <w:szCs w:val="24"/>
              </w:rPr>
              <w:t>, аппликация из пластичного материала</w:t>
            </w:r>
            <w:r w:rsidRPr="002364C9">
              <w:rPr>
                <w:rFonts w:ascii="Times New Roman" w:hAnsi="Times New Roman" w:cs="Times New Roman"/>
                <w:sz w:val="24"/>
                <w:szCs w:val="24"/>
              </w:rPr>
              <w:t>)</w:t>
            </w:r>
            <w:r w:rsidR="00A01F27" w:rsidRPr="002364C9">
              <w:rPr>
                <w:rFonts w:ascii="Times New Roman" w:hAnsi="Times New Roman" w:cs="Times New Roman"/>
                <w:sz w:val="24"/>
                <w:szCs w:val="24"/>
              </w:rPr>
              <w:t>, кружки.</w:t>
            </w:r>
          </w:p>
        </w:tc>
      </w:tr>
    </w:tbl>
    <w:p w:rsidR="0051216E" w:rsidRPr="002364C9" w:rsidRDefault="0051216E" w:rsidP="003D4C16">
      <w:pPr>
        <w:pStyle w:val="afffc"/>
        <w:spacing w:line="360" w:lineRule="auto"/>
        <w:ind w:firstLine="0"/>
        <w:rPr>
          <w:rFonts w:ascii="Times New Roman" w:hAnsi="Times New Roman"/>
          <w:color w:val="auto"/>
          <w:sz w:val="28"/>
          <w:szCs w:val="28"/>
        </w:rPr>
      </w:pPr>
    </w:p>
    <w:tbl>
      <w:tblPr>
        <w:tblW w:w="9940"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3527"/>
        <w:gridCol w:w="5559"/>
      </w:tblGrid>
      <w:tr w:rsidR="003E5C93" w:rsidRPr="002364C9" w:rsidTr="006A17AA">
        <w:trPr>
          <w:trHeight w:val="476"/>
        </w:trPr>
        <w:tc>
          <w:tcPr>
            <w:tcW w:w="0" w:type="auto"/>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lastRenderedPageBreak/>
              <w:t>класс</w:t>
            </w:r>
          </w:p>
        </w:tc>
        <w:tc>
          <w:tcPr>
            <w:tcW w:w="3527"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559"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3E5C93" w:rsidRPr="002364C9" w:rsidTr="006A17AA">
        <w:trPr>
          <w:trHeight w:val="319"/>
        </w:trPr>
        <w:tc>
          <w:tcPr>
            <w:tcW w:w="0" w:type="auto"/>
            <w:tcBorders>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527"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1. 1 сентября -День Знаний</w:t>
            </w:r>
          </w:p>
        </w:tc>
        <w:tc>
          <w:tcPr>
            <w:tcW w:w="5559"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Праздник </w:t>
            </w:r>
          </w:p>
        </w:tc>
      </w:tr>
      <w:tr w:rsidR="003E5C93" w:rsidRPr="002364C9" w:rsidTr="006A17AA">
        <w:trPr>
          <w:trHeight w:val="259"/>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27" w:type="dxa"/>
            <w:tcBorders>
              <w:top w:val="single" w:sz="4" w:space="0" w:color="auto"/>
              <w:bottom w:val="single" w:sz="4" w:space="0" w:color="auto"/>
            </w:tcBorders>
          </w:tcPr>
          <w:p w:rsidR="003E5C93" w:rsidRPr="002364C9" w:rsidRDefault="00FF5964"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2.Правила поведения на уроке,</w:t>
            </w:r>
            <w:r w:rsidR="003E5C93" w:rsidRPr="002364C9">
              <w:rPr>
                <w:rFonts w:ascii="Times New Roman" w:hAnsi="Times New Roman" w:cs="Times New Roman"/>
                <w:sz w:val="24"/>
                <w:szCs w:val="24"/>
              </w:rPr>
              <w:t xml:space="preserve"> на перемене и в столовой.</w:t>
            </w:r>
          </w:p>
        </w:tc>
        <w:tc>
          <w:tcPr>
            <w:tcW w:w="5559"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Ролевая игра</w:t>
            </w:r>
          </w:p>
        </w:tc>
      </w:tr>
      <w:tr w:rsidR="003E5C93" w:rsidRPr="002364C9" w:rsidTr="006A17AA">
        <w:trPr>
          <w:trHeight w:val="170"/>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2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3.Олимпиады </w:t>
            </w:r>
          </w:p>
        </w:tc>
        <w:tc>
          <w:tcPr>
            <w:tcW w:w="5559"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Школьные, дистанционные, муниципальные, районные</w:t>
            </w:r>
          </w:p>
        </w:tc>
      </w:tr>
      <w:tr w:rsidR="003E5C93" w:rsidRPr="002364C9" w:rsidTr="006A17AA">
        <w:trPr>
          <w:trHeight w:val="228"/>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2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4.Шаг в науку</w:t>
            </w:r>
          </w:p>
        </w:tc>
        <w:tc>
          <w:tcPr>
            <w:tcW w:w="5559"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Конференция(базовый уровень, муниципальный)</w:t>
            </w:r>
          </w:p>
        </w:tc>
      </w:tr>
      <w:tr w:rsidR="003E5C93" w:rsidRPr="002364C9" w:rsidTr="006A17AA">
        <w:trPr>
          <w:trHeight w:val="170"/>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2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5.Проектная деятельность</w:t>
            </w:r>
          </w:p>
        </w:tc>
        <w:tc>
          <w:tcPr>
            <w:tcW w:w="5559"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Урочная и внеурочная деятельность</w:t>
            </w:r>
            <w:r w:rsidR="00A01F27" w:rsidRPr="002364C9">
              <w:rPr>
                <w:rFonts w:ascii="Times New Roman" w:hAnsi="Times New Roman" w:cs="Times New Roman"/>
                <w:sz w:val="24"/>
                <w:szCs w:val="24"/>
              </w:rPr>
              <w:t>, кружки «Юный друг природы»</w:t>
            </w:r>
          </w:p>
        </w:tc>
      </w:tr>
      <w:tr w:rsidR="003E5C93" w:rsidRPr="002364C9" w:rsidTr="006A17AA">
        <w:trPr>
          <w:trHeight w:val="304"/>
        </w:trPr>
        <w:tc>
          <w:tcPr>
            <w:tcW w:w="0" w:type="auto"/>
            <w:tcBorders>
              <w:top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27"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6. Книжкина неделя</w:t>
            </w:r>
          </w:p>
        </w:tc>
        <w:tc>
          <w:tcPr>
            <w:tcW w:w="5559"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и обсуждение, творческая мастерская (конкурс рисунков и поделок, книжки-малышки)</w:t>
            </w:r>
            <w:r w:rsidR="00A01F27" w:rsidRPr="002364C9">
              <w:rPr>
                <w:rFonts w:ascii="Times New Roman" w:hAnsi="Times New Roman" w:cs="Times New Roman"/>
                <w:sz w:val="24"/>
                <w:szCs w:val="24"/>
              </w:rPr>
              <w:t>, кружки.</w:t>
            </w:r>
          </w:p>
        </w:tc>
      </w:tr>
    </w:tbl>
    <w:p w:rsidR="0051216E" w:rsidRPr="002364C9" w:rsidRDefault="0051216E" w:rsidP="000853BD">
      <w:pPr>
        <w:pStyle w:val="afffc"/>
        <w:spacing w:line="360" w:lineRule="auto"/>
        <w:ind w:firstLine="709"/>
        <w:rPr>
          <w:rFonts w:ascii="Times New Roman" w:hAnsi="Times New Roman"/>
          <w:color w:val="auto"/>
          <w:sz w:val="28"/>
          <w:szCs w:val="28"/>
        </w:rPr>
      </w:pPr>
    </w:p>
    <w:tbl>
      <w:tblPr>
        <w:tblW w:w="10024"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557"/>
        <w:gridCol w:w="5606"/>
      </w:tblGrid>
      <w:tr w:rsidR="003E5C93" w:rsidRPr="002364C9" w:rsidTr="00F45E0F">
        <w:trPr>
          <w:trHeight w:val="472"/>
        </w:trPr>
        <w:tc>
          <w:tcPr>
            <w:tcW w:w="0" w:type="auto"/>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557"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06" w:type="dxa"/>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3E5C93" w:rsidRPr="002364C9" w:rsidTr="00F45E0F">
        <w:trPr>
          <w:trHeight w:val="317"/>
        </w:trPr>
        <w:tc>
          <w:tcPr>
            <w:tcW w:w="0" w:type="auto"/>
            <w:tcBorders>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557"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1. 1 сентября -День Знаний</w:t>
            </w:r>
          </w:p>
        </w:tc>
        <w:tc>
          <w:tcPr>
            <w:tcW w:w="5606" w:type="dxa"/>
            <w:tcBorders>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Праздник </w:t>
            </w:r>
          </w:p>
        </w:tc>
      </w:tr>
      <w:tr w:rsidR="003E5C93" w:rsidRPr="002364C9" w:rsidTr="00F45E0F">
        <w:trPr>
          <w:trHeight w:val="257"/>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2.Правила поведения на уроке , на перемене и в столовой.</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w:t>
            </w:r>
          </w:p>
        </w:tc>
      </w:tr>
      <w:tr w:rsidR="003E5C93" w:rsidRPr="002364C9" w:rsidTr="00F45E0F">
        <w:trPr>
          <w:trHeight w:val="169"/>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3.Олимпиады </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Школьные, дистанционные, муниципальные, районные</w:t>
            </w:r>
          </w:p>
        </w:tc>
      </w:tr>
      <w:tr w:rsidR="003E5C93" w:rsidRPr="002364C9" w:rsidTr="00F45E0F">
        <w:trPr>
          <w:trHeight w:val="227"/>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4.Шаг в науку</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Конференция(базовый уровень, муниципальный)</w:t>
            </w:r>
          </w:p>
        </w:tc>
      </w:tr>
      <w:tr w:rsidR="003E5C93" w:rsidRPr="002364C9" w:rsidTr="00F45E0F">
        <w:trPr>
          <w:trHeight w:val="169"/>
        </w:trPr>
        <w:tc>
          <w:tcPr>
            <w:tcW w:w="0" w:type="auto"/>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5.Проектная деятельность</w:t>
            </w:r>
          </w:p>
        </w:tc>
        <w:tc>
          <w:tcPr>
            <w:tcW w:w="5606" w:type="dxa"/>
            <w:tcBorders>
              <w:top w:val="single" w:sz="4" w:space="0" w:color="auto"/>
              <w:bottom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Урочная и внеурочная деятельность</w:t>
            </w:r>
            <w:r w:rsidR="00A01F27" w:rsidRPr="002364C9">
              <w:rPr>
                <w:rFonts w:ascii="Times New Roman" w:hAnsi="Times New Roman" w:cs="Times New Roman"/>
                <w:sz w:val="24"/>
                <w:szCs w:val="24"/>
              </w:rPr>
              <w:t>, кружки «Юный друг природы»</w:t>
            </w:r>
          </w:p>
        </w:tc>
      </w:tr>
      <w:tr w:rsidR="003E5C93" w:rsidRPr="002364C9" w:rsidTr="00F45E0F">
        <w:trPr>
          <w:trHeight w:val="302"/>
        </w:trPr>
        <w:tc>
          <w:tcPr>
            <w:tcW w:w="0" w:type="auto"/>
            <w:tcBorders>
              <w:top w:val="single" w:sz="4" w:space="0" w:color="auto"/>
            </w:tcBorders>
          </w:tcPr>
          <w:p w:rsidR="003E5C93" w:rsidRPr="002364C9" w:rsidRDefault="003E5C93" w:rsidP="003E5C93">
            <w:pPr>
              <w:spacing w:line="240" w:lineRule="auto"/>
              <w:rPr>
                <w:rFonts w:ascii="Times New Roman" w:hAnsi="Times New Roman" w:cs="Times New Roman"/>
                <w:b/>
                <w:sz w:val="24"/>
                <w:szCs w:val="24"/>
              </w:rPr>
            </w:pPr>
          </w:p>
        </w:tc>
        <w:tc>
          <w:tcPr>
            <w:tcW w:w="3557"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6. Книжкина неделя</w:t>
            </w:r>
          </w:p>
        </w:tc>
        <w:tc>
          <w:tcPr>
            <w:tcW w:w="5606" w:type="dxa"/>
            <w:tcBorders>
              <w:top w:val="single" w:sz="4" w:space="0" w:color="auto"/>
            </w:tcBorders>
          </w:tcPr>
          <w:p w:rsidR="003E5C93" w:rsidRPr="002364C9" w:rsidRDefault="003E5C93" w:rsidP="003E5C93">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книг и обсуждение</w:t>
            </w:r>
            <w:r w:rsidR="00A01F27" w:rsidRPr="002364C9">
              <w:rPr>
                <w:rFonts w:ascii="Times New Roman" w:hAnsi="Times New Roman" w:cs="Times New Roman"/>
                <w:sz w:val="24"/>
                <w:szCs w:val="24"/>
              </w:rPr>
              <w:t>, инсценировка сказок (проектная деятельность), кружки.</w:t>
            </w:r>
          </w:p>
        </w:tc>
      </w:tr>
    </w:tbl>
    <w:p w:rsidR="0051216E" w:rsidRPr="002364C9" w:rsidRDefault="0051216E" w:rsidP="000853BD">
      <w:pPr>
        <w:pStyle w:val="afffc"/>
        <w:spacing w:line="360" w:lineRule="auto"/>
        <w:ind w:firstLine="709"/>
        <w:rPr>
          <w:rFonts w:ascii="Times New Roman" w:hAnsi="Times New Roman"/>
          <w:color w:val="auto"/>
          <w:sz w:val="28"/>
          <w:szCs w:val="28"/>
        </w:rPr>
      </w:pPr>
    </w:p>
    <w:p w:rsidR="00F45E0F" w:rsidRPr="002364C9" w:rsidRDefault="000853BD" w:rsidP="00F45E0F">
      <w:pPr>
        <w:pStyle w:val="afffc"/>
        <w:spacing w:line="360" w:lineRule="auto"/>
        <w:ind w:firstLine="709"/>
        <w:rPr>
          <w:rFonts w:ascii="Times New Roman" w:hAnsi="Times New Roman"/>
          <w:color w:val="auto"/>
          <w:spacing w:val="2"/>
          <w:sz w:val="24"/>
          <w:szCs w:val="24"/>
        </w:rPr>
      </w:pPr>
      <w:r w:rsidRPr="002364C9">
        <w:rPr>
          <w:rFonts w:ascii="Times New Roman" w:hAnsi="Times New Roman"/>
          <w:b/>
          <w:color w:val="auto"/>
          <w:spacing w:val="2"/>
          <w:sz w:val="24"/>
          <w:szCs w:val="24"/>
        </w:rPr>
        <w:t>Здоровьесберегающее воспитание</w:t>
      </w:r>
    </w:p>
    <w:tbl>
      <w:tblPr>
        <w:tblW w:w="9992"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4342"/>
        <w:gridCol w:w="4795"/>
      </w:tblGrid>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4795"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8F64E2">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8F64E2" w:rsidRPr="002364C9">
              <w:rPr>
                <w:rFonts w:ascii="Times New Roman" w:hAnsi="Times New Roman" w:cs="Times New Roman"/>
                <w:sz w:val="24"/>
                <w:szCs w:val="24"/>
              </w:rPr>
              <w:t>Сон – лучшее лекарство.</w:t>
            </w:r>
          </w:p>
        </w:tc>
        <w:tc>
          <w:tcPr>
            <w:tcW w:w="4795" w:type="dxa"/>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4.Для чего люди едят?</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5.Голливудская улыбка.</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Игровая программа.</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6.Марафон здоровья.</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7.Вредные привычки.</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8.День ПДД. «Школа-дом-школа».</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 практикум.</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9.Огонь – друг и враг.</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0E49A0" w:rsidRPr="002364C9" w:rsidTr="00F45E0F">
        <w:trPr>
          <w:trHeight w:val="478"/>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 Гигиена тела.</w:t>
            </w:r>
          </w:p>
        </w:tc>
        <w:tc>
          <w:tcPr>
            <w:tcW w:w="47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5C1CF4" w:rsidRPr="002364C9" w:rsidTr="00F45E0F">
        <w:trPr>
          <w:trHeight w:val="478"/>
        </w:trPr>
        <w:tc>
          <w:tcPr>
            <w:tcW w:w="0" w:type="auto"/>
          </w:tcPr>
          <w:p w:rsidR="005C1CF4" w:rsidRPr="002364C9" w:rsidRDefault="005C1CF4" w:rsidP="007A7499">
            <w:pPr>
              <w:spacing w:line="240" w:lineRule="auto"/>
              <w:rPr>
                <w:rFonts w:ascii="Times New Roman" w:hAnsi="Times New Roman" w:cs="Times New Roman"/>
                <w:b/>
                <w:sz w:val="24"/>
                <w:szCs w:val="24"/>
              </w:rPr>
            </w:pPr>
          </w:p>
        </w:tc>
        <w:tc>
          <w:tcPr>
            <w:tcW w:w="0" w:type="auto"/>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11.Здоровье – овощи, ягоды и фрукты.</w:t>
            </w:r>
          </w:p>
        </w:tc>
        <w:tc>
          <w:tcPr>
            <w:tcW w:w="4795" w:type="dxa"/>
          </w:tcPr>
          <w:p w:rsidR="005C1CF4" w:rsidRPr="002364C9" w:rsidRDefault="005C1CF4"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bl>
    <w:tbl>
      <w:tblPr>
        <w:tblpPr w:leftFromText="180" w:rightFromText="180" w:vertAnchor="text" w:horzAnchor="margin" w:tblpXSpec="center" w:tblpY="952"/>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502"/>
        <w:gridCol w:w="4282"/>
      </w:tblGrid>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4502" w:type="dxa"/>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4282" w:type="dxa"/>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2.Режим дня школьника.</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4.Наше питание.</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Кроссворд.</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5.Посвящение в Айболята.</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Игровая программа.</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6.Болезни грязных рук</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кружки</w:t>
            </w:r>
          </w:p>
        </w:tc>
      </w:tr>
      <w:tr w:rsidR="00F45E0F" w:rsidRPr="002364C9" w:rsidTr="00F45E0F">
        <w:trPr>
          <w:trHeight w:val="472"/>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7.Марафон здоровья.</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w:t>
            </w:r>
          </w:p>
        </w:tc>
      </w:tr>
      <w:tr w:rsidR="00F45E0F" w:rsidRPr="002364C9" w:rsidTr="00F45E0F">
        <w:trPr>
          <w:trHeight w:val="36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8.Остров Неболевск.</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Спортивная игра.</w:t>
            </w:r>
          </w:p>
        </w:tc>
      </w:tr>
      <w:tr w:rsidR="00F45E0F" w:rsidRPr="002364C9" w:rsidTr="00F45E0F">
        <w:trPr>
          <w:trHeight w:val="489"/>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9.День ПДД. Внимание, пешеход!</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Ролевые игры.</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10.Если возник пожар…</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11.Её величество вода.</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выставка рисунков, уроки окружающего мира.</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12.Профилактика простудных заболеваний.</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13.Первая медицинская помощь при ушибах</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медработниками</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14.Не только платье красит человека (гигиена тела)</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F45E0F" w:rsidRPr="002364C9" w:rsidTr="00F45E0F">
        <w:trPr>
          <w:trHeight w:val="144"/>
        </w:trPr>
        <w:tc>
          <w:tcPr>
            <w:tcW w:w="822" w:type="dxa"/>
          </w:tcPr>
          <w:p w:rsidR="00F45E0F" w:rsidRPr="002364C9" w:rsidRDefault="00F45E0F" w:rsidP="00F45E0F">
            <w:pPr>
              <w:spacing w:line="240" w:lineRule="auto"/>
              <w:rPr>
                <w:rFonts w:ascii="Times New Roman" w:hAnsi="Times New Roman" w:cs="Times New Roman"/>
                <w:b/>
                <w:sz w:val="24"/>
                <w:szCs w:val="24"/>
              </w:rPr>
            </w:pPr>
          </w:p>
        </w:tc>
        <w:tc>
          <w:tcPr>
            <w:tcW w:w="450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15.Секреты здоровья.</w:t>
            </w:r>
          </w:p>
        </w:tc>
        <w:tc>
          <w:tcPr>
            <w:tcW w:w="4282" w:type="dxa"/>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Беседа </w:t>
            </w:r>
          </w:p>
        </w:tc>
      </w:tr>
    </w:tbl>
    <w:p w:rsidR="000E49A0" w:rsidRPr="002364C9" w:rsidRDefault="000E49A0" w:rsidP="003D4C16">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998"/>
        <w:gridCol w:w="4751"/>
      </w:tblGrid>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0" w:type="auto"/>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0E49A0" w:rsidRPr="002364C9" w:rsidTr="00F45E0F">
        <w:trPr>
          <w:trHeight w:val="366"/>
        </w:trPr>
        <w:tc>
          <w:tcPr>
            <w:tcW w:w="0" w:type="auto"/>
            <w:tcBorders>
              <w:bottom w:val="single" w:sz="4" w:space="0" w:color="auto"/>
            </w:tcBorders>
          </w:tcPr>
          <w:p w:rsidR="000E49A0" w:rsidRPr="002364C9" w:rsidRDefault="000E49A0" w:rsidP="007A7499">
            <w:pPr>
              <w:spacing w:line="240" w:lineRule="auto"/>
              <w:rPr>
                <w:rFonts w:ascii="Times New Roman" w:hAnsi="Times New Roman" w:cs="Times New Roman"/>
                <w:b/>
                <w:sz w:val="24"/>
                <w:szCs w:val="24"/>
              </w:rPr>
            </w:pPr>
          </w:p>
        </w:tc>
        <w:tc>
          <w:tcPr>
            <w:tcW w:w="0" w:type="auto"/>
            <w:tcBorders>
              <w:bottom w:val="single" w:sz="4" w:space="0" w:color="auto"/>
            </w:tcBorders>
          </w:tcPr>
          <w:p w:rsidR="000E49A0" w:rsidRPr="002364C9" w:rsidRDefault="000E49A0" w:rsidP="008F64E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2.Дети и </w:t>
            </w:r>
            <w:r w:rsidR="008F64E2" w:rsidRPr="002364C9">
              <w:rPr>
                <w:rFonts w:ascii="Times New Roman" w:hAnsi="Times New Roman" w:cs="Times New Roman"/>
                <w:sz w:val="24"/>
                <w:szCs w:val="24"/>
              </w:rPr>
              <w:t>ИКТ.</w:t>
            </w:r>
          </w:p>
        </w:tc>
        <w:tc>
          <w:tcPr>
            <w:tcW w:w="0" w:type="auto"/>
            <w:tcBorders>
              <w:bottom w:val="single" w:sz="4" w:space="0" w:color="auto"/>
            </w:tcBorders>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 классный час</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4.Хлеб да каша – пища наша.</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5.Дороже алмазов- наши два глаза.</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 беседа, цветотерапия, гимнастика для глаз).</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6.Пищеварительная система.</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Презентация.</w:t>
            </w:r>
          </w:p>
        </w:tc>
      </w:tr>
      <w:tr w:rsidR="000E49A0" w:rsidRPr="002364C9" w:rsidTr="00F45E0F">
        <w:trPr>
          <w:trHeight w:val="523"/>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8F64E2">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8F64E2" w:rsidRPr="002364C9">
              <w:rPr>
                <w:rFonts w:ascii="Times New Roman" w:hAnsi="Times New Roman" w:cs="Times New Roman"/>
                <w:sz w:val="24"/>
                <w:szCs w:val="24"/>
              </w:rPr>
              <w:t>Сам себе я помогу и здоровье сберегу.</w:t>
            </w:r>
          </w:p>
        </w:tc>
        <w:tc>
          <w:tcPr>
            <w:tcW w:w="0" w:type="auto"/>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8.Марафон здоровья.</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 мини - футбол.</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9.Лыжня России.</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10.Я хочу быть здоровым.</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11.День ПДД. Дорожные ловушки.</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игра.</w:t>
            </w:r>
          </w:p>
        </w:tc>
      </w:tr>
      <w:tr w:rsidR="000E49A0" w:rsidRPr="002364C9" w:rsidTr="00F45E0F">
        <w:trPr>
          <w:trHeight w:val="505"/>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12. Легковоспламеняющиеся предметы.</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конкурс рисунков.</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13.Вода- друг и враг.</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14.Профилактика простудных заболеваний.</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bl>
    <w:p w:rsidR="000E49A0" w:rsidRPr="002364C9" w:rsidRDefault="000E49A0" w:rsidP="003D4C16">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963"/>
        <w:gridCol w:w="4786"/>
      </w:tblGrid>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964"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4788"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2.Влияние компьютерных игр на здоровье детей.</w:t>
            </w:r>
          </w:p>
        </w:tc>
        <w:tc>
          <w:tcPr>
            <w:tcW w:w="4788" w:type="dxa"/>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 классный час</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4.Прежде, чем за стол мне сесть, я подумаю, что съесть.</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Исследовательский проект.</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5.Как устроен человек.</w:t>
            </w:r>
          </w:p>
        </w:tc>
        <w:tc>
          <w:tcPr>
            <w:tcW w:w="4788" w:type="dxa"/>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и кружки</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6.Малоподвижный образ жизни.</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 совместно с родителями.</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8F64E2">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8F64E2" w:rsidRPr="002364C9">
              <w:rPr>
                <w:rFonts w:ascii="Times New Roman" w:hAnsi="Times New Roman" w:cs="Times New Roman"/>
                <w:sz w:val="24"/>
                <w:szCs w:val="24"/>
              </w:rPr>
              <w:t>Здоровье в саду и грядке</w:t>
            </w:r>
            <w:r w:rsidRPr="002364C9">
              <w:rPr>
                <w:rFonts w:ascii="Times New Roman" w:hAnsi="Times New Roman" w:cs="Times New Roman"/>
                <w:sz w:val="24"/>
                <w:szCs w:val="24"/>
              </w:rPr>
              <w:t>.</w:t>
            </w:r>
          </w:p>
        </w:tc>
        <w:tc>
          <w:tcPr>
            <w:tcW w:w="4788" w:type="dxa"/>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8.Марафон здоровья.</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 мини – футбол, пионербол.</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9.Лыжня России.</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10.Умей сказать «НЕТ!»</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просмотр мультфильма.</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11.День ПДД. Знаем правила на «5».</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12.Профессия – пожарный. </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ПЧ г. Лихославль.</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13.Солнце, воздух и вода – наши лучшие друзья.</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беседа, творческий отчёт.</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96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14.Профилактика простудных заболеваний.</w:t>
            </w:r>
          </w:p>
        </w:tc>
        <w:tc>
          <w:tcPr>
            <w:tcW w:w="4788"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bl>
    <w:p w:rsidR="000E49A0" w:rsidRPr="002364C9" w:rsidRDefault="000E49A0" w:rsidP="003D4C16">
      <w:pPr>
        <w:pStyle w:val="a0"/>
        <w:spacing w:line="360" w:lineRule="auto"/>
        <w:rPr>
          <w:rFonts w:ascii="Times New Roman" w:hAnsi="Times New Roman"/>
          <w:szCs w:val="28"/>
        </w:rPr>
      </w:pP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Социокультурн</w:t>
      </w:r>
      <w:r w:rsidR="00F45E0F" w:rsidRPr="002364C9">
        <w:rPr>
          <w:rFonts w:ascii="Times New Roman" w:hAnsi="Times New Roman"/>
          <w:b/>
          <w:color w:val="auto"/>
          <w:spacing w:val="2"/>
          <w:sz w:val="24"/>
          <w:szCs w:val="24"/>
        </w:rPr>
        <w:t>ое и медиакультурное воспитание</w:t>
      </w: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61"/>
        <w:gridCol w:w="3588"/>
      </w:tblGrid>
      <w:tr w:rsidR="00F45E0F" w:rsidRPr="002364C9" w:rsidTr="00F45E0F">
        <w:tc>
          <w:tcPr>
            <w:tcW w:w="0" w:type="auto"/>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F45E0F" w:rsidRPr="002364C9" w:rsidTr="00F45E0F">
        <w:tc>
          <w:tcPr>
            <w:tcW w:w="0" w:type="auto"/>
          </w:tcPr>
          <w:p w:rsidR="00F45E0F" w:rsidRPr="002364C9" w:rsidRDefault="00F45E0F" w:rsidP="00F45E0F">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1.Когда мы едины – мы непобедимы.</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w:t>
            </w:r>
          </w:p>
        </w:tc>
      </w:tr>
      <w:tr w:rsidR="00F45E0F" w:rsidRPr="002364C9" w:rsidTr="00F45E0F">
        <w:trPr>
          <w:trHeight w:val="578"/>
        </w:trPr>
        <w:tc>
          <w:tcPr>
            <w:tcW w:w="0" w:type="auto"/>
          </w:tcPr>
          <w:p w:rsidR="00F45E0F" w:rsidRPr="002364C9" w:rsidRDefault="00F45E0F" w:rsidP="00F45E0F">
            <w:pPr>
              <w:spacing w:line="240" w:lineRule="auto"/>
              <w:rPr>
                <w:rFonts w:ascii="Times New Roman" w:hAnsi="Times New Roman" w:cs="Times New Roman"/>
                <w:b/>
                <w:sz w:val="24"/>
                <w:szCs w:val="24"/>
              </w:rPr>
            </w:pP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2.Моя малая Родина</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F45E0F" w:rsidRPr="002364C9" w:rsidTr="00F45E0F">
        <w:tc>
          <w:tcPr>
            <w:tcW w:w="0" w:type="auto"/>
          </w:tcPr>
          <w:p w:rsidR="00F45E0F" w:rsidRPr="002364C9" w:rsidRDefault="00F45E0F" w:rsidP="00F45E0F">
            <w:pPr>
              <w:spacing w:line="240" w:lineRule="auto"/>
              <w:rPr>
                <w:rFonts w:ascii="Times New Roman" w:hAnsi="Times New Roman" w:cs="Times New Roman"/>
                <w:b/>
                <w:sz w:val="24"/>
                <w:szCs w:val="24"/>
              </w:rPr>
            </w:pP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3.Мы гордимся прошлым, настоящим и будущим (к 90-летию г. Лихославль)</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F45E0F" w:rsidRPr="002364C9" w:rsidTr="00F45E0F">
        <w:tc>
          <w:tcPr>
            <w:tcW w:w="0" w:type="auto"/>
          </w:tcPr>
          <w:p w:rsidR="00F45E0F" w:rsidRPr="002364C9" w:rsidRDefault="00F45E0F" w:rsidP="00F45E0F">
            <w:pPr>
              <w:spacing w:line="240" w:lineRule="auto"/>
              <w:rPr>
                <w:rFonts w:ascii="Times New Roman" w:hAnsi="Times New Roman" w:cs="Times New Roman"/>
                <w:b/>
                <w:sz w:val="24"/>
                <w:szCs w:val="24"/>
              </w:rPr>
            </w:pP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4.Как мы проводим свободное время.</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r>
      <w:tr w:rsidR="00F45E0F" w:rsidRPr="002364C9" w:rsidTr="00F45E0F">
        <w:tc>
          <w:tcPr>
            <w:tcW w:w="0" w:type="auto"/>
          </w:tcPr>
          <w:p w:rsidR="00F45E0F" w:rsidRPr="002364C9" w:rsidRDefault="00F45E0F" w:rsidP="00F45E0F">
            <w:pPr>
              <w:spacing w:line="240" w:lineRule="auto"/>
              <w:rPr>
                <w:rFonts w:ascii="Times New Roman" w:hAnsi="Times New Roman" w:cs="Times New Roman"/>
                <w:b/>
                <w:sz w:val="24"/>
                <w:szCs w:val="24"/>
              </w:rPr>
            </w:pP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5. Мы живём в России.</w:t>
            </w:r>
          </w:p>
        </w:tc>
        <w:tc>
          <w:tcPr>
            <w:tcW w:w="0" w:type="auto"/>
          </w:tcPr>
          <w:p w:rsidR="00F45E0F" w:rsidRPr="002364C9" w:rsidRDefault="00F45E0F" w:rsidP="00F45E0F">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bl>
    <w:p w:rsidR="00F45E0F" w:rsidRPr="002364C9" w:rsidRDefault="00F45E0F" w:rsidP="00F45E0F">
      <w:pPr>
        <w:pStyle w:val="afffc"/>
        <w:spacing w:line="360" w:lineRule="auto"/>
        <w:ind w:firstLine="0"/>
        <w:rPr>
          <w:rFonts w:ascii="Times New Roman" w:hAnsi="Times New Roman"/>
          <w:color w:val="auto"/>
          <w:spacing w:val="2"/>
          <w:sz w:val="24"/>
          <w:szCs w:val="24"/>
        </w:rPr>
      </w:pPr>
    </w:p>
    <w:p w:rsidR="005349E4" w:rsidRPr="002364C9" w:rsidRDefault="005349E4" w:rsidP="001C10A3">
      <w:pPr>
        <w:pStyle w:val="afffc"/>
        <w:spacing w:line="360" w:lineRule="auto"/>
        <w:ind w:firstLine="0"/>
        <w:rPr>
          <w:rFonts w:ascii="Times New Roman" w:hAnsi="Times New Roman"/>
          <w:color w:val="auto"/>
          <w:spacing w:val="2"/>
          <w:sz w:val="28"/>
          <w:szCs w:val="28"/>
        </w:rPr>
      </w:pPr>
    </w:p>
    <w:p w:rsidR="00E82161" w:rsidRPr="002364C9" w:rsidRDefault="00E82161" w:rsidP="001C10A3">
      <w:pPr>
        <w:pStyle w:val="afffc"/>
        <w:spacing w:line="360" w:lineRule="auto"/>
        <w:ind w:firstLine="0"/>
        <w:rPr>
          <w:rFonts w:ascii="Times New Roman" w:hAnsi="Times New Roman"/>
          <w:color w:val="auto"/>
          <w:spacing w:val="2"/>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61"/>
        <w:gridCol w:w="3588"/>
      </w:tblGrid>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1.Когда мы едины – мы непобедимы.</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песни, кружки</w:t>
            </w:r>
          </w:p>
        </w:tc>
      </w:tr>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 Моя малая Родина</w:t>
            </w:r>
          </w:p>
        </w:tc>
        <w:tc>
          <w:tcPr>
            <w:tcW w:w="0" w:type="auto"/>
          </w:tcPr>
          <w:p w:rsidR="005349E4" w:rsidRPr="002364C9" w:rsidRDefault="001C10A3"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3.Мы гордимся прошлым, настоящим и будущим (к 90-летию г. Лихославль)</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4.Как мы проводим свободное время.</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r>
      <w:tr w:rsidR="00B71F3D" w:rsidRPr="002364C9" w:rsidTr="00FE23C1">
        <w:tc>
          <w:tcPr>
            <w:tcW w:w="0" w:type="auto"/>
          </w:tcPr>
          <w:p w:rsidR="00B71F3D" w:rsidRPr="002364C9" w:rsidRDefault="00B71F3D" w:rsidP="001C10A3">
            <w:pPr>
              <w:spacing w:line="240" w:lineRule="auto"/>
              <w:rPr>
                <w:rFonts w:ascii="Times New Roman" w:hAnsi="Times New Roman" w:cs="Times New Roman"/>
                <w:b/>
                <w:sz w:val="24"/>
                <w:szCs w:val="24"/>
              </w:rPr>
            </w:pP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5. Мы живём в России.</w:t>
            </w: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bl>
    <w:p w:rsidR="005349E4" w:rsidRPr="002364C9" w:rsidRDefault="005349E4" w:rsidP="003D4C16">
      <w:pPr>
        <w:pStyle w:val="afffc"/>
        <w:spacing w:line="360" w:lineRule="auto"/>
        <w:ind w:firstLine="0"/>
        <w:rPr>
          <w:rFonts w:ascii="Times New Roman" w:hAnsi="Times New Roman"/>
          <w:color w:val="auto"/>
          <w:spacing w:val="2"/>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61"/>
        <w:gridCol w:w="3588"/>
      </w:tblGrid>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1.Когда мы едины – мы непобедимы.</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конкурс рисунков, кружки</w:t>
            </w:r>
          </w:p>
        </w:tc>
      </w:tr>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2 </w:t>
            </w:r>
            <w:r w:rsidR="00EF5387" w:rsidRPr="002364C9">
              <w:rPr>
                <w:rFonts w:ascii="Times New Roman" w:hAnsi="Times New Roman" w:cs="Times New Roman"/>
                <w:sz w:val="24"/>
                <w:szCs w:val="24"/>
              </w:rPr>
              <w:t xml:space="preserve"> История и культуры родного края. (Моя малая Родина)</w:t>
            </w:r>
          </w:p>
        </w:tc>
        <w:tc>
          <w:tcPr>
            <w:tcW w:w="0" w:type="auto"/>
          </w:tcPr>
          <w:p w:rsidR="005349E4" w:rsidRPr="002364C9" w:rsidRDefault="001C10A3"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3.Мы гордимся прошлым, настоящим и будущим (к 90-летию г. Лихославль)</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4.Как мы проводим свободное время.</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r>
      <w:tr w:rsidR="00B71F3D" w:rsidRPr="002364C9" w:rsidTr="00FE23C1">
        <w:tc>
          <w:tcPr>
            <w:tcW w:w="0" w:type="auto"/>
          </w:tcPr>
          <w:p w:rsidR="00B71F3D" w:rsidRPr="002364C9" w:rsidRDefault="00B71F3D" w:rsidP="001C10A3">
            <w:pPr>
              <w:spacing w:line="240" w:lineRule="auto"/>
              <w:rPr>
                <w:rFonts w:ascii="Times New Roman" w:hAnsi="Times New Roman" w:cs="Times New Roman"/>
                <w:b/>
                <w:sz w:val="24"/>
                <w:szCs w:val="24"/>
              </w:rPr>
            </w:pP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5. Я  - гражданин России.</w:t>
            </w: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Занятие кружка</w:t>
            </w:r>
          </w:p>
        </w:tc>
      </w:tr>
      <w:tr w:rsidR="00B71F3D" w:rsidRPr="002364C9" w:rsidTr="00FE23C1">
        <w:tc>
          <w:tcPr>
            <w:tcW w:w="0" w:type="auto"/>
          </w:tcPr>
          <w:p w:rsidR="00B71F3D" w:rsidRPr="002364C9" w:rsidRDefault="00B71F3D" w:rsidP="001C10A3">
            <w:pPr>
              <w:spacing w:line="240" w:lineRule="auto"/>
              <w:rPr>
                <w:rFonts w:ascii="Times New Roman" w:hAnsi="Times New Roman" w:cs="Times New Roman"/>
                <w:b/>
                <w:sz w:val="24"/>
                <w:szCs w:val="24"/>
              </w:rPr>
            </w:pP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6. Мы живём в России.</w:t>
            </w: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bl>
    <w:p w:rsidR="001C10A3" w:rsidRPr="002364C9" w:rsidRDefault="001C10A3" w:rsidP="00EF5387">
      <w:pPr>
        <w:pStyle w:val="afffc"/>
        <w:spacing w:line="360" w:lineRule="auto"/>
        <w:ind w:firstLine="0"/>
        <w:rPr>
          <w:rFonts w:ascii="Times New Roman" w:hAnsi="Times New Roman"/>
          <w:color w:val="auto"/>
          <w:spacing w:val="2"/>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143"/>
        <w:gridCol w:w="3606"/>
      </w:tblGrid>
      <w:tr w:rsidR="00EF5387"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EF5387"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1.Когда мы едины – мы непобедимы.</w:t>
            </w: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игры, кружки, проектная деятельность, уроки ОРКСЭ</w:t>
            </w:r>
          </w:p>
        </w:tc>
      </w:tr>
      <w:tr w:rsidR="005349E4" w:rsidRPr="002364C9" w:rsidTr="00FE23C1">
        <w:tc>
          <w:tcPr>
            <w:tcW w:w="0" w:type="auto"/>
          </w:tcPr>
          <w:p w:rsidR="005349E4" w:rsidRPr="002364C9" w:rsidRDefault="005349E4" w:rsidP="00FE23C1">
            <w:pPr>
              <w:spacing w:line="240" w:lineRule="auto"/>
              <w:rPr>
                <w:rFonts w:ascii="Times New Roman" w:hAnsi="Times New Roman" w:cs="Times New Roman"/>
                <w:b/>
                <w:sz w:val="24"/>
                <w:szCs w:val="24"/>
              </w:rPr>
            </w:pPr>
          </w:p>
        </w:tc>
        <w:tc>
          <w:tcPr>
            <w:tcW w:w="0" w:type="auto"/>
          </w:tcPr>
          <w:p w:rsidR="005349E4" w:rsidRPr="002364C9" w:rsidRDefault="005349E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1C10A3" w:rsidRPr="002364C9">
              <w:rPr>
                <w:rFonts w:ascii="Times New Roman" w:hAnsi="Times New Roman" w:cs="Times New Roman"/>
                <w:sz w:val="24"/>
                <w:szCs w:val="24"/>
              </w:rPr>
              <w:t xml:space="preserve"> Моя малая Родина</w:t>
            </w:r>
            <w:r w:rsidRPr="002364C9">
              <w:rPr>
                <w:rFonts w:ascii="Times New Roman" w:hAnsi="Times New Roman" w:cs="Times New Roman"/>
                <w:sz w:val="24"/>
                <w:szCs w:val="24"/>
              </w:rPr>
              <w:t>.</w:t>
            </w:r>
            <w:r w:rsidR="00B71F3D" w:rsidRPr="002364C9">
              <w:rPr>
                <w:rFonts w:ascii="Times New Roman" w:hAnsi="Times New Roman" w:cs="Times New Roman"/>
                <w:sz w:val="24"/>
                <w:szCs w:val="24"/>
              </w:rPr>
              <w:t xml:space="preserve"> ( Этнокультурные традиции Лихославльского района)</w:t>
            </w:r>
          </w:p>
        </w:tc>
        <w:tc>
          <w:tcPr>
            <w:tcW w:w="0" w:type="auto"/>
          </w:tcPr>
          <w:p w:rsidR="005349E4" w:rsidRPr="002364C9" w:rsidRDefault="001C10A3"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экскурсия в краеведческий музей</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3.Мы гордимся прошлым, настоящим и будущим (к 90-летию г. Лихославль</w:t>
            </w:r>
            <w:r w:rsidR="00EF5387" w:rsidRPr="002364C9">
              <w:rPr>
                <w:rFonts w:ascii="Times New Roman" w:hAnsi="Times New Roman" w:cs="Times New Roman"/>
                <w:sz w:val="24"/>
                <w:szCs w:val="24"/>
              </w:rPr>
              <w:t>, 880-летие г.Тверь</w:t>
            </w:r>
            <w:r w:rsidRPr="002364C9">
              <w:rPr>
                <w:rFonts w:ascii="Times New Roman" w:hAnsi="Times New Roman" w:cs="Times New Roman"/>
                <w:sz w:val="24"/>
                <w:szCs w:val="24"/>
              </w:rPr>
              <w:t>)</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1C10A3" w:rsidRPr="002364C9" w:rsidTr="00FE23C1">
        <w:tc>
          <w:tcPr>
            <w:tcW w:w="0" w:type="auto"/>
          </w:tcPr>
          <w:p w:rsidR="001C10A3" w:rsidRPr="002364C9" w:rsidRDefault="001C10A3" w:rsidP="001C10A3">
            <w:pPr>
              <w:spacing w:line="240" w:lineRule="auto"/>
              <w:rPr>
                <w:rFonts w:ascii="Times New Roman" w:hAnsi="Times New Roman" w:cs="Times New Roman"/>
                <w:b/>
                <w:sz w:val="24"/>
                <w:szCs w:val="24"/>
              </w:rPr>
            </w:pP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4.Как мы проводим свободное время.</w:t>
            </w:r>
          </w:p>
        </w:tc>
        <w:tc>
          <w:tcPr>
            <w:tcW w:w="0" w:type="auto"/>
          </w:tcPr>
          <w:p w:rsidR="001C10A3" w:rsidRPr="002364C9" w:rsidRDefault="001C10A3"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r>
      <w:tr w:rsidR="00B71F3D" w:rsidRPr="002364C9" w:rsidTr="00FE23C1">
        <w:tc>
          <w:tcPr>
            <w:tcW w:w="0" w:type="auto"/>
          </w:tcPr>
          <w:p w:rsidR="00B71F3D" w:rsidRPr="002364C9" w:rsidRDefault="00B71F3D" w:rsidP="001C10A3">
            <w:pPr>
              <w:spacing w:line="240" w:lineRule="auto"/>
              <w:rPr>
                <w:rFonts w:ascii="Times New Roman" w:hAnsi="Times New Roman" w:cs="Times New Roman"/>
                <w:b/>
                <w:sz w:val="24"/>
                <w:szCs w:val="24"/>
              </w:rPr>
            </w:pP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5. Мы живём в России.</w:t>
            </w:r>
          </w:p>
        </w:tc>
        <w:tc>
          <w:tcPr>
            <w:tcW w:w="0" w:type="auto"/>
          </w:tcPr>
          <w:p w:rsidR="00B71F3D" w:rsidRPr="002364C9" w:rsidRDefault="00B71F3D" w:rsidP="001C10A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bl>
    <w:p w:rsidR="005349E4" w:rsidRPr="002364C9" w:rsidRDefault="005349E4" w:rsidP="003D4C16">
      <w:pPr>
        <w:pStyle w:val="afffc"/>
        <w:spacing w:line="360" w:lineRule="auto"/>
        <w:ind w:firstLine="0"/>
        <w:rPr>
          <w:rFonts w:ascii="Times New Roman" w:hAnsi="Times New Roman"/>
          <w:color w:val="auto"/>
          <w:spacing w:val="2"/>
          <w:sz w:val="28"/>
          <w:szCs w:val="28"/>
        </w:rPr>
      </w:pPr>
    </w:p>
    <w:p w:rsidR="000853BD" w:rsidRPr="002364C9" w:rsidRDefault="000853BD" w:rsidP="00F45E0F">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Культуротворч</w:t>
      </w:r>
      <w:r w:rsidR="00F45E0F" w:rsidRPr="002364C9">
        <w:rPr>
          <w:rFonts w:ascii="Times New Roman" w:hAnsi="Times New Roman"/>
          <w:b/>
          <w:color w:val="auto"/>
          <w:spacing w:val="2"/>
          <w:sz w:val="24"/>
          <w:szCs w:val="24"/>
        </w:rPr>
        <w:t>еское и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5"/>
        <w:gridCol w:w="5354"/>
      </w:tblGrid>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5"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4"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3395" w:type="dxa"/>
          </w:tcPr>
          <w:p w:rsidR="000E49A0" w:rsidRPr="002364C9" w:rsidRDefault="000E49A0" w:rsidP="008F64E2">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8F64E2" w:rsidRPr="002364C9">
              <w:rPr>
                <w:rFonts w:ascii="Times New Roman" w:hAnsi="Times New Roman" w:cs="Times New Roman"/>
                <w:sz w:val="24"/>
                <w:szCs w:val="24"/>
              </w:rPr>
              <w:t>Народные игры.</w:t>
            </w:r>
            <w:r w:rsidRPr="002364C9">
              <w:rPr>
                <w:rFonts w:ascii="Times New Roman" w:hAnsi="Times New Roman" w:cs="Times New Roman"/>
                <w:sz w:val="24"/>
                <w:szCs w:val="24"/>
              </w:rPr>
              <w:t>.</w:t>
            </w:r>
          </w:p>
        </w:tc>
        <w:tc>
          <w:tcPr>
            <w:tcW w:w="5354" w:type="dxa"/>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Игры</w:t>
            </w:r>
            <w:r w:rsidR="000E49A0" w:rsidRPr="002364C9">
              <w:rPr>
                <w:rFonts w:ascii="Times New Roman" w:hAnsi="Times New Roman" w:cs="Times New Roman"/>
                <w:sz w:val="24"/>
                <w:szCs w:val="24"/>
              </w:rPr>
              <w:t>.</w:t>
            </w:r>
          </w:p>
        </w:tc>
      </w:tr>
      <w:tr w:rsidR="000E49A0" w:rsidRPr="002364C9" w:rsidTr="00F45E0F">
        <w:trPr>
          <w:trHeight w:val="634"/>
        </w:trPr>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2.Русское народное творчество.</w:t>
            </w:r>
          </w:p>
        </w:tc>
        <w:tc>
          <w:tcPr>
            <w:tcW w:w="535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литературного чтения, музыки, ИЗО , технологии; внеклассные занятия.</w:t>
            </w:r>
          </w:p>
        </w:tc>
      </w:tr>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3.Времена года.</w:t>
            </w:r>
          </w:p>
        </w:tc>
        <w:tc>
          <w:tcPr>
            <w:tcW w:w="535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Сезонные экскурсии.</w:t>
            </w:r>
          </w:p>
        </w:tc>
      </w:tr>
      <w:tr w:rsidR="000E49A0" w:rsidRPr="002364C9" w:rsidTr="00F45E0F">
        <w:trPr>
          <w:trHeight w:val="636"/>
        </w:trPr>
        <w:tc>
          <w:tcPr>
            <w:tcW w:w="0" w:type="auto"/>
            <w:tcBorders>
              <w:bottom w:val="single" w:sz="4" w:space="0" w:color="auto"/>
            </w:tcBorders>
          </w:tcPr>
          <w:p w:rsidR="000E49A0" w:rsidRPr="002364C9" w:rsidRDefault="000E49A0" w:rsidP="007A7499">
            <w:pPr>
              <w:spacing w:line="240" w:lineRule="auto"/>
              <w:rPr>
                <w:rFonts w:ascii="Times New Roman" w:hAnsi="Times New Roman" w:cs="Times New Roman"/>
                <w:b/>
                <w:sz w:val="24"/>
                <w:szCs w:val="24"/>
              </w:rPr>
            </w:pPr>
          </w:p>
        </w:tc>
        <w:tc>
          <w:tcPr>
            <w:tcW w:w="3395" w:type="dxa"/>
            <w:tcBorders>
              <w:bottom w:val="single" w:sz="4" w:space="0" w:color="auto"/>
            </w:tcBorders>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4.Как быть прилежным и старательным.</w:t>
            </w:r>
          </w:p>
        </w:tc>
        <w:tc>
          <w:tcPr>
            <w:tcW w:w="5354" w:type="dxa"/>
            <w:tcBorders>
              <w:bottom w:val="single" w:sz="4" w:space="0" w:color="auto"/>
            </w:tcBorders>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Чтение и анализирование рассказов В.Осеевой и С. Баруздина.</w:t>
            </w:r>
          </w:p>
        </w:tc>
      </w:tr>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5.Прощание с азбукой.</w:t>
            </w:r>
          </w:p>
        </w:tc>
        <w:tc>
          <w:tcPr>
            <w:tcW w:w="535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с родителями.</w:t>
            </w:r>
          </w:p>
        </w:tc>
      </w:tr>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6.Встречают по одёжке.</w:t>
            </w:r>
          </w:p>
        </w:tc>
        <w:tc>
          <w:tcPr>
            <w:tcW w:w="535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Беседа. </w:t>
            </w:r>
          </w:p>
        </w:tc>
      </w:tr>
      <w:tr w:rsidR="000E49A0" w:rsidRPr="002364C9" w:rsidTr="00F45E0F">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7.Организация рабочего места.</w:t>
            </w:r>
          </w:p>
        </w:tc>
        <w:tc>
          <w:tcPr>
            <w:tcW w:w="5354"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технологии.</w:t>
            </w:r>
          </w:p>
        </w:tc>
      </w:tr>
    </w:tbl>
    <w:p w:rsidR="000E49A0" w:rsidRPr="002364C9" w:rsidRDefault="000E49A0" w:rsidP="003D4C16">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405"/>
        <w:gridCol w:w="5344"/>
      </w:tblGrid>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1.Русая коса- девичья краса.</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2.Лихославльская керамика.</w:t>
            </w:r>
          </w:p>
          <w:p w:rsidR="000E49A0" w:rsidRPr="002364C9" w:rsidRDefault="000E49A0" w:rsidP="007A7499">
            <w:pPr>
              <w:spacing w:line="240" w:lineRule="auto"/>
              <w:rPr>
                <w:rFonts w:ascii="Times New Roman" w:hAnsi="Times New Roman" w:cs="Times New Roman"/>
                <w:sz w:val="24"/>
                <w:szCs w:val="24"/>
              </w:rPr>
            </w:pPr>
          </w:p>
        </w:tc>
        <w:tc>
          <w:tcPr>
            <w:tcW w:w="0" w:type="auto"/>
          </w:tcPr>
          <w:p w:rsidR="000E49A0" w:rsidRPr="002364C9" w:rsidRDefault="008F64E2"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г.Лихославль, лепка, рисунки, кружки</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3.Что за прелесть эти сказки.</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Знакомство с творчеством русских художников ( </w:t>
            </w:r>
            <w:r w:rsidRPr="002364C9">
              <w:rPr>
                <w:rFonts w:ascii="Times New Roman" w:hAnsi="Times New Roman" w:cs="Times New Roman"/>
                <w:sz w:val="24"/>
                <w:szCs w:val="24"/>
              </w:rPr>
              <w:lastRenderedPageBreak/>
              <w:t>уроки литературного чтения , ИЗО)</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4.Времена года.</w:t>
            </w:r>
          </w:p>
        </w:tc>
        <w:tc>
          <w:tcPr>
            <w:tcW w:w="0" w:type="auto"/>
          </w:tcPr>
          <w:p w:rsidR="000E49A0" w:rsidRPr="002364C9" w:rsidRDefault="000E49A0" w:rsidP="00292305">
            <w:pPr>
              <w:spacing w:line="240" w:lineRule="auto"/>
              <w:rPr>
                <w:rFonts w:ascii="Times New Roman" w:hAnsi="Times New Roman" w:cs="Times New Roman"/>
                <w:sz w:val="24"/>
                <w:szCs w:val="24"/>
              </w:rPr>
            </w:pPr>
            <w:r w:rsidRPr="002364C9">
              <w:rPr>
                <w:rFonts w:ascii="Times New Roman" w:hAnsi="Times New Roman" w:cs="Times New Roman"/>
                <w:sz w:val="24"/>
                <w:szCs w:val="24"/>
              </w:rPr>
              <w:t>Сезонн</w:t>
            </w:r>
            <w:r w:rsidR="00292305" w:rsidRPr="002364C9">
              <w:rPr>
                <w:rFonts w:ascii="Times New Roman" w:hAnsi="Times New Roman" w:cs="Times New Roman"/>
                <w:sz w:val="24"/>
                <w:szCs w:val="24"/>
              </w:rPr>
              <w:t>ые экскурсии, выставка рисунков, альбом Чайковского «Времена года»</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292305">
            <w:pPr>
              <w:spacing w:line="240" w:lineRule="auto"/>
              <w:rPr>
                <w:rFonts w:ascii="Times New Roman" w:hAnsi="Times New Roman" w:cs="Times New Roman"/>
                <w:sz w:val="24"/>
                <w:szCs w:val="24"/>
              </w:rPr>
            </w:pPr>
            <w:r w:rsidRPr="002364C9">
              <w:rPr>
                <w:rFonts w:ascii="Times New Roman" w:hAnsi="Times New Roman" w:cs="Times New Roman"/>
                <w:sz w:val="24"/>
                <w:szCs w:val="24"/>
              </w:rPr>
              <w:t>5.</w:t>
            </w:r>
            <w:r w:rsidR="00292305" w:rsidRPr="002364C9">
              <w:rPr>
                <w:rFonts w:ascii="Times New Roman" w:hAnsi="Times New Roman" w:cs="Times New Roman"/>
                <w:sz w:val="24"/>
                <w:szCs w:val="24"/>
              </w:rPr>
              <w:t>Поэтическая гостиная</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литературного чтения и музыки, классный час.</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 Мамочка самая милая, добрая и любимая.</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музыкальная композиция совместно с родителями.</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7.Уход за одеждой.</w:t>
            </w: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технологии, классный час.</w:t>
            </w:r>
          </w:p>
        </w:tc>
      </w:tr>
      <w:tr w:rsidR="000E49A0" w:rsidRPr="002364C9" w:rsidTr="007A7499">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0" w:type="auto"/>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8.Красота и уют в моём доме.</w:t>
            </w:r>
          </w:p>
        </w:tc>
        <w:tc>
          <w:tcPr>
            <w:tcW w:w="0" w:type="auto"/>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технологии, кружки</w:t>
            </w:r>
          </w:p>
        </w:tc>
      </w:tr>
    </w:tbl>
    <w:p w:rsidR="00E82161" w:rsidRPr="002364C9" w:rsidRDefault="00E82161" w:rsidP="003D4C16">
      <w:pPr>
        <w:spacing w:line="240" w:lineRule="auto"/>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397" w:type="dxa"/>
          </w:tcPr>
          <w:p w:rsidR="000E49A0" w:rsidRPr="002364C9" w:rsidRDefault="000E49A0" w:rsidP="00292305">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292305" w:rsidRPr="002364C9">
              <w:rPr>
                <w:rFonts w:ascii="Times New Roman" w:hAnsi="Times New Roman" w:cs="Times New Roman"/>
                <w:sz w:val="24"/>
                <w:szCs w:val="24"/>
              </w:rPr>
              <w:t>Как возникает музыка</w:t>
            </w:r>
            <w:r w:rsidRPr="002364C9">
              <w:rPr>
                <w:rFonts w:ascii="Times New Roman" w:hAnsi="Times New Roman" w:cs="Times New Roman"/>
                <w:sz w:val="24"/>
                <w:szCs w:val="24"/>
              </w:rPr>
              <w:t>.</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Музыка</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292305" w:rsidRPr="002364C9">
              <w:rPr>
                <w:rFonts w:ascii="Times New Roman" w:hAnsi="Times New Roman" w:cs="Times New Roman"/>
                <w:sz w:val="24"/>
                <w:szCs w:val="24"/>
              </w:rPr>
              <w:t xml:space="preserve"> Русая коса- девичья краса.</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3.Кто открыл, изобрёл, создал?</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Викторина.</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4.Край, в котором я живу.</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Конкурсная программа, </w:t>
            </w:r>
            <w:r w:rsidR="00292305" w:rsidRPr="002364C9">
              <w:rPr>
                <w:rFonts w:ascii="Times New Roman" w:hAnsi="Times New Roman" w:cs="Times New Roman"/>
                <w:sz w:val="24"/>
                <w:szCs w:val="24"/>
              </w:rPr>
              <w:t>виртуальная экскурсия, художественная выставка, ИЗО</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5.Природа родного края.</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Знакомство с творчеством русских художников ( уроки литературного чтения , ИЗО)</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6.Времена года.</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Сезонные экскурсии,  конкурс  сочинений.</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292305">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292305" w:rsidRPr="002364C9">
              <w:rPr>
                <w:rFonts w:ascii="Times New Roman" w:hAnsi="Times New Roman" w:cs="Times New Roman"/>
                <w:sz w:val="24"/>
                <w:szCs w:val="24"/>
              </w:rPr>
              <w:t>Народные традиции</w:t>
            </w:r>
            <w:r w:rsidRPr="002364C9">
              <w:rPr>
                <w:rFonts w:ascii="Times New Roman" w:hAnsi="Times New Roman" w:cs="Times New Roman"/>
                <w:sz w:val="24"/>
                <w:szCs w:val="24"/>
              </w:rPr>
              <w:t>.</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8.День матери.</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музыкальная ко</w:t>
            </w:r>
            <w:r w:rsidR="00292305" w:rsidRPr="002364C9">
              <w:rPr>
                <w:rFonts w:ascii="Times New Roman" w:hAnsi="Times New Roman" w:cs="Times New Roman"/>
                <w:sz w:val="24"/>
                <w:szCs w:val="24"/>
              </w:rPr>
              <w:t>мпозиция совместно с родителями, выставка семейного творчества</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9.Ремонт одежды.</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технологии.</w:t>
            </w:r>
          </w:p>
        </w:tc>
      </w:tr>
      <w:tr w:rsidR="000E49A0" w:rsidRPr="002364C9" w:rsidTr="00FF596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10.Культура дома.</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технологии, кружки</w:t>
            </w:r>
          </w:p>
        </w:tc>
      </w:tr>
    </w:tbl>
    <w:p w:rsidR="000E49A0" w:rsidRPr="002364C9" w:rsidRDefault="000E49A0" w:rsidP="000E49A0">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397" w:type="dxa"/>
          </w:tcPr>
          <w:p w:rsidR="000E49A0" w:rsidRPr="002364C9" w:rsidRDefault="000E49A0" w:rsidP="00292305">
            <w:pPr>
              <w:spacing w:line="240" w:lineRule="auto"/>
              <w:rPr>
                <w:rFonts w:ascii="Times New Roman" w:hAnsi="Times New Roman" w:cs="Times New Roman"/>
                <w:sz w:val="24"/>
                <w:szCs w:val="24"/>
              </w:rPr>
            </w:pPr>
            <w:r w:rsidRPr="002364C9">
              <w:rPr>
                <w:rFonts w:ascii="Times New Roman" w:hAnsi="Times New Roman" w:cs="Times New Roman"/>
                <w:sz w:val="24"/>
                <w:szCs w:val="24"/>
              </w:rPr>
              <w:t>1.</w:t>
            </w:r>
            <w:r w:rsidR="00292305" w:rsidRPr="002364C9">
              <w:rPr>
                <w:rFonts w:ascii="Times New Roman" w:hAnsi="Times New Roman" w:cs="Times New Roman"/>
                <w:sz w:val="24"/>
                <w:szCs w:val="24"/>
              </w:rPr>
              <w:t>Музыка- мировой язык.</w:t>
            </w:r>
            <w:r w:rsidRPr="002364C9">
              <w:rPr>
                <w:rFonts w:ascii="Times New Roman" w:hAnsi="Times New Roman" w:cs="Times New Roman"/>
                <w:sz w:val="24"/>
                <w:szCs w:val="24"/>
              </w:rPr>
              <w:t>.</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урочная деятельность</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2.Мы живём в России.</w:t>
            </w:r>
          </w:p>
        </w:tc>
        <w:tc>
          <w:tcPr>
            <w:tcW w:w="5355" w:type="dxa"/>
          </w:tcPr>
          <w:p w:rsidR="000E49A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проект, уроки ОРКСЭ</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3.Кто открыл, изобрёл, создал?</w:t>
            </w:r>
          </w:p>
        </w:tc>
        <w:tc>
          <w:tcPr>
            <w:tcW w:w="5355" w:type="dxa"/>
          </w:tcPr>
          <w:p w:rsidR="000E49A0" w:rsidRPr="002364C9" w:rsidRDefault="0029230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4.Третьяковская галерея.</w:t>
            </w:r>
          </w:p>
        </w:tc>
        <w:tc>
          <w:tcPr>
            <w:tcW w:w="5355" w:type="dxa"/>
          </w:tcPr>
          <w:p w:rsidR="000E49A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Виртуальная экскурсия</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5.Золотой голос России.</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Поездка в дом-музей д. Князево.</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6.Времена года.</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Сезонные экскурсии, фотовыставка.</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7.</w:t>
            </w:r>
            <w:r w:rsidR="00DE17F0" w:rsidRPr="002364C9">
              <w:rPr>
                <w:rFonts w:ascii="Times New Roman" w:hAnsi="Times New Roman" w:cs="Times New Roman"/>
                <w:sz w:val="24"/>
                <w:szCs w:val="24"/>
              </w:rPr>
              <w:t>Многоликая ложка</w:t>
            </w:r>
            <w:r w:rsidRPr="002364C9">
              <w:rPr>
                <w:rFonts w:ascii="Times New Roman" w:hAnsi="Times New Roman" w:cs="Times New Roman"/>
                <w:sz w:val="24"/>
                <w:szCs w:val="24"/>
              </w:rPr>
              <w:t>.</w:t>
            </w:r>
          </w:p>
        </w:tc>
        <w:tc>
          <w:tcPr>
            <w:tcW w:w="5355" w:type="dxa"/>
          </w:tcPr>
          <w:p w:rsidR="000E49A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8.</w:t>
            </w:r>
            <w:r w:rsidR="00DE17F0" w:rsidRPr="002364C9">
              <w:rPr>
                <w:rFonts w:ascii="Times New Roman" w:hAnsi="Times New Roman" w:cs="Times New Roman"/>
                <w:sz w:val="24"/>
                <w:szCs w:val="24"/>
              </w:rPr>
              <w:t>Сияние талантов.</w:t>
            </w:r>
          </w:p>
        </w:tc>
        <w:tc>
          <w:tcPr>
            <w:tcW w:w="5355" w:type="dxa"/>
          </w:tcPr>
          <w:p w:rsidR="000E49A0" w:rsidRPr="002364C9" w:rsidRDefault="000E49A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лите</w:t>
            </w:r>
            <w:r w:rsidR="00DE17F0" w:rsidRPr="002364C9">
              <w:rPr>
                <w:rFonts w:ascii="Times New Roman" w:hAnsi="Times New Roman" w:cs="Times New Roman"/>
                <w:sz w:val="24"/>
                <w:szCs w:val="24"/>
              </w:rPr>
              <w:t>ратурного чтения, ОРКСЭ, музыки</w:t>
            </w:r>
            <w:r w:rsidRPr="002364C9">
              <w:rPr>
                <w:rFonts w:ascii="Times New Roman" w:hAnsi="Times New Roman" w:cs="Times New Roman"/>
                <w:sz w:val="24"/>
                <w:szCs w:val="24"/>
              </w:rPr>
              <w:t>.</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9.Прощание с начальной школой.</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музыкальная композиция совместно с родителями.</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10.Мой стиль одежды.</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творческий проект.</w:t>
            </w:r>
          </w:p>
        </w:tc>
      </w:tr>
      <w:tr w:rsidR="000E49A0" w:rsidRPr="002364C9" w:rsidTr="00C837B4">
        <w:tc>
          <w:tcPr>
            <w:tcW w:w="0" w:type="auto"/>
          </w:tcPr>
          <w:p w:rsidR="000E49A0" w:rsidRPr="002364C9" w:rsidRDefault="000E49A0" w:rsidP="007A7499">
            <w:pPr>
              <w:spacing w:line="240" w:lineRule="auto"/>
              <w:rPr>
                <w:rFonts w:ascii="Times New Roman" w:hAnsi="Times New Roman" w:cs="Times New Roman"/>
                <w:b/>
                <w:sz w:val="24"/>
                <w:szCs w:val="24"/>
              </w:rPr>
            </w:pPr>
          </w:p>
        </w:tc>
        <w:tc>
          <w:tcPr>
            <w:tcW w:w="3397"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11.Дизайн жилища.</w:t>
            </w:r>
          </w:p>
        </w:tc>
        <w:tc>
          <w:tcPr>
            <w:tcW w:w="5355" w:type="dxa"/>
          </w:tcPr>
          <w:p w:rsidR="000E49A0" w:rsidRPr="002364C9" w:rsidRDefault="000E49A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Проекты.</w:t>
            </w:r>
          </w:p>
        </w:tc>
      </w:tr>
    </w:tbl>
    <w:p w:rsidR="00E82161" w:rsidRPr="002364C9" w:rsidRDefault="00E82161" w:rsidP="00F45E0F">
      <w:pPr>
        <w:pStyle w:val="afffc"/>
        <w:spacing w:line="360" w:lineRule="auto"/>
        <w:ind w:firstLine="0"/>
        <w:rPr>
          <w:rFonts w:ascii="Times New Roman" w:hAnsi="Times New Roman"/>
          <w:b/>
          <w:color w:val="auto"/>
          <w:spacing w:val="2"/>
          <w:sz w:val="24"/>
          <w:szCs w:val="24"/>
        </w:rPr>
      </w:pPr>
    </w:p>
    <w:p w:rsidR="003D4C16" w:rsidRPr="002364C9" w:rsidRDefault="000853BD" w:rsidP="00F45E0F">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Правовое восп</w:t>
      </w:r>
      <w:r w:rsidR="00F45E0F" w:rsidRPr="002364C9">
        <w:rPr>
          <w:rFonts w:ascii="Times New Roman" w:hAnsi="Times New Roman"/>
          <w:b/>
          <w:color w:val="auto"/>
          <w:spacing w:val="2"/>
          <w:sz w:val="24"/>
          <w:szCs w:val="24"/>
        </w:rPr>
        <w:t>итание и культура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624"/>
        <w:gridCol w:w="5125"/>
      </w:tblGrid>
      <w:tr w:rsidR="003E30EF" w:rsidRPr="002364C9" w:rsidTr="00FE23C1">
        <w:tc>
          <w:tcPr>
            <w:tcW w:w="0" w:type="auto"/>
          </w:tcPr>
          <w:p w:rsidR="00EF5387" w:rsidRPr="002364C9" w:rsidRDefault="00EF538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EF5387" w:rsidRPr="002364C9" w:rsidRDefault="00EF538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0" w:type="auto"/>
          </w:tcPr>
          <w:p w:rsidR="00EF5387" w:rsidRPr="002364C9" w:rsidRDefault="00EF538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3E30EF" w:rsidRPr="002364C9" w:rsidTr="00FE23C1">
        <w:trPr>
          <w:trHeight w:val="1290"/>
        </w:trPr>
        <w:tc>
          <w:tcPr>
            <w:tcW w:w="0" w:type="auto"/>
            <w:tcBorders>
              <w:bottom w:val="single" w:sz="4" w:space="0" w:color="auto"/>
            </w:tcBorders>
          </w:tcPr>
          <w:p w:rsidR="00EF5387"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Borders>
              <w:bottom w:val="single" w:sz="4" w:space="0" w:color="auto"/>
            </w:tcBorders>
          </w:tcPr>
          <w:p w:rsidR="00EF5387" w:rsidRPr="002364C9" w:rsidRDefault="00EF5387" w:rsidP="005F65A4">
            <w:pPr>
              <w:spacing w:line="240" w:lineRule="auto"/>
              <w:rPr>
                <w:rFonts w:ascii="Times New Roman" w:hAnsi="Times New Roman" w:cs="Times New Roman"/>
                <w:b/>
                <w:sz w:val="24"/>
                <w:szCs w:val="24"/>
              </w:rPr>
            </w:pPr>
            <w:r w:rsidRPr="002364C9">
              <w:rPr>
                <w:rFonts w:ascii="Times New Roman" w:hAnsi="Times New Roman" w:cs="Times New Roman"/>
                <w:sz w:val="24"/>
                <w:szCs w:val="24"/>
              </w:rPr>
              <w:t>1</w:t>
            </w:r>
            <w:r w:rsidR="005F65A4" w:rsidRPr="002364C9">
              <w:rPr>
                <w:rFonts w:ascii="Times New Roman" w:hAnsi="Times New Roman" w:cs="Times New Roman"/>
                <w:sz w:val="24"/>
                <w:szCs w:val="24"/>
              </w:rPr>
              <w:t>.Символы государства.</w:t>
            </w:r>
          </w:p>
        </w:tc>
        <w:tc>
          <w:tcPr>
            <w:tcW w:w="0" w:type="auto"/>
            <w:tcBorders>
              <w:bottom w:val="single" w:sz="4" w:space="0" w:color="auto"/>
            </w:tcBorders>
          </w:tcPr>
          <w:p w:rsidR="00EF5387" w:rsidRPr="002364C9" w:rsidRDefault="00EF538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w:t>
            </w:r>
            <w:r w:rsidR="005F65A4" w:rsidRPr="002364C9">
              <w:rPr>
                <w:rFonts w:ascii="Times New Roman" w:hAnsi="Times New Roman" w:cs="Times New Roman"/>
                <w:sz w:val="24"/>
                <w:szCs w:val="24"/>
              </w:rPr>
              <w:t>, классный час</w:t>
            </w:r>
          </w:p>
        </w:tc>
      </w:tr>
      <w:tr w:rsidR="003E30EF" w:rsidRPr="002364C9" w:rsidTr="005F65A4">
        <w:trPr>
          <w:trHeight w:val="700"/>
        </w:trPr>
        <w:tc>
          <w:tcPr>
            <w:tcW w:w="0" w:type="auto"/>
            <w:tcBorders>
              <w:top w:val="single" w:sz="4" w:space="0" w:color="auto"/>
              <w:bottom w:val="single" w:sz="4" w:space="0" w:color="auto"/>
            </w:tcBorders>
          </w:tcPr>
          <w:p w:rsidR="00EF5387" w:rsidRPr="002364C9" w:rsidRDefault="00EF5387"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EF5387" w:rsidRPr="002364C9" w:rsidRDefault="00EF5387"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2.</w:t>
            </w:r>
            <w:r w:rsidR="005F65A4" w:rsidRPr="002364C9">
              <w:rPr>
                <w:rFonts w:ascii="Times New Roman" w:hAnsi="Times New Roman" w:cs="Times New Roman"/>
                <w:sz w:val="24"/>
                <w:szCs w:val="24"/>
              </w:rPr>
              <w:t>Закон для нас. Закон внутри  нас.</w:t>
            </w:r>
          </w:p>
        </w:tc>
        <w:tc>
          <w:tcPr>
            <w:tcW w:w="0" w:type="auto"/>
            <w:tcBorders>
              <w:top w:val="single" w:sz="4" w:space="0" w:color="auto"/>
              <w:bottom w:val="single" w:sz="4" w:space="0" w:color="auto"/>
            </w:tcBorders>
          </w:tcPr>
          <w:p w:rsidR="00EF5387" w:rsidRPr="002364C9" w:rsidRDefault="005F65A4"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5F65A4" w:rsidRPr="002364C9" w:rsidTr="005F65A4">
        <w:trPr>
          <w:trHeight w:val="700"/>
        </w:trPr>
        <w:tc>
          <w:tcPr>
            <w:tcW w:w="0" w:type="auto"/>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5F65A4" w:rsidRPr="002364C9" w:rsidRDefault="005F65A4"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3.Я и общество.</w:t>
            </w:r>
          </w:p>
        </w:tc>
        <w:tc>
          <w:tcPr>
            <w:tcW w:w="0" w:type="auto"/>
            <w:tcBorders>
              <w:top w:val="single" w:sz="4" w:space="0" w:color="auto"/>
              <w:bottom w:val="single" w:sz="4" w:space="0" w:color="auto"/>
            </w:tcBorders>
          </w:tcPr>
          <w:p w:rsidR="005F65A4"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3E30EF" w:rsidRPr="002364C9" w:rsidTr="005F65A4">
        <w:trPr>
          <w:trHeight w:val="700"/>
        </w:trPr>
        <w:tc>
          <w:tcPr>
            <w:tcW w:w="0" w:type="auto"/>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4.Устав школы – закон по которому мы живём.</w:t>
            </w: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3E30EF" w:rsidRPr="002364C9" w:rsidTr="005F65A4">
        <w:trPr>
          <w:trHeight w:val="700"/>
        </w:trPr>
        <w:tc>
          <w:tcPr>
            <w:tcW w:w="0" w:type="auto"/>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5.Месячник по пожарной безопасности</w:t>
            </w: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3E30EF" w:rsidRPr="002364C9" w:rsidTr="005F65A4">
        <w:trPr>
          <w:trHeight w:val="700"/>
        </w:trPr>
        <w:tc>
          <w:tcPr>
            <w:tcW w:w="0" w:type="auto"/>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6.Месячник по правилам дорожного движения.</w:t>
            </w:r>
          </w:p>
        </w:tc>
        <w:tc>
          <w:tcPr>
            <w:tcW w:w="0" w:type="auto"/>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950B2A" w:rsidRPr="002364C9" w:rsidTr="005F65A4">
        <w:trPr>
          <w:trHeight w:val="700"/>
        </w:trPr>
        <w:tc>
          <w:tcPr>
            <w:tcW w:w="0" w:type="auto"/>
            <w:tcBorders>
              <w:top w:val="single" w:sz="4" w:space="0" w:color="auto"/>
              <w:bottom w:val="single" w:sz="4" w:space="0" w:color="auto"/>
            </w:tcBorders>
          </w:tcPr>
          <w:p w:rsidR="00950B2A" w:rsidRPr="002364C9" w:rsidRDefault="00950B2A" w:rsidP="00FE23C1">
            <w:pPr>
              <w:spacing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950B2A" w:rsidRPr="002364C9" w:rsidRDefault="00950B2A" w:rsidP="00950B2A">
            <w:pPr>
              <w:spacing w:line="240" w:lineRule="auto"/>
              <w:rPr>
                <w:rFonts w:ascii="Times New Roman" w:hAnsi="Times New Roman" w:cs="Times New Roman"/>
                <w:sz w:val="24"/>
                <w:szCs w:val="24"/>
              </w:rPr>
            </w:pPr>
            <w:r w:rsidRPr="002364C9">
              <w:rPr>
                <w:rFonts w:ascii="Times New Roman" w:hAnsi="Times New Roman" w:cs="Times New Roman"/>
                <w:sz w:val="24"/>
                <w:szCs w:val="24"/>
              </w:rPr>
              <w:t>7.Как себя вести, если ты оказался в заложниках?</w:t>
            </w:r>
          </w:p>
        </w:tc>
        <w:tc>
          <w:tcPr>
            <w:tcW w:w="0" w:type="auto"/>
            <w:tcBorders>
              <w:top w:val="single" w:sz="4" w:space="0" w:color="auto"/>
              <w:bottom w:val="single" w:sz="4" w:space="0" w:color="auto"/>
            </w:tcBorders>
          </w:tcPr>
          <w:p w:rsidR="00950B2A" w:rsidRPr="002364C9" w:rsidRDefault="00950B2A" w:rsidP="00950B2A">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Беседы, инструктажи, кружки, презентации</w:t>
            </w:r>
          </w:p>
        </w:tc>
      </w:tr>
    </w:tbl>
    <w:p w:rsidR="000E49A0" w:rsidRPr="002364C9" w:rsidRDefault="000E49A0" w:rsidP="000853BD">
      <w:pPr>
        <w:pStyle w:val="afffc"/>
        <w:spacing w:line="360" w:lineRule="auto"/>
        <w:ind w:firstLine="709"/>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5"/>
        <w:gridCol w:w="5069"/>
      </w:tblGrid>
      <w:tr w:rsidR="005F65A4" w:rsidRPr="002364C9" w:rsidTr="00C837B4">
        <w:trPr>
          <w:trHeight w:val="1290"/>
        </w:trPr>
        <w:tc>
          <w:tcPr>
            <w:tcW w:w="817"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3686"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1.Символы государства.</w:t>
            </w:r>
          </w:p>
        </w:tc>
        <w:tc>
          <w:tcPr>
            <w:tcW w:w="5071" w:type="dxa"/>
            <w:tcBorders>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5F65A4" w:rsidRPr="002364C9" w:rsidTr="00C837B4">
        <w:trPr>
          <w:trHeight w:val="700"/>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5071"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5F65A4" w:rsidRPr="002364C9" w:rsidTr="00C837B4">
        <w:trPr>
          <w:trHeight w:val="700"/>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3.Я и общество.</w:t>
            </w:r>
          </w:p>
        </w:tc>
        <w:tc>
          <w:tcPr>
            <w:tcW w:w="5071" w:type="dxa"/>
            <w:tcBorders>
              <w:top w:val="single" w:sz="4" w:space="0" w:color="auto"/>
              <w:bottom w:val="single" w:sz="4" w:space="0" w:color="auto"/>
            </w:tcBorders>
          </w:tcPr>
          <w:p w:rsidR="005F65A4"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4.Устав школы – закон по которому мы живём.</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5.Месячник по пожарной безопасности</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5F65A4">
            <w:pPr>
              <w:spacing w:line="240" w:lineRule="auto"/>
              <w:rPr>
                <w:rFonts w:ascii="Times New Roman" w:hAnsi="Times New Roman" w:cs="Times New Roman"/>
                <w:sz w:val="24"/>
                <w:szCs w:val="24"/>
              </w:rPr>
            </w:pPr>
            <w:r w:rsidRPr="002364C9">
              <w:rPr>
                <w:rFonts w:ascii="Times New Roman" w:hAnsi="Times New Roman" w:cs="Times New Roman"/>
                <w:sz w:val="24"/>
                <w:szCs w:val="24"/>
              </w:rPr>
              <w:t>6.Месячник по правилам дорожного движения.</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950B2A" w:rsidRPr="002364C9" w:rsidTr="00C837B4">
        <w:trPr>
          <w:trHeight w:val="700"/>
        </w:trPr>
        <w:tc>
          <w:tcPr>
            <w:tcW w:w="817" w:type="dxa"/>
            <w:tcBorders>
              <w:top w:val="single" w:sz="4" w:space="0" w:color="auto"/>
              <w:bottom w:val="single" w:sz="4" w:space="0" w:color="auto"/>
            </w:tcBorders>
          </w:tcPr>
          <w:p w:rsidR="00950B2A" w:rsidRPr="002364C9" w:rsidRDefault="00950B2A"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7.Как себя вести, если ты оказался в заложниках?</w:t>
            </w:r>
          </w:p>
        </w:tc>
        <w:tc>
          <w:tcPr>
            <w:tcW w:w="5071"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Беседы, инструктажи, кружки, презентации</w:t>
            </w:r>
          </w:p>
        </w:tc>
      </w:tr>
    </w:tbl>
    <w:p w:rsidR="005F65A4" w:rsidRPr="002364C9" w:rsidRDefault="005F65A4" w:rsidP="000853BD">
      <w:pPr>
        <w:pStyle w:val="afffc"/>
        <w:spacing w:line="360" w:lineRule="auto"/>
        <w:ind w:firstLine="709"/>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5"/>
        <w:gridCol w:w="5069"/>
      </w:tblGrid>
      <w:tr w:rsidR="005F65A4" w:rsidRPr="002364C9" w:rsidTr="00C837B4">
        <w:trPr>
          <w:trHeight w:val="1290"/>
        </w:trPr>
        <w:tc>
          <w:tcPr>
            <w:tcW w:w="817"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686"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1.Символы государства.</w:t>
            </w:r>
          </w:p>
        </w:tc>
        <w:tc>
          <w:tcPr>
            <w:tcW w:w="5071" w:type="dxa"/>
            <w:tcBorders>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5F65A4" w:rsidRPr="002364C9" w:rsidTr="00C837B4">
        <w:trPr>
          <w:trHeight w:val="700"/>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5071"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5F65A4" w:rsidRPr="002364C9" w:rsidTr="00C837B4">
        <w:trPr>
          <w:trHeight w:val="700"/>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3.Я и общество.</w:t>
            </w:r>
          </w:p>
        </w:tc>
        <w:tc>
          <w:tcPr>
            <w:tcW w:w="5071" w:type="dxa"/>
            <w:tcBorders>
              <w:top w:val="single" w:sz="4" w:space="0" w:color="auto"/>
              <w:bottom w:val="single" w:sz="4" w:space="0" w:color="auto"/>
            </w:tcBorders>
          </w:tcPr>
          <w:p w:rsidR="005F65A4"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4.Устав школы – закон по которому мы живём.</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5.Месячник по пожарной безопасности</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6.Месячник по правилам дорожного движения.</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950B2A" w:rsidRPr="002364C9" w:rsidTr="00C837B4">
        <w:trPr>
          <w:trHeight w:val="700"/>
        </w:trPr>
        <w:tc>
          <w:tcPr>
            <w:tcW w:w="817" w:type="dxa"/>
            <w:tcBorders>
              <w:top w:val="single" w:sz="4" w:space="0" w:color="auto"/>
              <w:bottom w:val="single" w:sz="4" w:space="0" w:color="auto"/>
            </w:tcBorders>
          </w:tcPr>
          <w:p w:rsidR="00950B2A" w:rsidRPr="002364C9" w:rsidRDefault="00950B2A"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7.Как себя вести, если ты оказался в заложниках?</w:t>
            </w:r>
          </w:p>
        </w:tc>
        <w:tc>
          <w:tcPr>
            <w:tcW w:w="5071"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Беседы, инструктажи, кружки, презентации</w:t>
            </w:r>
          </w:p>
        </w:tc>
      </w:tr>
    </w:tbl>
    <w:p w:rsidR="005F65A4" w:rsidRPr="002364C9" w:rsidRDefault="005F65A4" w:rsidP="003D4C16">
      <w:pPr>
        <w:pStyle w:val="afffc"/>
        <w:spacing w:line="360" w:lineRule="auto"/>
        <w:ind w:firstLine="0"/>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5"/>
        <w:gridCol w:w="5069"/>
      </w:tblGrid>
      <w:tr w:rsidR="005F65A4" w:rsidRPr="002364C9" w:rsidTr="00AF2C40">
        <w:trPr>
          <w:trHeight w:val="811"/>
        </w:trPr>
        <w:tc>
          <w:tcPr>
            <w:tcW w:w="817"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686" w:type="dxa"/>
            <w:tcBorders>
              <w:bottom w:val="single" w:sz="4" w:space="0" w:color="auto"/>
            </w:tcBorders>
          </w:tcPr>
          <w:p w:rsidR="005F65A4" w:rsidRPr="002364C9" w:rsidRDefault="005F65A4"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1.Символы государства.</w:t>
            </w:r>
          </w:p>
        </w:tc>
        <w:tc>
          <w:tcPr>
            <w:tcW w:w="5071" w:type="dxa"/>
            <w:tcBorders>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по  предметам :«Окружающий мир», «Музыка», классный час</w:t>
            </w:r>
          </w:p>
        </w:tc>
      </w:tr>
      <w:tr w:rsidR="005F65A4" w:rsidRPr="002364C9" w:rsidTr="00AF2C40">
        <w:trPr>
          <w:trHeight w:val="552"/>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5071"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5F65A4" w:rsidRPr="002364C9" w:rsidTr="00AF2C40">
        <w:trPr>
          <w:trHeight w:val="493"/>
        </w:trPr>
        <w:tc>
          <w:tcPr>
            <w:tcW w:w="817"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5F65A4" w:rsidRPr="002364C9" w:rsidRDefault="005F65A4"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3.Я и общество.</w:t>
            </w:r>
          </w:p>
        </w:tc>
        <w:tc>
          <w:tcPr>
            <w:tcW w:w="5071" w:type="dxa"/>
            <w:tcBorders>
              <w:top w:val="single" w:sz="4" w:space="0" w:color="auto"/>
              <w:bottom w:val="single" w:sz="4" w:space="0" w:color="auto"/>
            </w:tcBorders>
          </w:tcPr>
          <w:p w:rsidR="005F65A4"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3E30EF" w:rsidRPr="002364C9" w:rsidTr="00AF2C40">
        <w:trPr>
          <w:trHeight w:val="415"/>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4.Устав школы – закон по которому мы живём.</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5.Месячник по пожарной безопасности</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3E30EF" w:rsidRPr="002364C9" w:rsidTr="00C837B4">
        <w:trPr>
          <w:trHeight w:val="700"/>
        </w:trPr>
        <w:tc>
          <w:tcPr>
            <w:tcW w:w="817"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6.Месячник по правилам дорожного движения.</w:t>
            </w:r>
          </w:p>
        </w:tc>
        <w:tc>
          <w:tcPr>
            <w:tcW w:w="5071" w:type="dxa"/>
            <w:tcBorders>
              <w:top w:val="single" w:sz="4" w:space="0" w:color="auto"/>
              <w:bottom w:val="single" w:sz="4" w:space="0" w:color="auto"/>
            </w:tcBorders>
          </w:tcPr>
          <w:p w:rsidR="003E30EF" w:rsidRPr="002364C9" w:rsidRDefault="003E30EF"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 (беседы, инструктажи, рисунки, презентации)</w:t>
            </w:r>
            <w:r w:rsidR="005A51C7" w:rsidRPr="002364C9">
              <w:rPr>
                <w:rFonts w:ascii="Times New Roman" w:hAnsi="Times New Roman" w:cs="Times New Roman"/>
                <w:sz w:val="24"/>
                <w:szCs w:val="24"/>
              </w:rPr>
              <w:t>, кружки</w:t>
            </w:r>
          </w:p>
        </w:tc>
      </w:tr>
      <w:tr w:rsidR="00950B2A" w:rsidRPr="002364C9" w:rsidTr="00AF2C40">
        <w:trPr>
          <w:trHeight w:val="547"/>
        </w:trPr>
        <w:tc>
          <w:tcPr>
            <w:tcW w:w="817" w:type="dxa"/>
            <w:tcBorders>
              <w:top w:val="single" w:sz="4" w:space="0" w:color="auto"/>
              <w:bottom w:val="single" w:sz="4" w:space="0" w:color="auto"/>
            </w:tcBorders>
          </w:tcPr>
          <w:p w:rsidR="00950B2A" w:rsidRPr="002364C9" w:rsidRDefault="00950B2A" w:rsidP="00FE23C1">
            <w:pPr>
              <w:spacing w:line="240" w:lineRule="auto"/>
              <w:rPr>
                <w:rFonts w:ascii="Times New Roman" w:hAnsi="Times New Roman" w:cs="Times New Roman"/>
                <w:sz w:val="24"/>
                <w:szCs w:val="24"/>
              </w:rPr>
            </w:pPr>
          </w:p>
        </w:tc>
        <w:tc>
          <w:tcPr>
            <w:tcW w:w="3686"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7.Как себя вести, если ты оказался в заложниках?</w:t>
            </w:r>
          </w:p>
        </w:tc>
        <w:tc>
          <w:tcPr>
            <w:tcW w:w="5071" w:type="dxa"/>
            <w:tcBorders>
              <w:top w:val="single" w:sz="4" w:space="0" w:color="auto"/>
              <w:bottom w:val="single" w:sz="4" w:space="0" w:color="auto"/>
            </w:tcBorders>
          </w:tcPr>
          <w:p w:rsidR="00950B2A" w:rsidRPr="002364C9" w:rsidRDefault="00950B2A" w:rsidP="0033673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Беседы, инструктажи, кружки, презентации</w:t>
            </w:r>
          </w:p>
        </w:tc>
      </w:tr>
    </w:tbl>
    <w:p w:rsidR="005F65A4" w:rsidRPr="002364C9" w:rsidRDefault="005F65A4" w:rsidP="003D4C16">
      <w:pPr>
        <w:pStyle w:val="afffc"/>
        <w:spacing w:line="360" w:lineRule="auto"/>
        <w:ind w:firstLine="0"/>
        <w:rPr>
          <w:rFonts w:ascii="Times New Roman" w:hAnsi="Times New Roman"/>
          <w:color w:val="auto"/>
          <w:sz w:val="28"/>
          <w:szCs w:val="28"/>
        </w:rPr>
      </w:pPr>
    </w:p>
    <w:p w:rsidR="00F45E0F" w:rsidRPr="002364C9" w:rsidRDefault="00F45E0F" w:rsidP="00F45E0F">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Воспитание семейных ценностей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5A51C7" w:rsidRPr="002364C9" w:rsidTr="00C837B4">
        <w:tc>
          <w:tcPr>
            <w:tcW w:w="0" w:type="auto"/>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A51C7" w:rsidRPr="002364C9" w:rsidTr="00F45E0F">
        <w:trPr>
          <w:trHeight w:val="545"/>
        </w:trPr>
        <w:tc>
          <w:tcPr>
            <w:tcW w:w="0" w:type="auto"/>
            <w:tcBorders>
              <w:bottom w:val="single" w:sz="4" w:space="0" w:color="auto"/>
            </w:tcBorders>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3397" w:type="dxa"/>
            <w:tcBorders>
              <w:bottom w:val="single" w:sz="4" w:space="0" w:color="auto"/>
            </w:tcBorders>
          </w:tcPr>
          <w:p w:rsidR="005A51C7" w:rsidRPr="002364C9" w:rsidRDefault="005A51C7" w:rsidP="005A51C7">
            <w:pPr>
              <w:spacing w:line="240" w:lineRule="auto"/>
              <w:rPr>
                <w:rFonts w:ascii="Times New Roman" w:hAnsi="Times New Roman" w:cs="Times New Roman"/>
                <w:b/>
                <w:sz w:val="24"/>
                <w:szCs w:val="24"/>
              </w:rPr>
            </w:pPr>
            <w:r w:rsidRPr="002364C9">
              <w:rPr>
                <w:rFonts w:ascii="Times New Roman" w:hAnsi="Times New Roman" w:cs="Times New Roman"/>
                <w:sz w:val="24"/>
                <w:szCs w:val="24"/>
              </w:rPr>
              <w:t>1. Праздник для мам.</w:t>
            </w:r>
          </w:p>
        </w:tc>
        <w:tc>
          <w:tcPr>
            <w:tcW w:w="5355" w:type="dxa"/>
            <w:tcBorders>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w:t>
            </w:r>
          </w:p>
        </w:tc>
      </w:tr>
      <w:tr w:rsidR="005A51C7" w:rsidRPr="002364C9" w:rsidTr="00F45E0F">
        <w:trPr>
          <w:trHeight w:val="412"/>
        </w:trPr>
        <w:tc>
          <w:tcPr>
            <w:tcW w:w="0" w:type="auto"/>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5A51C7" w:rsidRPr="002364C9" w:rsidRDefault="005A51C7"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2.1 сентября – День Знаний.</w:t>
            </w:r>
          </w:p>
        </w:tc>
        <w:tc>
          <w:tcPr>
            <w:tcW w:w="5355"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Праздник </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3. О родных и близких с любовью.</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совместно с родителями (Рисунки, пригласительные билеты, сувениры).</w:t>
            </w:r>
          </w:p>
        </w:tc>
      </w:tr>
      <w:tr w:rsidR="00FE23C1" w:rsidRPr="002364C9" w:rsidTr="00F45E0F">
        <w:trPr>
          <w:trHeight w:val="429"/>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4.Война глазами правнуков</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0E49A0" w:rsidRPr="002364C9" w:rsidRDefault="000E49A0" w:rsidP="003D4C16">
      <w:pPr>
        <w:pStyle w:val="afffc"/>
        <w:spacing w:line="360" w:lineRule="auto"/>
        <w:ind w:firstLine="0"/>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5A51C7" w:rsidRPr="002364C9" w:rsidTr="00C837B4">
        <w:tc>
          <w:tcPr>
            <w:tcW w:w="0" w:type="auto"/>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A51C7" w:rsidRPr="002364C9" w:rsidTr="00F45E0F">
        <w:trPr>
          <w:trHeight w:val="394"/>
        </w:trPr>
        <w:tc>
          <w:tcPr>
            <w:tcW w:w="0" w:type="auto"/>
            <w:tcBorders>
              <w:bottom w:val="single" w:sz="4" w:space="0" w:color="auto"/>
            </w:tcBorders>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3397" w:type="dxa"/>
            <w:tcBorders>
              <w:bottom w:val="single" w:sz="4" w:space="0" w:color="auto"/>
            </w:tcBorders>
          </w:tcPr>
          <w:p w:rsidR="005A51C7" w:rsidRPr="002364C9" w:rsidRDefault="005A51C7" w:rsidP="005A51C7">
            <w:pPr>
              <w:spacing w:line="240" w:lineRule="auto"/>
              <w:rPr>
                <w:rFonts w:ascii="Times New Roman" w:hAnsi="Times New Roman" w:cs="Times New Roman"/>
                <w:b/>
                <w:sz w:val="24"/>
                <w:szCs w:val="24"/>
              </w:rPr>
            </w:pPr>
            <w:r w:rsidRPr="002364C9">
              <w:rPr>
                <w:rFonts w:ascii="Times New Roman" w:hAnsi="Times New Roman" w:cs="Times New Roman"/>
                <w:sz w:val="24"/>
                <w:szCs w:val="24"/>
              </w:rPr>
              <w:t>1. 1 сентября – День Знаний.</w:t>
            </w:r>
          </w:p>
        </w:tc>
        <w:tc>
          <w:tcPr>
            <w:tcW w:w="5355" w:type="dxa"/>
            <w:tcBorders>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w:t>
            </w:r>
          </w:p>
        </w:tc>
      </w:tr>
      <w:tr w:rsidR="005A51C7" w:rsidRPr="002364C9" w:rsidTr="00C837B4">
        <w:trPr>
          <w:trHeight w:val="700"/>
        </w:trPr>
        <w:tc>
          <w:tcPr>
            <w:tcW w:w="0" w:type="auto"/>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5A51C7" w:rsidRPr="002364C9" w:rsidRDefault="005A51C7"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2. Мамочка самая милая, добрая и любимая.</w:t>
            </w:r>
          </w:p>
        </w:tc>
        <w:tc>
          <w:tcPr>
            <w:tcW w:w="5355"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 с участием родителей.</w:t>
            </w:r>
          </w:p>
        </w:tc>
      </w:tr>
      <w:tr w:rsidR="005A51C7" w:rsidRPr="002364C9" w:rsidTr="00F45E0F">
        <w:trPr>
          <w:trHeight w:val="415"/>
        </w:trPr>
        <w:tc>
          <w:tcPr>
            <w:tcW w:w="0" w:type="auto"/>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5A51C7" w:rsidRPr="002364C9" w:rsidRDefault="005A51C7"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3.Вся  семья вместе.</w:t>
            </w:r>
          </w:p>
        </w:tc>
        <w:tc>
          <w:tcPr>
            <w:tcW w:w="5355"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этической грамматики.</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4. О родных и близких с любовью.</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совместно с родителями (Сочинения, рисунки, пригласительные билеты, сувениры).</w:t>
            </w:r>
          </w:p>
        </w:tc>
      </w:tr>
      <w:tr w:rsidR="00FE23C1" w:rsidRPr="002364C9" w:rsidTr="00F45E0F">
        <w:trPr>
          <w:trHeight w:val="368"/>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5A51C7">
            <w:pPr>
              <w:spacing w:line="240" w:lineRule="auto"/>
              <w:rPr>
                <w:rFonts w:ascii="Times New Roman" w:hAnsi="Times New Roman" w:cs="Times New Roman"/>
                <w:sz w:val="24"/>
                <w:szCs w:val="24"/>
              </w:rPr>
            </w:pPr>
            <w:r w:rsidRPr="002364C9">
              <w:rPr>
                <w:rFonts w:ascii="Times New Roman" w:hAnsi="Times New Roman" w:cs="Times New Roman"/>
                <w:sz w:val="24"/>
                <w:szCs w:val="24"/>
              </w:rPr>
              <w:t>5. Война глазами правнуков</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r>
    </w:tbl>
    <w:p w:rsidR="00FE23C1" w:rsidRPr="002364C9" w:rsidRDefault="00FE23C1" w:rsidP="00DE17F0">
      <w:pPr>
        <w:pStyle w:val="afffc"/>
        <w:spacing w:line="360" w:lineRule="auto"/>
        <w:ind w:firstLine="0"/>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5A51C7" w:rsidRPr="002364C9" w:rsidTr="00C837B4">
        <w:tc>
          <w:tcPr>
            <w:tcW w:w="0" w:type="auto"/>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A51C7" w:rsidRPr="002364C9" w:rsidTr="00F45E0F">
        <w:trPr>
          <w:trHeight w:val="445"/>
        </w:trPr>
        <w:tc>
          <w:tcPr>
            <w:tcW w:w="0" w:type="auto"/>
            <w:tcBorders>
              <w:bottom w:val="single" w:sz="4" w:space="0" w:color="auto"/>
            </w:tcBorders>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397" w:type="dxa"/>
            <w:tcBorders>
              <w:bottom w:val="single" w:sz="4" w:space="0" w:color="auto"/>
            </w:tcBorders>
          </w:tcPr>
          <w:p w:rsidR="005A51C7" w:rsidRPr="002364C9" w:rsidRDefault="005A51C7" w:rsidP="005A51C7">
            <w:pPr>
              <w:spacing w:line="240" w:lineRule="auto"/>
              <w:rPr>
                <w:rFonts w:ascii="Times New Roman" w:hAnsi="Times New Roman" w:cs="Times New Roman"/>
                <w:b/>
                <w:sz w:val="24"/>
                <w:szCs w:val="24"/>
              </w:rPr>
            </w:pPr>
            <w:r w:rsidRPr="002364C9">
              <w:rPr>
                <w:rFonts w:ascii="Times New Roman" w:hAnsi="Times New Roman" w:cs="Times New Roman"/>
                <w:sz w:val="24"/>
                <w:szCs w:val="24"/>
              </w:rPr>
              <w:t>1. 1 сентября – День Знаний.</w:t>
            </w:r>
          </w:p>
        </w:tc>
        <w:tc>
          <w:tcPr>
            <w:tcW w:w="5355" w:type="dxa"/>
            <w:tcBorders>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w:t>
            </w:r>
          </w:p>
        </w:tc>
      </w:tr>
      <w:tr w:rsidR="005A51C7" w:rsidRPr="002364C9" w:rsidTr="00F45E0F">
        <w:trPr>
          <w:trHeight w:val="537"/>
        </w:trPr>
        <w:tc>
          <w:tcPr>
            <w:tcW w:w="0" w:type="auto"/>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5355"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3. Мама – солнышко моё.</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 с участием родителей. Художественная выставка портретов. Открытка.</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4. Вся  семья вместе.</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Презентации совместно с родителями( история моей семьи).</w:t>
            </w:r>
          </w:p>
        </w:tc>
      </w:tr>
      <w:tr w:rsidR="00FE23C1" w:rsidRPr="002364C9" w:rsidTr="00AF2C40">
        <w:trPr>
          <w:trHeight w:val="449"/>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5. Война глазами правнуков</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5A51C7" w:rsidRPr="002364C9" w:rsidRDefault="005A51C7" w:rsidP="000853BD">
      <w:pPr>
        <w:pStyle w:val="afffc"/>
        <w:spacing w:line="360" w:lineRule="auto"/>
        <w:ind w:firstLine="709"/>
        <w:rPr>
          <w:rFonts w:ascii="Times New Roman" w:hAnsi="Times New Roman"/>
          <w:color w:val="aut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396"/>
        <w:gridCol w:w="5353"/>
      </w:tblGrid>
      <w:tr w:rsidR="005A51C7" w:rsidRPr="002364C9" w:rsidTr="00C837B4">
        <w:tc>
          <w:tcPr>
            <w:tcW w:w="0" w:type="auto"/>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397"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355" w:type="dxa"/>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5A51C7" w:rsidRPr="002364C9" w:rsidTr="00AF2C40">
        <w:trPr>
          <w:trHeight w:val="527"/>
        </w:trPr>
        <w:tc>
          <w:tcPr>
            <w:tcW w:w="0" w:type="auto"/>
            <w:tcBorders>
              <w:bottom w:val="single" w:sz="4" w:space="0" w:color="auto"/>
            </w:tcBorders>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397" w:type="dxa"/>
            <w:tcBorders>
              <w:bottom w:val="single" w:sz="4" w:space="0" w:color="auto"/>
            </w:tcBorders>
          </w:tcPr>
          <w:p w:rsidR="005A51C7" w:rsidRPr="002364C9" w:rsidRDefault="005A51C7"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1. 1 сентября – День Знаний.</w:t>
            </w:r>
          </w:p>
        </w:tc>
        <w:tc>
          <w:tcPr>
            <w:tcW w:w="5355" w:type="dxa"/>
            <w:tcBorders>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w:t>
            </w:r>
          </w:p>
        </w:tc>
      </w:tr>
      <w:tr w:rsidR="005A51C7" w:rsidRPr="002364C9" w:rsidTr="00C837B4">
        <w:trPr>
          <w:trHeight w:val="700"/>
        </w:trPr>
        <w:tc>
          <w:tcPr>
            <w:tcW w:w="0" w:type="auto"/>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2.Закон для нас. Закон внутри  нас.</w:t>
            </w:r>
          </w:p>
        </w:tc>
        <w:tc>
          <w:tcPr>
            <w:tcW w:w="5355" w:type="dxa"/>
            <w:tcBorders>
              <w:top w:val="single" w:sz="4" w:space="0" w:color="auto"/>
              <w:bottom w:val="single" w:sz="4" w:space="0" w:color="auto"/>
            </w:tcBorders>
          </w:tcPr>
          <w:p w:rsidR="005A51C7" w:rsidRPr="002364C9" w:rsidRDefault="005A51C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Тематическая беседа</w:t>
            </w:r>
          </w:p>
        </w:tc>
      </w:tr>
      <w:tr w:rsidR="00FE23C1" w:rsidRPr="002364C9" w:rsidTr="00AF2C40">
        <w:trPr>
          <w:trHeight w:val="942"/>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3.  Любовь к Родине начинается к любви к матери.(День матери).</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Презентация творческих проектов.</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4. Что я чувствую, когда рядом нет родных.</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круглый стол).</w:t>
            </w:r>
          </w:p>
        </w:tc>
      </w:tr>
      <w:tr w:rsidR="00FE23C1" w:rsidRPr="002364C9" w:rsidTr="00C837B4">
        <w:trPr>
          <w:trHeight w:val="700"/>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5. О родных и близких с любовью.</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Праздник  совместно с родителями (Сочинения, рисунки, пригласительные билеты, сувениры).</w:t>
            </w:r>
          </w:p>
        </w:tc>
      </w:tr>
      <w:tr w:rsidR="00FE23C1" w:rsidRPr="002364C9" w:rsidTr="00AF2C40">
        <w:trPr>
          <w:trHeight w:val="369"/>
        </w:trPr>
        <w:tc>
          <w:tcPr>
            <w:tcW w:w="0" w:type="auto"/>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p>
        </w:tc>
        <w:tc>
          <w:tcPr>
            <w:tcW w:w="3397"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6. Война глазами правнуков</w:t>
            </w:r>
          </w:p>
        </w:tc>
        <w:tc>
          <w:tcPr>
            <w:tcW w:w="5355" w:type="dxa"/>
            <w:tcBorders>
              <w:top w:val="single" w:sz="4" w:space="0" w:color="auto"/>
              <w:bottom w:val="single" w:sz="4" w:space="0" w:color="auto"/>
            </w:tcBorders>
          </w:tcPr>
          <w:p w:rsidR="00FE23C1" w:rsidRPr="002364C9" w:rsidRDefault="00FE23C1"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bl>
    <w:p w:rsidR="005A51C7" w:rsidRPr="002364C9" w:rsidRDefault="005A51C7" w:rsidP="003D4C16">
      <w:pPr>
        <w:pStyle w:val="afffc"/>
        <w:spacing w:line="360" w:lineRule="auto"/>
        <w:ind w:firstLine="0"/>
        <w:rPr>
          <w:rFonts w:ascii="Times New Roman" w:hAnsi="Times New Roman"/>
          <w:color w:val="auto"/>
          <w:sz w:val="28"/>
          <w:szCs w:val="28"/>
        </w:rPr>
      </w:pPr>
    </w:p>
    <w:p w:rsidR="00AF2C40" w:rsidRPr="002364C9" w:rsidRDefault="000853BD" w:rsidP="00AF2C40">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Формир</w:t>
      </w:r>
      <w:r w:rsidR="00AF2C40" w:rsidRPr="002364C9">
        <w:rPr>
          <w:rFonts w:ascii="Times New Roman" w:hAnsi="Times New Roman"/>
          <w:b/>
          <w:color w:val="auto"/>
          <w:spacing w:val="2"/>
          <w:sz w:val="24"/>
          <w:szCs w:val="24"/>
        </w:rPr>
        <w:t>ование коммуникативной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FE23C1" w:rsidRPr="002364C9" w:rsidTr="00C837B4">
        <w:tc>
          <w:tcPr>
            <w:tcW w:w="0" w:type="auto"/>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6B1BB7" w:rsidRPr="002364C9" w:rsidTr="00AF2C40">
        <w:trPr>
          <w:trHeight w:val="453"/>
        </w:trPr>
        <w:tc>
          <w:tcPr>
            <w:tcW w:w="0" w:type="auto"/>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3114" w:type="dxa"/>
            <w:tcBorders>
              <w:bottom w:val="single" w:sz="4" w:space="0" w:color="auto"/>
            </w:tcBorders>
          </w:tcPr>
          <w:p w:rsidR="00FE23C1" w:rsidRPr="002364C9" w:rsidRDefault="00FE23C1" w:rsidP="006B1BB7">
            <w:pPr>
              <w:spacing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1. </w:t>
            </w:r>
            <w:r w:rsidR="006B1BB7" w:rsidRPr="002364C9">
              <w:rPr>
                <w:rFonts w:ascii="Times New Roman" w:hAnsi="Times New Roman" w:cs="Times New Roman"/>
                <w:sz w:val="24"/>
                <w:szCs w:val="24"/>
              </w:rPr>
              <w:t>Учебная деятельность.</w:t>
            </w:r>
          </w:p>
        </w:tc>
        <w:tc>
          <w:tcPr>
            <w:tcW w:w="5638" w:type="dxa"/>
            <w:tcBorders>
              <w:bottom w:val="single" w:sz="4" w:space="0" w:color="auto"/>
            </w:tcBorders>
          </w:tcPr>
          <w:p w:rsidR="00FE23C1"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Разнообразные формы работы</w:t>
            </w:r>
            <w:r w:rsidR="00FE23C1" w:rsidRPr="002364C9">
              <w:rPr>
                <w:rFonts w:ascii="Times New Roman" w:hAnsi="Times New Roman" w:cs="Times New Roman"/>
                <w:sz w:val="24"/>
                <w:szCs w:val="24"/>
              </w:rPr>
              <w:t>.</w:t>
            </w:r>
          </w:p>
        </w:tc>
      </w:tr>
      <w:tr w:rsidR="006B1BB7" w:rsidRPr="002364C9" w:rsidTr="00AF2C40">
        <w:trPr>
          <w:trHeight w:val="389"/>
        </w:trPr>
        <w:tc>
          <w:tcPr>
            <w:tcW w:w="0" w:type="auto"/>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6B1BB7" w:rsidRPr="002364C9" w:rsidRDefault="006B1BB7"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2.Будем знакомы</w:t>
            </w:r>
          </w:p>
        </w:tc>
        <w:tc>
          <w:tcPr>
            <w:tcW w:w="5638"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Ролевая игра</w:t>
            </w:r>
          </w:p>
        </w:tc>
      </w:tr>
      <w:tr w:rsidR="006B1BB7" w:rsidRPr="002364C9" w:rsidTr="00C837B4">
        <w:trPr>
          <w:trHeight w:val="703"/>
        </w:trPr>
        <w:tc>
          <w:tcPr>
            <w:tcW w:w="0" w:type="auto"/>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6B1BB7" w:rsidRPr="002364C9" w:rsidRDefault="006B1BB7"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3.Спортивные соревнования</w:t>
            </w:r>
          </w:p>
        </w:tc>
        <w:tc>
          <w:tcPr>
            <w:tcW w:w="5638"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физкультуры, кружки, кросс, эстафеты, весёлые старты, лыжня России</w:t>
            </w:r>
          </w:p>
        </w:tc>
      </w:tr>
      <w:tr w:rsidR="009C255A" w:rsidRPr="002364C9" w:rsidTr="00AF2C40">
        <w:trPr>
          <w:trHeight w:val="435"/>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4.Доброта каждому мила</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9C255A" w:rsidRPr="002364C9" w:rsidTr="00AF2C40">
        <w:trPr>
          <w:trHeight w:val="557"/>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5.Азбука народной мудрости.</w:t>
            </w:r>
          </w:p>
        </w:tc>
        <w:tc>
          <w:tcPr>
            <w:tcW w:w="5638"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Притчи, загадки, поговорки.</w:t>
            </w:r>
          </w:p>
        </w:tc>
      </w:tr>
    </w:tbl>
    <w:p w:rsidR="000E49A0" w:rsidRPr="002364C9" w:rsidRDefault="000E49A0" w:rsidP="00F6789B">
      <w:pPr>
        <w:pStyle w:val="a0"/>
        <w:spacing w:line="360" w:lineRule="auto"/>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FE23C1" w:rsidRPr="002364C9" w:rsidTr="00C837B4">
        <w:tc>
          <w:tcPr>
            <w:tcW w:w="0" w:type="auto"/>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6B1BB7" w:rsidRPr="002364C9" w:rsidTr="00C837B4">
        <w:trPr>
          <w:trHeight w:val="553"/>
        </w:trPr>
        <w:tc>
          <w:tcPr>
            <w:tcW w:w="0" w:type="auto"/>
            <w:tcBorders>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3114" w:type="dxa"/>
            <w:tcBorders>
              <w:bottom w:val="single" w:sz="4" w:space="0" w:color="auto"/>
            </w:tcBorders>
          </w:tcPr>
          <w:p w:rsidR="006B1BB7" w:rsidRPr="002364C9" w:rsidRDefault="006B1BB7" w:rsidP="006B1BB7">
            <w:pPr>
              <w:spacing w:line="240" w:lineRule="auto"/>
              <w:rPr>
                <w:rFonts w:ascii="Times New Roman" w:hAnsi="Times New Roman" w:cs="Times New Roman"/>
                <w:b/>
                <w:sz w:val="24"/>
                <w:szCs w:val="24"/>
              </w:rPr>
            </w:pPr>
            <w:r w:rsidRPr="002364C9">
              <w:rPr>
                <w:rFonts w:ascii="Times New Roman" w:hAnsi="Times New Roman" w:cs="Times New Roman"/>
                <w:sz w:val="24"/>
                <w:szCs w:val="24"/>
              </w:rPr>
              <w:t>1. Учебная деятельность.</w:t>
            </w:r>
          </w:p>
        </w:tc>
        <w:tc>
          <w:tcPr>
            <w:tcW w:w="5638" w:type="dxa"/>
            <w:tcBorders>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Разнообразные формы работы.</w:t>
            </w:r>
          </w:p>
        </w:tc>
      </w:tr>
      <w:tr w:rsidR="006B1BB7" w:rsidRPr="002364C9" w:rsidTr="00C837B4">
        <w:trPr>
          <w:trHeight w:val="720"/>
        </w:trPr>
        <w:tc>
          <w:tcPr>
            <w:tcW w:w="0" w:type="auto"/>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6B1BB7" w:rsidRPr="002364C9" w:rsidRDefault="006B1BB7"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2. Спортивные соревнования</w:t>
            </w:r>
          </w:p>
        </w:tc>
        <w:tc>
          <w:tcPr>
            <w:tcW w:w="5638"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физкультуры, кружки, кросс, эстафеты, весёлые старты, лыжня России</w:t>
            </w:r>
          </w:p>
        </w:tc>
      </w:tr>
      <w:tr w:rsidR="009C255A" w:rsidRPr="002364C9" w:rsidTr="00AF2C40">
        <w:trPr>
          <w:trHeight w:val="429"/>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3. Доброта каждому мила</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9C255A" w:rsidRPr="002364C9" w:rsidTr="00AF2C40">
        <w:trPr>
          <w:trHeight w:val="507"/>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6B1BB7">
            <w:pPr>
              <w:spacing w:line="240" w:lineRule="auto"/>
              <w:rPr>
                <w:rFonts w:ascii="Times New Roman" w:hAnsi="Times New Roman" w:cs="Times New Roman"/>
                <w:sz w:val="24"/>
                <w:szCs w:val="24"/>
              </w:rPr>
            </w:pPr>
            <w:r w:rsidRPr="002364C9">
              <w:rPr>
                <w:rFonts w:ascii="Times New Roman" w:hAnsi="Times New Roman" w:cs="Times New Roman"/>
                <w:sz w:val="24"/>
                <w:szCs w:val="24"/>
              </w:rPr>
              <w:t>4. Азбука народной мудрости.</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Притчи, загадки, поговорки.</w:t>
            </w:r>
          </w:p>
        </w:tc>
      </w:tr>
    </w:tbl>
    <w:p w:rsidR="00E82161" w:rsidRPr="002364C9" w:rsidRDefault="00E82161" w:rsidP="00F6789B">
      <w:pPr>
        <w:pStyle w:val="a0"/>
        <w:spacing w:line="360" w:lineRule="auto"/>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FE23C1" w:rsidRPr="002364C9" w:rsidTr="00C837B4">
        <w:tc>
          <w:tcPr>
            <w:tcW w:w="0" w:type="auto"/>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FE23C1" w:rsidRPr="002364C9" w:rsidTr="00C837B4">
        <w:trPr>
          <w:trHeight w:val="553"/>
        </w:trPr>
        <w:tc>
          <w:tcPr>
            <w:tcW w:w="0" w:type="auto"/>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114" w:type="dxa"/>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1. </w:t>
            </w:r>
            <w:r w:rsidR="006B1BB7" w:rsidRPr="002364C9">
              <w:rPr>
                <w:rFonts w:ascii="Times New Roman" w:hAnsi="Times New Roman" w:cs="Times New Roman"/>
                <w:sz w:val="24"/>
                <w:szCs w:val="24"/>
              </w:rPr>
              <w:t>Учебная деятельность.</w:t>
            </w:r>
          </w:p>
        </w:tc>
        <w:tc>
          <w:tcPr>
            <w:tcW w:w="5638" w:type="dxa"/>
            <w:tcBorders>
              <w:bottom w:val="single" w:sz="4" w:space="0" w:color="auto"/>
            </w:tcBorders>
          </w:tcPr>
          <w:p w:rsidR="00FE23C1"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Разнообразные формы работы.</w:t>
            </w:r>
          </w:p>
        </w:tc>
      </w:tr>
      <w:tr w:rsidR="006B1BB7" w:rsidRPr="002364C9" w:rsidTr="00C837B4">
        <w:trPr>
          <w:trHeight w:val="720"/>
        </w:trPr>
        <w:tc>
          <w:tcPr>
            <w:tcW w:w="0" w:type="auto"/>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 Спортивные соревнования</w:t>
            </w:r>
          </w:p>
        </w:tc>
        <w:tc>
          <w:tcPr>
            <w:tcW w:w="5638"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физкультуры, кружки, кросс, эстафеты, весёлые старты, лыжня России</w:t>
            </w:r>
          </w:p>
        </w:tc>
      </w:tr>
      <w:tr w:rsidR="009C255A" w:rsidRPr="002364C9" w:rsidTr="00AF2C40">
        <w:trPr>
          <w:trHeight w:val="665"/>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3. Жизнь дана на добрые дела</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9C255A" w:rsidRPr="002364C9" w:rsidTr="00AF2C40">
        <w:trPr>
          <w:trHeight w:val="478"/>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4.Я расту среди людей.</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Беседа-рассуждения</w:t>
            </w:r>
          </w:p>
        </w:tc>
      </w:tr>
      <w:tr w:rsidR="009C255A" w:rsidRPr="002364C9" w:rsidTr="00AF2C40">
        <w:trPr>
          <w:trHeight w:val="555"/>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5. Азбука народной мудрости.</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Притчи, загадки, поговорки.</w:t>
            </w:r>
          </w:p>
        </w:tc>
      </w:tr>
    </w:tbl>
    <w:p w:rsidR="00FE23C1" w:rsidRPr="002364C9" w:rsidRDefault="00FE23C1" w:rsidP="000853BD">
      <w:pPr>
        <w:pStyle w:val="a0"/>
        <w:spacing w:line="360" w:lineRule="auto"/>
        <w:ind w:firstLine="709"/>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FE23C1" w:rsidRPr="002364C9" w:rsidTr="00C837B4">
        <w:tc>
          <w:tcPr>
            <w:tcW w:w="0" w:type="auto"/>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FE23C1" w:rsidRPr="002364C9" w:rsidTr="00C837B4">
        <w:trPr>
          <w:trHeight w:val="503"/>
        </w:trPr>
        <w:tc>
          <w:tcPr>
            <w:tcW w:w="0" w:type="auto"/>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114" w:type="dxa"/>
            <w:tcBorders>
              <w:bottom w:val="single" w:sz="4" w:space="0" w:color="auto"/>
            </w:tcBorders>
          </w:tcPr>
          <w:p w:rsidR="00FE23C1" w:rsidRPr="002364C9" w:rsidRDefault="00FE23C1" w:rsidP="00FE23C1">
            <w:pPr>
              <w:spacing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1. </w:t>
            </w:r>
            <w:r w:rsidR="006B1BB7" w:rsidRPr="002364C9">
              <w:rPr>
                <w:rFonts w:ascii="Times New Roman" w:hAnsi="Times New Roman" w:cs="Times New Roman"/>
                <w:sz w:val="24"/>
                <w:szCs w:val="24"/>
              </w:rPr>
              <w:t>Учебная деятельность.</w:t>
            </w:r>
          </w:p>
        </w:tc>
        <w:tc>
          <w:tcPr>
            <w:tcW w:w="5638" w:type="dxa"/>
            <w:tcBorders>
              <w:bottom w:val="single" w:sz="4" w:space="0" w:color="auto"/>
            </w:tcBorders>
          </w:tcPr>
          <w:p w:rsidR="00FE23C1"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Разнообразные формы работы.</w:t>
            </w:r>
          </w:p>
        </w:tc>
      </w:tr>
      <w:tr w:rsidR="006B1BB7" w:rsidRPr="002364C9" w:rsidTr="00C837B4">
        <w:trPr>
          <w:trHeight w:val="770"/>
        </w:trPr>
        <w:tc>
          <w:tcPr>
            <w:tcW w:w="0" w:type="auto"/>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2. Спортивные соревнования</w:t>
            </w:r>
          </w:p>
        </w:tc>
        <w:tc>
          <w:tcPr>
            <w:tcW w:w="5638" w:type="dxa"/>
            <w:tcBorders>
              <w:top w:val="single" w:sz="4" w:space="0" w:color="auto"/>
              <w:bottom w:val="single" w:sz="4" w:space="0" w:color="auto"/>
            </w:tcBorders>
          </w:tcPr>
          <w:p w:rsidR="006B1BB7" w:rsidRPr="002364C9" w:rsidRDefault="006B1BB7"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физкультуры, кружки, кросс, эстафеты, весёлые старты, лыжня России</w:t>
            </w:r>
          </w:p>
        </w:tc>
      </w:tr>
      <w:tr w:rsidR="009C255A" w:rsidRPr="002364C9" w:rsidTr="00AF2C40">
        <w:trPr>
          <w:trHeight w:val="727"/>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3.Чтобы радость людям дарить, надо добрым и вежливым быть</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9C255A" w:rsidRPr="002364C9" w:rsidTr="00AF2C40">
        <w:trPr>
          <w:trHeight w:val="401"/>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4.Все мы разные.</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Беседа-рассуждение</w:t>
            </w:r>
          </w:p>
        </w:tc>
      </w:tr>
      <w:tr w:rsidR="009C255A" w:rsidRPr="002364C9" w:rsidTr="00AF2C40">
        <w:trPr>
          <w:trHeight w:val="479"/>
        </w:trPr>
        <w:tc>
          <w:tcPr>
            <w:tcW w:w="0" w:type="auto"/>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b/>
                <w:sz w:val="24"/>
                <w:szCs w:val="24"/>
              </w:rPr>
            </w:pPr>
          </w:p>
        </w:tc>
        <w:tc>
          <w:tcPr>
            <w:tcW w:w="3114" w:type="dxa"/>
            <w:tcBorders>
              <w:top w:val="single" w:sz="4" w:space="0" w:color="auto"/>
              <w:bottom w:val="single" w:sz="4" w:space="0" w:color="auto"/>
            </w:tcBorders>
          </w:tcPr>
          <w:p w:rsidR="009C255A" w:rsidRPr="002364C9" w:rsidRDefault="009C255A" w:rsidP="009C255A">
            <w:pPr>
              <w:spacing w:line="240" w:lineRule="auto"/>
              <w:rPr>
                <w:rFonts w:ascii="Times New Roman" w:hAnsi="Times New Roman" w:cs="Times New Roman"/>
                <w:sz w:val="24"/>
                <w:szCs w:val="24"/>
              </w:rPr>
            </w:pPr>
            <w:r w:rsidRPr="002364C9">
              <w:rPr>
                <w:rFonts w:ascii="Times New Roman" w:hAnsi="Times New Roman" w:cs="Times New Roman"/>
                <w:sz w:val="24"/>
                <w:szCs w:val="24"/>
              </w:rPr>
              <w:t>5. Азбука народной мудрости.</w:t>
            </w:r>
          </w:p>
        </w:tc>
        <w:tc>
          <w:tcPr>
            <w:tcW w:w="5638" w:type="dxa"/>
            <w:tcBorders>
              <w:top w:val="single" w:sz="4" w:space="0" w:color="auto"/>
              <w:bottom w:val="single" w:sz="4" w:space="0" w:color="auto"/>
            </w:tcBorders>
          </w:tcPr>
          <w:p w:rsidR="009C255A" w:rsidRPr="002364C9" w:rsidRDefault="009C255A" w:rsidP="00FE23C1">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Притчи, загадки, поговорки.</w:t>
            </w:r>
          </w:p>
        </w:tc>
      </w:tr>
    </w:tbl>
    <w:p w:rsidR="000E49A0" w:rsidRPr="002364C9" w:rsidRDefault="000E49A0" w:rsidP="00F6789B">
      <w:pPr>
        <w:pStyle w:val="a0"/>
        <w:spacing w:line="360" w:lineRule="auto"/>
        <w:rPr>
          <w:rFonts w:ascii="Times New Roman" w:hAnsi="Times New Roman"/>
          <w:szCs w:val="28"/>
        </w:rPr>
      </w:pPr>
    </w:p>
    <w:p w:rsidR="00AF2C40" w:rsidRPr="002364C9" w:rsidRDefault="00AF2C40" w:rsidP="00AF2C40">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1.Лесная школа.</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 игра.</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2.Зимние фантазии.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Конкурс рисунков.</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3.Комнатные растения.</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«Технология», «Окружающий мир»</w:t>
            </w:r>
            <w:r w:rsidR="00DE17F0" w:rsidRPr="002364C9">
              <w:rPr>
                <w:rFonts w:ascii="Times New Roman" w:hAnsi="Times New Roman" w:cs="Times New Roman"/>
                <w:sz w:val="24"/>
                <w:szCs w:val="24"/>
              </w:rPr>
              <w:t>, кружки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4.Тучкины штучки.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наблюдения.</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5.Праздник осени.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сбор осенних листьев.</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6.Урок экологической этики.</w:t>
            </w:r>
          </w:p>
        </w:tc>
        <w:tc>
          <w:tcPr>
            <w:tcW w:w="5638" w:type="dxa"/>
          </w:tcPr>
          <w:p w:rsidR="00B26035" w:rsidRPr="002364C9" w:rsidRDefault="00B26035"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w:t>
            </w:r>
            <w:r w:rsidR="00DE17F0" w:rsidRPr="002364C9">
              <w:rPr>
                <w:rFonts w:ascii="Times New Roman" w:hAnsi="Times New Roman" w:cs="Times New Roman"/>
                <w:sz w:val="24"/>
                <w:szCs w:val="24"/>
              </w:rPr>
              <w:t>, кружки</w:t>
            </w:r>
          </w:p>
        </w:tc>
      </w:tr>
      <w:tr w:rsidR="00DE17F0" w:rsidRPr="002364C9" w:rsidTr="00C837B4">
        <w:tc>
          <w:tcPr>
            <w:tcW w:w="0" w:type="auto"/>
          </w:tcPr>
          <w:p w:rsidR="00DE17F0" w:rsidRPr="002364C9" w:rsidRDefault="00DE17F0" w:rsidP="007A7499">
            <w:pPr>
              <w:spacing w:line="240" w:lineRule="auto"/>
              <w:rPr>
                <w:rFonts w:ascii="Times New Roman" w:hAnsi="Times New Roman" w:cs="Times New Roman"/>
                <w:b/>
                <w:sz w:val="24"/>
                <w:szCs w:val="24"/>
              </w:rPr>
            </w:pPr>
          </w:p>
        </w:tc>
        <w:tc>
          <w:tcPr>
            <w:tcW w:w="3114" w:type="dxa"/>
          </w:tcPr>
          <w:p w:rsidR="00DE17F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7.Братья наши меньшие.</w:t>
            </w:r>
          </w:p>
        </w:tc>
        <w:tc>
          <w:tcPr>
            <w:tcW w:w="5638" w:type="dxa"/>
          </w:tcPr>
          <w:p w:rsidR="00DE17F0" w:rsidRPr="002364C9" w:rsidRDefault="00DE17F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bl>
    <w:p w:rsidR="00B26035" w:rsidRPr="002364C9" w:rsidRDefault="00B26035" w:rsidP="00F6789B">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1.Братья наши меньшие.</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Классный час, просмотр фильмов. </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 Зимние фантазии.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Выставка аппликаций.</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3.Разнообразие комнатных растений.</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r w:rsidR="00DE17F0" w:rsidRPr="002364C9">
              <w:rPr>
                <w:rFonts w:ascii="Times New Roman" w:hAnsi="Times New Roman" w:cs="Times New Roman"/>
                <w:sz w:val="24"/>
                <w:szCs w:val="24"/>
              </w:rPr>
              <w:t>, кружки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4.По небу гуляла тучка.</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Творческие задания( рисунок, аппликация, сочине</w:t>
            </w:r>
            <w:r w:rsidRPr="002364C9">
              <w:rPr>
                <w:rFonts w:ascii="Times New Roman" w:hAnsi="Times New Roman" w:cs="Times New Roman"/>
                <w:sz w:val="24"/>
                <w:szCs w:val="24"/>
              </w:rPr>
              <w:lastRenderedPageBreak/>
              <w:t>ние сказки).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5.Синичкин день.</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с творческим заданием ( инсценировка сказки Н.Сладкова «Зимние долги»), конкурсная программа, развешивание кормушек на школьной территории, сделанные своими руками на уроках технологии.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6.Праздник осени.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аппликаций из природного материала.</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7.Урок экологической этики.</w:t>
            </w:r>
          </w:p>
        </w:tc>
        <w:tc>
          <w:tcPr>
            <w:tcW w:w="5638" w:type="dxa"/>
          </w:tcPr>
          <w:p w:rsidR="00B26035" w:rsidRPr="002364C9" w:rsidRDefault="00B26035"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w:t>
            </w:r>
            <w:r w:rsidR="00DE17F0" w:rsidRPr="002364C9">
              <w:rPr>
                <w:rFonts w:ascii="Times New Roman" w:hAnsi="Times New Roman" w:cs="Times New Roman"/>
                <w:sz w:val="24"/>
                <w:szCs w:val="24"/>
              </w:rPr>
              <w:t>, кружки</w:t>
            </w:r>
          </w:p>
        </w:tc>
      </w:tr>
      <w:tr w:rsidR="00DE17F0" w:rsidRPr="002364C9" w:rsidTr="00C837B4">
        <w:tc>
          <w:tcPr>
            <w:tcW w:w="0" w:type="auto"/>
          </w:tcPr>
          <w:p w:rsidR="00DE17F0" w:rsidRPr="002364C9" w:rsidRDefault="00DE17F0" w:rsidP="007A7499">
            <w:pPr>
              <w:spacing w:line="240" w:lineRule="auto"/>
              <w:rPr>
                <w:rFonts w:ascii="Times New Roman" w:hAnsi="Times New Roman" w:cs="Times New Roman"/>
                <w:b/>
                <w:sz w:val="24"/>
                <w:szCs w:val="24"/>
              </w:rPr>
            </w:pPr>
          </w:p>
        </w:tc>
        <w:tc>
          <w:tcPr>
            <w:tcW w:w="3114" w:type="dxa"/>
          </w:tcPr>
          <w:p w:rsidR="00DE17F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8.Лес – наше богатство.</w:t>
            </w:r>
          </w:p>
        </w:tc>
        <w:tc>
          <w:tcPr>
            <w:tcW w:w="5638" w:type="dxa"/>
          </w:tcPr>
          <w:p w:rsidR="00DE17F0" w:rsidRPr="002364C9" w:rsidRDefault="00DE17F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bl>
    <w:p w:rsidR="00C837B4" w:rsidRPr="002364C9" w:rsidRDefault="00C837B4" w:rsidP="00F6789B">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1.Мир природы.</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2.Природа и фантазия.</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Выставка поделок.</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3.Зимние фантазии.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Лепка фигур из снега.</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4.Растительный и животный мир земного шара.</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Викторина</w:t>
            </w:r>
            <w:r w:rsidR="00DE17F0" w:rsidRPr="002364C9">
              <w:rPr>
                <w:rFonts w:ascii="Times New Roman" w:hAnsi="Times New Roman" w:cs="Times New Roman"/>
                <w:sz w:val="24"/>
                <w:szCs w:val="24"/>
              </w:rPr>
              <w:t>, кружки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5.Праздник осени.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поделок из природного материала и рисунков.</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6.Урок экологической этики.</w:t>
            </w:r>
          </w:p>
        </w:tc>
        <w:tc>
          <w:tcPr>
            <w:tcW w:w="5638" w:type="dxa"/>
          </w:tcPr>
          <w:p w:rsidR="00B26035" w:rsidRPr="002364C9" w:rsidRDefault="00B26035"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w:t>
            </w:r>
            <w:r w:rsidR="00DE17F0" w:rsidRPr="002364C9">
              <w:rPr>
                <w:rFonts w:ascii="Times New Roman" w:hAnsi="Times New Roman" w:cs="Times New Roman"/>
                <w:sz w:val="24"/>
                <w:szCs w:val="24"/>
              </w:rPr>
              <w:t>, кружки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7.Все на белом свете солнышкины дети.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w:t>
            </w:r>
          </w:p>
        </w:tc>
      </w:tr>
      <w:tr w:rsidR="00DE17F0" w:rsidRPr="002364C9" w:rsidTr="00C837B4">
        <w:tc>
          <w:tcPr>
            <w:tcW w:w="0" w:type="auto"/>
          </w:tcPr>
          <w:p w:rsidR="00DE17F0" w:rsidRPr="002364C9" w:rsidRDefault="00DE17F0" w:rsidP="007A7499">
            <w:pPr>
              <w:spacing w:line="240" w:lineRule="auto"/>
              <w:rPr>
                <w:rFonts w:ascii="Times New Roman" w:hAnsi="Times New Roman" w:cs="Times New Roman"/>
                <w:b/>
                <w:sz w:val="24"/>
                <w:szCs w:val="24"/>
              </w:rPr>
            </w:pPr>
          </w:p>
        </w:tc>
        <w:tc>
          <w:tcPr>
            <w:tcW w:w="3114" w:type="dxa"/>
          </w:tcPr>
          <w:p w:rsidR="00DE17F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8.Люби и охраняй природу.</w:t>
            </w:r>
          </w:p>
        </w:tc>
        <w:tc>
          <w:tcPr>
            <w:tcW w:w="5638" w:type="dxa"/>
          </w:tcPr>
          <w:p w:rsidR="00DE17F0" w:rsidRPr="002364C9" w:rsidRDefault="00DE17F0"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Что? Где ?Когда?</w:t>
            </w:r>
          </w:p>
        </w:tc>
      </w:tr>
    </w:tbl>
    <w:p w:rsidR="00B26035" w:rsidRPr="002364C9" w:rsidRDefault="00B26035" w:rsidP="00F6789B">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3113"/>
        <w:gridCol w:w="5636"/>
      </w:tblGrid>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1.День птиц.</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Конкурсная программа.</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2.Зимние фантазии.</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Лепка фигур из снега. Выставка детского творчества.</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3. Растительный и животный мир земного шара.</w:t>
            </w:r>
          </w:p>
        </w:tc>
        <w:tc>
          <w:tcPr>
            <w:tcW w:w="5638" w:type="dxa"/>
          </w:tcPr>
          <w:p w:rsidR="00B26035" w:rsidRPr="002364C9" w:rsidRDefault="00B26035" w:rsidP="007A7499">
            <w:pPr>
              <w:spacing w:line="240" w:lineRule="auto"/>
              <w:rPr>
                <w:rFonts w:ascii="Times New Roman" w:hAnsi="Times New Roman" w:cs="Times New Roman"/>
                <w:b/>
                <w:sz w:val="24"/>
                <w:szCs w:val="24"/>
              </w:rPr>
            </w:pPr>
            <w:r w:rsidRPr="002364C9">
              <w:rPr>
                <w:rFonts w:ascii="Times New Roman" w:hAnsi="Times New Roman" w:cs="Times New Roman"/>
                <w:sz w:val="24"/>
                <w:szCs w:val="24"/>
              </w:rPr>
              <w:t>Викторина , презентация</w:t>
            </w:r>
            <w:r w:rsidR="00DE17F0" w:rsidRPr="002364C9">
              <w:rPr>
                <w:rFonts w:ascii="Times New Roman" w:hAnsi="Times New Roman" w:cs="Times New Roman"/>
                <w:sz w:val="24"/>
                <w:szCs w:val="24"/>
              </w:rPr>
              <w:t>, кружкки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4.Экологические сказки.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Инсценировки.</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5.Времена года.</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Поле чудес.</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6.Праздник осени.</w:t>
            </w:r>
          </w:p>
        </w:tc>
        <w:tc>
          <w:tcPr>
            <w:tcW w:w="5638"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рисунков, выпечки,  изготовление «костюмов»,с помощью родителей, поиск народных игр.</w:t>
            </w:r>
          </w:p>
        </w:tc>
      </w:tr>
      <w:tr w:rsidR="00B26035" w:rsidRPr="002364C9" w:rsidTr="00C837B4">
        <w:tc>
          <w:tcPr>
            <w:tcW w:w="0" w:type="auto"/>
          </w:tcPr>
          <w:p w:rsidR="00B26035" w:rsidRPr="002364C9" w:rsidRDefault="00B26035" w:rsidP="007A7499">
            <w:pPr>
              <w:spacing w:line="240" w:lineRule="auto"/>
              <w:rPr>
                <w:rFonts w:ascii="Times New Roman" w:hAnsi="Times New Roman" w:cs="Times New Roman"/>
                <w:b/>
                <w:sz w:val="24"/>
                <w:szCs w:val="24"/>
              </w:rPr>
            </w:pPr>
          </w:p>
        </w:tc>
        <w:tc>
          <w:tcPr>
            <w:tcW w:w="3114" w:type="dxa"/>
          </w:tcPr>
          <w:p w:rsidR="00B26035" w:rsidRPr="002364C9" w:rsidRDefault="00B26035" w:rsidP="007A7499">
            <w:pPr>
              <w:spacing w:line="240" w:lineRule="auto"/>
              <w:rPr>
                <w:rFonts w:ascii="Times New Roman" w:hAnsi="Times New Roman" w:cs="Times New Roman"/>
                <w:sz w:val="24"/>
                <w:szCs w:val="24"/>
              </w:rPr>
            </w:pPr>
            <w:r w:rsidRPr="002364C9">
              <w:rPr>
                <w:rFonts w:ascii="Times New Roman" w:hAnsi="Times New Roman" w:cs="Times New Roman"/>
                <w:sz w:val="24"/>
                <w:szCs w:val="24"/>
              </w:rPr>
              <w:t>7.Урок экологической этики.</w:t>
            </w:r>
          </w:p>
        </w:tc>
        <w:tc>
          <w:tcPr>
            <w:tcW w:w="5638" w:type="dxa"/>
          </w:tcPr>
          <w:p w:rsidR="00B26035" w:rsidRPr="002364C9" w:rsidRDefault="00B26035"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w:t>
            </w:r>
            <w:r w:rsidR="00DE17F0" w:rsidRPr="002364C9">
              <w:rPr>
                <w:rFonts w:ascii="Times New Roman" w:hAnsi="Times New Roman" w:cs="Times New Roman"/>
                <w:sz w:val="24"/>
                <w:szCs w:val="24"/>
              </w:rPr>
              <w:t>, кружки.</w:t>
            </w:r>
          </w:p>
        </w:tc>
      </w:tr>
      <w:tr w:rsidR="00DE17F0" w:rsidRPr="002364C9" w:rsidTr="00C837B4">
        <w:tc>
          <w:tcPr>
            <w:tcW w:w="0" w:type="auto"/>
          </w:tcPr>
          <w:p w:rsidR="00DE17F0" w:rsidRPr="002364C9" w:rsidRDefault="00DE17F0" w:rsidP="007A7499">
            <w:pPr>
              <w:spacing w:line="240" w:lineRule="auto"/>
              <w:rPr>
                <w:rFonts w:ascii="Times New Roman" w:hAnsi="Times New Roman" w:cs="Times New Roman"/>
                <w:b/>
                <w:sz w:val="24"/>
                <w:szCs w:val="24"/>
              </w:rPr>
            </w:pPr>
          </w:p>
        </w:tc>
        <w:tc>
          <w:tcPr>
            <w:tcW w:w="3114" w:type="dxa"/>
          </w:tcPr>
          <w:p w:rsidR="00DE17F0" w:rsidRPr="002364C9" w:rsidRDefault="00DE17F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8.Маленькие тайны большой природы.</w:t>
            </w:r>
          </w:p>
        </w:tc>
        <w:tc>
          <w:tcPr>
            <w:tcW w:w="5638" w:type="dxa"/>
          </w:tcPr>
          <w:p w:rsidR="00DE17F0" w:rsidRPr="002364C9" w:rsidRDefault="00DE17F0" w:rsidP="00DE17F0">
            <w:pPr>
              <w:spacing w:line="240" w:lineRule="auto"/>
              <w:rPr>
                <w:rFonts w:ascii="Times New Roman" w:hAnsi="Times New Roman" w:cs="Times New Roman"/>
                <w:sz w:val="24"/>
                <w:szCs w:val="24"/>
              </w:rPr>
            </w:pPr>
            <w:r w:rsidRPr="002364C9">
              <w:rPr>
                <w:rFonts w:ascii="Times New Roman" w:hAnsi="Times New Roman" w:cs="Times New Roman"/>
                <w:sz w:val="24"/>
                <w:szCs w:val="24"/>
              </w:rPr>
              <w:t>Мини-конференция</w:t>
            </w:r>
          </w:p>
        </w:tc>
      </w:tr>
    </w:tbl>
    <w:p w:rsidR="00950B2A" w:rsidRPr="002364C9" w:rsidRDefault="00950B2A" w:rsidP="00F6789B">
      <w:pPr>
        <w:pStyle w:val="a0"/>
        <w:spacing w:line="360" w:lineRule="auto"/>
        <w:rPr>
          <w:rFonts w:ascii="Times New Roman" w:hAnsi="Times New Roman"/>
          <w:szCs w:val="28"/>
        </w:rPr>
      </w:pPr>
    </w:p>
    <w:p w:rsidR="000853BD" w:rsidRPr="002364C9" w:rsidRDefault="000853BD" w:rsidP="000853BD">
      <w:pPr>
        <w:pStyle w:val="a0"/>
        <w:spacing w:line="360" w:lineRule="auto"/>
        <w:ind w:left="709"/>
        <w:rPr>
          <w:rFonts w:ascii="Times New Roman" w:hAnsi="Times New Roman"/>
          <w:b/>
          <w:sz w:val="24"/>
          <w:szCs w:val="24"/>
        </w:rPr>
      </w:pPr>
      <w:r w:rsidRPr="002364C9">
        <w:rPr>
          <w:rFonts w:ascii="Times New Roman" w:hAnsi="Times New Roman"/>
          <w:b/>
          <w:sz w:val="24"/>
          <w:szCs w:val="24"/>
        </w:rPr>
        <w:t>2.3.4.Модель организации работы по духовно-нравственному развитию, воспитанию и социализации обучающихся</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 xml:space="preserve">Практическое взаимодействие осуществляется по </w:t>
      </w:r>
      <w:r w:rsidRPr="002364C9">
        <w:rPr>
          <w:rFonts w:ascii="Times New Roman" w:hAnsi="Times New Roman"/>
          <w:i/>
          <w:sz w:val="24"/>
          <w:szCs w:val="24"/>
        </w:rPr>
        <w:t>сетевому принципу</w:t>
      </w:r>
      <w:r w:rsidRPr="002364C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w:t>
      </w:r>
      <w:r w:rsidRPr="002364C9">
        <w:rPr>
          <w:rFonts w:ascii="Times New Roman" w:hAnsi="Times New Roman"/>
          <w:sz w:val="24"/>
          <w:szCs w:val="24"/>
        </w:rPr>
        <w:lastRenderedPageBreak/>
        <w:t>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853BD" w:rsidRPr="002364C9" w:rsidRDefault="000853BD" w:rsidP="000853BD">
      <w:pPr>
        <w:pStyle w:val="affff2"/>
        <w:spacing w:line="360" w:lineRule="auto"/>
        <w:ind w:firstLine="709"/>
        <w:rPr>
          <w:rFonts w:ascii="Times New Roman" w:hAnsi="Times New Roman"/>
          <w:sz w:val="24"/>
          <w:szCs w:val="24"/>
        </w:rPr>
      </w:pPr>
      <w:r w:rsidRPr="002364C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853BD" w:rsidRPr="002364C9" w:rsidRDefault="000853BD" w:rsidP="00F6789B">
      <w:pPr>
        <w:pStyle w:val="affff2"/>
        <w:spacing w:line="360" w:lineRule="auto"/>
        <w:ind w:firstLine="709"/>
        <w:rPr>
          <w:rFonts w:ascii="Times New Roman" w:hAnsi="Times New Roman"/>
          <w:sz w:val="24"/>
          <w:szCs w:val="24"/>
        </w:rPr>
      </w:pPr>
      <w:r w:rsidRPr="002364C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853BD" w:rsidRPr="002364C9" w:rsidRDefault="000853BD" w:rsidP="000853BD">
      <w:pPr>
        <w:pStyle w:val="affff2"/>
        <w:spacing w:line="360" w:lineRule="auto"/>
        <w:ind w:firstLine="709"/>
        <w:rPr>
          <w:rFonts w:ascii="Times New Roman" w:hAnsi="Times New Roman"/>
          <w:b/>
          <w:sz w:val="24"/>
          <w:szCs w:val="24"/>
        </w:rPr>
      </w:pPr>
      <w:r w:rsidRPr="002364C9">
        <w:rPr>
          <w:rFonts w:ascii="Times New Roman" w:hAnsi="Times New Roman"/>
          <w:b/>
          <w:sz w:val="24"/>
          <w:szCs w:val="24"/>
        </w:rPr>
        <w:t>Принципы и особенности организации воспитания и социализации младших школьников</w:t>
      </w:r>
    </w:p>
    <w:p w:rsidR="000853BD" w:rsidRPr="002364C9" w:rsidRDefault="000853BD" w:rsidP="000853BD">
      <w:pPr>
        <w:pStyle w:val="afffe"/>
        <w:spacing w:line="360" w:lineRule="auto"/>
        <w:ind w:firstLine="709"/>
        <w:rPr>
          <w:rFonts w:ascii="Times New Roman" w:hAnsi="Times New Roman"/>
          <w:b/>
          <w:bCs/>
          <w:color w:val="auto"/>
          <w:sz w:val="24"/>
          <w:szCs w:val="24"/>
        </w:rPr>
      </w:pPr>
      <w:r w:rsidRPr="002364C9">
        <w:rPr>
          <w:rFonts w:ascii="Times New Roman" w:hAnsi="Times New Roman"/>
          <w:bCs/>
          <w:color w:val="auto"/>
          <w:spacing w:val="2"/>
          <w:sz w:val="24"/>
          <w:szCs w:val="24"/>
        </w:rPr>
        <w:t>Принцип ориентации на идеал.</w:t>
      </w:r>
      <w:r w:rsidRPr="002364C9">
        <w:rPr>
          <w:rFonts w:ascii="Times New Roman" w:hAnsi="Times New Roman"/>
          <w:color w:val="auto"/>
          <w:spacing w:val="2"/>
          <w:sz w:val="24"/>
          <w:szCs w:val="24"/>
        </w:rPr>
        <w:t xml:space="preserve"> Идеал – это высшая </w:t>
      </w:r>
      <w:r w:rsidRPr="002364C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364C9">
        <w:rPr>
          <w:rFonts w:ascii="Times New Roman" w:hAnsi="Times New Roman"/>
          <w:color w:val="auto"/>
          <w:spacing w:val="-2"/>
          <w:sz w:val="24"/>
          <w:szCs w:val="24"/>
        </w:rPr>
        <w:t>ческой жизни, духов</w:t>
      </w:r>
      <w:r w:rsidRPr="002364C9">
        <w:rPr>
          <w:rFonts w:ascii="Times New Roman" w:hAnsi="Times New Roman"/>
          <w:color w:val="auto"/>
          <w:spacing w:val="-2"/>
          <w:sz w:val="24"/>
          <w:szCs w:val="24"/>
        </w:rPr>
        <w:lastRenderedPageBreak/>
        <w:t xml:space="preserve">но­нравственного и социального развития </w:t>
      </w:r>
      <w:r w:rsidRPr="002364C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364C9">
        <w:rPr>
          <w:rFonts w:ascii="Times New Roman" w:hAnsi="Times New Roman"/>
          <w:color w:val="auto"/>
          <w:spacing w:val="2"/>
          <w:sz w:val="24"/>
          <w:szCs w:val="24"/>
        </w:rPr>
        <w:t>уклада школьной жизни, придают ему нравственные изме</w:t>
      </w:r>
      <w:r w:rsidRPr="002364C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bCs/>
          <w:color w:val="auto"/>
          <w:spacing w:val="2"/>
          <w:sz w:val="24"/>
          <w:szCs w:val="24"/>
        </w:rPr>
        <w:t>Аксиологический принцип</w:t>
      </w:r>
      <w:r w:rsidRPr="002364C9">
        <w:rPr>
          <w:rFonts w:ascii="Times New Roman" w:hAnsi="Times New Roman"/>
          <w:bCs/>
          <w:i/>
          <w:color w:val="auto"/>
          <w:spacing w:val="2"/>
          <w:sz w:val="24"/>
          <w:szCs w:val="24"/>
        </w:rPr>
        <w:t>.</w:t>
      </w:r>
      <w:r w:rsidRPr="002364C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2364C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2364C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2364C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853BD" w:rsidRPr="002364C9" w:rsidRDefault="000853BD" w:rsidP="000853BD">
      <w:pPr>
        <w:pStyle w:val="afffe"/>
        <w:spacing w:line="360" w:lineRule="auto"/>
        <w:ind w:firstLine="709"/>
        <w:rPr>
          <w:rFonts w:ascii="Times New Roman" w:hAnsi="Times New Roman"/>
          <w:b/>
          <w:bCs/>
          <w:color w:val="auto"/>
          <w:spacing w:val="-2"/>
          <w:sz w:val="24"/>
          <w:szCs w:val="24"/>
        </w:rPr>
      </w:pPr>
      <w:r w:rsidRPr="002364C9">
        <w:rPr>
          <w:rFonts w:ascii="Times New Roman" w:hAnsi="Times New Roman"/>
          <w:bCs/>
          <w:color w:val="auto"/>
          <w:spacing w:val="-2"/>
          <w:sz w:val="24"/>
          <w:szCs w:val="24"/>
        </w:rPr>
        <w:t>Принцип следования нравственному примеру.</w:t>
      </w:r>
      <w:r w:rsidR="0001789D" w:rsidRPr="002364C9">
        <w:rPr>
          <w:rFonts w:ascii="Times New Roman" w:hAnsi="Times New Roman"/>
          <w:bCs/>
          <w:color w:val="auto"/>
          <w:spacing w:val="-2"/>
          <w:sz w:val="24"/>
          <w:szCs w:val="24"/>
        </w:rPr>
        <w:t xml:space="preserve"> </w:t>
      </w:r>
      <w:r w:rsidRPr="002364C9">
        <w:rPr>
          <w:rFonts w:ascii="Times New Roman" w:hAnsi="Times New Roman"/>
          <w:color w:val="auto"/>
          <w:spacing w:val="-2"/>
          <w:sz w:val="24"/>
          <w:szCs w:val="24"/>
        </w:rPr>
        <w:t>Следова</w:t>
      </w:r>
      <w:r w:rsidRPr="002364C9">
        <w:rPr>
          <w:rFonts w:ascii="Times New Roman" w:hAnsi="Times New Roman"/>
          <w:color w:val="auto"/>
          <w:spacing w:val="2"/>
          <w:sz w:val="24"/>
          <w:szCs w:val="24"/>
        </w:rPr>
        <w:t xml:space="preserve">ние примеру – ведущий метод нравственного воспитания. </w:t>
      </w:r>
      <w:r w:rsidRPr="002364C9">
        <w:rPr>
          <w:rFonts w:ascii="Times New Roman" w:hAnsi="Times New Roman"/>
          <w:color w:val="auto"/>
          <w:sz w:val="24"/>
          <w:szCs w:val="24"/>
        </w:rPr>
        <w:t xml:space="preserve">Пример – это возможная модель выстраивания отношений </w:t>
      </w:r>
      <w:r w:rsidRPr="002364C9">
        <w:rPr>
          <w:rFonts w:ascii="Times New Roman" w:hAnsi="Times New Roman"/>
          <w:color w:val="auto"/>
          <w:spacing w:val="-2"/>
          <w:sz w:val="24"/>
          <w:szCs w:val="24"/>
        </w:rPr>
        <w:t>ребенка с другими людьми и с самим собой, образец ценност</w:t>
      </w:r>
      <w:r w:rsidRPr="002364C9">
        <w:rPr>
          <w:rFonts w:ascii="Times New Roman" w:hAnsi="Times New Roman"/>
          <w:color w:val="auto"/>
          <w:spacing w:val="2"/>
          <w:sz w:val="24"/>
          <w:szCs w:val="24"/>
        </w:rPr>
        <w:t xml:space="preserve">ного выбора, совершенного значимым другим. Содержание </w:t>
      </w:r>
      <w:r w:rsidRPr="002364C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2364C9">
        <w:rPr>
          <w:rFonts w:ascii="Times New Roman" w:hAnsi="Times New Roman"/>
          <w:color w:val="auto"/>
          <w:spacing w:val="2"/>
          <w:sz w:val="24"/>
          <w:szCs w:val="24"/>
        </w:rPr>
        <w:t>Пример как метод воспитания позволяет расширить нрав</w:t>
      </w:r>
      <w:r w:rsidRPr="002364C9">
        <w:rPr>
          <w:rFonts w:ascii="Times New Roman" w:hAnsi="Times New Roman"/>
          <w:color w:val="auto"/>
          <w:spacing w:val="-2"/>
          <w:sz w:val="24"/>
          <w:szCs w:val="24"/>
        </w:rPr>
        <w:t xml:space="preserve">ственный опыт ребенка, побудить его к внутреннему </w:t>
      </w:r>
      <w:r w:rsidRPr="002364C9">
        <w:rPr>
          <w:rFonts w:ascii="Times New Roman" w:hAnsi="Times New Roman"/>
          <w:color w:val="auto"/>
          <w:spacing w:val="-2"/>
          <w:sz w:val="24"/>
          <w:szCs w:val="24"/>
        </w:rPr>
        <w:lastRenderedPageBreak/>
        <w:t xml:space="preserve">диалогу, </w:t>
      </w:r>
      <w:r w:rsidRPr="002364C9">
        <w:rPr>
          <w:rFonts w:ascii="Times New Roman" w:hAnsi="Times New Roman"/>
          <w:color w:val="auto"/>
          <w:sz w:val="24"/>
          <w:szCs w:val="24"/>
        </w:rPr>
        <w:t>пробудить в нем нравственную рефлексию, обеспечить воз</w:t>
      </w:r>
      <w:r w:rsidRPr="002364C9">
        <w:rPr>
          <w:rFonts w:ascii="Times New Roman" w:hAnsi="Times New Roman"/>
          <w:color w:val="auto"/>
          <w:spacing w:val="-2"/>
          <w:sz w:val="24"/>
          <w:szCs w:val="24"/>
        </w:rPr>
        <w:t>можность выбора при построении собственной системы цен</w:t>
      </w:r>
      <w:r w:rsidRPr="002364C9">
        <w:rPr>
          <w:rFonts w:ascii="Times New Roman" w:hAnsi="Times New Roman"/>
          <w:color w:val="auto"/>
          <w:sz w:val="24"/>
          <w:szCs w:val="24"/>
        </w:rPr>
        <w:t xml:space="preserve">ностных отношений, продемонстрировать ребенку реальную </w:t>
      </w:r>
      <w:r w:rsidRPr="002364C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853BD" w:rsidRPr="002364C9" w:rsidRDefault="000853BD" w:rsidP="000853BD">
      <w:pPr>
        <w:pStyle w:val="afffe"/>
        <w:spacing w:line="360" w:lineRule="auto"/>
        <w:ind w:firstLine="709"/>
        <w:rPr>
          <w:rFonts w:ascii="Times New Roman" w:hAnsi="Times New Roman"/>
          <w:b/>
          <w:bCs/>
          <w:color w:val="auto"/>
          <w:spacing w:val="2"/>
          <w:sz w:val="24"/>
          <w:szCs w:val="24"/>
        </w:rPr>
      </w:pPr>
      <w:r w:rsidRPr="002364C9">
        <w:rPr>
          <w:rFonts w:ascii="Times New Roman" w:hAnsi="Times New Roman"/>
          <w:bCs/>
          <w:color w:val="auto"/>
          <w:spacing w:val="2"/>
          <w:sz w:val="24"/>
          <w:szCs w:val="24"/>
        </w:rPr>
        <w:t>Принцип идентификации (персонификации).</w:t>
      </w:r>
      <w:r w:rsidRPr="002364C9">
        <w:rPr>
          <w:rFonts w:ascii="Times New Roman" w:hAnsi="Times New Roman"/>
          <w:color w:val="auto"/>
          <w:spacing w:val="2"/>
          <w:sz w:val="24"/>
          <w:szCs w:val="24"/>
        </w:rPr>
        <w:t xml:space="preserve"> Идентификация – устойчивое отождествление себя со значимым </w:t>
      </w:r>
      <w:r w:rsidRPr="002364C9">
        <w:rPr>
          <w:rFonts w:ascii="Times New Roman" w:hAnsi="Times New Roman"/>
          <w:color w:val="auto"/>
          <w:spacing w:val="-2"/>
          <w:sz w:val="24"/>
          <w:szCs w:val="24"/>
        </w:rPr>
        <w:t>другим, стремление быть похожим на него. В младшем школь</w:t>
      </w:r>
      <w:r w:rsidRPr="002364C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853BD" w:rsidRPr="002364C9" w:rsidRDefault="000853BD" w:rsidP="000853BD">
      <w:pPr>
        <w:pStyle w:val="afffe"/>
        <w:spacing w:line="360" w:lineRule="auto"/>
        <w:ind w:firstLine="709"/>
        <w:rPr>
          <w:rFonts w:ascii="Times New Roman" w:hAnsi="Times New Roman"/>
          <w:b/>
          <w:bCs/>
          <w:color w:val="auto"/>
          <w:sz w:val="24"/>
          <w:szCs w:val="24"/>
        </w:rPr>
      </w:pPr>
      <w:r w:rsidRPr="002364C9">
        <w:rPr>
          <w:rFonts w:ascii="Times New Roman" w:hAnsi="Times New Roman"/>
          <w:bCs/>
          <w:color w:val="auto"/>
          <w:spacing w:val="2"/>
          <w:sz w:val="24"/>
          <w:szCs w:val="24"/>
        </w:rPr>
        <w:t>Принцип диалогического общения.</w:t>
      </w:r>
      <w:r w:rsidRPr="002364C9">
        <w:rPr>
          <w:rFonts w:ascii="Times New Roman" w:hAnsi="Times New Roman"/>
          <w:color w:val="auto"/>
          <w:spacing w:val="2"/>
          <w:sz w:val="24"/>
          <w:szCs w:val="24"/>
        </w:rPr>
        <w:t xml:space="preserve"> В формировании </w:t>
      </w:r>
      <w:r w:rsidRPr="002364C9">
        <w:rPr>
          <w:rFonts w:ascii="Times New Roman" w:hAnsi="Times New Roman"/>
          <w:color w:val="auto"/>
          <w:sz w:val="24"/>
          <w:szCs w:val="24"/>
        </w:rPr>
        <w:t xml:space="preserve">ценностных отношений большую роль играет диалогическое </w:t>
      </w:r>
      <w:r w:rsidRPr="002364C9">
        <w:rPr>
          <w:rFonts w:ascii="Times New Roman" w:hAnsi="Times New Roman"/>
          <w:color w:val="auto"/>
          <w:spacing w:val="2"/>
          <w:sz w:val="24"/>
          <w:szCs w:val="24"/>
        </w:rPr>
        <w:t>общение младшего школьника со сверстниками, родителя</w:t>
      </w:r>
      <w:r w:rsidRPr="002364C9">
        <w:rPr>
          <w:rFonts w:ascii="Times New Roman" w:hAnsi="Times New Roman"/>
          <w:color w:val="auto"/>
          <w:sz w:val="24"/>
          <w:szCs w:val="24"/>
        </w:rPr>
        <w:t>ми (законными представителями), учителем и другими зна</w:t>
      </w:r>
      <w:r w:rsidRPr="002364C9">
        <w:rPr>
          <w:rFonts w:ascii="Times New Roman" w:hAnsi="Times New Roman"/>
          <w:color w:val="auto"/>
          <w:spacing w:val="2"/>
          <w:sz w:val="24"/>
          <w:szCs w:val="24"/>
        </w:rPr>
        <w:t>чимыми взрослыми. Наличие значимого другого в воспи</w:t>
      </w:r>
      <w:r w:rsidRPr="002364C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2364C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2364C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853BD" w:rsidRPr="002364C9" w:rsidRDefault="000853BD" w:rsidP="000853BD">
      <w:pPr>
        <w:pStyle w:val="afffe"/>
        <w:spacing w:line="360" w:lineRule="auto"/>
        <w:ind w:firstLine="709"/>
        <w:rPr>
          <w:rFonts w:ascii="Times New Roman" w:hAnsi="Times New Roman"/>
          <w:b/>
          <w:bCs/>
          <w:color w:val="auto"/>
          <w:sz w:val="24"/>
          <w:szCs w:val="24"/>
        </w:rPr>
      </w:pPr>
      <w:r w:rsidRPr="002364C9">
        <w:rPr>
          <w:rFonts w:ascii="Times New Roman" w:hAnsi="Times New Roman"/>
          <w:bCs/>
          <w:color w:val="auto"/>
          <w:sz w:val="24"/>
          <w:szCs w:val="24"/>
        </w:rPr>
        <w:t>Принцип полисубъектности воспитания.</w:t>
      </w:r>
      <w:r w:rsidRPr="002364C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w:t>
      </w:r>
      <w:r w:rsidRPr="002364C9">
        <w:rPr>
          <w:rFonts w:ascii="Times New Roman" w:hAnsi="Times New Roman"/>
          <w:color w:val="auto"/>
          <w:sz w:val="24"/>
          <w:szCs w:val="24"/>
        </w:rPr>
        <w:lastRenderedPageBreak/>
        <w:t>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bCs/>
          <w:color w:val="auto"/>
          <w:spacing w:val="-2"/>
          <w:sz w:val="24"/>
          <w:szCs w:val="24"/>
        </w:rPr>
        <w:t>Принцип системно­деятельностной организации воспи</w:t>
      </w:r>
      <w:r w:rsidRPr="002364C9">
        <w:rPr>
          <w:rFonts w:ascii="Times New Roman" w:hAnsi="Times New Roman"/>
          <w:bCs/>
          <w:color w:val="auto"/>
          <w:spacing w:val="2"/>
          <w:sz w:val="24"/>
          <w:szCs w:val="24"/>
        </w:rPr>
        <w:t>тания</w:t>
      </w:r>
      <w:r w:rsidRPr="002364C9">
        <w:rPr>
          <w:rFonts w:ascii="Times New Roman" w:hAnsi="Times New Roman"/>
          <w:bCs/>
          <w:i/>
          <w:color w:val="auto"/>
          <w:spacing w:val="2"/>
          <w:sz w:val="24"/>
          <w:szCs w:val="24"/>
        </w:rPr>
        <w:t>.</w:t>
      </w:r>
      <w:r w:rsidRPr="002364C9">
        <w:rPr>
          <w:rFonts w:ascii="Times New Roman" w:hAnsi="Times New Roman"/>
          <w:color w:val="auto"/>
          <w:spacing w:val="2"/>
          <w:sz w:val="24"/>
          <w:szCs w:val="24"/>
        </w:rPr>
        <w:t xml:space="preserve"> Воспитание, направленное на духовно-нравственное </w:t>
      </w:r>
      <w:r w:rsidRPr="002364C9">
        <w:rPr>
          <w:rFonts w:ascii="Times New Roman" w:hAnsi="Times New Roman"/>
          <w:color w:val="auto"/>
          <w:spacing w:val="-4"/>
          <w:sz w:val="24"/>
          <w:szCs w:val="24"/>
        </w:rPr>
        <w:t>развитие обучающихся и поддерживаемое всем укладом школь</w:t>
      </w:r>
      <w:r w:rsidRPr="002364C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2364C9">
        <w:rPr>
          <w:rFonts w:ascii="Times New Roman" w:hAnsi="Times New Roman"/>
          <w:color w:val="auto"/>
          <w:sz w:val="24"/>
          <w:szCs w:val="24"/>
        </w:rPr>
        <w:t xml:space="preserve">ков. Интеграция содержания различных видов деятельности </w:t>
      </w:r>
      <w:r w:rsidRPr="002364C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364C9">
        <w:rPr>
          <w:rFonts w:ascii="Times New Roman" w:hAnsi="Times New Roman"/>
          <w:color w:val="auto"/>
          <w:sz w:val="24"/>
          <w:szCs w:val="24"/>
        </w:rPr>
        <w:t>и открытие их личностного смысла. Для решения воспита</w:t>
      </w:r>
      <w:r w:rsidRPr="002364C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общеобразовательных дисциплин;</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произведений искусства;</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духовной культуры и фольклора народов России;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истории, традиций и современной жизни своей Родины, своего края, своей семьи;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жизненного опыта своих родителей (законных представителей) и прародителей;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2364C9">
        <w:rPr>
          <w:rFonts w:ascii="Times New Roman" w:hAnsi="Times New Roman"/>
          <w:color w:val="auto"/>
          <w:sz w:val="24"/>
          <w:szCs w:val="24"/>
        </w:rPr>
        <w:t>и культурных практик;</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других источников информации и научного знания.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Решение этих задач предполагает, что при разработке содержания образования</w:t>
      </w:r>
      <w:r w:rsidRPr="002364C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Таким образом, содержание разных видов учебной, се</w:t>
      </w:r>
      <w:r w:rsidRPr="002364C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2364C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w:t>
      </w:r>
      <w:r w:rsidRPr="002364C9">
        <w:rPr>
          <w:rFonts w:ascii="Times New Roman" w:hAnsi="Times New Roman"/>
          <w:color w:val="auto"/>
          <w:spacing w:val="-2"/>
          <w:sz w:val="24"/>
          <w:szCs w:val="24"/>
        </w:rPr>
        <w:lastRenderedPageBreak/>
        <w:t>жании отдель</w:t>
      </w:r>
      <w:r w:rsidRPr="002364C9">
        <w:rPr>
          <w:rFonts w:ascii="Times New Roman" w:hAnsi="Times New Roman"/>
          <w:color w:val="auto"/>
          <w:spacing w:val="2"/>
          <w:sz w:val="24"/>
          <w:szCs w:val="24"/>
        </w:rPr>
        <w:t xml:space="preserve">ного учебного предмета, формы или вида образовательной </w:t>
      </w:r>
      <w:r w:rsidRPr="002364C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Перечисленные принципы определяют концептуальную </w:t>
      </w:r>
      <w:r w:rsidRPr="002364C9">
        <w:rPr>
          <w:rFonts w:ascii="Times New Roman" w:hAnsi="Times New Roman"/>
          <w:color w:val="auto"/>
          <w:sz w:val="24"/>
          <w:szCs w:val="24"/>
        </w:rPr>
        <w:t>основу уклада школьной жизни. Сам по себе этот уклад фор</w:t>
      </w:r>
      <w:r w:rsidRPr="002364C9">
        <w:rPr>
          <w:rFonts w:ascii="Times New Roman" w:hAnsi="Times New Roman"/>
          <w:color w:val="auto"/>
          <w:spacing w:val="2"/>
          <w:sz w:val="24"/>
          <w:szCs w:val="24"/>
        </w:rPr>
        <w:t xml:space="preserve">мален. Придает ему жизненную, социальную, культурную, </w:t>
      </w:r>
      <w:r w:rsidRPr="002364C9">
        <w:rPr>
          <w:rFonts w:ascii="Times New Roman" w:hAnsi="Times New Roman"/>
          <w:color w:val="auto"/>
          <w:sz w:val="24"/>
          <w:szCs w:val="24"/>
        </w:rPr>
        <w:t>нравственную силу педагог.</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Обучающийся испытывает большое доверие к учителю. </w:t>
      </w:r>
      <w:r w:rsidRPr="002364C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2364C9">
        <w:rPr>
          <w:rFonts w:ascii="Times New Roman" w:hAnsi="Times New Roman"/>
          <w:color w:val="auto"/>
          <w:spacing w:val="2"/>
          <w:sz w:val="24"/>
          <w:szCs w:val="24"/>
        </w:rPr>
        <w:t xml:space="preserve">вечности, нравственности, об отношениях между людьми. </w:t>
      </w:r>
      <w:r w:rsidRPr="002364C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Родители (законные представители), так же как и педа</w:t>
      </w:r>
      <w:r w:rsidRPr="002364C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2364C9">
        <w:rPr>
          <w:rFonts w:ascii="Times New Roman" w:hAnsi="Times New Roman"/>
          <w:color w:val="auto"/>
          <w:spacing w:val="2"/>
          <w:sz w:val="24"/>
          <w:szCs w:val="24"/>
        </w:rPr>
        <w:t xml:space="preserve">ской Федерации, литературе и различных видах искусства, </w:t>
      </w:r>
      <w:r w:rsidRPr="002364C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2364C9">
        <w:rPr>
          <w:rFonts w:ascii="Times New Roman" w:hAnsi="Times New Roman"/>
          <w:color w:val="auto"/>
          <w:spacing w:val="2"/>
          <w:sz w:val="24"/>
          <w:szCs w:val="24"/>
        </w:rPr>
        <w:t>тания и социализации должны быть широко представлены примеры духов</w:t>
      </w:r>
      <w:r w:rsidRPr="002364C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2364C9">
        <w:rPr>
          <w:rFonts w:ascii="Times New Roman" w:hAnsi="Times New Roman"/>
          <w:color w:val="auto"/>
          <w:spacing w:val="-2"/>
          <w:sz w:val="24"/>
          <w:szCs w:val="24"/>
        </w:rPr>
        <w:t xml:space="preserve">му педагогическая поддержка нравственного самоопределения </w:t>
      </w:r>
      <w:r w:rsidRPr="002364C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w:t>
      </w:r>
      <w:r w:rsidRPr="002364C9">
        <w:rPr>
          <w:rFonts w:ascii="Times New Roman" w:hAnsi="Times New Roman"/>
          <w:color w:val="auto"/>
          <w:sz w:val="24"/>
          <w:szCs w:val="24"/>
        </w:rPr>
        <w:lastRenderedPageBreak/>
        <w:t xml:space="preserve">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Представление об эффективном регулировании</w:t>
      </w:r>
      <w:r w:rsidR="0001789D" w:rsidRPr="002364C9">
        <w:rPr>
          <w:rFonts w:ascii="Times New Roman" w:hAnsi="Times New Roman" w:cs="Times New Roman"/>
          <w:sz w:val="24"/>
          <w:szCs w:val="24"/>
        </w:rPr>
        <w:t xml:space="preserve"> </w:t>
      </w:r>
      <w:r w:rsidRPr="002364C9">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853BD" w:rsidRPr="002364C9" w:rsidRDefault="000853BD" w:rsidP="00F6789B">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r w:rsidR="00F6789B" w:rsidRPr="002364C9">
        <w:rPr>
          <w:rFonts w:ascii="Times New Roman" w:hAnsi="Times New Roman" w:cs="Times New Roman"/>
          <w:sz w:val="24"/>
          <w:szCs w:val="24"/>
        </w:rPr>
        <w:t>.</w:t>
      </w:r>
    </w:p>
    <w:p w:rsidR="000853BD" w:rsidRPr="002364C9" w:rsidRDefault="000853BD" w:rsidP="000853BD">
      <w:pPr>
        <w:spacing w:line="360" w:lineRule="auto"/>
        <w:ind w:left="709"/>
        <w:rPr>
          <w:rFonts w:ascii="Times New Roman" w:hAnsi="Times New Roman" w:cs="Times New Roman"/>
          <w:b/>
          <w:sz w:val="24"/>
          <w:szCs w:val="24"/>
        </w:rPr>
      </w:pPr>
      <w:r w:rsidRPr="002364C9">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853BD" w:rsidRPr="002364C9" w:rsidRDefault="000853BD" w:rsidP="00237F5C">
      <w:pPr>
        <w:pStyle w:val="1-21"/>
        <w:numPr>
          <w:ilvl w:val="0"/>
          <w:numId w:val="72"/>
        </w:numPr>
        <w:tabs>
          <w:tab w:val="left" w:pos="993"/>
        </w:tabs>
        <w:spacing w:line="360" w:lineRule="auto"/>
        <w:ind w:left="0" w:firstLine="709"/>
        <w:jc w:val="both"/>
        <w:rPr>
          <w:rFonts w:ascii="Times New Roman" w:hAnsi="Times New Roman"/>
        </w:rPr>
      </w:pPr>
      <w:r w:rsidRPr="002364C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853BD" w:rsidRPr="002364C9" w:rsidRDefault="000853BD" w:rsidP="00237F5C">
      <w:pPr>
        <w:pStyle w:val="1-21"/>
        <w:numPr>
          <w:ilvl w:val="0"/>
          <w:numId w:val="72"/>
        </w:numPr>
        <w:tabs>
          <w:tab w:val="left" w:pos="993"/>
        </w:tabs>
        <w:spacing w:line="360" w:lineRule="auto"/>
        <w:ind w:left="0" w:firstLine="709"/>
        <w:jc w:val="both"/>
        <w:rPr>
          <w:rFonts w:ascii="Times New Roman" w:hAnsi="Times New Roman"/>
        </w:rPr>
      </w:pPr>
      <w:r w:rsidRPr="002364C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w:t>
      </w:r>
      <w:r w:rsidRPr="002364C9">
        <w:rPr>
          <w:rFonts w:ascii="Times New Roman" w:hAnsi="Times New Roman"/>
        </w:rPr>
        <w:lastRenderedPageBreak/>
        <w:t>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364C9">
        <w:rPr>
          <w:rFonts w:ascii="Times New Roman" w:hAnsi="Times New Roman" w:cs="Times New Roman"/>
          <w:sz w:val="24"/>
          <w:szCs w:val="24"/>
        </w:rPr>
        <w:t>.</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Одним из методов организации</w:t>
      </w:r>
      <w:r w:rsidR="002C7AC3" w:rsidRPr="002364C9">
        <w:rPr>
          <w:rFonts w:ascii="Times New Roman" w:hAnsi="Times New Roman" w:cs="Times New Roman"/>
          <w:sz w:val="24"/>
          <w:szCs w:val="24"/>
        </w:rPr>
        <w:t xml:space="preserve"> </w:t>
      </w:r>
      <w:r w:rsidRPr="002364C9">
        <w:rPr>
          <w:rFonts w:ascii="Times New Roman" w:hAnsi="Times New Roman" w:cs="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Еще одним методом организации</w:t>
      </w:r>
      <w:r w:rsidR="002C7AC3" w:rsidRPr="002364C9">
        <w:rPr>
          <w:rFonts w:ascii="Times New Roman" w:hAnsi="Times New Roman" w:cs="Times New Roman"/>
          <w:sz w:val="24"/>
          <w:szCs w:val="24"/>
        </w:rPr>
        <w:t xml:space="preserve"> </w:t>
      </w:r>
      <w:r w:rsidRPr="002364C9">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w:t>
      </w:r>
      <w:r w:rsidRPr="002364C9">
        <w:rPr>
          <w:rFonts w:ascii="Times New Roman" w:hAnsi="Times New Roman" w:cs="Times New Roman"/>
          <w:sz w:val="24"/>
          <w:szCs w:val="24"/>
        </w:rPr>
        <w:lastRenderedPageBreak/>
        <w:t>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2C7AC3" w:rsidRPr="002364C9">
        <w:rPr>
          <w:rFonts w:ascii="Times New Roman" w:hAnsi="Times New Roman" w:cs="Times New Roman"/>
          <w:sz w:val="24"/>
          <w:szCs w:val="24"/>
        </w:rPr>
        <w:t>ле</w:t>
      </w:r>
      <w:r w:rsidRPr="002364C9">
        <w:rPr>
          <w:rFonts w:ascii="Times New Roman" w:hAnsi="Times New Roman" w:cs="Times New Roman"/>
          <w:sz w:val="24"/>
          <w:szCs w:val="24"/>
        </w:rPr>
        <w:t xml:space="preserve">й целесообразно ориентировать на следующие задачи: </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отказ взрослого от экспертной позиции;</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 xml:space="preserve">задача взрослого – создать условия для принятия детьми решения. </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853BD" w:rsidRPr="002364C9" w:rsidRDefault="000853BD" w:rsidP="00237F5C">
      <w:pPr>
        <w:pStyle w:val="1-21"/>
        <w:numPr>
          <w:ilvl w:val="0"/>
          <w:numId w:val="73"/>
        </w:numPr>
        <w:tabs>
          <w:tab w:val="left" w:pos="993"/>
        </w:tabs>
        <w:spacing w:line="360" w:lineRule="auto"/>
        <w:ind w:left="0" w:firstLine="709"/>
        <w:jc w:val="both"/>
        <w:rPr>
          <w:rFonts w:ascii="Times New Roman" w:hAnsi="Times New Roman"/>
        </w:rPr>
      </w:pPr>
      <w:r w:rsidRPr="002364C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853BD" w:rsidRPr="002364C9" w:rsidRDefault="000853BD" w:rsidP="00F6789B">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2364C9">
        <w:rPr>
          <w:rFonts w:ascii="Times New Roman" w:hAnsi="Times New Roman" w:cs="Times New Roman"/>
          <w:sz w:val="24"/>
          <w:szCs w:val="24"/>
        </w:rPr>
        <w:lastRenderedPageBreak/>
        <w:t>решению актуальных проблем, а также проведение патриотических, волонтерских, экологических акций</w:t>
      </w:r>
    </w:p>
    <w:p w:rsidR="000853BD" w:rsidRPr="002364C9" w:rsidRDefault="000853BD" w:rsidP="000853BD">
      <w:pPr>
        <w:spacing w:line="360" w:lineRule="auto"/>
        <w:ind w:left="709"/>
        <w:jc w:val="both"/>
        <w:rPr>
          <w:rFonts w:ascii="Times New Roman" w:hAnsi="Times New Roman" w:cs="Times New Roman"/>
          <w:b/>
          <w:color w:val="FF0000"/>
          <w:sz w:val="24"/>
          <w:szCs w:val="24"/>
        </w:rPr>
      </w:pPr>
      <w:r w:rsidRPr="002364C9">
        <w:rPr>
          <w:rFonts w:ascii="Times New Roman" w:hAnsi="Times New Roman" w:cs="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0853BD" w:rsidRPr="002364C9" w:rsidRDefault="000853BD" w:rsidP="000853BD">
      <w:pPr>
        <w:widowControl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2364C9">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853BD" w:rsidRPr="002364C9" w:rsidRDefault="000853BD" w:rsidP="000853BD">
      <w:pPr>
        <w:widowControl w:val="0"/>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2364C9">
        <w:rPr>
          <w:rFonts w:ascii="Times New Roman" w:hAnsi="Times New Roman" w:cs="Times New Roman"/>
          <w:sz w:val="24"/>
          <w:szCs w:val="24"/>
        </w:rPr>
        <w:softHyphen/>
        <w:t>ти</w:t>
      </w:r>
      <w:r w:rsidRPr="002364C9">
        <w:rPr>
          <w:rFonts w:ascii="Times New Roman" w:hAnsi="Times New Roman" w:cs="Times New Roman"/>
          <w:sz w:val="24"/>
          <w:szCs w:val="24"/>
        </w:rPr>
        <w:softHyphen/>
        <w:t>чес</w:t>
      </w:r>
      <w:r w:rsidRPr="002364C9">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853BD" w:rsidRPr="002364C9" w:rsidRDefault="000853BD" w:rsidP="00237F5C">
      <w:pPr>
        <w:pStyle w:val="1-21"/>
        <w:widowControl w:val="0"/>
        <w:numPr>
          <w:ilvl w:val="0"/>
          <w:numId w:val="74"/>
        </w:numPr>
        <w:tabs>
          <w:tab w:val="left" w:pos="993"/>
        </w:tabs>
        <w:spacing w:line="360" w:lineRule="auto"/>
        <w:ind w:left="0" w:firstLine="709"/>
        <w:jc w:val="both"/>
        <w:rPr>
          <w:rFonts w:ascii="Times New Roman" w:hAnsi="Times New Roman"/>
        </w:rPr>
      </w:pPr>
      <w:r w:rsidRPr="002364C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w:t>
      </w:r>
      <w:r w:rsidRPr="002364C9">
        <w:rPr>
          <w:rFonts w:ascii="Times New Roman" w:hAnsi="Times New Roman"/>
        </w:rPr>
        <w:lastRenderedPageBreak/>
        <w:t>лений воспитания и социализации обучающихся на уровне начального общего образования;</w:t>
      </w:r>
    </w:p>
    <w:p w:rsidR="000853BD" w:rsidRPr="002364C9" w:rsidRDefault="000853BD" w:rsidP="00237F5C">
      <w:pPr>
        <w:pStyle w:val="1-21"/>
        <w:widowControl w:val="0"/>
        <w:numPr>
          <w:ilvl w:val="0"/>
          <w:numId w:val="74"/>
        </w:numPr>
        <w:tabs>
          <w:tab w:val="left" w:pos="993"/>
        </w:tabs>
        <w:spacing w:line="360" w:lineRule="auto"/>
        <w:ind w:left="0" w:firstLine="709"/>
        <w:jc w:val="both"/>
        <w:rPr>
          <w:rFonts w:ascii="Times New Roman" w:hAnsi="Times New Roman"/>
        </w:rPr>
      </w:pPr>
      <w:r w:rsidRPr="002364C9">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853BD" w:rsidRPr="002364C9" w:rsidRDefault="000853BD" w:rsidP="00237F5C">
      <w:pPr>
        <w:pStyle w:val="1-21"/>
        <w:numPr>
          <w:ilvl w:val="0"/>
          <w:numId w:val="74"/>
        </w:numPr>
        <w:tabs>
          <w:tab w:val="left" w:pos="993"/>
        </w:tabs>
        <w:autoSpaceDE w:val="0"/>
        <w:autoSpaceDN w:val="0"/>
        <w:adjustRightInd w:val="0"/>
        <w:spacing w:line="360" w:lineRule="auto"/>
        <w:ind w:left="0" w:firstLine="709"/>
        <w:jc w:val="both"/>
        <w:rPr>
          <w:rFonts w:ascii="Times New Roman" w:hAnsi="Times New Roman"/>
        </w:rPr>
      </w:pPr>
      <w:r w:rsidRPr="002364C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0E49A0" w:rsidRPr="002364C9" w:rsidRDefault="000E49A0" w:rsidP="000E49A0">
      <w:pPr>
        <w:pStyle w:val="a6"/>
        <w:spacing w:line="240" w:lineRule="auto"/>
        <w:ind w:left="1429"/>
        <w:jc w:val="both"/>
        <w:rPr>
          <w:rFonts w:ascii="Times New Roman" w:hAnsi="Times New Roman"/>
          <w:sz w:val="24"/>
          <w:szCs w:val="24"/>
        </w:rPr>
      </w:pPr>
      <w:r w:rsidRPr="002364C9">
        <w:rPr>
          <w:rFonts w:ascii="Times New Roman" w:hAnsi="Times New Roman"/>
          <w:sz w:val="24"/>
          <w:szCs w:val="24"/>
        </w:rPr>
        <w:t>Школа активно взаимодействует с социальными партнерами в целях ре6алиазции программы духовно-нравственного развития и воспитания учащихся. Это ДК д.Вёски, п. Осиновая Гряда, сельские библиотеки д.Вёски   и п. Осиновая Гряда ,МУДОД  «ДДТ», ДЮСШ.</w:t>
      </w:r>
    </w:p>
    <w:p w:rsidR="000E49A0" w:rsidRPr="002364C9" w:rsidRDefault="000E49A0" w:rsidP="000E49A0">
      <w:pPr>
        <w:pStyle w:val="a6"/>
        <w:spacing w:line="240" w:lineRule="auto"/>
        <w:ind w:left="1429"/>
        <w:jc w:val="both"/>
        <w:rPr>
          <w:rFonts w:ascii="Times New Roman" w:hAnsi="Times New Roman"/>
          <w:sz w:val="24"/>
          <w:szCs w:val="24"/>
        </w:rPr>
      </w:pPr>
      <w:r w:rsidRPr="002364C9">
        <w:rPr>
          <w:rFonts w:ascii="Times New Roman" w:hAnsi="Times New Roman"/>
          <w:sz w:val="24"/>
          <w:szCs w:val="24"/>
        </w:rPr>
        <w:t>Традиционные мероприятия, проводимые с ДК д.Вёски во время летнего лагеря:</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открытие лагерной смены (игровая развлекательная программа, дискотеки «Воробьиные» с конкурсной программой),</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спортивные мероприятия (Военно - спортивная эстафета, «Победа над Змеем Горынычем», «Весёлые старты»),</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«Дорогою добра» - театрализованное представление,</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интеллектуальные викторины,</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конкурсы рисунков, поделок</w:t>
      </w:r>
    </w:p>
    <w:p w:rsidR="000E49A0" w:rsidRPr="002364C9" w:rsidRDefault="000E49A0" w:rsidP="00237F5C">
      <w:pPr>
        <w:pStyle w:val="a6"/>
        <w:numPr>
          <w:ilvl w:val="0"/>
          <w:numId w:val="74"/>
        </w:numPr>
        <w:spacing w:line="240" w:lineRule="auto"/>
        <w:jc w:val="both"/>
        <w:rPr>
          <w:rFonts w:ascii="Times New Roman" w:hAnsi="Times New Roman"/>
          <w:sz w:val="24"/>
          <w:szCs w:val="24"/>
        </w:rPr>
      </w:pPr>
      <w:r w:rsidRPr="002364C9">
        <w:rPr>
          <w:rFonts w:ascii="Times New Roman" w:hAnsi="Times New Roman"/>
          <w:sz w:val="24"/>
          <w:szCs w:val="24"/>
        </w:rPr>
        <w:t>- «Экологическая тропа»,</w:t>
      </w:r>
    </w:p>
    <w:p w:rsidR="000E49A0" w:rsidRPr="002364C9" w:rsidRDefault="000E49A0" w:rsidP="000E49A0">
      <w:pPr>
        <w:pStyle w:val="a6"/>
        <w:spacing w:line="240" w:lineRule="auto"/>
        <w:ind w:left="1429"/>
        <w:jc w:val="both"/>
        <w:rPr>
          <w:rFonts w:ascii="Times New Roman" w:hAnsi="Times New Roman"/>
          <w:sz w:val="24"/>
          <w:szCs w:val="24"/>
        </w:rPr>
      </w:pPr>
      <w:r w:rsidRPr="002364C9">
        <w:rPr>
          <w:rFonts w:ascii="Times New Roman" w:hAnsi="Times New Roman"/>
          <w:sz w:val="24"/>
          <w:szCs w:val="24"/>
        </w:rPr>
        <w:t>В течение года дети посещают кружки «Танцевальный», «Театральный», «Вокальный», участвуют в концертных программах школы, ДК д.Вёски, МУР ЦКиД. Так же в ДК д.Вёски организована работа кружков «Мастерилки», «Школа этикета», в ДК п. Осиновая Гряда кружок «Город мастеров».</w:t>
      </w:r>
    </w:p>
    <w:p w:rsidR="000853BD" w:rsidRPr="002364C9" w:rsidRDefault="000E49A0" w:rsidP="00F6789B">
      <w:pPr>
        <w:pStyle w:val="a6"/>
        <w:spacing w:line="240" w:lineRule="auto"/>
        <w:ind w:left="1429"/>
        <w:jc w:val="both"/>
        <w:rPr>
          <w:rFonts w:ascii="Times New Roman" w:hAnsi="Times New Roman"/>
          <w:sz w:val="24"/>
          <w:szCs w:val="24"/>
        </w:rPr>
      </w:pPr>
      <w:r w:rsidRPr="002364C9">
        <w:rPr>
          <w:rFonts w:ascii="Times New Roman" w:hAnsi="Times New Roman"/>
          <w:sz w:val="24"/>
          <w:szCs w:val="24"/>
        </w:rPr>
        <w:t>Совместно с сельской библиотекой ведётся работа по расширению кругозора: викторины, беседы, чтение книг и т.д.</w:t>
      </w:r>
    </w:p>
    <w:p w:rsidR="000853BD" w:rsidRPr="002364C9" w:rsidRDefault="000853BD" w:rsidP="00F6789B">
      <w:pPr>
        <w:widowControl w:val="0"/>
        <w:autoSpaceDE w:val="0"/>
        <w:autoSpaceDN w:val="0"/>
        <w:adjustRightInd w:val="0"/>
        <w:spacing w:line="360" w:lineRule="auto"/>
        <w:ind w:firstLine="709"/>
        <w:rPr>
          <w:rFonts w:ascii="Times New Roman" w:hAnsi="Times New Roman" w:cs="Times New Roman"/>
          <w:b/>
          <w:color w:val="FF0000"/>
          <w:sz w:val="24"/>
          <w:szCs w:val="24"/>
        </w:rPr>
      </w:pPr>
      <w:r w:rsidRPr="002364C9">
        <w:rPr>
          <w:rFonts w:ascii="Times New Roman" w:hAnsi="Times New Roman" w:cs="Times New Roman"/>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002C7AC3" w:rsidRPr="002364C9">
        <w:rPr>
          <w:rFonts w:ascii="Times New Roman" w:hAnsi="Times New Roman" w:cs="Times New Roman"/>
          <w:b/>
          <w:i/>
          <w:sz w:val="24"/>
          <w:szCs w:val="24"/>
        </w:rPr>
        <w:t xml:space="preserve"> </w:t>
      </w:r>
      <w:r w:rsidRPr="002364C9">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002C7AC3" w:rsidRPr="002364C9">
        <w:rPr>
          <w:rFonts w:ascii="Times New Roman" w:hAnsi="Times New Roman" w:cs="Times New Roman"/>
          <w:sz w:val="24"/>
          <w:szCs w:val="24"/>
        </w:rPr>
        <w:t xml:space="preserve"> </w:t>
      </w:r>
      <w:r w:rsidRPr="002364C9">
        <w:rPr>
          <w:rFonts w:ascii="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853BD" w:rsidRPr="002364C9" w:rsidRDefault="000853BD" w:rsidP="000853BD">
      <w:pPr>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b/>
          <w:i/>
          <w:sz w:val="24"/>
          <w:szCs w:val="24"/>
        </w:rPr>
        <w:t>Формы и методы</w:t>
      </w:r>
      <w:r w:rsidR="002C7AC3" w:rsidRPr="002364C9">
        <w:rPr>
          <w:rFonts w:ascii="Times New Roman" w:hAnsi="Times New Roman" w:cs="Times New Roman"/>
          <w:b/>
          <w:i/>
          <w:sz w:val="24"/>
          <w:szCs w:val="24"/>
        </w:rPr>
        <w:t xml:space="preserve"> </w:t>
      </w:r>
      <w:r w:rsidRPr="002364C9">
        <w:rPr>
          <w:rFonts w:ascii="Times New Roman" w:hAnsi="Times New Roman" w:cs="Times New Roman"/>
          <w:sz w:val="24"/>
          <w:szCs w:val="24"/>
        </w:rPr>
        <w:t>формирования у обучающихся культуры здорового и безопасного образа жизни:</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w:t>
      </w:r>
      <w:r w:rsidR="002C7AC3" w:rsidRPr="002364C9">
        <w:rPr>
          <w:rFonts w:ascii="Times New Roman" w:hAnsi="Times New Roman"/>
          <w:sz w:val="24"/>
          <w:szCs w:val="24"/>
        </w:rPr>
        <w:t xml:space="preserve"> деятельности спортивных секций</w:t>
      </w:r>
      <w:r w:rsidRPr="002364C9">
        <w:rPr>
          <w:rFonts w:ascii="Times New Roman" w:hAnsi="Times New Roman"/>
          <w:sz w:val="24"/>
          <w:szCs w:val="24"/>
        </w:rPr>
        <w:t xml:space="preserve">; </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предъявление примеров ведения здорового образа жизни;</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0853BD" w:rsidRPr="002364C9" w:rsidRDefault="000853BD" w:rsidP="00237F5C">
      <w:pPr>
        <w:pStyle w:val="-11"/>
        <w:numPr>
          <w:ilvl w:val="0"/>
          <w:numId w:val="78"/>
        </w:numPr>
        <w:tabs>
          <w:tab w:val="left" w:pos="993"/>
        </w:tabs>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коллективные прогулки</w:t>
      </w:r>
      <w:r w:rsidR="002C7AC3" w:rsidRPr="002364C9">
        <w:rPr>
          <w:rFonts w:ascii="Times New Roman" w:hAnsi="Times New Roman"/>
          <w:sz w:val="24"/>
          <w:szCs w:val="24"/>
        </w:rPr>
        <w:t xml:space="preserve"> </w:t>
      </w:r>
      <w:r w:rsidRPr="002364C9">
        <w:rPr>
          <w:rFonts w:ascii="Times New Roman" w:hAnsi="Times New Roman"/>
          <w:sz w:val="24"/>
          <w:szCs w:val="24"/>
        </w:rPr>
        <w:t xml:space="preserve"> ученического класса;</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фотовыставки, индивидуальн</w:t>
      </w:r>
      <w:r w:rsidR="002C7AC3" w:rsidRPr="002364C9">
        <w:rPr>
          <w:rFonts w:ascii="Times New Roman" w:hAnsi="Times New Roman"/>
          <w:sz w:val="24"/>
          <w:szCs w:val="24"/>
        </w:rPr>
        <w:t>ые странички в социальных сетях</w:t>
      </w:r>
      <w:r w:rsidRPr="002364C9">
        <w:rPr>
          <w:rFonts w:ascii="Times New Roman" w:hAnsi="Times New Roman"/>
          <w:sz w:val="24"/>
          <w:szCs w:val="24"/>
        </w:rPr>
        <w:t>;</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853BD" w:rsidRPr="002364C9" w:rsidRDefault="000853BD" w:rsidP="00237F5C">
      <w:pPr>
        <w:pStyle w:val="-11"/>
        <w:numPr>
          <w:ilvl w:val="0"/>
          <w:numId w:val="78"/>
        </w:numPr>
        <w:tabs>
          <w:tab w:val="left" w:pos="993"/>
        </w:tabs>
        <w:spacing w:after="0" w:line="360" w:lineRule="auto"/>
        <w:ind w:left="0" w:firstLine="709"/>
        <w:jc w:val="both"/>
        <w:rPr>
          <w:rFonts w:ascii="Times New Roman" w:hAnsi="Times New Roman"/>
          <w:sz w:val="24"/>
          <w:szCs w:val="24"/>
        </w:rPr>
      </w:pPr>
      <w:r w:rsidRPr="002364C9">
        <w:rPr>
          <w:rFonts w:ascii="Times New Roman" w:hAnsi="Times New Roman"/>
          <w:sz w:val="24"/>
          <w:szCs w:val="24"/>
        </w:rPr>
        <w:t>совместные праздники, спортивные сор</w:t>
      </w:r>
      <w:r w:rsidR="002C7AC3" w:rsidRPr="002364C9">
        <w:rPr>
          <w:rFonts w:ascii="Times New Roman" w:hAnsi="Times New Roman"/>
          <w:sz w:val="24"/>
          <w:szCs w:val="24"/>
        </w:rPr>
        <w:t>евнования для детей и родителей.</w:t>
      </w:r>
    </w:p>
    <w:p w:rsidR="000853BD" w:rsidRPr="002364C9" w:rsidRDefault="000853BD" w:rsidP="000853BD">
      <w:pPr>
        <w:pStyle w:val="220"/>
        <w:spacing w:line="360" w:lineRule="auto"/>
        <w:rPr>
          <w:rFonts w:cs="Times New Roman"/>
        </w:rPr>
      </w:pPr>
      <w:r w:rsidRPr="002364C9">
        <w:rPr>
          <w:rFonts w:cs="Times New Roman"/>
          <w:b/>
          <w:i w:val="0"/>
        </w:rPr>
        <w:t>Развитие экологической культуры личности, ценностного отношения к природе, созидательной экологической позиции.</w:t>
      </w:r>
      <w:r w:rsidR="002C7AC3" w:rsidRPr="002364C9">
        <w:rPr>
          <w:rFonts w:cs="Times New Roman"/>
          <w:b/>
          <w:i w:val="0"/>
        </w:rPr>
        <w:t xml:space="preserve"> </w:t>
      </w:r>
      <w:r w:rsidRPr="002364C9">
        <w:rPr>
          <w:rFonts w:cs="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853BD" w:rsidRPr="002364C9" w:rsidRDefault="000853BD" w:rsidP="000853BD">
      <w:pPr>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b/>
          <w:i/>
          <w:sz w:val="24"/>
          <w:szCs w:val="24"/>
        </w:rPr>
        <w:lastRenderedPageBreak/>
        <w:t xml:space="preserve">Формы и методы </w:t>
      </w:r>
      <w:r w:rsidRPr="002364C9">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bCs/>
          <w:sz w:val="24"/>
          <w:szCs w:val="24"/>
        </w:rPr>
        <w:t xml:space="preserve">исследование </w:t>
      </w:r>
      <w:r w:rsidRPr="002364C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pacing w:val="-6"/>
          <w:sz w:val="24"/>
          <w:szCs w:val="24"/>
        </w:rPr>
        <w:t>преобразование природы с целью возделывания растений и ухода за</w:t>
      </w:r>
      <w:r w:rsidR="002C7AC3" w:rsidRPr="002364C9">
        <w:rPr>
          <w:rFonts w:ascii="Times New Roman" w:hAnsi="Times New Roman"/>
          <w:spacing w:val="-6"/>
          <w:sz w:val="24"/>
          <w:szCs w:val="24"/>
        </w:rPr>
        <w:t xml:space="preserve"> домашними</w:t>
      </w:r>
      <w:r w:rsidRPr="002364C9">
        <w:rPr>
          <w:rFonts w:ascii="Times New Roman" w:hAnsi="Times New Roman"/>
          <w:spacing w:val="-6"/>
          <w:sz w:val="24"/>
          <w:szCs w:val="24"/>
        </w:rPr>
        <w:t xml:space="preserve"> животными (выращивание домашних растений, выставки сельскохозяйственной продукции, презентации домашних растений, цветов и т. д.)</w:t>
      </w:r>
      <w:r w:rsidRPr="002364C9">
        <w:rPr>
          <w:rFonts w:ascii="Times New Roman" w:hAnsi="Times New Roman"/>
          <w:sz w:val="24"/>
          <w:szCs w:val="24"/>
        </w:rPr>
        <w:t>;</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занятия туризмом – изменение себя в ходе преодоле</w:t>
      </w:r>
      <w:r w:rsidR="00646835" w:rsidRPr="002364C9">
        <w:rPr>
          <w:rFonts w:ascii="Times New Roman" w:hAnsi="Times New Roman"/>
          <w:sz w:val="24"/>
          <w:szCs w:val="24"/>
        </w:rPr>
        <w:t>ния природных условий в походах</w:t>
      </w:r>
      <w:r w:rsidRPr="002364C9">
        <w:rPr>
          <w:rFonts w:ascii="Times New Roman" w:hAnsi="Times New Roman"/>
          <w:sz w:val="24"/>
          <w:szCs w:val="24"/>
        </w:rPr>
        <w:t xml:space="preserve"> (походы, рассказы участников об испытаниях);</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364C9">
        <w:rPr>
          <w:rFonts w:ascii="Times New Roman" w:hAnsi="Times New Roman"/>
          <w:sz w:val="24"/>
          <w:szCs w:val="24"/>
        </w:rPr>
        <w:t>природоохранная деятель</w:t>
      </w:r>
      <w:r w:rsidRPr="002364C9">
        <w:rPr>
          <w:rFonts w:ascii="Times New Roman" w:hAnsi="Times New Roman"/>
          <w:bCs/>
          <w:sz w:val="24"/>
          <w:szCs w:val="24"/>
        </w:rPr>
        <w:t xml:space="preserve">ность (экологические акции, природоохранные флешмобы). </w:t>
      </w:r>
    </w:p>
    <w:p w:rsidR="000853BD" w:rsidRPr="002364C9" w:rsidRDefault="000853BD" w:rsidP="000853BD">
      <w:pPr>
        <w:shd w:val="clear" w:color="auto" w:fill="FFFFFF"/>
        <w:tabs>
          <w:tab w:val="left" w:pos="142"/>
        </w:tabs>
        <w:spacing w:line="360" w:lineRule="auto"/>
        <w:ind w:firstLine="709"/>
        <w:jc w:val="both"/>
        <w:rPr>
          <w:rFonts w:ascii="Times New Roman" w:hAnsi="Times New Roman" w:cs="Times New Roman"/>
          <w:bCs/>
          <w:sz w:val="24"/>
          <w:szCs w:val="24"/>
        </w:rPr>
      </w:pPr>
      <w:r w:rsidRPr="002364C9">
        <w:rPr>
          <w:rFonts w:ascii="Times New Roman" w:hAnsi="Times New Roman" w:cs="Times New Roman"/>
          <w:b/>
          <w:i/>
          <w:sz w:val="24"/>
          <w:szCs w:val="24"/>
        </w:rPr>
        <w:t xml:space="preserve">Обучение правилам безопасного поведения на дорогах </w:t>
      </w:r>
      <w:r w:rsidRPr="002364C9">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853BD" w:rsidRPr="002364C9" w:rsidRDefault="000853BD" w:rsidP="000853BD">
      <w:pPr>
        <w:autoSpaceDE w:val="0"/>
        <w:autoSpaceDN w:val="0"/>
        <w:adjustRightInd w:val="0"/>
        <w:spacing w:line="360" w:lineRule="auto"/>
        <w:ind w:firstLine="709"/>
        <w:jc w:val="both"/>
        <w:rPr>
          <w:rFonts w:ascii="Times New Roman" w:hAnsi="Times New Roman" w:cs="Times New Roman"/>
          <w:sz w:val="24"/>
          <w:szCs w:val="24"/>
        </w:rPr>
      </w:pPr>
      <w:r w:rsidRPr="002364C9">
        <w:rPr>
          <w:rFonts w:ascii="Times New Roman" w:hAnsi="Times New Roman" w:cs="Times New Roman"/>
          <w:b/>
          <w:i/>
          <w:sz w:val="24"/>
          <w:szCs w:val="24"/>
        </w:rPr>
        <w:t xml:space="preserve">Мероприятия </w:t>
      </w:r>
      <w:r w:rsidRPr="002364C9">
        <w:rPr>
          <w:rFonts w:ascii="Times New Roman" w:hAnsi="Times New Roman" w:cs="Times New Roman"/>
          <w:sz w:val="24"/>
          <w:szCs w:val="24"/>
        </w:rPr>
        <w:t>по обучению младших школьников правилам безопасного поведения на дорогах:</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bCs/>
          <w:sz w:val="24"/>
          <w:szCs w:val="24"/>
        </w:rPr>
        <w:t xml:space="preserve">конкурс </w:t>
      </w:r>
      <w:r w:rsidR="00646835" w:rsidRPr="002364C9">
        <w:rPr>
          <w:rFonts w:ascii="Times New Roman" w:hAnsi="Times New Roman"/>
          <w:sz w:val="24"/>
          <w:szCs w:val="24"/>
        </w:rPr>
        <w:t>презентаций, рисунков, маршрутных листов</w:t>
      </w:r>
      <w:r w:rsidRPr="002364C9">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t>мероприятия с участием представителей инспекторов полиции, ответственных за безопасность дорожно</w:t>
      </w:r>
      <w:r w:rsidR="00646835" w:rsidRPr="002364C9">
        <w:rPr>
          <w:rFonts w:ascii="Times New Roman" w:hAnsi="Times New Roman"/>
          <w:sz w:val="24"/>
          <w:szCs w:val="24"/>
        </w:rPr>
        <w:t xml:space="preserve">го движения (проведение опроса </w:t>
      </w:r>
      <w:r w:rsidRPr="002364C9">
        <w:rPr>
          <w:rFonts w:ascii="Times New Roman" w:hAnsi="Times New Roman"/>
          <w:sz w:val="24"/>
          <w:szCs w:val="24"/>
        </w:rPr>
        <w:t>и др.);</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2364C9">
        <w:rPr>
          <w:rFonts w:ascii="Times New Roman" w:hAnsi="Times New Roman"/>
          <w:sz w:val="24"/>
          <w:szCs w:val="24"/>
        </w:rPr>
        <w:lastRenderedPageBreak/>
        <w:t>конкурс памяток «Школьнику пешеходу (зима)», «Школьнику- пешеходу (весна)» и т. д.;</w:t>
      </w:r>
    </w:p>
    <w:p w:rsidR="000853BD" w:rsidRPr="002364C9" w:rsidRDefault="000853BD" w:rsidP="00237F5C">
      <w:pPr>
        <w:pStyle w:val="-11"/>
        <w:numPr>
          <w:ilvl w:val="0"/>
          <w:numId w:val="78"/>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2364C9">
        <w:rPr>
          <w:rFonts w:ascii="Times New Roman" w:hAnsi="Times New Roman"/>
          <w:sz w:val="24"/>
          <w:szCs w:val="24"/>
        </w:rPr>
        <w:t>тестирование</w:t>
      </w:r>
      <w:r w:rsidRPr="002364C9">
        <w:rPr>
          <w:rFonts w:ascii="Times New Roman" w:hAnsi="Times New Roman"/>
          <w:bCs/>
          <w:sz w:val="24"/>
          <w:szCs w:val="24"/>
        </w:rPr>
        <w:t xml:space="preserve"> по правилам дорожного движения.</w:t>
      </w:r>
    </w:p>
    <w:p w:rsidR="000853BD" w:rsidRPr="002364C9" w:rsidRDefault="000853BD" w:rsidP="000853BD">
      <w:pPr>
        <w:shd w:val="clear" w:color="auto" w:fill="FFFFFF"/>
        <w:tabs>
          <w:tab w:val="left" w:pos="142"/>
        </w:tabs>
        <w:spacing w:line="360" w:lineRule="auto"/>
        <w:ind w:left="709"/>
        <w:jc w:val="both"/>
        <w:rPr>
          <w:rFonts w:ascii="Times New Roman" w:hAnsi="Times New Roman" w:cs="Times New Roman"/>
          <w:b/>
          <w:bCs/>
          <w:color w:val="FF0000"/>
          <w:sz w:val="24"/>
          <w:szCs w:val="24"/>
        </w:rPr>
      </w:pPr>
      <w:r w:rsidRPr="002364C9">
        <w:rPr>
          <w:rFonts w:ascii="Times New Roman" w:hAnsi="Times New Roman" w:cs="Times New Roman"/>
          <w:b/>
          <w:sz w:val="24"/>
          <w:szCs w:val="24"/>
        </w:rPr>
        <w:t>2.3.8.Описание форм и методов повышения педагогической культуры родителей (законных представителей) обучающихся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Повышение педагогической культуры родителей (закон</w:t>
      </w:r>
      <w:r w:rsidRPr="002364C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Система работы образовательной организации по повы</w:t>
      </w:r>
      <w:r w:rsidRPr="002364C9">
        <w:rPr>
          <w:rFonts w:ascii="Times New Roman" w:hAnsi="Times New Roman"/>
          <w:color w:val="auto"/>
          <w:sz w:val="24"/>
          <w:szCs w:val="24"/>
        </w:rPr>
        <w:t>шению педагогической культуры родителей (законных пред</w:t>
      </w:r>
      <w:r w:rsidRPr="002364C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2364C9">
        <w:rPr>
          <w:rFonts w:ascii="Times New Roman" w:hAnsi="Times New Roman"/>
          <w:color w:val="auto"/>
          <w:sz w:val="24"/>
          <w:szCs w:val="24"/>
        </w:rPr>
        <w:t>должна быть основана на следующих принципах:</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сочетание педагогического просвещения с педагогическим </w:t>
      </w:r>
      <w:r w:rsidRPr="002364C9">
        <w:rPr>
          <w:rFonts w:ascii="Times New Roman" w:hAnsi="Times New Roman"/>
          <w:color w:val="auto"/>
          <w:sz w:val="24"/>
          <w:szCs w:val="24"/>
        </w:rPr>
        <w:t>самообразованием родителей (законных представителей);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педагогическое внимание, уважение и требовательность</w:t>
      </w:r>
      <w:r w:rsidRPr="002364C9">
        <w:rPr>
          <w:rFonts w:ascii="Times New Roman" w:hAnsi="Times New Roman"/>
          <w:color w:val="auto"/>
          <w:spacing w:val="2"/>
          <w:sz w:val="24"/>
          <w:szCs w:val="24"/>
        </w:rPr>
        <w:br/>
      </w:r>
      <w:r w:rsidRPr="002364C9">
        <w:rPr>
          <w:rFonts w:ascii="Times New Roman" w:hAnsi="Times New Roman"/>
          <w:color w:val="auto"/>
          <w:sz w:val="24"/>
          <w:szCs w:val="24"/>
        </w:rPr>
        <w:t>к родителям (законным представителям);</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поддержка и индивидуальное сопровождение становле</w:t>
      </w:r>
      <w:r w:rsidRPr="002364C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Методы</w:t>
      </w:r>
      <w:r w:rsidRPr="002364C9">
        <w:rPr>
          <w:rFonts w:ascii="Times New Roman" w:hAnsi="Times New Roman" w:cs="Times New Roman"/>
          <w:sz w:val="24"/>
          <w:szCs w:val="24"/>
        </w:rPr>
        <w:t xml:space="preserve"> повышения педагогической культуры родителей: </w:t>
      </w:r>
    </w:p>
    <w:p w:rsidR="000853BD" w:rsidRPr="002364C9" w:rsidRDefault="000853BD" w:rsidP="00237F5C">
      <w:pPr>
        <w:pStyle w:val="1-21"/>
        <w:numPr>
          <w:ilvl w:val="0"/>
          <w:numId w:val="78"/>
        </w:numPr>
        <w:tabs>
          <w:tab w:val="left" w:pos="993"/>
        </w:tabs>
        <w:spacing w:line="360" w:lineRule="auto"/>
        <w:ind w:left="0" w:firstLine="709"/>
        <w:jc w:val="both"/>
        <w:rPr>
          <w:rFonts w:ascii="Times New Roman" w:hAnsi="Times New Roman"/>
        </w:rPr>
      </w:pPr>
      <w:r w:rsidRPr="002364C9">
        <w:rPr>
          <w:rFonts w:ascii="Times New Roman" w:hAnsi="Times New Roman"/>
        </w:rPr>
        <w:lastRenderedPageBreak/>
        <w:t>информирование родителей специалистами (педагогами, психологами, врачами и т. п.);</w:t>
      </w:r>
    </w:p>
    <w:p w:rsidR="000853BD" w:rsidRPr="002364C9" w:rsidRDefault="000853BD" w:rsidP="00237F5C">
      <w:pPr>
        <w:pStyle w:val="1-21"/>
        <w:numPr>
          <w:ilvl w:val="0"/>
          <w:numId w:val="78"/>
        </w:numPr>
        <w:tabs>
          <w:tab w:val="left" w:pos="993"/>
        </w:tabs>
        <w:spacing w:line="360" w:lineRule="auto"/>
        <w:ind w:left="0" w:firstLine="709"/>
        <w:jc w:val="both"/>
        <w:rPr>
          <w:rFonts w:ascii="Times New Roman" w:hAnsi="Times New Roman"/>
        </w:rPr>
      </w:pPr>
      <w:r w:rsidRPr="002364C9">
        <w:rPr>
          <w:rFonts w:ascii="Times New Roman" w:hAnsi="Times New Roman"/>
        </w:rPr>
        <w:t>организация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853BD" w:rsidRPr="002364C9" w:rsidRDefault="000853BD" w:rsidP="00237F5C">
      <w:pPr>
        <w:pStyle w:val="1-21"/>
        <w:numPr>
          <w:ilvl w:val="0"/>
          <w:numId w:val="78"/>
        </w:numPr>
        <w:tabs>
          <w:tab w:val="left" w:pos="993"/>
        </w:tabs>
        <w:spacing w:line="360" w:lineRule="auto"/>
        <w:ind w:left="0" w:firstLine="709"/>
        <w:jc w:val="both"/>
        <w:rPr>
          <w:rFonts w:ascii="Times New Roman" w:hAnsi="Times New Roman"/>
        </w:rPr>
      </w:pPr>
      <w:r w:rsidRPr="002364C9">
        <w:rPr>
          <w:rFonts w:ascii="Times New Roman" w:hAnsi="Times New Roman"/>
        </w:rPr>
        <w:t>организация предъявления род</w:t>
      </w:r>
      <w:r w:rsidR="00646835" w:rsidRPr="002364C9">
        <w:rPr>
          <w:rFonts w:ascii="Times New Roman" w:hAnsi="Times New Roman"/>
        </w:rPr>
        <w:t>ителями своего опыта воспитания</w:t>
      </w:r>
      <w:r w:rsidRPr="002364C9">
        <w:rPr>
          <w:rFonts w:ascii="Times New Roman" w:hAnsi="Times New Roman"/>
        </w:rPr>
        <w:t>;</w:t>
      </w:r>
    </w:p>
    <w:p w:rsidR="000853BD" w:rsidRPr="002364C9" w:rsidRDefault="000853BD" w:rsidP="00237F5C">
      <w:pPr>
        <w:pStyle w:val="1-21"/>
        <w:numPr>
          <w:ilvl w:val="0"/>
          <w:numId w:val="78"/>
        </w:numPr>
        <w:tabs>
          <w:tab w:val="left" w:pos="993"/>
        </w:tabs>
        <w:spacing w:line="360" w:lineRule="auto"/>
        <w:ind w:left="0" w:firstLine="709"/>
        <w:jc w:val="both"/>
        <w:rPr>
          <w:rFonts w:ascii="Times New Roman" w:hAnsi="Times New Roman"/>
        </w:rPr>
      </w:pPr>
      <w:r w:rsidRPr="002364C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853BD" w:rsidRPr="002364C9" w:rsidRDefault="000853BD" w:rsidP="00237F5C">
      <w:pPr>
        <w:pStyle w:val="1-21"/>
        <w:numPr>
          <w:ilvl w:val="0"/>
          <w:numId w:val="78"/>
        </w:numPr>
        <w:tabs>
          <w:tab w:val="left" w:pos="993"/>
        </w:tabs>
        <w:spacing w:line="360" w:lineRule="auto"/>
        <w:ind w:left="0" w:firstLine="709"/>
        <w:jc w:val="both"/>
        <w:rPr>
          <w:rFonts w:ascii="Times New Roman" w:hAnsi="Times New Roman"/>
        </w:rPr>
      </w:pPr>
      <w:r w:rsidRPr="002364C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Ведущей</w:t>
      </w:r>
      <w:r w:rsidR="00646835" w:rsidRPr="002364C9">
        <w:rPr>
          <w:rFonts w:ascii="Times New Roman" w:hAnsi="Times New Roman" w:cs="Times New Roman"/>
          <w:sz w:val="24"/>
          <w:szCs w:val="24"/>
        </w:rPr>
        <w:t xml:space="preserve"> </w:t>
      </w:r>
      <w:r w:rsidRPr="002364C9">
        <w:rPr>
          <w:rFonts w:ascii="Times New Roman" w:hAnsi="Times New Roman" w:cs="Times New Roman"/>
          <w:sz w:val="24"/>
          <w:szCs w:val="24"/>
        </w:rPr>
        <w:t>формой повышения</w:t>
      </w:r>
      <w:r w:rsidR="00646835" w:rsidRPr="002364C9">
        <w:rPr>
          <w:rFonts w:ascii="Times New Roman" w:hAnsi="Times New Roman" w:cs="Times New Roman"/>
          <w:sz w:val="24"/>
          <w:szCs w:val="24"/>
        </w:rPr>
        <w:t xml:space="preserve"> </w:t>
      </w:r>
      <w:r w:rsidRPr="002364C9">
        <w:rPr>
          <w:rFonts w:ascii="Times New Roman" w:hAnsi="Times New Roman" w:cs="Times New Roman"/>
          <w:sz w:val="24"/>
          <w:szCs w:val="24"/>
        </w:rPr>
        <w:t xml:space="preserve">педагогической культуры родителей (законных представителей) обучающихся </w:t>
      </w:r>
      <w:r w:rsidR="00646835" w:rsidRPr="002364C9">
        <w:rPr>
          <w:rFonts w:ascii="Times New Roman" w:hAnsi="Times New Roman" w:cs="Times New Roman"/>
          <w:sz w:val="24"/>
          <w:szCs w:val="24"/>
        </w:rPr>
        <w:t>является родительское собрание.</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646835" w:rsidRPr="002364C9">
        <w:rPr>
          <w:rFonts w:ascii="Times New Roman" w:hAnsi="Times New Roman"/>
          <w:color w:val="auto"/>
          <w:sz w:val="24"/>
          <w:szCs w:val="24"/>
        </w:rPr>
        <w:t>МОУ «ВСОШ»</w:t>
      </w:r>
      <w:r w:rsidRPr="002364C9">
        <w:rPr>
          <w:rFonts w:ascii="Times New Roman" w:hAnsi="Times New Roman"/>
          <w:color w:val="auto"/>
          <w:sz w:val="24"/>
          <w:szCs w:val="24"/>
        </w:rPr>
        <w:t>. Работа с родителями (законными представителями), как правило, должна предшествовать работе с обучающимися и подготавливать к ней.</w:t>
      </w:r>
    </w:p>
    <w:p w:rsidR="000E49A0" w:rsidRPr="002364C9" w:rsidRDefault="000E49A0" w:rsidP="000E49A0">
      <w:pPr>
        <w:spacing w:line="240" w:lineRule="auto"/>
        <w:jc w:val="both"/>
        <w:rPr>
          <w:rFonts w:ascii="Times New Roman" w:hAnsi="Times New Roman" w:cs="Times New Roman"/>
          <w:i/>
          <w:sz w:val="24"/>
          <w:szCs w:val="24"/>
        </w:rPr>
      </w:pPr>
      <w:r w:rsidRPr="002364C9">
        <w:rPr>
          <w:rFonts w:ascii="Times New Roman" w:hAnsi="Times New Roman" w:cs="Times New Roman"/>
          <w:b/>
          <w:i/>
          <w:color w:val="000000"/>
          <w:spacing w:val="-6"/>
          <w:sz w:val="24"/>
          <w:szCs w:val="24"/>
        </w:rPr>
        <w:t>Работа с родителями</w:t>
      </w:r>
      <w:r w:rsidRPr="002364C9">
        <w:rPr>
          <w:rFonts w:ascii="Times New Roman" w:hAnsi="Times New Roman" w:cs="Times New Roman"/>
          <w:i/>
          <w:color w:val="000000"/>
          <w:spacing w:val="-6"/>
          <w:sz w:val="24"/>
          <w:szCs w:val="24"/>
        </w:rPr>
        <w:t>.</w:t>
      </w:r>
    </w:p>
    <w:p w:rsidR="000E49A0" w:rsidRPr="002364C9" w:rsidRDefault="000E49A0" w:rsidP="000E49A0">
      <w:pPr>
        <w:shd w:val="clear" w:color="auto" w:fill="FFFFFF"/>
        <w:spacing w:before="312" w:line="240" w:lineRule="auto"/>
        <w:ind w:firstLine="725"/>
        <w:jc w:val="both"/>
        <w:rPr>
          <w:rFonts w:ascii="Times New Roman" w:hAnsi="Times New Roman" w:cs="Times New Roman"/>
          <w:sz w:val="24"/>
          <w:szCs w:val="24"/>
        </w:rPr>
      </w:pPr>
      <w:r w:rsidRPr="002364C9">
        <w:rPr>
          <w:rFonts w:ascii="Times New Roman" w:hAnsi="Times New Roman" w:cs="Times New Roman"/>
          <w:spacing w:val="5"/>
          <w:sz w:val="24"/>
          <w:szCs w:val="24"/>
        </w:rPr>
        <w:t xml:space="preserve">Родительское собрание - это основная форма совместной работы </w:t>
      </w:r>
      <w:r w:rsidRPr="002364C9">
        <w:rPr>
          <w:rFonts w:ascii="Times New Roman" w:hAnsi="Times New Roman" w:cs="Times New Roman"/>
          <w:sz w:val="24"/>
          <w:szCs w:val="24"/>
        </w:rPr>
        <w:t xml:space="preserve">родителей, на которой обсуждаются и принимаются решения по наиболее </w:t>
      </w:r>
      <w:r w:rsidRPr="002364C9">
        <w:rPr>
          <w:rFonts w:ascii="Times New Roman" w:hAnsi="Times New Roman" w:cs="Times New Roman"/>
          <w:spacing w:val="-3"/>
          <w:sz w:val="24"/>
          <w:szCs w:val="24"/>
        </w:rPr>
        <w:t xml:space="preserve">важным вопросам жизнедеятельности классного сообщества и воспитания </w:t>
      </w:r>
      <w:r w:rsidRPr="002364C9">
        <w:rPr>
          <w:rFonts w:ascii="Times New Roman" w:hAnsi="Times New Roman" w:cs="Times New Roman"/>
          <w:spacing w:val="10"/>
          <w:sz w:val="24"/>
          <w:szCs w:val="24"/>
        </w:rPr>
        <w:t xml:space="preserve">учащихся в школе и дома. Главным его предназначением является </w:t>
      </w:r>
      <w:r w:rsidRPr="002364C9">
        <w:rPr>
          <w:rFonts w:ascii="Times New Roman" w:hAnsi="Times New Roman" w:cs="Times New Roman"/>
          <w:spacing w:val="-4"/>
          <w:sz w:val="24"/>
          <w:szCs w:val="24"/>
        </w:rPr>
        <w:t xml:space="preserve">согласование, координация и Интеграция усилий школы и семьи в создании </w:t>
      </w:r>
      <w:r w:rsidRPr="002364C9">
        <w:rPr>
          <w:rFonts w:ascii="Times New Roman" w:hAnsi="Times New Roman" w:cs="Times New Roman"/>
          <w:spacing w:val="1"/>
          <w:sz w:val="24"/>
          <w:szCs w:val="24"/>
        </w:rPr>
        <w:t xml:space="preserve">условий для развития духовно богатой, Нравственно чистой и физически </w:t>
      </w:r>
      <w:r w:rsidRPr="002364C9">
        <w:rPr>
          <w:rFonts w:ascii="Times New Roman" w:hAnsi="Times New Roman" w:cs="Times New Roman"/>
          <w:spacing w:val="-5"/>
          <w:sz w:val="24"/>
          <w:szCs w:val="24"/>
        </w:rPr>
        <w:t xml:space="preserve">здоровой личности ребенка. Классное родительское собрание проводится, как </w:t>
      </w:r>
      <w:r w:rsidRPr="002364C9">
        <w:rPr>
          <w:rFonts w:ascii="Times New Roman" w:hAnsi="Times New Roman" w:cs="Times New Roman"/>
          <w:spacing w:val="-4"/>
          <w:sz w:val="24"/>
          <w:szCs w:val="24"/>
        </w:rPr>
        <w:t>правило, один раз в триместр, но при необходимости может проходить и чаще.</w:t>
      </w:r>
    </w:p>
    <w:p w:rsidR="000E49A0" w:rsidRPr="002364C9" w:rsidRDefault="000E49A0" w:rsidP="000E49A0">
      <w:pPr>
        <w:shd w:val="clear" w:color="auto" w:fill="FFFFFF"/>
        <w:spacing w:before="10" w:line="240" w:lineRule="auto"/>
        <w:ind w:left="730"/>
        <w:jc w:val="both"/>
        <w:rPr>
          <w:rFonts w:ascii="Times New Roman" w:hAnsi="Times New Roman" w:cs="Times New Roman"/>
          <w:b/>
          <w:sz w:val="24"/>
          <w:szCs w:val="24"/>
        </w:rPr>
      </w:pPr>
      <w:r w:rsidRPr="002364C9">
        <w:rPr>
          <w:rFonts w:ascii="Times New Roman" w:hAnsi="Times New Roman" w:cs="Times New Roman"/>
          <w:b/>
          <w:bCs/>
          <w:iCs/>
          <w:spacing w:val="-9"/>
          <w:sz w:val="24"/>
          <w:szCs w:val="24"/>
        </w:rPr>
        <w:t>Цели:</w:t>
      </w:r>
    </w:p>
    <w:p w:rsidR="000E49A0" w:rsidRPr="002364C9" w:rsidRDefault="000E49A0" w:rsidP="00237F5C">
      <w:pPr>
        <w:widowControl w:val="0"/>
        <w:numPr>
          <w:ilvl w:val="0"/>
          <w:numId w:val="30"/>
        </w:numPr>
        <w:shd w:val="clear" w:color="auto" w:fill="FFFFFF"/>
        <w:tabs>
          <w:tab w:val="left" w:pos="730"/>
        </w:tabs>
        <w:autoSpaceDE w:val="0"/>
        <w:autoSpaceDN w:val="0"/>
        <w:adjustRightInd w:val="0"/>
        <w:spacing w:after="0" w:line="240" w:lineRule="auto"/>
        <w:ind w:left="730" w:hanging="355"/>
        <w:jc w:val="both"/>
        <w:rPr>
          <w:rFonts w:ascii="Times New Roman" w:hAnsi="Times New Roman" w:cs="Times New Roman"/>
          <w:spacing w:val="-32"/>
          <w:sz w:val="24"/>
          <w:szCs w:val="24"/>
        </w:rPr>
      </w:pPr>
      <w:r w:rsidRPr="002364C9">
        <w:rPr>
          <w:rFonts w:ascii="Times New Roman" w:hAnsi="Times New Roman" w:cs="Times New Roman"/>
          <w:spacing w:val="-5"/>
          <w:sz w:val="24"/>
          <w:szCs w:val="24"/>
        </w:rPr>
        <w:t>Повышение педагогической культуры родителей, пополнение арсенала их</w:t>
      </w:r>
      <w:r w:rsidRPr="002364C9">
        <w:rPr>
          <w:rFonts w:ascii="Times New Roman" w:hAnsi="Times New Roman" w:cs="Times New Roman"/>
          <w:spacing w:val="-5"/>
          <w:sz w:val="24"/>
          <w:szCs w:val="24"/>
        </w:rPr>
        <w:br/>
      </w:r>
      <w:r w:rsidRPr="002364C9">
        <w:rPr>
          <w:rFonts w:ascii="Times New Roman" w:hAnsi="Times New Roman" w:cs="Times New Roman"/>
          <w:spacing w:val="-4"/>
          <w:sz w:val="24"/>
          <w:szCs w:val="24"/>
        </w:rPr>
        <w:t>знаний по конкретному вопросу воспитания ребенка в семье и в школе.</w:t>
      </w:r>
    </w:p>
    <w:p w:rsidR="000E49A0" w:rsidRPr="002364C9" w:rsidRDefault="000E49A0" w:rsidP="00237F5C">
      <w:pPr>
        <w:widowControl w:val="0"/>
        <w:numPr>
          <w:ilvl w:val="0"/>
          <w:numId w:val="30"/>
        </w:numPr>
        <w:shd w:val="clear" w:color="auto" w:fill="FFFFFF"/>
        <w:tabs>
          <w:tab w:val="left" w:pos="730"/>
        </w:tabs>
        <w:autoSpaceDE w:val="0"/>
        <w:autoSpaceDN w:val="0"/>
        <w:adjustRightInd w:val="0"/>
        <w:spacing w:before="2" w:after="0" w:line="240" w:lineRule="auto"/>
        <w:ind w:left="730" w:hanging="355"/>
        <w:jc w:val="both"/>
        <w:rPr>
          <w:rFonts w:ascii="Times New Roman" w:hAnsi="Times New Roman" w:cs="Times New Roman"/>
          <w:spacing w:val="-15"/>
          <w:sz w:val="24"/>
          <w:szCs w:val="24"/>
        </w:rPr>
      </w:pPr>
      <w:r w:rsidRPr="002364C9">
        <w:rPr>
          <w:rFonts w:ascii="Times New Roman" w:hAnsi="Times New Roman" w:cs="Times New Roman"/>
          <w:spacing w:val="-5"/>
          <w:sz w:val="24"/>
          <w:szCs w:val="24"/>
        </w:rPr>
        <w:t>Содействие сплочению родительского коллектива, вовлечение пап и мам</w:t>
      </w:r>
      <w:r w:rsidRPr="002364C9">
        <w:rPr>
          <w:rFonts w:ascii="Times New Roman" w:hAnsi="Times New Roman" w:cs="Times New Roman"/>
          <w:spacing w:val="-5"/>
          <w:sz w:val="24"/>
          <w:szCs w:val="24"/>
        </w:rPr>
        <w:br/>
        <w:t>в жизнедеятельность классного сообщества.</w:t>
      </w:r>
    </w:p>
    <w:p w:rsidR="000E49A0" w:rsidRPr="002364C9" w:rsidRDefault="000E49A0" w:rsidP="00237F5C">
      <w:pPr>
        <w:widowControl w:val="0"/>
        <w:numPr>
          <w:ilvl w:val="0"/>
          <w:numId w:val="30"/>
        </w:numPr>
        <w:shd w:val="clear" w:color="auto" w:fill="FFFFFF"/>
        <w:tabs>
          <w:tab w:val="left" w:pos="730"/>
        </w:tabs>
        <w:autoSpaceDE w:val="0"/>
        <w:autoSpaceDN w:val="0"/>
        <w:adjustRightInd w:val="0"/>
        <w:spacing w:after="0" w:line="240" w:lineRule="auto"/>
        <w:ind w:left="730" w:hanging="355"/>
        <w:jc w:val="both"/>
        <w:rPr>
          <w:rFonts w:ascii="Times New Roman" w:hAnsi="Times New Roman" w:cs="Times New Roman"/>
          <w:spacing w:val="-16"/>
          <w:sz w:val="24"/>
          <w:szCs w:val="24"/>
        </w:rPr>
      </w:pPr>
      <w:r w:rsidRPr="002364C9">
        <w:rPr>
          <w:rFonts w:ascii="Times New Roman" w:hAnsi="Times New Roman" w:cs="Times New Roman"/>
          <w:spacing w:val="-4"/>
          <w:sz w:val="24"/>
          <w:szCs w:val="24"/>
        </w:rPr>
        <w:t>Выработка коллективных решений и единых требований к воспитанию</w:t>
      </w:r>
      <w:r w:rsidRPr="002364C9">
        <w:rPr>
          <w:rFonts w:ascii="Times New Roman" w:hAnsi="Times New Roman" w:cs="Times New Roman"/>
          <w:spacing w:val="-4"/>
          <w:sz w:val="24"/>
          <w:szCs w:val="24"/>
        </w:rPr>
        <w:br/>
      </w:r>
      <w:r w:rsidRPr="002364C9">
        <w:rPr>
          <w:rFonts w:ascii="Times New Roman" w:hAnsi="Times New Roman" w:cs="Times New Roman"/>
          <w:spacing w:val="-5"/>
          <w:sz w:val="24"/>
          <w:szCs w:val="24"/>
        </w:rPr>
        <w:t>детей, интеграция усилий семьи и педагогов в деятельности по развитию</w:t>
      </w:r>
      <w:r w:rsidRPr="002364C9">
        <w:rPr>
          <w:rFonts w:ascii="Times New Roman" w:hAnsi="Times New Roman" w:cs="Times New Roman"/>
          <w:spacing w:val="-5"/>
          <w:sz w:val="24"/>
          <w:szCs w:val="24"/>
        </w:rPr>
        <w:br/>
      </w:r>
      <w:r w:rsidRPr="002364C9">
        <w:rPr>
          <w:rFonts w:ascii="Times New Roman" w:hAnsi="Times New Roman" w:cs="Times New Roman"/>
          <w:spacing w:val="-4"/>
          <w:sz w:val="24"/>
          <w:szCs w:val="24"/>
        </w:rPr>
        <w:t>личности ребенка.</w:t>
      </w:r>
    </w:p>
    <w:p w:rsidR="000E49A0" w:rsidRPr="002364C9" w:rsidRDefault="000E49A0" w:rsidP="00237F5C">
      <w:pPr>
        <w:widowControl w:val="0"/>
        <w:numPr>
          <w:ilvl w:val="0"/>
          <w:numId w:val="30"/>
        </w:numPr>
        <w:shd w:val="clear" w:color="auto" w:fill="FFFFFF"/>
        <w:tabs>
          <w:tab w:val="left" w:pos="730"/>
        </w:tabs>
        <w:autoSpaceDE w:val="0"/>
        <w:autoSpaceDN w:val="0"/>
        <w:adjustRightInd w:val="0"/>
        <w:spacing w:after="0" w:line="240" w:lineRule="auto"/>
        <w:ind w:left="730" w:right="528" w:hanging="355"/>
        <w:jc w:val="both"/>
        <w:rPr>
          <w:rFonts w:ascii="Times New Roman" w:hAnsi="Times New Roman" w:cs="Times New Roman"/>
          <w:spacing w:val="-16"/>
          <w:sz w:val="24"/>
          <w:szCs w:val="24"/>
        </w:rPr>
      </w:pPr>
      <w:r w:rsidRPr="002364C9">
        <w:rPr>
          <w:rFonts w:ascii="Times New Roman" w:hAnsi="Times New Roman" w:cs="Times New Roman"/>
          <w:spacing w:val="-6"/>
          <w:sz w:val="24"/>
          <w:szCs w:val="24"/>
        </w:rPr>
        <w:t>Пропаганда опыта успешного семейного воспитания, профилактика</w:t>
      </w:r>
      <w:r w:rsidRPr="002364C9">
        <w:rPr>
          <w:rFonts w:ascii="Times New Roman" w:hAnsi="Times New Roman" w:cs="Times New Roman"/>
          <w:spacing w:val="-6"/>
          <w:sz w:val="24"/>
          <w:szCs w:val="24"/>
        </w:rPr>
        <w:br/>
      </w:r>
      <w:r w:rsidRPr="002364C9">
        <w:rPr>
          <w:rFonts w:ascii="Times New Roman" w:hAnsi="Times New Roman" w:cs="Times New Roman"/>
          <w:spacing w:val="-4"/>
          <w:sz w:val="24"/>
          <w:szCs w:val="24"/>
        </w:rPr>
        <w:t>неверных действий по отношению к своему ребенку.</w:t>
      </w:r>
      <w:r w:rsidRPr="002364C9">
        <w:rPr>
          <w:rFonts w:ascii="Times New Roman" w:hAnsi="Times New Roman" w:cs="Times New Roman"/>
          <w:spacing w:val="-4"/>
          <w:sz w:val="24"/>
          <w:szCs w:val="24"/>
        </w:rPr>
        <w:br/>
      </w:r>
      <w:r w:rsidRPr="002364C9">
        <w:rPr>
          <w:rFonts w:ascii="Times New Roman" w:hAnsi="Times New Roman" w:cs="Times New Roman"/>
          <w:spacing w:val="-6"/>
          <w:sz w:val="24"/>
          <w:szCs w:val="24"/>
        </w:rPr>
        <w:t>Подведение итогов совместной деятельности педагогов, учащихся и</w:t>
      </w:r>
    </w:p>
    <w:p w:rsidR="000E49A0" w:rsidRPr="002364C9" w:rsidRDefault="000E49A0" w:rsidP="000E49A0">
      <w:pPr>
        <w:shd w:val="clear" w:color="auto" w:fill="FFFFFF"/>
        <w:spacing w:line="240" w:lineRule="auto"/>
        <w:ind w:left="14"/>
        <w:jc w:val="both"/>
        <w:rPr>
          <w:rFonts w:ascii="Times New Roman" w:hAnsi="Times New Roman" w:cs="Times New Roman"/>
          <w:sz w:val="24"/>
          <w:szCs w:val="24"/>
        </w:rPr>
      </w:pPr>
      <w:r w:rsidRPr="002364C9">
        <w:rPr>
          <w:rFonts w:ascii="Times New Roman" w:hAnsi="Times New Roman" w:cs="Times New Roman"/>
          <w:spacing w:val="-4"/>
          <w:sz w:val="24"/>
          <w:szCs w:val="24"/>
        </w:rPr>
        <w:t>родителей за учебный год.</w:t>
      </w:r>
    </w:p>
    <w:p w:rsidR="000E49A0" w:rsidRPr="002364C9" w:rsidRDefault="000E49A0" w:rsidP="000E49A0">
      <w:pPr>
        <w:shd w:val="clear" w:color="auto" w:fill="FFFFFF"/>
        <w:spacing w:before="5" w:line="240" w:lineRule="auto"/>
        <w:ind w:left="732"/>
        <w:jc w:val="both"/>
        <w:rPr>
          <w:rFonts w:ascii="Times New Roman" w:hAnsi="Times New Roman" w:cs="Times New Roman"/>
          <w:sz w:val="24"/>
          <w:szCs w:val="24"/>
        </w:rPr>
      </w:pPr>
      <w:r w:rsidRPr="002364C9">
        <w:rPr>
          <w:rFonts w:ascii="Times New Roman" w:hAnsi="Times New Roman" w:cs="Times New Roman"/>
          <w:b/>
          <w:bCs/>
          <w:iCs/>
          <w:spacing w:val="-5"/>
          <w:sz w:val="24"/>
          <w:szCs w:val="24"/>
        </w:rPr>
        <w:t>Виды родительских собраний:</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after="0" w:line="240" w:lineRule="auto"/>
        <w:ind w:left="722" w:right="528" w:hanging="358"/>
        <w:jc w:val="both"/>
        <w:rPr>
          <w:rFonts w:ascii="Times New Roman" w:hAnsi="Times New Roman" w:cs="Times New Roman"/>
          <w:spacing w:val="-32"/>
          <w:sz w:val="24"/>
          <w:szCs w:val="24"/>
        </w:rPr>
      </w:pPr>
      <w:r w:rsidRPr="002364C9">
        <w:rPr>
          <w:rFonts w:ascii="Times New Roman" w:hAnsi="Times New Roman" w:cs="Times New Roman"/>
          <w:spacing w:val="-6"/>
          <w:sz w:val="24"/>
          <w:szCs w:val="24"/>
        </w:rPr>
        <w:t>Организационные, на которых составляются и утверждаются планы</w:t>
      </w:r>
      <w:r w:rsidRPr="002364C9">
        <w:rPr>
          <w:rFonts w:ascii="Times New Roman" w:hAnsi="Times New Roman" w:cs="Times New Roman"/>
          <w:spacing w:val="-6"/>
          <w:sz w:val="24"/>
          <w:szCs w:val="24"/>
        </w:rPr>
        <w:br/>
      </w:r>
      <w:r w:rsidRPr="002364C9">
        <w:rPr>
          <w:rFonts w:ascii="Times New Roman" w:hAnsi="Times New Roman" w:cs="Times New Roman"/>
          <w:spacing w:val="-4"/>
          <w:sz w:val="24"/>
          <w:szCs w:val="24"/>
        </w:rPr>
        <w:t>работы, избирается родительский комитет, распределяются</w:t>
      </w:r>
      <w:r w:rsidRPr="002364C9">
        <w:rPr>
          <w:rFonts w:ascii="Times New Roman" w:hAnsi="Times New Roman" w:cs="Times New Roman"/>
          <w:spacing w:val="-4"/>
          <w:sz w:val="24"/>
          <w:szCs w:val="24"/>
        </w:rPr>
        <w:br/>
      </w:r>
      <w:r w:rsidRPr="002364C9">
        <w:rPr>
          <w:rFonts w:ascii="Times New Roman" w:hAnsi="Times New Roman" w:cs="Times New Roman"/>
          <w:spacing w:val="-6"/>
          <w:sz w:val="24"/>
          <w:szCs w:val="24"/>
        </w:rPr>
        <w:lastRenderedPageBreak/>
        <w:t>общественные поручения, разрабатываются мероприятия с участием</w:t>
      </w:r>
      <w:r w:rsidRPr="002364C9">
        <w:rPr>
          <w:rFonts w:ascii="Times New Roman" w:hAnsi="Times New Roman" w:cs="Times New Roman"/>
          <w:spacing w:val="-6"/>
          <w:sz w:val="24"/>
          <w:szCs w:val="24"/>
        </w:rPr>
        <w:br/>
        <w:t>родителей.</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before="5" w:after="0" w:line="240" w:lineRule="auto"/>
        <w:ind w:left="722" w:right="1056" w:hanging="358"/>
        <w:jc w:val="both"/>
        <w:rPr>
          <w:rFonts w:ascii="Times New Roman" w:hAnsi="Times New Roman" w:cs="Times New Roman"/>
          <w:spacing w:val="-14"/>
          <w:sz w:val="24"/>
          <w:szCs w:val="24"/>
        </w:rPr>
      </w:pPr>
      <w:r w:rsidRPr="002364C9">
        <w:rPr>
          <w:rFonts w:ascii="Times New Roman" w:hAnsi="Times New Roman" w:cs="Times New Roman"/>
          <w:spacing w:val="-4"/>
          <w:sz w:val="24"/>
          <w:szCs w:val="24"/>
        </w:rPr>
        <w:t>Собрания по плану классного всеобуча, являются формой</w:t>
      </w:r>
      <w:r w:rsidRPr="002364C9">
        <w:rPr>
          <w:rFonts w:ascii="Times New Roman" w:hAnsi="Times New Roman" w:cs="Times New Roman"/>
          <w:spacing w:val="-4"/>
          <w:sz w:val="24"/>
          <w:szCs w:val="24"/>
        </w:rPr>
        <w:br/>
      </w:r>
      <w:r w:rsidRPr="002364C9">
        <w:rPr>
          <w:rFonts w:ascii="Times New Roman" w:hAnsi="Times New Roman" w:cs="Times New Roman"/>
          <w:spacing w:val="-6"/>
          <w:sz w:val="24"/>
          <w:szCs w:val="24"/>
        </w:rPr>
        <w:t>педагогического просвещения членов родительского коллектива.</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after="0" w:line="240" w:lineRule="auto"/>
        <w:ind w:left="722" w:right="1056" w:hanging="358"/>
        <w:jc w:val="both"/>
        <w:rPr>
          <w:rFonts w:ascii="Times New Roman" w:hAnsi="Times New Roman" w:cs="Times New Roman"/>
          <w:spacing w:val="-15"/>
          <w:sz w:val="24"/>
          <w:szCs w:val="24"/>
        </w:rPr>
      </w:pPr>
      <w:r w:rsidRPr="002364C9">
        <w:rPr>
          <w:rFonts w:ascii="Times New Roman" w:hAnsi="Times New Roman" w:cs="Times New Roman"/>
          <w:spacing w:val="-6"/>
          <w:sz w:val="24"/>
          <w:szCs w:val="24"/>
        </w:rPr>
        <w:t>Тематические, посвященные обсуждению наиболее актуальных и</w:t>
      </w:r>
      <w:r w:rsidRPr="002364C9">
        <w:rPr>
          <w:rFonts w:ascii="Times New Roman" w:hAnsi="Times New Roman" w:cs="Times New Roman"/>
          <w:spacing w:val="-6"/>
          <w:sz w:val="24"/>
          <w:szCs w:val="24"/>
        </w:rPr>
        <w:br/>
      </w:r>
      <w:r w:rsidRPr="002364C9">
        <w:rPr>
          <w:rFonts w:ascii="Times New Roman" w:hAnsi="Times New Roman" w:cs="Times New Roman"/>
          <w:spacing w:val="-4"/>
          <w:sz w:val="24"/>
          <w:szCs w:val="24"/>
        </w:rPr>
        <w:t>сложных вопросов воспитания и развития учащихся.</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after="0" w:line="240" w:lineRule="auto"/>
        <w:ind w:left="722" w:hanging="358"/>
        <w:jc w:val="both"/>
        <w:rPr>
          <w:rFonts w:ascii="Times New Roman" w:hAnsi="Times New Roman" w:cs="Times New Roman"/>
          <w:spacing w:val="-14"/>
          <w:sz w:val="24"/>
          <w:szCs w:val="24"/>
        </w:rPr>
      </w:pPr>
      <w:r w:rsidRPr="002364C9">
        <w:rPr>
          <w:rFonts w:ascii="Times New Roman" w:hAnsi="Times New Roman" w:cs="Times New Roman"/>
          <w:spacing w:val="-4"/>
          <w:sz w:val="24"/>
          <w:szCs w:val="24"/>
        </w:rPr>
        <w:t>Собрания-диспуты, нацеленные на выявление и согласование различных</w:t>
      </w:r>
      <w:r w:rsidRPr="002364C9">
        <w:rPr>
          <w:rFonts w:ascii="Times New Roman" w:hAnsi="Times New Roman" w:cs="Times New Roman"/>
          <w:spacing w:val="-4"/>
          <w:sz w:val="24"/>
          <w:szCs w:val="24"/>
        </w:rPr>
        <w:br/>
        <w:t>точек зрения в сообществе родителей и педагогов.</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after="0" w:line="240" w:lineRule="auto"/>
        <w:ind w:left="722" w:hanging="358"/>
        <w:jc w:val="both"/>
        <w:rPr>
          <w:rFonts w:ascii="Times New Roman" w:hAnsi="Times New Roman" w:cs="Times New Roman"/>
          <w:spacing w:val="-18"/>
          <w:sz w:val="24"/>
          <w:szCs w:val="24"/>
        </w:rPr>
      </w:pPr>
      <w:r w:rsidRPr="002364C9">
        <w:rPr>
          <w:rFonts w:ascii="Times New Roman" w:hAnsi="Times New Roman" w:cs="Times New Roman"/>
          <w:spacing w:val="-4"/>
          <w:sz w:val="24"/>
          <w:szCs w:val="24"/>
        </w:rPr>
        <w:t>Собрания-практикумы, направленные на освоение родителями</w:t>
      </w:r>
      <w:r w:rsidRPr="002364C9">
        <w:rPr>
          <w:rFonts w:ascii="Times New Roman" w:hAnsi="Times New Roman" w:cs="Times New Roman"/>
          <w:spacing w:val="-4"/>
          <w:sz w:val="24"/>
          <w:szCs w:val="24"/>
        </w:rPr>
        <w:br/>
      </w:r>
      <w:r w:rsidRPr="002364C9">
        <w:rPr>
          <w:rFonts w:ascii="Times New Roman" w:hAnsi="Times New Roman" w:cs="Times New Roman"/>
          <w:spacing w:val="-6"/>
          <w:sz w:val="24"/>
          <w:szCs w:val="24"/>
        </w:rPr>
        <w:t>конкретных приемов и методов семейного воспитания, оказания помощи</w:t>
      </w:r>
      <w:r w:rsidRPr="002364C9">
        <w:rPr>
          <w:rFonts w:ascii="Times New Roman" w:hAnsi="Times New Roman" w:cs="Times New Roman"/>
          <w:spacing w:val="-6"/>
          <w:sz w:val="24"/>
          <w:szCs w:val="24"/>
        </w:rPr>
        <w:br/>
      </w:r>
      <w:r w:rsidRPr="002364C9">
        <w:rPr>
          <w:rFonts w:ascii="Times New Roman" w:hAnsi="Times New Roman" w:cs="Times New Roman"/>
          <w:spacing w:val="-4"/>
          <w:sz w:val="24"/>
          <w:szCs w:val="24"/>
        </w:rPr>
        <w:t>детям в деятельности по самообразованию и самовоспитанию.</w:t>
      </w:r>
    </w:p>
    <w:p w:rsidR="000E49A0" w:rsidRPr="002364C9" w:rsidRDefault="000E49A0" w:rsidP="00237F5C">
      <w:pPr>
        <w:widowControl w:val="0"/>
        <w:numPr>
          <w:ilvl w:val="0"/>
          <w:numId w:val="31"/>
        </w:numPr>
        <w:shd w:val="clear" w:color="auto" w:fill="FFFFFF"/>
        <w:tabs>
          <w:tab w:val="left" w:pos="722"/>
        </w:tabs>
        <w:autoSpaceDE w:val="0"/>
        <w:autoSpaceDN w:val="0"/>
        <w:adjustRightInd w:val="0"/>
        <w:spacing w:after="0" w:line="240" w:lineRule="auto"/>
        <w:ind w:left="722" w:hanging="358"/>
        <w:jc w:val="both"/>
        <w:rPr>
          <w:rFonts w:ascii="Times New Roman" w:hAnsi="Times New Roman" w:cs="Times New Roman"/>
          <w:spacing w:val="-16"/>
          <w:sz w:val="24"/>
          <w:szCs w:val="24"/>
        </w:rPr>
      </w:pPr>
      <w:r w:rsidRPr="002364C9">
        <w:rPr>
          <w:rFonts w:ascii="Times New Roman" w:hAnsi="Times New Roman" w:cs="Times New Roman"/>
          <w:spacing w:val="-6"/>
          <w:sz w:val="24"/>
          <w:szCs w:val="24"/>
        </w:rPr>
        <w:t>Итоговые, имеющие целью показать учебно-воспитательный процесс как</w:t>
      </w:r>
      <w:r w:rsidRPr="002364C9">
        <w:rPr>
          <w:rFonts w:ascii="Times New Roman" w:hAnsi="Times New Roman" w:cs="Times New Roman"/>
          <w:spacing w:val="-6"/>
          <w:sz w:val="24"/>
          <w:szCs w:val="24"/>
        </w:rPr>
        <w:br/>
      </w:r>
      <w:r w:rsidRPr="002364C9">
        <w:rPr>
          <w:rFonts w:ascii="Times New Roman" w:hAnsi="Times New Roman" w:cs="Times New Roman"/>
          <w:spacing w:val="-4"/>
          <w:sz w:val="24"/>
          <w:szCs w:val="24"/>
        </w:rPr>
        <w:t>средство развития личности ребенка, обратить внимание родителей на</w:t>
      </w:r>
      <w:r w:rsidRPr="002364C9">
        <w:rPr>
          <w:rFonts w:ascii="Times New Roman" w:hAnsi="Times New Roman" w:cs="Times New Roman"/>
          <w:spacing w:val="-4"/>
          <w:sz w:val="24"/>
          <w:szCs w:val="24"/>
        </w:rPr>
        <w:br/>
        <w:t>положительные и отрицательные явления жизни класса. Для планирования</w:t>
      </w:r>
    </w:p>
    <w:p w:rsidR="000E49A0" w:rsidRPr="002364C9" w:rsidRDefault="000E49A0" w:rsidP="000E49A0">
      <w:pPr>
        <w:widowControl w:val="0"/>
        <w:shd w:val="clear" w:color="auto" w:fill="FFFFFF"/>
        <w:tabs>
          <w:tab w:val="left" w:pos="722"/>
        </w:tabs>
        <w:autoSpaceDE w:val="0"/>
        <w:autoSpaceDN w:val="0"/>
        <w:adjustRightInd w:val="0"/>
        <w:spacing w:after="0" w:line="240" w:lineRule="auto"/>
        <w:ind w:left="722"/>
        <w:jc w:val="both"/>
        <w:rPr>
          <w:rFonts w:ascii="Times New Roman" w:hAnsi="Times New Roman" w:cs="Times New Roman"/>
          <w:spacing w:val="-4"/>
          <w:sz w:val="24"/>
          <w:szCs w:val="24"/>
        </w:rPr>
      </w:pPr>
      <w:r w:rsidRPr="002364C9">
        <w:rPr>
          <w:rFonts w:ascii="Times New Roman" w:hAnsi="Times New Roman" w:cs="Times New Roman"/>
          <w:spacing w:val="-4"/>
          <w:sz w:val="24"/>
          <w:szCs w:val="24"/>
        </w:rPr>
        <w:t xml:space="preserve"> работы в классе на следующий учебный год.</w:t>
      </w:r>
    </w:p>
    <w:p w:rsidR="000E49A0" w:rsidRPr="002364C9" w:rsidRDefault="000E49A0" w:rsidP="000E49A0">
      <w:pPr>
        <w:widowControl w:val="0"/>
        <w:shd w:val="clear" w:color="auto" w:fill="FFFFFF"/>
        <w:tabs>
          <w:tab w:val="left" w:pos="722"/>
        </w:tabs>
        <w:autoSpaceDE w:val="0"/>
        <w:autoSpaceDN w:val="0"/>
        <w:adjustRightInd w:val="0"/>
        <w:spacing w:after="0" w:line="240" w:lineRule="auto"/>
        <w:ind w:left="722"/>
        <w:jc w:val="both"/>
        <w:rPr>
          <w:rFonts w:ascii="Times New Roman" w:hAnsi="Times New Roman" w:cs="Times New Roman"/>
          <w:spacing w:val="-1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4394"/>
      </w:tblGrid>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Класс.</w:t>
            </w: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Мероприятие.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Форма проведения.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1.Подготовка первоклассников к обучению в школе.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Собрание</w:t>
            </w:r>
            <w:r w:rsidR="006C49FD" w:rsidRPr="002364C9">
              <w:rPr>
                <w:rFonts w:ascii="Times New Roman" w:hAnsi="Times New Roman" w:cs="Times New Roman"/>
                <w:sz w:val="24"/>
                <w:szCs w:val="24"/>
              </w:rPr>
              <w:t xml:space="preserve"> до поступления в 1 класс</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 Первый раз, в первый класс.</w:t>
            </w:r>
            <w:r w:rsidR="005D7A79" w:rsidRPr="002364C9">
              <w:rPr>
                <w:rFonts w:ascii="Times New Roman" w:hAnsi="Times New Roman" w:cs="Times New Roman"/>
                <w:sz w:val="24"/>
                <w:szCs w:val="24"/>
              </w:rPr>
              <w:t xml:space="preserve"> День знаний.</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Совместное собрание.  </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3.Первые дни ребёнка в школе.</w:t>
            </w:r>
          </w:p>
        </w:tc>
        <w:tc>
          <w:tcPr>
            <w:tcW w:w="4394" w:type="dxa"/>
          </w:tcPr>
          <w:p w:rsidR="000E49A0"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День</w:t>
            </w:r>
            <w:r w:rsidR="000E49A0" w:rsidRPr="002364C9">
              <w:rPr>
                <w:rFonts w:ascii="Times New Roman" w:hAnsi="Times New Roman" w:cs="Times New Roman"/>
                <w:sz w:val="24"/>
                <w:szCs w:val="24"/>
              </w:rPr>
              <w:t xml:space="preserve"> вопросов и ответов.</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4.Прощание с азбукой.</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Утренник .</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5.Что нужно знать родителям о физиологии младшего школьника. Полезные советы на каждый день.</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6.Значение памяти для интеллектуального развития младшего школьника.</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7.Вся семья вместе.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6C49FD" w:rsidRPr="002364C9" w:rsidTr="007A7499">
        <w:tc>
          <w:tcPr>
            <w:tcW w:w="1101" w:type="dxa"/>
          </w:tcPr>
          <w:p w:rsidR="006C49FD" w:rsidRPr="002364C9" w:rsidRDefault="006C49FD" w:rsidP="007A7499">
            <w:pPr>
              <w:spacing w:line="240" w:lineRule="auto"/>
              <w:jc w:val="both"/>
              <w:rPr>
                <w:rFonts w:ascii="Times New Roman" w:hAnsi="Times New Roman" w:cs="Times New Roman"/>
                <w:sz w:val="24"/>
                <w:szCs w:val="24"/>
              </w:rPr>
            </w:pPr>
          </w:p>
        </w:tc>
        <w:tc>
          <w:tcPr>
            <w:tcW w:w="3969" w:type="dxa"/>
          </w:tcPr>
          <w:p w:rsidR="006C49FD"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8.Режим дня.</w:t>
            </w:r>
          </w:p>
        </w:tc>
        <w:tc>
          <w:tcPr>
            <w:tcW w:w="4394" w:type="dxa"/>
          </w:tcPr>
          <w:p w:rsidR="006C49FD"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Консультации</w:t>
            </w:r>
          </w:p>
        </w:tc>
      </w:tr>
    </w:tbl>
    <w:p w:rsidR="000E49A0" w:rsidRPr="002364C9" w:rsidRDefault="000E49A0" w:rsidP="00F6789B">
      <w:pPr>
        <w:spacing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4394"/>
      </w:tblGrid>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Класс.</w:t>
            </w: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Мероприятие.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Форма проведения.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w:t>
            </w:r>
          </w:p>
        </w:tc>
        <w:tc>
          <w:tcPr>
            <w:tcW w:w="3969" w:type="dxa"/>
          </w:tcPr>
          <w:p w:rsidR="000E49A0" w:rsidRPr="002364C9" w:rsidRDefault="000E49A0" w:rsidP="006C49FD">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r w:rsidR="006C49FD" w:rsidRPr="002364C9">
              <w:rPr>
                <w:rFonts w:ascii="Times New Roman" w:hAnsi="Times New Roman" w:cs="Times New Roman"/>
                <w:sz w:val="24"/>
                <w:szCs w:val="24"/>
              </w:rPr>
              <w:t>Хорошо, что есть семья, которая от бед хранит меня. Родительская любовь и её роль в воспитании детей.</w:t>
            </w:r>
          </w:p>
        </w:tc>
        <w:tc>
          <w:tcPr>
            <w:tcW w:w="4394" w:type="dxa"/>
          </w:tcPr>
          <w:p w:rsidR="000E49A0"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Собрание </w:t>
            </w:r>
            <w:r w:rsidR="000E49A0" w:rsidRPr="002364C9">
              <w:rPr>
                <w:rFonts w:ascii="Times New Roman" w:hAnsi="Times New Roman" w:cs="Times New Roman"/>
                <w:sz w:val="24"/>
                <w:szCs w:val="24"/>
              </w:rPr>
              <w:t xml:space="preserve">  </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2.Мамочка самая милая, добрая и любимая.</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Литературно-музыкальная композиция.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3.Режим дня школьника.</w:t>
            </w:r>
            <w:r w:rsidR="006C49FD" w:rsidRPr="002364C9">
              <w:rPr>
                <w:rFonts w:ascii="Times New Roman" w:hAnsi="Times New Roman" w:cs="Times New Roman"/>
                <w:sz w:val="24"/>
                <w:szCs w:val="24"/>
              </w:rPr>
              <w:t xml:space="preserve"> Первые уроки школьной отметки.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4.Мама, папа, я – спортивная семья.</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6C49FD" w:rsidP="006C49FD">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 Культура</w:t>
            </w:r>
            <w:r w:rsidR="000E49A0" w:rsidRPr="002364C9">
              <w:rPr>
                <w:rFonts w:ascii="Times New Roman" w:hAnsi="Times New Roman" w:cs="Times New Roman"/>
                <w:sz w:val="24"/>
                <w:szCs w:val="24"/>
              </w:rPr>
              <w:t xml:space="preserve"> поведения младших школьников.</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6.Семейный конфликт и дети.</w:t>
            </w:r>
            <w:r w:rsidR="006C49FD" w:rsidRPr="002364C9">
              <w:rPr>
                <w:rFonts w:ascii="Times New Roman" w:hAnsi="Times New Roman" w:cs="Times New Roman"/>
                <w:sz w:val="24"/>
                <w:szCs w:val="24"/>
              </w:rPr>
              <w:t xml:space="preserve"> Причины и последствия детской агрессии.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w:t>
            </w:r>
            <w:r w:rsidR="000E49A0" w:rsidRPr="002364C9">
              <w:rPr>
                <w:rFonts w:ascii="Times New Roman" w:hAnsi="Times New Roman" w:cs="Times New Roman"/>
                <w:sz w:val="24"/>
                <w:szCs w:val="24"/>
              </w:rPr>
              <w:t>.Развитие творческих способностей детей в семье.</w:t>
            </w:r>
          </w:p>
        </w:tc>
        <w:tc>
          <w:tcPr>
            <w:tcW w:w="4394" w:type="dxa"/>
          </w:tcPr>
          <w:p w:rsidR="000E49A0"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Семейная выставка</w:t>
            </w:r>
          </w:p>
        </w:tc>
      </w:tr>
      <w:tr w:rsidR="005D7A79" w:rsidRPr="002364C9" w:rsidTr="007A7499">
        <w:tc>
          <w:tcPr>
            <w:tcW w:w="1101" w:type="dxa"/>
          </w:tcPr>
          <w:p w:rsidR="005D7A79" w:rsidRPr="002364C9" w:rsidRDefault="005D7A79" w:rsidP="007A7499">
            <w:pPr>
              <w:spacing w:line="240" w:lineRule="auto"/>
              <w:jc w:val="both"/>
              <w:rPr>
                <w:rFonts w:ascii="Times New Roman" w:hAnsi="Times New Roman" w:cs="Times New Roman"/>
                <w:sz w:val="24"/>
                <w:szCs w:val="24"/>
              </w:rPr>
            </w:pPr>
          </w:p>
        </w:tc>
        <w:tc>
          <w:tcPr>
            <w:tcW w:w="3969" w:type="dxa"/>
          </w:tcPr>
          <w:p w:rsidR="005D7A79"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8.День знаний</w:t>
            </w:r>
          </w:p>
        </w:tc>
        <w:tc>
          <w:tcPr>
            <w:tcW w:w="4394" w:type="dxa"/>
          </w:tcPr>
          <w:p w:rsidR="005D7A79"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Совместное собрание</w:t>
            </w:r>
          </w:p>
        </w:tc>
      </w:tr>
    </w:tbl>
    <w:p w:rsidR="000E49A0" w:rsidRPr="002364C9" w:rsidRDefault="000E49A0" w:rsidP="000E49A0">
      <w:pPr>
        <w:spacing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4394"/>
      </w:tblGrid>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Класс.</w:t>
            </w: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Мероприятие.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Форма проведения.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w:t>
            </w:r>
          </w:p>
        </w:tc>
        <w:tc>
          <w:tcPr>
            <w:tcW w:w="3969" w:type="dxa"/>
          </w:tcPr>
          <w:p w:rsidR="000E49A0" w:rsidRPr="002364C9" w:rsidRDefault="000E49A0" w:rsidP="006C49FD">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r w:rsidR="006C49FD" w:rsidRPr="002364C9">
              <w:rPr>
                <w:rFonts w:ascii="Times New Roman" w:hAnsi="Times New Roman" w:cs="Times New Roman"/>
                <w:sz w:val="24"/>
                <w:szCs w:val="24"/>
              </w:rPr>
              <w:t>Знакомство с новым предметом ОРКСЭ</w:t>
            </w:r>
          </w:p>
        </w:tc>
        <w:tc>
          <w:tcPr>
            <w:tcW w:w="4394" w:type="dxa"/>
          </w:tcPr>
          <w:p w:rsidR="000E49A0" w:rsidRPr="002364C9" w:rsidRDefault="006C49FD"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Собрание.</w:t>
            </w:r>
            <w:r w:rsidR="000E49A0" w:rsidRPr="002364C9">
              <w:rPr>
                <w:rFonts w:ascii="Times New Roman" w:hAnsi="Times New Roman" w:cs="Times New Roman"/>
                <w:sz w:val="24"/>
                <w:szCs w:val="24"/>
              </w:rPr>
              <w:t xml:space="preserve">  </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2.Мама – солнышко моё.</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Литературно-музыкальная композиция.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3.Мама, папа, я – спортивная семья.</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4.Лыжня России.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5.Развитие личности младшего школьника.</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 – деловая игра.</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6.Как помочь ребёнку быть внимательным.</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 – практикум.</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7.Папа, мама, я – читающая семья.</w:t>
            </w:r>
            <w:r w:rsidR="005D7A79" w:rsidRPr="002364C9">
              <w:rPr>
                <w:rFonts w:ascii="Times New Roman" w:hAnsi="Times New Roman" w:cs="Times New Roman"/>
                <w:sz w:val="24"/>
                <w:szCs w:val="24"/>
              </w:rPr>
              <w:t xml:space="preserve"> Садимся за уроки.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w:t>
            </w:r>
            <w:r w:rsidR="000E49A0" w:rsidRPr="002364C9">
              <w:rPr>
                <w:rFonts w:ascii="Times New Roman" w:hAnsi="Times New Roman" w:cs="Times New Roman"/>
                <w:sz w:val="24"/>
                <w:szCs w:val="24"/>
              </w:rPr>
              <w:t>.Моя семья.</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 совместно с детьми.</w:t>
            </w:r>
          </w:p>
        </w:tc>
      </w:tr>
      <w:tr w:rsidR="005D7A79" w:rsidRPr="002364C9" w:rsidTr="007A7499">
        <w:tc>
          <w:tcPr>
            <w:tcW w:w="1101" w:type="dxa"/>
          </w:tcPr>
          <w:p w:rsidR="005D7A79" w:rsidRPr="002364C9" w:rsidRDefault="005D7A79" w:rsidP="007A7499">
            <w:pPr>
              <w:spacing w:line="240" w:lineRule="auto"/>
              <w:jc w:val="both"/>
              <w:rPr>
                <w:rFonts w:ascii="Times New Roman" w:hAnsi="Times New Roman" w:cs="Times New Roman"/>
                <w:sz w:val="24"/>
                <w:szCs w:val="24"/>
              </w:rPr>
            </w:pPr>
          </w:p>
        </w:tc>
        <w:tc>
          <w:tcPr>
            <w:tcW w:w="3969" w:type="dxa"/>
          </w:tcPr>
          <w:p w:rsidR="005D7A79"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9.День знаний.</w:t>
            </w:r>
          </w:p>
        </w:tc>
        <w:tc>
          <w:tcPr>
            <w:tcW w:w="4394" w:type="dxa"/>
          </w:tcPr>
          <w:p w:rsidR="005D7A79"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Совместное собрание</w:t>
            </w:r>
          </w:p>
        </w:tc>
      </w:tr>
    </w:tbl>
    <w:p w:rsidR="000E49A0" w:rsidRPr="002364C9" w:rsidRDefault="000E49A0" w:rsidP="00F6789B">
      <w:pPr>
        <w:spacing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4394"/>
      </w:tblGrid>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Класс.</w:t>
            </w: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Мероприятие.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Форма проведения.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w:t>
            </w:r>
          </w:p>
        </w:tc>
        <w:tc>
          <w:tcPr>
            <w:tcW w:w="3969" w:type="dxa"/>
          </w:tcPr>
          <w:p w:rsidR="000E49A0" w:rsidRPr="002364C9" w:rsidRDefault="000E49A0" w:rsidP="005D7A7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r w:rsidR="005D7A79" w:rsidRPr="002364C9">
              <w:rPr>
                <w:rFonts w:ascii="Times New Roman" w:hAnsi="Times New Roman" w:cs="Times New Roman"/>
                <w:sz w:val="24"/>
                <w:szCs w:val="24"/>
              </w:rPr>
              <w:t>ОРКСЭ – организация урока</w:t>
            </w:r>
          </w:p>
        </w:tc>
        <w:tc>
          <w:tcPr>
            <w:tcW w:w="4394" w:type="dxa"/>
          </w:tcPr>
          <w:p w:rsidR="000E49A0"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Собрание</w:t>
            </w:r>
            <w:r w:rsidR="000E49A0" w:rsidRPr="002364C9">
              <w:rPr>
                <w:rFonts w:ascii="Times New Roman" w:hAnsi="Times New Roman" w:cs="Times New Roman"/>
                <w:sz w:val="24"/>
                <w:szCs w:val="24"/>
              </w:rPr>
              <w:t xml:space="preserve">  </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2.Акция «Руки сердечное тепло».</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Концерт.</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3.Мама, папа, я – спортивная семья.</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4.Лыжня России.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5.Влияние компьютерных игр на здоровье детей.</w:t>
            </w:r>
            <w:r w:rsidR="005D7A79" w:rsidRPr="002364C9">
              <w:rPr>
                <w:rFonts w:ascii="Times New Roman" w:hAnsi="Times New Roman" w:cs="Times New Roman"/>
                <w:sz w:val="24"/>
                <w:szCs w:val="24"/>
              </w:rPr>
              <w:t xml:space="preserve"> Малоподвижный образ жизни.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6.День матери.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Литературно-музыкальная композиция.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5D7A7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w:t>
            </w:r>
            <w:r w:rsidR="005D7A79" w:rsidRPr="002364C9">
              <w:rPr>
                <w:rFonts w:ascii="Times New Roman" w:hAnsi="Times New Roman" w:cs="Times New Roman"/>
                <w:sz w:val="24"/>
                <w:szCs w:val="24"/>
              </w:rPr>
              <w:t xml:space="preserve"> День знаний</w:t>
            </w:r>
          </w:p>
        </w:tc>
        <w:tc>
          <w:tcPr>
            <w:tcW w:w="4394" w:type="dxa"/>
          </w:tcPr>
          <w:p w:rsidR="000E49A0"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8.Прощание с начальной школе.</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Литературно-музыкальная композиция.</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9.«О родных и близких людях с любовью».</w:t>
            </w:r>
          </w:p>
        </w:tc>
        <w:tc>
          <w:tcPr>
            <w:tcW w:w="4394" w:type="dxa"/>
          </w:tcPr>
          <w:p w:rsidR="000E49A0"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Социальный проект</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10.Вот и стали мы взрослей.</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Итоговое 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5D7A7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11.</w:t>
            </w:r>
            <w:r w:rsidR="005D7A79" w:rsidRPr="002364C9">
              <w:rPr>
                <w:rFonts w:ascii="Times New Roman" w:hAnsi="Times New Roman" w:cs="Times New Roman"/>
                <w:sz w:val="24"/>
                <w:szCs w:val="24"/>
              </w:rPr>
              <w:t>Роль книги в развитии интеллектуальных умений ребёнка</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0E49A0" w:rsidRPr="002364C9" w:rsidTr="007A7499">
        <w:tc>
          <w:tcPr>
            <w:tcW w:w="1101" w:type="dxa"/>
          </w:tcPr>
          <w:p w:rsidR="000E49A0" w:rsidRPr="002364C9" w:rsidRDefault="000E49A0" w:rsidP="007A7499">
            <w:pPr>
              <w:spacing w:line="240" w:lineRule="auto"/>
              <w:jc w:val="both"/>
              <w:rPr>
                <w:rFonts w:ascii="Times New Roman" w:hAnsi="Times New Roman" w:cs="Times New Roman"/>
                <w:sz w:val="24"/>
                <w:szCs w:val="24"/>
              </w:rPr>
            </w:pPr>
          </w:p>
        </w:tc>
        <w:tc>
          <w:tcPr>
            <w:tcW w:w="3969"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12.Мудрость родительской любви.</w:t>
            </w:r>
          </w:p>
        </w:tc>
        <w:tc>
          <w:tcPr>
            <w:tcW w:w="4394" w:type="dxa"/>
          </w:tcPr>
          <w:p w:rsidR="000E49A0" w:rsidRPr="002364C9" w:rsidRDefault="000E49A0"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5D7A79" w:rsidRPr="002364C9" w:rsidTr="007A7499">
        <w:tc>
          <w:tcPr>
            <w:tcW w:w="1101" w:type="dxa"/>
          </w:tcPr>
          <w:p w:rsidR="005D7A79" w:rsidRPr="002364C9" w:rsidRDefault="005D7A79" w:rsidP="007A7499">
            <w:pPr>
              <w:spacing w:line="240" w:lineRule="auto"/>
              <w:jc w:val="both"/>
              <w:rPr>
                <w:rFonts w:ascii="Times New Roman" w:hAnsi="Times New Roman" w:cs="Times New Roman"/>
                <w:sz w:val="24"/>
                <w:szCs w:val="24"/>
              </w:rPr>
            </w:pPr>
          </w:p>
        </w:tc>
        <w:tc>
          <w:tcPr>
            <w:tcW w:w="3969" w:type="dxa"/>
          </w:tcPr>
          <w:p w:rsidR="005D7A79" w:rsidRPr="002364C9" w:rsidRDefault="005D7A79" w:rsidP="005D7A7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13. Итоги начальной школы (о мониторингах)</w:t>
            </w:r>
          </w:p>
        </w:tc>
        <w:tc>
          <w:tcPr>
            <w:tcW w:w="4394" w:type="dxa"/>
          </w:tcPr>
          <w:p w:rsidR="005D7A79" w:rsidRPr="002364C9" w:rsidRDefault="005D7A79" w:rsidP="007A7499">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Организационное собрание</w:t>
            </w:r>
          </w:p>
        </w:tc>
      </w:tr>
    </w:tbl>
    <w:p w:rsidR="00C837B4" w:rsidRPr="002364C9" w:rsidRDefault="00C837B4" w:rsidP="000E49A0">
      <w:pPr>
        <w:pStyle w:val="af4"/>
      </w:pPr>
    </w:p>
    <w:p w:rsidR="000E49A0" w:rsidRPr="002364C9" w:rsidRDefault="000E49A0" w:rsidP="000E49A0">
      <w:pPr>
        <w:pStyle w:val="af4"/>
      </w:pPr>
      <w:r w:rsidRPr="002364C9">
        <w:t>Огромную роль в выборе форм и методов работы с родителями играет изучение семей: их социального статуса, состава, особенностей семейного воспитания.</w:t>
      </w:r>
    </w:p>
    <w:p w:rsidR="000E49A0" w:rsidRPr="002364C9" w:rsidRDefault="000E49A0" w:rsidP="000E49A0">
      <w:pPr>
        <w:pStyle w:val="af4"/>
      </w:pPr>
      <w:r w:rsidRPr="002364C9">
        <w:t>Положительные результаты можно получить только тогда, когда педагог глубоко и систематически изучает семьи учащихся, деликатно и с уважением относится к родителям и детям, знает и максимально использует воспитательный потенциал семьи.</w:t>
      </w:r>
    </w:p>
    <w:p w:rsidR="000853BD" w:rsidRPr="002364C9" w:rsidRDefault="000853BD" w:rsidP="000853BD">
      <w:pPr>
        <w:pStyle w:val="afffe"/>
        <w:spacing w:line="360" w:lineRule="auto"/>
        <w:ind w:firstLine="709"/>
        <w:jc w:val="left"/>
        <w:rPr>
          <w:rFonts w:ascii="Times New Roman" w:hAnsi="Times New Roman"/>
          <w:b/>
          <w:color w:val="auto"/>
          <w:sz w:val="24"/>
          <w:szCs w:val="24"/>
        </w:rPr>
      </w:pPr>
      <w:r w:rsidRPr="002364C9">
        <w:rPr>
          <w:rFonts w:ascii="Times New Roman" w:hAnsi="Times New Roman"/>
          <w:b/>
          <w:color w:val="auto"/>
          <w:sz w:val="24"/>
          <w:szCs w:val="24"/>
        </w:rPr>
        <w:t xml:space="preserve">2.3.9.Планируемые результаты </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z w:val="24"/>
          <w:szCs w:val="24"/>
        </w:rPr>
        <w:t xml:space="preserve">Каждое из основных направлений духовно­нравственного </w:t>
      </w:r>
      <w:r w:rsidRPr="002364C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2364C9">
        <w:rPr>
          <w:rFonts w:ascii="Times New Roman" w:hAnsi="Times New Roman"/>
          <w:color w:val="auto"/>
          <w:sz w:val="24"/>
          <w:szCs w:val="24"/>
        </w:rPr>
        <w:t xml:space="preserve">присвоение ими соответствующих ценностей, формирование </w:t>
      </w:r>
      <w:r w:rsidRPr="002364C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воспитательных результатов – тех духовно­нравственных </w:t>
      </w:r>
      <w:r w:rsidRPr="002364C9">
        <w:rPr>
          <w:rFonts w:ascii="Times New Roman" w:hAnsi="Times New Roman"/>
          <w:color w:val="auto"/>
          <w:spacing w:val="2"/>
          <w:sz w:val="24"/>
          <w:szCs w:val="24"/>
        </w:rPr>
        <w:t xml:space="preserve">приобретений, которые получил обучающийся вследствие </w:t>
      </w:r>
      <w:r w:rsidRPr="002364C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2364C9">
        <w:rPr>
          <w:rFonts w:ascii="Times New Roman" w:hAnsi="Times New Roman"/>
          <w:color w:val="auto"/>
          <w:spacing w:val="2"/>
          <w:sz w:val="24"/>
          <w:szCs w:val="24"/>
        </w:rPr>
        <w:t>опыт самостоятельного действия</w:t>
      </w:r>
      <w:r w:rsidRPr="002364C9">
        <w:rPr>
          <w:rFonts w:ascii="Times New Roman" w:hAnsi="Times New Roman"/>
          <w:color w:val="auto"/>
          <w:sz w:val="24"/>
          <w:szCs w:val="24"/>
        </w:rPr>
        <w:t>);</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эффекта – последствий результата, того, к чему привело </w:t>
      </w:r>
      <w:r w:rsidRPr="002364C9">
        <w:rPr>
          <w:rFonts w:ascii="Times New Roman" w:hAnsi="Times New Roman"/>
          <w:color w:val="auto"/>
          <w:spacing w:val="-2"/>
          <w:sz w:val="24"/>
          <w:szCs w:val="24"/>
        </w:rPr>
        <w:t xml:space="preserve">достижение результата (развитие обучающегося как личности, </w:t>
      </w:r>
      <w:r w:rsidRPr="002364C9">
        <w:rPr>
          <w:rFonts w:ascii="Times New Roman" w:hAnsi="Times New Roman"/>
          <w:color w:val="auto"/>
          <w:sz w:val="24"/>
          <w:szCs w:val="24"/>
        </w:rPr>
        <w:t>формирование его компетентности, идентичности и</w:t>
      </w:r>
      <w:r w:rsidRPr="002364C9">
        <w:rPr>
          <w:rFonts w:ascii="Times New Roman" w:hAnsi="Times New Roman"/>
          <w:color w:val="auto"/>
          <w:sz w:val="24"/>
          <w:szCs w:val="24"/>
        </w:rPr>
        <w:t> </w:t>
      </w:r>
      <w:r w:rsidRPr="002364C9">
        <w:rPr>
          <w:rFonts w:ascii="Times New Roman" w:hAnsi="Times New Roman"/>
          <w:color w:val="auto"/>
          <w:sz w:val="24"/>
          <w:szCs w:val="24"/>
        </w:rPr>
        <w:t>т.</w:t>
      </w:r>
      <w:r w:rsidRPr="002364C9">
        <w:rPr>
          <w:rFonts w:ascii="Times New Roman" w:hAnsi="Times New Roman"/>
          <w:color w:val="auto"/>
          <w:sz w:val="24"/>
          <w:szCs w:val="24"/>
        </w:rPr>
        <w:t> </w:t>
      </w:r>
      <w:r w:rsidRPr="002364C9">
        <w:rPr>
          <w:rFonts w:ascii="Times New Roman" w:hAnsi="Times New Roman"/>
          <w:color w:val="auto"/>
          <w:sz w:val="24"/>
          <w:szCs w:val="24"/>
        </w:rPr>
        <w:t>д.).</w:t>
      </w:r>
    </w:p>
    <w:p w:rsidR="000853BD" w:rsidRPr="002364C9" w:rsidRDefault="000853BD" w:rsidP="000853BD">
      <w:pPr>
        <w:pStyle w:val="afffe"/>
        <w:spacing w:line="360" w:lineRule="auto"/>
        <w:ind w:firstLine="709"/>
        <w:rPr>
          <w:rFonts w:ascii="Times New Roman" w:hAnsi="Times New Roman"/>
          <w:color w:val="auto"/>
          <w:spacing w:val="-3"/>
          <w:sz w:val="24"/>
          <w:szCs w:val="24"/>
        </w:rPr>
      </w:pPr>
      <w:r w:rsidRPr="002364C9">
        <w:rPr>
          <w:rFonts w:ascii="Times New Roman" w:hAnsi="Times New Roman"/>
          <w:color w:val="auto"/>
          <w:spacing w:val="-3"/>
          <w:sz w:val="24"/>
          <w:szCs w:val="24"/>
        </w:rPr>
        <w:t xml:space="preserve">При этом учитывается, что достижение эффекта – развитие </w:t>
      </w:r>
      <w:r w:rsidRPr="002364C9">
        <w:rPr>
          <w:rFonts w:ascii="Times New Roman" w:hAnsi="Times New Roman"/>
          <w:color w:val="auto"/>
          <w:spacing w:val="-4"/>
          <w:sz w:val="24"/>
          <w:szCs w:val="24"/>
        </w:rPr>
        <w:t>личности обучающегося, формирование его социальных компе</w:t>
      </w:r>
      <w:r w:rsidRPr="002364C9">
        <w:rPr>
          <w:rFonts w:ascii="Times New Roman" w:hAnsi="Times New Roman"/>
          <w:color w:val="auto"/>
          <w:spacing w:val="-3"/>
          <w:sz w:val="24"/>
          <w:szCs w:val="24"/>
        </w:rPr>
        <w:t>тенций и</w:t>
      </w:r>
      <w:r w:rsidRPr="002364C9">
        <w:rPr>
          <w:rFonts w:ascii="Times New Roman" w:hAnsi="Times New Roman"/>
          <w:color w:val="auto"/>
          <w:spacing w:val="-3"/>
          <w:sz w:val="24"/>
          <w:szCs w:val="24"/>
        </w:rPr>
        <w:t> </w:t>
      </w:r>
      <w:r w:rsidRPr="002364C9">
        <w:rPr>
          <w:rFonts w:ascii="Times New Roman" w:hAnsi="Times New Roman"/>
          <w:color w:val="auto"/>
          <w:spacing w:val="-3"/>
          <w:sz w:val="24"/>
          <w:szCs w:val="24"/>
        </w:rPr>
        <w:t>т.</w:t>
      </w:r>
      <w:r w:rsidRPr="002364C9">
        <w:rPr>
          <w:rFonts w:ascii="Times New Roman" w:hAnsi="Times New Roman"/>
          <w:color w:val="auto"/>
          <w:spacing w:val="-3"/>
          <w:sz w:val="24"/>
          <w:szCs w:val="24"/>
        </w:rPr>
        <w:t> </w:t>
      </w:r>
      <w:r w:rsidRPr="002364C9">
        <w:rPr>
          <w:rFonts w:ascii="Times New Roman" w:hAnsi="Times New Roman"/>
          <w:color w:val="auto"/>
          <w:spacing w:val="-3"/>
          <w:sz w:val="24"/>
          <w:szCs w:val="24"/>
        </w:rPr>
        <w:t>д. – становится возможным благодаря дея</w:t>
      </w:r>
      <w:r w:rsidRPr="002364C9">
        <w:rPr>
          <w:rFonts w:ascii="Times New Roman" w:hAnsi="Times New Roman"/>
          <w:color w:val="auto"/>
          <w:spacing w:val="-3"/>
          <w:sz w:val="24"/>
          <w:szCs w:val="24"/>
        </w:rPr>
        <w:lastRenderedPageBreak/>
        <w:t>тельности педагога, других субъектов духовно­нравственного воспитания (семьи, друзей, ближайшего окружения, общественности, СМИ и</w:t>
      </w:r>
      <w:r w:rsidRPr="002364C9">
        <w:rPr>
          <w:rFonts w:ascii="Times New Roman" w:hAnsi="Times New Roman"/>
          <w:color w:val="auto"/>
          <w:spacing w:val="-3"/>
          <w:sz w:val="24"/>
          <w:szCs w:val="24"/>
        </w:rPr>
        <w:t> </w:t>
      </w:r>
      <w:r w:rsidRPr="002364C9">
        <w:rPr>
          <w:rFonts w:ascii="Times New Roman" w:hAnsi="Times New Roman"/>
          <w:color w:val="auto"/>
          <w:spacing w:val="-3"/>
          <w:sz w:val="24"/>
          <w:szCs w:val="24"/>
        </w:rPr>
        <w:t>т.</w:t>
      </w:r>
      <w:r w:rsidRPr="002364C9">
        <w:rPr>
          <w:rFonts w:ascii="Times New Roman" w:hAnsi="Times New Roman"/>
          <w:color w:val="auto"/>
          <w:spacing w:val="-3"/>
          <w:sz w:val="24"/>
          <w:szCs w:val="24"/>
        </w:rPr>
        <w:t> </w:t>
      </w:r>
      <w:r w:rsidRPr="002364C9">
        <w:rPr>
          <w:rFonts w:ascii="Times New Roman" w:hAnsi="Times New Roman"/>
          <w:color w:val="auto"/>
          <w:spacing w:val="-3"/>
          <w:sz w:val="24"/>
          <w:szCs w:val="24"/>
        </w:rPr>
        <w:t>п.), а также собственным усилиям обучающегося.</w:t>
      </w:r>
    </w:p>
    <w:p w:rsidR="000853BD" w:rsidRPr="002364C9" w:rsidRDefault="000853BD" w:rsidP="000853BD">
      <w:pPr>
        <w:pStyle w:val="afffe"/>
        <w:spacing w:line="360" w:lineRule="auto"/>
        <w:ind w:firstLine="709"/>
        <w:rPr>
          <w:rFonts w:ascii="Times New Roman" w:hAnsi="Times New Roman"/>
          <w:b/>
          <w:bCs/>
          <w:color w:val="auto"/>
          <w:sz w:val="24"/>
          <w:szCs w:val="24"/>
        </w:rPr>
      </w:pPr>
      <w:r w:rsidRPr="002364C9">
        <w:rPr>
          <w:rFonts w:ascii="Times New Roman" w:hAnsi="Times New Roman"/>
          <w:color w:val="auto"/>
          <w:spacing w:val="2"/>
          <w:sz w:val="24"/>
          <w:szCs w:val="24"/>
        </w:rPr>
        <w:t xml:space="preserve">Воспитательные результаты могут быть распределены по </w:t>
      </w:r>
      <w:r w:rsidRPr="002364C9">
        <w:rPr>
          <w:rFonts w:ascii="Times New Roman" w:hAnsi="Times New Roman"/>
          <w:color w:val="auto"/>
          <w:sz w:val="24"/>
          <w:szCs w:val="24"/>
        </w:rPr>
        <w:t>трем уровням.</w:t>
      </w:r>
    </w:p>
    <w:p w:rsidR="000853BD" w:rsidRPr="002364C9" w:rsidRDefault="000853BD" w:rsidP="000853BD">
      <w:pPr>
        <w:pStyle w:val="afffe"/>
        <w:spacing w:line="360" w:lineRule="auto"/>
        <w:ind w:firstLine="709"/>
        <w:rPr>
          <w:rFonts w:ascii="Times New Roman" w:hAnsi="Times New Roman"/>
          <w:b/>
          <w:bCs/>
          <w:color w:val="auto"/>
          <w:spacing w:val="-4"/>
          <w:sz w:val="24"/>
          <w:szCs w:val="24"/>
        </w:rPr>
      </w:pPr>
      <w:r w:rsidRPr="002364C9">
        <w:rPr>
          <w:rFonts w:ascii="Times New Roman" w:hAnsi="Times New Roman"/>
          <w:b/>
          <w:bCs/>
          <w:color w:val="auto"/>
          <w:spacing w:val="-2"/>
          <w:sz w:val="24"/>
          <w:szCs w:val="24"/>
        </w:rPr>
        <w:t>Первый уровень результатов</w:t>
      </w:r>
      <w:r w:rsidRPr="002364C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2364C9">
        <w:rPr>
          <w:rFonts w:ascii="Times New Roman" w:hAnsi="Times New Roman"/>
          <w:color w:val="auto"/>
          <w:spacing w:val="2"/>
          <w:sz w:val="24"/>
          <w:szCs w:val="24"/>
        </w:rPr>
        <w:t>мах поведения в обществе и</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т.</w:t>
      </w:r>
      <w:r w:rsidRPr="002364C9">
        <w:rPr>
          <w:rFonts w:ascii="Times New Roman" w:hAnsi="Times New Roman"/>
          <w:color w:val="auto"/>
          <w:spacing w:val="2"/>
          <w:sz w:val="24"/>
          <w:szCs w:val="24"/>
        </w:rPr>
        <w:t> </w:t>
      </w:r>
      <w:r w:rsidRPr="002364C9">
        <w:rPr>
          <w:rFonts w:ascii="Times New Roman" w:hAnsi="Times New Roman"/>
          <w:color w:val="auto"/>
          <w:spacing w:val="2"/>
          <w:sz w:val="24"/>
          <w:szCs w:val="24"/>
        </w:rPr>
        <w:t xml:space="preserve">п.), первичного понимания </w:t>
      </w:r>
      <w:r w:rsidRPr="002364C9">
        <w:rPr>
          <w:rFonts w:ascii="Times New Roman" w:hAnsi="Times New Roman"/>
          <w:color w:val="auto"/>
          <w:spacing w:val="-3"/>
          <w:sz w:val="24"/>
          <w:szCs w:val="24"/>
        </w:rPr>
        <w:t>социальной реальности и повседневной жизни. Для достиже</w:t>
      </w:r>
      <w:r w:rsidRPr="002364C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646835" w:rsidRPr="002364C9">
        <w:rPr>
          <w:rFonts w:ascii="Times New Roman" w:hAnsi="Times New Roman"/>
          <w:color w:val="auto"/>
          <w:spacing w:val="-2"/>
          <w:sz w:val="24"/>
          <w:szCs w:val="24"/>
        </w:rPr>
        <w:t xml:space="preserve"> </w:t>
      </w:r>
      <w:r w:rsidRPr="002364C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853BD" w:rsidRPr="002364C9" w:rsidRDefault="000853BD" w:rsidP="000853BD">
      <w:pPr>
        <w:pStyle w:val="afffe"/>
        <w:spacing w:line="360" w:lineRule="auto"/>
        <w:ind w:firstLine="709"/>
        <w:rPr>
          <w:rFonts w:ascii="Times New Roman" w:hAnsi="Times New Roman"/>
          <w:b/>
          <w:bCs/>
          <w:color w:val="auto"/>
          <w:sz w:val="24"/>
          <w:szCs w:val="24"/>
        </w:rPr>
      </w:pPr>
      <w:r w:rsidRPr="002364C9">
        <w:rPr>
          <w:rFonts w:ascii="Times New Roman" w:hAnsi="Times New Roman"/>
          <w:b/>
          <w:bCs/>
          <w:color w:val="auto"/>
          <w:sz w:val="24"/>
          <w:szCs w:val="24"/>
        </w:rPr>
        <w:t>Второй уровень результатов</w:t>
      </w:r>
      <w:r w:rsidRPr="002364C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364C9">
        <w:rPr>
          <w:rFonts w:ascii="Times New Roman" w:hAnsi="Times New Roman"/>
          <w:color w:val="auto"/>
          <w:spacing w:val="2"/>
          <w:sz w:val="24"/>
          <w:szCs w:val="24"/>
        </w:rPr>
        <w:t xml:space="preserve">татов особое значение имеет взаимодействие обучающихся </w:t>
      </w:r>
      <w:r w:rsidRPr="002364C9">
        <w:rPr>
          <w:rFonts w:ascii="Times New Roman" w:hAnsi="Times New Roman"/>
          <w:color w:val="auto"/>
          <w:sz w:val="24"/>
          <w:szCs w:val="24"/>
        </w:rPr>
        <w:t xml:space="preserve">между собой на уровне класса, образовательной организации, </w:t>
      </w:r>
      <w:r w:rsidRPr="002364C9">
        <w:rPr>
          <w:rFonts w:ascii="Times New Roman" w:hAnsi="Times New Roman"/>
          <w:color w:val="auto"/>
          <w:spacing w:val="2"/>
          <w:sz w:val="24"/>
          <w:szCs w:val="24"/>
        </w:rPr>
        <w:t xml:space="preserve">т. е. в защищенной среде, </w:t>
      </w:r>
      <w:r w:rsidRPr="002364C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853BD" w:rsidRPr="002364C9" w:rsidRDefault="000853BD" w:rsidP="000853BD">
      <w:pPr>
        <w:pStyle w:val="afffe"/>
        <w:spacing w:line="360" w:lineRule="auto"/>
        <w:ind w:firstLine="709"/>
        <w:rPr>
          <w:rFonts w:ascii="Times New Roman" w:hAnsi="Times New Roman"/>
          <w:color w:val="auto"/>
          <w:spacing w:val="-4"/>
          <w:sz w:val="24"/>
          <w:szCs w:val="24"/>
        </w:rPr>
      </w:pPr>
      <w:r w:rsidRPr="002364C9">
        <w:rPr>
          <w:rFonts w:ascii="Times New Roman" w:hAnsi="Times New Roman"/>
          <w:b/>
          <w:bCs/>
          <w:color w:val="auto"/>
          <w:sz w:val="24"/>
          <w:szCs w:val="24"/>
        </w:rPr>
        <w:t>Третий уровень результатов</w:t>
      </w:r>
      <w:r w:rsidRPr="002364C9">
        <w:rPr>
          <w:rFonts w:ascii="Times New Roman" w:hAnsi="Times New Roman"/>
          <w:color w:val="auto"/>
          <w:sz w:val="24"/>
          <w:szCs w:val="24"/>
        </w:rPr>
        <w:t xml:space="preserve"> – получение обучающимся </w:t>
      </w:r>
      <w:r w:rsidRPr="002364C9">
        <w:rPr>
          <w:rFonts w:ascii="Times New Roman" w:hAnsi="Times New Roman"/>
          <w:color w:val="auto"/>
          <w:spacing w:val="-2"/>
          <w:sz w:val="24"/>
          <w:szCs w:val="24"/>
        </w:rPr>
        <w:t xml:space="preserve">начального опыта самостоятельного общественного действия, </w:t>
      </w:r>
      <w:r w:rsidRPr="002364C9">
        <w:rPr>
          <w:rFonts w:ascii="Times New Roman" w:hAnsi="Times New Roman"/>
          <w:color w:val="auto"/>
          <w:spacing w:val="-4"/>
          <w:sz w:val="24"/>
          <w:szCs w:val="24"/>
        </w:rPr>
        <w:t xml:space="preserve">формирование у младшего школьника социально приемлемых </w:t>
      </w:r>
      <w:r w:rsidRPr="002364C9">
        <w:rPr>
          <w:rFonts w:ascii="Times New Roman" w:hAnsi="Times New Roman"/>
          <w:color w:val="auto"/>
          <w:spacing w:val="-2"/>
          <w:sz w:val="24"/>
          <w:szCs w:val="24"/>
        </w:rPr>
        <w:t xml:space="preserve">моделей поведения. Только в самостоятельном общественном </w:t>
      </w:r>
      <w:r w:rsidRPr="002364C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2364C9">
        <w:rPr>
          <w:rFonts w:ascii="Times New Roman" w:hAnsi="Times New Roman"/>
          <w:color w:val="auto"/>
          <w:spacing w:val="-2"/>
          <w:sz w:val="24"/>
          <w:szCs w:val="24"/>
        </w:rPr>
        <w:t xml:space="preserve">ным человеком. Для достижения данного уровня результатов </w:t>
      </w:r>
      <w:r w:rsidRPr="002364C9">
        <w:rPr>
          <w:rFonts w:ascii="Times New Roman" w:hAnsi="Times New Roman"/>
          <w:color w:val="auto"/>
          <w:spacing w:val="-4"/>
          <w:sz w:val="24"/>
          <w:szCs w:val="24"/>
        </w:rPr>
        <w:t>особое значение имеет взаимодействие обучающегося с пред</w:t>
      </w:r>
      <w:r w:rsidRPr="002364C9">
        <w:rPr>
          <w:rFonts w:ascii="Times New Roman" w:hAnsi="Times New Roman"/>
          <w:color w:val="auto"/>
          <w:sz w:val="24"/>
          <w:szCs w:val="24"/>
        </w:rPr>
        <w:t xml:space="preserve">ставителями различных социальных субъектов за пределами </w:t>
      </w:r>
      <w:r w:rsidRPr="002364C9">
        <w:rPr>
          <w:rFonts w:ascii="Times New Roman" w:hAnsi="Times New Roman"/>
          <w:color w:val="auto"/>
          <w:spacing w:val="-4"/>
          <w:sz w:val="24"/>
          <w:szCs w:val="24"/>
        </w:rPr>
        <w:t>образовательной организации, в открытой общественной среде.</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на первом уровне воспитание приближено к обучению, </w:t>
      </w:r>
      <w:r w:rsidRPr="002364C9">
        <w:rPr>
          <w:rFonts w:ascii="Times New Roman" w:hAnsi="Times New Roman"/>
          <w:color w:val="auto"/>
          <w:spacing w:val="2"/>
          <w:sz w:val="24"/>
          <w:szCs w:val="24"/>
        </w:rPr>
        <w:t xml:space="preserve">при этом предметом воспитания как учения являются не </w:t>
      </w:r>
      <w:r w:rsidRPr="002364C9">
        <w:rPr>
          <w:rFonts w:ascii="Times New Roman" w:hAnsi="Times New Roman"/>
          <w:color w:val="auto"/>
          <w:sz w:val="24"/>
          <w:szCs w:val="24"/>
        </w:rPr>
        <w:t>столько научные знания, сколько знания о ценностях;</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2364C9">
        <w:rPr>
          <w:rFonts w:ascii="Times New Roman" w:hAnsi="Times New Roman"/>
          <w:color w:val="auto"/>
          <w:spacing w:val="2"/>
          <w:sz w:val="24"/>
          <w:szCs w:val="24"/>
        </w:rPr>
        <w:t xml:space="preserve">ся ими в форме отдельных нравственно ориентированных </w:t>
      </w:r>
      <w:r w:rsidRPr="002364C9">
        <w:rPr>
          <w:rFonts w:ascii="Times New Roman" w:hAnsi="Times New Roman"/>
          <w:color w:val="auto"/>
          <w:sz w:val="24"/>
          <w:szCs w:val="24"/>
        </w:rPr>
        <w:t>поступков;</w:t>
      </w:r>
    </w:p>
    <w:p w:rsidR="000853BD" w:rsidRPr="002364C9" w:rsidRDefault="000853BD" w:rsidP="000853BD">
      <w:pPr>
        <w:pStyle w:val="afffc"/>
        <w:spacing w:line="360" w:lineRule="auto"/>
        <w:ind w:firstLine="709"/>
        <w:rPr>
          <w:rFonts w:ascii="Times New Roman" w:hAnsi="Times New Roman"/>
          <w:color w:val="auto"/>
          <w:sz w:val="24"/>
          <w:szCs w:val="24"/>
        </w:rPr>
      </w:pPr>
      <w:r w:rsidRPr="002364C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364C9">
        <w:rPr>
          <w:rFonts w:ascii="Times New Roman" w:hAnsi="Times New Roman"/>
          <w:color w:val="auto"/>
          <w:sz w:val="24"/>
          <w:szCs w:val="24"/>
        </w:rPr>
        <w:t>.</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lastRenderedPageBreak/>
        <w:t>Таким образом, знания о ценностях переводятся в реаль</w:t>
      </w:r>
      <w:r w:rsidRPr="002364C9">
        <w:rPr>
          <w:rFonts w:ascii="Times New Roman" w:hAnsi="Times New Roman"/>
          <w:color w:val="auto"/>
          <w:spacing w:val="-2"/>
          <w:sz w:val="24"/>
          <w:szCs w:val="24"/>
        </w:rPr>
        <w:t>но действующие, осознанные мотивы поведения, значения цен</w:t>
      </w:r>
      <w:r w:rsidRPr="002364C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853BD" w:rsidRPr="002364C9" w:rsidRDefault="000853BD" w:rsidP="000853BD">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Переход от одного уровня воспитательных результатов</w:t>
      </w:r>
      <w:r w:rsidRPr="002364C9">
        <w:rPr>
          <w:rFonts w:ascii="Times New Roman" w:hAnsi="Times New Roman"/>
          <w:color w:val="auto"/>
          <w:sz w:val="24"/>
          <w:szCs w:val="24"/>
        </w:rPr>
        <w:t xml:space="preserve"> к другому должен быть последовательным, постепенным.</w:t>
      </w:r>
    </w:p>
    <w:p w:rsidR="000853BD" w:rsidRPr="002364C9" w:rsidRDefault="000853BD" w:rsidP="000853BD">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Достижение трех уровней воспитательных результатов </w:t>
      </w:r>
      <w:r w:rsidRPr="002364C9">
        <w:rPr>
          <w:rFonts w:ascii="Times New Roman" w:hAnsi="Times New Roman"/>
          <w:color w:val="auto"/>
          <w:sz w:val="24"/>
          <w:szCs w:val="24"/>
        </w:rPr>
        <w:t>обе</w:t>
      </w:r>
      <w:r w:rsidRPr="002364C9">
        <w:rPr>
          <w:rFonts w:ascii="Times New Roman" w:hAnsi="Times New Roman"/>
          <w:color w:val="auto"/>
          <w:spacing w:val="2"/>
          <w:sz w:val="24"/>
          <w:szCs w:val="24"/>
        </w:rPr>
        <w:t xml:space="preserve">спечивает появление значимых </w:t>
      </w:r>
      <w:r w:rsidRPr="002364C9">
        <w:rPr>
          <w:rFonts w:ascii="Times New Roman" w:hAnsi="Times New Roman"/>
          <w:iCs/>
          <w:color w:val="auto"/>
          <w:spacing w:val="2"/>
          <w:sz w:val="24"/>
          <w:szCs w:val="24"/>
        </w:rPr>
        <w:t>эффектов</w:t>
      </w:r>
      <w:r w:rsidRPr="002364C9">
        <w:rPr>
          <w:rFonts w:ascii="Times New Roman" w:hAnsi="Times New Roman"/>
          <w:color w:val="auto"/>
          <w:spacing w:val="2"/>
          <w:sz w:val="24"/>
          <w:szCs w:val="24"/>
        </w:rPr>
        <w:t xml:space="preserve"> духовно­нрав</w:t>
      </w:r>
      <w:r w:rsidRPr="002364C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2364C9">
        <w:rPr>
          <w:rFonts w:ascii="Times New Roman" w:hAnsi="Times New Roman"/>
          <w:color w:val="auto"/>
          <w:spacing w:val="2"/>
          <w:sz w:val="24"/>
          <w:szCs w:val="24"/>
        </w:rPr>
        <w:t>национальных ценностей, развитие нравственного самосо</w:t>
      </w:r>
      <w:r w:rsidRPr="002364C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Гражданско-патриотическое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pacing w:val="2"/>
          <w:sz w:val="24"/>
          <w:szCs w:val="24"/>
        </w:rPr>
        <w:t>первоначальный опыт межкультурной ком</w:t>
      </w:r>
      <w:r w:rsidRPr="002364C9">
        <w:rPr>
          <w:rFonts w:ascii="Times New Roman" w:hAnsi="Times New Roman" w:cs="Times New Roman"/>
          <w:sz w:val="24"/>
          <w:szCs w:val="24"/>
        </w:rPr>
        <w:t>муникации с детьми и взрослыми – представителями разных народов России;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Нравственное и духовное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уважительное отношение к традиционным религиям народов России;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 xml:space="preserve">знание традиций своей семьи и </w:t>
      </w:r>
      <w:r w:rsidR="00A92C93" w:rsidRPr="002364C9">
        <w:rPr>
          <w:rFonts w:ascii="Times New Roman" w:hAnsi="Times New Roman" w:cs="Times New Roman"/>
          <w:sz w:val="24"/>
          <w:szCs w:val="24"/>
        </w:rPr>
        <w:t>МОУ «ВСОШ»</w:t>
      </w:r>
      <w:r w:rsidRPr="002364C9">
        <w:rPr>
          <w:rFonts w:ascii="Times New Roman" w:hAnsi="Times New Roman" w:cs="Times New Roman"/>
          <w:sz w:val="24"/>
          <w:szCs w:val="24"/>
        </w:rPr>
        <w:t>, бережное отношение к ним.</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Воспитание положительного отношения к труду и творчеству:</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представления о различных профессиях;</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первоначальные навыки трудового, творческого сотрудничества со сверстниками, старшими детьми и взрослыми;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осознание приоритета нравственных основ труда, творчества, создания нового;</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умения</w:t>
      </w:r>
      <w:r w:rsidRPr="002364C9">
        <w:rPr>
          <w:rFonts w:ascii="Times New Roman" w:hAnsi="Times New Roman" w:cs="Times New Roman"/>
          <w:spacing w:val="-4"/>
          <w:sz w:val="24"/>
          <w:szCs w:val="24"/>
        </w:rPr>
        <w:t xml:space="preserve"> и навыки самообслуживания в шко</w:t>
      </w:r>
      <w:r w:rsidRPr="002364C9">
        <w:rPr>
          <w:rFonts w:ascii="Times New Roman" w:hAnsi="Times New Roman" w:cs="Times New Roman"/>
          <w:sz w:val="24"/>
          <w:szCs w:val="24"/>
        </w:rPr>
        <w:t>ле и дома.</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Интеллектуальное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навыки учебно-исследовательской работы;</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 xml:space="preserve">элементарные представления об этике интеллектуальной деятельности. </w:t>
      </w:r>
    </w:p>
    <w:p w:rsidR="000853BD" w:rsidRPr="002364C9" w:rsidRDefault="000853BD" w:rsidP="000853BD">
      <w:pPr>
        <w:pStyle w:val="afffc"/>
        <w:spacing w:line="360" w:lineRule="auto"/>
        <w:ind w:firstLine="709"/>
        <w:rPr>
          <w:rFonts w:ascii="Times New Roman" w:hAnsi="Times New Roman"/>
          <w:color w:val="auto"/>
          <w:spacing w:val="2"/>
          <w:sz w:val="24"/>
          <w:szCs w:val="24"/>
        </w:rPr>
      </w:pPr>
      <w:r w:rsidRPr="002364C9">
        <w:rPr>
          <w:rFonts w:ascii="Times New Roman" w:hAnsi="Times New Roman"/>
          <w:b/>
          <w:color w:val="auto"/>
          <w:spacing w:val="2"/>
          <w:sz w:val="24"/>
          <w:szCs w:val="24"/>
        </w:rPr>
        <w:t>Здоровьесберегающее воспитание</w:t>
      </w:r>
      <w:r w:rsidRPr="002364C9">
        <w:rPr>
          <w:rFonts w:ascii="Times New Roman" w:hAnsi="Times New Roman"/>
          <w:color w:val="auto"/>
          <w:spacing w:val="2"/>
          <w:sz w:val="24"/>
          <w:szCs w:val="24"/>
        </w:rPr>
        <w:t>:</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элементарный опыт пропаганды здорового образа жизни;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элементарный опыт организации здорового образа жизни;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z w:val="24"/>
          <w:szCs w:val="24"/>
        </w:rPr>
        <w:t>регулярные</w:t>
      </w:r>
      <w:r w:rsidRPr="002364C9">
        <w:rPr>
          <w:rFonts w:ascii="Times New Roman" w:hAnsi="Times New Roman" w:cs="Times New Roman"/>
          <w:spacing w:val="2"/>
          <w:sz w:val="24"/>
          <w:szCs w:val="24"/>
        </w:rPr>
        <w:t xml:space="preserve"> занятия</w:t>
      </w:r>
      <w:r w:rsidRPr="002364C9">
        <w:rPr>
          <w:rFonts w:ascii="Times New Roman" w:hAnsi="Times New Roman" w:cs="Times New Roman"/>
          <w:sz w:val="24"/>
          <w:szCs w:val="24"/>
        </w:rPr>
        <w:t xml:space="preserve"> физической культурой и спортом и осознанное к ним отношение. </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Социокультурное и медиакультурное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lastRenderedPageBreak/>
        <w:t xml:space="preserve"> первичный опыт социального партнерства и диалога поколений;</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Культуротворческое и эстетическое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z w:val="24"/>
          <w:szCs w:val="24"/>
        </w:rPr>
        <w:t xml:space="preserve"> умения видеть </w:t>
      </w:r>
      <w:r w:rsidRPr="002364C9">
        <w:rPr>
          <w:rFonts w:ascii="Times New Roman" w:hAnsi="Times New Roman" w:cs="Times New Roman"/>
          <w:spacing w:val="2"/>
          <w:sz w:val="24"/>
          <w:szCs w:val="24"/>
        </w:rPr>
        <w:t>красоту в окружающем мире;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первоначальные умения видеть красоту в поведении, поступках людей;</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pacing w:val="2"/>
          <w:sz w:val="24"/>
          <w:szCs w:val="24"/>
        </w:rPr>
      </w:pPr>
      <w:r w:rsidRPr="002364C9">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pacing w:val="2"/>
          <w:sz w:val="24"/>
          <w:szCs w:val="24"/>
        </w:rPr>
        <w:t>понимание важности</w:t>
      </w:r>
      <w:r w:rsidRPr="002364C9">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 xml:space="preserve">Правовое воспитание и культура безопасности: </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представления о правах, свободах и обязанностях человека;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первоначальный опыт общественного школьного самоуправления;</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Воспитание семейных ценностей:</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Формирование коммуникативной культуры</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основы риторической компетентности;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элементарный опыт участия в развитии школьных средств массовой информации;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элементарные навыки межкультурной коммуникации.</w:t>
      </w:r>
    </w:p>
    <w:p w:rsidR="00D64A27" w:rsidRPr="002364C9" w:rsidRDefault="00D64A27" w:rsidP="000853BD">
      <w:pPr>
        <w:pStyle w:val="afffc"/>
        <w:spacing w:line="360" w:lineRule="auto"/>
        <w:ind w:firstLine="709"/>
        <w:rPr>
          <w:rFonts w:ascii="Times New Roman" w:hAnsi="Times New Roman"/>
          <w:b/>
          <w:color w:val="auto"/>
          <w:spacing w:val="2"/>
          <w:sz w:val="24"/>
          <w:szCs w:val="24"/>
        </w:rPr>
      </w:pPr>
    </w:p>
    <w:p w:rsidR="000853BD" w:rsidRPr="002364C9" w:rsidRDefault="000853BD" w:rsidP="000853BD">
      <w:pPr>
        <w:pStyle w:val="afffc"/>
        <w:spacing w:line="360" w:lineRule="auto"/>
        <w:ind w:firstLine="709"/>
        <w:rPr>
          <w:rFonts w:ascii="Times New Roman" w:hAnsi="Times New Roman"/>
          <w:b/>
          <w:color w:val="auto"/>
          <w:spacing w:val="2"/>
          <w:sz w:val="24"/>
          <w:szCs w:val="24"/>
        </w:rPr>
      </w:pPr>
      <w:r w:rsidRPr="002364C9">
        <w:rPr>
          <w:rFonts w:ascii="Times New Roman" w:hAnsi="Times New Roman"/>
          <w:b/>
          <w:color w:val="auto"/>
          <w:spacing w:val="2"/>
          <w:sz w:val="24"/>
          <w:szCs w:val="24"/>
        </w:rPr>
        <w:t>Экологическое воспитание: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ценностное отношение к природе;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0853BD" w:rsidRPr="002364C9" w:rsidRDefault="000853BD" w:rsidP="00237F5C">
      <w:pPr>
        <w:numPr>
          <w:ilvl w:val="0"/>
          <w:numId w:val="79"/>
        </w:numPr>
        <w:tabs>
          <w:tab w:val="left" w:pos="993"/>
        </w:tabs>
        <w:spacing w:after="0" w:line="360" w:lineRule="auto"/>
        <w:ind w:left="0" w:firstLine="709"/>
        <w:jc w:val="both"/>
        <w:rPr>
          <w:rFonts w:ascii="Times New Roman" w:hAnsi="Times New Roman" w:cs="Times New Roman"/>
          <w:b/>
          <w:spacing w:val="2"/>
          <w:sz w:val="24"/>
          <w:szCs w:val="24"/>
        </w:rPr>
      </w:pPr>
      <w:r w:rsidRPr="002364C9">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30C4D" w:rsidRPr="002364C9" w:rsidRDefault="00030C4D" w:rsidP="00030C4D">
      <w:pPr>
        <w:pStyle w:val="af4"/>
        <w:spacing w:after="0"/>
        <w:jc w:val="both"/>
      </w:pPr>
      <w:r w:rsidRPr="002364C9">
        <w:rPr>
          <w:rStyle w:val="affb"/>
        </w:rPr>
        <w:t>Предполагаемым результатом</w:t>
      </w:r>
      <w:r w:rsidRPr="002364C9">
        <w:t xml:space="preserve"> данной духовно-нравственной воспитательной программы является формирование у детей навыков </w:t>
      </w:r>
      <w:r w:rsidRPr="002364C9">
        <w:rPr>
          <w:rStyle w:val="affb"/>
        </w:rPr>
        <w:t>самостоятельности: самоанализа,</w:t>
      </w:r>
      <w:r w:rsidRPr="002364C9">
        <w:t xml:space="preserve"> </w:t>
      </w:r>
      <w:r w:rsidRPr="002364C9">
        <w:rPr>
          <w:rStyle w:val="affb"/>
        </w:rPr>
        <w:t>самооценки, самоуправления.</w:t>
      </w:r>
      <w:r w:rsidRPr="002364C9">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r w:rsidRPr="002364C9">
        <w:br/>
      </w:r>
      <w:r w:rsidRPr="002364C9">
        <w:rPr>
          <w:u w:val="single"/>
        </w:rPr>
        <w:t>Средствами воспитания</w:t>
      </w:r>
      <w:r w:rsidRPr="002364C9">
        <w:t xml:space="preserve"> являются </w:t>
      </w:r>
      <w:r w:rsidRPr="002364C9">
        <w:rPr>
          <w:rStyle w:val="affc"/>
        </w:rPr>
        <w:t>деятельность, обще</w:t>
      </w:r>
      <w:r w:rsidRPr="002364C9">
        <w:rPr>
          <w:rStyle w:val="affc"/>
        </w:rPr>
        <w:softHyphen/>
        <w:t xml:space="preserve">ние и отношения, </w:t>
      </w:r>
      <w:r w:rsidRPr="002364C9">
        <w:t>которые подчинены правилам, обязанностям и правам, закреп</w:t>
      </w:r>
      <w:r w:rsidRPr="002364C9">
        <w:softHyphen/>
        <w:t xml:space="preserve">ленными Уставом школы. </w:t>
      </w:r>
      <w:r w:rsidRPr="002364C9">
        <w:br/>
      </w:r>
      <w:r w:rsidRPr="002364C9">
        <w:rPr>
          <w:u w:val="single"/>
        </w:rPr>
        <w:t>Деятельность</w:t>
      </w:r>
      <w:r w:rsidRPr="002364C9">
        <w:t xml:space="preserve"> любого вида должна привести к личному успе</w:t>
      </w:r>
      <w:r w:rsidRPr="002364C9">
        <w:softHyphen/>
        <w:t>ху, должна быть не бесполезной для людей, нравственно и экономически значимой.</w:t>
      </w:r>
      <w:r w:rsidRPr="002364C9">
        <w:br/>
        <w:t xml:space="preserve">Ведущие виды деятельности: познавательная, интеллектуальная, эстетическая, физическая, спортивная, духовная. </w:t>
      </w:r>
      <w:r w:rsidRPr="002364C9">
        <w:br/>
      </w:r>
      <w:r w:rsidRPr="002364C9">
        <w:rPr>
          <w:u w:val="single"/>
        </w:rPr>
        <w:t>В общении</w:t>
      </w:r>
      <w:r w:rsidRPr="002364C9">
        <w:t xml:space="preserve"> педагога с детьми должны реализовываться следующие правила: </w:t>
      </w:r>
    </w:p>
    <w:p w:rsidR="00030C4D" w:rsidRPr="002364C9" w:rsidRDefault="00030C4D" w:rsidP="00237F5C">
      <w:pPr>
        <w:numPr>
          <w:ilvl w:val="0"/>
          <w:numId w:val="32"/>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умение выслушивать его до конца;</w:t>
      </w:r>
    </w:p>
    <w:p w:rsidR="00030C4D" w:rsidRPr="002364C9" w:rsidRDefault="00030C4D" w:rsidP="00237F5C">
      <w:pPr>
        <w:numPr>
          <w:ilvl w:val="0"/>
          <w:numId w:val="32"/>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не принимать за него решения, а побуждать его сделать это самостоя</w:t>
      </w:r>
      <w:r w:rsidRPr="002364C9">
        <w:rPr>
          <w:rFonts w:ascii="Times New Roman" w:hAnsi="Times New Roman" w:cs="Times New Roman"/>
          <w:sz w:val="24"/>
          <w:szCs w:val="24"/>
        </w:rPr>
        <w:softHyphen/>
        <w:t xml:space="preserve">тельно; </w:t>
      </w:r>
    </w:p>
    <w:p w:rsidR="00030C4D" w:rsidRPr="002364C9" w:rsidRDefault="00030C4D" w:rsidP="00237F5C">
      <w:pPr>
        <w:numPr>
          <w:ilvl w:val="0"/>
          <w:numId w:val="32"/>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открытость и доступность учащимся. </w:t>
      </w:r>
    </w:p>
    <w:p w:rsidR="00030C4D" w:rsidRPr="002364C9" w:rsidRDefault="00030C4D" w:rsidP="00030C4D">
      <w:pPr>
        <w:pStyle w:val="af4"/>
        <w:jc w:val="both"/>
      </w:pPr>
      <w:r w:rsidRPr="002364C9">
        <w:rPr>
          <w:u w:val="single"/>
        </w:rPr>
        <w:t xml:space="preserve">Отношения </w:t>
      </w:r>
      <w:r w:rsidRPr="002364C9">
        <w:t xml:space="preserve">педагога и ученика строятся на взаимном уважении, </w:t>
      </w:r>
      <w:r w:rsidRPr="002364C9">
        <w:br/>
        <w:t>доверии, справедливости и требовательности.</w:t>
      </w:r>
    </w:p>
    <w:p w:rsidR="00030C4D" w:rsidRPr="002364C9" w:rsidRDefault="00030C4D" w:rsidP="00030C4D">
      <w:pPr>
        <w:pStyle w:val="3"/>
        <w:jc w:val="both"/>
        <w:rPr>
          <w:rFonts w:cs="Times New Roman"/>
          <w:sz w:val="24"/>
          <w:szCs w:val="24"/>
        </w:rPr>
      </w:pPr>
      <w:r w:rsidRPr="002364C9">
        <w:rPr>
          <w:rFonts w:cs="Times New Roman"/>
          <w:sz w:val="24"/>
          <w:szCs w:val="24"/>
        </w:rPr>
        <w:t>Воспитанники</w:t>
      </w:r>
    </w:p>
    <w:p w:rsidR="00030C4D" w:rsidRPr="002364C9" w:rsidRDefault="00030C4D" w:rsidP="00237F5C">
      <w:pPr>
        <w:numPr>
          <w:ilvl w:val="0"/>
          <w:numId w:val="33"/>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дружны между собой, внимательны друг к другу и к окружающим, открыты миру и людям;</w:t>
      </w:r>
    </w:p>
    <w:p w:rsidR="00030C4D" w:rsidRPr="002364C9" w:rsidRDefault="00030C4D" w:rsidP="00237F5C">
      <w:pPr>
        <w:numPr>
          <w:ilvl w:val="0"/>
          <w:numId w:val="33"/>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w:t>
      </w:r>
    </w:p>
    <w:p w:rsidR="00030C4D" w:rsidRPr="002364C9" w:rsidRDefault="00030C4D" w:rsidP="00237F5C">
      <w:pPr>
        <w:numPr>
          <w:ilvl w:val="0"/>
          <w:numId w:val="33"/>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они самостоятельны, владеют самоконтролем и самооценкой;</w:t>
      </w:r>
    </w:p>
    <w:p w:rsidR="00030C4D" w:rsidRPr="002364C9" w:rsidRDefault="00030C4D" w:rsidP="00237F5C">
      <w:pPr>
        <w:numPr>
          <w:ilvl w:val="0"/>
          <w:numId w:val="33"/>
        </w:numPr>
        <w:spacing w:before="100" w:beforeAutospacing="1" w:after="100" w:afterAutospacing="1"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они способны к изменению самих себя. </w:t>
      </w:r>
    </w:p>
    <w:p w:rsidR="00030C4D" w:rsidRPr="002364C9" w:rsidRDefault="00030C4D" w:rsidP="00030C4D">
      <w:pPr>
        <w:pStyle w:val="af6"/>
        <w:jc w:val="both"/>
        <w:rPr>
          <w:rFonts w:ascii="Times New Roman" w:hAnsi="Times New Roman"/>
          <w:i/>
          <w:sz w:val="24"/>
          <w:szCs w:val="24"/>
        </w:rPr>
      </w:pPr>
      <w:r w:rsidRPr="002364C9">
        <w:rPr>
          <w:rFonts w:ascii="Times New Roman" w:hAnsi="Times New Roman"/>
          <w:b/>
          <w:i/>
          <w:sz w:val="24"/>
          <w:szCs w:val="24"/>
        </w:rPr>
        <w:t>Родители</w:t>
      </w:r>
    </w:p>
    <w:p w:rsidR="00030C4D" w:rsidRPr="002364C9" w:rsidRDefault="00030C4D" w:rsidP="00237F5C">
      <w:pPr>
        <w:pStyle w:val="af6"/>
        <w:numPr>
          <w:ilvl w:val="0"/>
          <w:numId w:val="34"/>
        </w:numPr>
        <w:jc w:val="both"/>
        <w:rPr>
          <w:rFonts w:ascii="Times New Roman" w:hAnsi="Times New Roman"/>
          <w:sz w:val="24"/>
          <w:szCs w:val="24"/>
        </w:rPr>
      </w:pPr>
      <w:r w:rsidRPr="002364C9">
        <w:rPr>
          <w:rFonts w:ascii="Times New Roman" w:hAnsi="Times New Roman"/>
          <w:sz w:val="24"/>
          <w:szCs w:val="24"/>
        </w:rPr>
        <w:t>сотрудничают в тесном контакте со школой и другими учреждениями по формированию духовно-нравственных ценностей у обучающихся, воспитанию  чувства благоговения к святыням;</w:t>
      </w:r>
      <w:r w:rsidRPr="002364C9">
        <w:rPr>
          <w:rFonts w:ascii="Times New Roman" w:hAnsi="Times New Roman"/>
          <w:sz w:val="24"/>
          <w:szCs w:val="24"/>
        </w:rPr>
        <w:br/>
        <w:t>воспитывают любовь и почтение  к дому, семье, близким, и окружающим, бережное  отношение к окружающему миру;</w:t>
      </w:r>
    </w:p>
    <w:p w:rsidR="00030C4D" w:rsidRPr="002364C9" w:rsidRDefault="00030C4D" w:rsidP="00237F5C">
      <w:pPr>
        <w:pStyle w:val="af6"/>
        <w:numPr>
          <w:ilvl w:val="0"/>
          <w:numId w:val="34"/>
        </w:numPr>
        <w:jc w:val="both"/>
        <w:rPr>
          <w:rFonts w:ascii="Times New Roman" w:hAnsi="Times New Roman"/>
          <w:sz w:val="24"/>
          <w:szCs w:val="24"/>
        </w:rPr>
      </w:pPr>
      <w:r w:rsidRPr="002364C9">
        <w:rPr>
          <w:rFonts w:ascii="Times New Roman" w:hAnsi="Times New Roman"/>
          <w:sz w:val="24"/>
          <w:szCs w:val="24"/>
        </w:rPr>
        <w:t>являются примером в стремлении к духовному росту, к высшим духовным ценностям, реализующимся в служении ближним, обществу, Отечеству</w:t>
      </w:r>
    </w:p>
    <w:p w:rsidR="00030C4D" w:rsidRPr="002364C9" w:rsidRDefault="00030C4D" w:rsidP="00030C4D">
      <w:pPr>
        <w:shd w:val="clear" w:color="auto" w:fill="FFFFFF"/>
        <w:spacing w:line="240" w:lineRule="auto"/>
        <w:jc w:val="both"/>
        <w:rPr>
          <w:rFonts w:ascii="Times New Roman" w:hAnsi="Times New Roman" w:cs="Times New Roman"/>
          <w:b/>
          <w:i/>
          <w:color w:val="000000"/>
          <w:spacing w:val="-6"/>
          <w:sz w:val="24"/>
          <w:szCs w:val="24"/>
        </w:rPr>
      </w:pPr>
      <w:r w:rsidRPr="002364C9">
        <w:rPr>
          <w:rFonts w:ascii="Times New Roman" w:hAnsi="Times New Roman" w:cs="Times New Roman"/>
          <w:b/>
          <w:i/>
          <w:color w:val="000000"/>
          <w:spacing w:val="-6"/>
          <w:sz w:val="24"/>
          <w:szCs w:val="24"/>
        </w:rPr>
        <w:t>Система оценки достижения планируемых  личностных  результатов.</w:t>
      </w:r>
    </w:p>
    <w:p w:rsidR="00030C4D" w:rsidRPr="002364C9" w:rsidRDefault="00030C4D" w:rsidP="00030C4D">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w:t>
      </w:r>
      <w:r w:rsidRPr="002364C9">
        <w:rPr>
          <w:rFonts w:ascii="Times New Roman" w:hAnsi="Times New Roman" w:cs="Times New Roman"/>
          <w:sz w:val="24"/>
          <w:szCs w:val="24"/>
        </w:rPr>
        <w:lastRenderedPageBreak/>
        <w:t xml:space="preserve">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30C4D" w:rsidRPr="002364C9" w:rsidRDefault="00030C4D" w:rsidP="00237F5C">
      <w:pPr>
        <w:numPr>
          <w:ilvl w:val="1"/>
          <w:numId w:val="21"/>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конце 1 класса проводится анкетирование «Уровень воспитанности учащихся». Во 2,3,4 классах – 2 раза в год (начало года и конец).</w:t>
      </w:r>
    </w:p>
    <w:p w:rsidR="000853BD" w:rsidRPr="002364C9" w:rsidRDefault="000853BD" w:rsidP="000853BD">
      <w:pPr>
        <w:widowControl w:val="0"/>
        <w:autoSpaceDE w:val="0"/>
        <w:autoSpaceDN w:val="0"/>
        <w:adjustRightInd w:val="0"/>
        <w:spacing w:line="360" w:lineRule="auto"/>
        <w:ind w:left="709"/>
        <w:rPr>
          <w:rFonts w:ascii="Times New Roman" w:hAnsi="Times New Roman" w:cs="Times New Roman"/>
          <w:b/>
          <w:sz w:val="24"/>
          <w:szCs w:val="24"/>
        </w:rPr>
      </w:pPr>
      <w:r w:rsidRPr="002364C9">
        <w:rPr>
          <w:rFonts w:ascii="Times New Roman" w:hAnsi="Times New Roman" w:cs="Times New Roman"/>
          <w:b/>
          <w:sz w:val="24"/>
          <w:szCs w:val="24"/>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0853BD" w:rsidRPr="002364C9" w:rsidRDefault="000853BD" w:rsidP="000853BD">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2364C9">
        <w:rPr>
          <w:rStyle w:val="dash041e005f0441005f043d005f043e005f0432005f043d005f043e005f0439005f0020005f0442005f0435005f043a005f0441005f0442005f0020005f0441005f0020005f043e005f0442005f0441005f0442005f0443005f043f005f043e005f043char1"/>
          <w:b/>
        </w:rPr>
        <w:t>Блок 1.</w:t>
      </w:r>
      <w:r w:rsidRPr="002364C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Блок 2.</w:t>
      </w:r>
      <w:r w:rsidRPr="002364C9">
        <w:rPr>
          <w:rFonts w:ascii="Times New Roman" w:hAnsi="Times New Roman" w:cs="Times New Roman"/>
          <w:sz w:val="24"/>
          <w:szCs w:val="24"/>
        </w:rPr>
        <w:t xml:space="preserve"> Исследование</w:t>
      </w:r>
      <w:r w:rsidRPr="002364C9">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853BD" w:rsidRPr="002364C9" w:rsidRDefault="000853BD" w:rsidP="000853BD">
      <w:pPr>
        <w:spacing w:line="360" w:lineRule="auto"/>
        <w:ind w:firstLine="709"/>
        <w:jc w:val="both"/>
        <w:rPr>
          <w:rFonts w:ascii="Times New Roman" w:eastAsia="@Arial Unicode MS" w:hAnsi="Times New Roman" w:cs="Times New Roman"/>
          <w:sz w:val="24"/>
          <w:szCs w:val="24"/>
        </w:rPr>
      </w:pPr>
      <w:r w:rsidRPr="002364C9">
        <w:rPr>
          <w:rFonts w:ascii="Times New Roman" w:hAnsi="Times New Roman" w:cs="Times New Roman"/>
          <w:b/>
          <w:sz w:val="24"/>
          <w:szCs w:val="24"/>
        </w:rPr>
        <w:t>Блок 3.</w:t>
      </w:r>
      <w:r w:rsidRPr="002364C9">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364C9">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lastRenderedPageBreak/>
        <w:t>Данные, полученные по каждому из трех направлений мониторинга, могут рассматриваться в качестве</w:t>
      </w:r>
      <w:r w:rsidRPr="002364C9">
        <w:rPr>
          <w:rFonts w:ascii="Times New Roman" w:hAnsi="Times New Roman" w:cs="Times New Roman"/>
          <w:b/>
          <w:sz w:val="24"/>
          <w:szCs w:val="24"/>
        </w:rPr>
        <w:t xml:space="preserve"> основных показателей </w:t>
      </w:r>
      <w:r w:rsidRPr="002364C9">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853BD" w:rsidRPr="002364C9" w:rsidRDefault="000853BD" w:rsidP="000853BD">
      <w:pPr>
        <w:pStyle w:val="-12"/>
        <w:spacing w:after="0" w:line="360" w:lineRule="auto"/>
        <w:ind w:left="0" w:firstLine="709"/>
        <w:jc w:val="both"/>
        <w:rPr>
          <w:rFonts w:ascii="Times New Roman" w:hAnsi="Times New Roman"/>
          <w:i/>
        </w:rPr>
      </w:pPr>
      <w:r w:rsidRPr="002364C9">
        <w:rPr>
          <w:rFonts w:ascii="Times New Roman" w:hAnsi="Times New Roman"/>
          <w:b/>
        </w:rPr>
        <w:t>Методологический инструментарий</w:t>
      </w:r>
      <w:r w:rsidRPr="002364C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2364C9">
        <w:rPr>
          <w:rFonts w:ascii="Times New Roman" w:hAnsi="Times New Roman"/>
          <w:bCs/>
        </w:rPr>
        <w:t xml:space="preserve">опрос (анкетирование, беседа), </w:t>
      </w:r>
      <w:r w:rsidRPr="002364C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Основной</w:t>
      </w:r>
      <w:r w:rsidRPr="002364C9">
        <w:rPr>
          <w:rFonts w:ascii="Times New Roman" w:hAnsi="Times New Roman" w:cs="Times New Roman"/>
          <w:b/>
          <w:sz w:val="24"/>
          <w:szCs w:val="24"/>
        </w:rPr>
        <w:t xml:space="preserve"> целью исследования</w:t>
      </w:r>
      <w:r w:rsidRPr="002364C9">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853BD" w:rsidRPr="002364C9" w:rsidRDefault="000853BD" w:rsidP="000853BD">
      <w:pPr>
        <w:spacing w:line="360" w:lineRule="auto"/>
        <w:ind w:firstLine="709"/>
        <w:jc w:val="both"/>
        <w:rPr>
          <w:rFonts w:ascii="Times New Roman" w:hAnsi="Times New Roman" w:cs="Times New Roman"/>
          <w:i/>
          <w:sz w:val="24"/>
          <w:szCs w:val="24"/>
        </w:rPr>
      </w:pPr>
      <w:r w:rsidRPr="002364C9">
        <w:rPr>
          <w:rFonts w:ascii="Times New Roman" w:hAnsi="Times New Roman" w:cs="Times New Roman"/>
          <w:b/>
          <w:sz w:val="24"/>
          <w:szCs w:val="24"/>
        </w:rPr>
        <w:t>Этап 1.</w:t>
      </w:r>
      <w:r w:rsidRPr="002364C9">
        <w:rPr>
          <w:rFonts w:ascii="Times New Roman" w:hAnsi="Times New Roman" w:cs="Times New Roman"/>
          <w:sz w:val="24"/>
          <w:szCs w:val="24"/>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853BD" w:rsidRPr="002364C9" w:rsidRDefault="000853BD" w:rsidP="000853BD">
      <w:pPr>
        <w:spacing w:line="360" w:lineRule="auto"/>
        <w:ind w:firstLine="709"/>
        <w:jc w:val="both"/>
        <w:rPr>
          <w:rFonts w:ascii="Times New Roman" w:hAnsi="Times New Roman" w:cs="Times New Roman"/>
          <w:i/>
          <w:sz w:val="24"/>
          <w:szCs w:val="24"/>
        </w:rPr>
      </w:pPr>
      <w:r w:rsidRPr="002364C9">
        <w:rPr>
          <w:rFonts w:ascii="Times New Roman" w:hAnsi="Times New Roman" w:cs="Times New Roman"/>
          <w:b/>
          <w:sz w:val="24"/>
          <w:szCs w:val="24"/>
        </w:rPr>
        <w:t>Этап 2.</w:t>
      </w:r>
      <w:r w:rsidRPr="002364C9">
        <w:rPr>
          <w:rFonts w:ascii="Times New Roman" w:hAnsi="Times New Roman" w:cs="Times New Roman"/>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Этап 3.</w:t>
      </w:r>
      <w:r w:rsidRPr="002364C9">
        <w:rPr>
          <w:rFonts w:ascii="Times New Roman" w:hAnsi="Times New Roman" w:cs="Times New Roman"/>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2364C9">
        <w:rPr>
          <w:rFonts w:ascii="Times New Roman" w:hAnsi="Times New Roman" w:cs="Times New Roman"/>
          <w:b/>
          <w:sz w:val="24"/>
          <w:szCs w:val="24"/>
        </w:rPr>
        <w:t>исследование динамики</w:t>
      </w:r>
      <w:r w:rsidRPr="002364C9">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w:t>
      </w:r>
      <w:r w:rsidRPr="002364C9">
        <w:rPr>
          <w:rFonts w:ascii="Times New Roman" w:hAnsi="Times New Roman" w:cs="Times New Roman"/>
          <w:sz w:val="24"/>
          <w:szCs w:val="24"/>
        </w:rPr>
        <w:lastRenderedPageBreak/>
        <w:t xml:space="preserve">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853BD" w:rsidRPr="002364C9" w:rsidRDefault="000853BD" w:rsidP="000853BD">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00B13C76" w:rsidRPr="002364C9">
        <w:rPr>
          <w:rFonts w:ascii="Times New Roman" w:hAnsi="Times New Roman" w:cs="Times New Roman"/>
          <w:sz w:val="24"/>
          <w:szCs w:val="24"/>
        </w:rPr>
        <w:t xml:space="preserve"> </w:t>
      </w:r>
      <w:r w:rsidRPr="002364C9">
        <w:rPr>
          <w:rFonts w:ascii="Times New Roman" w:hAnsi="Times New Roman" w:cs="Times New Roman"/>
          <w:sz w:val="24"/>
          <w:szCs w:val="24"/>
        </w:rPr>
        <w:t>осуществляется в соответствии с динамикой</w:t>
      </w:r>
      <w:r w:rsidR="00B13C76" w:rsidRPr="002364C9">
        <w:rPr>
          <w:rFonts w:ascii="Times New Roman" w:hAnsi="Times New Roman" w:cs="Times New Roman"/>
          <w:sz w:val="24"/>
          <w:szCs w:val="24"/>
        </w:rPr>
        <w:t xml:space="preserve"> </w:t>
      </w:r>
      <w:r w:rsidRPr="002364C9">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2364C9">
        <w:rPr>
          <w:rFonts w:ascii="Times New Roman" w:hAnsi="Times New Roman" w:cs="Times New Roman"/>
          <w:sz w:val="24"/>
          <w:szCs w:val="24"/>
        </w:rPr>
        <w:t>:</w:t>
      </w:r>
    </w:p>
    <w:p w:rsidR="000853BD" w:rsidRPr="002364C9" w:rsidRDefault="000853BD" w:rsidP="000853BD">
      <w:pPr>
        <w:pStyle w:val="dash041e005f0431005f044b005f0447005f043d005f044b005f0439"/>
        <w:spacing w:line="360" w:lineRule="auto"/>
        <w:ind w:firstLine="709"/>
        <w:jc w:val="both"/>
      </w:pPr>
      <w:r w:rsidRPr="002364C9">
        <w:rPr>
          <w:b/>
        </w:rPr>
        <w:t>Блок 1.</w:t>
      </w:r>
      <w:r w:rsidRPr="002364C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853BD" w:rsidRPr="002364C9" w:rsidRDefault="000853BD" w:rsidP="000853BD">
      <w:pPr>
        <w:spacing w:line="360" w:lineRule="auto"/>
        <w:ind w:firstLine="709"/>
        <w:contextualSpacing/>
        <w:jc w:val="both"/>
        <w:rPr>
          <w:rFonts w:ascii="Times New Roman" w:hAnsi="Times New Roman" w:cs="Times New Roman"/>
          <w:kern w:val="2"/>
          <w:sz w:val="24"/>
          <w:szCs w:val="24"/>
        </w:rPr>
      </w:pPr>
      <w:r w:rsidRPr="002364C9">
        <w:rPr>
          <w:rFonts w:ascii="Times New Roman" w:hAnsi="Times New Roman" w:cs="Times New Roman"/>
          <w:b/>
          <w:sz w:val="24"/>
          <w:szCs w:val="24"/>
        </w:rPr>
        <w:t>Блок 2.</w:t>
      </w:r>
      <w:r w:rsidRPr="002364C9">
        <w:rPr>
          <w:rFonts w:ascii="Times New Roman" w:hAnsi="Times New Roman" w:cs="Times New Roman"/>
          <w:sz w:val="24"/>
          <w:szCs w:val="24"/>
        </w:rPr>
        <w:t xml:space="preserve"> Анализ изменений (динамика показателей)</w:t>
      </w:r>
      <w:r w:rsidRPr="002364C9">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развития профессиональных навыков).</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w:t>
      </w:r>
      <w:r w:rsidR="00B13C76" w:rsidRPr="002364C9">
        <w:rPr>
          <w:rFonts w:ascii="Times New Roman" w:hAnsi="Times New Roman" w:cs="Times New Roman"/>
          <w:sz w:val="24"/>
          <w:szCs w:val="24"/>
        </w:rPr>
        <w:t>, секций, консультаций</w:t>
      </w:r>
      <w:r w:rsidRPr="002364C9">
        <w:rPr>
          <w:rFonts w:ascii="Times New Roman" w:hAnsi="Times New Roman" w:cs="Times New Roman"/>
          <w:sz w:val="24"/>
          <w:szCs w:val="24"/>
        </w:rPr>
        <w:t>).</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участие в конкурсах).</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853BD" w:rsidRPr="002364C9" w:rsidRDefault="000853BD" w:rsidP="000853BD">
      <w:pPr>
        <w:spacing w:line="360" w:lineRule="auto"/>
        <w:ind w:firstLine="709"/>
        <w:contextualSpacing/>
        <w:jc w:val="both"/>
        <w:rPr>
          <w:rFonts w:ascii="Times New Roman" w:hAnsi="Times New Roman" w:cs="Times New Roman"/>
          <w:kern w:val="2"/>
          <w:sz w:val="24"/>
          <w:szCs w:val="24"/>
        </w:rPr>
      </w:pPr>
      <w:r w:rsidRPr="002364C9">
        <w:rPr>
          <w:rFonts w:ascii="Times New Roman" w:hAnsi="Times New Roman" w:cs="Times New Roman"/>
          <w:b/>
          <w:sz w:val="24"/>
          <w:szCs w:val="24"/>
        </w:rPr>
        <w:lastRenderedPageBreak/>
        <w:t>Блок 3.</w:t>
      </w:r>
      <w:r w:rsidRPr="002364C9">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2364C9">
        <w:rPr>
          <w:rFonts w:ascii="Times New Roman" w:hAnsi="Times New Roman" w:cs="Times New Roman"/>
          <w:kern w:val="2"/>
          <w:sz w:val="24"/>
          <w:szCs w:val="24"/>
        </w:rPr>
        <w:t xml:space="preserve"> исследуется по следующим направлениям:</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853BD" w:rsidRPr="002364C9" w:rsidRDefault="00322925"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П</w:t>
      </w:r>
      <w:r w:rsidR="000853BD" w:rsidRPr="002364C9">
        <w:rPr>
          <w:rFonts w:ascii="Times New Roman" w:hAnsi="Times New Roman" w:cs="Times New Roman"/>
          <w:sz w:val="24"/>
          <w:szCs w:val="24"/>
        </w:rPr>
        <w:t>едагогическое просвещение родителей (законных представителей): организация мероприятий и разработка программ, направленных на повышение уровня педагогической культуры; ознакомление и рекомендация литературы по воспитанию и возрастной психологии.</w:t>
      </w:r>
    </w:p>
    <w:p w:rsidR="000853BD" w:rsidRPr="002364C9" w:rsidRDefault="000853BD" w:rsidP="00237F5C">
      <w:pPr>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853BD" w:rsidRPr="002364C9" w:rsidRDefault="000853BD" w:rsidP="00237F5C">
      <w:pPr>
        <w:widowControl w:val="0"/>
        <w:numPr>
          <w:ilvl w:val="0"/>
          <w:numId w:val="76"/>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w:t>
      </w:r>
      <w:r w:rsidR="00322925" w:rsidRPr="002364C9">
        <w:rPr>
          <w:rFonts w:ascii="Times New Roman" w:hAnsi="Times New Roman" w:cs="Times New Roman"/>
          <w:sz w:val="24"/>
          <w:szCs w:val="24"/>
        </w:rPr>
        <w:t>информирование о</w:t>
      </w:r>
      <w:r w:rsidRPr="002364C9">
        <w:rPr>
          <w:rFonts w:ascii="Times New Roman" w:hAnsi="Times New Roman" w:cs="Times New Roman"/>
          <w:sz w:val="24"/>
          <w:szCs w:val="24"/>
        </w:rPr>
        <w:t xml:space="preserve"> компетентных специалист</w:t>
      </w:r>
      <w:r w:rsidR="00322925" w:rsidRPr="002364C9">
        <w:rPr>
          <w:rFonts w:ascii="Times New Roman" w:hAnsi="Times New Roman" w:cs="Times New Roman"/>
          <w:sz w:val="24"/>
          <w:szCs w:val="24"/>
        </w:rPr>
        <w:t>ах</w:t>
      </w:r>
      <w:r w:rsidRPr="002364C9">
        <w:rPr>
          <w:rFonts w:ascii="Times New Roman" w:hAnsi="Times New Roman" w:cs="Times New Roman"/>
          <w:sz w:val="24"/>
          <w:szCs w:val="24"/>
        </w:rPr>
        <w:t xml:space="preserve"> для проведения развивающих программ, исследований детско-родительских отношений и коррекционной работы).</w:t>
      </w:r>
    </w:p>
    <w:p w:rsidR="000853BD" w:rsidRPr="002364C9" w:rsidRDefault="000853BD" w:rsidP="00237F5C">
      <w:pPr>
        <w:pStyle w:val="dash041e005f0431005f044b005f0447005f043d005f044b005f0439"/>
        <w:widowControl w:val="0"/>
        <w:numPr>
          <w:ilvl w:val="0"/>
          <w:numId w:val="77"/>
        </w:numPr>
        <w:spacing w:line="360" w:lineRule="auto"/>
        <w:ind w:left="0" w:firstLine="709"/>
        <w:jc w:val="both"/>
      </w:pPr>
      <w:r w:rsidRPr="002364C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853BD" w:rsidRPr="002364C9" w:rsidRDefault="000853BD" w:rsidP="000853BD">
      <w:pPr>
        <w:spacing w:line="360" w:lineRule="auto"/>
        <w:ind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В качестве </w:t>
      </w:r>
      <w:r w:rsidRPr="002364C9">
        <w:rPr>
          <w:rFonts w:ascii="Times New Roman" w:hAnsi="Times New Roman" w:cs="Times New Roman"/>
          <w:b/>
          <w:sz w:val="24"/>
          <w:szCs w:val="24"/>
        </w:rPr>
        <w:t>критериев, по которым изучается динамика</w:t>
      </w:r>
      <w:r w:rsidRPr="002364C9">
        <w:rPr>
          <w:rFonts w:ascii="Times New Roman" w:hAnsi="Times New Roman" w:cs="Times New Roman"/>
          <w:sz w:val="24"/>
          <w:szCs w:val="24"/>
        </w:rPr>
        <w:t xml:space="preserve"> процесса воспитания и социализации обучающихся, выделены:</w:t>
      </w:r>
    </w:p>
    <w:p w:rsidR="000853BD" w:rsidRPr="002364C9" w:rsidRDefault="000853BD" w:rsidP="00237F5C">
      <w:pPr>
        <w:numPr>
          <w:ilvl w:val="0"/>
          <w:numId w:val="75"/>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Положительная динамика</w:t>
      </w:r>
      <w:r w:rsidRPr="002364C9">
        <w:rPr>
          <w:rFonts w:ascii="Times New Roman" w:hAnsi="Times New Roman" w:cs="Times New Roman"/>
          <w:i/>
          <w:sz w:val="24"/>
          <w:szCs w:val="24"/>
        </w:rPr>
        <w:t xml:space="preserve"> –</w:t>
      </w:r>
      <w:r w:rsidRPr="002364C9">
        <w:rPr>
          <w:rFonts w:ascii="Times New Roman" w:hAnsi="Times New Roman" w:cs="Times New Roman"/>
          <w:sz w:val="24"/>
          <w:szCs w:val="24"/>
        </w:rPr>
        <w:t xml:space="preserve"> увеличение положительных значений выделенных показателей </w:t>
      </w:r>
      <w:r w:rsidRPr="002364C9">
        <w:rPr>
          <w:rStyle w:val="dash041e005f0431005f044b005f0447005f043d005f044b005f0439005f005fchar1char1"/>
          <w:rFonts w:ascii="Times New Roman" w:hAnsi="Times New Roman" w:cs="Times New Roman"/>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853BD" w:rsidRPr="002364C9" w:rsidRDefault="000853BD" w:rsidP="00237F5C">
      <w:pPr>
        <w:numPr>
          <w:ilvl w:val="0"/>
          <w:numId w:val="75"/>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Инертность положительной динамики</w:t>
      </w:r>
      <w:r w:rsidR="00322925" w:rsidRPr="002364C9">
        <w:rPr>
          <w:rFonts w:ascii="Times New Roman" w:hAnsi="Times New Roman" w:cs="Times New Roman"/>
          <w:sz w:val="24"/>
          <w:szCs w:val="24"/>
        </w:rPr>
        <w:t xml:space="preserve"> </w:t>
      </w:r>
      <w:r w:rsidRPr="002364C9">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364C9">
        <w:rPr>
          <w:rStyle w:val="dash041e005f0431005f044b005f0447005f043d005f044b005f0439005f005fchar1char1"/>
          <w:rFonts w:ascii="Times New Roman" w:hAnsi="Times New Roman" w:cs="Times New Roman"/>
          <w:sz w:val="24"/>
          <w:szCs w:val="24"/>
        </w:rPr>
        <w:t>на интерпретационном этапе (окончание учеб</w:t>
      </w:r>
      <w:r w:rsidRPr="002364C9">
        <w:rPr>
          <w:rStyle w:val="dash041e005f0431005f044b005f0447005f043d005f044b005f0439005f005fchar1char1"/>
          <w:rFonts w:ascii="Times New Roman" w:hAnsi="Times New Roman" w:cs="Times New Roman"/>
          <w:sz w:val="24"/>
          <w:szCs w:val="24"/>
        </w:rPr>
        <w:lastRenderedPageBreak/>
        <w:t>ного года) по сравнению с результатами контрольного этапа исследования (начало учебного года).</w:t>
      </w:r>
    </w:p>
    <w:p w:rsidR="000853BD" w:rsidRPr="002364C9" w:rsidRDefault="000853BD" w:rsidP="00237F5C">
      <w:pPr>
        <w:numPr>
          <w:ilvl w:val="0"/>
          <w:numId w:val="75"/>
        </w:numPr>
        <w:tabs>
          <w:tab w:val="left" w:pos="993"/>
        </w:tabs>
        <w:spacing w:after="0" w:line="360" w:lineRule="auto"/>
        <w:ind w:left="0" w:firstLine="709"/>
        <w:jc w:val="both"/>
        <w:rPr>
          <w:rFonts w:ascii="Times New Roman" w:hAnsi="Times New Roman" w:cs="Times New Roman"/>
          <w:sz w:val="24"/>
          <w:szCs w:val="24"/>
        </w:rPr>
      </w:pPr>
      <w:r w:rsidRPr="002364C9">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00322925" w:rsidRPr="002364C9">
        <w:rPr>
          <w:rFonts w:ascii="Times New Roman" w:hAnsi="Times New Roman" w:cs="Times New Roman"/>
          <w:sz w:val="24"/>
          <w:szCs w:val="24"/>
        </w:rPr>
        <w:t xml:space="preserve"> </w:t>
      </w:r>
      <w:r w:rsidRPr="002364C9">
        <w:rPr>
          <w:rStyle w:val="dash041e005f0431005f044b005f0447005f043d005f044b005f0439005f005fchar1char1"/>
          <w:rFonts w:ascii="Times New Roman" w:hAnsi="Times New Roman" w:cs="Times New Roman"/>
          <w:sz w:val="24"/>
          <w:szCs w:val="24"/>
        </w:rPr>
        <w:t xml:space="preserve">на интерпретационном и контрольном этапах исследования. </w:t>
      </w:r>
      <w:r w:rsidRPr="002364C9">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853BD" w:rsidRPr="002364C9" w:rsidRDefault="000853BD" w:rsidP="000853BD">
      <w:pPr>
        <w:pStyle w:val="-12"/>
        <w:spacing w:after="0" w:line="360" w:lineRule="auto"/>
        <w:ind w:left="0" w:firstLine="709"/>
        <w:jc w:val="both"/>
        <w:rPr>
          <w:rFonts w:ascii="Times New Roman" w:eastAsia="Calibri" w:hAnsi="Times New Roman"/>
          <w:lang w:eastAsia="ru-RU"/>
        </w:rPr>
      </w:pPr>
      <w:r w:rsidRPr="002364C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Оценка эффективности реализации </w:t>
      </w:r>
      <w:r w:rsidR="00322925" w:rsidRPr="002364C9">
        <w:rPr>
          <w:rFonts w:ascii="Times New Roman" w:hAnsi="Times New Roman" w:cs="Times New Roman"/>
          <w:sz w:val="24"/>
          <w:szCs w:val="24"/>
        </w:rPr>
        <w:t>МОУ «ВСОШ»</w:t>
      </w:r>
      <w:r w:rsidRPr="002364C9">
        <w:rPr>
          <w:rFonts w:ascii="Times New Roman" w:hAnsi="Times New Roman" w:cs="Times New Roman"/>
          <w:sz w:val="24"/>
          <w:szCs w:val="24"/>
        </w:rPr>
        <w:t xml:space="preserve">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и т. д. Материалы должны отражать степень достижения планируемых результатов</w:t>
      </w:r>
      <w:r w:rsidR="00322925" w:rsidRPr="002364C9">
        <w:rPr>
          <w:rFonts w:ascii="Times New Roman" w:hAnsi="Times New Roman" w:cs="Times New Roman"/>
          <w:sz w:val="24"/>
          <w:szCs w:val="24"/>
        </w:rPr>
        <w:t xml:space="preserve"> </w:t>
      </w:r>
      <w:r w:rsidRPr="002364C9">
        <w:rPr>
          <w:rFonts w:ascii="Times New Roman" w:hAnsi="Times New Roman" w:cs="Times New Roman"/>
          <w:sz w:val="24"/>
          <w:szCs w:val="24"/>
        </w:rPr>
        <w:t xml:space="preserve">духовно-нравственного развития, воспитания и социализации обучающихся. </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На основе результатов исследования может быть составлена</w:t>
      </w:r>
      <w:r w:rsidR="00322925" w:rsidRPr="002364C9">
        <w:rPr>
          <w:rFonts w:ascii="Times New Roman" w:hAnsi="Times New Roman" w:cs="Times New Roman"/>
          <w:sz w:val="24"/>
          <w:szCs w:val="24"/>
        </w:rPr>
        <w:t xml:space="preserve"> </w:t>
      </w:r>
      <w:r w:rsidRPr="002364C9">
        <w:rPr>
          <w:rFonts w:ascii="Times New Roman" w:hAnsi="Times New Roman" w:cs="Times New Roman"/>
          <w:sz w:val="24"/>
          <w:szCs w:val="24"/>
        </w:rPr>
        <w:t>характеристика класса и индивидуальная характеристика учащегося</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 xml:space="preserve">включающая три основных компонента: </w:t>
      </w:r>
    </w:p>
    <w:p w:rsidR="000853BD" w:rsidRPr="002364C9" w:rsidRDefault="000853BD" w:rsidP="00237F5C">
      <w:pPr>
        <w:numPr>
          <w:ilvl w:val="0"/>
          <w:numId w:val="80"/>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 xml:space="preserve">характеристику достижений и положительных качеств обучающегося; </w:t>
      </w:r>
    </w:p>
    <w:p w:rsidR="000853BD" w:rsidRPr="002364C9" w:rsidRDefault="000853BD" w:rsidP="00237F5C">
      <w:pPr>
        <w:numPr>
          <w:ilvl w:val="0"/>
          <w:numId w:val="80"/>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 xml:space="preserve">определение приоритетных задач и направлений индивидуального развития; </w:t>
      </w:r>
    </w:p>
    <w:p w:rsidR="000853BD" w:rsidRPr="002364C9" w:rsidRDefault="000853BD" w:rsidP="00237F5C">
      <w:pPr>
        <w:numPr>
          <w:ilvl w:val="0"/>
          <w:numId w:val="80"/>
        </w:numPr>
        <w:tabs>
          <w:tab w:val="left" w:pos="993"/>
        </w:tabs>
        <w:spacing w:after="0" w:line="360" w:lineRule="auto"/>
        <w:ind w:left="0" w:firstLine="709"/>
        <w:contextualSpacing/>
        <w:jc w:val="both"/>
        <w:rPr>
          <w:rFonts w:ascii="Times New Roman" w:hAnsi="Times New Roman" w:cs="Times New Roman"/>
          <w:sz w:val="24"/>
          <w:szCs w:val="24"/>
        </w:rPr>
      </w:pPr>
      <w:r w:rsidRPr="002364C9">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w:t>
      </w:r>
      <w:r w:rsidRPr="002364C9">
        <w:rPr>
          <w:rFonts w:ascii="Times New Roman" w:hAnsi="Times New Roman" w:cs="Times New Roman"/>
          <w:sz w:val="24"/>
          <w:szCs w:val="24"/>
        </w:rPr>
        <w:lastRenderedPageBreak/>
        <w:t xml:space="preserve">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853BD" w:rsidRPr="002364C9" w:rsidRDefault="000853BD" w:rsidP="000853BD">
      <w:pPr>
        <w:tabs>
          <w:tab w:val="left" w:pos="284"/>
        </w:tabs>
        <w:spacing w:line="360" w:lineRule="auto"/>
        <w:ind w:firstLine="709"/>
        <w:jc w:val="both"/>
        <w:rPr>
          <w:rStyle w:val="Zag11"/>
          <w:rFonts w:ascii="Times New Roman" w:eastAsia="@Arial Unicode MS" w:hAnsi="Times New Roman" w:cs="Times New Roman"/>
          <w:sz w:val="24"/>
          <w:szCs w:val="24"/>
        </w:rPr>
      </w:pPr>
      <w:r w:rsidRPr="002364C9">
        <w:rPr>
          <w:rFonts w:ascii="Times New Roman" w:hAnsi="Times New Roman" w:cs="Times New Roman"/>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r w:rsidRPr="002364C9">
        <w:rPr>
          <w:rStyle w:val="Zag11"/>
          <w:rFonts w:ascii="Times New Roman" w:eastAsia="@Arial Unicode MS" w:hAnsi="Times New Roman" w:cs="Times New Roman"/>
          <w:sz w:val="24"/>
          <w:szCs w:val="24"/>
        </w:rPr>
        <w:t>.</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w:t>
      </w:r>
      <w:r w:rsidRPr="002364C9">
        <w:rPr>
          <w:rFonts w:ascii="Times New Roman" w:hAnsi="Times New Roman" w:cs="Times New Roman"/>
          <w:sz w:val="24"/>
          <w:szCs w:val="24"/>
        </w:rPr>
        <w:lastRenderedPageBreak/>
        <w:t>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2364C9">
        <w:rPr>
          <w:rFonts w:ascii="Times New Roman" w:hAnsi="Times New Roman" w:cs="Times New Roman"/>
          <w:sz w:val="24"/>
          <w:szCs w:val="24"/>
        </w:rPr>
        <w:softHyphen/>
        <w:t>чес</w:t>
      </w:r>
      <w:r w:rsidRPr="002364C9">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w:t>
      </w:r>
      <w:r w:rsidRPr="002364C9">
        <w:rPr>
          <w:rFonts w:ascii="Times New Roman" w:hAnsi="Times New Roman" w:cs="Times New Roman"/>
          <w:sz w:val="24"/>
          <w:szCs w:val="24"/>
        </w:rPr>
        <w:lastRenderedPageBreak/>
        <w:t>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853BD" w:rsidRPr="002364C9" w:rsidRDefault="000853BD" w:rsidP="000853BD">
      <w:pPr>
        <w:spacing w:line="36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w:t>
      </w:r>
      <w:r w:rsidRPr="002364C9">
        <w:rPr>
          <w:rFonts w:ascii="Times New Roman" w:hAnsi="Times New Roman" w:cs="Times New Roman"/>
          <w:sz w:val="24"/>
          <w:szCs w:val="24"/>
        </w:rPr>
        <w:lastRenderedPageBreak/>
        <w:t>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853BD" w:rsidRPr="002364C9" w:rsidRDefault="000853BD" w:rsidP="000853BD">
      <w:pPr>
        <w:spacing w:line="360" w:lineRule="auto"/>
        <w:ind w:firstLine="709"/>
        <w:jc w:val="both"/>
        <w:rPr>
          <w:rFonts w:ascii="Times New Roman" w:hAnsi="Times New Roman" w:cs="Times New Roman"/>
          <w:b/>
          <w:sz w:val="24"/>
          <w:szCs w:val="24"/>
        </w:rPr>
      </w:pPr>
      <w:r w:rsidRPr="002364C9">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7A7499" w:rsidRPr="002364C9" w:rsidRDefault="00030C4D" w:rsidP="005807CB">
      <w:pPr>
        <w:pStyle w:val="affa"/>
        <w:widowControl/>
        <w:suppressAutoHyphens w:val="0"/>
        <w:spacing w:after="0" w:line="360" w:lineRule="auto"/>
        <w:jc w:val="left"/>
        <w:outlineLvl w:val="1"/>
        <w:rPr>
          <w:rFonts w:ascii="Times New Roman" w:hAnsi="Times New Roman" w:cs="Times New Roman"/>
          <w:b/>
          <w:szCs w:val="24"/>
        </w:rPr>
      </w:pPr>
      <w:r w:rsidRPr="002364C9">
        <w:rPr>
          <w:rFonts w:ascii="Times New Roman" w:hAnsi="Times New Roman" w:cs="Times New Roman"/>
          <w:b/>
          <w:szCs w:val="24"/>
        </w:rPr>
        <w:t>2.4.</w:t>
      </w:r>
      <w:r w:rsidRPr="002364C9">
        <w:rPr>
          <w:rFonts w:ascii="Times New Roman" w:hAnsi="Times New Roman" w:cs="Times New Roman"/>
          <w:b/>
          <w:szCs w:val="24"/>
        </w:rPr>
        <w:tab/>
      </w:r>
      <w:bookmarkStart w:id="57" w:name="_Toc288394104"/>
      <w:bookmarkStart w:id="58" w:name="_Toc288410571"/>
      <w:bookmarkStart w:id="59" w:name="_Toc288410700"/>
      <w:bookmarkStart w:id="60" w:name="_Toc294246109"/>
      <w:r w:rsidRPr="002364C9">
        <w:rPr>
          <w:rFonts w:ascii="Times New Roman" w:hAnsi="Times New Roman" w:cs="Times New Roman"/>
          <w:b/>
          <w:szCs w:val="24"/>
        </w:rPr>
        <w:t>Программа формирования экологической культуры,</w:t>
      </w:r>
      <w:r w:rsidR="007A7499" w:rsidRPr="002364C9">
        <w:rPr>
          <w:rFonts w:ascii="Times New Roman" w:hAnsi="Times New Roman" w:cs="Times New Roman"/>
          <w:b/>
          <w:szCs w:val="24"/>
        </w:rPr>
        <w:t xml:space="preserve"> </w:t>
      </w:r>
      <w:r w:rsidRPr="002364C9">
        <w:rPr>
          <w:rFonts w:ascii="Times New Roman" w:hAnsi="Times New Roman" w:cs="Times New Roman"/>
          <w:b/>
          <w:szCs w:val="24"/>
        </w:rPr>
        <w:t>здорового и безопасного образа жизни</w:t>
      </w:r>
      <w:bookmarkEnd w:id="57"/>
      <w:bookmarkEnd w:id="58"/>
      <w:bookmarkEnd w:id="59"/>
      <w:bookmarkEnd w:id="60"/>
    </w:p>
    <w:p w:rsidR="007A7499" w:rsidRPr="002364C9" w:rsidRDefault="007A7499" w:rsidP="00895090">
      <w:pPr>
        <w:pStyle w:val="af6"/>
        <w:ind w:firstLine="708"/>
        <w:rPr>
          <w:rStyle w:val="Zag11"/>
          <w:rFonts w:ascii="Times New Roman" w:hAnsi="Times New Roman"/>
          <w:sz w:val="24"/>
          <w:szCs w:val="24"/>
        </w:rPr>
      </w:pPr>
      <w:r w:rsidRPr="002364C9">
        <w:rPr>
          <w:rStyle w:val="Zag11"/>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364C9">
        <w:rPr>
          <w:rStyle w:val="Zag11"/>
          <w:rFonts w:ascii="Times New Roman" w:hAnsi="Times New Roman"/>
          <w:spacing w:val="2"/>
          <w:sz w:val="24"/>
          <w:szCs w:val="24"/>
        </w:rPr>
        <w:t>у обучающихся знаний, установок, личностных ориентиров</w:t>
      </w:r>
      <w:r w:rsidR="00727D22" w:rsidRPr="002364C9">
        <w:rPr>
          <w:rStyle w:val="Zag11"/>
          <w:rFonts w:ascii="Times New Roman" w:hAnsi="Times New Roman"/>
          <w:spacing w:val="2"/>
          <w:sz w:val="24"/>
          <w:szCs w:val="24"/>
        </w:rPr>
        <w:t xml:space="preserve"> </w:t>
      </w:r>
      <w:r w:rsidRPr="002364C9">
        <w:rPr>
          <w:rStyle w:val="Zag11"/>
          <w:rFonts w:ascii="Times New Roman" w:hAnsi="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27D22" w:rsidRPr="002364C9" w:rsidRDefault="00727D22" w:rsidP="00895090">
      <w:pPr>
        <w:spacing w:line="240" w:lineRule="auto"/>
        <w:ind w:firstLine="390"/>
        <w:rPr>
          <w:rFonts w:ascii="Times New Roman" w:hAnsi="Times New Roman" w:cs="Times New Roman"/>
          <w:sz w:val="24"/>
          <w:szCs w:val="24"/>
        </w:rPr>
      </w:pPr>
      <w:r w:rsidRPr="002364C9">
        <w:rPr>
          <w:rFonts w:ascii="Times New Roman" w:hAnsi="Times New Roman" w:cs="Times New Roman"/>
          <w:sz w:val="24"/>
          <w:szCs w:val="24"/>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Закон</w:t>
      </w:r>
      <w:r w:rsidR="00D64A27" w:rsidRPr="002364C9">
        <w:rPr>
          <w:rFonts w:ascii="Times New Roman" w:hAnsi="Times New Roman"/>
          <w:sz w:val="24"/>
          <w:szCs w:val="24"/>
        </w:rPr>
        <w:t xml:space="preserve"> Министерства образования и науки Российской Федерации от 6 октября 2009 г. № 373</w:t>
      </w:r>
      <w:r w:rsidRPr="002364C9">
        <w:rPr>
          <w:rFonts w:ascii="Times New Roman" w:hAnsi="Times New Roman"/>
          <w:sz w:val="24"/>
          <w:szCs w:val="24"/>
        </w:rPr>
        <w:t>;</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lastRenderedPageBreak/>
        <w:t>Федеральный государственный образовательный стандарт начального общего образования;</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СанПиН, 2.4.2.2821-10 «Санитарно-эпидемиологические требования к условиям и организации обучения в образовательном учреждении, (Постановление главного государственного врача РФ от 29.12.10. №189);</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Об организации обучения  в первом классе четырехлетней начальной школы (Письмо МО РФ № 202/11-13 от 25.09.2000);</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О недопустимости перегрузок обучающихся в начальной школе (Письмо МО РФ № 220/11-13 от 20.02.1999);</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27D22" w:rsidRPr="002364C9" w:rsidRDefault="00727D22" w:rsidP="00237F5C">
      <w:pPr>
        <w:pStyle w:val="af6"/>
        <w:numPr>
          <w:ilvl w:val="0"/>
          <w:numId w:val="97"/>
        </w:numPr>
        <w:rPr>
          <w:rFonts w:ascii="Times New Roman" w:hAnsi="Times New Roman"/>
          <w:sz w:val="24"/>
          <w:szCs w:val="24"/>
        </w:rPr>
      </w:pPr>
      <w:r w:rsidRPr="002364C9">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(2009 г.);</w:t>
      </w:r>
    </w:p>
    <w:p w:rsidR="00727D22" w:rsidRPr="002364C9" w:rsidRDefault="00727D22" w:rsidP="00237F5C">
      <w:pPr>
        <w:pStyle w:val="af6"/>
        <w:numPr>
          <w:ilvl w:val="0"/>
          <w:numId w:val="97"/>
        </w:numPr>
        <w:rPr>
          <w:rStyle w:val="Zag11"/>
          <w:rFonts w:ascii="Times New Roman" w:hAnsi="Times New Roman"/>
          <w:sz w:val="24"/>
          <w:szCs w:val="24"/>
        </w:rPr>
      </w:pPr>
      <w:r w:rsidRPr="002364C9">
        <w:rPr>
          <w:rFonts w:ascii="Times New Roman" w:hAnsi="Times New Roman"/>
          <w:sz w:val="24"/>
          <w:szCs w:val="24"/>
        </w:rPr>
        <w:t>Концепция УМК «Перспективная начальная школа»</w:t>
      </w:r>
    </w:p>
    <w:p w:rsidR="007A7499" w:rsidRPr="002364C9" w:rsidRDefault="007A7499" w:rsidP="00F17756">
      <w:pPr>
        <w:pStyle w:val="af6"/>
        <w:ind w:firstLine="390"/>
        <w:rPr>
          <w:rStyle w:val="Zag11"/>
          <w:rFonts w:ascii="Times New Roman" w:hAnsi="Times New Roman"/>
          <w:spacing w:val="2"/>
          <w:sz w:val="24"/>
          <w:szCs w:val="24"/>
        </w:rPr>
      </w:pPr>
      <w:r w:rsidRPr="002364C9">
        <w:rPr>
          <w:rStyle w:val="Zag11"/>
          <w:rFonts w:ascii="Times New Roman" w:hAnsi="Times New Roman"/>
          <w:spacing w:val="2"/>
          <w:sz w:val="24"/>
          <w:szCs w:val="24"/>
        </w:rPr>
        <w:t>Программа построена на основе общенациональных цен</w:t>
      </w:r>
      <w:r w:rsidRPr="002364C9">
        <w:rPr>
          <w:rStyle w:val="Zag11"/>
          <w:rFonts w:ascii="Times New Roman" w:hAnsi="Times New Roman"/>
          <w:sz w:val="24"/>
          <w:szCs w:val="24"/>
        </w:rPr>
        <w:t xml:space="preserve">ностей российского общества, таких, как гражданственность, </w:t>
      </w:r>
      <w:r w:rsidRPr="002364C9">
        <w:rPr>
          <w:rStyle w:val="Zag11"/>
          <w:rFonts w:ascii="Times New Roman" w:hAnsi="Times New Roman"/>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727D22" w:rsidRPr="002364C9">
        <w:rPr>
          <w:rStyle w:val="Zag11"/>
          <w:rFonts w:ascii="Times New Roman" w:hAnsi="Times New Roman"/>
          <w:spacing w:val="2"/>
          <w:sz w:val="24"/>
          <w:szCs w:val="24"/>
        </w:rPr>
        <w:t xml:space="preserve"> </w:t>
      </w:r>
      <w:r w:rsidRPr="002364C9">
        <w:rPr>
          <w:rStyle w:val="Zag11"/>
          <w:rFonts w:ascii="Times New Roman" w:hAnsi="Times New Roman"/>
          <w:sz w:val="24"/>
          <w:szCs w:val="24"/>
        </w:rPr>
        <w:t xml:space="preserve">экологическую грамотность, действовать предусмотрительно, </w:t>
      </w:r>
      <w:r w:rsidRPr="002364C9">
        <w:rPr>
          <w:rStyle w:val="Zag11"/>
          <w:rFonts w:ascii="Times New Roman" w:hAnsi="Times New Roman"/>
          <w:spacing w:val="2"/>
          <w:sz w:val="24"/>
          <w:szCs w:val="24"/>
        </w:rPr>
        <w:t>осознанно придерживаться здорового и экологически без</w:t>
      </w:r>
      <w:r w:rsidRPr="002364C9">
        <w:rPr>
          <w:rStyle w:val="Zag11"/>
          <w:rFonts w:ascii="Times New Roman" w:hAnsi="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2364C9">
        <w:rPr>
          <w:rStyle w:val="Zag11"/>
          <w:rFonts w:ascii="Times New Roman" w:hAnsi="Times New Roman"/>
          <w:spacing w:val="2"/>
          <w:sz w:val="24"/>
          <w:szCs w:val="24"/>
        </w:rPr>
        <w:t xml:space="preserve">информации, красоты, здоровья, материального благополучия. </w:t>
      </w:r>
    </w:p>
    <w:p w:rsidR="00E82161" w:rsidRPr="002364C9" w:rsidRDefault="00E82161" w:rsidP="00F17756">
      <w:pPr>
        <w:pStyle w:val="af6"/>
        <w:rPr>
          <w:rStyle w:val="Zag11"/>
          <w:rFonts w:ascii="Times New Roman" w:hAnsi="Times New Roman"/>
          <w:b/>
          <w:bCs/>
          <w:iCs/>
          <w:sz w:val="24"/>
          <w:szCs w:val="24"/>
        </w:rPr>
      </w:pPr>
    </w:p>
    <w:p w:rsidR="007A7499" w:rsidRPr="002364C9" w:rsidRDefault="007A7499" w:rsidP="007A7499">
      <w:pPr>
        <w:pStyle w:val="afffe"/>
        <w:spacing w:line="360" w:lineRule="auto"/>
        <w:ind w:firstLine="454"/>
        <w:rPr>
          <w:rStyle w:val="Zag11"/>
          <w:rFonts w:ascii="Times New Roman" w:hAnsi="Times New Roman"/>
          <w:b/>
          <w:bCs/>
          <w:iCs/>
          <w:color w:val="auto"/>
          <w:sz w:val="24"/>
          <w:szCs w:val="24"/>
        </w:rPr>
      </w:pPr>
      <w:r w:rsidRPr="002364C9">
        <w:rPr>
          <w:rStyle w:val="Zag11"/>
          <w:rFonts w:ascii="Times New Roman" w:hAnsi="Times New Roman"/>
          <w:b/>
          <w:bCs/>
          <w:iCs/>
          <w:color w:val="auto"/>
          <w:sz w:val="24"/>
          <w:szCs w:val="24"/>
        </w:rPr>
        <w:t>Цели и задачи программы</w:t>
      </w:r>
    </w:p>
    <w:p w:rsidR="007A7499" w:rsidRPr="002364C9" w:rsidRDefault="007A7499" w:rsidP="00895090">
      <w:pPr>
        <w:pStyle w:val="af6"/>
        <w:ind w:firstLine="454"/>
        <w:rPr>
          <w:rStyle w:val="Zag11"/>
          <w:rFonts w:ascii="Times New Roman" w:hAnsi="Times New Roman"/>
          <w:sz w:val="24"/>
          <w:szCs w:val="24"/>
        </w:rPr>
      </w:pPr>
      <w:r w:rsidRPr="002364C9">
        <w:rPr>
          <w:rStyle w:val="Zag11"/>
          <w:rFonts w:ascii="Times New Roman" w:hAnsi="Times New Roman"/>
          <w:spacing w:val="-2"/>
          <w:sz w:val="24"/>
          <w:szCs w:val="24"/>
        </w:rPr>
        <w:t>Разработка программы формирования экологической куль</w:t>
      </w:r>
      <w:r w:rsidRPr="002364C9">
        <w:rPr>
          <w:rStyle w:val="Zag11"/>
          <w:rFonts w:ascii="Times New Roman" w:hAnsi="Times New Roman"/>
          <w:sz w:val="24"/>
          <w:szCs w:val="24"/>
        </w:rPr>
        <w:t xml:space="preserve">туры, здорового и безопасного образа жизни, а также организация всей работы по её реализации должны строиться на </w:t>
      </w:r>
      <w:r w:rsidRPr="002364C9">
        <w:rPr>
          <w:rStyle w:val="Zag11"/>
          <w:rFonts w:ascii="Times New Roman" w:hAnsi="Times New Roman"/>
          <w:spacing w:val="2"/>
          <w:sz w:val="24"/>
          <w:szCs w:val="24"/>
        </w:rPr>
        <w:t>основе научной обоснованности, последовательности, воз</w:t>
      </w:r>
      <w:r w:rsidRPr="002364C9">
        <w:rPr>
          <w:rStyle w:val="Zag11"/>
          <w:rFonts w:ascii="Times New Roman" w:hAnsi="Times New Roman"/>
          <w:sz w:val="24"/>
          <w:szCs w:val="24"/>
        </w:rPr>
        <w:t>растной и социокультурной адекватности, информационной безопасности и практической целесообразности.</w:t>
      </w:r>
    </w:p>
    <w:p w:rsidR="007A7499" w:rsidRPr="002364C9" w:rsidRDefault="007A7499" w:rsidP="00895090">
      <w:pPr>
        <w:pStyle w:val="af6"/>
        <w:ind w:firstLine="454"/>
        <w:rPr>
          <w:rStyle w:val="Zag11"/>
          <w:rFonts w:ascii="Times New Roman" w:hAnsi="Times New Roman"/>
          <w:sz w:val="24"/>
          <w:szCs w:val="24"/>
        </w:rPr>
      </w:pPr>
      <w:r w:rsidRPr="002364C9">
        <w:rPr>
          <w:rStyle w:val="Zag11"/>
          <w:rFonts w:ascii="Times New Roman" w:hAnsi="Times New Roman"/>
          <w:spacing w:val="2"/>
          <w:sz w:val="24"/>
          <w:szCs w:val="24"/>
        </w:rPr>
        <w:t xml:space="preserve">Основная </w:t>
      </w:r>
      <w:r w:rsidRPr="002364C9">
        <w:rPr>
          <w:rStyle w:val="Zag11"/>
          <w:rFonts w:ascii="Times New Roman" w:hAnsi="Times New Roman"/>
          <w:b/>
          <w:bCs/>
          <w:spacing w:val="2"/>
          <w:sz w:val="24"/>
          <w:szCs w:val="24"/>
        </w:rPr>
        <w:t>цель</w:t>
      </w:r>
      <w:r w:rsidRPr="002364C9">
        <w:rPr>
          <w:rStyle w:val="Zag11"/>
          <w:rFonts w:ascii="Times New Roman" w:hAnsi="Times New Roman"/>
          <w:spacing w:val="2"/>
          <w:sz w:val="24"/>
          <w:szCs w:val="24"/>
        </w:rPr>
        <w:t xml:space="preserve"> настоящей программы – сохранениеи укрепление физического, психологического и социально</w:t>
      </w:r>
      <w:r w:rsidRPr="002364C9">
        <w:rPr>
          <w:rStyle w:val="Zag11"/>
          <w:rFonts w:ascii="Times New Roman" w:hAnsi="Times New Roman"/>
          <w:sz w:val="24"/>
          <w:szCs w:val="24"/>
        </w:rPr>
        <w:t>го здоровья обучающихся младшего школьного возраста какодной из ценностных составляющих, способствующих позна</w:t>
      </w:r>
      <w:r w:rsidRPr="002364C9">
        <w:rPr>
          <w:rStyle w:val="Zag11"/>
          <w:rFonts w:ascii="Times New Roman" w:hAnsi="Times New Roman"/>
          <w:spacing w:val="2"/>
          <w:sz w:val="24"/>
          <w:szCs w:val="24"/>
        </w:rPr>
        <w:t>вательному и эмоциональному развитию ребёнка, достиже</w:t>
      </w:r>
      <w:r w:rsidRPr="002364C9">
        <w:rPr>
          <w:rStyle w:val="Zag11"/>
          <w:rFonts w:ascii="Times New Roman" w:hAnsi="Times New Roman"/>
          <w:sz w:val="24"/>
          <w:szCs w:val="24"/>
        </w:rPr>
        <w:t xml:space="preserve">нию планируемых результатов освоения основной образовательной программы начального общего образования. </w:t>
      </w:r>
    </w:p>
    <w:p w:rsidR="007A7499" w:rsidRPr="002364C9" w:rsidRDefault="007A7499" w:rsidP="007A7499">
      <w:pPr>
        <w:pStyle w:val="afffe"/>
        <w:spacing w:line="360" w:lineRule="auto"/>
        <w:ind w:firstLine="454"/>
        <w:rPr>
          <w:rStyle w:val="Zag11"/>
          <w:rFonts w:ascii="Times New Roman" w:hAnsi="Times New Roman"/>
          <w:b/>
          <w:bCs/>
          <w:color w:val="auto"/>
          <w:sz w:val="24"/>
          <w:szCs w:val="24"/>
        </w:rPr>
      </w:pPr>
      <w:r w:rsidRPr="002364C9">
        <w:rPr>
          <w:rStyle w:val="Zag11"/>
          <w:rFonts w:ascii="Times New Roman" w:hAnsi="Times New Roman"/>
          <w:b/>
          <w:bCs/>
          <w:color w:val="auto"/>
          <w:sz w:val="24"/>
          <w:szCs w:val="24"/>
        </w:rPr>
        <w:t>Задачи программы:</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pacing w:val="2"/>
          <w:sz w:val="24"/>
        </w:rPr>
        <w:t xml:space="preserve">сформировать представления об основах экологической культуры на примере экологически сообразного поведения </w:t>
      </w:r>
      <w:r w:rsidRPr="002364C9">
        <w:rPr>
          <w:rStyle w:val="Zag11"/>
          <w:rFonts w:ascii="Times New Roman" w:hAnsi="Times New Roman"/>
          <w:sz w:val="24"/>
        </w:rPr>
        <w:t>в быту и природе, безопасного для человека и окружающей среды;</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z w:val="24"/>
        </w:rPr>
        <w:t xml:space="preserve">сформировать представление о позитивных и негативных </w:t>
      </w:r>
      <w:r w:rsidRPr="002364C9">
        <w:rPr>
          <w:rStyle w:val="Zag11"/>
          <w:rFonts w:ascii="Times New Roman" w:hAnsi="Times New Roman"/>
          <w:spacing w:val="2"/>
          <w:sz w:val="24"/>
        </w:rPr>
        <w:t>факторах, влияющих на здоровье, в том числе о влиянии</w:t>
      </w:r>
      <w:r w:rsidRPr="002364C9">
        <w:rPr>
          <w:rStyle w:val="Zag11"/>
          <w:rFonts w:ascii="Times New Roman" w:hAnsi="Times New Roman"/>
          <w:sz w:val="24"/>
        </w:rPr>
        <w:t>на здоровье позитивных и негативных эмоций, получаемых от общения с компьютером, просмотра телепередач, участия в азартных играх;</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pacing w:val="2"/>
          <w:sz w:val="24"/>
        </w:rPr>
        <w:t>дать представление с учётом принципа информацион</w:t>
      </w:r>
      <w:r w:rsidRPr="002364C9">
        <w:rPr>
          <w:rStyle w:val="Zag11"/>
          <w:rFonts w:ascii="Times New Roman" w:hAnsi="Times New Roman"/>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z w:val="24"/>
        </w:rPr>
        <w:t>сформировать познавательный интерес и бережное отношение к природе;</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z w:val="24"/>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pacing w:val="2"/>
          <w:sz w:val="24"/>
        </w:rPr>
        <w:t xml:space="preserve">сформировать представление о правильном (здоровом) </w:t>
      </w:r>
      <w:r w:rsidRPr="002364C9">
        <w:rPr>
          <w:rStyle w:val="Zag11"/>
          <w:rFonts w:ascii="Times New Roman" w:hAnsi="Times New Roman"/>
          <w:sz w:val="24"/>
        </w:rPr>
        <w:t>питании, его режиме, структуре, полезных продуктах;</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A7499" w:rsidRPr="002364C9" w:rsidRDefault="007A7499" w:rsidP="00237F5C">
      <w:pPr>
        <w:pStyle w:val="af6"/>
        <w:numPr>
          <w:ilvl w:val="0"/>
          <w:numId w:val="98"/>
        </w:numPr>
        <w:rPr>
          <w:rStyle w:val="Zag11"/>
          <w:rFonts w:ascii="Times New Roman" w:hAnsi="Times New Roman"/>
          <w:spacing w:val="-2"/>
          <w:sz w:val="24"/>
        </w:rPr>
      </w:pPr>
      <w:r w:rsidRPr="002364C9">
        <w:rPr>
          <w:rStyle w:val="Zag11"/>
          <w:rFonts w:ascii="Times New Roman" w:hAnsi="Times New Roman"/>
          <w:spacing w:val="-5"/>
          <w:sz w:val="24"/>
        </w:rPr>
        <w:t>обучить безопасному поведению в окружающей среде и эле</w:t>
      </w:r>
      <w:r w:rsidRPr="002364C9">
        <w:rPr>
          <w:rStyle w:val="Zag11"/>
          <w:rFonts w:ascii="Times New Roman" w:hAnsi="Times New Roman"/>
          <w:spacing w:val="-2"/>
          <w:sz w:val="24"/>
        </w:rPr>
        <w:t>ментарным навыкам поведения в экстремальных ситуациях;</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pacing w:val="2"/>
          <w:sz w:val="24"/>
        </w:rPr>
        <w:t xml:space="preserve">сформировать навыки позитивного </w:t>
      </w:r>
      <w:r w:rsidRPr="002364C9">
        <w:rPr>
          <w:rStyle w:val="Zag11"/>
          <w:rFonts w:ascii="Times New Roman" w:hAnsi="Times New Roman"/>
          <w:sz w:val="24"/>
        </w:rPr>
        <w:t>общения;</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pacing w:val="2"/>
          <w:sz w:val="24"/>
        </w:rPr>
        <w:t>научить осознанному выбору поступков, стиля поведе</w:t>
      </w:r>
      <w:r w:rsidRPr="002364C9">
        <w:rPr>
          <w:rStyle w:val="Zag11"/>
          <w:rFonts w:ascii="Times New Roman" w:hAnsi="Times New Roman"/>
          <w:sz w:val="24"/>
        </w:rPr>
        <w:t>ния, позволяющих сохранять и укреплять здоровье;</w:t>
      </w:r>
    </w:p>
    <w:p w:rsidR="007A7499" w:rsidRPr="002364C9" w:rsidRDefault="007A7499" w:rsidP="00237F5C">
      <w:pPr>
        <w:pStyle w:val="af6"/>
        <w:numPr>
          <w:ilvl w:val="0"/>
          <w:numId w:val="98"/>
        </w:numPr>
        <w:rPr>
          <w:rStyle w:val="Zag11"/>
          <w:rFonts w:ascii="Times New Roman" w:hAnsi="Times New Roman"/>
          <w:sz w:val="24"/>
        </w:rPr>
      </w:pPr>
      <w:r w:rsidRPr="002364C9">
        <w:rPr>
          <w:rStyle w:val="Zag11"/>
          <w:rFonts w:ascii="Times New Roman" w:hAnsi="Times New Roman"/>
          <w:sz w:val="24"/>
        </w:rPr>
        <w:t>сформировать потребность ребёнка безбоязненно обра</w:t>
      </w:r>
      <w:r w:rsidRPr="002364C9">
        <w:rPr>
          <w:rStyle w:val="Zag11"/>
          <w:rFonts w:ascii="Times New Roman" w:hAnsi="Times New Roman"/>
          <w:spacing w:val="2"/>
          <w:sz w:val="24"/>
        </w:rPr>
        <w:t>щаться к врачу по любым вопросам состояния здоровья,</w:t>
      </w:r>
      <w:r w:rsidRPr="002364C9">
        <w:rPr>
          <w:rStyle w:val="Zag11"/>
          <w:rFonts w:ascii="Times New Roman" w:hAnsi="Times New Roman"/>
          <w:sz w:val="24"/>
        </w:rPr>
        <w:t>в том числе связанным с особенностями роста и развития.</w:t>
      </w:r>
    </w:p>
    <w:p w:rsidR="007A7499" w:rsidRPr="002364C9" w:rsidRDefault="007A7499" w:rsidP="007A7499">
      <w:pPr>
        <w:pStyle w:val="afffe"/>
        <w:spacing w:line="360" w:lineRule="auto"/>
        <w:ind w:firstLine="454"/>
        <w:rPr>
          <w:rStyle w:val="Zag11"/>
          <w:rFonts w:ascii="Times New Roman" w:hAnsi="Times New Roman"/>
          <w:b/>
          <w:bCs/>
          <w:iCs/>
          <w:color w:val="auto"/>
          <w:sz w:val="24"/>
          <w:szCs w:val="24"/>
        </w:rPr>
      </w:pPr>
      <w:r w:rsidRPr="002364C9">
        <w:rPr>
          <w:rStyle w:val="Zag11"/>
          <w:rFonts w:ascii="Times New Roman" w:hAnsi="Times New Roman"/>
          <w:b/>
          <w:bCs/>
          <w:iCs/>
          <w:color w:val="auto"/>
          <w:sz w:val="24"/>
          <w:szCs w:val="24"/>
        </w:rPr>
        <w:t>Основные направления</w:t>
      </w:r>
      <w:r w:rsidR="00727D22" w:rsidRPr="002364C9">
        <w:rPr>
          <w:rStyle w:val="Zag11"/>
          <w:rFonts w:ascii="Times New Roman" w:hAnsi="Times New Roman"/>
          <w:b/>
          <w:bCs/>
          <w:iCs/>
          <w:color w:val="auto"/>
          <w:sz w:val="24"/>
          <w:szCs w:val="24"/>
        </w:rPr>
        <w:t xml:space="preserve"> </w:t>
      </w:r>
      <w:r w:rsidRPr="002364C9">
        <w:rPr>
          <w:rStyle w:val="Zag11"/>
          <w:rFonts w:ascii="Times New Roman" w:hAnsi="Times New Roman"/>
          <w:b/>
          <w:bCs/>
          <w:iCs/>
          <w:color w:val="auto"/>
          <w:sz w:val="24"/>
          <w:szCs w:val="24"/>
        </w:rPr>
        <w:t>программы</w:t>
      </w:r>
    </w:p>
    <w:p w:rsidR="00727D22" w:rsidRPr="002364C9" w:rsidRDefault="00727D22" w:rsidP="00727D22">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 xml:space="preserve">1. Создание здоровьесберегающей инфраструктуры образовательного учреждения. </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каждом классе много комнатных растений.</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 xml:space="preserve">В школе работает столовая, позволяющая организовывать горячие  обеды в урочное время. Обедами в начальной школе охвачены 100% учащихся. </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 В школе работают спортивный зал  , имеется спортивная площадка для проведения динамических перемен, оборудованные  необходимым игровым и спортивным оборудованием и инвентарём, беговые дорожки и яму для прыжков в длину, малые спортивные формы.</w:t>
      </w:r>
    </w:p>
    <w:p w:rsidR="00727D22" w:rsidRPr="002364C9" w:rsidRDefault="00727D22" w:rsidP="00727D22">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 Использование возможностей УМК «Перспективная начальная школа» в образовательном процессе.</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 Перспективная начальная школа». </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 Система учебников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Формированию бережного отношения к природе России и мира способствуют  разделы,  темы учебников, художественные тексты, упражнения, задачи, иллюстрации.</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«Перспективная начальная школа»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w:t>
      </w:r>
      <w:r w:rsidRPr="002364C9">
        <w:rPr>
          <w:rFonts w:ascii="Times New Roman" w:hAnsi="Times New Roman" w:cs="Times New Roman"/>
          <w:sz w:val="24"/>
          <w:szCs w:val="24"/>
        </w:rPr>
        <w:lastRenderedPageBreak/>
        <w:t xml:space="preserve">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течение ряда лет обучение по русскому языку проводится по группам, что позволяет осуществлять индивидуальный подход к обучению и дифференцированный подход к содержанию образования. Обучающимся предлагаются предметы по выбору и консультации. Разработаны к\р и с\р разного уровня сложности. </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b/>
          <w:sz w:val="24"/>
          <w:szCs w:val="24"/>
        </w:rPr>
        <w:t>В курсе «Окружающий мир» — это темы:</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Правила безопасной жизни.</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Ценность здоровья и здорового образа жизни.</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Дорога от дома до школы, правила безопасного поведения на дорогах, в лесу, на  обращения с газом, электричеством, водой.</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Правила безопасного поведения в природе. Грибы: съедобные и ядовитые. Правила сбора грибов. Растения и животные родного края, названия и краткая характеристика на основе наблюдений.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w:t>
      </w:r>
    </w:p>
    <w:p w:rsidR="00727D22" w:rsidRPr="002364C9" w:rsidRDefault="00727D22" w:rsidP="00727D22">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Забота о здоровье и безопасности окружающих людей — нравственный долг каждого человека.</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При выполнении  упражнений на уроках </w:t>
      </w:r>
      <w:r w:rsidRPr="002364C9">
        <w:rPr>
          <w:rFonts w:ascii="Times New Roman" w:hAnsi="Times New Roman" w:cs="Times New Roman"/>
          <w:b/>
          <w:sz w:val="24"/>
          <w:szCs w:val="24"/>
        </w:rPr>
        <w:t>русского языка</w:t>
      </w:r>
      <w:r w:rsidRPr="002364C9">
        <w:rPr>
          <w:rFonts w:ascii="Times New Roman" w:hAnsi="Times New Roman" w:cs="Times New Roman"/>
          <w:sz w:val="24"/>
          <w:szCs w:val="24"/>
        </w:rPr>
        <w:t xml:space="preserve"> учащиеся обсуждают вопросы внешнего облика ученика,  соблюдения правил перехода улицы, активного отдыха летом и зимой. На уроках  проводится работа по формированию экокультуры  на основе специально подобранных текстов природоведческого характера .Иллюстративный и фотоматериал с вопросами для последующего обсуждения. </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Дисциплины </w:t>
      </w:r>
      <w:r w:rsidRPr="002364C9">
        <w:rPr>
          <w:rFonts w:ascii="Times New Roman" w:hAnsi="Times New Roman" w:cs="Times New Roman"/>
          <w:b/>
          <w:sz w:val="24"/>
          <w:szCs w:val="24"/>
        </w:rPr>
        <w:t>математического цикла</w:t>
      </w:r>
      <w:r w:rsidRPr="002364C9">
        <w:rPr>
          <w:rFonts w:ascii="Times New Roman" w:hAnsi="Times New Roman" w:cs="Times New Roman"/>
          <w:sz w:val="24"/>
          <w:szCs w:val="24"/>
        </w:rPr>
        <w:t xml:space="preserve">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Предметы эстетического цикла (</w:t>
      </w:r>
      <w:r w:rsidRPr="002364C9">
        <w:rPr>
          <w:rFonts w:ascii="Times New Roman" w:hAnsi="Times New Roman" w:cs="Times New Roman"/>
          <w:b/>
          <w:sz w:val="24"/>
          <w:szCs w:val="24"/>
        </w:rPr>
        <w:t>литературное чтение, ИЗО и технология)</w:t>
      </w:r>
      <w:r w:rsidRPr="002364C9">
        <w:rPr>
          <w:rFonts w:ascii="Times New Roman" w:hAnsi="Times New Roman" w:cs="Times New Roman"/>
          <w:sz w:val="24"/>
          <w:szCs w:val="24"/>
        </w:rPr>
        <w:t xml:space="preserve">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b/>
          <w:sz w:val="24"/>
          <w:szCs w:val="24"/>
        </w:rPr>
        <w:t>В курсе «Технология</w:t>
      </w:r>
      <w:r w:rsidRPr="002364C9">
        <w:rPr>
          <w:rFonts w:ascii="Times New Roman" w:hAnsi="Times New Roman" w:cs="Times New Roman"/>
          <w:sz w:val="24"/>
          <w:szCs w:val="24"/>
        </w:rPr>
        <w:t>» при первом знакомстве с каждым инструментом или приспособлением в учебниках обязательно вводятся правила безопасной работы с ними.</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b/>
          <w:sz w:val="24"/>
          <w:szCs w:val="24"/>
        </w:rPr>
        <w:t>В курсе «Физическая культура» весь</w:t>
      </w:r>
      <w:r w:rsidRPr="002364C9">
        <w:rPr>
          <w:rFonts w:ascii="Times New Roman" w:hAnsi="Times New Roman" w:cs="Times New Roman"/>
          <w:sz w:val="24"/>
          <w:szCs w:val="24"/>
        </w:rPr>
        <w:t xml:space="preserve">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Физическая культура, закаливание, игры на воздухе как условие сохранения и </w:t>
      </w:r>
      <w:r w:rsidRPr="002364C9">
        <w:rPr>
          <w:rFonts w:ascii="Times New Roman" w:hAnsi="Times New Roman" w:cs="Times New Roman"/>
          <w:sz w:val="24"/>
          <w:szCs w:val="24"/>
        </w:rPr>
        <w:lastRenderedPageBreak/>
        <w:t>укрепления здоровья. Личная ответственность каждого человека за сохранение и укрепление своего физического и нравственного здоровья.</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3. Рациональная организация учебной и внеучебной деятельности обучающихся.</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1 класс- без д/з, 2 класс – 1,5 ч, 3 класс – 1,5ч, 4 класс – 2ч. </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 (Сан Пин 2.4.2.2821-10)</w:t>
      </w:r>
    </w:p>
    <w:p w:rsidR="00727D22" w:rsidRPr="002364C9" w:rsidRDefault="00727D22" w:rsidP="00727D22">
      <w:pPr>
        <w:spacing w:line="240" w:lineRule="auto"/>
        <w:rPr>
          <w:rFonts w:ascii="Times New Roman" w:hAnsi="Times New Roman" w:cs="Times New Roman"/>
          <w:b/>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sz w:val="24"/>
          <w:szCs w:val="24"/>
        </w:rPr>
        <w:t xml:space="preserve">4. Организация физкультурно-оздоровительной работы </w:t>
      </w:r>
    </w:p>
    <w:p w:rsidR="00727D22" w:rsidRPr="002364C9" w:rsidRDefault="00727D22" w:rsidP="00727D22">
      <w:pPr>
        <w:spacing w:line="240" w:lineRule="auto"/>
        <w:ind w:firstLine="390"/>
        <w:rPr>
          <w:rFonts w:ascii="Times New Roman" w:hAnsi="Times New Roman" w:cs="Times New Roman"/>
          <w:sz w:val="24"/>
          <w:szCs w:val="24"/>
        </w:rPr>
      </w:pPr>
      <w:r w:rsidRPr="002364C9">
        <w:rPr>
          <w:rFonts w:ascii="Times New Roman" w:hAnsi="Times New Roman" w:cs="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организацию часа активных движений (динамической паузы);</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 xml:space="preserve">регулярное проведение спортивно-оздоровительных мероприятий (дней здоровья, соревнований «Веселые старты», «Мама, папа, я – веселая семья», </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t>использование в учебном процессе здоровьесберегающих технологий;</w:t>
      </w:r>
    </w:p>
    <w:p w:rsidR="00727D22" w:rsidRPr="002364C9" w:rsidRDefault="00727D22" w:rsidP="00237F5C">
      <w:pPr>
        <w:pStyle w:val="a6"/>
        <w:numPr>
          <w:ilvl w:val="0"/>
          <w:numId w:val="81"/>
        </w:numPr>
        <w:suppressAutoHyphens/>
        <w:spacing w:line="240" w:lineRule="auto"/>
        <w:contextualSpacing w:val="0"/>
        <w:rPr>
          <w:rFonts w:ascii="Times New Roman" w:hAnsi="Times New Roman"/>
          <w:sz w:val="24"/>
          <w:szCs w:val="24"/>
        </w:rPr>
      </w:pPr>
      <w:r w:rsidRPr="002364C9">
        <w:rPr>
          <w:rFonts w:ascii="Times New Roman" w:hAnsi="Times New Roman"/>
          <w:sz w:val="24"/>
          <w:szCs w:val="24"/>
        </w:rPr>
        <w:lastRenderedPageBreak/>
        <w:t>ежедневное проведение утренней зарядки.</w:t>
      </w:r>
    </w:p>
    <w:p w:rsidR="00727D22" w:rsidRPr="002364C9" w:rsidRDefault="00727D22" w:rsidP="00727D22">
      <w:pPr>
        <w:pStyle w:val="a6"/>
        <w:spacing w:line="240" w:lineRule="auto"/>
        <w:ind w:left="0"/>
        <w:rPr>
          <w:rFonts w:ascii="Times New Roman" w:hAnsi="Times New Roman"/>
          <w:sz w:val="24"/>
          <w:szCs w:val="24"/>
        </w:rPr>
      </w:pPr>
      <w:r w:rsidRPr="002364C9">
        <w:rPr>
          <w:rFonts w:ascii="Times New Roman" w:hAnsi="Times New Roman"/>
          <w:b/>
          <w:sz w:val="24"/>
          <w:szCs w:val="24"/>
        </w:rPr>
        <w:t xml:space="preserve">5. Реализация дополнительных образовательных программ </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727D22" w:rsidRPr="002364C9" w:rsidRDefault="00727D22" w:rsidP="00727D22">
      <w:pPr>
        <w:pStyle w:val="1f2"/>
        <w:jc w:val="both"/>
      </w:pPr>
      <w:r w:rsidRPr="002364C9">
        <w:t xml:space="preserve"> •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727D22" w:rsidRPr="002364C9" w:rsidRDefault="00727D22" w:rsidP="00727D22">
      <w:pPr>
        <w:pStyle w:val="1f2"/>
        <w:jc w:val="both"/>
      </w:pPr>
      <w:r w:rsidRPr="002364C9">
        <w:t xml:space="preserve"> • проведение   дней   здоровья,   конкурсов,   праздников   и   т.   п.; </w:t>
      </w:r>
    </w:p>
    <w:p w:rsidR="00727D22" w:rsidRPr="002364C9" w:rsidRDefault="00727D22" w:rsidP="00727D22">
      <w:pPr>
        <w:pStyle w:val="1f2"/>
        <w:jc w:val="both"/>
      </w:pPr>
      <w:r w:rsidRPr="002364C9">
        <w:t xml:space="preserve"> </w:t>
      </w:r>
      <w:r w:rsidRPr="002364C9">
        <w:rPr>
          <w:b/>
        </w:rPr>
        <w:t xml:space="preserve">6. Просветительская работа с родителями (законными представителями). </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27D22" w:rsidRPr="002364C9" w:rsidRDefault="00727D22" w:rsidP="00727D22">
      <w:pPr>
        <w:pStyle w:val="a6"/>
        <w:numPr>
          <w:ilvl w:val="0"/>
          <w:numId w:val="8"/>
        </w:numPr>
        <w:tabs>
          <w:tab w:val="clear" w:pos="720"/>
          <w:tab w:val="num" w:pos="0"/>
        </w:tabs>
        <w:suppressAutoHyphens/>
        <w:spacing w:line="240" w:lineRule="auto"/>
        <w:ind w:left="1245"/>
        <w:contextualSpacing w:val="0"/>
        <w:rPr>
          <w:rFonts w:ascii="Times New Roman" w:hAnsi="Times New Roman"/>
          <w:sz w:val="24"/>
          <w:szCs w:val="24"/>
        </w:rPr>
      </w:pPr>
      <w:r w:rsidRPr="002364C9">
        <w:rPr>
          <w:rFonts w:ascii="Times New Roman" w:hAnsi="Times New Roman"/>
          <w:sz w:val="24"/>
          <w:szCs w:val="24"/>
        </w:rPr>
        <w:t>проведение соответствующих лекций, семинаров, круглых столов и т. п.;</w:t>
      </w:r>
    </w:p>
    <w:p w:rsidR="00727D22" w:rsidRPr="002364C9" w:rsidRDefault="00727D22" w:rsidP="00727D22">
      <w:pPr>
        <w:pStyle w:val="a6"/>
        <w:numPr>
          <w:ilvl w:val="0"/>
          <w:numId w:val="8"/>
        </w:numPr>
        <w:tabs>
          <w:tab w:val="clear" w:pos="720"/>
          <w:tab w:val="num" w:pos="0"/>
        </w:tabs>
        <w:suppressAutoHyphens/>
        <w:spacing w:line="240" w:lineRule="auto"/>
        <w:ind w:left="1245"/>
        <w:contextualSpacing w:val="0"/>
        <w:rPr>
          <w:rFonts w:ascii="Times New Roman" w:hAnsi="Times New Roman"/>
          <w:sz w:val="24"/>
          <w:szCs w:val="24"/>
        </w:rPr>
      </w:pPr>
      <w:r w:rsidRPr="002364C9">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27D22" w:rsidRPr="002364C9" w:rsidRDefault="00727D22" w:rsidP="00727D22">
      <w:pPr>
        <w:pStyle w:val="a6"/>
        <w:numPr>
          <w:ilvl w:val="0"/>
          <w:numId w:val="8"/>
        </w:numPr>
        <w:tabs>
          <w:tab w:val="clear" w:pos="720"/>
          <w:tab w:val="num" w:pos="0"/>
        </w:tabs>
        <w:suppressAutoHyphens/>
        <w:spacing w:line="240" w:lineRule="auto"/>
        <w:ind w:left="1245"/>
        <w:contextualSpacing w:val="0"/>
        <w:rPr>
          <w:rFonts w:ascii="Times New Roman" w:hAnsi="Times New Roman"/>
          <w:sz w:val="24"/>
          <w:szCs w:val="24"/>
        </w:rPr>
      </w:pPr>
      <w:r w:rsidRPr="002364C9">
        <w:rPr>
          <w:rFonts w:ascii="Times New Roman" w:hAnsi="Times New Roman"/>
          <w:sz w:val="24"/>
          <w:szCs w:val="24"/>
        </w:rPr>
        <w:t>просветительская работа с родителями, связанная с эпидемиями гриппа, педикулеза и т.д.</w:t>
      </w:r>
    </w:p>
    <w:p w:rsidR="00727D22" w:rsidRPr="002364C9" w:rsidRDefault="00727D22" w:rsidP="00727D22">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7.Оценка эффективности реализации программы</w:t>
      </w:r>
    </w:p>
    <w:p w:rsidR="00727D22" w:rsidRPr="002364C9" w:rsidRDefault="00727D22" w:rsidP="00727D22">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27D22" w:rsidRPr="002364C9" w:rsidRDefault="00727D22" w:rsidP="00727D22">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 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727D22" w:rsidRPr="002364C9" w:rsidRDefault="00727D22" w:rsidP="00727D22">
      <w:pPr>
        <w:pStyle w:val="1f2"/>
        <w:jc w:val="both"/>
      </w:pPr>
      <w:r w:rsidRPr="002364C9">
        <w:rPr>
          <w:b/>
        </w:rPr>
        <w:t>8.</w:t>
      </w:r>
      <w:r w:rsidRPr="002364C9">
        <w:t xml:space="preserve">  </w:t>
      </w:r>
      <w:r w:rsidRPr="002364C9">
        <w:rPr>
          <w:b/>
        </w:rPr>
        <w:t>Ожидаемые результаты реализации программы по формированию</w:t>
      </w:r>
      <w:r w:rsidRPr="002364C9">
        <w:t xml:space="preserve"> </w:t>
      </w:r>
      <w:r w:rsidRPr="002364C9">
        <w:rPr>
          <w:b/>
        </w:rPr>
        <w:t>экологической культуры, культуры здорового и безопасного образа жизни обучающихся</w:t>
      </w:r>
      <w:r w:rsidRPr="002364C9">
        <w:t xml:space="preserve">. </w:t>
      </w:r>
      <w:r w:rsidRPr="002364C9">
        <w:br/>
      </w:r>
      <w:r w:rsidRPr="002364C9">
        <w:rPr>
          <w:b/>
        </w:rPr>
        <w:t xml:space="preserve">         </w:t>
      </w:r>
      <w:r w:rsidRPr="002364C9">
        <w:t>создание системы комплексного  мониторинга состояния здоровья детей;</w:t>
      </w:r>
    </w:p>
    <w:p w:rsidR="00727D22" w:rsidRPr="002364C9" w:rsidRDefault="00727D22" w:rsidP="00237F5C">
      <w:pPr>
        <w:pStyle w:val="1f2"/>
        <w:numPr>
          <w:ilvl w:val="0"/>
          <w:numId w:val="40"/>
        </w:numPr>
        <w:tabs>
          <w:tab w:val="num" w:pos="644"/>
        </w:tabs>
        <w:suppressAutoHyphens/>
        <w:ind w:left="644" w:hanging="360"/>
        <w:jc w:val="both"/>
      </w:pPr>
      <w:r w:rsidRPr="002364C9">
        <w:t>снижение количества наиболее часто встречающихся в школьном возрасте заболеваний;</w:t>
      </w:r>
    </w:p>
    <w:p w:rsidR="00727D22" w:rsidRPr="002364C9" w:rsidRDefault="00727D22" w:rsidP="00237F5C">
      <w:pPr>
        <w:pStyle w:val="1f2"/>
        <w:numPr>
          <w:ilvl w:val="0"/>
          <w:numId w:val="40"/>
        </w:numPr>
        <w:tabs>
          <w:tab w:val="num" w:pos="644"/>
        </w:tabs>
        <w:suppressAutoHyphens/>
        <w:ind w:left="644" w:hanging="360"/>
        <w:jc w:val="both"/>
      </w:pPr>
      <w:r w:rsidRPr="002364C9">
        <w:t>снижение поведенческих рисков, представляющих опасность для здоровья;</w:t>
      </w:r>
    </w:p>
    <w:p w:rsidR="00727D22" w:rsidRPr="002364C9" w:rsidRDefault="00727D22" w:rsidP="00237F5C">
      <w:pPr>
        <w:pStyle w:val="1f2"/>
        <w:numPr>
          <w:ilvl w:val="0"/>
          <w:numId w:val="40"/>
        </w:numPr>
        <w:tabs>
          <w:tab w:val="num" w:pos="644"/>
        </w:tabs>
        <w:suppressAutoHyphens/>
        <w:ind w:left="644" w:hanging="360"/>
        <w:jc w:val="both"/>
      </w:pPr>
      <w:r w:rsidRPr="002364C9">
        <w:t xml:space="preserve"> внедрение здоровьесберегающих технологий  в   образовательный   процесс;</w:t>
      </w:r>
    </w:p>
    <w:p w:rsidR="00727D22" w:rsidRPr="002364C9" w:rsidRDefault="00727D22" w:rsidP="00237F5C">
      <w:pPr>
        <w:pStyle w:val="1f2"/>
        <w:numPr>
          <w:ilvl w:val="0"/>
          <w:numId w:val="40"/>
        </w:numPr>
        <w:tabs>
          <w:tab w:val="num" w:pos="644"/>
        </w:tabs>
        <w:suppressAutoHyphens/>
        <w:ind w:left="644" w:hanging="360"/>
        <w:jc w:val="both"/>
      </w:pPr>
      <w:r w:rsidRPr="002364C9">
        <w:t xml:space="preserve"> совершенствование системы физического    воспитания;</w:t>
      </w:r>
    </w:p>
    <w:p w:rsidR="00727D22" w:rsidRPr="002364C9" w:rsidRDefault="00727D22" w:rsidP="00237F5C">
      <w:pPr>
        <w:pStyle w:val="1f2"/>
        <w:numPr>
          <w:ilvl w:val="0"/>
          <w:numId w:val="40"/>
        </w:numPr>
        <w:tabs>
          <w:tab w:val="num" w:pos="644"/>
        </w:tabs>
        <w:suppressAutoHyphens/>
        <w:ind w:left="644" w:hanging="360"/>
        <w:jc w:val="both"/>
      </w:pPr>
      <w:r w:rsidRPr="002364C9">
        <w:t>повышение заинтересованности работников ОУ в укреплении здоровья учащихся; </w:t>
      </w:r>
    </w:p>
    <w:p w:rsidR="00727D22" w:rsidRPr="002364C9" w:rsidRDefault="00727D22" w:rsidP="00237F5C">
      <w:pPr>
        <w:pStyle w:val="1f2"/>
        <w:numPr>
          <w:ilvl w:val="0"/>
          <w:numId w:val="40"/>
        </w:numPr>
        <w:tabs>
          <w:tab w:val="num" w:pos="644"/>
        </w:tabs>
        <w:suppressAutoHyphens/>
        <w:ind w:left="644" w:hanging="360"/>
        <w:jc w:val="both"/>
      </w:pPr>
      <w:r w:rsidRPr="002364C9">
        <w:t> повышение уровня информированности;</w:t>
      </w:r>
    </w:p>
    <w:p w:rsidR="00727D22" w:rsidRPr="002364C9" w:rsidRDefault="00727D22" w:rsidP="00237F5C">
      <w:pPr>
        <w:pStyle w:val="1f2"/>
        <w:numPr>
          <w:ilvl w:val="0"/>
          <w:numId w:val="40"/>
        </w:numPr>
        <w:tabs>
          <w:tab w:val="num" w:pos="644"/>
        </w:tabs>
        <w:suppressAutoHyphens/>
        <w:ind w:left="644" w:hanging="360"/>
        <w:jc w:val="both"/>
      </w:pPr>
      <w:r w:rsidRPr="002364C9">
        <w:t>повышение интереса к природе родного края;</w:t>
      </w:r>
    </w:p>
    <w:p w:rsidR="00727D22" w:rsidRPr="002364C9" w:rsidRDefault="00727D22" w:rsidP="00237F5C">
      <w:pPr>
        <w:pStyle w:val="1f2"/>
        <w:numPr>
          <w:ilvl w:val="0"/>
          <w:numId w:val="40"/>
        </w:numPr>
        <w:tabs>
          <w:tab w:val="num" w:pos="644"/>
        </w:tabs>
        <w:suppressAutoHyphens/>
        <w:ind w:left="644" w:hanging="360"/>
        <w:jc w:val="both"/>
      </w:pPr>
      <w:r w:rsidRPr="002364C9">
        <w:t>потребность выразить свой интерес в творческих работах;</w:t>
      </w:r>
    </w:p>
    <w:p w:rsidR="00727D22" w:rsidRPr="002364C9" w:rsidRDefault="00727D22" w:rsidP="00237F5C">
      <w:pPr>
        <w:pStyle w:val="1f2"/>
        <w:numPr>
          <w:ilvl w:val="0"/>
          <w:numId w:val="40"/>
        </w:numPr>
        <w:tabs>
          <w:tab w:val="num" w:pos="644"/>
        </w:tabs>
        <w:suppressAutoHyphens/>
        <w:ind w:left="644" w:hanging="360"/>
        <w:jc w:val="both"/>
      </w:pPr>
      <w:r w:rsidRPr="002364C9">
        <w:t xml:space="preserve">соблюдение правил поведения в окружающей среде; </w:t>
      </w:r>
    </w:p>
    <w:p w:rsidR="00727D22" w:rsidRPr="002364C9" w:rsidRDefault="00727D22" w:rsidP="00237F5C">
      <w:pPr>
        <w:pStyle w:val="1f2"/>
        <w:numPr>
          <w:ilvl w:val="0"/>
          <w:numId w:val="40"/>
        </w:numPr>
        <w:tabs>
          <w:tab w:val="num" w:pos="644"/>
        </w:tabs>
        <w:suppressAutoHyphens/>
        <w:ind w:left="644" w:hanging="360"/>
        <w:jc w:val="both"/>
      </w:pPr>
      <w:r w:rsidRPr="002364C9">
        <w:t>выражена потребность в заботе о тех или иных представителях животного и растительного мира;</w:t>
      </w:r>
    </w:p>
    <w:p w:rsidR="00727D22" w:rsidRPr="002364C9" w:rsidRDefault="00727D22" w:rsidP="00237F5C">
      <w:pPr>
        <w:pStyle w:val="1f2"/>
        <w:numPr>
          <w:ilvl w:val="0"/>
          <w:numId w:val="40"/>
        </w:numPr>
        <w:tabs>
          <w:tab w:val="num" w:pos="644"/>
        </w:tabs>
        <w:suppressAutoHyphens/>
        <w:ind w:left="644" w:hanging="360"/>
        <w:jc w:val="both"/>
      </w:pPr>
      <w:r w:rsidRPr="002364C9">
        <w:t xml:space="preserve"> способность самостоятельно выбирать объекты своей экологической деятельности; </w:t>
      </w:r>
    </w:p>
    <w:p w:rsidR="00727D22" w:rsidRPr="002364C9" w:rsidRDefault="00727D22" w:rsidP="00237F5C">
      <w:pPr>
        <w:pStyle w:val="1f2"/>
        <w:numPr>
          <w:ilvl w:val="0"/>
          <w:numId w:val="40"/>
        </w:numPr>
        <w:tabs>
          <w:tab w:val="num" w:pos="644"/>
        </w:tabs>
        <w:suppressAutoHyphens/>
        <w:ind w:left="644" w:hanging="360"/>
        <w:jc w:val="both"/>
      </w:pPr>
      <w:r w:rsidRPr="002364C9">
        <w:lastRenderedPageBreak/>
        <w:t xml:space="preserve">доброта, отзывчивость и внимание к окружающим (людям, природе) сопровождать готовность ребенка оказать помощь нуждающимся в ней. </w:t>
      </w:r>
    </w:p>
    <w:p w:rsidR="00727D22" w:rsidRPr="002364C9" w:rsidRDefault="00727D22" w:rsidP="00237F5C">
      <w:pPr>
        <w:pStyle w:val="1f2"/>
        <w:numPr>
          <w:ilvl w:val="0"/>
          <w:numId w:val="82"/>
        </w:numPr>
        <w:suppressAutoHyphens/>
        <w:ind w:left="142" w:firstLine="142"/>
        <w:jc w:val="both"/>
        <w:rPr>
          <w:b/>
        </w:rPr>
      </w:pPr>
      <w:r w:rsidRPr="002364C9">
        <w:t>формирование у выпускника начальной школы, знающего как сохранить  свое здоровье и здоровье других людей,  ведущий здоровый образ жизни   в  повседневной деятельности.</w:t>
      </w:r>
      <w:r w:rsidRPr="002364C9">
        <w:rPr>
          <w:b/>
        </w:rPr>
        <w:t xml:space="preserve"> </w:t>
      </w:r>
    </w:p>
    <w:p w:rsidR="00D64A27" w:rsidRPr="002364C9" w:rsidRDefault="00D64A27" w:rsidP="00D64A27">
      <w:pPr>
        <w:pStyle w:val="1f2"/>
        <w:suppressAutoHyphens/>
        <w:jc w:val="both"/>
        <w:rPr>
          <w:b/>
        </w:rPr>
      </w:pPr>
    </w:p>
    <w:p w:rsidR="00D64A27" w:rsidRPr="002364C9" w:rsidRDefault="00D64A27" w:rsidP="00D64A27">
      <w:pPr>
        <w:pStyle w:val="1f2"/>
        <w:suppressAutoHyphens/>
        <w:jc w:val="both"/>
        <w:rPr>
          <w:b/>
        </w:rPr>
      </w:pPr>
    </w:p>
    <w:p w:rsidR="00727D22" w:rsidRPr="002364C9" w:rsidRDefault="00727D22" w:rsidP="00727D22">
      <w:pPr>
        <w:pStyle w:val="1f2"/>
        <w:jc w:val="both"/>
        <w:rPr>
          <w:b/>
        </w:rPr>
      </w:pPr>
    </w:p>
    <w:p w:rsidR="00727D22" w:rsidRPr="002364C9" w:rsidRDefault="00727D22" w:rsidP="00727D22">
      <w:pPr>
        <w:pStyle w:val="1f2"/>
        <w:jc w:val="both"/>
        <w:rPr>
          <w:b/>
        </w:rPr>
      </w:pPr>
      <w:r w:rsidRPr="002364C9">
        <w:rPr>
          <w:b/>
        </w:rPr>
        <w:t>9.Мероприятия по реализации программы по формированию экологической культуры здорового и безопасного образа жизни</w:t>
      </w:r>
    </w:p>
    <w:p w:rsidR="00727D22" w:rsidRPr="002364C9" w:rsidRDefault="00727D22" w:rsidP="00727D22">
      <w:pPr>
        <w:pStyle w:val="1f2"/>
        <w:jc w:val="both"/>
      </w:pPr>
      <w:r w:rsidRPr="002364C9">
        <w:rPr>
          <w:b/>
        </w:rPr>
        <w:t>Познавательное направление работы</w:t>
      </w:r>
      <w:r w:rsidRPr="002364C9">
        <w:t>, (дидактические игры, беседы, заочные путешествия, викторины);</w:t>
      </w:r>
    </w:p>
    <w:p w:rsidR="00727D22" w:rsidRPr="002364C9" w:rsidRDefault="00727D22" w:rsidP="00727D22">
      <w:pPr>
        <w:pStyle w:val="1f2"/>
        <w:jc w:val="both"/>
      </w:pPr>
      <w:r w:rsidRPr="002364C9">
        <w:rPr>
          <w:b/>
        </w:rPr>
        <w:t>Познавательно-развлекательное направление работы</w:t>
      </w:r>
      <w:r w:rsidRPr="002364C9">
        <w:t xml:space="preserve"> (праздники, утренники, устные журналы, экологические игры, игры-путешествия).</w:t>
      </w:r>
    </w:p>
    <w:p w:rsidR="00727D22" w:rsidRPr="002364C9" w:rsidRDefault="00727D22" w:rsidP="00727D22">
      <w:pPr>
        <w:pStyle w:val="1f2"/>
        <w:jc w:val="both"/>
      </w:pPr>
      <w:r w:rsidRPr="002364C9">
        <w:rPr>
          <w:b/>
        </w:rPr>
        <w:t>Практическое направление работы</w:t>
      </w:r>
      <w:r w:rsidRPr="002364C9">
        <w:t>, (посадка деревьев и кустарников, озеленение класса, подкормка птиц, чистка зубов ит.д.)</w:t>
      </w:r>
    </w:p>
    <w:p w:rsidR="00727D22" w:rsidRPr="002364C9" w:rsidRDefault="00727D22" w:rsidP="005807CB">
      <w:pPr>
        <w:pStyle w:val="1f2"/>
        <w:jc w:val="both"/>
      </w:pPr>
      <w:r w:rsidRPr="002364C9">
        <w:rPr>
          <w:b/>
        </w:rPr>
        <w:t>Исследовательское направление</w:t>
      </w:r>
      <w:r w:rsidRPr="002364C9">
        <w:t xml:space="preserve"> (экскурсии, наблюдения, опыты)</w:t>
      </w:r>
    </w:p>
    <w:tbl>
      <w:tblPr>
        <w:tblpPr w:leftFromText="180" w:rightFromText="180" w:vertAnchor="text" w:horzAnchor="margin" w:tblpY="138"/>
        <w:tblOverlap w:val="never"/>
        <w:tblW w:w="9172" w:type="dxa"/>
        <w:tblBorders>
          <w:top w:val="single" w:sz="4" w:space="0" w:color="auto"/>
        </w:tblBorders>
        <w:tblLook w:val="0000" w:firstRow="0" w:lastRow="0" w:firstColumn="0" w:lastColumn="0" w:noHBand="0" w:noVBand="0"/>
      </w:tblPr>
      <w:tblGrid>
        <w:gridCol w:w="9172"/>
      </w:tblGrid>
      <w:tr w:rsidR="00727D22" w:rsidRPr="002364C9" w:rsidTr="00C8242F">
        <w:trPr>
          <w:trHeight w:val="100"/>
        </w:trPr>
        <w:tc>
          <w:tcPr>
            <w:tcW w:w="9172" w:type="dxa"/>
          </w:tcPr>
          <w:p w:rsidR="00727D22" w:rsidRPr="002364C9" w:rsidRDefault="00727D22" w:rsidP="00C8242F">
            <w:pPr>
              <w:rPr>
                <w:rFonts w:ascii="Times New Roman" w:hAnsi="Times New Roman" w:cs="Times New Roman"/>
                <w:sz w:val="24"/>
                <w:szCs w:val="24"/>
              </w:rPr>
            </w:pPr>
          </w:p>
        </w:tc>
      </w:tr>
    </w:tbl>
    <w:p w:rsidR="00727D22" w:rsidRPr="002364C9" w:rsidRDefault="00727D22" w:rsidP="00727D22">
      <w:pPr>
        <w:pStyle w:val="af6"/>
        <w:jc w:val="center"/>
        <w:rPr>
          <w:rFonts w:ascii="Times New Roman" w:hAnsi="Times New Roman"/>
          <w:b/>
          <w:sz w:val="24"/>
          <w:szCs w:val="24"/>
        </w:rPr>
      </w:pPr>
      <w:r w:rsidRPr="002364C9">
        <w:rPr>
          <w:rFonts w:ascii="Times New Roman" w:hAnsi="Times New Roman"/>
          <w:b/>
          <w:sz w:val="24"/>
          <w:szCs w:val="24"/>
        </w:rPr>
        <w:t>Мероприятия и формы проведения по формированию у учащихся ценностного отношения к здоровью и здоровому образу жизни:</w:t>
      </w:r>
    </w:p>
    <w:p w:rsidR="00727D22" w:rsidRPr="002364C9" w:rsidRDefault="00727D22" w:rsidP="00727D22">
      <w:pPr>
        <w:pStyle w:val="af6"/>
        <w:jc w:val="center"/>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06"/>
        <w:gridCol w:w="3178"/>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178"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2.Подготовка первоклассников к обучению в школе.</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4.Для чего люди едят?</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5.Голливудская улыбка.</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Игровая программа.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6.Марафон здоровья.</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7.Вредные привычки.</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8.День ПДД. «Школа-дом-школа».</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 практикум.</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9.Огонь – друг и враг.</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0" w:type="auto"/>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10. Гигиена тела.</w:t>
            </w:r>
          </w:p>
        </w:tc>
        <w:tc>
          <w:tcPr>
            <w:tcW w:w="3178"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w:t>
            </w:r>
          </w:p>
        </w:tc>
      </w:tr>
    </w:tbl>
    <w:p w:rsidR="00727D22" w:rsidRPr="002364C9" w:rsidRDefault="00727D22" w:rsidP="00727D22">
      <w:pPr>
        <w:spacing w:line="240" w:lineRule="auto"/>
        <w:rPr>
          <w:rFonts w:ascii="Times New Roman" w:hAnsi="Times New Roman" w:cs="Times New Roman"/>
          <w:b/>
          <w:sz w:val="24"/>
          <w:szCs w:val="24"/>
          <w:lang w:val="en-U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2.Режим дня школьника.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4.Наше питание.</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Кроссворд.</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5.Посвящение в Айболята.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Игровая программа.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6.Дневник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Наблюдения.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7.Марафон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8.Остров Неболевск.</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Спортивная игра.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9.День ПДД. Внимание, пешеход!</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Ролевые игры.</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10.Если возник пожар…</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11.Её величество вода.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выставка рисунков, уроки окружающего мира.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12.Профилактика простудных заболеваний.</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bl>
    <w:p w:rsidR="00727D22" w:rsidRPr="002364C9" w:rsidRDefault="00727D22" w:rsidP="00727D22">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5665" w:type="dxa"/>
          </w:tcPr>
          <w:p w:rsidR="00727D22" w:rsidRPr="002364C9" w:rsidRDefault="00727D22" w:rsidP="00F8155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2.Дети и телевизор.</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4.Хлеб да каша – пища наша.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Литературно – музыкальная композиция.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5.Дороже алмазов- наши два глаза.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 беседа, цветотерапия, гимнастика для глаз).</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6.Пищеварительная система.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Презентация.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7.Дневник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Наблюдения.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8.Марафон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 мини - футбол.</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9.Лыжня России.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10.Я хочу быть здоровым.</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11.День ПДД. Дорожные ловушки.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игра.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12. Легковоспламеняющиеся предметы.</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Беседа, конкурс рисунков.</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13.Вода- друг и враг.</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14.Профилактика простудных заболеваний.</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bl>
    <w:p w:rsidR="00727D22" w:rsidRPr="002364C9" w:rsidRDefault="00727D22" w:rsidP="00727D22">
      <w:pPr>
        <w:spacing w:line="240" w:lineRule="auto"/>
        <w:rPr>
          <w:rFonts w:ascii="Times New Roman" w:hAnsi="Times New Roman" w:cs="Times New Roman"/>
          <w:b/>
          <w:sz w:val="24"/>
          <w:szCs w:val="24"/>
        </w:rPr>
      </w:pPr>
    </w:p>
    <w:p w:rsidR="00E82161" w:rsidRPr="002364C9" w:rsidRDefault="00E82161" w:rsidP="00727D22">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1.Диагностика состояния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Медосмотр.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2.Влияние компьютерных игр на здоровье детей.</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Родительское собрание.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3.Папа, мама, я – спортивная семья.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4.Прежде, чем за стол мне сесть, я подумаю, что съесть.</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Исследовательский проект.</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5.Как устроен человек.</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Презентация.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6.Малоподвижный образ жизни.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Конференция совместно с родителями.</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7.Дневник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Наблюдения.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8.Марафон здоровья.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Весёлые старты, эстафета, мини – футбол, пионербол.</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9.Лыжня России.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Соревнование.</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10.Умей сказать «НЕТ!»</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просмотр мультфильма.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11.День ПДД. Знаем правила на «5».</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12.Профессия – пожарный. </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в ПЧ г. Лихославль.</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13.Солнце, воздух и вода – наши лучшие друзья.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беседа, творческий отчёт.</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14.Профилактика простудных заболеваний.</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Встреча с медработником фельдшерско-акушерского пункта.</w:t>
            </w:r>
          </w:p>
        </w:tc>
      </w:tr>
    </w:tbl>
    <w:p w:rsidR="00727D22" w:rsidRPr="002364C9" w:rsidRDefault="00727D22" w:rsidP="00727D22">
      <w:pPr>
        <w:spacing w:line="240" w:lineRule="auto"/>
        <w:jc w:val="center"/>
        <w:rPr>
          <w:rFonts w:ascii="Times New Roman" w:hAnsi="Times New Roman" w:cs="Times New Roman"/>
          <w:sz w:val="24"/>
          <w:szCs w:val="24"/>
        </w:rPr>
      </w:pPr>
      <w:r w:rsidRPr="002364C9">
        <w:rPr>
          <w:rFonts w:ascii="Times New Roman" w:hAnsi="Times New Roman" w:cs="Times New Roman"/>
          <w:b/>
          <w:sz w:val="24"/>
          <w:szCs w:val="24"/>
        </w:rPr>
        <w:t>Мероприятия и формы проведения по формированию у учащихся ценностного отношения к природе, окружающей среде (экологическое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1</w:t>
            </w: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1.Лесная школа.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 – игра.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2.Зимние фантазии.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Конкурс рисунков.</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3.Комнатные растения.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Уроки «Технология», </w:t>
            </w:r>
            <w:r w:rsidRPr="002364C9">
              <w:rPr>
                <w:rFonts w:ascii="Times New Roman" w:hAnsi="Times New Roman" w:cs="Times New Roman"/>
                <w:sz w:val="24"/>
                <w:szCs w:val="24"/>
              </w:rPr>
              <w:lastRenderedPageBreak/>
              <w:t>«Окружающий мир».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4.Тучкины штучки.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 наблюдения.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5.Праздник осени.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сбор осенних листьев.</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6.Урок экологической этики.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 занятия в кружке «Юный друг природы».</w:t>
            </w:r>
          </w:p>
        </w:tc>
      </w:tr>
    </w:tbl>
    <w:p w:rsidR="00727D22" w:rsidRPr="002364C9" w:rsidRDefault="00727D22" w:rsidP="00727D22">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2</w:t>
            </w: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1.Братья наши меньшие.</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Классный час, просмотр фильмов. </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 Зимние фантазии.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Выставка аппликаций.</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3.Разнообразие комнатных растений.</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4.По небу гуляла тучка.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Творческие задания( рисунок, аппликация, сочинение сказки).</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5.Синичкин день.</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Классный час с творческим заданием ( инсценировка сказки Н.Сладкова «Зимние долги»), конкурсная программа, развешивание кормушек на школьной территории, сделанные своими руками на уроках технологии.</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6.Праздник осени.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аппликаций из природного материала.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7.Урок экологической этики.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 занятия в кружке «Юный друг природы».</w:t>
            </w:r>
          </w:p>
        </w:tc>
      </w:tr>
    </w:tbl>
    <w:p w:rsidR="00727D22" w:rsidRPr="002364C9" w:rsidRDefault="00727D22" w:rsidP="00727D22">
      <w:pPr>
        <w:spacing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3</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sz w:val="24"/>
                <w:szCs w:val="24"/>
              </w:rPr>
              <w:t>1.Мир природы.</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Круглый стол.</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2.Природа и фантазия.</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Выставка поделок.</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sz w:val="24"/>
                <w:szCs w:val="24"/>
              </w:rPr>
              <w:t>3.Зимние фантазии.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Лепка фигур из снега.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4.Растительный и животный мир земного шара.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Викторина .</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5.Праздник осени.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поделок из природного материала и рисунков.</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6.Урок экологической этики.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 занятия в кружке «Юный друг природы».</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7.Все на белом свете солнышкины дети.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Экскурсия.</w:t>
            </w:r>
          </w:p>
        </w:tc>
      </w:tr>
    </w:tbl>
    <w:p w:rsidR="00727D22" w:rsidRPr="002364C9" w:rsidRDefault="00727D22" w:rsidP="00727D22">
      <w:pPr>
        <w:spacing w:line="240" w:lineRule="auto"/>
        <w:rPr>
          <w:rFonts w:ascii="Times New Roman" w:hAnsi="Times New Roman" w:cs="Times New Roman"/>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5663"/>
        <w:gridCol w:w="3086"/>
      </w:tblGrid>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класс</w:t>
            </w: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мероприятие</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Формы проведения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b/>
                <w:sz w:val="24"/>
                <w:szCs w:val="24"/>
              </w:rPr>
              <w:t>4</w:t>
            </w: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1.День птиц.</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Конкурсная программа.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sz w:val="24"/>
                <w:szCs w:val="24"/>
              </w:rPr>
              <w:t>2.Зимние фантазии.</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sz w:val="24"/>
                <w:szCs w:val="24"/>
              </w:rPr>
              <w:t>Лепка фигур из снега. Выставка детского творчества.</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3. Растительный и животный мир земного шара.</w:t>
            </w:r>
          </w:p>
        </w:tc>
        <w:tc>
          <w:tcPr>
            <w:tcW w:w="3087" w:type="dxa"/>
          </w:tcPr>
          <w:p w:rsidR="00727D22" w:rsidRPr="002364C9" w:rsidRDefault="00727D22" w:rsidP="00F81553">
            <w:pPr>
              <w:spacing w:line="240" w:lineRule="auto"/>
              <w:rPr>
                <w:rFonts w:ascii="Times New Roman" w:hAnsi="Times New Roman" w:cs="Times New Roman"/>
                <w:b/>
                <w:sz w:val="24"/>
                <w:szCs w:val="24"/>
              </w:rPr>
            </w:pPr>
            <w:r w:rsidRPr="002364C9">
              <w:rPr>
                <w:rFonts w:ascii="Times New Roman" w:hAnsi="Times New Roman" w:cs="Times New Roman"/>
                <w:sz w:val="24"/>
                <w:szCs w:val="24"/>
              </w:rPr>
              <w:t>Викторина , презентация.</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4.Экологические сказки.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Инсценировки.</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5.Времена года.</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Поле чудес.</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6.Праздник осени.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Разучивание песен на уроках музыки, стихотворений на уроках литературного чтения, выставка  рисунков, выпечки,  изготовление «костюмов»,с помощью родителей, поиск народных игр.</w:t>
            </w:r>
          </w:p>
        </w:tc>
      </w:tr>
      <w:tr w:rsidR="00727D22" w:rsidRPr="002364C9" w:rsidTr="00D64A27">
        <w:tc>
          <w:tcPr>
            <w:tcW w:w="0" w:type="auto"/>
          </w:tcPr>
          <w:p w:rsidR="00727D22" w:rsidRPr="002364C9" w:rsidRDefault="00727D22" w:rsidP="00F81553">
            <w:pPr>
              <w:spacing w:line="240" w:lineRule="auto"/>
              <w:rPr>
                <w:rFonts w:ascii="Times New Roman" w:hAnsi="Times New Roman" w:cs="Times New Roman"/>
                <w:b/>
                <w:sz w:val="24"/>
                <w:szCs w:val="24"/>
              </w:rPr>
            </w:pPr>
          </w:p>
        </w:tc>
        <w:tc>
          <w:tcPr>
            <w:tcW w:w="5665"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7.Урок экологической этики.</w:t>
            </w:r>
          </w:p>
        </w:tc>
        <w:tc>
          <w:tcPr>
            <w:tcW w:w="3087" w:type="dxa"/>
          </w:tcPr>
          <w:p w:rsidR="00727D22" w:rsidRPr="002364C9" w:rsidRDefault="00727D22" w:rsidP="00F81553">
            <w:pPr>
              <w:spacing w:line="240" w:lineRule="auto"/>
              <w:rPr>
                <w:rFonts w:ascii="Times New Roman" w:hAnsi="Times New Roman" w:cs="Times New Roman"/>
                <w:sz w:val="24"/>
                <w:szCs w:val="24"/>
              </w:rPr>
            </w:pPr>
            <w:r w:rsidRPr="002364C9">
              <w:rPr>
                <w:rFonts w:ascii="Times New Roman" w:hAnsi="Times New Roman" w:cs="Times New Roman"/>
                <w:sz w:val="24"/>
                <w:szCs w:val="24"/>
              </w:rPr>
              <w:t>Уроки окружающего мира, литературного чтения; занятия в кружке «Юный друг природы».</w:t>
            </w:r>
          </w:p>
        </w:tc>
      </w:tr>
    </w:tbl>
    <w:p w:rsidR="009A092A" w:rsidRPr="002364C9" w:rsidRDefault="009A092A" w:rsidP="007A7499">
      <w:pPr>
        <w:pStyle w:val="afffe"/>
        <w:spacing w:line="360" w:lineRule="auto"/>
        <w:ind w:firstLine="454"/>
        <w:rPr>
          <w:rStyle w:val="Zag11"/>
          <w:rFonts w:ascii="Times New Roman" w:hAnsi="Times New Roman"/>
          <w:b/>
          <w:bCs/>
          <w:iCs/>
          <w:color w:val="auto"/>
          <w:sz w:val="24"/>
          <w:szCs w:val="24"/>
        </w:rPr>
      </w:pPr>
    </w:p>
    <w:p w:rsidR="007A7499" w:rsidRPr="002364C9" w:rsidRDefault="007A7499" w:rsidP="009A092A">
      <w:pPr>
        <w:pStyle w:val="af6"/>
        <w:rPr>
          <w:rStyle w:val="Zag11"/>
          <w:rFonts w:ascii="Times New Roman" w:hAnsi="Times New Roman"/>
          <w:sz w:val="24"/>
          <w:szCs w:val="24"/>
        </w:rPr>
      </w:pPr>
      <w:r w:rsidRPr="002364C9">
        <w:rPr>
          <w:rStyle w:val="Zag11"/>
          <w:rFonts w:ascii="Times New Roman" w:hAnsi="Times New Roman"/>
          <w:spacing w:val="2"/>
          <w:sz w:val="24"/>
          <w:szCs w:val="24"/>
        </w:rPr>
        <w:t>Эффективность реализации этого направления зависит</w:t>
      </w:r>
      <w:r w:rsidR="00F81553" w:rsidRPr="002364C9">
        <w:rPr>
          <w:rStyle w:val="Zag11"/>
          <w:rFonts w:ascii="Times New Roman" w:hAnsi="Times New Roman"/>
          <w:spacing w:val="2"/>
          <w:sz w:val="24"/>
          <w:szCs w:val="24"/>
        </w:rPr>
        <w:t xml:space="preserve"> </w:t>
      </w:r>
      <w:r w:rsidRPr="002364C9">
        <w:rPr>
          <w:rStyle w:val="Zag11"/>
          <w:rFonts w:ascii="Times New Roman" w:hAnsi="Times New Roman"/>
          <w:sz w:val="24"/>
          <w:szCs w:val="24"/>
        </w:rPr>
        <w:t xml:space="preserve">от </w:t>
      </w:r>
      <w:r w:rsidRPr="002364C9">
        <w:rPr>
          <w:rStyle w:val="Zag11"/>
          <w:rFonts w:ascii="Times New Roman" w:hAnsi="Times New Roman"/>
          <w:spacing w:val="2"/>
          <w:sz w:val="24"/>
          <w:szCs w:val="24"/>
        </w:rPr>
        <w:t xml:space="preserve">деятельности администрации </w:t>
      </w:r>
      <w:r w:rsidR="00F81553" w:rsidRPr="002364C9">
        <w:rPr>
          <w:rStyle w:val="Zag11"/>
          <w:rFonts w:ascii="Times New Roman" w:hAnsi="Times New Roman"/>
          <w:spacing w:val="-3"/>
          <w:sz w:val="24"/>
          <w:szCs w:val="24"/>
        </w:rPr>
        <w:t xml:space="preserve">МОУ «ВСОШ», </w:t>
      </w:r>
      <w:r w:rsidRPr="002364C9">
        <w:rPr>
          <w:rStyle w:val="Zag11"/>
          <w:rFonts w:ascii="Times New Roman" w:hAnsi="Times New Roman"/>
          <w:spacing w:val="-3"/>
          <w:sz w:val="24"/>
          <w:szCs w:val="24"/>
        </w:rPr>
        <w:t xml:space="preserve"> </w:t>
      </w:r>
      <w:r w:rsidRPr="002364C9">
        <w:rPr>
          <w:rStyle w:val="Zag11"/>
          <w:rFonts w:ascii="Times New Roman" w:hAnsi="Times New Roman"/>
          <w:sz w:val="24"/>
          <w:szCs w:val="24"/>
        </w:rPr>
        <w:t>всех педагогов.</w:t>
      </w:r>
    </w:p>
    <w:p w:rsidR="00230D3F" w:rsidRPr="002364C9" w:rsidRDefault="00230D3F" w:rsidP="00230D3F">
      <w:pPr>
        <w:pStyle w:val="21"/>
        <w:numPr>
          <w:ilvl w:val="0"/>
          <w:numId w:val="0"/>
        </w:numPr>
        <w:rPr>
          <w:rStyle w:val="Zag11"/>
          <w:sz w:val="24"/>
        </w:rPr>
      </w:pPr>
    </w:p>
    <w:p w:rsidR="00D82E4D" w:rsidRPr="002364C9" w:rsidRDefault="00D82E4D" w:rsidP="00237F5C">
      <w:pPr>
        <w:pStyle w:val="affa"/>
        <w:widowControl/>
        <w:numPr>
          <w:ilvl w:val="1"/>
          <w:numId w:val="83"/>
        </w:numPr>
        <w:suppressAutoHyphens w:val="0"/>
        <w:spacing w:after="0" w:line="360" w:lineRule="auto"/>
        <w:jc w:val="left"/>
        <w:outlineLvl w:val="1"/>
        <w:rPr>
          <w:rFonts w:ascii="Times New Roman" w:hAnsi="Times New Roman" w:cs="Times New Roman"/>
          <w:b/>
        </w:rPr>
      </w:pPr>
      <w:bookmarkStart w:id="61" w:name="_Toc288394105"/>
      <w:bookmarkStart w:id="62" w:name="_Toc288410572"/>
      <w:bookmarkStart w:id="63" w:name="_Toc288410701"/>
      <w:bookmarkStart w:id="64" w:name="_Toc294246110"/>
      <w:r w:rsidRPr="002364C9">
        <w:rPr>
          <w:rFonts w:ascii="Times New Roman" w:hAnsi="Times New Roman" w:cs="Times New Roman"/>
          <w:b/>
        </w:rPr>
        <w:t>Программа коррекционной работы</w:t>
      </w:r>
      <w:bookmarkEnd w:id="61"/>
      <w:bookmarkEnd w:id="62"/>
      <w:bookmarkEnd w:id="63"/>
      <w:bookmarkEnd w:id="64"/>
    </w:p>
    <w:p w:rsidR="004A6359" w:rsidRPr="002364C9" w:rsidRDefault="004A6359" w:rsidP="004A6359">
      <w:pPr>
        <w:pStyle w:val="Style1"/>
        <w:tabs>
          <w:tab w:val="left" w:pos="426"/>
          <w:tab w:val="left" w:pos="900"/>
          <w:tab w:val="left" w:pos="1260"/>
        </w:tabs>
        <w:jc w:val="both"/>
        <w:rPr>
          <w:rFonts w:cs="Times New Roman"/>
          <w:b/>
          <w:i/>
        </w:rPr>
      </w:pPr>
    </w:p>
    <w:p w:rsidR="00230D3F"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Программа коррекционной работы разработана в соответствии с требованиями</w:t>
      </w:r>
      <w:r w:rsidR="00230D3F" w:rsidRPr="002364C9">
        <w:rPr>
          <w:rFonts w:ascii="Times New Roman" w:hAnsi="Times New Roman" w:cs="Times New Roman"/>
          <w:sz w:val="24"/>
          <w:szCs w:val="24"/>
        </w:rPr>
        <w:t>:</w:t>
      </w:r>
    </w:p>
    <w:p w:rsidR="00230D3F"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 Закона </w:t>
      </w:r>
      <w:r w:rsidR="00230D3F" w:rsidRPr="002364C9">
        <w:rPr>
          <w:rFonts w:ascii="Times New Roman" w:hAnsi="Times New Roman" w:cs="Times New Roman"/>
          <w:sz w:val="24"/>
          <w:szCs w:val="24"/>
        </w:rPr>
        <w:t>Министерства образования и науки Российской Федерации;</w:t>
      </w:r>
      <w:r w:rsidRPr="002364C9">
        <w:rPr>
          <w:rFonts w:ascii="Times New Roman" w:hAnsi="Times New Roman" w:cs="Times New Roman"/>
          <w:sz w:val="24"/>
          <w:szCs w:val="24"/>
        </w:rPr>
        <w:t xml:space="preserve"> </w:t>
      </w:r>
    </w:p>
    <w:p w:rsidR="00230D3F"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r w:rsidR="00230D3F" w:rsidRPr="002364C9">
        <w:rPr>
          <w:rFonts w:ascii="Times New Roman" w:hAnsi="Times New Roman" w:cs="Times New Roman"/>
          <w:sz w:val="24"/>
          <w:szCs w:val="24"/>
        </w:rPr>
        <w:t>;</w:t>
      </w:r>
    </w:p>
    <w:p w:rsidR="00230D3F"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 Концепции УМК «</w:t>
      </w:r>
      <w:r w:rsidRPr="002364C9">
        <w:rPr>
          <w:rFonts w:ascii="Times New Roman" w:hAnsi="Times New Roman" w:cs="Times New Roman"/>
          <w:spacing w:val="-4"/>
          <w:sz w:val="24"/>
          <w:szCs w:val="24"/>
        </w:rPr>
        <w:t>Перспективная начальная школа</w:t>
      </w:r>
      <w:r w:rsidRPr="002364C9">
        <w:rPr>
          <w:rFonts w:ascii="Times New Roman" w:hAnsi="Times New Roman" w:cs="Times New Roman"/>
          <w:sz w:val="24"/>
          <w:szCs w:val="24"/>
        </w:rPr>
        <w:t>»</w:t>
      </w:r>
      <w:r w:rsidR="00230D3F" w:rsidRPr="002364C9">
        <w:rPr>
          <w:rFonts w:ascii="Times New Roman" w:hAnsi="Times New Roman" w:cs="Times New Roman"/>
          <w:sz w:val="24"/>
          <w:szCs w:val="24"/>
        </w:rPr>
        <w:t>;</w:t>
      </w:r>
      <w:r w:rsidRPr="002364C9">
        <w:rPr>
          <w:rFonts w:ascii="Times New Roman" w:hAnsi="Times New Roman" w:cs="Times New Roman"/>
          <w:sz w:val="24"/>
          <w:szCs w:val="24"/>
        </w:rPr>
        <w:t xml:space="preserve"> </w:t>
      </w:r>
    </w:p>
    <w:p w:rsidR="004A6359" w:rsidRPr="002364C9" w:rsidRDefault="00230D3F"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Опыт</w:t>
      </w:r>
      <w:r w:rsidR="004A6359" w:rsidRPr="002364C9">
        <w:rPr>
          <w:rFonts w:ascii="Times New Roman" w:hAnsi="Times New Roman" w:cs="Times New Roman"/>
          <w:sz w:val="24"/>
          <w:szCs w:val="24"/>
        </w:rPr>
        <w:t xml:space="preserve"> работы школы по данной проблематике. </w:t>
      </w:r>
    </w:p>
    <w:p w:rsidR="004A6359"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Программа коррекционной работы направлена на:</w:t>
      </w:r>
    </w:p>
    <w:p w:rsidR="004A6359" w:rsidRPr="002364C9" w:rsidRDefault="004A6359" w:rsidP="00237F5C">
      <w:pPr>
        <w:numPr>
          <w:ilvl w:val="0"/>
          <w:numId w:val="3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преодоление затруднений учащихся в учебной деятельности;</w:t>
      </w:r>
    </w:p>
    <w:p w:rsidR="004A6359" w:rsidRPr="002364C9" w:rsidRDefault="004A6359" w:rsidP="00237F5C">
      <w:pPr>
        <w:numPr>
          <w:ilvl w:val="0"/>
          <w:numId w:val="3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овладение навыками адаптации учащихся к социуму; </w:t>
      </w:r>
    </w:p>
    <w:p w:rsidR="004A6359" w:rsidRPr="002364C9" w:rsidRDefault="004A6359" w:rsidP="00237F5C">
      <w:pPr>
        <w:numPr>
          <w:ilvl w:val="0"/>
          <w:numId w:val="3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развитие потенциала учащихся с ограниченными возможностями;</w:t>
      </w:r>
    </w:p>
    <w:p w:rsidR="004A6359" w:rsidRPr="002364C9" w:rsidRDefault="004A6359" w:rsidP="00237F5C">
      <w:pPr>
        <w:numPr>
          <w:ilvl w:val="0"/>
          <w:numId w:val="35"/>
        </w:num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развитие потенциала одарённых детей.</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Цель программы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Программа коррекционной работы в соответствии с тре</w:t>
      </w:r>
      <w:r w:rsidRPr="002364C9">
        <w:rPr>
          <w:rFonts w:ascii="Times New Roman" w:hAnsi="Times New Roman"/>
          <w:color w:val="auto"/>
          <w:spacing w:val="-2"/>
          <w:sz w:val="24"/>
          <w:szCs w:val="24"/>
        </w:rPr>
        <w:t>бованиями ФГОС НОО направлена на создание системы ком</w:t>
      </w:r>
      <w:r w:rsidRPr="002364C9">
        <w:rPr>
          <w:rFonts w:ascii="Times New Roman" w:hAnsi="Times New Roman"/>
          <w:color w:val="auto"/>
          <w:spacing w:val="2"/>
          <w:sz w:val="24"/>
          <w:szCs w:val="24"/>
        </w:rPr>
        <w:t xml:space="preserve">плексной помощи детям с </w:t>
      </w:r>
      <w:r w:rsidR="005E2530" w:rsidRPr="002364C9">
        <w:rPr>
          <w:rFonts w:ascii="Times New Roman" w:hAnsi="Times New Roman"/>
          <w:color w:val="auto"/>
          <w:spacing w:val="2"/>
          <w:sz w:val="24"/>
          <w:szCs w:val="24"/>
        </w:rPr>
        <w:t>ЗПР</w:t>
      </w:r>
      <w:r w:rsidRPr="002364C9">
        <w:rPr>
          <w:rFonts w:ascii="Times New Roman" w:hAnsi="Times New Roman"/>
          <w:color w:val="auto"/>
          <w:sz w:val="24"/>
          <w:szCs w:val="24"/>
        </w:rPr>
        <w:t xml:space="preserve"> в освоении основной образовательной программы</w:t>
      </w:r>
      <w:r w:rsidR="00230D3F" w:rsidRPr="002364C9">
        <w:rPr>
          <w:rFonts w:ascii="Times New Roman" w:hAnsi="Times New Roman"/>
          <w:color w:val="auto"/>
          <w:sz w:val="24"/>
          <w:szCs w:val="24"/>
        </w:rPr>
        <w:t xml:space="preserve"> </w:t>
      </w:r>
      <w:r w:rsidRPr="002364C9">
        <w:rPr>
          <w:rFonts w:ascii="Times New Roman" w:hAnsi="Times New Roman"/>
          <w:color w:val="auto"/>
          <w:spacing w:val="-3"/>
          <w:sz w:val="24"/>
          <w:szCs w:val="24"/>
        </w:rPr>
        <w:t>начального общего образования, коррекцию недостатков в физи</w:t>
      </w:r>
      <w:r w:rsidRPr="002364C9">
        <w:rPr>
          <w:rFonts w:ascii="Times New Roman" w:hAnsi="Times New Roman"/>
          <w:color w:val="auto"/>
          <w:sz w:val="24"/>
          <w:szCs w:val="24"/>
        </w:rPr>
        <w:t>ческом и (или) психическом развитии обучающихся, их социальную адаптацию.</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Задачи программы:</w:t>
      </w:r>
    </w:p>
    <w:p w:rsidR="004A6359" w:rsidRPr="002364C9" w:rsidRDefault="004A6359" w:rsidP="004A6359">
      <w:pPr>
        <w:pStyle w:val="21"/>
        <w:rPr>
          <w:sz w:val="24"/>
        </w:rPr>
      </w:pPr>
      <w:r w:rsidRPr="002364C9">
        <w:rPr>
          <w:sz w:val="24"/>
        </w:rPr>
        <w:t>своевременное выявление детей с трудностями адаптации, обусловленными ограниченными возможностями здоровья;</w:t>
      </w:r>
    </w:p>
    <w:p w:rsidR="004A6359" w:rsidRPr="002364C9" w:rsidRDefault="004A6359" w:rsidP="004A6359">
      <w:pPr>
        <w:pStyle w:val="21"/>
        <w:rPr>
          <w:sz w:val="24"/>
        </w:rPr>
      </w:pPr>
      <w:r w:rsidRPr="002364C9">
        <w:rPr>
          <w:sz w:val="24"/>
        </w:rPr>
        <w:t xml:space="preserve">определение особых образовательных потребностей детей с </w:t>
      </w:r>
      <w:r w:rsidR="005E2530" w:rsidRPr="002364C9">
        <w:rPr>
          <w:sz w:val="24"/>
        </w:rPr>
        <w:t>ЗПР</w:t>
      </w:r>
      <w:r w:rsidRPr="002364C9">
        <w:rPr>
          <w:sz w:val="24"/>
        </w:rPr>
        <w:t>, детей­инвалидов;</w:t>
      </w:r>
    </w:p>
    <w:p w:rsidR="004A6359" w:rsidRPr="002364C9" w:rsidRDefault="004A6359" w:rsidP="004A6359">
      <w:pPr>
        <w:pStyle w:val="21"/>
        <w:rPr>
          <w:sz w:val="24"/>
        </w:rPr>
      </w:pPr>
      <w:r w:rsidRPr="002364C9">
        <w:rPr>
          <w:sz w:val="24"/>
        </w:rPr>
        <w:t xml:space="preserve">создание условий, способствующих освоению детьми с </w:t>
      </w:r>
      <w:r w:rsidR="005E2530" w:rsidRPr="002364C9">
        <w:rPr>
          <w:sz w:val="24"/>
        </w:rPr>
        <w:t>ЗПР</w:t>
      </w:r>
      <w:r w:rsidRPr="002364C9">
        <w:rPr>
          <w:sz w:val="24"/>
        </w:rPr>
        <w:t xml:space="preserve"> основной образовательной программы начального общего образования и их интеграции в образовательной организации;</w:t>
      </w:r>
    </w:p>
    <w:p w:rsidR="004A6359" w:rsidRPr="002364C9" w:rsidRDefault="004A6359" w:rsidP="004A6359">
      <w:pPr>
        <w:pStyle w:val="21"/>
        <w:rPr>
          <w:sz w:val="24"/>
        </w:rPr>
      </w:pPr>
      <w:r w:rsidRPr="002364C9">
        <w:rPr>
          <w:sz w:val="24"/>
        </w:rPr>
        <w:t xml:space="preserve">осуществление индивидуально ориентированной психолого­медико­педагогической помощи детям с </w:t>
      </w:r>
      <w:r w:rsidR="005E2530" w:rsidRPr="002364C9">
        <w:rPr>
          <w:sz w:val="24"/>
        </w:rPr>
        <w:t>ЗПР</w:t>
      </w:r>
      <w:r w:rsidRPr="002364C9">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A6359" w:rsidRPr="002364C9" w:rsidRDefault="004A6359" w:rsidP="004A6359">
      <w:pPr>
        <w:pStyle w:val="21"/>
        <w:rPr>
          <w:sz w:val="24"/>
        </w:rPr>
      </w:pPr>
      <w:r w:rsidRPr="002364C9">
        <w:rPr>
          <w:sz w:val="24"/>
        </w:rPr>
        <w:t>разработка и реализация индивидуальных учебных планов, организация индивидуальных и групповых занятий для детей с выраженным нарушением в физическом и психическом развитии;</w:t>
      </w:r>
    </w:p>
    <w:p w:rsidR="004A6359" w:rsidRPr="002364C9" w:rsidRDefault="004A6359" w:rsidP="00237F5C">
      <w:pPr>
        <w:pStyle w:val="21"/>
        <w:rPr>
          <w:sz w:val="24"/>
        </w:rPr>
      </w:pPr>
      <w:r w:rsidRPr="002364C9">
        <w:rPr>
          <w:sz w:val="24"/>
        </w:rPr>
        <w:t>обеспечение возможности обучения и воспитания по дополнительным образовательным программам и получения дополнительных обра</w:t>
      </w:r>
      <w:r w:rsidR="005E2530" w:rsidRPr="002364C9">
        <w:rPr>
          <w:sz w:val="24"/>
        </w:rPr>
        <w:t>зовательных коррекционных услуг.</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Принципы формирования программы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i/>
          <w:iCs/>
          <w:color w:val="auto"/>
          <w:spacing w:val="2"/>
          <w:sz w:val="24"/>
          <w:szCs w:val="24"/>
        </w:rPr>
        <w:lastRenderedPageBreak/>
        <w:t>Соблюдение интересов ребёнка</w:t>
      </w:r>
      <w:r w:rsidRPr="002364C9">
        <w:rPr>
          <w:rFonts w:ascii="Times New Roman" w:hAnsi="Times New Roman"/>
          <w:b/>
          <w:i/>
          <w:color w:val="auto"/>
          <w:spacing w:val="2"/>
          <w:sz w:val="24"/>
          <w:szCs w:val="24"/>
        </w:rPr>
        <w:t>.</w:t>
      </w:r>
      <w:r w:rsidRPr="002364C9">
        <w:rPr>
          <w:rFonts w:ascii="Times New Roman" w:hAnsi="Times New Roman"/>
          <w:color w:val="auto"/>
          <w:spacing w:val="2"/>
          <w:sz w:val="24"/>
          <w:szCs w:val="24"/>
        </w:rPr>
        <w:t xml:space="preserve"> Принцип определяет позицию специалиста, который призван решать проблем у </w:t>
      </w:r>
      <w:r w:rsidRPr="002364C9">
        <w:rPr>
          <w:rFonts w:ascii="Times New Roman" w:hAnsi="Times New Roman"/>
          <w:color w:val="auto"/>
          <w:sz w:val="24"/>
          <w:szCs w:val="24"/>
        </w:rPr>
        <w:t>ребёнка с максимальной пользой и в интересах ребёнка.</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i/>
          <w:iCs/>
          <w:color w:val="auto"/>
          <w:spacing w:val="2"/>
          <w:sz w:val="24"/>
          <w:szCs w:val="24"/>
        </w:rPr>
        <w:t>Системность</w:t>
      </w:r>
      <w:r w:rsidRPr="002364C9">
        <w:rPr>
          <w:rFonts w:ascii="Times New Roman" w:hAnsi="Times New Roman"/>
          <w:b/>
          <w:i/>
          <w:color w:val="auto"/>
          <w:spacing w:val="2"/>
          <w:sz w:val="24"/>
          <w:szCs w:val="24"/>
        </w:rPr>
        <w:t>.</w:t>
      </w:r>
      <w:r w:rsidRPr="002364C9">
        <w:rPr>
          <w:rFonts w:ascii="Times New Roman" w:hAnsi="Times New Roman"/>
          <w:color w:val="auto"/>
          <w:spacing w:val="2"/>
          <w:sz w:val="24"/>
          <w:szCs w:val="24"/>
        </w:rPr>
        <w:t xml:space="preserve"> Принцип обеспечивает единство диагно</w:t>
      </w:r>
      <w:r w:rsidRPr="002364C9">
        <w:rPr>
          <w:rFonts w:ascii="Times New Roman" w:hAnsi="Times New Roman"/>
          <w:color w:val="auto"/>
          <w:sz w:val="24"/>
          <w:szCs w:val="24"/>
        </w:rPr>
        <w:t>стики, коррекции и развития, т.</w:t>
      </w:r>
      <w:r w:rsidRPr="002364C9">
        <w:rPr>
          <w:rFonts w:ascii="Times New Roman" w:hAnsi="Times New Roman"/>
          <w:color w:val="auto"/>
          <w:sz w:val="24"/>
          <w:szCs w:val="24"/>
        </w:rPr>
        <w:t> </w:t>
      </w:r>
      <w:r w:rsidRPr="002364C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5E2530" w:rsidRPr="002364C9">
        <w:rPr>
          <w:rFonts w:ascii="Times New Roman" w:hAnsi="Times New Roman"/>
          <w:color w:val="auto"/>
          <w:sz w:val="24"/>
          <w:szCs w:val="24"/>
        </w:rPr>
        <w:t xml:space="preserve">ЗПР, </w:t>
      </w:r>
      <w:r w:rsidRPr="002364C9">
        <w:rPr>
          <w:rFonts w:ascii="Times New Roman" w:hAnsi="Times New Roman"/>
          <w:color w:val="auto"/>
          <w:sz w:val="24"/>
          <w:szCs w:val="24"/>
        </w:rPr>
        <w:t>участие в данном процессе всех участников образовательных отношений.</w:t>
      </w:r>
    </w:p>
    <w:p w:rsidR="004A6359" w:rsidRPr="002364C9" w:rsidRDefault="004A6359" w:rsidP="005E2530">
      <w:pPr>
        <w:pStyle w:val="afffe"/>
        <w:spacing w:line="360" w:lineRule="auto"/>
        <w:ind w:firstLine="454"/>
        <w:rPr>
          <w:rFonts w:ascii="Times New Roman" w:hAnsi="Times New Roman"/>
          <w:color w:val="auto"/>
          <w:sz w:val="24"/>
          <w:szCs w:val="24"/>
        </w:rPr>
      </w:pPr>
      <w:r w:rsidRPr="002364C9">
        <w:rPr>
          <w:rFonts w:ascii="Times New Roman" w:hAnsi="Times New Roman"/>
          <w:b/>
          <w:i/>
          <w:iCs/>
          <w:color w:val="auto"/>
          <w:spacing w:val="2"/>
          <w:sz w:val="24"/>
          <w:szCs w:val="24"/>
        </w:rPr>
        <w:t>Рекомендательный характер оказания помощи</w:t>
      </w:r>
      <w:r w:rsidRPr="002364C9">
        <w:rPr>
          <w:rFonts w:ascii="Times New Roman" w:hAnsi="Times New Roman"/>
          <w:b/>
          <w:i/>
          <w:color w:val="auto"/>
          <w:spacing w:val="2"/>
          <w:sz w:val="24"/>
          <w:szCs w:val="24"/>
        </w:rPr>
        <w:t>.</w:t>
      </w:r>
      <w:r w:rsidRPr="002364C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2364C9">
        <w:rPr>
          <w:rFonts w:ascii="Times New Roman" w:hAnsi="Times New Roman"/>
          <w:color w:val="auto"/>
          <w:sz w:val="24"/>
          <w:szCs w:val="24"/>
        </w:rPr>
        <w:t xml:space="preserve">с </w:t>
      </w:r>
      <w:r w:rsidR="005E2530" w:rsidRPr="002364C9">
        <w:rPr>
          <w:rFonts w:ascii="Times New Roman" w:hAnsi="Times New Roman"/>
          <w:color w:val="auto"/>
          <w:sz w:val="24"/>
          <w:szCs w:val="24"/>
        </w:rPr>
        <w:t>ЗПР</w:t>
      </w:r>
      <w:r w:rsidRPr="002364C9">
        <w:rPr>
          <w:rFonts w:ascii="Times New Roman" w:hAnsi="Times New Roman"/>
          <w:color w:val="auto"/>
          <w:sz w:val="24"/>
          <w:szCs w:val="24"/>
        </w:rPr>
        <w:t xml:space="preserve"> защищать законные права и интересы детей, включая </w:t>
      </w:r>
      <w:r w:rsidRPr="002364C9">
        <w:rPr>
          <w:rFonts w:ascii="Times New Roman" w:hAnsi="Times New Roman"/>
          <w:color w:val="auto"/>
          <w:spacing w:val="2"/>
          <w:sz w:val="24"/>
          <w:szCs w:val="24"/>
        </w:rPr>
        <w:t>обязательное согласование с родителями (законными пред</w:t>
      </w:r>
      <w:r w:rsidRPr="002364C9">
        <w:rPr>
          <w:rFonts w:ascii="Times New Roman" w:hAnsi="Times New Roman"/>
          <w:color w:val="auto"/>
          <w:sz w:val="24"/>
          <w:szCs w:val="24"/>
        </w:rPr>
        <w:t xml:space="preserve">ставителями) вопроса о направлении детей с </w:t>
      </w:r>
      <w:r w:rsidR="005E2530" w:rsidRPr="002364C9">
        <w:rPr>
          <w:rFonts w:ascii="Times New Roman" w:hAnsi="Times New Roman"/>
          <w:color w:val="auto"/>
          <w:sz w:val="24"/>
          <w:szCs w:val="24"/>
        </w:rPr>
        <w:t>ЗПР</w:t>
      </w:r>
      <w:r w:rsidRPr="002364C9">
        <w:rPr>
          <w:rFonts w:ascii="Times New Roman" w:hAnsi="Times New Roman"/>
          <w:color w:val="auto"/>
          <w:sz w:val="24"/>
          <w:szCs w:val="24"/>
        </w:rPr>
        <w:t xml:space="preserve"> </w:t>
      </w:r>
      <w:r w:rsidR="005E2530" w:rsidRPr="002364C9">
        <w:rPr>
          <w:rFonts w:ascii="Times New Roman" w:hAnsi="Times New Roman"/>
          <w:color w:val="auto"/>
          <w:sz w:val="24"/>
          <w:szCs w:val="24"/>
        </w:rPr>
        <w:t>на ПМПК.</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Направления работы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 xml:space="preserve">Программа коррекционной работы на уровне начального </w:t>
      </w:r>
      <w:r w:rsidRPr="002364C9">
        <w:rPr>
          <w:rFonts w:ascii="Times New Roman" w:hAnsi="Times New Roman"/>
          <w:color w:val="auto"/>
          <w:spacing w:val="2"/>
          <w:sz w:val="24"/>
          <w:szCs w:val="24"/>
        </w:rPr>
        <w:t>общего образования включает в себя взаимосвязанные на</w:t>
      </w:r>
      <w:r w:rsidRPr="002364C9">
        <w:rPr>
          <w:rFonts w:ascii="Times New Roman" w:hAnsi="Times New Roman"/>
          <w:color w:val="auto"/>
          <w:sz w:val="24"/>
          <w:szCs w:val="24"/>
        </w:rPr>
        <w:t>правления, отражающие её основное содержание:</w:t>
      </w:r>
    </w:p>
    <w:p w:rsidR="004A6359" w:rsidRPr="002364C9" w:rsidRDefault="004A6359" w:rsidP="004A6359">
      <w:pPr>
        <w:pStyle w:val="21"/>
        <w:rPr>
          <w:sz w:val="24"/>
        </w:rPr>
      </w:pPr>
      <w:r w:rsidRPr="002364C9">
        <w:rPr>
          <w:iCs/>
          <w:spacing w:val="2"/>
          <w:sz w:val="24"/>
        </w:rPr>
        <w:t>диагностическая работа</w:t>
      </w:r>
      <w:r w:rsidRPr="002364C9">
        <w:rPr>
          <w:spacing w:val="2"/>
          <w:sz w:val="24"/>
        </w:rPr>
        <w:t xml:space="preserve"> обеспечивает своевременное </w:t>
      </w:r>
      <w:r w:rsidRPr="002364C9">
        <w:rPr>
          <w:sz w:val="24"/>
        </w:rPr>
        <w:t>выявление детей с ограниченными возможностями здоровья, проведение их комплексного обследования и подготовку ре</w:t>
      </w:r>
      <w:r w:rsidRPr="002364C9">
        <w:rPr>
          <w:spacing w:val="2"/>
          <w:sz w:val="24"/>
        </w:rPr>
        <w:t>комендаций по оказанию им психолого­медико­педагогиче</w:t>
      </w:r>
      <w:r w:rsidRPr="002364C9">
        <w:rPr>
          <w:sz w:val="24"/>
        </w:rPr>
        <w:t>ской помощи в условиях образовательной организации;</w:t>
      </w:r>
    </w:p>
    <w:p w:rsidR="004A6359" w:rsidRPr="002364C9" w:rsidRDefault="004A6359" w:rsidP="004A6359">
      <w:pPr>
        <w:pStyle w:val="21"/>
        <w:rPr>
          <w:sz w:val="24"/>
        </w:rPr>
      </w:pPr>
      <w:r w:rsidRPr="002364C9">
        <w:rPr>
          <w:iCs/>
          <w:sz w:val="24"/>
        </w:rPr>
        <w:t>коррекционно­развивающая работа</w:t>
      </w:r>
      <w:r w:rsidRPr="002364C9">
        <w:rPr>
          <w:sz w:val="24"/>
        </w:rPr>
        <w:t xml:space="preserve"> обеспечивает своевременную специализированную помощь в освоении содержания образования и коррекцию недостатков в физическом </w:t>
      </w:r>
      <w:r w:rsidR="00862A2D" w:rsidRPr="002364C9">
        <w:rPr>
          <w:sz w:val="24"/>
        </w:rPr>
        <w:t>или</w:t>
      </w:r>
      <w:r w:rsidRPr="002364C9">
        <w:rPr>
          <w:sz w:val="24"/>
        </w:rPr>
        <w:t xml:space="preserve"> психическом развитии детей с </w:t>
      </w:r>
      <w:r w:rsidR="00862A2D" w:rsidRPr="002364C9">
        <w:rPr>
          <w:sz w:val="24"/>
        </w:rPr>
        <w:t>ЗПР</w:t>
      </w:r>
      <w:r w:rsidRPr="002364C9">
        <w:rPr>
          <w:sz w:val="24"/>
        </w:rPr>
        <w:t xml:space="preserve"> в условиях образовательной организации; способствует формированию универсальных учеб</w:t>
      </w:r>
      <w:r w:rsidRPr="002364C9">
        <w:rPr>
          <w:spacing w:val="2"/>
          <w:sz w:val="24"/>
        </w:rPr>
        <w:t xml:space="preserve">ных действий у обучающихся (личностных, регулятивных, </w:t>
      </w:r>
      <w:r w:rsidRPr="002364C9">
        <w:rPr>
          <w:sz w:val="24"/>
        </w:rPr>
        <w:t>познавательных, коммуникативных);</w:t>
      </w:r>
    </w:p>
    <w:p w:rsidR="004A6359" w:rsidRPr="002364C9" w:rsidRDefault="004A6359" w:rsidP="004A6359">
      <w:pPr>
        <w:pStyle w:val="21"/>
        <w:rPr>
          <w:spacing w:val="-2"/>
          <w:sz w:val="24"/>
        </w:rPr>
      </w:pPr>
      <w:r w:rsidRPr="002364C9">
        <w:rPr>
          <w:iCs/>
          <w:spacing w:val="2"/>
          <w:sz w:val="24"/>
        </w:rPr>
        <w:t>консультативная работа</w:t>
      </w:r>
      <w:r w:rsidRPr="002364C9">
        <w:rPr>
          <w:spacing w:val="2"/>
          <w:sz w:val="24"/>
        </w:rPr>
        <w:t xml:space="preserve"> обеспечивает непрерывность специального сопровождения детей с </w:t>
      </w:r>
      <w:r w:rsidR="00862A2D" w:rsidRPr="002364C9">
        <w:rPr>
          <w:spacing w:val="2"/>
          <w:sz w:val="24"/>
        </w:rPr>
        <w:t>ЗПР</w:t>
      </w:r>
      <w:r w:rsidRPr="002364C9">
        <w:rPr>
          <w:spacing w:val="2"/>
          <w:sz w:val="24"/>
        </w:rPr>
        <w:t xml:space="preserve"> и их семей по вопросам реализации </w:t>
      </w:r>
      <w:r w:rsidRPr="002364C9">
        <w:rPr>
          <w:sz w:val="24"/>
        </w:rPr>
        <w:t>дифференцированных психолого­педагогических условий об</w:t>
      </w:r>
      <w:r w:rsidRPr="002364C9">
        <w:rPr>
          <w:spacing w:val="-2"/>
          <w:sz w:val="24"/>
        </w:rPr>
        <w:t>учения, воспитания, коррекции, развития и социализации обучающихся;</w:t>
      </w:r>
    </w:p>
    <w:p w:rsidR="004A6359" w:rsidRPr="002364C9" w:rsidRDefault="004A6359" w:rsidP="004A6359">
      <w:pPr>
        <w:pStyle w:val="21"/>
        <w:rPr>
          <w:sz w:val="24"/>
        </w:rPr>
      </w:pPr>
      <w:r w:rsidRPr="002364C9">
        <w:rPr>
          <w:iCs/>
          <w:spacing w:val="2"/>
          <w:sz w:val="24"/>
        </w:rPr>
        <w:t>информационно­просветительская работа</w:t>
      </w:r>
      <w:r w:rsidRPr="002364C9">
        <w:rPr>
          <w:spacing w:val="2"/>
          <w:sz w:val="24"/>
        </w:rPr>
        <w:t xml:space="preserve"> направлена на разъяснительную деятельность по вопросам, связанным</w:t>
      </w:r>
      <w:r w:rsidRPr="002364C9">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b/>
          <w:bCs/>
          <w:color w:val="auto"/>
          <w:sz w:val="24"/>
          <w:szCs w:val="24"/>
        </w:rPr>
        <w:t>Содержание направлений работы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z w:val="24"/>
          <w:szCs w:val="24"/>
        </w:rPr>
        <w:t xml:space="preserve">Диагностическая работа включает: </w:t>
      </w:r>
    </w:p>
    <w:p w:rsidR="004A6359" w:rsidRPr="002364C9" w:rsidRDefault="004A6359" w:rsidP="004A6359">
      <w:pPr>
        <w:pStyle w:val="21"/>
        <w:rPr>
          <w:sz w:val="24"/>
        </w:rPr>
      </w:pPr>
      <w:r w:rsidRPr="002364C9">
        <w:rPr>
          <w:sz w:val="24"/>
        </w:rPr>
        <w:t>своевременное выявление детей, нуждающихся в специализированной помощи;</w:t>
      </w:r>
    </w:p>
    <w:p w:rsidR="004A6359" w:rsidRPr="002364C9" w:rsidRDefault="004A6359" w:rsidP="004A6359">
      <w:pPr>
        <w:pStyle w:val="21"/>
        <w:rPr>
          <w:sz w:val="24"/>
        </w:rPr>
      </w:pPr>
      <w:r w:rsidRPr="002364C9">
        <w:rPr>
          <w:sz w:val="24"/>
        </w:rPr>
        <w:lastRenderedPageBreak/>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A6359" w:rsidRPr="002364C9" w:rsidRDefault="004A6359" w:rsidP="004A6359">
      <w:pPr>
        <w:pStyle w:val="21"/>
        <w:rPr>
          <w:spacing w:val="-2"/>
          <w:sz w:val="24"/>
        </w:rPr>
      </w:pPr>
      <w:r w:rsidRPr="002364C9">
        <w:rPr>
          <w:spacing w:val="-2"/>
          <w:sz w:val="24"/>
        </w:rPr>
        <w:t>комплексный сбор сведений о ребёнке на основании диагностической информации от специалистов разного профиля;</w:t>
      </w:r>
    </w:p>
    <w:p w:rsidR="004A6359" w:rsidRPr="002364C9" w:rsidRDefault="004A6359" w:rsidP="004A6359">
      <w:pPr>
        <w:pStyle w:val="21"/>
        <w:rPr>
          <w:sz w:val="24"/>
        </w:rPr>
      </w:pPr>
      <w:r w:rsidRPr="002364C9">
        <w:rPr>
          <w:sz w:val="24"/>
        </w:rPr>
        <w:t xml:space="preserve">определение уровня актуального и зоны ближайшего развития обучающегося с </w:t>
      </w:r>
      <w:r w:rsidR="00862A2D" w:rsidRPr="002364C9">
        <w:rPr>
          <w:sz w:val="24"/>
        </w:rPr>
        <w:t>ЗПР</w:t>
      </w:r>
      <w:r w:rsidRPr="002364C9">
        <w:rPr>
          <w:sz w:val="24"/>
        </w:rPr>
        <w:t>, выявление его резервных возможностей;</w:t>
      </w:r>
    </w:p>
    <w:p w:rsidR="004A6359" w:rsidRPr="002364C9" w:rsidRDefault="004A6359" w:rsidP="004A6359">
      <w:pPr>
        <w:pStyle w:val="21"/>
        <w:rPr>
          <w:sz w:val="24"/>
        </w:rPr>
      </w:pPr>
      <w:r w:rsidRPr="002364C9">
        <w:rPr>
          <w:spacing w:val="-2"/>
          <w:sz w:val="24"/>
        </w:rPr>
        <w:t>изучение социальной ситуации развития и условий се</w:t>
      </w:r>
      <w:r w:rsidRPr="002364C9">
        <w:rPr>
          <w:sz w:val="24"/>
        </w:rPr>
        <w:t>мейного воспитания ребёнка;</w:t>
      </w:r>
    </w:p>
    <w:p w:rsidR="004A6359" w:rsidRPr="002364C9" w:rsidRDefault="004A6359" w:rsidP="004A6359">
      <w:pPr>
        <w:pStyle w:val="21"/>
        <w:rPr>
          <w:sz w:val="24"/>
        </w:rPr>
      </w:pPr>
      <w:r w:rsidRPr="002364C9">
        <w:rPr>
          <w:sz w:val="24"/>
        </w:rPr>
        <w:t xml:space="preserve">изучение адаптивных возможностей и уровня социализации ребёнка с </w:t>
      </w:r>
      <w:r w:rsidR="00862A2D" w:rsidRPr="002364C9">
        <w:rPr>
          <w:sz w:val="24"/>
        </w:rPr>
        <w:t>ЗПР.</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z w:val="24"/>
          <w:szCs w:val="24"/>
        </w:rPr>
        <w:t>Коррекционно­развивающая работа включает:</w:t>
      </w:r>
    </w:p>
    <w:p w:rsidR="004A6359" w:rsidRPr="002364C9" w:rsidRDefault="00862A2D" w:rsidP="004A6359">
      <w:pPr>
        <w:pStyle w:val="21"/>
        <w:rPr>
          <w:sz w:val="24"/>
        </w:rPr>
      </w:pPr>
      <w:r w:rsidRPr="002364C9">
        <w:rPr>
          <w:sz w:val="24"/>
        </w:rPr>
        <w:t>организацию и проведение</w:t>
      </w:r>
      <w:r w:rsidR="004A6359" w:rsidRPr="002364C9">
        <w:rPr>
          <w:sz w:val="24"/>
        </w:rPr>
        <w:t xml:space="preserve"> индивидуальных коррекционно­развивающих занятий, необходимых для преодоления трудностей обучения;</w:t>
      </w:r>
    </w:p>
    <w:p w:rsidR="004A6359" w:rsidRPr="002364C9" w:rsidRDefault="004A6359" w:rsidP="00241605">
      <w:pPr>
        <w:pStyle w:val="21"/>
        <w:rPr>
          <w:sz w:val="24"/>
        </w:rPr>
      </w:pPr>
      <w:r w:rsidRPr="002364C9">
        <w:rPr>
          <w:spacing w:val="2"/>
          <w:sz w:val="24"/>
        </w:rPr>
        <w:t xml:space="preserve">социальную защиту ребёнка в случае неблагоприятных </w:t>
      </w:r>
      <w:r w:rsidRPr="002364C9">
        <w:rPr>
          <w:sz w:val="24"/>
        </w:rPr>
        <w:t>условий жизни при психотравмирующих обстоятельствах.</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z w:val="24"/>
          <w:szCs w:val="24"/>
        </w:rPr>
        <w:t>Консультативная работа включает:</w:t>
      </w:r>
    </w:p>
    <w:p w:rsidR="004A6359" w:rsidRPr="002364C9" w:rsidRDefault="004A6359" w:rsidP="004A6359">
      <w:pPr>
        <w:pStyle w:val="21"/>
        <w:rPr>
          <w:sz w:val="24"/>
        </w:rPr>
      </w:pPr>
      <w:r w:rsidRPr="002364C9">
        <w:rPr>
          <w:spacing w:val="2"/>
          <w:sz w:val="24"/>
        </w:rPr>
        <w:t xml:space="preserve">выработку совместных обоснованных рекомендаций по </w:t>
      </w:r>
      <w:r w:rsidRPr="002364C9">
        <w:rPr>
          <w:sz w:val="24"/>
        </w:rPr>
        <w:t>основным направлениям работы с обучающимся с ОВЗ, единых для всех участников образовательных отношений;</w:t>
      </w:r>
    </w:p>
    <w:p w:rsidR="004A6359" w:rsidRPr="002364C9" w:rsidRDefault="004A6359" w:rsidP="004A6359">
      <w:pPr>
        <w:pStyle w:val="21"/>
        <w:rPr>
          <w:sz w:val="24"/>
        </w:rPr>
      </w:pPr>
      <w:r w:rsidRPr="002364C9">
        <w:rPr>
          <w:spacing w:val="2"/>
          <w:sz w:val="24"/>
        </w:rPr>
        <w:t>консультирование специалистами педагогов по выбору индивидуально ориентированных методов и приёмов работы</w:t>
      </w:r>
      <w:r w:rsidRPr="002364C9">
        <w:rPr>
          <w:sz w:val="24"/>
        </w:rPr>
        <w:t xml:space="preserve"> с обучающимся с ОВЗ;</w:t>
      </w:r>
    </w:p>
    <w:p w:rsidR="004A6359" w:rsidRPr="002364C9" w:rsidRDefault="004A6359" w:rsidP="004A6359">
      <w:pPr>
        <w:pStyle w:val="21"/>
        <w:rPr>
          <w:sz w:val="24"/>
        </w:rPr>
      </w:pPr>
      <w:r w:rsidRPr="002364C9">
        <w:rPr>
          <w:sz w:val="24"/>
        </w:rPr>
        <w:t>консультативную помощь семье в вопросах выбора стратегии воспитания и приёмов коррекционного обучения ребёнка с ОВЗ.</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pacing w:val="-2"/>
          <w:sz w:val="24"/>
          <w:szCs w:val="24"/>
        </w:rPr>
        <w:t>Информационно­просветительская работа предусматри</w:t>
      </w:r>
      <w:r w:rsidRPr="002364C9">
        <w:rPr>
          <w:rFonts w:ascii="Times New Roman" w:hAnsi="Times New Roman"/>
          <w:iCs/>
          <w:color w:val="auto"/>
          <w:sz w:val="24"/>
          <w:szCs w:val="24"/>
        </w:rPr>
        <w:t>вает:</w:t>
      </w:r>
    </w:p>
    <w:p w:rsidR="004A6359" w:rsidRPr="002364C9" w:rsidRDefault="004A6359" w:rsidP="004A6359">
      <w:pPr>
        <w:pStyle w:val="21"/>
        <w:rPr>
          <w:sz w:val="24"/>
        </w:rPr>
      </w:pPr>
      <w:r w:rsidRPr="002364C9">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A6359" w:rsidRPr="002364C9" w:rsidRDefault="004A6359" w:rsidP="004A6359">
      <w:pPr>
        <w:pStyle w:val="21"/>
        <w:rPr>
          <w:sz w:val="24"/>
        </w:rPr>
      </w:pPr>
      <w:r w:rsidRPr="002364C9">
        <w:rPr>
          <w:spacing w:val="2"/>
          <w:sz w:val="24"/>
        </w:rPr>
        <w:t xml:space="preserve">проведение тематических выступлений для педагогов </w:t>
      </w:r>
      <w:r w:rsidRPr="002364C9">
        <w:rPr>
          <w:sz w:val="24"/>
        </w:rPr>
        <w:t>и родителей по разъяснению индивидуально­типологических особенностей различных категорий детей с ОВЗ.</w:t>
      </w:r>
    </w:p>
    <w:p w:rsidR="004A6359" w:rsidRPr="002364C9" w:rsidRDefault="004A6359" w:rsidP="004A6359">
      <w:pPr>
        <w:pStyle w:val="21"/>
        <w:numPr>
          <w:ilvl w:val="0"/>
          <w:numId w:val="0"/>
        </w:numPr>
        <w:ind w:left="680"/>
        <w:rPr>
          <w:sz w:val="24"/>
        </w:rPr>
      </w:pPr>
      <w:r w:rsidRPr="002364C9">
        <w:rPr>
          <w:sz w:val="24"/>
        </w:rPr>
        <w:t xml:space="preserve">Во внеурочной работе организуются творческие конкурсы, выставки, предметные олимпиады, предметные недели, работа кружков, индивидуальные занятия. </w:t>
      </w:r>
    </w:p>
    <w:p w:rsidR="004A6359" w:rsidRPr="002364C9" w:rsidRDefault="004A6359" w:rsidP="004A6359">
      <w:pPr>
        <w:pStyle w:val="21"/>
        <w:numPr>
          <w:ilvl w:val="0"/>
          <w:numId w:val="0"/>
        </w:numPr>
        <w:ind w:left="680"/>
        <w:rPr>
          <w:sz w:val="24"/>
        </w:rPr>
      </w:pPr>
      <w:r w:rsidRPr="002364C9">
        <w:rPr>
          <w:sz w:val="24"/>
        </w:rPr>
        <w:t>В школе проводятся различные творческие конкурсы: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87"/>
        <w:gridCol w:w="5103"/>
      </w:tblGrid>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Класс </w:t>
            </w: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Название конкурса</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Форма проведения </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1.Зимние фантазии.</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рисунков.</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2.Русские народные сказки.</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Игра – викторина.</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 Считай, смекай, отгадывай.</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Математический конкурс.</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4.Созвездия слов.</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Интеллектуальная игра по русскому языку.</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687"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5.В гостях у Михалкова.</w:t>
            </w:r>
          </w:p>
        </w:tc>
        <w:tc>
          <w:tcPr>
            <w:tcW w:w="5103"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Совместный литературный праздник.</w:t>
            </w:r>
          </w:p>
        </w:tc>
      </w:tr>
    </w:tbl>
    <w:p w:rsidR="004A6359" w:rsidRPr="002364C9" w:rsidRDefault="004A6359" w:rsidP="004A6359">
      <w:pPr>
        <w:pStyle w:val="21"/>
        <w:numPr>
          <w:ilvl w:val="0"/>
          <w:numId w:val="0"/>
        </w:numPr>
        <w:ind w:left="6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649"/>
        <w:gridCol w:w="5106"/>
      </w:tblGrid>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Класс </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Название конкурса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Форма проведения </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1.Зимние фантазии.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аппликаций.</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2.Праздник осени.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аппликаций из природного материала.</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3.По небу гуляла тучка.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рисунков, сочинение сказки.</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4.Времена года.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рисунков.</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5.Ау,знатоки!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Игра соревновательного характера.</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6.Волшебники приходят к людям.</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Счастливый случай.</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 Деньги, денежки, копейки.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Игра-обзор.</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8.В гостях у Михалкова.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Совместный литературный праздник.</w:t>
            </w:r>
          </w:p>
        </w:tc>
      </w:tr>
    </w:tbl>
    <w:p w:rsidR="004A6359" w:rsidRPr="002364C9" w:rsidRDefault="004A6359" w:rsidP="004A6359">
      <w:pPr>
        <w:pStyle w:val="21"/>
        <w:numPr>
          <w:ilvl w:val="0"/>
          <w:numId w:val="0"/>
        </w:numPr>
        <w:ind w:left="6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43"/>
        <w:gridCol w:w="4912"/>
      </w:tblGrid>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Класс </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Название конкурса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Форма проведения </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1.Зимние фантазии.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Лепка.</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 Страна, в которой я живу.</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Сочинение.</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 Вся семья вместе.</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Презентация.</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4.Руки сердечное тепло.</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Акция.</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5.Мастерская Деда Мороза.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поделок, плакатов.</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6.Легковоспламеняющиеся предметы.</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Конкурс рисунков.</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7.Праздник осени.</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Выставка рисунков, поделок из природного материала.</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 Хочу всё знать.</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Подготовка к олимпиадам.</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9.Умники и умницы.</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Интеллектуальная игра.</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10.Ералаш.</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Весёлая </w:t>
            </w:r>
          </w:p>
        </w:tc>
      </w:tr>
      <w:tr w:rsidR="004A6359" w:rsidRPr="002364C9" w:rsidTr="003E5C93">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11.В гостях у Михалкова.</w:t>
            </w:r>
          </w:p>
        </w:tc>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Совместный литературный праздник.</w:t>
            </w:r>
          </w:p>
        </w:tc>
      </w:tr>
    </w:tbl>
    <w:p w:rsidR="004A6359" w:rsidRPr="002364C9" w:rsidRDefault="004A6359" w:rsidP="005807CB">
      <w:pPr>
        <w:pStyle w:val="21"/>
        <w:numPr>
          <w:ilvl w:val="0"/>
          <w:numId w:val="0"/>
        </w:num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28"/>
        <w:gridCol w:w="4962"/>
      </w:tblGrid>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Класс </w:t>
            </w: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Название конкурса</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Форма проведения </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w:t>
            </w: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1.Зимние фантазии.</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Лепка.</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2. Праздник осени.</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Конкурс рисунков, выпечки, костюмов.</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3. Руки сердечное тепло.</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Акция.</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4.Времена года</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Фотовыставка.</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5.Знаем правила на «5».</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День ПДД.</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6.Мы живём в России.</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Творческий отчёт.</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7.Хочу всё знать.</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Подготовка к олимпиадам.</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8.Говорили наши деды.</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Игра-путешествие, игра- история.</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9.Звёздный час.</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Интеллектуальная игра.</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10.Чемпионат эрудитов.</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Игра-соревнование.</w:t>
            </w:r>
          </w:p>
        </w:tc>
      </w:tr>
      <w:tr w:rsidR="004A6359" w:rsidRPr="002364C9" w:rsidTr="00230D3F">
        <w:tc>
          <w:tcPr>
            <w:tcW w:w="0" w:type="auto"/>
          </w:tcPr>
          <w:p w:rsidR="004A6359" w:rsidRPr="002364C9" w:rsidRDefault="004A6359" w:rsidP="003E5C93">
            <w:pPr>
              <w:spacing w:line="240" w:lineRule="auto"/>
              <w:jc w:val="both"/>
              <w:rPr>
                <w:rFonts w:ascii="Times New Roman" w:hAnsi="Times New Roman" w:cs="Times New Roman"/>
                <w:sz w:val="24"/>
                <w:szCs w:val="24"/>
              </w:rPr>
            </w:pPr>
          </w:p>
        </w:tc>
        <w:tc>
          <w:tcPr>
            <w:tcW w:w="3828"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11.В гостях у Михалкова.</w:t>
            </w:r>
          </w:p>
        </w:tc>
        <w:tc>
          <w:tcPr>
            <w:tcW w:w="4962" w:type="dxa"/>
          </w:tcPr>
          <w:p w:rsidR="004A6359" w:rsidRPr="002364C9" w:rsidRDefault="004A6359" w:rsidP="003E5C93">
            <w:pPr>
              <w:spacing w:line="240" w:lineRule="auto"/>
              <w:jc w:val="both"/>
              <w:rPr>
                <w:rFonts w:ascii="Times New Roman" w:hAnsi="Times New Roman" w:cs="Times New Roman"/>
                <w:sz w:val="24"/>
                <w:szCs w:val="24"/>
              </w:rPr>
            </w:pPr>
            <w:r w:rsidRPr="002364C9">
              <w:rPr>
                <w:rFonts w:ascii="Times New Roman" w:hAnsi="Times New Roman" w:cs="Times New Roman"/>
                <w:sz w:val="24"/>
                <w:szCs w:val="24"/>
              </w:rPr>
              <w:t>Совместный литературный праздник.</w:t>
            </w:r>
          </w:p>
        </w:tc>
      </w:tr>
    </w:tbl>
    <w:p w:rsidR="004A6359" w:rsidRPr="002364C9" w:rsidRDefault="004A6359" w:rsidP="00230D3F">
      <w:pPr>
        <w:pStyle w:val="afffe"/>
        <w:spacing w:line="360" w:lineRule="auto"/>
        <w:ind w:firstLine="0"/>
        <w:rPr>
          <w:rFonts w:ascii="Times New Roman" w:hAnsi="Times New Roman"/>
          <w:b/>
          <w:bCs/>
          <w:color w:val="FF0000"/>
          <w:sz w:val="28"/>
          <w:szCs w:val="28"/>
        </w:rPr>
      </w:pP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Этапы реализации программы</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iCs/>
          <w:color w:val="auto"/>
          <w:spacing w:val="2"/>
          <w:sz w:val="24"/>
          <w:szCs w:val="24"/>
        </w:rPr>
        <w:t>Этап сбора и анализа информации</w:t>
      </w:r>
      <w:r w:rsidRPr="002364C9">
        <w:rPr>
          <w:rFonts w:ascii="Times New Roman" w:hAnsi="Times New Roman"/>
          <w:color w:val="auto"/>
          <w:spacing w:val="2"/>
          <w:sz w:val="24"/>
          <w:szCs w:val="24"/>
        </w:rPr>
        <w:t xml:space="preserve"> (информационно­</w:t>
      </w:r>
      <w:r w:rsidRPr="002364C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iCs/>
          <w:color w:val="auto"/>
          <w:sz w:val="24"/>
          <w:szCs w:val="24"/>
        </w:rPr>
        <w:t>Этап планирования, организации, координации</w:t>
      </w:r>
      <w:r w:rsidRPr="002364C9">
        <w:rPr>
          <w:rFonts w:ascii="Times New Roman" w:hAnsi="Times New Roman"/>
          <w:color w:val="auto"/>
          <w:sz w:val="24"/>
          <w:szCs w:val="24"/>
        </w:rPr>
        <w:t xml:space="preserve"> (органи</w:t>
      </w:r>
      <w:r w:rsidRPr="002364C9">
        <w:rPr>
          <w:rFonts w:ascii="Times New Roman" w:hAnsi="Times New Roman"/>
          <w:color w:val="auto"/>
          <w:spacing w:val="-2"/>
          <w:sz w:val="24"/>
          <w:szCs w:val="24"/>
        </w:rPr>
        <w:t xml:space="preserve">зационно­исполнительская деятельность). Результатом работы </w:t>
      </w:r>
      <w:r w:rsidRPr="002364C9">
        <w:rPr>
          <w:rFonts w:ascii="Times New Roman" w:hAnsi="Times New Roman"/>
          <w:color w:val="auto"/>
          <w:sz w:val="24"/>
          <w:szCs w:val="24"/>
        </w:rPr>
        <w:t xml:space="preserve">является особым образом организованный образовательный </w:t>
      </w:r>
      <w:r w:rsidRPr="002364C9">
        <w:rPr>
          <w:rFonts w:ascii="Times New Roman" w:hAnsi="Times New Roman"/>
          <w:color w:val="auto"/>
          <w:spacing w:val="2"/>
          <w:sz w:val="24"/>
          <w:szCs w:val="24"/>
        </w:rPr>
        <w:t>процесс, имеющий коррекционно­развивающую направлен</w:t>
      </w:r>
      <w:r w:rsidRPr="002364C9">
        <w:rPr>
          <w:rFonts w:ascii="Times New Roman" w:hAnsi="Times New Roman"/>
          <w:color w:val="auto"/>
          <w:sz w:val="24"/>
          <w:szCs w:val="24"/>
        </w:rPr>
        <w:t>ность, и процесс специального сопровождения детей с ОВЗ</w:t>
      </w:r>
      <w:r w:rsidRPr="002364C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364C9">
        <w:rPr>
          <w:rFonts w:ascii="Times New Roman" w:hAnsi="Times New Roman"/>
          <w:color w:val="auto"/>
          <w:sz w:val="24"/>
          <w:szCs w:val="24"/>
        </w:rPr>
        <w:t>развития, социализации рассматриваемой категории детей.</w:t>
      </w:r>
    </w:p>
    <w:p w:rsidR="004A6359" w:rsidRPr="002364C9" w:rsidRDefault="004A6359" w:rsidP="004A6359">
      <w:pPr>
        <w:pStyle w:val="afffe"/>
        <w:spacing w:line="360" w:lineRule="auto"/>
        <w:ind w:firstLine="454"/>
        <w:rPr>
          <w:rFonts w:ascii="Times New Roman" w:hAnsi="Times New Roman"/>
          <w:b/>
          <w:bCs/>
          <w:color w:val="auto"/>
          <w:sz w:val="24"/>
          <w:szCs w:val="24"/>
        </w:rPr>
      </w:pPr>
      <w:r w:rsidRPr="002364C9">
        <w:rPr>
          <w:rFonts w:ascii="Times New Roman" w:hAnsi="Times New Roman"/>
          <w:iCs/>
          <w:color w:val="auto"/>
          <w:spacing w:val="2"/>
          <w:sz w:val="24"/>
          <w:szCs w:val="24"/>
        </w:rPr>
        <w:t>Этап регуляции и корректировки</w:t>
      </w:r>
      <w:r w:rsidRPr="002364C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364C9">
        <w:rPr>
          <w:rFonts w:ascii="Times New Roman" w:hAnsi="Times New Roman"/>
          <w:color w:val="auto"/>
          <w:sz w:val="24"/>
          <w:szCs w:val="24"/>
        </w:rPr>
        <w:t>необходимых изменений в образовательный процесс и про</w:t>
      </w:r>
      <w:r w:rsidRPr="002364C9">
        <w:rPr>
          <w:rFonts w:ascii="Times New Roman" w:hAnsi="Times New Roman"/>
          <w:color w:val="auto"/>
          <w:sz w:val="24"/>
          <w:szCs w:val="24"/>
        </w:rPr>
        <w:lastRenderedPageBreak/>
        <w:t>цесс сопровождения детей с ОВЗ, корректировка условий и форм обучения, методов и приёмов работы.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bCs/>
          <w:color w:val="auto"/>
          <w:sz w:val="24"/>
          <w:szCs w:val="24"/>
        </w:rPr>
        <w:t>Механизмы реализации программы</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Основными механизмами реализации коррекционной</w:t>
      </w:r>
      <w:r w:rsidRPr="002364C9">
        <w:rPr>
          <w:rFonts w:ascii="Times New Roman" w:hAnsi="Times New Roman"/>
          <w:color w:val="auto"/>
          <w:spacing w:val="2"/>
          <w:sz w:val="24"/>
          <w:szCs w:val="24"/>
        </w:rPr>
        <w:br/>
      </w:r>
      <w:r w:rsidRPr="002364C9">
        <w:rPr>
          <w:rFonts w:ascii="Times New Roman" w:hAnsi="Times New Roman"/>
          <w:color w:val="auto"/>
          <w:sz w:val="24"/>
          <w:szCs w:val="24"/>
        </w:rPr>
        <w:t>ра</w:t>
      </w:r>
      <w:r w:rsidRPr="002364C9">
        <w:rPr>
          <w:rFonts w:ascii="Times New Roman" w:hAnsi="Times New Roman"/>
          <w:color w:val="auto"/>
          <w:spacing w:val="2"/>
          <w:sz w:val="24"/>
          <w:szCs w:val="24"/>
        </w:rPr>
        <w:t xml:space="preserve">боты являются оптимально выстроенное </w:t>
      </w:r>
      <w:r w:rsidRPr="002364C9">
        <w:rPr>
          <w:rFonts w:ascii="Times New Roman" w:hAnsi="Times New Roman"/>
          <w:iCs/>
          <w:color w:val="auto"/>
          <w:spacing w:val="2"/>
          <w:sz w:val="24"/>
          <w:szCs w:val="24"/>
        </w:rPr>
        <w:t xml:space="preserve">взаимодействие </w:t>
      </w:r>
      <w:r w:rsidRPr="002364C9">
        <w:rPr>
          <w:rFonts w:ascii="Times New Roman" w:hAnsi="Times New Roman"/>
          <w:iCs/>
          <w:color w:val="auto"/>
          <w:sz w:val="24"/>
          <w:szCs w:val="24"/>
        </w:rPr>
        <w:t>специалистов образовательной организации</w:t>
      </w:r>
      <w:r w:rsidRPr="002364C9">
        <w:rPr>
          <w:rFonts w:ascii="Times New Roman" w:hAnsi="Times New Roman"/>
          <w:color w:val="auto"/>
          <w:sz w:val="24"/>
          <w:szCs w:val="24"/>
        </w:rPr>
        <w:t xml:space="preserve"> обеспечивающее системное сопровождение детей с ограниченными воз</w:t>
      </w:r>
      <w:r w:rsidRPr="002364C9">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2364C9">
        <w:rPr>
          <w:rFonts w:ascii="Times New Roman" w:hAnsi="Times New Roman"/>
          <w:iCs/>
          <w:color w:val="auto"/>
          <w:spacing w:val="2"/>
          <w:sz w:val="24"/>
          <w:szCs w:val="24"/>
        </w:rPr>
        <w:t>социальное партнёрство</w:t>
      </w:r>
      <w:r w:rsidRPr="002364C9">
        <w:rPr>
          <w:rFonts w:ascii="Times New Roman" w:hAnsi="Times New Roman"/>
          <w:color w:val="auto"/>
          <w:spacing w:val="2"/>
          <w:sz w:val="24"/>
          <w:szCs w:val="24"/>
        </w:rPr>
        <w:t xml:space="preserve">, </w:t>
      </w:r>
      <w:r w:rsidRPr="002364C9">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2364C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z w:val="24"/>
          <w:szCs w:val="24"/>
        </w:rPr>
        <w:t>Взаимодействие специалистов образовательной организации</w:t>
      </w:r>
      <w:r w:rsidRPr="002364C9">
        <w:rPr>
          <w:rFonts w:ascii="Times New Roman" w:hAnsi="Times New Roman"/>
          <w:color w:val="auto"/>
          <w:sz w:val="24"/>
          <w:szCs w:val="24"/>
        </w:rPr>
        <w:t xml:space="preserve"> предусматривает:</w:t>
      </w:r>
    </w:p>
    <w:p w:rsidR="004A6359" w:rsidRPr="002364C9" w:rsidRDefault="004A6359" w:rsidP="004A6359">
      <w:pPr>
        <w:pStyle w:val="21"/>
        <w:rPr>
          <w:sz w:val="24"/>
        </w:rPr>
      </w:pPr>
      <w:r w:rsidRPr="002364C9">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4A6359" w:rsidRPr="002364C9" w:rsidRDefault="004A6359" w:rsidP="004A6359">
      <w:pPr>
        <w:pStyle w:val="21"/>
        <w:rPr>
          <w:sz w:val="24"/>
        </w:rPr>
      </w:pPr>
      <w:r w:rsidRPr="002364C9">
        <w:rPr>
          <w:sz w:val="24"/>
        </w:rPr>
        <w:t>много аспектный анализ личностного и познавательного развития ребёнка;</w:t>
      </w:r>
    </w:p>
    <w:p w:rsidR="004A6359" w:rsidRPr="002364C9" w:rsidRDefault="004A6359" w:rsidP="004A6359">
      <w:pPr>
        <w:pStyle w:val="21"/>
        <w:rPr>
          <w:sz w:val="24"/>
        </w:rPr>
      </w:pPr>
      <w:r w:rsidRPr="002364C9">
        <w:rPr>
          <w:sz w:val="24"/>
        </w:rPr>
        <w:t>составление комплексных индивидуальных программ общего развития и коррекции отдельных сторон учебно­позна</w:t>
      </w:r>
      <w:r w:rsidRPr="002364C9">
        <w:rPr>
          <w:spacing w:val="2"/>
          <w:sz w:val="24"/>
        </w:rPr>
        <w:t xml:space="preserve">вательной, речевой, эмоциональной­волевой и личностной </w:t>
      </w:r>
      <w:r w:rsidRPr="002364C9">
        <w:rPr>
          <w:sz w:val="24"/>
        </w:rPr>
        <w:t>сфер ребёнка.</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Консолидация усилий разных специалистов в области пси</w:t>
      </w:r>
      <w:r w:rsidRPr="002364C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2364C9">
        <w:rPr>
          <w:rFonts w:ascii="Times New Roman" w:hAnsi="Times New Roman"/>
          <w:color w:val="auto"/>
          <w:sz w:val="24"/>
          <w:szCs w:val="24"/>
        </w:rPr>
        <w:noBreakHyphen/>
        <w:t>медико­педаго</w:t>
      </w:r>
      <w:r w:rsidRPr="002364C9">
        <w:rPr>
          <w:rFonts w:ascii="Times New Roman" w:hAnsi="Times New Roman"/>
          <w:color w:val="auto"/>
          <w:spacing w:val="2"/>
          <w:sz w:val="24"/>
          <w:szCs w:val="24"/>
        </w:rPr>
        <w:t xml:space="preserve">гического сопровождения и эффективно решать проблемы </w:t>
      </w:r>
      <w:r w:rsidRPr="002364C9">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364C9">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2364C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iCs/>
          <w:color w:val="auto"/>
          <w:sz w:val="24"/>
          <w:szCs w:val="24"/>
        </w:rPr>
        <w:t>Социальное партнёрство</w:t>
      </w:r>
      <w:r w:rsidRPr="002364C9">
        <w:rPr>
          <w:rFonts w:ascii="Times New Roman" w:hAnsi="Times New Roman"/>
          <w:color w:val="auto"/>
          <w:sz w:val="24"/>
          <w:szCs w:val="24"/>
        </w:rPr>
        <w:t xml:space="preserve"> предусматривает:</w:t>
      </w:r>
    </w:p>
    <w:p w:rsidR="004A6359" w:rsidRPr="002364C9" w:rsidRDefault="004A6359" w:rsidP="004A6359">
      <w:pPr>
        <w:pStyle w:val="21"/>
        <w:rPr>
          <w:sz w:val="24"/>
        </w:rPr>
      </w:pPr>
      <w:r w:rsidRPr="002364C9">
        <w:rPr>
          <w:sz w:val="24"/>
        </w:rPr>
        <w:t>сотрудничество с образовательными организациями и другими ведомствами по вопросам преемственности обучения, разви</w:t>
      </w:r>
      <w:r w:rsidRPr="002364C9">
        <w:rPr>
          <w:spacing w:val="2"/>
          <w:sz w:val="24"/>
        </w:rPr>
        <w:t xml:space="preserve">тия и адаптации, социализации, здоровье сбережения детей </w:t>
      </w:r>
      <w:r w:rsidRPr="002364C9">
        <w:rPr>
          <w:sz w:val="24"/>
        </w:rPr>
        <w:t>с ограниченными возможностями здоровья;</w:t>
      </w:r>
    </w:p>
    <w:p w:rsidR="004A6359" w:rsidRPr="002364C9" w:rsidRDefault="004A6359" w:rsidP="004A6359">
      <w:pPr>
        <w:pStyle w:val="21"/>
        <w:rPr>
          <w:sz w:val="24"/>
        </w:rPr>
      </w:pPr>
      <w:r w:rsidRPr="002364C9">
        <w:rPr>
          <w:spacing w:val="2"/>
          <w:sz w:val="24"/>
        </w:rPr>
        <w:t xml:space="preserve">сотрудничество со средствами массовой информации, а также с негосударственными структурами, прежде всего </w:t>
      </w:r>
      <w:r w:rsidRPr="002364C9">
        <w:rPr>
          <w:sz w:val="24"/>
        </w:rPr>
        <w:t>с общественными объединениями инвалидов, организациями родителей детей с ОВЗ;</w:t>
      </w:r>
    </w:p>
    <w:p w:rsidR="004A6359" w:rsidRPr="002364C9" w:rsidRDefault="004A6359" w:rsidP="004A6359">
      <w:pPr>
        <w:pStyle w:val="21"/>
        <w:rPr>
          <w:sz w:val="24"/>
        </w:rPr>
      </w:pPr>
      <w:r w:rsidRPr="002364C9">
        <w:rPr>
          <w:sz w:val="24"/>
        </w:rPr>
        <w:t>сотрудничество с родительской общественностью.</w:t>
      </w:r>
    </w:p>
    <w:p w:rsidR="004A6359" w:rsidRPr="002364C9" w:rsidRDefault="004A6359" w:rsidP="004A6359">
      <w:pPr>
        <w:pStyle w:val="afffe"/>
        <w:spacing w:line="360" w:lineRule="auto"/>
        <w:ind w:firstLine="454"/>
        <w:rPr>
          <w:rFonts w:ascii="Times New Roman" w:hAnsi="Times New Roman"/>
          <w:b/>
          <w:bCs/>
          <w:color w:val="auto"/>
          <w:sz w:val="24"/>
          <w:szCs w:val="24"/>
        </w:rPr>
      </w:pPr>
      <w:r w:rsidRPr="002364C9">
        <w:rPr>
          <w:rFonts w:ascii="Times New Roman" w:hAnsi="Times New Roman"/>
          <w:b/>
          <w:bCs/>
          <w:color w:val="auto"/>
          <w:sz w:val="24"/>
          <w:szCs w:val="24"/>
        </w:rPr>
        <w:t>Условия реализации программы</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color w:val="auto"/>
          <w:spacing w:val="2"/>
          <w:sz w:val="24"/>
          <w:szCs w:val="24"/>
        </w:rPr>
        <w:lastRenderedPageBreak/>
        <w:t>Программа коррекционной работы предусматривает соз</w:t>
      </w:r>
      <w:r w:rsidRPr="002364C9">
        <w:rPr>
          <w:rFonts w:ascii="Times New Roman" w:hAnsi="Times New Roman"/>
          <w:color w:val="auto"/>
          <w:sz w:val="24"/>
          <w:szCs w:val="24"/>
        </w:rPr>
        <w:t>дание в образовательной организации специальных услови</w:t>
      </w:r>
      <w:r w:rsidRPr="002364C9">
        <w:rPr>
          <w:rFonts w:ascii="Times New Roman" w:hAnsi="Times New Roman"/>
          <w:color w:val="auto"/>
          <w:spacing w:val="2"/>
          <w:sz w:val="24"/>
          <w:szCs w:val="24"/>
        </w:rPr>
        <w:t>й  обучения и воспитания детей с ОВЗ</w:t>
      </w:r>
      <w:r w:rsidRPr="002364C9">
        <w:rPr>
          <w:rFonts w:ascii="Times New Roman" w:hAnsi="Times New Roman"/>
          <w:color w:val="auto"/>
          <w:sz w:val="24"/>
          <w:szCs w:val="24"/>
        </w:rPr>
        <w:t>, включающих:</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b/>
          <w:i/>
          <w:iCs/>
          <w:color w:val="auto"/>
          <w:sz w:val="24"/>
          <w:szCs w:val="24"/>
        </w:rPr>
        <w:t>Психолого­педагогическое обеспечение</w:t>
      </w:r>
      <w:r w:rsidRPr="002364C9">
        <w:rPr>
          <w:rFonts w:ascii="Times New Roman" w:hAnsi="Times New Roman"/>
          <w:iCs/>
          <w:color w:val="auto"/>
          <w:sz w:val="24"/>
          <w:szCs w:val="24"/>
        </w:rPr>
        <w:t xml:space="preserve">, </w:t>
      </w:r>
      <w:r w:rsidRPr="002364C9">
        <w:rPr>
          <w:rFonts w:ascii="Times New Roman" w:hAnsi="Times New Roman"/>
          <w:color w:val="auto"/>
          <w:sz w:val="24"/>
          <w:szCs w:val="24"/>
        </w:rPr>
        <w:t>в том числе:</w:t>
      </w:r>
    </w:p>
    <w:p w:rsidR="004A6359" w:rsidRPr="002364C9" w:rsidRDefault="004A6359" w:rsidP="004A6359">
      <w:pPr>
        <w:pStyle w:val="21"/>
        <w:rPr>
          <w:sz w:val="24"/>
        </w:rPr>
      </w:pPr>
      <w:r w:rsidRPr="002364C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A6359" w:rsidRPr="002364C9" w:rsidRDefault="004A6359" w:rsidP="004A6359">
      <w:pPr>
        <w:pStyle w:val="21"/>
        <w:rPr>
          <w:spacing w:val="-2"/>
          <w:sz w:val="24"/>
        </w:rPr>
      </w:pPr>
      <w:r w:rsidRPr="002364C9">
        <w:rPr>
          <w:sz w:val="24"/>
        </w:rPr>
        <w:t>обеспечение психолого­педагогических условий (коррекционная направленность учебно­воспитательной деятельности;</w:t>
      </w:r>
      <w:r w:rsidRPr="002364C9">
        <w:rPr>
          <w:spacing w:val="-2"/>
          <w:sz w:val="24"/>
        </w:rPr>
        <w:t>учёт индивидуальных особенностей ребёнка; соблюдение ком</w:t>
      </w:r>
      <w:r w:rsidRPr="002364C9">
        <w:rPr>
          <w:sz w:val="24"/>
        </w:rPr>
        <w:t>фортного психоэмоционального режима; использование со</w:t>
      </w:r>
      <w:r w:rsidRPr="002364C9">
        <w:rPr>
          <w:spacing w:val="-2"/>
          <w:sz w:val="24"/>
        </w:rPr>
        <w:t>временных педагогических технологий, в том числе информа</w:t>
      </w:r>
      <w:r w:rsidRPr="002364C9">
        <w:rPr>
          <w:sz w:val="24"/>
        </w:rPr>
        <w:t xml:space="preserve">ционных, компьютерных, для оптимизации образовательной </w:t>
      </w:r>
      <w:r w:rsidRPr="002364C9">
        <w:rPr>
          <w:spacing w:val="-2"/>
          <w:sz w:val="24"/>
        </w:rPr>
        <w:t>деятельности, повышения ее эффективности, доступности);</w:t>
      </w:r>
    </w:p>
    <w:p w:rsidR="004A6359" w:rsidRPr="002364C9" w:rsidRDefault="004A6359" w:rsidP="004A6359">
      <w:pPr>
        <w:pStyle w:val="21"/>
        <w:rPr>
          <w:sz w:val="24"/>
        </w:rPr>
      </w:pPr>
      <w:r w:rsidRPr="002364C9">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A6359" w:rsidRPr="002364C9" w:rsidRDefault="004A6359" w:rsidP="004A6359">
      <w:pPr>
        <w:pStyle w:val="21"/>
        <w:rPr>
          <w:sz w:val="24"/>
        </w:rPr>
      </w:pPr>
      <w:r w:rsidRPr="002364C9">
        <w:rPr>
          <w:spacing w:val="-2"/>
          <w:sz w:val="24"/>
        </w:rPr>
        <w:t>обеспечение здоровье сберегающих условий (оздоровительный и охранительный режим, укрепление физического и пси</w:t>
      </w:r>
      <w:r w:rsidRPr="002364C9">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A6359" w:rsidRPr="002364C9" w:rsidRDefault="004A6359" w:rsidP="004A6359">
      <w:pPr>
        <w:pStyle w:val="21"/>
        <w:rPr>
          <w:sz w:val="24"/>
        </w:rPr>
      </w:pPr>
      <w:r w:rsidRPr="002364C9">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A6359" w:rsidRPr="002364C9" w:rsidRDefault="004A6359" w:rsidP="004A6359">
      <w:pPr>
        <w:pStyle w:val="21"/>
        <w:rPr>
          <w:sz w:val="24"/>
        </w:rPr>
      </w:pPr>
      <w:r w:rsidRPr="002364C9">
        <w:rPr>
          <w:sz w:val="24"/>
        </w:rPr>
        <w:t>развитие системы обучения и воспитания детей, имеющих сложные нарушения психического и (или) физического развития</w:t>
      </w:r>
      <w:r w:rsidRPr="002364C9">
        <w:rPr>
          <w:rStyle w:val="1f7"/>
          <w:sz w:val="24"/>
        </w:rPr>
        <w:footnoteReference w:id="3"/>
      </w:r>
      <w:r w:rsidRPr="002364C9">
        <w:rPr>
          <w:sz w:val="24"/>
        </w:rPr>
        <w:t>.</w:t>
      </w:r>
    </w:p>
    <w:p w:rsidR="004A6359" w:rsidRPr="002364C9" w:rsidRDefault="004A6359" w:rsidP="004A6359">
      <w:pPr>
        <w:pStyle w:val="afffe"/>
        <w:spacing w:line="360" w:lineRule="auto"/>
        <w:ind w:firstLine="454"/>
        <w:rPr>
          <w:rFonts w:ascii="Times New Roman" w:hAnsi="Times New Roman"/>
          <w:b/>
          <w:i/>
          <w:color w:val="auto"/>
          <w:sz w:val="24"/>
          <w:szCs w:val="24"/>
        </w:rPr>
      </w:pPr>
      <w:r w:rsidRPr="002364C9">
        <w:rPr>
          <w:rFonts w:ascii="Times New Roman" w:hAnsi="Times New Roman"/>
          <w:b/>
          <w:i/>
          <w:iCs/>
          <w:color w:val="auto"/>
          <w:sz w:val="24"/>
          <w:szCs w:val="24"/>
        </w:rPr>
        <w:lastRenderedPageBreak/>
        <w:t>Программно­методическое обеспечение</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z w:val="24"/>
          <w:szCs w:val="24"/>
        </w:rPr>
        <w:t>В процессе реализации программы коррекционной рабо</w:t>
      </w:r>
      <w:r w:rsidRPr="002364C9">
        <w:rPr>
          <w:rFonts w:ascii="Times New Roman" w:hAnsi="Times New Roman"/>
          <w:color w:val="auto"/>
          <w:spacing w:val="2"/>
          <w:sz w:val="24"/>
          <w:szCs w:val="24"/>
        </w:rPr>
        <w:t xml:space="preserve">ты могут быть использованы коррекционно­развивающие </w:t>
      </w:r>
      <w:r w:rsidRPr="002364C9">
        <w:rPr>
          <w:rFonts w:ascii="Times New Roman" w:hAnsi="Times New Roman"/>
          <w:color w:val="auto"/>
          <w:sz w:val="24"/>
          <w:szCs w:val="24"/>
        </w:rPr>
        <w:t xml:space="preserve">программы, диагностический и коррекционно­развивающий </w:t>
      </w:r>
      <w:r w:rsidRPr="002364C9">
        <w:rPr>
          <w:rFonts w:ascii="Times New Roman" w:hAnsi="Times New Roman"/>
          <w:color w:val="auto"/>
          <w:spacing w:val="-2"/>
          <w:sz w:val="24"/>
          <w:szCs w:val="24"/>
        </w:rPr>
        <w:t>инструментарий, необходимый для осуществления профессио</w:t>
      </w:r>
      <w:r w:rsidRPr="002364C9">
        <w:rPr>
          <w:rFonts w:ascii="Times New Roman" w:hAnsi="Times New Roman"/>
          <w:color w:val="auto"/>
          <w:sz w:val="24"/>
          <w:szCs w:val="24"/>
        </w:rPr>
        <w:t>нальной деятельности учителя  и</w:t>
      </w:r>
      <w:r w:rsidRPr="002364C9">
        <w:rPr>
          <w:rFonts w:ascii="Times New Roman" w:hAnsi="Times New Roman"/>
          <w:color w:val="auto"/>
          <w:sz w:val="24"/>
          <w:szCs w:val="24"/>
        </w:rPr>
        <w:t> </w:t>
      </w:r>
      <w:r w:rsidRPr="002364C9">
        <w:rPr>
          <w:rFonts w:ascii="Times New Roman" w:hAnsi="Times New Roman"/>
          <w:color w:val="auto"/>
          <w:sz w:val="24"/>
          <w:szCs w:val="24"/>
        </w:rPr>
        <w:t>др.</w:t>
      </w:r>
    </w:p>
    <w:p w:rsidR="004A6359" w:rsidRPr="002364C9" w:rsidRDefault="004A6359" w:rsidP="004A6359">
      <w:pPr>
        <w:pStyle w:val="afffe"/>
        <w:spacing w:line="360" w:lineRule="auto"/>
        <w:ind w:firstLine="454"/>
        <w:rPr>
          <w:rFonts w:ascii="Times New Roman" w:hAnsi="Times New Roman"/>
          <w:iCs/>
          <w:color w:val="auto"/>
          <w:spacing w:val="-2"/>
          <w:sz w:val="24"/>
          <w:szCs w:val="24"/>
        </w:rPr>
      </w:pPr>
      <w:r w:rsidRPr="002364C9">
        <w:rPr>
          <w:rFonts w:ascii="Times New Roman" w:hAnsi="Times New Roman"/>
          <w:color w:val="auto"/>
          <w:sz w:val="24"/>
          <w:szCs w:val="24"/>
        </w:rPr>
        <w:t xml:space="preserve">В случаях обучения детей с выраженными нарушениями </w:t>
      </w:r>
      <w:r w:rsidRPr="002364C9">
        <w:rPr>
          <w:rFonts w:ascii="Times New Roman" w:hAnsi="Times New Roman"/>
          <w:color w:val="auto"/>
          <w:spacing w:val="-2"/>
          <w:sz w:val="24"/>
          <w:szCs w:val="24"/>
        </w:rPr>
        <w:t>психического и (или) физического развития по индивидуаль</w:t>
      </w:r>
      <w:r w:rsidRPr="002364C9">
        <w:rPr>
          <w:rFonts w:ascii="Times New Roman" w:hAnsi="Times New Roman"/>
          <w:color w:val="auto"/>
          <w:sz w:val="24"/>
          <w:szCs w:val="24"/>
        </w:rPr>
        <w:t>ному учебному плану целесообразным является использова</w:t>
      </w:r>
      <w:r w:rsidRPr="002364C9">
        <w:rPr>
          <w:rFonts w:ascii="Times New Roman" w:hAnsi="Times New Roman"/>
          <w:color w:val="auto"/>
          <w:spacing w:val="-4"/>
          <w:sz w:val="24"/>
          <w:szCs w:val="24"/>
        </w:rPr>
        <w:t>ние адаптированных образовательных программ</w:t>
      </w:r>
      <w:r w:rsidRPr="002364C9">
        <w:rPr>
          <w:rFonts w:ascii="Times New Roman" w:hAnsi="Times New Roman"/>
          <w:color w:val="auto"/>
          <w:spacing w:val="-2"/>
          <w:sz w:val="24"/>
          <w:szCs w:val="24"/>
        </w:rPr>
        <w:t>.</w:t>
      </w:r>
    </w:p>
    <w:p w:rsidR="004A6359" w:rsidRPr="002364C9" w:rsidRDefault="004A6359" w:rsidP="004A6359">
      <w:pPr>
        <w:pStyle w:val="afffe"/>
        <w:spacing w:line="360" w:lineRule="auto"/>
        <w:ind w:firstLine="454"/>
        <w:rPr>
          <w:rFonts w:ascii="Times New Roman" w:hAnsi="Times New Roman"/>
          <w:b/>
          <w:i/>
          <w:color w:val="auto"/>
          <w:sz w:val="24"/>
          <w:szCs w:val="24"/>
        </w:rPr>
      </w:pPr>
      <w:r w:rsidRPr="002364C9">
        <w:rPr>
          <w:rFonts w:ascii="Times New Roman" w:hAnsi="Times New Roman"/>
          <w:b/>
          <w:i/>
          <w:iCs/>
          <w:color w:val="auto"/>
          <w:sz w:val="24"/>
          <w:szCs w:val="24"/>
        </w:rPr>
        <w:t>Кадровое обеспечение</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Важным моментом реализации программы коррекцион</w:t>
      </w:r>
      <w:r w:rsidRPr="002364C9">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2364C9">
        <w:rPr>
          <w:rFonts w:ascii="Times New Roman" w:hAnsi="Times New Roman"/>
          <w:color w:val="auto"/>
          <w:spacing w:val="2"/>
          <w:sz w:val="24"/>
          <w:szCs w:val="24"/>
        </w:rPr>
        <w:t>щей квалификации, имеющими специализированное обра</w:t>
      </w:r>
      <w:r w:rsidRPr="002364C9">
        <w:rPr>
          <w:rFonts w:ascii="Times New Roman" w:hAnsi="Times New Roman"/>
          <w:color w:val="auto"/>
          <w:sz w:val="24"/>
          <w:szCs w:val="24"/>
        </w:rPr>
        <w:t xml:space="preserve">зование, и педагогами, прошедшими обязательную курсовую подготовку </w:t>
      </w:r>
      <w:r w:rsidRPr="002364C9">
        <w:rPr>
          <w:rFonts w:ascii="Times New Roman" w:hAnsi="Times New Roman"/>
          <w:color w:val="auto"/>
          <w:spacing w:val="2"/>
          <w:sz w:val="24"/>
          <w:szCs w:val="24"/>
        </w:rPr>
        <w:t xml:space="preserve">или другие виды профессиональной подготовки в рамках </w:t>
      </w:r>
      <w:r w:rsidRPr="002364C9">
        <w:rPr>
          <w:rFonts w:ascii="Times New Roman" w:hAnsi="Times New Roman"/>
          <w:color w:val="auto"/>
          <w:sz w:val="24"/>
          <w:szCs w:val="24"/>
        </w:rPr>
        <w:t>обозначенной темы.</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2364C9">
        <w:rPr>
          <w:rFonts w:ascii="Times New Roman" w:hAnsi="Times New Roman"/>
          <w:color w:val="auto"/>
          <w:sz w:val="24"/>
          <w:szCs w:val="24"/>
        </w:rPr>
        <w:t>обусловливает необходимость специальной подготовки педа</w:t>
      </w:r>
      <w:r w:rsidRPr="002364C9">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2364C9">
        <w:rPr>
          <w:rFonts w:ascii="Times New Roman" w:hAnsi="Times New Roman"/>
          <w:color w:val="auto"/>
          <w:sz w:val="24"/>
          <w:szCs w:val="24"/>
        </w:rPr>
        <w:t>подготовку, переподготовку и повышение квалификации</w:t>
      </w:r>
      <w:r w:rsidRPr="002364C9">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364C9">
        <w:rPr>
          <w:rFonts w:ascii="Times New Roman" w:hAnsi="Times New Roman"/>
          <w:color w:val="auto"/>
          <w:sz w:val="24"/>
          <w:szCs w:val="24"/>
        </w:rPr>
        <w:t>и реабилитационного процесса.</w:t>
      </w:r>
    </w:p>
    <w:p w:rsidR="004A6359" w:rsidRPr="002364C9" w:rsidRDefault="004A6359" w:rsidP="004A6359">
      <w:pPr>
        <w:pStyle w:val="afffe"/>
        <w:spacing w:line="360" w:lineRule="auto"/>
        <w:ind w:firstLine="454"/>
        <w:rPr>
          <w:rFonts w:ascii="Times New Roman" w:hAnsi="Times New Roman"/>
          <w:b/>
          <w:i/>
          <w:color w:val="auto"/>
          <w:sz w:val="24"/>
          <w:szCs w:val="24"/>
        </w:rPr>
      </w:pPr>
      <w:r w:rsidRPr="002364C9">
        <w:rPr>
          <w:rFonts w:ascii="Times New Roman" w:hAnsi="Times New Roman"/>
          <w:b/>
          <w:i/>
          <w:iCs/>
          <w:color w:val="auto"/>
          <w:sz w:val="24"/>
          <w:szCs w:val="24"/>
        </w:rPr>
        <w:t>Материально­техническое обеспечение</w:t>
      </w:r>
    </w:p>
    <w:p w:rsidR="004A6359" w:rsidRPr="002364C9" w:rsidRDefault="004A6359" w:rsidP="004A6359">
      <w:pPr>
        <w:pStyle w:val="afffe"/>
        <w:spacing w:line="360" w:lineRule="auto"/>
        <w:ind w:firstLine="454"/>
        <w:rPr>
          <w:rFonts w:ascii="Times New Roman" w:hAnsi="Times New Roman"/>
          <w:iCs/>
          <w:color w:val="auto"/>
          <w:sz w:val="24"/>
          <w:szCs w:val="24"/>
        </w:rPr>
      </w:pPr>
      <w:r w:rsidRPr="002364C9">
        <w:rPr>
          <w:rFonts w:ascii="Times New Roman" w:hAnsi="Times New Roman"/>
          <w:color w:val="auto"/>
          <w:sz w:val="24"/>
          <w:szCs w:val="24"/>
        </w:rPr>
        <w:t>Материально</w:t>
      </w:r>
      <w:r w:rsidRPr="002364C9">
        <w:rPr>
          <w:rFonts w:ascii="Times New Roman" w:hAnsi="Times New Roman"/>
          <w:color w:val="auto"/>
          <w:sz w:val="24"/>
          <w:szCs w:val="24"/>
        </w:rPr>
        <w:noBreakHyphen/>
        <w:t>техническое обеспечение заключается в обеспечении надлежащей материально</w:t>
      </w:r>
      <w:r w:rsidRPr="002364C9">
        <w:rPr>
          <w:rFonts w:ascii="Times New Roman" w:hAnsi="Times New Roman"/>
          <w:color w:val="auto"/>
          <w:sz w:val="24"/>
          <w:szCs w:val="24"/>
        </w:rPr>
        <w:noBreakHyphen/>
        <w:t>технической базы, позво</w:t>
      </w:r>
      <w:r w:rsidRPr="002364C9">
        <w:rPr>
          <w:rFonts w:ascii="Times New Roman" w:hAnsi="Times New Roman"/>
          <w:color w:val="auto"/>
          <w:spacing w:val="2"/>
          <w:sz w:val="24"/>
          <w:szCs w:val="24"/>
        </w:rPr>
        <w:t>ляющей создать адаптивную и коррекционно</w:t>
      </w:r>
      <w:r w:rsidRPr="002364C9">
        <w:rPr>
          <w:rFonts w:ascii="Times New Roman" w:hAnsi="Times New Roman"/>
          <w:color w:val="auto"/>
          <w:spacing w:val="2"/>
          <w:sz w:val="24"/>
          <w:szCs w:val="24"/>
        </w:rPr>
        <w:noBreakHyphen/>
        <w:t xml:space="preserve">развивающую </w:t>
      </w:r>
      <w:r w:rsidRPr="002364C9">
        <w:rPr>
          <w:rFonts w:ascii="Times New Roman" w:hAnsi="Times New Roman"/>
          <w:color w:val="auto"/>
          <w:sz w:val="24"/>
          <w:szCs w:val="24"/>
        </w:rPr>
        <w:t>среду образовательной организации в том числе надлежащие материально</w:t>
      </w:r>
      <w:r w:rsidRPr="002364C9">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230D3F" w:rsidRPr="002364C9">
        <w:rPr>
          <w:rFonts w:ascii="Times New Roman" w:hAnsi="Times New Roman"/>
          <w:color w:val="auto"/>
          <w:sz w:val="24"/>
          <w:szCs w:val="24"/>
        </w:rPr>
        <w:t xml:space="preserve"> </w:t>
      </w:r>
      <w:r w:rsidRPr="002364C9">
        <w:rPr>
          <w:rFonts w:ascii="Times New Roman" w:hAnsi="Times New Roman"/>
          <w:color w:val="auto"/>
          <w:spacing w:val="2"/>
          <w:sz w:val="24"/>
          <w:szCs w:val="24"/>
        </w:rPr>
        <w:t>специализированное учебное, реабилитационное, медицин</w:t>
      </w:r>
      <w:r w:rsidRPr="002364C9">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2364C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2364C9">
        <w:rPr>
          <w:rFonts w:ascii="Times New Roman" w:hAnsi="Times New Roman"/>
          <w:color w:val="auto"/>
          <w:spacing w:val="2"/>
          <w:sz w:val="24"/>
          <w:szCs w:val="24"/>
        </w:rPr>
        <w:lastRenderedPageBreak/>
        <w:t xml:space="preserve">низации спортивных и массовых мероприятий, питания, </w:t>
      </w:r>
      <w:r w:rsidRPr="002364C9">
        <w:rPr>
          <w:rFonts w:ascii="Times New Roman" w:hAnsi="Times New Roman"/>
          <w:color w:val="auto"/>
          <w:sz w:val="24"/>
          <w:szCs w:val="24"/>
        </w:rPr>
        <w:t>обе</w:t>
      </w:r>
      <w:r w:rsidRPr="002364C9">
        <w:rPr>
          <w:rFonts w:ascii="Times New Roman" w:hAnsi="Times New Roman"/>
          <w:color w:val="auto"/>
          <w:spacing w:val="2"/>
          <w:sz w:val="24"/>
          <w:szCs w:val="24"/>
        </w:rPr>
        <w:t>спечения медицинского обслуживания, оздоровительных</w:t>
      </w:r>
      <w:r w:rsidR="00230D3F" w:rsidRPr="002364C9">
        <w:rPr>
          <w:rFonts w:ascii="Times New Roman" w:hAnsi="Times New Roman"/>
          <w:color w:val="auto"/>
          <w:spacing w:val="2"/>
          <w:sz w:val="24"/>
          <w:szCs w:val="24"/>
        </w:rPr>
        <w:t xml:space="preserve"> </w:t>
      </w:r>
      <w:r w:rsidRPr="002364C9">
        <w:rPr>
          <w:rFonts w:ascii="Times New Roman" w:hAnsi="Times New Roman"/>
          <w:color w:val="auto"/>
          <w:spacing w:val="2"/>
          <w:sz w:val="24"/>
          <w:szCs w:val="24"/>
        </w:rPr>
        <w:t>и лечебно­профилактических мероприятий, хозяйственно</w:t>
      </w:r>
      <w:r w:rsidRPr="002364C9">
        <w:rPr>
          <w:rFonts w:ascii="Times New Roman" w:hAnsi="Times New Roman"/>
          <w:color w:val="auto"/>
          <w:spacing w:val="2"/>
          <w:sz w:val="24"/>
          <w:szCs w:val="24"/>
        </w:rPr>
        <w:noBreakHyphen/>
        <w:t>бы</w:t>
      </w:r>
      <w:r w:rsidRPr="002364C9">
        <w:rPr>
          <w:rFonts w:ascii="Times New Roman" w:hAnsi="Times New Roman"/>
          <w:color w:val="auto"/>
          <w:sz w:val="24"/>
          <w:szCs w:val="24"/>
        </w:rPr>
        <w:t>тового и санитарно­гигиенического обслуживания).</w:t>
      </w:r>
    </w:p>
    <w:p w:rsidR="004A6359" w:rsidRPr="002364C9" w:rsidRDefault="004A6359" w:rsidP="004A6359">
      <w:pPr>
        <w:pStyle w:val="afffe"/>
        <w:spacing w:line="360" w:lineRule="auto"/>
        <w:ind w:firstLine="454"/>
        <w:rPr>
          <w:rFonts w:ascii="Times New Roman" w:hAnsi="Times New Roman"/>
          <w:b/>
          <w:i/>
          <w:color w:val="auto"/>
          <w:sz w:val="24"/>
          <w:szCs w:val="24"/>
        </w:rPr>
      </w:pPr>
      <w:r w:rsidRPr="002364C9">
        <w:rPr>
          <w:rFonts w:ascii="Times New Roman" w:hAnsi="Times New Roman"/>
          <w:b/>
          <w:i/>
          <w:iCs/>
          <w:color w:val="auto"/>
          <w:sz w:val="24"/>
          <w:szCs w:val="24"/>
        </w:rPr>
        <w:t>Информационное обеспечение</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2364C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A6359" w:rsidRPr="002364C9" w:rsidRDefault="004A6359" w:rsidP="004A6359">
      <w:pPr>
        <w:pStyle w:val="afffe"/>
        <w:spacing w:line="360" w:lineRule="auto"/>
        <w:ind w:firstLine="454"/>
        <w:rPr>
          <w:rFonts w:ascii="Times New Roman" w:hAnsi="Times New Roman"/>
          <w:color w:val="auto"/>
          <w:sz w:val="24"/>
          <w:szCs w:val="24"/>
        </w:rPr>
      </w:pPr>
      <w:r w:rsidRPr="002364C9">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2364C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4A6359" w:rsidRPr="002364C9" w:rsidRDefault="004A6359" w:rsidP="004A6359">
      <w:pPr>
        <w:pStyle w:val="21"/>
        <w:numPr>
          <w:ilvl w:val="0"/>
          <w:numId w:val="0"/>
        </w:numPr>
      </w:pPr>
      <w:r w:rsidRPr="002364C9">
        <w:rPr>
          <w:b/>
          <w:sz w:val="24"/>
        </w:rPr>
        <w:t xml:space="preserve"> Преодоление затруднений учащихся в учебной деятельности</w:t>
      </w:r>
    </w:p>
    <w:p w:rsidR="004A6359" w:rsidRPr="002364C9" w:rsidRDefault="004A6359" w:rsidP="004A6359">
      <w:pPr>
        <w:shd w:val="clear" w:color="auto" w:fill="FFFFFF"/>
        <w:autoSpaceDE w:val="0"/>
        <w:autoSpaceDN w:val="0"/>
        <w:adjustRightInd w:val="0"/>
        <w:spacing w:line="240" w:lineRule="auto"/>
        <w:ind w:firstLine="709"/>
        <w:jc w:val="both"/>
        <w:rPr>
          <w:rFonts w:ascii="Times New Roman" w:hAnsi="Times New Roman" w:cs="Times New Roman"/>
          <w:iCs/>
          <w:sz w:val="24"/>
          <w:szCs w:val="24"/>
        </w:rPr>
      </w:pPr>
      <w:r w:rsidRPr="002364C9">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«Перспективная начальная школа». </w:t>
      </w:r>
      <w:r w:rsidRPr="002364C9">
        <w:rPr>
          <w:rFonts w:ascii="Times New Roman" w:hAnsi="Times New Roman" w:cs="Times New Roman"/>
          <w:iCs/>
          <w:sz w:val="24"/>
          <w:szCs w:val="24"/>
        </w:rPr>
        <w:t xml:space="preserve">Методический аппарат </w:t>
      </w:r>
      <w:r w:rsidRPr="002364C9">
        <w:rPr>
          <w:rFonts w:ascii="Times New Roman" w:hAnsi="Times New Roman" w:cs="Times New Roman"/>
          <w:sz w:val="24"/>
          <w:szCs w:val="24"/>
        </w:rPr>
        <w:t>системы</w:t>
      </w:r>
      <w:r w:rsidRPr="002364C9">
        <w:rPr>
          <w:rFonts w:ascii="Times New Roman" w:hAnsi="Times New Roman" w:cs="Times New Roman"/>
          <w:iCs/>
          <w:sz w:val="24"/>
          <w:szCs w:val="24"/>
        </w:rPr>
        <w:t xml:space="preserve"> учебников «</w:t>
      </w:r>
      <w:r w:rsidRPr="002364C9">
        <w:rPr>
          <w:rFonts w:ascii="Times New Roman" w:hAnsi="Times New Roman" w:cs="Times New Roman"/>
          <w:spacing w:val="-4"/>
          <w:sz w:val="24"/>
          <w:szCs w:val="24"/>
        </w:rPr>
        <w:t>Перспективная начальная школа</w:t>
      </w:r>
      <w:r w:rsidRPr="002364C9">
        <w:rPr>
          <w:rFonts w:ascii="Times New Roman" w:hAnsi="Times New Roman" w:cs="Times New Roman"/>
          <w:iCs/>
          <w:sz w:val="24"/>
          <w:szCs w:val="24"/>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4A6359" w:rsidRPr="002364C9" w:rsidRDefault="004A6359" w:rsidP="004A6359">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A6359" w:rsidRPr="002364C9" w:rsidRDefault="004A6359" w:rsidP="004A6359">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w:t>
      </w:r>
    </w:p>
    <w:p w:rsidR="004A6359" w:rsidRPr="002364C9" w:rsidRDefault="004A6359" w:rsidP="004A6359">
      <w:pPr>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Одновременно для формирования у учащихся внутренней потребности включения в учебную деятельность в классе создаётся психологически  комфортная среда, где ребёнок не боится высказать своё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w:t>
      </w:r>
    </w:p>
    <w:p w:rsidR="004A6359" w:rsidRPr="002364C9" w:rsidRDefault="004A6359" w:rsidP="004A6359">
      <w:pPr>
        <w:spacing w:line="240" w:lineRule="auto"/>
        <w:ind w:firstLine="709"/>
        <w:jc w:val="both"/>
        <w:rPr>
          <w:rFonts w:ascii="Times New Roman" w:hAnsi="Times New Roman" w:cs="Times New Roman"/>
          <w:sz w:val="24"/>
          <w:szCs w:val="24"/>
        </w:rPr>
      </w:pPr>
      <w:r w:rsidRPr="002364C9">
        <w:rPr>
          <w:rFonts w:ascii="Times New Roman" w:hAnsi="Times New Roman" w:cs="Times New Roman"/>
          <w:b/>
          <w:i/>
          <w:sz w:val="24"/>
          <w:szCs w:val="24"/>
        </w:rPr>
        <w:t>В учебниках курса «Математика»</w:t>
      </w:r>
      <w:r w:rsidRPr="002364C9">
        <w:rPr>
          <w:rFonts w:ascii="Times New Roman" w:hAnsi="Times New Roman" w:cs="Times New Roman"/>
          <w:sz w:val="24"/>
          <w:szCs w:val="24"/>
        </w:rPr>
        <w:t xml:space="preserve"> </w:t>
      </w:r>
      <w:r w:rsidRPr="002364C9">
        <w:rPr>
          <w:rStyle w:val="affb"/>
          <w:rFonts w:ascii="Times New Roman" w:hAnsi="Times New Roman" w:cs="Times New Roman"/>
          <w:sz w:val="24"/>
          <w:szCs w:val="24"/>
        </w:rPr>
        <w:t xml:space="preserve"> </w:t>
      </w:r>
      <w:r w:rsidRPr="002364C9">
        <w:rPr>
          <w:rFonts w:ascii="Times New Roman" w:hAnsi="Times New Roman" w:cs="Times New Roman"/>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4A6359" w:rsidRPr="002364C9" w:rsidRDefault="004A6359" w:rsidP="00237F5C">
      <w:pPr>
        <w:numPr>
          <w:ilvl w:val="0"/>
          <w:numId w:val="36"/>
        </w:numPr>
        <w:spacing w:after="0" w:line="240" w:lineRule="auto"/>
        <w:rPr>
          <w:rFonts w:ascii="Times New Roman" w:hAnsi="Times New Roman" w:cs="Times New Roman"/>
          <w:color w:val="333333"/>
          <w:sz w:val="24"/>
          <w:szCs w:val="24"/>
        </w:rPr>
      </w:pPr>
      <w:r w:rsidRPr="002364C9">
        <w:rPr>
          <w:rFonts w:ascii="Times New Roman" w:hAnsi="Times New Roman" w:cs="Times New Roman"/>
          <w:color w:val="333333"/>
          <w:sz w:val="24"/>
          <w:szCs w:val="24"/>
        </w:rPr>
        <w:lastRenderedPageBreak/>
        <w:t xml:space="preserve">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 </w:t>
      </w:r>
    </w:p>
    <w:p w:rsidR="004A6359" w:rsidRPr="002364C9" w:rsidRDefault="004A6359" w:rsidP="00237F5C">
      <w:pPr>
        <w:numPr>
          <w:ilvl w:val="0"/>
          <w:numId w:val="36"/>
        </w:numPr>
        <w:spacing w:before="100" w:beforeAutospacing="1" w:after="100" w:afterAutospacing="1" w:line="240" w:lineRule="auto"/>
        <w:rPr>
          <w:rFonts w:ascii="Times New Roman" w:hAnsi="Times New Roman" w:cs="Times New Roman"/>
          <w:color w:val="333333"/>
          <w:sz w:val="24"/>
          <w:szCs w:val="24"/>
        </w:rPr>
      </w:pPr>
      <w:r w:rsidRPr="002364C9">
        <w:rPr>
          <w:rFonts w:ascii="Times New Roman" w:hAnsi="Times New Roman" w:cs="Times New Roman"/>
          <w:color w:val="333333"/>
          <w:sz w:val="24"/>
          <w:szCs w:val="24"/>
        </w:rPr>
        <w:t xml:space="preserve">включение заданий, содержание которых вызывает у учащихся интерес; </w:t>
      </w:r>
    </w:p>
    <w:p w:rsidR="004A6359" w:rsidRPr="002364C9" w:rsidRDefault="004A6359" w:rsidP="00237F5C">
      <w:pPr>
        <w:numPr>
          <w:ilvl w:val="0"/>
          <w:numId w:val="36"/>
        </w:numPr>
        <w:spacing w:before="100" w:beforeAutospacing="1" w:after="100" w:afterAutospacing="1" w:line="240" w:lineRule="auto"/>
        <w:rPr>
          <w:rFonts w:ascii="Times New Roman" w:hAnsi="Times New Roman" w:cs="Times New Roman"/>
          <w:color w:val="333333"/>
          <w:sz w:val="24"/>
          <w:szCs w:val="24"/>
        </w:rPr>
      </w:pPr>
      <w:r w:rsidRPr="002364C9">
        <w:rPr>
          <w:rFonts w:ascii="Times New Roman" w:hAnsi="Times New Roman" w:cs="Times New Roman"/>
          <w:color w:val="333333"/>
          <w:sz w:val="24"/>
          <w:szCs w:val="24"/>
        </w:rPr>
        <w:t xml:space="preserve">разнообразие видов деятельности, выполняемых учеником на уроке; </w:t>
      </w:r>
    </w:p>
    <w:p w:rsidR="004A6359" w:rsidRPr="002364C9" w:rsidRDefault="004A6359" w:rsidP="00237F5C">
      <w:pPr>
        <w:numPr>
          <w:ilvl w:val="0"/>
          <w:numId w:val="36"/>
        </w:numPr>
        <w:spacing w:before="100" w:beforeAutospacing="1" w:after="100" w:afterAutospacing="1" w:line="240" w:lineRule="auto"/>
        <w:rPr>
          <w:rFonts w:ascii="Times New Roman" w:hAnsi="Times New Roman" w:cs="Times New Roman"/>
          <w:color w:val="333333"/>
          <w:sz w:val="24"/>
          <w:szCs w:val="24"/>
        </w:rPr>
      </w:pPr>
      <w:r w:rsidRPr="002364C9">
        <w:rPr>
          <w:rFonts w:ascii="Times New Roman" w:hAnsi="Times New Roman" w:cs="Times New Roman"/>
          <w:color w:val="333333"/>
          <w:sz w:val="24"/>
          <w:szCs w:val="24"/>
        </w:rPr>
        <w:t xml:space="preserve">учет гендерных особенностей психологического развития детей; </w:t>
      </w:r>
    </w:p>
    <w:p w:rsidR="004A6359" w:rsidRPr="002364C9" w:rsidRDefault="004A6359" w:rsidP="00237F5C">
      <w:pPr>
        <w:numPr>
          <w:ilvl w:val="0"/>
          <w:numId w:val="36"/>
        </w:numPr>
        <w:spacing w:before="100" w:beforeAutospacing="1" w:after="100" w:afterAutospacing="1" w:line="240" w:lineRule="auto"/>
        <w:rPr>
          <w:rFonts w:ascii="Times New Roman" w:hAnsi="Times New Roman" w:cs="Times New Roman"/>
          <w:color w:val="333333"/>
          <w:sz w:val="24"/>
          <w:szCs w:val="24"/>
        </w:rPr>
      </w:pPr>
      <w:r w:rsidRPr="002364C9">
        <w:rPr>
          <w:rFonts w:ascii="Times New Roman" w:hAnsi="Times New Roman" w:cs="Times New Roman"/>
          <w:color w:val="333333"/>
          <w:sz w:val="24"/>
          <w:szCs w:val="24"/>
        </w:rPr>
        <w:t xml:space="preserve">оптимизация количества выполняемых заданий и осваиваемых при этом операций; </w:t>
      </w:r>
    </w:p>
    <w:p w:rsidR="004A6359" w:rsidRPr="002364C9" w:rsidRDefault="004A6359" w:rsidP="004A6359">
      <w:pPr>
        <w:spacing w:line="240" w:lineRule="auto"/>
        <w:ind w:firstLine="360"/>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w:t>
      </w:r>
    </w:p>
    <w:p w:rsidR="004A6359" w:rsidRPr="002364C9" w:rsidRDefault="004A6359" w:rsidP="004A6359">
      <w:pPr>
        <w:spacing w:line="240" w:lineRule="auto"/>
        <w:ind w:left="-10" w:firstLine="718"/>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A6359" w:rsidRPr="002364C9" w:rsidRDefault="004A6359" w:rsidP="004A6359">
      <w:pPr>
        <w:spacing w:line="240" w:lineRule="auto"/>
        <w:ind w:firstLine="709"/>
        <w:jc w:val="both"/>
        <w:rPr>
          <w:rFonts w:ascii="Times New Roman" w:hAnsi="Times New Roman" w:cs="Times New Roman"/>
          <w:sz w:val="24"/>
          <w:szCs w:val="24"/>
        </w:rPr>
      </w:pPr>
      <w:r w:rsidRPr="002364C9">
        <w:rPr>
          <w:rFonts w:ascii="Times New Roman" w:hAnsi="Times New Roman" w:cs="Times New Roman"/>
          <w:b/>
          <w:sz w:val="24"/>
          <w:szCs w:val="24"/>
        </w:rPr>
        <w:t xml:space="preserve"> </w:t>
      </w:r>
      <w:r w:rsidRPr="002364C9">
        <w:rPr>
          <w:rFonts w:ascii="Times New Roman" w:hAnsi="Times New Roman" w:cs="Times New Roman"/>
          <w:b/>
          <w:i/>
          <w:sz w:val="24"/>
          <w:szCs w:val="24"/>
        </w:rPr>
        <w:t>Курс «Изобразительное искусство»</w:t>
      </w:r>
      <w:r w:rsidRPr="002364C9">
        <w:rPr>
          <w:rFonts w:ascii="Times New Roman" w:hAnsi="Times New Roman" w:cs="Times New Roman"/>
          <w:sz w:val="24"/>
          <w:szCs w:val="24"/>
        </w:rPr>
        <w:t xml:space="preserve"> написан в форме личного разговора с ребенком, обсуждения с ним вопросов так или иначе связанных с его личным жизненным опытом. Начиная с первого класса,</w:t>
      </w:r>
      <w:r w:rsidRPr="002364C9" w:rsidDel="00F50297">
        <w:rPr>
          <w:rFonts w:ascii="Times New Roman" w:hAnsi="Times New Roman" w:cs="Times New Roman"/>
          <w:sz w:val="24"/>
          <w:szCs w:val="24"/>
        </w:rPr>
        <w:t xml:space="preserve"> </w:t>
      </w:r>
      <w:r w:rsidRPr="002364C9">
        <w:rPr>
          <w:rFonts w:ascii="Times New Roman" w:hAnsi="Times New Roman" w:cs="Times New Roman"/>
          <w:sz w:val="24"/>
          <w:szCs w:val="24"/>
        </w:rPr>
        <w:t>формируется</w:t>
      </w:r>
      <w:r w:rsidRPr="002364C9" w:rsidDel="00F50297">
        <w:rPr>
          <w:rFonts w:ascii="Times New Roman" w:hAnsi="Times New Roman" w:cs="Times New Roman"/>
          <w:sz w:val="24"/>
          <w:szCs w:val="24"/>
        </w:rPr>
        <w:t xml:space="preserve"> </w:t>
      </w:r>
      <w:r w:rsidRPr="002364C9">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4A6359"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b/>
          <w:i/>
          <w:iCs/>
          <w:sz w:val="24"/>
          <w:szCs w:val="24"/>
        </w:rPr>
        <w:t>В</w:t>
      </w:r>
      <w:r w:rsidRPr="002364C9">
        <w:rPr>
          <w:rFonts w:ascii="Times New Roman" w:hAnsi="Times New Roman" w:cs="Times New Roman"/>
          <w:i/>
          <w:iCs/>
          <w:sz w:val="24"/>
          <w:szCs w:val="24"/>
        </w:rPr>
        <w:t xml:space="preserve"> </w:t>
      </w:r>
      <w:r w:rsidRPr="002364C9">
        <w:rPr>
          <w:rFonts w:ascii="Times New Roman" w:hAnsi="Times New Roman" w:cs="Times New Roman"/>
          <w:b/>
          <w:i/>
          <w:iCs/>
          <w:sz w:val="24"/>
          <w:szCs w:val="24"/>
        </w:rPr>
        <w:t>курсе «Технология»</w:t>
      </w:r>
      <w:r w:rsidRPr="002364C9">
        <w:rPr>
          <w:rFonts w:ascii="Times New Roman" w:hAnsi="Times New Roman" w:cs="Times New Roman"/>
          <w:iCs/>
          <w:sz w:val="24"/>
          <w:szCs w:val="24"/>
        </w:rPr>
        <w:t xml:space="preserve"> </w:t>
      </w:r>
      <w:r w:rsidRPr="002364C9">
        <w:rPr>
          <w:rFonts w:ascii="Times New Roman" w:hAnsi="Times New Roman" w:cs="Times New Roman"/>
          <w:sz w:val="24"/>
          <w:szCs w:val="24"/>
        </w:rPr>
        <w:t>составление плана  является основой обучения предмету.</w:t>
      </w:r>
      <w:r w:rsidRPr="002364C9">
        <w:rPr>
          <w:rFonts w:ascii="Times New Roman" w:hAnsi="Times New Roman" w:cs="Times New Roman"/>
          <w:iCs/>
          <w:sz w:val="24"/>
          <w:szCs w:val="24"/>
        </w:rPr>
        <w:t xml:space="preserve"> </w:t>
      </w:r>
      <w:r w:rsidRPr="002364C9">
        <w:rPr>
          <w:rFonts w:ascii="Times New Roman" w:hAnsi="Times New Roman" w:cs="Times New Roman"/>
          <w:sz w:val="24"/>
          <w:szCs w:val="24"/>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4A6359" w:rsidRPr="002364C9" w:rsidRDefault="004A6359" w:rsidP="004A6359">
      <w:pPr>
        <w:pStyle w:val="a8"/>
        <w:spacing w:line="240" w:lineRule="auto"/>
        <w:ind w:firstLine="567"/>
        <w:rPr>
          <w:rFonts w:ascii="Times New Roman" w:hAnsi="Times New Roman"/>
          <w:bCs/>
          <w:spacing w:val="1"/>
          <w:sz w:val="24"/>
          <w:szCs w:val="24"/>
        </w:rPr>
      </w:pPr>
      <w:r w:rsidRPr="002364C9">
        <w:rPr>
          <w:rFonts w:ascii="Times New Roman" w:hAnsi="Times New Roman"/>
          <w:bCs/>
          <w:spacing w:val="1"/>
          <w:sz w:val="24"/>
          <w:szCs w:val="24"/>
        </w:rPr>
        <w:t xml:space="preserve">   </w:t>
      </w:r>
      <w:r w:rsidRPr="002364C9">
        <w:rPr>
          <w:rFonts w:ascii="Times New Roman" w:hAnsi="Times New Roman"/>
          <w:b/>
          <w:bCs/>
          <w:i/>
          <w:spacing w:val="1"/>
          <w:sz w:val="24"/>
          <w:szCs w:val="24"/>
        </w:rPr>
        <w:t>В учебниках курса «Литературное чтение»</w:t>
      </w:r>
      <w:r w:rsidRPr="002364C9">
        <w:rPr>
          <w:rFonts w:ascii="Times New Roman" w:hAnsi="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4A6359" w:rsidRPr="002364C9" w:rsidRDefault="004A6359" w:rsidP="004A6359">
      <w:pPr>
        <w:tabs>
          <w:tab w:val="left" w:pos="993"/>
        </w:tabs>
        <w:autoSpaceDE w:val="0"/>
        <w:autoSpaceDN w:val="0"/>
        <w:adjustRightInd w:val="0"/>
        <w:spacing w:line="240" w:lineRule="auto"/>
        <w:jc w:val="both"/>
        <w:rPr>
          <w:rFonts w:ascii="Times New Roman" w:hAnsi="Times New Roman" w:cs="Times New Roman"/>
          <w:iCs/>
          <w:sz w:val="24"/>
          <w:szCs w:val="24"/>
        </w:rPr>
      </w:pPr>
      <w:r w:rsidRPr="002364C9">
        <w:rPr>
          <w:rFonts w:ascii="Times New Roman" w:hAnsi="Times New Roman" w:cs="Times New Roman"/>
          <w:bCs/>
          <w:spacing w:val="1"/>
          <w:sz w:val="24"/>
          <w:szCs w:val="24"/>
        </w:rPr>
        <w:tab/>
      </w:r>
      <w:r w:rsidRPr="002364C9">
        <w:rPr>
          <w:rFonts w:ascii="Times New Roman" w:hAnsi="Times New Roman" w:cs="Times New Roman"/>
          <w:b/>
          <w:i/>
          <w:iCs/>
          <w:sz w:val="24"/>
          <w:szCs w:val="24"/>
        </w:rPr>
        <w:t>В курсе «Русский язык»</w:t>
      </w:r>
      <w:r w:rsidRPr="002364C9">
        <w:rPr>
          <w:rFonts w:ascii="Times New Roman" w:hAnsi="Times New Roman" w:cs="Times New Roman"/>
          <w:sz w:val="24"/>
          <w:szCs w:val="24"/>
        </w:rPr>
        <w:t xml:space="preserve"> осознанию учащимися своей новой социальной роли – «ученик» – способствуют «сквозные персонажи» учебников – дети Миши и Маша. </w:t>
      </w:r>
      <w:r w:rsidRPr="002364C9">
        <w:rPr>
          <w:rFonts w:ascii="Times New Roman" w:hAnsi="Times New Roman" w:cs="Times New Roman"/>
          <w:sz w:val="24"/>
          <w:szCs w:val="24"/>
        </w:rPr>
        <w:tab/>
        <w:t>Учитель показывает практическую значимость изучения каждого из разделов языка, объясняет теоретический материал, знакомит с новыми правилами, а Миша и Маша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r w:rsidRPr="002364C9">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w:t>
      </w:r>
      <w:r w:rsidRPr="002364C9">
        <w:rPr>
          <w:rFonts w:ascii="Times New Roman" w:hAnsi="Times New Roman" w:cs="Times New Roman"/>
          <w:iCs/>
          <w:sz w:val="24"/>
          <w:szCs w:val="24"/>
        </w:rPr>
        <w:lastRenderedPageBreak/>
        <w:t>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4A6359" w:rsidRPr="002364C9" w:rsidRDefault="004A6359" w:rsidP="004A6359">
      <w:pPr>
        <w:autoSpaceDE w:val="0"/>
        <w:autoSpaceDN w:val="0"/>
        <w:adjustRightInd w:val="0"/>
        <w:spacing w:line="240" w:lineRule="auto"/>
        <w:rPr>
          <w:rFonts w:ascii="Times New Roman" w:hAnsi="Times New Roman" w:cs="Times New Roman"/>
          <w:sz w:val="24"/>
          <w:szCs w:val="24"/>
        </w:rPr>
      </w:pPr>
      <w:r w:rsidRPr="002364C9">
        <w:rPr>
          <w:rStyle w:val="affb"/>
          <w:rFonts w:ascii="Times New Roman" w:hAnsi="Times New Roman" w:cs="Times New Roman"/>
          <w:sz w:val="24"/>
          <w:szCs w:val="24"/>
        </w:rPr>
        <w:tab/>
        <w:t xml:space="preserve"> </w:t>
      </w:r>
      <w:r w:rsidRPr="002364C9">
        <w:rPr>
          <w:rStyle w:val="affb"/>
          <w:rFonts w:ascii="Times New Roman" w:hAnsi="Times New Roman" w:cs="Times New Roman"/>
          <w:i/>
          <w:sz w:val="24"/>
          <w:szCs w:val="24"/>
        </w:rPr>
        <w:t>В курсе «Окружающий мир»</w:t>
      </w:r>
      <w:r w:rsidRPr="002364C9">
        <w:rPr>
          <w:rFonts w:ascii="Times New Roman" w:hAnsi="Times New Roman" w:cs="Times New Roman"/>
          <w:sz w:val="24"/>
          <w:szCs w:val="24"/>
        </w:rPr>
        <w:t xml:space="preserve"> изучаемые темы подвигают ребенка размышлять о роли окружающего мира в его жизни. Задания фокусируют внимание детей на личностно значимых для них вопросах.</w:t>
      </w:r>
      <w:r w:rsidRPr="002364C9">
        <w:rPr>
          <w:rFonts w:ascii="Times New Roman" w:hAnsi="Times New Roman" w:cs="Times New Roman"/>
          <w:sz w:val="24"/>
          <w:szCs w:val="24"/>
        </w:rPr>
        <w:br/>
        <w:t xml:space="preserve">           Учитывая психологические и возрастные особенности младших школьников, их различные учебные возможности, в учебниках комплекта «Перспективная начальная школа» представлены разнообразные упражнения, задачи и задания, обучающие игры,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
    <w:p w:rsidR="004A6359" w:rsidRPr="002364C9" w:rsidRDefault="004A6359" w:rsidP="004A6359">
      <w:pPr>
        <w:spacing w:line="240" w:lineRule="auto"/>
        <w:ind w:firstLine="357"/>
        <w:jc w:val="both"/>
        <w:rPr>
          <w:rFonts w:ascii="Times New Roman" w:hAnsi="Times New Roman" w:cs="Times New Roman"/>
          <w:sz w:val="24"/>
          <w:szCs w:val="24"/>
        </w:rPr>
      </w:pPr>
      <w:r w:rsidRPr="002364C9">
        <w:rPr>
          <w:rFonts w:ascii="Times New Roman" w:hAnsi="Times New Roman" w:cs="Times New Roman"/>
          <w:b/>
          <w:sz w:val="24"/>
          <w:szCs w:val="24"/>
        </w:rPr>
        <w:t xml:space="preserve">   </w:t>
      </w:r>
      <w:r w:rsidRPr="002364C9">
        <w:rPr>
          <w:rFonts w:ascii="Times New Roman" w:hAnsi="Times New Roman" w:cs="Times New Roman"/>
          <w:b/>
          <w:i/>
          <w:sz w:val="24"/>
          <w:szCs w:val="24"/>
        </w:rPr>
        <w:t>В курсе «Немецкий  язык»</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немецкому  языку,  стимулировать коммуникативно-речевую активность.  </w:t>
      </w:r>
    </w:p>
    <w:p w:rsidR="004A6359" w:rsidRPr="002364C9" w:rsidRDefault="004A6359" w:rsidP="004A6359">
      <w:pPr>
        <w:spacing w:line="240" w:lineRule="auto"/>
        <w:ind w:firstLine="708"/>
        <w:jc w:val="both"/>
        <w:rPr>
          <w:rFonts w:ascii="Times New Roman" w:hAnsi="Times New Roman" w:cs="Times New Roman"/>
          <w:sz w:val="24"/>
          <w:szCs w:val="24"/>
        </w:rPr>
      </w:pPr>
      <w:r w:rsidRPr="002364C9">
        <w:rPr>
          <w:rFonts w:ascii="Times New Roman" w:hAnsi="Times New Roman" w:cs="Times New Roman"/>
          <w:b/>
          <w:i/>
          <w:iCs/>
          <w:sz w:val="24"/>
          <w:szCs w:val="24"/>
        </w:rPr>
        <w:t>В</w:t>
      </w:r>
      <w:r w:rsidRPr="002364C9">
        <w:rPr>
          <w:rFonts w:ascii="Times New Roman" w:hAnsi="Times New Roman" w:cs="Times New Roman"/>
          <w:i/>
          <w:iCs/>
          <w:sz w:val="24"/>
          <w:szCs w:val="24"/>
        </w:rPr>
        <w:t xml:space="preserve"> </w:t>
      </w:r>
      <w:r w:rsidRPr="002364C9">
        <w:rPr>
          <w:rFonts w:ascii="Times New Roman" w:hAnsi="Times New Roman" w:cs="Times New Roman"/>
          <w:b/>
          <w:i/>
          <w:iCs/>
          <w:sz w:val="24"/>
          <w:szCs w:val="24"/>
        </w:rPr>
        <w:t>курсе «Информатика»</w:t>
      </w:r>
      <w:r w:rsidRPr="002364C9">
        <w:rPr>
          <w:rFonts w:ascii="Times New Roman" w:hAnsi="Times New Roman" w:cs="Times New Roman"/>
          <w:b/>
          <w:iCs/>
          <w:sz w:val="24"/>
          <w:szCs w:val="24"/>
        </w:rPr>
        <w:t xml:space="preserve"> </w:t>
      </w:r>
      <w:r w:rsidRPr="002364C9">
        <w:rPr>
          <w:rFonts w:ascii="Times New Roman" w:hAnsi="Times New Roman" w:cs="Times New Roman"/>
          <w:sz w:val="24"/>
          <w:szCs w:val="24"/>
        </w:rPr>
        <w:t xml:space="preserve">действие планирования в наиболее развернутом виде формируется в проектной деятельности. </w:t>
      </w:r>
    </w:p>
    <w:p w:rsidR="004A6359" w:rsidRPr="002364C9" w:rsidRDefault="004A6359" w:rsidP="004A6359">
      <w:pPr>
        <w:pStyle w:val="29"/>
        <w:jc w:val="center"/>
        <w:rPr>
          <w:i/>
          <w:sz w:val="24"/>
        </w:rPr>
      </w:pPr>
      <w:r w:rsidRPr="002364C9">
        <w:rPr>
          <w:b/>
          <w:i/>
          <w:sz w:val="24"/>
        </w:rPr>
        <w:t xml:space="preserve">Оптимальная система мер по оказанию помощи неуспевающему школьнику </w:t>
      </w:r>
    </w:p>
    <w:p w:rsidR="004A6359" w:rsidRPr="002364C9" w:rsidRDefault="004A6359" w:rsidP="004A6359">
      <w:pPr>
        <w:pStyle w:val="29"/>
        <w:jc w:val="both"/>
        <w:rPr>
          <w:sz w:val="24"/>
        </w:rPr>
      </w:pPr>
      <w:r w:rsidRPr="002364C9">
        <w:rPr>
          <w:sz w:val="24"/>
        </w:rPr>
        <w:t>1. 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устроению типичных ошибок и пр.).</w:t>
      </w:r>
    </w:p>
    <w:p w:rsidR="004A6359" w:rsidRPr="002364C9" w:rsidRDefault="004A6359" w:rsidP="004A6359">
      <w:pPr>
        <w:pStyle w:val="29"/>
        <w:jc w:val="both"/>
        <w:rPr>
          <w:sz w:val="24"/>
        </w:rPr>
      </w:pPr>
      <w:r w:rsidRPr="002364C9">
        <w:rPr>
          <w:sz w:val="24"/>
        </w:rPr>
        <w:t>2. Дополнительное инструктирование в ходе учебной деятельности.</w:t>
      </w:r>
    </w:p>
    <w:p w:rsidR="004A6359" w:rsidRPr="002364C9" w:rsidRDefault="004A6359" w:rsidP="004A6359">
      <w:pPr>
        <w:pStyle w:val="29"/>
        <w:jc w:val="both"/>
        <w:rPr>
          <w:sz w:val="24"/>
        </w:rPr>
      </w:pPr>
      <w:r w:rsidRPr="002364C9">
        <w:rPr>
          <w:sz w:val="24"/>
        </w:rPr>
        <w:t>3. Стимулирование учебной деятельности (поощрение, создание ситуаций успеха, побуждение к активному труду и др.).</w:t>
      </w:r>
    </w:p>
    <w:p w:rsidR="004A6359" w:rsidRPr="002364C9" w:rsidRDefault="004A6359" w:rsidP="004A6359">
      <w:pPr>
        <w:pStyle w:val="29"/>
        <w:jc w:val="both"/>
        <w:rPr>
          <w:sz w:val="24"/>
        </w:rPr>
      </w:pPr>
      <w:r w:rsidRPr="002364C9">
        <w:rPr>
          <w:sz w:val="24"/>
        </w:rPr>
        <w:t>4. Контроль над учебной деятельностью (более частый опрос ученика, проверка всех домашних заданий, активизация самоконтроля в учебной деятельности и др.).</w:t>
      </w:r>
    </w:p>
    <w:p w:rsidR="004A6359" w:rsidRPr="002364C9" w:rsidRDefault="004A6359" w:rsidP="004A6359">
      <w:pPr>
        <w:pStyle w:val="29"/>
        <w:jc w:val="both"/>
        <w:rPr>
          <w:sz w:val="24"/>
        </w:rPr>
      </w:pPr>
      <w:r w:rsidRPr="002364C9">
        <w:rPr>
          <w:sz w:val="24"/>
        </w:rPr>
        <w:t>5. Различные формы взаимопомощи.</w:t>
      </w:r>
    </w:p>
    <w:p w:rsidR="004A6359" w:rsidRPr="002364C9" w:rsidRDefault="004A6359" w:rsidP="004A6359">
      <w:pPr>
        <w:pStyle w:val="29"/>
        <w:jc w:val="both"/>
        <w:rPr>
          <w:sz w:val="24"/>
        </w:rPr>
      </w:pPr>
      <w:r w:rsidRPr="002364C9">
        <w:rPr>
          <w:sz w:val="24"/>
        </w:rPr>
        <w:t>6. Дополнительные занятия с учеником учителя.</w:t>
      </w:r>
    </w:p>
    <w:p w:rsidR="004A6359" w:rsidRPr="002364C9" w:rsidRDefault="004A6359" w:rsidP="004A6359">
      <w:pPr>
        <w:pStyle w:val="29"/>
        <w:rPr>
          <w:i/>
          <w:sz w:val="24"/>
        </w:rPr>
      </w:pPr>
      <w:r w:rsidRPr="002364C9">
        <w:rPr>
          <w:b/>
          <w:i/>
          <w:sz w:val="24"/>
        </w:rPr>
        <w:t>Меры предупреждения неуспеваемости ученика</w:t>
      </w:r>
    </w:p>
    <w:p w:rsidR="004A6359" w:rsidRPr="002364C9" w:rsidRDefault="004A6359" w:rsidP="004A6359">
      <w:pPr>
        <w:pStyle w:val="29"/>
        <w:jc w:val="both"/>
        <w:rPr>
          <w:sz w:val="24"/>
        </w:rPr>
      </w:pPr>
      <w:r w:rsidRPr="002364C9">
        <w:rPr>
          <w:sz w:val="24"/>
        </w:rPr>
        <w:t>1. Всестороннее повышение эффективности каждого урока.</w:t>
      </w:r>
    </w:p>
    <w:p w:rsidR="004A6359" w:rsidRPr="002364C9" w:rsidRDefault="004A6359" w:rsidP="004A6359">
      <w:pPr>
        <w:pStyle w:val="29"/>
        <w:jc w:val="both"/>
        <w:rPr>
          <w:sz w:val="24"/>
        </w:rPr>
      </w:pPr>
      <w:r w:rsidRPr="002364C9">
        <w:rPr>
          <w:sz w:val="24"/>
        </w:rPr>
        <w:t>2. Формирование познавательного интереса к учению и положительных мотивов.</w:t>
      </w:r>
    </w:p>
    <w:p w:rsidR="004A6359" w:rsidRPr="002364C9" w:rsidRDefault="004A6359" w:rsidP="004A6359">
      <w:pPr>
        <w:pStyle w:val="29"/>
        <w:jc w:val="both"/>
        <w:rPr>
          <w:sz w:val="24"/>
        </w:rPr>
      </w:pPr>
      <w:r w:rsidRPr="002364C9">
        <w:rPr>
          <w:sz w:val="24"/>
        </w:rPr>
        <w:t>3. Индивидуальный подход к учащемуся.</w:t>
      </w:r>
    </w:p>
    <w:p w:rsidR="004A6359" w:rsidRPr="002364C9" w:rsidRDefault="004A6359" w:rsidP="004A6359">
      <w:pPr>
        <w:pStyle w:val="29"/>
        <w:jc w:val="both"/>
        <w:rPr>
          <w:sz w:val="24"/>
        </w:rPr>
      </w:pPr>
      <w:r w:rsidRPr="002364C9">
        <w:rPr>
          <w:sz w:val="24"/>
        </w:rPr>
        <w:t>4. Специальная система домашних заданий.</w:t>
      </w:r>
    </w:p>
    <w:p w:rsidR="004A6359" w:rsidRPr="002364C9" w:rsidRDefault="004A6359" w:rsidP="004A6359">
      <w:pPr>
        <w:pStyle w:val="29"/>
        <w:jc w:val="both"/>
        <w:rPr>
          <w:sz w:val="24"/>
        </w:rPr>
      </w:pPr>
      <w:r w:rsidRPr="002364C9">
        <w:rPr>
          <w:sz w:val="24"/>
        </w:rPr>
        <w:t>5. Усиление работы с родителями.</w:t>
      </w:r>
    </w:p>
    <w:p w:rsidR="004A6359" w:rsidRPr="002364C9" w:rsidRDefault="004A6359" w:rsidP="004A6359">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 xml:space="preserve"> Овладение навыками адаптации учащихся к социуму </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sz w:val="24"/>
          <w:szCs w:val="24"/>
        </w:rPr>
        <w:t>На уроках с использованием УМК «</w:t>
      </w:r>
      <w:r w:rsidRPr="002364C9">
        <w:rPr>
          <w:rFonts w:ascii="Times New Roman" w:hAnsi="Times New Roman" w:cs="Times New Roman"/>
          <w:spacing w:val="-4"/>
          <w:sz w:val="24"/>
          <w:szCs w:val="24"/>
        </w:rPr>
        <w:t>Перспективная начальная школа</w:t>
      </w:r>
      <w:r w:rsidRPr="002364C9">
        <w:rPr>
          <w:rFonts w:ascii="Times New Roman" w:hAnsi="Times New Roman" w:cs="Times New Roman"/>
          <w:sz w:val="24"/>
          <w:szCs w:val="24"/>
        </w:rPr>
        <w:t xml:space="preserve">» педагоги имеют возможность формировать начальные навыки адаптации в динамично изменяющемся и развивающемся мире,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Учебники содержат задания, тексты, проекты,  </w:t>
      </w:r>
      <w:r w:rsidRPr="002364C9">
        <w:rPr>
          <w:rFonts w:ascii="Times New Roman" w:hAnsi="Times New Roman" w:cs="Times New Roman"/>
          <w:sz w:val="24"/>
          <w:szCs w:val="24"/>
        </w:rPr>
        <w:lastRenderedPageBreak/>
        <w:t xml:space="preserve">практические работы, направленные на осмысление норм и правил поведения в жизни (на это работает, практически, весь курс «Окружающий мир»). </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i/>
          <w:sz w:val="24"/>
          <w:szCs w:val="24"/>
        </w:rPr>
        <w:t>Курс «Математика»</w:t>
      </w:r>
      <w:r w:rsidRPr="002364C9">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r w:rsidRPr="002364C9">
        <w:rPr>
          <w:rStyle w:val="affb"/>
          <w:rFonts w:ascii="Times New Roman" w:hAnsi="Times New Roman" w:cs="Times New Roman"/>
          <w:sz w:val="24"/>
          <w:szCs w:val="24"/>
        </w:rPr>
        <w:t xml:space="preserve"> </w:t>
      </w:r>
      <w:r w:rsidRPr="002364C9">
        <w:rPr>
          <w:rFonts w:ascii="Times New Roman" w:hAnsi="Times New Roman" w:cs="Times New Roman"/>
          <w:sz w:val="24"/>
          <w:szCs w:val="24"/>
        </w:rPr>
        <w:t>организует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Style w:val="affb"/>
          <w:rFonts w:ascii="Times New Roman" w:hAnsi="Times New Roman" w:cs="Times New Roman"/>
          <w:i/>
          <w:sz w:val="24"/>
          <w:szCs w:val="24"/>
        </w:rPr>
        <w:t>В курсе «Русский язык»</w:t>
      </w:r>
      <w:r w:rsidRPr="002364C9">
        <w:rPr>
          <w:rStyle w:val="affb"/>
          <w:rFonts w:ascii="Times New Roman" w:hAnsi="Times New Roman" w:cs="Times New Roman"/>
          <w:sz w:val="24"/>
          <w:szCs w:val="24"/>
        </w:rPr>
        <w:t xml:space="preserve"> </w:t>
      </w:r>
      <w:r w:rsidRPr="002364C9">
        <w:rPr>
          <w:rFonts w:ascii="Times New Roman" w:hAnsi="Times New Roman" w:cs="Times New Roman"/>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2364C9">
        <w:rPr>
          <w:rFonts w:ascii="Times New Roman" w:hAnsi="Times New Roman" w:cs="Times New Roman"/>
          <w:sz w:val="24"/>
          <w:szCs w:val="24"/>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b/>
          <w:i/>
          <w:sz w:val="24"/>
          <w:szCs w:val="24"/>
        </w:rPr>
        <w:t>В курсах  «Литературное чтение», «Иностранные языки»</w:t>
      </w:r>
      <w:r w:rsidRPr="002364C9">
        <w:rPr>
          <w:rFonts w:ascii="Times New Roman" w:hAnsi="Times New Roman" w:cs="Times New Roman"/>
          <w:sz w:val="24"/>
          <w:szCs w:val="24"/>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b/>
          <w:i/>
          <w:sz w:val="24"/>
          <w:szCs w:val="24"/>
        </w:rPr>
        <w:t>Курсы «Изобразительное искусство, «Музыка»</w:t>
      </w:r>
      <w:r w:rsidRPr="002364C9">
        <w:rPr>
          <w:rFonts w:ascii="Times New Roman" w:hAnsi="Times New Roman" w:cs="Times New Roman"/>
          <w:b/>
          <w:sz w:val="24"/>
          <w:szCs w:val="24"/>
        </w:rPr>
        <w:t xml:space="preserve"> </w:t>
      </w:r>
      <w:r w:rsidRPr="002364C9">
        <w:rPr>
          <w:rFonts w:ascii="Times New Roman" w:hAnsi="Times New Roman" w:cs="Times New Roman"/>
          <w:sz w:val="24"/>
          <w:szCs w:val="24"/>
        </w:rPr>
        <w:t xml:space="preserve"> знакомят школьника с миром прекрасного.</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b/>
          <w:i/>
          <w:sz w:val="24"/>
          <w:szCs w:val="24"/>
        </w:rPr>
        <w:t>Курс «Основы религиозных культур и светской этики»</w:t>
      </w:r>
      <w:r w:rsidRPr="002364C9">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4A6359" w:rsidRPr="002364C9" w:rsidRDefault="004A6359" w:rsidP="004A6359">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2364C9">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4A6359" w:rsidRPr="002364C9" w:rsidRDefault="004A6359" w:rsidP="004A6359">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 xml:space="preserve"> Психолого-медико-педагогическое сопровождение школьников, имеющих проблемы в обучении</w:t>
      </w:r>
    </w:p>
    <w:p w:rsidR="004A6359" w:rsidRPr="002364C9" w:rsidRDefault="004A6359" w:rsidP="004A6359">
      <w:pPr>
        <w:spacing w:before="101" w:after="101" w:line="240" w:lineRule="auto"/>
        <w:ind w:firstLine="708"/>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В процессе обучения и воспитания ребенка, в ежедневной практике, педагоги оказывают помощь ученику в преодолении различного рода трудностей. Когда проблемы решаются не за ребенка, а педагогическое взаимодействие направлено на обучение самостоятельному поиску пути решения и осознанному выбору наиболее эффективного способа преодоления трудности самим учеником,  тогда речь идет о сопровождении. </w:t>
      </w:r>
    </w:p>
    <w:p w:rsidR="004A6359" w:rsidRPr="002364C9" w:rsidRDefault="004A6359" w:rsidP="004A6359">
      <w:pPr>
        <w:spacing w:before="101" w:after="101" w:line="240" w:lineRule="auto"/>
        <w:ind w:firstLine="708"/>
        <w:rPr>
          <w:rFonts w:ascii="Times New Roman" w:hAnsi="Times New Roman" w:cs="Times New Roman"/>
          <w:color w:val="000000"/>
          <w:sz w:val="24"/>
          <w:szCs w:val="24"/>
        </w:rPr>
      </w:pPr>
      <w:r w:rsidRPr="002364C9">
        <w:rPr>
          <w:rFonts w:ascii="Times New Roman" w:hAnsi="Times New Roman" w:cs="Times New Roman"/>
          <w:color w:val="000000"/>
          <w:sz w:val="24"/>
          <w:szCs w:val="24"/>
        </w:rPr>
        <w:t>Изменения, которые в течение последних лет происходят в системе образования, требуют от современной школы новых подходов к организации психолого-педагогических условий внутри образовательного учреждения.  Внутришкольное сопровождение учащегося, как показывает практика, позволяет успешно решать задачи, стоя</w:t>
      </w:r>
      <w:r w:rsidRPr="002364C9">
        <w:rPr>
          <w:rFonts w:ascii="Times New Roman" w:hAnsi="Times New Roman" w:cs="Times New Roman"/>
          <w:color w:val="000000"/>
          <w:sz w:val="24"/>
          <w:szCs w:val="24"/>
        </w:rPr>
        <w:lastRenderedPageBreak/>
        <w:t>щие в настоящее время перед школой.</w:t>
      </w:r>
      <w:r w:rsidRPr="002364C9">
        <w:rPr>
          <w:rFonts w:ascii="Times New Roman" w:hAnsi="Times New Roman" w:cs="Times New Roman"/>
          <w:color w:val="000000"/>
          <w:sz w:val="24"/>
          <w:szCs w:val="24"/>
        </w:rPr>
        <w:br/>
        <w:t xml:space="preserve">Основная цель сопровождения  – обеспечение наиболее благоприятных условий для гармоничного развития, самореализации и социализации любого ребенка. </w:t>
      </w:r>
    </w:p>
    <w:p w:rsidR="004A6359" w:rsidRPr="002364C9" w:rsidRDefault="004A6359" w:rsidP="004A6359">
      <w:pPr>
        <w:spacing w:before="101" w:after="101" w:line="240" w:lineRule="auto"/>
        <w:rPr>
          <w:rFonts w:ascii="Times New Roman" w:hAnsi="Times New Roman" w:cs="Times New Roman"/>
          <w:i/>
          <w:color w:val="000000"/>
          <w:sz w:val="24"/>
          <w:szCs w:val="24"/>
        </w:rPr>
      </w:pPr>
      <w:r w:rsidRPr="002364C9">
        <w:rPr>
          <w:rFonts w:ascii="Times New Roman" w:hAnsi="Times New Roman" w:cs="Times New Roman"/>
          <w:b/>
          <w:bCs/>
          <w:i/>
          <w:color w:val="000000"/>
          <w:sz w:val="24"/>
          <w:szCs w:val="24"/>
        </w:rPr>
        <w:t>Функциональные обязанности классного руководителя</w:t>
      </w:r>
    </w:p>
    <w:p w:rsidR="004A6359" w:rsidRPr="002364C9" w:rsidRDefault="004A6359" w:rsidP="00237F5C">
      <w:pPr>
        <w:numPr>
          <w:ilvl w:val="0"/>
          <w:numId w:val="37"/>
        </w:num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осуществляет  мероприятия по выявлению  учащихся группы социального риска; </w:t>
      </w:r>
    </w:p>
    <w:p w:rsidR="004A6359" w:rsidRPr="002364C9" w:rsidRDefault="004A6359" w:rsidP="00237F5C">
      <w:pPr>
        <w:numPr>
          <w:ilvl w:val="0"/>
          <w:numId w:val="37"/>
        </w:num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взаимодействует с учителями и классными руководителями по индивидуальному сопровождению учащихся с социально-эмоциональными проблемами, сопровождению социально-уязвимых семей, детей "группы риска"; </w:t>
      </w:r>
    </w:p>
    <w:p w:rsidR="004A6359" w:rsidRPr="002364C9" w:rsidRDefault="004A6359" w:rsidP="00237F5C">
      <w:pPr>
        <w:numPr>
          <w:ilvl w:val="0"/>
          <w:numId w:val="37"/>
        </w:num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составляет социальный портрет класса; </w:t>
      </w:r>
    </w:p>
    <w:p w:rsidR="004A6359" w:rsidRPr="002364C9" w:rsidRDefault="004A6359" w:rsidP="00237F5C">
      <w:pPr>
        <w:numPr>
          <w:ilvl w:val="0"/>
          <w:numId w:val="37"/>
        </w:num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участвует в работе психолого-педагогических консилиумов, педагогическом совете школы;</w:t>
      </w:r>
    </w:p>
    <w:p w:rsidR="004A6359" w:rsidRPr="002364C9" w:rsidRDefault="004A6359" w:rsidP="00237F5C">
      <w:pPr>
        <w:numPr>
          <w:ilvl w:val="0"/>
          <w:numId w:val="37"/>
        </w:num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color w:val="000000"/>
          <w:sz w:val="24"/>
          <w:szCs w:val="24"/>
        </w:rPr>
        <w:t>взаимодействует с государственными и общественными социальными организациями с целью оказания помощи детям и семьям.</w:t>
      </w:r>
    </w:p>
    <w:p w:rsidR="004A6359" w:rsidRPr="002364C9" w:rsidRDefault="004A6359" w:rsidP="004A6359">
      <w:pPr>
        <w:spacing w:before="100" w:beforeAutospacing="1" w:after="100" w:afterAutospacing="1" w:line="240" w:lineRule="auto"/>
        <w:rPr>
          <w:rFonts w:ascii="Times New Roman" w:hAnsi="Times New Roman" w:cs="Times New Roman"/>
          <w:color w:val="000000"/>
          <w:sz w:val="24"/>
          <w:szCs w:val="24"/>
        </w:rPr>
      </w:pPr>
      <w:r w:rsidRPr="002364C9">
        <w:rPr>
          <w:rFonts w:ascii="Times New Roman" w:hAnsi="Times New Roman" w:cs="Times New Roman"/>
          <w:b/>
          <w:sz w:val="24"/>
          <w:szCs w:val="24"/>
        </w:rPr>
        <w:t xml:space="preserve"> Развитие потенциала учащихся с ограниченными возможностями</w:t>
      </w:r>
    </w:p>
    <w:p w:rsidR="004A6359" w:rsidRPr="002364C9" w:rsidRDefault="004A6359" w:rsidP="004A6359">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Введение в человеческое сообщество детей с отклонениями в развитии является основной задачей всей системы коррекционной помощи. Социальная интеграция понимается нами как конечная цель специального обучения, направленного на включение индивидуума в жизнь общества. Образовательная же интеграция, являясь частью интеграции социальной, рассматривается как процесс воспитания и обучения особых детей совместно с обычными.</w:t>
      </w:r>
    </w:p>
    <w:p w:rsidR="004A6359" w:rsidRPr="002364C9" w:rsidRDefault="004A6359" w:rsidP="004A6359">
      <w:pPr>
        <w:autoSpaceDE w:val="0"/>
        <w:spacing w:line="240" w:lineRule="auto"/>
        <w:rPr>
          <w:rFonts w:ascii="Times New Roman" w:eastAsia="HDLAPG+NewtonCSanPin-Regular" w:hAnsi="Times New Roman" w:cs="Times New Roman"/>
          <w:sz w:val="24"/>
          <w:szCs w:val="24"/>
        </w:rPr>
      </w:pPr>
      <w:r w:rsidRPr="002364C9">
        <w:rPr>
          <w:rFonts w:ascii="Times New Roman" w:eastAsia="HDLAPG+NewtonCSanPin-Regular"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социальную адаптацию.</w:t>
      </w:r>
    </w:p>
    <w:p w:rsidR="004A6359" w:rsidRPr="002364C9" w:rsidRDefault="004A6359" w:rsidP="004A6359">
      <w:pPr>
        <w:autoSpaceDE w:val="0"/>
        <w:spacing w:line="240" w:lineRule="auto"/>
        <w:rPr>
          <w:rFonts w:ascii="Times New Roman" w:eastAsia="HDLAPG+NewtonCSanPin-Regular" w:hAnsi="Times New Roman" w:cs="Times New Roman"/>
          <w:sz w:val="24"/>
          <w:szCs w:val="24"/>
        </w:rPr>
      </w:pPr>
      <w:r w:rsidRPr="002364C9">
        <w:rPr>
          <w:rFonts w:ascii="Times New Roman" w:eastAsia="HDLAPG+NewtonCSanPin-Regular" w:hAnsi="Times New Roman" w:cs="Times New Roman"/>
          <w:sz w:val="24"/>
          <w:szCs w:val="24"/>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A6359" w:rsidRPr="002364C9" w:rsidRDefault="004A6359" w:rsidP="004A6359">
      <w:pPr>
        <w:autoSpaceDE w:val="0"/>
        <w:spacing w:line="240" w:lineRule="auto"/>
        <w:rPr>
          <w:rFonts w:ascii="Times New Roman" w:eastAsia="HDLAPG+NewtonCSanPin-Regular" w:hAnsi="Times New Roman" w:cs="Times New Roman"/>
          <w:sz w:val="24"/>
          <w:szCs w:val="24"/>
        </w:rPr>
      </w:pPr>
      <w:r w:rsidRPr="002364C9">
        <w:rPr>
          <w:rFonts w:ascii="Times New Roman" w:eastAsia="HDLAPG+NewtonCSanPin-Regular" w:hAnsi="Times New Roman" w:cs="Times New Roman"/>
          <w:sz w:val="24"/>
          <w:szCs w:val="24"/>
        </w:rPr>
        <w:tab/>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cпециалистов сопровождения, а также организационные формы работы.</w:t>
      </w:r>
    </w:p>
    <w:p w:rsidR="00AB00DF" w:rsidRPr="002364C9" w:rsidRDefault="00AB00DF" w:rsidP="004A6359">
      <w:pPr>
        <w:autoSpaceDE w:val="0"/>
        <w:spacing w:line="240" w:lineRule="auto"/>
        <w:rPr>
          <w:rFonts w:ascii="Times New Roman" w:eastAsia="HDLAPG+NewtonCSanPin-Regular" w:hAnsi="Times New Roman" w:cs="Times New Roman"/>
          <w:sz w:val="24"/>
          <w:szCs w:val="24"/>
        </w:rPr>
      </w:pPr>
      <w:r w:rsidRPr="002364C9">
        <w:rPr>
          <w:rFonts w:ascii="Times New Roman" w:eastAsia="HDLAPG+NewtonCSanPin-Regular" w:hAnsi="Times New Roman" w:cs="Times New Roman"/>
          <w:sz w:val="24"/>
          <w:szCs w:val="24"/>
        </w:rPr>
        <w:t xml:space="preserve">                                                                                                                          (Приложение 11)</w:t>
      </w:r>
    </w:p>
    <w:p w:rsidR="004A6359" w:rsidRPr="002364C9" w:rsidRDefault="004A6359" w:rsidP="004A6359">
      <w:pPr>
        <w:spacing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В школе разработана и действует программа « Одарённые дети».</w:t>
      </w:r>
    </w:p>
    <w:p w:rsidR="004A6359" w:rsidRPr="002364C9" w:rsidRDefault="004A6359" w:rsidP="004A6359">
      <w:pPr>
        <w:spacing w:line="240" w:lineRule="auto"/>
        <w:rPr>
          <w:rFonts w:ascii="Times New Roman" w:hAnsi="Times New Roman" w:cs="Times New Roman"/>
          <w:sz w:val="24"/>
          <w:szCs w:val="24"/>
        </w:rPr>
      </w:pPr>
      <w:r w:rsidRPr="002364C9">
        <w:rPr>
          <w:rFonts w:ascii="Times New Roman" w:hAnsi="Times New Roman" w:cs="Times New Roman"/>
          <w:b/>
          <w:color w:val="444444"/>
          <w:sz w:val="24"/>
          <w:szCs w:val="24"/>
        </w:rPr>
        <w:t>Концепция программы</w:t>
      </w:r>
      <w:r w:rsidRPr="002364C9">
        <w:rPr>
          <w:rFonts w:ascii="Times New Roman" w:hAnsi="Times New Roman" w:cs="Times New Roman"/>
          <w:color w:val="444444"/>
          <w:sz w:val="24"/>
          <w:szCs w:val="24"/>
        </w:rPr>
        <w:t>.</w:t>
      </w:r>
    </w:p>
    <w:p w:rsidR="004A6359" w:rsidRPr="002364C9" w:rsidRDefault="004A6359" w:rsidP="004A6359">
      <w:pPr>
        <w:spacing w:after="0" w:line="240" w:lineRule="auto"/>
        <w:ind w:firstLine="360"/>
        <w:jc w:val="both"/>
        <w:rPr>
          <w:rFonts w:ascii="Times New Roman" w:hAnsi="Times New Roman" w:cs="Times New Roman"/>
          <w:sz w:val="24"/>
          <w:szCs w:val="24"/>
        </w:rPr>
      </w:pPr>
      <w:r w:rsidRPr="002364C9">
        <w:rPr>
          <w:rFonts w:ascii="Times New Roman" w:hAnsi="Times New Roman" w:cs="Times New Roman"/>
          <w:sz w:val="24"/>
          <w:szCs w:val="24"/>
        </w:rPr>
        <w:t>Выявление одарённых детей со ступени начального образования на основе наблюдения, изучения психологических особенностей  речи, памяти, логического мышления.</w:t>
      </w:r>
    </w:p>
    <w:p w:rsidR="004A6359" w:rsidRPr="002364C9" w:rsidRDefault="004A6359" w:rsidP="004A6359">
      <w:pPr>
        <w:spacing w:after="0" w:line="240" w:lineRule="auto"/>
        <w:ind w:firstLine="360"/>
        <w:jc w:val="both"/>
        <w:rPr>
          <w:rFonts w:ascii="Times New Roman" w:hAnsi="Times New Roman" w:cs="Times New Roman"/>
          <w:sz w:val="24"/>
          <w:szCs w:val="24"/>
        </w:rPr>
      </w:pPr>
      <w:r w:rsidRPr="002364C9">
        <w:rPr>
          <w:rFonts w:ascii="Times New Roman" w:hAnsi="Times New Roman" w:cs="Times New Roman"/>
          <w:sz w:val="24"/>
          <w:szCs w:val="24"/>
        </w:rPr>
        <w:t>Определение одарённых детей:</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-дети, имеющие более высокие по сравнению с большинством интеллектуальные способности, восприимчивость к учению, творческие  возможности и проявления;</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lastRenderedPageBreak/>
        <w:t>-дети, имеющие доминирующую активную, ненасыщенную познавательную потребность;</w:t>
      </w:r>
    </w:p>
    <w:p w:rsidR="004A6359" w:rsidRPr="002364C9" w:rsidRDefault="004A6359" w:rsidP="00AB00DF">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дети, испытывающие радость от добывания знаний, умственного труда.</w:t>
      </w:r>
      <w:r w:rsidRPr="002364C9">
        <w:rPr>
          <w:rFonts w:ascii="Times New Roman" w:hAnsi="Times New Roman" w:cs="Times New Roman"/>
          <w:b/>
          <w:sz w:val="24"/>
          <w:szCs w:val="24"/>
        </w:rPr>
        <w:t xml:space="preserve">                </w:t>
      </w:r>
    </w:p>
    <w:p w:rsidR="004A6359" w:rsidRPr="002364C9" w:rsidRDefault="004A6359" w:rsidP="00AB00DF">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b/>
          <w:sz w:val="24"/>
          <w:szCs w:val="24"/>
        </w:rPr>
        <w:t> Цель  программы.</w:t>
      </w:r>
    </w:p>
    <w:p w:rsidR="004A6359" w:rsidRPr="002364C9" w:rsidRDefault="004A6359" w:rsidP="00AB00DF">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Выявление одарённых детей и создание условий для их оптима</w:t>
      </w:r>
      <w:r w:rsidR="00AB00DF" w:rsidRPr="002364C9">
        <w:rPr>
          <w:rFonts w:ascii="Times New Roman" w:hAnsi="Times New Roman" w:cs="Times New Roman"/>
          <w:sz w:val="24"/>
          <w:szCs w:val="24"/>
        </w:rPr>
        <w:t>льного развития.</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b/>
          <w:sz w:val="24"/>
          <w:szCs w:val="24"/>
        </w:rPr>
        <w:t>Задачи программы.</w:t>
      </w:r>
    </w:p>
    <w:p w:rsidR="004A6359" w:rsidRPr="002364C9" w:rsidRDefault="004A6359" w:rsidP="004A6359">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 знакомство педагогов с научными данными о психологических особенностях и</w:t>
      </w:r>
    </w:p>
    <w:p w:rsidR="004A6359" w:rsidRPr="002364C9" w:rsidRDefault="004A6359" w:rsidP="004A6359">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методических приемах организации работы с одаренными детьми;                                                                                                                                     </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обучение через методическую учёбу, педсоветы, самообразование;</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накопление библиотечного фонда по данному вопросу;</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проведение различных внеурочных конкурсов, интеллектуальных игр, олимпиад, позволяющих учащимся проявить свои способности.</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отбор среди различных систем обучения тех методов и приёмов обучения, которые       способствуют развитию самостоятельности мышления, инициативности и творчества;</w:t>
      </w:r>
    </w:p>
    <w:p w:rsidR="00696D5C" w:rsidRPr="002364C9" w:rsidRDefault="004A6359" w:rsidP="00AB00DF">
      <w:pPr>
        <w:tabs>
          <w:tab w:val="num" w:pos="435"/>
        </w:tabs>
        <w:spacing w:after="0" w:line="240" w:lineRule="auto"/>
        <w:ind w:left="435" w:hanging="360"/>
        <w:jc w:val="both"/>
        <w:rPr>
          <w:rFonts w:ascii="Times New Roman" w:hAnsi="Times New Roman" w:cs="Times New Roman"/>
          <w:sz w:val="24"/>
          <w:szCs w:val="24"/>
        </w:rPr>
      </w:pPr>
      <w:r w:rsidRPr="002364C9">
        <w:rPr>
          <w:rFonts w:ascii="Times New Roman" w:hAnsi="Times New Roman" w:cs="Times New Roman"/>
          <w:sz w:val="24"/>
          <w:szCs w:val="24"/>
        </w:rPr>
        <w:t>-          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 </w:t>
      </w:r>
    </w:p>
    <w:p w:rsidR="004A6359" w:rsidRPr="002364C9" w:rsidRDefault="004A6359" w:rsidP="00AB00DF">
      <w:pPr>
        <w:tabs>
          <w:tab w:val="num" w:pos="435"/>
        </w:tabs>
        <w:spacing w:after="0" w:line="240" w:lineRule="auto"/>
        <w:ind w:left="435" w:hanging="360"/>
        <w:jc w:val="both"/>
        <w:rPr>
          <w:rFonts w:ascii="Times New Roman" w:hAnsi="Times New Roman" w:cs="Times New Roman"/>
          <w:sz w:val="24"/>
          <w:szCs w:val="24"/>
        </w:rPr>
      </w:pPr>
      <w:r w:rsidRPr="002364C9">
        <w:rPr>
          <w:rFonts w:ascii="Times New Roman" w:hAnsi="Times New Roman" w:cs="Times New Roman"/>
          <w:sz w:val="24"/>
          <w:szCs w:val="24"/>
        </w:rPr>
        <w:t xml:space="preserve">  </w:t>
      </w:r>
    </w:p>
    <w:p w:rsidR="004A6359" w:rsidRPr="002364C9" w:rsidRDefault="004A6359" w:rsidP="00AB00DF">
      <w:pPr>
        <w:spacing w:after="0" w:line="240" w:lineRule="auto"/>
        <w:ind w:left="360"/>
        <w:rPr>
          <w:rFonts w:ascii="Times New Roman" w:hAnsi="Times New Roman" w:cs="Times New Roman"/>
          <w:sz w:val="24"/>
          <w:szCs w:val="24"/>
        </w:rPr>
      </w:pPr>
      <w:r w:rsidRPr="002364C9">
        <w:rPr>
          <w:rFonts w:ascii="Times New Roman" w:hAnsi="Times New Roman" w:cs="Times New Roman"/>
          <w:b/>
          <w:sz w:val="24"/>
          <w:szCs w:val="24"/>
        </w:rPr>
        <w:t>Стратегия работы с одарёнными детьми</w:t>
      </w:r>
      <w:r w:rsidRPr="002364C9">
        <w:rPr>
          <w:rFonts w:ascii="Times New Roman" w:hAnsi="Times New Roman" w:cs="Times New Roman"/>
          <w:sz w:val="24"/>
          <w:szCs w:val="24"/>
        </w:rPr>
        <w:t>.</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b/>
          <w:sz w:val="24"/>
          <w:szCs w:val="24"/>
        </w:rPr>
        <w:t>1 этап</w:t>
      </w:r>
      <w:r w:rsidRPr="002364C9">
        <w:rPr>
          <w:rFonts w:ascii="Times New Roman" w:hAnsi="Times New Roman" w:cs="Times New Roman"/>
          <w:sz w:val="24"/>
          <w:szCs w:val="24"/>
        </w:rPr>
        <w:t xml:space="preserve"> – аналитический- 1-4 класс</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xml:space="preserve">     Характеризуется тем, что дети охотно осваивают навыковое содержание учения под руководством учителя и самостоятельно.  </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Организация урочной и внеурочной деятельности как единого процесса, направленного на развитие творческих, познавательных способностей учащихся.</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Учащийся должен проявить свои возможности в самых разных сферах деятельности.</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w:t>
      </w:r>
      <w:r w:rsidRPr="002364C9">
        <w:rPr>
          <w:rFonts w:ascii="Times New Roman" w:hAnsi="Times New Roman" w:cs="Times New Roman"/>
          <w:b/>
          <w:sz w:val="24"/>
          <w:szCs w:val="24"/>
        </w:rPr>
        <w:t>2 этап</w:t>
      </w:r>
      <w:r w:rsidRPr="002364C9">
        <w:rPr>
          <w:rFonts w:ascii="Times New Roman" w:hAnsi="Times New Roman" w:cs="Times New Roman"/>
          <w:sz w:val="24"/>
          <w:szCs w:val="24"/>
        </w:rPr>
        <w:t xml:space="preserve"> - диагностический- 5-9 классы.</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На этом этапе проводиться индивидуальная оценка познавательных, творческих возможностей и способностей ребёнка через различные виды деятельности: учебную и внеклассную.</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Содержание работы с одарёнными детьми определяется в рамках каждой из учебных дисциплин.</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xml:space="preserve">     Постепенный переход к обучению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Организация групповых форм работы: тренингов, научно-практическая деятельность, проектные задания, интеллектуальные игры.</w:t>
      </w:r>
    </w:p>
    <w:p w:rsidR="004A6359" w:rsidRPr="002364C9" w:rsidRDefault="004A6359" w:rsidP="004A6359">
      <w:pPr>
        <w:spacing w:after="0" w:line="240" w:lineRule="auto"/>
        <w:jc w:val="both"/>
        <w:rPr>
          <w:rFonts w:ascii="Times New Roman" w:hAnsi="Times New Roman" w:cs="Times New Roman"/>
          <w:sz w:val="24"/>
          <w:szCs w:val="24"/>
        </w:rPr>
      </w:pPr>
      <w:r w:rsidRPr="002364C9">
        <w:rPr>
          <w:rFonts w:ascii="Times New Roman" w:hAnsi="Times New Roman" w:cs="Times New Roman"/>
          <w:b/>
          <w:sz w:val="24"/>
          <w:szCs w:val="24"/>
        </w:rPr>
        <w:t>      3 этап</w:t>
      </w:r>
      <w:r w:rsidRPr="002364C9">
        <w:rPr>
          <w:rFonts w:ascii="Times New Roman" w:hAnsi="Times New Roman" w:cs="Times New Roman"/>
          <w:sz w:val="24"/>
          <w:szCs w:val="24"/>
        </w:rPr>
        <w:t xml:space="preserve"> - формирования, углубления и развития способностей учащихся.</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На этом этапе c одной стороны завершается выполнение обществом его обязательной функции по формированию социально – 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ЗУНов к созданию условий для становления комплекса компетенций,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 Исходя из этого формируются новые принципы и методология организации образовательного пространства в старшей школе:</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индивидуализированные формы учебной деятельности (работа по индивидуальным программам);</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выработка проектно- исследовательских  навыков;</w:t>
      </w:r>
    </w:p>
    <w:p w:rsidR="004A6359" w:rsidRPr="002364C9" w:rsidRDefault="004A6359" w:rsidP="00AB00DF">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самоопределение старшеклассников в отношении профилирующего направления собственной деятельности.</w:t>
      </w:r>
      <w:r w:rsidRPr="002364C9">
        <w:rPr>
          <w:rFonts w:ascii="Times New Roman" w:hAnsi="Times New Roman" w:cs="Times New Roman"/>
          <w:b/>
          <w:sz w:val="24"/>
          <w:szCs w:val="24"/>
        </w:rPr>
        <w:t>      </w:t>
      </w:r>
    </w:p>
    <w:p w:rsidR="004A6359" w:rsidRPr="002364C9" w:rsidRDefault="004A6359" w:rsidP="00AB00DF">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b/>
          <w:sz w:val="24"/>
          <w:szCs w:val="24"/>
        </w:rPr>
        <w:t xml:space="preserve"> Условия успешной работы с одарёнными учащимися.</w:t>
      </w:r>
    </w:p>
    <w:p w:rsidR="004A6359" w:rsidRPr="002364C9" w:rsidRDefault="004A6359" w:rsidP="004A6359">
      <w:pPr>
        <w:tabs>
          <w:tab w:val="num" w:pos="1500"/>
        </w:tabs>
        <w:spacing w:after="0" w:line="240" w:lineRule="auto"/>
        <w:ind w:left="1500" w:hanging="360"/>
        <w:jc w:val="both"/>
        <w:rPr>
          <w:rFonts w:ascii="Times New Roman" w:hAnsi="Times New Roman" w:cs="Times New Roman"/>
          <w:sz w:val="24"/>
          <w:szCs w:val="24"/>
        </w:rPr>
      </w:pPr>
      <w:r w:rsidRPr="002364C9">
        <w:rPr>
          <w:rFonts w:ascii="Times New Roman" w:hAnsi="Times New Roman" w:cs="Times New Roman"/>
          <w:sz w:val="24"/>
          <w:szCs w:val="24"/>
        </w:rPr>
        <w:lastRenderedPageBreak/>
        <w:t>-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4A6359" w:rsidRPr="002364C9" w:rsidRDefault="004A6359" w:rsidP="004A6359">
      <w:pPr>
        <w:tabs>
          <w:tab w:val="num" w:pos="1500"/>
        </w:tabs>
        <w:spacing w:after="0" w:line="240" w:lineRule="auto"/>
        <w:ind w:left="1500" w:hanging="360"/>
        <w:jc w:val="both"/>
        <w:rPr>
          <w:rFonts w:ascii="Times New Roman" w:hAnsi="Times New Roman" w:cs="Times New Roman"/>
          <w:sz w:val="24"/>
          <w:szCs w:val="24"/>
        </w:rPr>
      </w:pPr>
      <w:r w:rsidRPr="002364C9">
        <w:rPr>
          <w:rFonts w:ascii="Times New Roman" w:hAnsi="Times New Roman" w:cs="Times New Roman"/>
          <w:sz w:val="24"/>
          <w:szCs w:val="24"/>
        </w:rPr>
        <w:t>-     Создание и постоянное совершенствование методической системы работы с одарёнными детьми.</w:t>
      </w:r>
    </w:p>
    <w:p w:rsidR="004A6359" w:rsidRPr="002364C9" w:rsidRDefault="004A6359" w:rsidP="004A6359">
      <w:pPr>
        <w:tabs>
          <w:tab w:val="num" w:pos="1500"/>
        </w:tabs>
        <w:spacing w:after="0" w:line="240" w:lineRule="auto"/>
        <w:ind w:left="1500" w:hanging="360"/>
        <w:jc w:val="both"/>
        <w:rPr>
          <w:rFonts w:ascii="Times New Roman" w:hAnsi="Times New Roman" w:cs="Times New Roman"/>
          <w:sz w:val="24"/>
          <w:szCs w:val="24"/>
        </w:rPr>
      </w:pPr>
      <w:r w:rsidRPr="002364C9">
        <w:rPr>
          <w:rFonts w:ascii="Times New Roman" w:hAnsi="Times New Roman" w:cs="Times New Roman"/>
          <w:sz w:val="24"/>
          <w:szCs w:val="24"/>
        </w:rPr>
        <w:t>-     Признание коллективом  педагогов и руководством школы того, что реализация системы работы с одарёнными детьми  является одним из приоритетных направлений работы школы.</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Учитель должен быть:</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увлечен своим делом;</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способным к экспериментальной, научной и творческой деятельности;</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профессионально грамотным;</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интеллектуальным, нравственным и эрудированным;</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проводником передовых педагогических технологий;</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xml:space="preserve">     - умелым организатором учебно-воспитательного        </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процесса</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знатоком во всех областях человеческой жизни.</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b/>
          <w:sz w:val="24"/>
          <w:szCs w:val="24"/>
        </w:rPr>
        <w:t>     Формы работы с одарёнными учащимися.</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творческие мастерские;</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групповые занятия с сильными учениками;</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кружки по интересам;</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конкурсы;</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интеллектуальные игры;</w:t>
      </w:r>
    </w:p>
    <w:p w:rsidR="004A6359" w:rsidRPr="002364C9" w:rsidRDefault="004A6359" w:rsidP="004A6359">
      <w:pPr>
        <w:spacing w:after="0" w:line="240" w:lineRule="auto"/>
        <w:ind w:left="360"/>
        <w:jc w:val="both"/>
        <w:rPr>
          <w:rFonts w:ascii="Times New Roman" w:hAnsi="Times New Roman" w:cs="Times New Roman"/>
          <w:sz w:val="24"/>
          <w:szCs w:val="24"/>
        </w:rPr>
      </w:pPr>
      <w:r w:rsidRPr="002364C9">
        <w:rPr>
          <w:rFonts w:ascii="Times New Roman" w:hAnsi="Times New Roman" w:cs="Times New Roman"/>
          <w:sz w:val="24"/>
          <w:szCs w:val="24"/>
        </w:rPr>
        <w:t>    - участие в олимпиадах (школьных, базовых, муниципальных, дистанционных).</w:t>
      </w:r>
    </w:p>
    <w:p w:rsidR="004A6359" w:rsidRPr="002364C9" w:rsidRDefault="004A6359" w:rsidP="004A6359">
      <w:pPr>
        <w:spacing w:after="0"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Программа предусматривает целенаправленную работу с одарёнными учащимися, начиная с начальной школы и до осознанного выбора жизненного пути. </w:t>
      </w:r>
    </w:p>
    <w:p w:rsidR="004A6359" w:rsidRPr="002364C9" w:rsidRDefault="004A6359" w:rsidP="004A6359">
      <w:pPr>
        <w:spacing w:after="0" w:line="240" w:lineRule="auto"/>
        <w:ind w:firstLine="708"/>
        <w:rPr>
          <w:rFonts w:ascii="Times New Roman" w:hAnsi="Times New Roman" w:cs="Times New Roman"/>
          <w:color w:val="444444"/>
          <w:sz w:val="24"/>
          <w:szCs w:val="24"/>
        </w:rPr>
      </w:pPr>
      <w:r w:rsidRPr="002364C9">
        <w:rPr>
          <w:rFonts w:ascii="Times New Roman" w:hAnsi="Times New Roman" w:cs="Times New Roman"/>
          <w:color w:val="444444"/>
          <w:sz w:val="24"/>
          <w:szCs w:val="24"/>
        </w:rPr>
        <w:t> </w:t>
      </w:r>
      <w:r w:rsidRPr="002364C9">
        <w:rPr>
          <w:rFonts w:ascii="Times New Roman" w:hAnsi="Times New Roman" w:cs="Times New Roman"/>
          <w:b/>
          <w:color w:val="444444"/>
          <w:sz w:val="24"/>
          <w:szCs w:val="24"/>
        </w:rPr>
        <w:t>План работы по программе «Одарённые дети» МОУ «Вёскинская  средняя общеобразовательная школа»  2015-2019г.</w:t>
      </w:r>
    </w:p>
    <w:p w:rsidR="004A6359" w:rsidRPr="002364C9" w:rsidRDefault="004A6359" w:rsidP="004A6359">
      <w:pPr>
        <w:spacing w:after="0" w:line="240" w:lineRule="auto"/>
        <w:jc w:val="both"/>
        <w:rPr>
          <w:rFonts w:ascii="Times New Roman" w:hAnsi="Times New Roman" w:cs="Times New Roman"/>
          <w:color w:val="444444"/>
          <w:sz w:val="24"/>
          <w:szCs w:val="24"/>
        </w:rPr>
      </w:pPr>
      <w:r w:rsidRPr="002364C9">
        <w:rPr>
          <w:rFonts w:ascii="Times New Roman" w:hAnsi="Times New Roman" w:cs="Times New Roman"/>
          <w:color w:val="444444"/>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152"/>
        <w:gridCol w:w="1344"/>
        <w:gridCol w:w="1262"/>
      </w:tblGrid>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Содержание работы</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период</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Ответст.</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Диагностика среди учителей с целью выявления одарённых детей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сентябрь</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2</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Знакомство педагогов с программой « Одарённые дети»</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Август 2015г</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3</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Привлечение педагогов к работе с одарёнными детьми</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сентябрь</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4</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Работа по созданию НОУ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сентябрь, октябрь </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5</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Проведение предметных недель:</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Физкультуры и ОБЖ</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истории и обществознания</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географии и биологии</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русского языка и литературы</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математики и физики</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начальных классов</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информатики</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иностранного языка</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 планам МО</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6</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Проведение школьных предметных олимпиад:</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Русский язык, математика, география, биология, физика, химия, история, литература, иностранный язык, физкультура и ОБЖ.</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ноябрь</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7</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базовых, муниципальных, дистанционных  предметных олимпиадах</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 плану РО</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8</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Участие в конкурсах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 плану РО</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9</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кустовой и районной научно- практической конференции школьников</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 плану РО</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10</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Работа кружков, факультативов, индивидуальных занятий</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 течение учебного года</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11</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Определение рейтинга ученика, класса</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 итогам </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четверти</w:t>
            </w:r>
          </w:p>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полугодия, года</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r w:rsidR="004A6359" w:rsidRPr="002364C9" w:rsidTr="003E5C93">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12</w:t>
            </w:r>
          </w:p>
        </w:tc>
        <w:tc>
          <w:tcPr>
            <w:tcW w:w="615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Участие в конкурсах, выставках</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По плану воспит. работы, РО</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4A6359" w:rsidRPr="002364C9" w:rsidRDefault="004A6359" w:rsidP="003E5C93">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Зам. директора по УВР, ВР, МО</w:t>
            </w:r>
          </w:p>
        </w:tc>
      </w:tr>
    </w:tbl>
    <w:p w:rsidR="004A6359" w:rsidRPr="002364C9" w:rsidRDefault="004A6359" w:rsidP="004A6359">
      <w:pPr>
        <w:spacing w:after="0" w:line="240" w:lineRule="auto"/>
        <w:jc w:val="both"/>
        <w:rPr>
          <w:rFonts w:ascii="Times New Roman" w:hAnsi="Times New Roman" w:cs="Times New Roman"/>
          <w:color w:val="444444"/>
          <w:sz w:val="24"/>
          <w:szCs w:val="24"/>
        </w:rPr>
      </w:pPr>
    </w:p>
    <w:p w:rsidR="004A6359" w:rsidRPr="002364C9" w:rsidRDefault="004A6359" w:rsidP="004A6359">
      <w:pPr>
        <w:spacing w:after="0" w:line="240" w:lineRule="auto"/>
        <w:rPr>
          <w:rFonts w:ascii="Times New Roman" w:hAnsi="Times New Roman" w:cs="Times New Roman"/>
          <w:color w:val="444444"/>
          <w:sz w:val="24"/>
          <w:szCs w:val="24"/>
        </w:rPr>
      </w:pPr>
      <w:r w:rsidRPr="002364C9">
        <w:rPr>
          <w:rFonts w:ascii="Times New Roman" w:hAnsi="Times New Roman" w:cs="Times New Roman"/>
          <w:b/>
          <w:sz w:val="24"/>
          <w:szCs w:val="24"/>
        </w:rPr>
        <w:t>Ожидаемые результаты</w:t>
      </w:r>
      <w:r w:rsidRPr="002364C9">
        <w:rPr>
          <w:rFonts w:ascii="Times New Roman" w:hAnsi="Times New Roman" w:cs="Times New Roman"/>
          <w:sz w:val="24"/>
          <w:szCs w:val="24"/>
        </w:rPr>
        <w:t>.</w:t>
      </w:r>
    </w:p>
    <w:p w:rsidR="004A6359" w:rsidRPr="002364C9" w:rsidRDefault="004A6359" w:rsidP="004A6359">
      <w:pPr>
        <w:spacing w:line="240" w:lineRule="auto"/>
        <w:ind w:firstLine="697"/>
        <w:rPr>
          <w:rFonts w:ascii="Times New Roman" w:hAnsi="Times New Roman" w:cs="Times New Roman"/>
          <w:sz w:val="24"/>
          <w:szCs w:val="24"/>
        </w:rPr>
      </w:pPr>
      <w:r w:rsidRPr="002364C9">
        <w:rPr>
          <w:rFonts w:ascii="Times New Roman" w:hAnsi="Times New Roman" w:cs="Times New Roman"/>
          <w:sz w:val="24"/>
          <w:szCs w:val="24"/>
        </w:rPr>
        <w:t>Ожидаемые результаты деятельности учреждения по созданию организационных и психолого- педагогических условий для выявления  и адресного сопровождения одарённых  детей  и детей с ограниченными возможностями:</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повышение числа активно участвующих в конкурсах и олимпиадах детей;</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увеличение  количества детей , занявших призовые места в конкурсах и олимпиадах;</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обучение навыкам поисковой и исследовательской деятельности;</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формирование коммуникативных умений, в первую очередь, связанных с публичными выступлениями, самопрезентацией;</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повышение познавательной активности у всех учащихся;</w:t>
      </w:r>
    </w:p>
    <w:p w:rsidR="004A6359" w:rsidRPr="002364C9" w:rsidRDefault="004A6359" w:rsidP="00237F5C">
      <w:pPr>
        <w:numPr>
          <w:ilvl w:val="0"/>
          <w:numId w:val="38"/>
        </w:num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развитие творческого потенциала каждого ребёнка.</w:t>
      </w:r>
    </w:p>
    <w:p w:rsidR="004A6359" w:rsidRPr="002364C9" w:rsidRDefault="004A6359" w:rsidP="004A6359">
      <w:pPr>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t>Учебная нагрузка и режим занятий обучающихся определяются в соответствии с действующими санитарными нормами.</w:t>
      </w:r>
    </w:p>
    <w:p w:rsidR="00AB00DF" w:rsidRPr="002364C9" w:rsidRDefault="00AB00DF" w:rsidP="004A6359">
      <w:pPr>
        <w:spacing w:line="240" w:lineRule="auto"/>
        <w:rPr>
          <w:rFonts w:ascii="Times New Roman" w:hAnsi="Times New Roman" w:cs="Times New Roman"/>
          <w:sz w:val="24"/>
          <w:szCs w:val="24"/>
        </w:rPr>
      </w:pPr>
    </w:p>
    <w:p w:rsidR="00696D5C" w:rsidRPr="002364C9" w:rsidRDefault="00696D5C" w:rsidP="004A6359">
      <w:pPr>
        <w:spacing w:line="240" w:lineRule="auto"/>
        <w:rPr>
          <w:rFonts w:ascii="Times New Roman" w:hAnsi="Times New Roman" w:cs="Times New Roman"/>
          <w:sz w:val="24"/>
          <w:szCs w:val="24"/>
        </w:rPr>
      </w:pPr>
    </w:p>
    <w:p w:rsidR="00696D5C" w:rsidRPr="002364C9" w:rsidRDefault="00696D5C" w:rsidP="004A6359">
      <w:pPr>
        <w:spacing w:line="240" w:lineRule="auto"/>
        <w:rPr>
          <w:rFonts w:ascii="Times New Roman" w:hAnsi="Times New Roman" w:cs="Times New Roman"/>
          <w:sz w:val="24"/>
          <w:szCs w:val="24"/>
        </w:rPr>
      </w:pPr>
    </w:p>
    <w:p w:rsidR="007B085C" w:rsidRDefault="00C04656" w:rsidP="007B085C">
      <w:pPr>
        <w:pStyle w:val="a0"/>
        <w:numPr>
          <w:ilvl w:val="0"/>
          <w:numId w:val="83"/>
        </w:numPr>
        <w:spacing w:after="0" w:line="240" w:lineRule="auto"/>
        <w:jc w:val="center"/>
        <w:rPr>
          <w:rFonts w:ascii="Times New Roman" w:hAnsi="Times New Roman"/>
          <w:b/>
          <w:iCs/>
          <w:sz w:val="28"/>
          <w:szCs w:val="28"/>
        </w:rPr>
      </w:pPr>
      <w:r w:rsidRPr="002364C9">
        <w:rPr>
          <w:rFonts w:ascii="Times New Roman" w:hAnsi="Times New Roman"/>
          <w:b/>
          <w:iCs/>
          <w:sz w:val="28"/>
          <w:szCs w:val="28"/>
        </w:rPr>
        <w:t>Организационный раздел.</w:t>
      </w:r>
    </w:p>
    <w:p w:rsidR="00C04656" w:rsidRPr="007B085C" w:rsidRDefault="00C04656" w:rsidP="007B085C">
      <w:pPr>
        <w:pStyle w:val="a0"/>
        <w:spacing w:after="0" w:line="240" w:lineRule="auto"/>
        <w:ind w:left="420"/>
        <w:rPr>
          <w:rFonts w:ascii="Times New Roman" w:hAnsi="Times New Roman"/>
          <w:b/>
          <w:iCs/>
          <w:sz w:val="28"/>
          <w:szCs w:val="28"/>
        </w:rPr>
      </w:pPr>
      <w:r w:rsidRPr="007B085C">
        <w:rPr>
          <w:rFonts w:ascii="Times New Roman" w:hAnsi="Times New Roman"/>
          <w:b/>
          <w:bCs/>
          <w:i/>
          <w:sz w:val="24"/>
          <w:szCs w:val="24"/>
        </w:rPr>
        <w:t>3.1.УЧЕБНЫЙ  ПЛАН НАЧАЛЬНОГО ОБЩЕГО ОБРАЗОВАНИЯ</w:t>
      </w:r>
    </w:p>
    <w:p w:rsidR="002364C9" w:rsidRPr="002364C9" w:rsidRDefault="00C04656" w:rsidP="002364C9">
      <w:pPr>
        <w:shd w:val="clear" w:color="auto" w:fill="FFFFFF"/>
        <w:ind w:left="106"/>
        <w:jc w:val="center"/>
        <w:rPr>
          <w:rFonts w:ascii="Times New Roman" w:hAnsi="Times New Roman" w:cs="Times New Roman"/>
          <w:sz w:val="24"/>
          <w:szCs w:val="24"/>
        </w:rPr>
      </w:pPr>
      <w:r w:rsidRPr="002364C9">
        <w:rPr>
          <w:rFonts w:ascii="Times New Roman" w:hAnsi="Times New Roman" w:cs="Times New Roman"/>
          <w:b/>
          <w:iCs/>
          <w:sz w:val="24"/>
          <w:szCs w:val="24"/>
        </w:rPr>
        <w:t xml:space="preserve">Пояснительная записка </w:t>
      </w:r>
    </w:p>
    <w:p w:rsidR="002364C9" w:rsidRPr="002364C9" w:rsidRDefault="002364C9" w:rsidP="002364C9">
      <w:pPr>
        <w:shd w:val="clear" w:color="auto" w:fill="FFFFFF"/>
        <w:spacing w:line="274" w:lineRule="exact"/>
        <w:ind w:left="53"/>
        <w:rPr>
          <w:rFonts w:ascii="Times New Roman" w:hAnsi="Times New Roman" w:cs="Times New Roman"/>
          <w:sz w:val="24"/>
          <w:szCs w:val="24"/>
        </w:rPr>
      </w:pPr>
      <w:r w:rsidRPr="002364C9">
        <w:rPr>
          <w:rFonts w:ascii="Times New Roman" w:hAnsi="Times New Roman" w:cs="Times New Roman"/>
          <w:spacing w:val="-7"/>
          <w:sz w:val="24"/>
          <w:szCs w:val="24"/>
        </w:rPr>
        <w:t xml:space="preserve">Начальная школа 1-4 классы работают по новым образовательным стандартам по программе «Перспективная начальная школа». </w:t>
      </w:r>
      <w:r w:rsidRPr="002364C9">
        <w:rPr>
          <w:rFonts w:ascii="Times New Roman" w:hAnsi="Times New Roman" w:cs="Times New Roman"/>
          <w:spacing w:val="-10"/>
          <w:sz w:val="24"/>
          <w:szCs w:val="24"/>
        </w:rPr>
        <w:t>Общая нагрузка на ребенка не превышает предельно допустимую:</w:t>
      </w:r>
    </w:p>
    <w:p w:rsidR="002364C9" w:rsidRPr="002364C9" w:rsidRDefault="002364C9" w:rsidP="002364C9">
      <w:pPr>
        <w:shd w:val="clear" w:color="auto" w:fill="FFFFFF"/>
        <w:ind w:firstLine="720"/>
        <w:jc w:val="both"/>
        <w:rPr>
          <w:rFonts w:ascii="Times New Roman" w:hAnsi="Times New Roman" w:cs="Times New Roman"/>
          <w:sz w:val="24"/>
          <w:szCs w:val="24"/>
        </w:rPr>
      </w:pPr>
      <w:r w:rsidRPr="002364C9">
        <w:rPr>
          <w:rFonts w:ascii="Times New Roman" w:hAnsi="Times New Roman" w:cs="Times New Roman"/>
          <w:spacing w:val="-1"/>
          <w:sz w:val="24"/>
          <w:szCs w:val="24"/>
        </w:rPr>
        <w:t xml:space="preserve">Региональный базисный учебный план начального общего образования </w:t>
      </w:r>
      <w:r w:rsidRPr="002364C9">
        <w:rPr>
          <w:rFonts w:ascii="Times New Roman" w:hAnsi="Times New Roman" w:cs="Times New Roman"/>
          <w:bCs/>
          <w:spacing w:val="-1"/>
          <w:sz w:val="24"/>
          <w:szCs w:val="24"/>
        </w:rPr>
        <w:t xml:space="preserve">для </w:t>
      </w:r>
      <w:r w:rsidRPr="002364C9">
        <w:rPr>
          <w:rFonts w:ascii="Times New Roman" w:hAnsi="Times New Roman" w:cs="Times New Roman"/>
          <w:bCs/>
          <w:spacing w:val="-1"/>
          <w:sz w:val="24"/>
          <w:szCs w:val="24"/>
          <w:lang w:val="en-US"/>
        </w:rPr>
        <w:t>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классов, реализующих </w:t>
      </w:r>
      <w:r w:rsidRPr="002364C9">
        <w:rPr>
          <w:rFonts w:ascii="Times New Roman" w:hAnsi="Times New Roman" w:cs="Times New Roman"/>
          <w:sz w:val="24"/>
          <w:szCs w:val="24"/>
        </w:rPr>
        <w:t>введение федерального государственного образовательного стандарта начального общего образования,</w:t>
      </w:r>
      <w:r w:rsidRPr="002364C9">
        <w:rPr>
          <w:rFonts w:ascii="Times New Roman" w:hAnsi="Times New Roman" w:cs="Times New Roman"/>
          <w:spacing w:val="-1"/>
          <w:sz w:val="24"/>
          <w:szCs w:val="24"/>
        </w:rPr>
        <w:t xml:space="preserve"> состоит из двух частей - </w:t>
      </w:r>
      <w:r w:rsidRPr="002364C9">
        <w:rPr>
          <w:rFonts w:ascii="Times New Roman" w:hAnsi="Times New Roman" w:cs="Times New Roman"/>
          <w:iCs/>
          <w:spacing w:val="-1"/>
          <w:sz w:val="24"/>
          <w:szCs w:val="24"/>
        </w:rPr>
        <w:t xml:space="preserve">обязательной части </w:t>
      </w:r>
      <w:r w:rsidRPr="002364C9">
        <w:rPr>
          <w:rFonts w:ascii="Times New Roman" w:hAnsi="Times New Roman" w:cs="Times New Roman"/>
          <w:spacing w:val="-1"/>
          <w:sz w:val="24"/>
          <w:szCs w:val="24"/>
        </w:rPr>
        <w:t xml:space="preserve">и </w:t>
      </w:r>
      <w:r w:rsidRPr="002364C9">
        <w:rPr>
          <w:rFonts w:ascii="Times New Roman" w:hAnsi="Times New Roman" w:cs="Times New Roman"/>
          <w:iCs/>
          <w:spacing w:val="-1"/>
          <w:sz w:val="24"/>
          <w:szCs w:val="24"/>
        </w:rPr>
        <w:t>части, формируемой уча</w:t>
      </w:r>
      <w:r w:rsidRPr="002364C9">
        <w:rPr>
          <w:rFonts w:ascii="Times New Roman" w:hAnsi="Times New Roman" w:cs="Times New Roman"/>
          <w:iCs/>
          <w:sz w:val="24"/>
          <w:szCs w:val="24"/>
        </w:rPr>
        <w:t>стниками образовательного процесса</w:t>
      </w:r>
      <w:r w:rsidRPr="002364C9">
        <w:rPr>
          <w:rFonts w:ascii="Times New Roman" w:hAnsi="Times New Roman" w:cs="Times New Roman"/>
          <w:sz w:val="24"/>
          <w:szCs w:val="24"/>
        </w:rPr>
        <w:t>.</w:t>
      </w:r>
    </w:p>
    <w:p w:rsidR="002364C9" w:rsidRPr="002364C9" w:rsidRDefault="002364C9" w:rsidP="002364C9">
      <w:pPr>
        <w:shd w:val="clear" w:color="auto" w:fill="FFFFFF"/>
        <w:ind w:firstLine="720"/>
        <w:jc w:val="both"/>
        <w:rPr>
          <w:rFonts w:ascii="Times New Roman" w:hAnsi="Times New Roman" w:cs="Times New Roman"/>
          <w:sz w:val="24"/>
          <w:szCs w:val="24"/>
        </w:rPr>
      </w:pPr>
      <w:r w:rsidRPr="002364C9">
        <w:rPr>
          <w:rFonts w:ascii="Times New Roman" w:hAnsi="Times New Roman" w:cs="Times New Roman"/>
          <w:iCs/>
          <w:sz w:val="24"/>
          <w:szCs w:val="24"/>
        </w:rPr>
        <w:t xml:space="preserve">Обязательная часть регионального </w:t>
      </w:r>
      <w:r w:rsidRPr="002364C9">
        <w:rPr>
          <w:rFonts w:ascii="Times New Roman" w:hAnsi="Times New Roman" w:cs="Times New Roman"/>
          <w:sz w:val="24"/>
          <w:szCs w:val="24"/>
        </w:rPr>
        <w:t xml:space="preserve">базисного учебного плана определяет состав предметных областей </w:t>
      </w:r>
      <w:r w:rsidRPr="002364C9">
        <w:rPr>
          <w:rFonts w:ascii="Times New Roman" w:hAnsi="Times New Roman" w:cs="Times New Roman"/>
          <w:spacing w:val="-1"/>
          <w:sz w:val="24"/>
          <w:szCs w:val="24"/>
        </w:rPr>
        <w:t xml:space="preserve">и обязательных учебных предметов. </w:t>
      </w:r>
    </w:p>
    <w:p w:rsidR="002364C9" w:rsidRPr="002364C9" w:rsidRDefault="002364C9" w:rsidP="002364C9">
      <w:pPr>
        <w:shd w:val="clear" w:color="auto" w:fill="FFFFFF"/>
        <w:ind w:firstLine="720"/>
        <w:rPr>
          <w:rFonts w:ascii="Times New Roman" w:hAnsi="Times New Roman" w:cs="Times New Roman"/>
          <w:sz w:val="24"/>
          <w:szCs w:val="24"/>
        </w:rPr>
      </w:pPr>
      <w:r w:rsidRPr="002364C9">
        <w:rPr>
          <w:rFonts w:ascii="Times New Roman" w:hAnsi="Times New Roman" w:cs="Times New Roman"/>
          <w:sz w:val="24"/>
          <w:szCs w:val="24"/>
        </w:rPr>
        <w:t>В обязательной части зафиксированы следующие предметные области:</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z w:val="24"/>
          <w:szCs w:val="24"/>
        </w:rPr>
        <w:t>русский язык и литературное чтение</w:t>
      </w:r>
      <w:r w:rsidRPr="002364C9">
        <w:rPr>
          <w:rFonts w:ascii="Times New Roman" w:hAnsi="Times New Roman" w:cs="Times New Roman"/>
          <w:spacing w:val="-2"/>
          <w:sz w:val="24"/>
          <w:szCs w:val="24"/>
        </w:rPr>
        <w:t>;</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pacing w:val="-2"/>
          <w:sz w:val="24"/>
          <w:szCs w:val="24"/>
        </w:rPr>
        <w:t>иностранный язык;</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z w:val="24"/>
          <w:szCs w:val="24"/>
        </w:rPr>
        <w:t>математика и информатика;</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z w:val="24"/>
          <w:szCs w:val="24"/>
        </w:rPr>
        <w:t>обществознание и естествознание;</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pacing w:val="-2"/>
          <w:sz w:val="24"/>
          <w:szCs w:val="24"/>
        </w:rPr>
        <w:t>искусство;</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pacing w:val="-1"/>
          <w:sz w:val="24"/>
          <w:szCs w:val="24"/>
        </w:rPr>
        <w:t>технология;</w:t>
      </w:r>
    </w:p>
    <w:p w:rsidR="002364C9" w:rsidRPr="002364C9" w:rsidRDefault="002364C9" w:rsidP="002364C9">
      <w:pPr>
        <w:widowControl w:val="0"/>
        <w:numPr>
          <w:ilvl w:val="0"/>
          <w:numId w:val="107"/>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2364C9">
        <w:rPr>
          <w:rFonts w:ascii="Times New Roman" w:hAnsi="Times New Roman" w:cs="Times New Roman"/>
          <w:spacing w:val="-1"/>
          <w:sz w:val="24"/>
          <w:szCs w:val="24"/>
        </w:rPr>
        <w:t>физическая культура.</w:t>
      </w:r>
    </w:p>
    <w:p w:rsidR="002364C9" w:rsidRPr="002364C9" w:rsidRDefault="002364C9" w:rsidP="002364C9">
      <w:pPr>
        <w:shd w:val="clear" w:color="auto" w:fill="FFFFFF"/>
        <w:spacing w:before="269" w:line="274" w:lineRule="exact"/>
        <w:ind w:left="53"/>
        <w:rPr>
          <w:rFonts w:ascii="Times New Roman" w:hAnsi="Times New Roman" w:cs="Times New Roman"/>
          <w:spacing w:val="-2"/>
          <w:sz w:val="24"/>
          <w:szCs w:val="24"/>
        </w:rPr>
      </w:pPr>
      <w:r w:rsidRPr="002364C9">
        <w:rPr>
          <w:rFonts w:ascii="Times New Roman" w:hAnsi="Times New Roman" w:cs="Times New Roman"/>
          <w:spacing w:val="-1"/>
          <w:sz w:val="24"/>
          <w:szCs w:val="24"/>
        </w:rPr>
        <w:t xml:space="preserve">Предметная область </w:t>
      </w:r>
      <w:r w:rsidRPr="002364C9">
        <w:rPr>
          <w:rFonts w:ascii="Times New Roman" w:hAnsi="Times New Roman" w:cs="Times New Roman"/>
          <w:bCs/>
          <w:spacing w:val="-1"/>
          <w:sz w:val="24"/>
          <w:szCs w:val="24"/>
        </w:rPr>
        <w:t>«</w:t>
      </w:r>
      <w:r w:rsidRPr="002364C9">
        <w:rPr>
          <w:rFonts w:ascii="Times New Roman" w:hAnsi="Times New Roman" w:cs="Times New Roman"/>
          <w:sz w:val="24"/>
          <w:szCs w:val="24"/>
        </w:rPr>
        <w:t>Русский язык и литературное чтение</w:t>
      </w:r>
      <w:r w:rsidRPr="002364C9">
        <w:rPr>
          <w:rFonts w:ascii="Times New Roman" w:hAnsi="Times New Roman" w:cs="Times New Roman"/>
          <w:bCs/>
          <w:spacing w:val="-1"/>
          <w:sz w:val="24"/>
          <w:szCs w:val="24"/>
        </w:rPr>
        <w:t xml:space="preserve">» </w:t>
      </w:r>
      <w:r w:rsidRPr="002364C9">
        <w:rPr>
          <w:rFonts w:ascii="Times New Roman" w:hAnsi="Times New Roman" w:cs="Times New Roman"/>
          <w:spacing w:val="-1"/>
          <w:sz w:val="24"/>
          <w:szCs w:val="24"/>
        </w:rPr>
        <w:t>представлена следующими учебными предметами: «Р</w:t>
      </w:r>
      <w:r w:rsidRPr="002364C9">
        <w:rPr>
          <w:rFonts w:ascii="Times New Roman" w:hAnsi="Times New Roman" w:cs="Times New Roman"/>
          <w:sz w:val="24"/>
          <w:szCs w:val="24"/>
        </w:rPr>
        <w:t xml:space="preserve">усский язык», «Литературное чтение». На изучение учебного предмета «Русский язык»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z w:val="24"/>
          <w:szCs w:val="24"/>
        </w:rPr>
        <w:t xml:space="preserve"> </w:t>
      </w:r>
      <w:r w:rsidRPr="002364C9">
        <w:rPr>
          <w:rFonts w:ascii="Times New Roman" w:hAnsi="Times New Roman" w:cs="Times New Roman"/>
          <w:spacing w:val="-1"/>
          <w:sz w:val="24"/>
          <w:szCs w:val="24"/>
        </w:rPr>
        <w:t xml:space="preserve">классах отводится по 5 часов в неделю (1 класс -165 часов в год, во </w:t>
      </w:r>
      <w:r w:rsidRPr="002364C9">
        <w:rPr>
          <w:rFonts w:ascii="Times New Roman" w:hAnsi="Times New Roman" w:cs="Times New Roman"/>
          <w:spacing w:val="-1"/>
          <w:sz w:val="24"/>
          <w:szCs w:val="24"/>
          <w:lang w:val="en-US"/>
        </w:rPr>
        <w:t>II</w:t>
      </w:r>
      <w:r w:rsidRPr="002364C9">
        <w:rPr>
          <w:rFonts w:ascii="Times New Roman" w:hAnsi="Times New Roman" w:cs="Times New Roman"/>
          <w:spacing w:val="-1"/>
          <w:sz w:val="24"/>
          <w:szCs w:val="24"/>
        </w:rPr>
        <w:t xml:space="preserve">, </w:t>
      </w:r>
      <w:r w:rsidRPr="002364C9">
        <w:rPr>
          <w:rFonts w:ascii="Times New Roman" w:hAnsi="Times New Roman" w:cs="Times New Roman"/>
          <w:spacing w:val="-1"/>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pacing w:val="-1"/>
          <w:sz w:val="24"/>
          <w:szCs w:val="24"/>
        </w:rPr>
        <w:t xml:space="preserve"> классах по 170 часов в год). Учебный предмет </w:t>
      </w:r>
      <w:r w:rsidRPr="002364C9">
        <w:rPr>
          <w:rFonts w:ascii="Times New Roman" w:hAnsi="Times New Roman" w:cs="Times New Roman"/>
          <w:bCs/>
          <w:spacing w:val="-1"/>
          <w:sz w:val="24"/>
          <w:szCs w:val="24"/>
        </w:rPr>
        <w:t xml:space="preserve">«Литературное чтение» </w:t>
      </w:r>
      <w:r w:rsidRPr="002364C9">
        <w:rPr>
          <w:rFonts w:ascii="Times New Roman" w:hAnsi="Times New Roman" w:cs="Times New Roman"/>
          <w:spacing w:val="-1"/>
          <w:sz w:val="24"/>
          <w:szCs w:val="24"/>
        </w:rPr>
        <w:t xml:space="preserve">изучается с </w:t>
      </w:r>
      <w:r w:rsidRPr="002364C9">
        <w:rPr>
          <w:rFonts w:ascii="Times New Roman" w:hAnsi="Times New Roman" w:cs="Times New Roman"/>
          <w:spacing w:val="-1"/>
          <w:sz w:val="24"/>
          <w:szCs w:val="24"/>
          <w:lang w:val="en-US"/>
        </w:rPr>
        <w:t>I</w:t>
      </w:r>
      <w:r w:rsidRPr="002364C9">
        <w:rPr>
          <w:rFonts w:ascii="Times New Roman" w:hAnsi="Times New Roman" w:cs="Times New Roman"/>
          <w:spacing w:val="-1"/>
          <w:sz w:val="24"/>
          <w:szCs w:val="24"/>
        </w:rPr>
        <w:t xml:space="preserve"> </w:t>
      </w:r>
      <w:r w:rsidRPr="002364C9">
        <w:rPr>
          <w:rFonts w:ascii="Times New Roman" w:hAnsi="Times New Roman" w:cs="Times New Roman"/>
          <w:sz w:val="24"/>
          <w:szCs w:val="24"/>
        </w:rPr>
        <w:t xml:space="preserve">класса по </w:t>
      </w:r>
      <w:r w:rsidRPr="002364C9">
        <w:rPr>
          <w:rFonts w:ascii="Times New Roman" w:hAnsi="Times New Roman" w:cs="Times New Roman"/>
          <w:spacing w:val="-1"/>
          <w:sz w:val="24"/>
          <w:szCs w:val="24"/>
          <w:lang w:val="en-US"/>
        </w:rPr>
        <w:t>III</w:t>
      </w:r>
      <w:r w:rsidRPr="002364C9">
        <w:rPr>
          <w:rFonts w:ascii="Times New Roman" w:hAnsi="Times New Roman" w:cs="Times New Roman"/>
          <w:sz w:val="24"/>
          <w:szCs w:val="24"/>
        </w:rPr>
        <w:t xml:space="preserve"> классы 4 часа в неделю, в </w:t>
      </w:r>
      <w:r w:rsidRPr="002364C9">
        <w:rPr>
          <w:rFonts w:ascii="Times New Roman" w:hAnsi="Times New Roman" w:cs="Times New Roman"/>
          <w:sz w:val="24"/>
          <w:szCs w:val="24"/>
          <w:lang w:val="en-US"/>
        </w:rPr>
        <w:t>IV</w:t>
      </w:r>
      <w:r w:rsidRPr="002364C9">
        <w:rPr>
          <w:rFonts w:ascii="Times New Roman" w:hAnsi="Times New Roman" w:cs="Times New Roman"/>
          <w:sz w:val="24"/>
          <w:szCs w:val="24"/>
        </w:rPr>
        <w:t xml:space="preserve"> классе 3 часа в неделю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 - 132 часа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sz w:val="24"/>
          <w:szCs w:val="24"/>
        </w:rPr>
        <w:t xml:space="preserve">классы по 136 часов в год,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класс – 102 часа в год</w:t>
      </w:r>
      <w:r w:rsidRPr="002364C9">
        <w:rPr>
          <w:rFonts w:ascii="Times New Roman" w:hAnsi="Times New Roman" w:cs="Times New Roman"/>
          <w:sz w:val="24"/>
          <w:szCs w:val="24"/>
        </w:rPr>
        <w:t>). Предметная область «Иностранный язык» представлена предметом «Немецкий язык». Обязательное изучение учебного предмета «Немецкий язык» осуществляется по 2 ча</w:t>
      </w:r>
      <w:r w:rsidRPr="002364C9">
        <w:rPr>
          <w:rFonts w:ascii="Times New Roman" w:hAnsi="Times New Roman" w:cs="Times New Roman"/>
          <w:spacing w:val="-1"/>
          <w:sz w:val="24"/>
          <w:szCs w:val="24"/>
        </w:rPr>
        <w:t xml:space="preserve">са в неделю (по 68 часов в год) со </w:t>
      </w:r>
      <w:r w:rsidRPr="002364C9">
        <w:rPr>
          <w:rFonts w:ascii="Times New Roman" w:hAnsi="Times New Roman" w:cs="Times New Roman"/>
          <w:spacing w:val="-1"/>
          <w:sz w:val="24"/>
          <w:szCs w:val="24"/>
          <w:lang w:val="en-US"/>
        </w:rPr>
        <w:t>II</w:t>
      </w:r>
      <w:r w:rsidRPr="002364C9">
        <w:rPr>
          <w:rFonts w:ascii="Times New Roman" w:hAnsi="Times New Roman" w:cs="Times New Roman"/>
          <w:spacing w:val="-1"/>
          <w:sz w:val="24"/>
          <w:szCs w:val="24"/>
        </w:rPr>
        <w:t xml:space="preserve"> класса.</w:t>
      </w: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pacing w:val="-1"/>
          <w:sz w:val="24"/>
          <w:szCs w:val="24"/>
        </w:rPr>
        <w:t xml:space="preserve">Предметная область </w:t>
      </w:r>
      <w:r w:rsidRPr="002364C9">
        <w:rPr>
          <w:rFonts w:ascii="Times New Roman" w:hAnsi="Times New Roman" w:cs="Times New Roman"/>
          <w:bCs/>
          <w:spacing w:val="-1"/>
          <w:sz w:val="24"/>
          <w:szCs w:val="24"/>
        </w:rPr>
        <w:t xml:space="preserve">«Математика и информатика» </w:t>
      </w:r>
      <w:r w:rsidRPr="002364C9">
        <w:rPr>
          <w:rFonts w:ascii="Times New Roman" w:hAnsi="Times New Roman" w:cs="Times New Roman"/>
          <w:spacing w:val="-1"/>
          <w:sz w:val="24"/>
          <w:szCs w:val="24"/>
        </w:rPr>
        <w:t xml:space="preserve">представлена учебным предметом </w:t>
      </w:r>
      <w:r w:rsidRPr="002364C9">
        <w:rPr>
          <w:rFonts w:ascii="Times New Roman" w:hAnsi="Times New Roman" w:cs="Times New Roman"/>
          <w:bCs/>
          <w:spacing w:val="-1"/>
          <w:sz w:val="24"/>
          <w:szCs w:val="24"/>
        </w:rPr>
        <w:t>«Мате</w:t>
      </w:r>
      <w:r w:rsidRPr="002364C9">
        <w:rPr>
          <w:rFonts w:ascii="Times New Roman" w:hAnsi="Times New Roman" w:cs="Times New Roman"/>
          <w:bCs/>
          <w:sz w:val="24"/>
          <w:szCs w:val="24"/>
        </w:rPr>
        <w:t xml:space="preserve">матика». </w:t>
      </w:r>
      <w:r w:rsidRPr="002364C9">
        <w:rPr>
          <w:rFonts w:ascii="Times New Roman" w:hAnsi="Times New Roman" w:cs="Times New Roman"/>
          <w:sz w:val="24"/>
          <w:szCs w:val="24"/>
        </w:rPr>
        <w:t xml:space="preserve">На освоение содержания математики отводится по 4 часа в неделю с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класса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 -132 часа в неделю,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z w:val="24"/>
          <w:szCs w:val="24"/>
        </w:rPr>
        <w:t xml:space="preserve"> </w:t>
      </w:r>
      <w:r w:rsidRPr="002364C9">
        <w:rPr>
          <w:rFonts w:ascii="Times New Roman" w:hAnsi="Times New Roman" w:cs="Times New Roman"/>
          <w:spacing w:val="-1"/>
          <w:sz w:val="24"/>
          <w:szCs w:val="24"/>
        </w:rPr>
        <w:t>классы по 136 часов в неделю)</w:t>
      </w:r>
      <w:r w:rsidRPr="002364C9">
        <w:rPr>
          <w:rFonts w:ascii="Times New Roman" w:hAnsi="Times New Roman" w:cs="Times New Roman"/>
          <w:sz w:val="24"/>
          <w:szCs w:val="24"/>
        </w:rPr>
        <w:t>.</w:t>
      </w: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pacing w:val="-1"/>
          <w:sz w:val="24"/>
          <w:szCs w:val="24"/>
        </w:rPr>
        <w:t xml:space="preserve">Предметная область </w:t>
      </w:r>
      <w:r w:rsidRPr="002364C9">
        <w:rPr>
          <w:rFonts w:ascii="Times New Roman" w:hAnsi="Times New Roman" w:cs="Times New Roman"/>
          <w:bCs/>
          <w:spacing w:val="-1"/>
          <w:sz w:val="24"/>
          <w:szCs w:val="24"/>
        </w:rPr>
        <w:t xml:space="preserve">«Обществознание и естествознание» </w:t>
      </w:r>
      <w:r w:rsidRPr="002364C9">
        <w:rPr>
          <w:rFonts w:ascii="Times New Roman" w:hAnsi="Times New Roman" w:cs="Times New Roman"/>
          <w:spacing w:val="-1"/>
          <w:sz w:val="24"/>
          <w:szCs w:val="24"/>
        </w:rPr>
        <w:t>представлена учебным пред</w:t>
      </w:r>
      <w:r w:rsidRPr="002364C9">
        <w:rPr>
          <w:rFonts w:ascii="Times New Roman" w:hAnsi="Times New Roman" w:cs="Times New Roman"/>
          <w:sz w:val="24"/>
          <w:szCs w:val="24"/>
        </w:rPr>
        <w:t xml:space="preserve">метом </w:t>
      </w:r>
      <w:r w:rsidRPr="002364C9">
        <w:rPr>
          <w:rFonts w:ascii="Times New Roman" w:hAnsi="Times New Roman" w:cs="Times New Roman"/>
          <w:bCs/>
          <w:sz w:val="24"/>
          <w:szCs w:val="24"/>
        </w:rPr>
        <w:t xml:space="preserve">«Окружающий мир». «Окружающий мир» </w:t>
      </w:r>
      <w:r w:rsidRPr="002364C9">
        <w:rPr>
          <w:rFonts w:ascii="Times New Roman" w:hAnsi="Times New Roman" w:cs="Times New Roman"/>
          <w:sz w:val="24"/>
          <w:szCs w:val="24"/>
        </w:rPr>
        <w:t xml:space="preserve">изучается с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класса по 2 часа в неделю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классе- 66 часов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z w:val="24"/>
          <w:szCs w:val="24"/>
        </w:rPr>
        <w:t xml:space="preserve"> </w:t>
      </w:r>
      <w:r w:rsidRPr="002364C9">
        <w:rPr>
          <w:rFonts w:ascii="Times New Roman" w:hAnsi="Times New Roman" w:cs="Times New Roman"/>
          <w:spacing w:val="-1"/>
          <w:sz w:val="24"/>
          <w:szCs w:val="24"/>
        </w:rPr>
        <w:t>классах по 68 часов в год).</w:t>
      </w: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pacing w:val="-1"/>
          <w:sz w:val="24"/>
          <w:szCs w:val="24"/>
        </w:rPr>
        <w:t xml:space="preserve">Предметная область </w:t>
      </w:r>
      <w:r w:rsidRPr="002364C9">
        <w:rPr>
          <w:rFonts w:ascii="Times New Roman" w:hAnsi="Times New Roman" w:cs="Times New Roman"/>
          <w:bCs/>
          <w:spacing w:val="-1"/>
          <w:sz w:val="24"/>
          <w:szCs w:val="24"/>
        </w:rPr>
        <w:t xml:space="preserve">«Физическая культура» представлена </w:t>
      </w:r>
      <w:r w:rsidRPr="002364C9">
        <w:rPr>
          <w:rFonts w:ascii="Times New Roman" w:hAnsi="Times New Roman" w:cs="Times New Roman"/>
          <w:spacing w:val="-1"/>
          <w:sz w:val="24"/>
          <w:szCs w:val="24"/>
        </w:rPr>
        <w:t xml:space="preserve">учебным предметом </w:t>
      </w:r>
      <w:r w:rsidRPr="002364C9">
        <w:rPr>
          <w:rFonts w:ascii="Times New Roman" w:hAnsi="Times New Roman" w:cs="Times New Roman"/>
          <w:bCs/>
          <w:spacing w:val="-1"/>
          <w:sz w:val="24"/>
          <w:szCs w:val="24"/>
        </w:rPr>
        <w:t xml:space="preserve">«Физическая культура». </w:t>
      </w:r>
      <w:r w:rsidRPr="002364C9">
        <w:rPr>
          <w:rFonts w:ascii="Times New Roman" w:hAnsi="Times New Roman" w:cs="Times New Roman"/>
          <w:spacing w:val="-1"/>
          <w:sz w:val="24"/>
          <w:szCs w:val="24"/>
        </w:rPr>
        <w:t xml:space="preserve">На освоение учебного предмета </w:t>
      </w:r>
      <w:r w:rsidRPr="002364C9">
        <w:rPr>
          <w:rFonts w:ascii="Times New Roman" w:hAnsi="Times New Roman" w:cs="Times New Roman"/>
          <w:bCs/>
          <w:spacing w:val="-1"/>
          <w:sz w:val="24"/>
          <w:szCs w:val="24"/>
        </w:rPr>
        <w:t xml:space="preserve">«Физическая культура» </w:t>
      </w:r>
      <w:r w:rsidRPr="002364C9">
        <w:rPr>
          <w:rFonts w:ascii="Times New Roman" w:hAnsi="Times New Roman" w:cs="Times New Roman"/>
          <w:spacing w:val="-1"/>
          <w:sz w:val="24"/>
          <w:szCs w:val="24"/>
        </w:rPr>
        <w:t>выделя</w:t>
      </w:r>
      <w:r w:rsidRPr="002364C9">
        <w:rPr>
          <w:rFonts w:ascii="Times New Roman" w:hAnsi="Times New Roman" w:cs="Times New Roman"/>
          <w:sz w:val="24"/>
          <w:szCs w:val="24"/>
        </w:rPr>
        <w:t xml:space="preserve">ется 3 часа в неделю с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класса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классе- 66 часов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w:t>
      </w:r>
      <w:r w:rsidRPr="002364C9">
        <w:rPr>
          <w:rFonts w:ascii="Times New Roman" w:hAnsi="Times New Roman" w:cs="Times New Roman"/>
          <w:spacing w:val="-1"/>
          <w:sz w:val="24"/>
          <w:szCs w:val="24"/>
        </w:rPr>
        <w:t>классах по 68 часов в год)</w:t>
      </w:r>
      <w:r w:rsidRPr="002364C9">
        <w:rPr>
          <w:rFonts w:ascii="Times New Roman" w:hAnsi="Times New Roman" w:cs="Times New Roman"/>
          <w:sz w:val="24"/>
          <w:szCs w:val="24"/>
        </w:rPr>
        <w:t>.</w:t>
      </w:r>
    </w:p>
    <w:p w:rsidR="002364C9" w:rsidRPr="002364C9" w:rsidRDefault="002364C9" w:rsidP="002364C9">
      <w:pPr>
        <w:shd w:val="clear" w:color="auto" w:fill="FFFFFF"/>
        <w:ind w:left="110"/>
        <w:jc w:val="center"/>
        <w:rPr>
          <w:rFonts w:ascii="Times New Roman" w:hAnsi="Times New Roman" w:cs="Times New Roman"/>
          <w:b/>
          <w:bCs/>
          <w:spacing w:val="-10"/>
          <w:sz w:val="24"/>
          <w:szCs w:val="24"/>
        </w:rPr>
      </w:pP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pacing w:val="-1"/>
          <w:sz w:val="24"/>
          <w:szCs w:val="24"/>
        </w:rPr>
        <w:lastRenderedPageBreak/>
        <w:t xml:space="preserve">Предметная область </w:t>
      </w:r>
      <w:r w:rsidRPr="002364C9">
        <w:rPr>
          <w:rFonts w:ascii="Times New Roman" w:hAnsi="Times New Roman" w:cs="Times New Roman"/>
          <w:bCs/>
          <w:spacing w:val="-1"/>
          <w:sz w:val="24"/>
          <w:szCs w:val="24"/>
        </w:rPr>
        <w:t xml:space="preserve">«Искусство» </w:t>
      </w:r>
      <w:r w:rsidRPr="002364C9">
        <w:rPr>
          <w:rFonts w:ascii="Times New Roman" w:hAnsi="Times New Roman" w:cs="Times New Roman"/>
          <w:spacing w:val="-1"/>
          <w:sz w:val="24"/>
          <w:szCs w:val="24"/>
        </w:rPr>
        <w:t xml:space="preserve">представлена учебными предметами </w:t>
      </w:r>
      <w:r w:rsidRPr="002364C9">
        <w:rPr>
          <w:rFonts w:ascii="Times New Roman" w:hAnsi="Times New Roman" w:cs="Times New Roman"/>
          <w:bCs/>
          <w:spacing w:val="-1"/>
          <w:sz w:val="24"/>
          <w:szCs w:val="24"/>
        </w:rPr>
        <w:t xml:space="preserve">«Музыка» </w:t>
      </w:r>
      <w:r w:rsidRPr="002364C9">
        <w:rPr>
          <w:rFonts w:ascii="Times New Roman" w:hAnsi="Times New Roman" w:cs="Times New Roman"/>
          <w:spacing w:val="-1"/>
          <w:sz w:val="24"/>
          <w:szCs w:val="24"/>
        </w:rPr>
        <w:t xml:space="preserve">и </w:t>
      </w:r>
      <w:r w:rsidRPr="002364C9">
        <w:rPr>
          <w:rFonts w:ascii="Times New Roman" w:hAnsi="Times New Roman" w:cs="Times New Roman"/>
          <w:bCs/>
          <w:spacing w:val="-1"/>
          <w:sz w:val="24"/>
          <w:szCs w:val="24"/>
        </w:rPr>
        <w:t xml:space="preserve">«Изобразительное искусство». </w:t>
      </w:r>
      <w:r w:rsidRPr="002364C9">
        <w:rPr>
          <w:rFonts w:ascii="Times New Roman" w:hAnsi="Times New Roman" w:cs="Times New Roman"/>
          <w:spacing w:val="-1"/>
          <w:sz w:val="24"/>
          <w:szCs w:val="24"/>
        </w:rPr>
        <w:t xml:space="preserve">На изучение учебного предмета </w:t>
      </w:r>
      <w:r w:rsidRPr="002364C9">
        <w:rPr>
          <w:rFonts w:ascii="Times New Roman" w:hAnsi="Times New Roman" w:cs="Times New Roman"/>
          <w:bCs/>
          <w:spacing w:val="-1"/>
          <w:sz w:val="24"/>
          <w:szCs w:val="24"/>
        </w:rPr>
        <w:t xml:space="preserve">«Музыка» </w:t>
      </w:r>
      <w:r w:rsidRPr="002364C9">
        <w:rPr>
          <w:rFonts w:ascii="Times New Roman" w:hAnsi="Times New Roman" w:cs="Times New Roman"/>
          <w:spacing w:val="-1"/>
          <w:sz w:val="24"/>
          <w:szCs w:val="24"/>
        </w:rPr>
        <w:t xml:space="preserve">отводится 1 час в неделю в </w:t>
      </w:r>
      <w:r w:rsidRPr="002364C9">
        <w:rPr>
          <w:rFonts w:ascii="Times New Roman" w:hAnsi="Times New Roman" w:cs="Times New Roman"/>
          <w:spacing w:val="-1"/>
          <w:sz w:val="24"/>
          <w:szCs w:val="24"/>
          <w:lang w:val="en-US"/>
        </w:rPr>
        <w:t>I</w:t>
      </w:r>
      <w:r w:rsidRPr="002364C9">
        <w:rPr>
          <w:rFonts w:ascii="Times New Roman" w:hAnsi="Times New Roman" w:cs="Times New Roman"/>
          <w:spacing w:val="-1"/>
          <w:sz w:val="24"/>
          <w:szCs w:val="24"/>
        </w:rPr>
        <w:t xml:space="preserve">, </w:t>
      </w:r>
      <w:r w:rsidRPr="002364C9">
        <w:rPr>
          <w:rFonts w:ascii="Times New Roman" w:hAnsi="Times New Roman" w:cs="Times New Roman"/>
          <w:spacing w:val="-1"/>
          <w:sz w:val="24"/>
          <w:szCs w:val="24"/>
          <w:lang w:val="en-US"/>
        </w:rPr>
        <w:t>II</w:t>
      </w:r>
      <w:r w:rsidRPr="002364C9">
        <w:rPr>
          <w:rFonts w:ascii="Times New Roman" w:hAnsi="Times New Roman" w:cs="Times New Roman"/>
          <w:spacing w:val="-1"/>
          <w:sz w:val="24"/>
          <w:szCs w:val="24"/>
        </w:rPr>
        <w:t xml:space="preserve">, </w:t>
      </w:r>
      <w:r w:rsidRPr="002364C9">
        <w:rPr>
          <w:rFonts w:ascii="Times New Roman" w:hAnsi="Times New Roman" w:cs="Times New Roman"/>
          <w:spacing w:val="-1"/>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pacing w:val="-1"/>
          <w:sz w:val="24"/>
          <w:szCs w:val="24"/>
        </w:rPr>
        <w:t xml:space="preserve"> клас</w:t>
      </w:r>
      <w:r w:rsidRPr="002364C9">
        <w:rPr>
          <w:rFonts w:ascii="Times New Roman" w:hAnsi="Times New Roman" w:cs="Times New Roman"/>
          <w:sz w:val="24"/>
          <w:szCs w:val="24"/>
        </w:rPr>
        <w:t xml:space="preserve">сах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классе- 33 часа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w:t>
      </w:r>
      <w:r w:rsidRPr="002364C9">
        <w:rPr>
          <w:rFonts w:ascii="Times New Roman" w:hAnsi="Times New Roman" w:cs="Times New Roman"/>
          <w:spacing w:val="-1"/>
          <w:sz w:val="24"/>
          <w:szCs w:val="24"/>
        </w:rPr>
        <w:t>классах по 34 часа в год)</w:t>
      </w:r>
      <w:r w:rsidRPr="002364C9">
        <w:rPr>
          <w:rFonts w:ascii="Times New Roman" w:hAnsi="Times New Roman" w:cs="Times New Roman"/>
          <w:sz w:val="24"/>
          <w:szCs w:val="24"/>
        </w:rPr>
        <w:t>.</w:t>
      </w: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z w:val="24"/>
          <w:szCs w:val="24"/>
        </w:rPr>
        <w:t xml:space="preserve">  Учебный предмет </w:t>
      </w:r>
      <w:r w:rsidRPr="002364C9">
        <w:rPr>
          <w:rFonts w:ascii="Times New Roman" w:hAnsi="Times New Roman" w:cs="Times New Roman"/>
          <w:bCs/>
          <w:sz w:val="24"/>
          <w:szCs w:val="24"/>
        </w:rPr>
        <w:t xml:space="preserve">«Изобразительное искусство» </w:t>
      </w:r>
      <w:r w:rsidRPr="002364C9">
        <w:rPr>
          <w:rFonts w:ascii="Times New Roman" w:hAnsi="Times New Roman" w:cs="Times New Roman"/>
          <w:sz w:val="24"/>
          <w:szCs w:val="24"/>
        </w:rPr>
        <w:t xml:space="preserve">изучается по 1 часу в неделю с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класса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классе- 33 часа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w:t>
      </w:r>
      <w:r w:rsidRPr="002364C9">
        <w:rPr>
          <w:rFonts w:ascii="Times New Roman" w:hAnsi="Times New Roman" w:cs="Times New Roman"/>
          <w:spacing w:val="-1"/>
          <w:sz w:val="24"/>
          <w:szCs w:val="24"/>
        </w:rPr>
        <w:t>классах по 34 часа в год)</w:t>
      </w:r>
      <w:r w:rsidRPr="002364C9">
        <w:rPr>
          <w:rFonts w:ascii="Times New Roman" w:hAnsi="Times New Roman" w:cs="Times New Roman"/>
          <w:sz w:val="24"/>
          <w:szCs w:val="24"/>
        </w:rPr>
        <w:t>.</w:t>
      </w:r>
    </w:p>
    <w:p w:rsidR="002364C9" w:rsidRPr="002364C9" w:rsidRDefault="002364C9" w:rsidP="002364C9">
      <w:pPr>
        <w:shd w:val="clear" w:color="auto" w:fill="FFFFFF"/>
        <w:ind w:firstLine="709"/>
        <w:jc w:val="both"/>
        <w:rPr>
          <w:rFonts w:ascii="Times New Roman" w:hAnsi="Times New Roman" w:cs="Times New Roman"/>
          <w:sz w:val="24"/>
          <w:szCs w:val="24"/>
        </w:rPr>
      </w:pPr>
      <w:r w:rsidRPr="002364C9">
        <w:rPr>
          <w:rFonts w:ascii="Times New Roman" w:hAnsi="Times New Roman" w:cs="Times New Roman"/>
          <w:spacing w:val="-1"/>
          <w:sz w:val="24"/>
          <w:szCs w:val="24"/>
        </w:rPr>
        <w:t xml:space="preserve">Предметная область </w:t>
      </w:r>
      <w:r w:rsidRPr="002364C9">
        <w:rPr>
          <w:rFonts w:ascii="Times New Roman" w:hAnsi="Times New Roman" w:cs="Times New Roman"/>
          <w:bCs/>
          <w:spacing w:val="-1"/>
          <w:sz w:val="24"/>
          <w:szCs w:val="24"/>
        </w:rPr>
        <w:t xml:space="preserve">«Технология» представлена </w:t>
      </w:r>
      <w:r w:rsidRPr="002364C9">
        <w:rPr>
          <w:rFonts w:ascii="Times New Roman" w:hAnsi="Times New Roman" w:cs="Times New Roman"/>
          <w:spacing w:val="-1"/>
          <w:sz w:val="24"/>
          <w:szCs w:val="24"/>
        </w:rPr>
        <w:t xml:space="preserve">учебным предметом </w:t>
      </w:r>
      <w:r w:rsidRPr="002364C9">
        <w:rPr>
          <w:rFonts w:ascii="Times New Roman" w:hAnsi="Times New Roman" w:cs="Times New Roman"/>
          <w:bCs/>
          <w:spacing w:val="-1"/>
          <w:sz w:val="24"/>
          <w:szCs w:val="24"/>
        </w:rPr>
        <w:t xml:space="preserve">«Технология», который </w:t>
      </w:r>
      <w:r w:rsidRPr="002364C9">
        <w:rPr>
          <w:rFonts w:ascii="Times New Roman" w:hAnsi="Times New Roman" w:cs="Times New Roman"/>
          <w:spacing w:val="-1"/>
          <w:sz w:val="24"/>
          <w:szCs w:val="24"/>
        </w:rPr>
        <w:t xml:space="preserve">изучается по 1 часу в неделю </w:t>
      </w:r>
      <w:r w:rsidRPr="002364C9">
        <w:rPr>
          <w:rFonts w:ascii="Times New Roman" w:hAnsi="Times New Roman" w:cs="Times New Roman"/>
          <w:bCs/>
          <w:spacing w:val="-1"/>
          <w:sz w:val="24"/>
          <w:szCs w:val="24"/>
        </w:rPr>
        <w:t xml:space="preserve">в </w:t>
      </w:r>
      <w:r w:rsidRPr="002364C9">
        <w:rPr>
          <w:rFonts w:ascii="Times New Roman" w:hAnsi="Times New Roman" w:cs="Times New Roman"/>
          <w:spacing w:val="-1"/>
          <w:sz w:val="24"/>
          <w:szCs w:val="24"/>
          <w:lang w:val="en-US"/>
        </w:rPr>
        <w:t>I</w:t>
      </w:r>
      <w:r w:rsidRPr="002364C9">
        <w:rPr>
          <w:rFonts w:ascii="Times New Roman" w:hAnsi="Times New Roman" w:cs="Times New Roman"/>
          <w:spacing w:val="-1"/>
          <w:sz w:val="24"/>
          <w:szCs w:val="24"/>
        </w:rPr>
        <w:t xml:space="preserve">, </w:t>
      </w:r>
      <w:r w:rsidRPr="002364C9">
        <w:rPr>
          <w:rFonts w:ascii="Times New Roman" w:hAnsi="Times New Roman" w:cs="Times New Roman"/>
          <w:spacing w:val="-1"/>
          <w:sz w:val="24"/>
          <w:szCs w:val="24"/>
          <w:lang w:val="en-US"/>
        </w:rPr>
        <w:t>II</w:t>
      </w:r>
      <w:r w:rsidRPr="002364C9">
        <w:rPr>
          <w:rFonts w:ascii="Times New Roman" w:hAnsi="Times New Roman" w:cs="Times New Roman"/>
          <w:spacing w:val="-1"/>
          <w:sz w:val="24"/>
          <w:szCs w:val="24"/>
        </w:rPr>
        <w:t xml:space="preserve"> </w:t>
      </w:r>
      <w:r w:rsidRPr="002364C9">
        <w:rPr>
          <w:rFonts w:ascii="Times New Roman" w:hAnsi="Times New Roman" w:cs="Times New Roman"/>
          <w:spacing w:val="-1"/>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spacing w:val="-1"/>
          <w:sz w:val="24"/>
          <w:szCs w:val="24"/>
        </w:rPr>
        <w:t xml:space="preserve"> </w:t>
      </w:r>
      <w:r w:rsidRPr="002364C9">
        <w:rPr>
          <w:rFonts w:ascii="Times New Roman" w:hAnsi="Times New Roman" w:cs="Times New Roman"/>
          <w:sz w:val="24"/>
          <w:szCs w:val="24"/>
        </w:rPr>
        <w:t xml:space="preserve">классах (в </w:t>
      </w:r>
      <w:r w:rsidRPr="002364C9">
        <w:rPr>
          <w:rFonts w:ascii="Times New Roman" w:hAnsi="Times New Roman" w:cs="Times New Roman"/>
          <w:sz w:val="24"/>
          <w:szCs w:val="24"/>
          <w:lang w:val="en-US"/>
        </w:rPr>
        <w:t>I</w:t>
      </w:r>
      <w:r w:rsidRPr="002364C9">
        <w:rPr>
          <w:rFonts w:ascii="Times New Roman" w:hAnsi="Times New Roman" w:cs="Times New Roman"/>
          <w:sz w:val="24"/>
          <w:szCs w:val="24"/>
        </w:rPr>
        <w:t xml:space="preserve"> классе- 33 часа в год, </w:t>
      </w:r>
      <w:r w:rsidRPr="002364C9">
        <w:rPr>
          <w:rFonts w:ascii="Times New Roman" w:hAnsi="Times New Roman" w:cs="Times New Roman"/>
          <w:sz w:val="24"/>
          <w:szCs w:val="24"/>
          <w:lang w:val="en-US"/>
        </w:rPr>
        <w:t>II</w:t>
      </w:r>
      <w:r w:rsidRPr="002364C9">
        <w:rPr>
          <w:rFonts w:ascii="Times New Roman" w:hAnsi="Times New Roman" w:cs="Times New Roman"/>
          <w:sz w:val="24"/>
          <w:szCs w:val="24"/>
        </w:rPr>
        <w:t xml:space="preserve">, </w:t>
      </w:r>
      <w:r w:rsidRPr="002364C9">
        <w:rPr>
          <w:rFonts w:ascii="Times New Roman" w:hAnsi="Times New Roman" w:cs="Times New Roman"/>
          <w:sz w:val="24"/>
          <w:szCs w:val="24"/>
          <w:lang w:val="en-US"/>
        </w:rPr>
        <w:t>III</w:t>
      </w:r>
      <w:r w:rsidRPr="002364C9">
        <w:rPr>
          <w:rFonts w:ascii="Times New Roman" w:hAnsi="Times New Roman" w:cs="Times New Roman"/>
          <w:bCs/>
          <w:spacing w:val="-1"/>
          <w:sz w:val="24"/>
          <w:szCs w:val="24"/>
        </w:rPr>
        <w:t xml:space="preserve">, </w:t>
      </w:r>
      <w:r w:rsidRPr="002364C9">
        <w:rPr>
          <w:rFonts w:ascii="Times New Roman" w:hAnsi="Times New Roman" w:cs="Times New Roman"/>
          <w:bCs/>
          <w:spacing w:val="-1"/>
          <w:sz w:val="24"/>
          <w:szCs w:val="24"/>
          <w:lang w:val="en-US"/>
        </w:rPr>
        <w:t>IV</w:t>
      </w:r>
      <w:r w:rsidRPr="002364C9">
        <w:rPr>
          <w:rFonts w:ascii="Times New Roman" w:hAnsi="Times New Roman" w:cs="Times New Roman"/>
          <w:bCs/>
          <w:spacing w:val="-1"/>
          <w:sz w:val="24"/>
          <w:szCs w:val="24"/>
        </w:rPr>
        <w:t xml:space="preserve"> </w:t>
      </w:r>
      <w:r w:rsidRPr="002364C9">
        <w:rPr>
          <w:rFonts w:ascii="Times New Roman" w:hAnsi="Times New Roman" w:cs="Times New Roman"/>
          <w:spacing w:val="-1"/>
          <w:sz w:val="24"/>
          <w:szCs w:val="24"/>
        </w:rPr>
        <w:t>классах по 34 часа в год)</w:t>
      </w:r>
      <w:r w:rsidRPr="002364C9">
        <w:rPr>
          <w:rFonts w:ascii="Times New Roman" w:hAnsi="Times New Roman" w:cs="Times New Roman"/>
          <w:sz w:val="24"/>
          <w:szCs w:val="24"/>
        </w:rPr>
        <w:t>.</w:t>
      </w:r>
    </w:p>
    <w:p w:rsidR="002364C9" w:rsidRPr="002364C9" w:rsidRDefault="002364C9" w:rsidP="002364C9">
      <w:pPr>
        <w:tabs>
          <w:tab w:val="left" w:pos="750"/>
        </w:tabs>
        <w:rPr>
          <w:rFonts w:ascii="Times New Roman" w:hAnsi="Times New Roman" w:cs="Times New Roman"/>
          <w:sz w:val="24"/>
          <w:szCs w:val="24"/>
        </w:rPr>
      </w:pPr>
      <w:r w:rsidRPr="002364C9">
        <w:rPr>
          <w:rFonts w:ascii="Times New Roman" w:hAnsi="Times New Roman" w:cs="Times New Roman"/>
          <w:sz w:val="24"/>
          <w:szCs w:val="24"/>
        </w:rPr>
        <w:tab/>
        <w:t xml:space="preserve">Предметная область «Основы духовно-нравственной культуры народов России» представлена учебным предметом «Основы религиозных культур и светской этики», который изучается в </w:t>
      </w:r>
      <w:r w:rsidRPr="002364C9">
        <w:rPr>
          <w:rFonts w:ascii="Times New Roman" w:hAnsi="Times New Roman" w:cs="Times New Roman"/>
          <w:bCs/>
          <w:spacing w:val="-1"/>
          <w:sz w:val="24"/>
          <w:szCs w:val="24"/>
          <w:lang w:val="en-US"/>
        </w:rPr>
        <w:t>IV</w:t>
      </w:r>
      <w:r w:rsidRPr="002364C9">
        <w:rPr>
          <w:rFonts w:ascii="Times New Roman" w:hAnsi="Times New Roman" w:cs="Times New Roman"/>
          <w:spacing w:val="-1"/>
          <w:sz w:val="24"/>
          <w:szCs w:val="24"/>
        </w:rPr>
        <w:t xml:space="preserve"> </w:t>
      </w:r>
      <w:r w:rsidRPr="002364C9">
        <w:rPr>
          <w:rFonts w:ascii="Times New Roman" w:hAnsi="Times New Roman" w:cs="Times New Roman"/>
          <w:sz w:val="24"/>
          <w:szCs w:val="24"/>
        </w:rPr>
        <w:t>классе 1 час в неделю (34 часа в год).</w:t>
      </w:r>
    </w:p>
    <w:p w:rsidR="002364C9" w:rsidRPr="002364C9" w:rsidRDefault="002364C9" w:rsidP="002364C9">
      <w:pPr>
        <w:jc w:val="center"/>
        <w:rPr>
          <w:rFonts w:ascii="Times New Roman" w:hAnsi="Times New Roman" w:cs="Times New Roman"/>
          <w:sz w:val="24"/>
          <w:szCs w:val="24"/>
        </w:rPr>
      </w:pPr>
      <w:r w:rsidRPr="002364C9">
        <w:rPr>
          <w:rFonts w:ascii="Times New Roman" w:hAnsi="Times New Roman" w:cs="Times New Roman"/>
          <w:sz w:val="24"/>
          <w:szCs w:val="24"/>
        </w:rPr>
        <w:t xml:space="preserve">Учебный план </w:t>
      </w:r>
      <w:r w:rsidRPr="002364C9">
        <w:rPr>
          <w:rFonts w:ascii="Times New Roman" w:hAnsi="Times New Roman" w:cs="Times New Roman"/>
          <w:bCs/>
          <w:spacing w:val="-13"/>
          <w:sz w:val="24"/>
          <w:szCs w:val="24"/>
        </w:rPr>
        <w:t>(начальное общее образование)</w:t>
      </w:r>
      <w:r w:rsidRPr="002364C9">
        <w:rPr>
          <w:rFonts w:ascii="Times New Roman" w:hAnsi="Times New Roman" w:cs="Times New Roman"/>
          <w:sz w:val="24"/>
          <w:szCs w:val="24"/>
        </w:rPr>
        <w:t>.</w:t>
      </w:r>
    </w:p>
    <w:tbl>
      <w:tblPr>
        <w:tblW w:w="16440" w:type="dxa"/>
        <w:tblInd w:w="40" w:type="dxa"/>
        <w:tblLayout w:type="fixed"/>
        <w:tblCellMar>
          <w:left w:w="40" w:type="dxa"/>
          <w:right w:w="40" w:type="dxa"/>
        </w:tblCellMar>
        <w:tblLook w:val="04A0" w:firstRow="1" w:lastRow="0" w:firstColumn="1" w:lastColumn="0" w:noHBand="0" w:noVBand="1"/>
      </w:tblPr>
      <w:tblGrid>
        <w:gridCol w:w="1985"/>
        <w:gridCol w:w="2268"/>
        <w:gridCol w:w="1276"/>
        <w:gridCol w:w="1275"/>
        <w:gridCol w:w="1134"/>
        <w:gridCol w:w="1134"/>
        <w:gridCol w:w="135"/>
        <w:gridCol w:w="7"/>
        <w:gridCol w:w="3542"/>
        <w:gridCol w:w="3684"/>
      </w:tblGrid>
      <w:tr w:rsidR="002364C9" w:rsidRPr="002364C9" w:rsidTr="002364C9">
        <w:trPr>
          <w:gridAfter w:val="2"/>
          <w:wAfter w:w="7226" w:type="dxa"/>
          <w:trHeight w:val="448"/>
        </w:trPr>
        <w:tc>
          <w:tcPr>
            <w:tcW w:w="1985" w:type="dxa"/>
            <w:tcBorders>
              <w:top w:val="single" w:sz="6" w:space="0" w:color="auto"/>
              <w:left w:val="single" w:sz="6" w:space="0" w:color="auto"/>
              <w:bottom w:val="nil"/>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Предметные области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 xml:space="preserve">Учебные     </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предметы</w:t>
            </w:r>
          </w:p>
          <w:p w:rsidR="002364C9" w:rsidRPr="002364C9" w:rsidRDefault="002364C9" w:rsidP="002364C9">
            <w:pPr>
              <w:shd w:val="clear" w:color="auto" w:fill="FFFFFF"/>
              <w:jc w:val="right"/>
              <w:rPr>
                <w:rFonts w:ascii="Times New Roman" w:hAnsi="Times New Roman" w:cs="Times New Roman"/>
                <w:b/>
                <w:sz w:val="24"/>
                <w:szCs w:val="24"/>
              </w:rPr>
            </w:pPr>
          </w:p>
        </w:tc>
        <w:tc>
          <w:tcPr>
            <w:tcW w:w="1276" w:type="dxa"/>
            <w:tcBorders>
              <w:top w:val="single" w:sz="4" w:space="0" w:color="auto"/>
              <w:left w:val="nil"/>
              <w:bottom w:val="single" w:sz="4" w:space="0" w:color="auto"/>
              <w:right w:val="single" w:sz="4" w:space="0" w:color="auto"/>
            </w:tcBorders>
          </w:tcPr>
          <w:p w:rsidR="002364C9" w:rsidRPr="002364C9" w:rsidRDefault="002364C9" w:rsidP="002364C9">
            <w:pPr>
              <w:rPr>
                <w:rFonts w:ascii="Times New Roman" w:hAnsi="Times New Roman" w:cs="Times New Roman"/>
                <w:sz w:val="24"/>
                <w:szCs w:val="24"/>
              </w:rPr>
            </w:pPr>
            <w:r w:rsidRPr="002364C9">
              <w:rPr>
                <w:rFonts w:ascii="Times New Roman" w:hAnsi="Times New Roman" w:cs="Times New Roman"/>
                <w:sz w:val="24"/>
                <w:szCs w:val="24"/>
              </w:rPr>
              <w:t>Количество часов в неделю</w:t>
            </w:r>
          </w:p>
        </w:tc>
        <w:tc>
          <w:tcPr>
            <w:tcW w:w="1275" w:type="dxa"/>
            <w:tcBorders>
              <w:top w:val="single" w:sz="4" w:space="0" w:color="auto"/>
              <w:left w:val="nil"/>
              <w:bottom w:val="single" w:sz="4" w:space="0" w:color="auto"/>
              <w:right w:val="single" w:sz="4" w:space="0" w:color="auto"/>
            </w:tcBorders>
          </w:tcPr>
          <w:p w:rsidR="002364C9" w:rsidRPr="002364C9" w:rsidRDefault="002364C9" w:rsidP="002364C9">
            <w:pPr>
              <w:rPr>
                <w:rFonts w:ascii="Times New Roman" w:hAnsi="Times New Roman" w:cs="Times New Roman"/>
                <w:sz w:val="24"/>
                <w:szCs w:val="24"/>
              </w:rPr>
            </w:pPr>
            <w:r w:rsidRPr="002364C9">
              <w:rPr>
                <w:rFonts w:ascii="Times New Roman" w:hAnsi="Times New Roman" w:cs="Times New Roman"/>
                <w:sz w:val="24"/>
                <w:szCs w:val="24"/>
              </w:rPr>
              <w:t>Количество часов в неделю</w:t>
            </w:r>
          </w:p>
        </w:tc>
        <w:tc>
          <w:tcPr>
            <w:tcW w:w="1134" w:type="dxa"/>
            <w:tcBorders>
              <w:top w:val="single" w:sz="4" w:space="0" w:color="auto"/>
              <w:left w:val="nil"/>
              <w:bottom w:val="single" w:sz="4" w:space="0" w:color="auto"/>
              <w:right w:val="single" w:sz="4" w:space="0" w:color="auto"/>
            </w:tcBorders>
          </w:tcPr>
          <w:p w:rsidR="002364C9" w:rsidRPr="002364C9" w:rsidRDefault="002364C9" w:rsidP="002364C9">
            <w:pPr>
              <w:rPr>
                <w:rFonts w:ascii="Times New Roman" w:hAnsi="Times New Roman" w:cs="Times New Roman"/>
                <w:sz w:val="24"/>
                <w:szCs w:val="24"/>
              </w:rPr>
            </w:pPr>
            <w:r w:rsidRPr="002364C9">
              <w:rPr>
                <w:rFonts w:ascii="Times New Roman" w:hAnsi="Times New Roman" w:cs="Times New Roman"/>
                <w:sz w:val="24"/>
                <w:szCs w:val="24"/>
              </w:rPr>
              <w:t>Количество часов в неделю</w:t>
            </w:r>
          </w:p>
        </w:tc>
        <w:tc>
          <w:tcPr>
            <w:tcW w:w="1134" w:type="dxa"/>
            <w:tcBorders>
              <w:top w:val="single" w:sz="4" w:space="0" w:color="auto"/>
              <w:left w:val="nil"/>
              <w:bottom w:val="single" w:sz="4" w:space="0" w:color="auto"/>
              <w:right w:val="nil"/>
            </w:tcBorders>
          </w:tcPr>
          <w:p w:rsidR="002364C9" w:rsidRPr="002364C9" w:rsidRDefault="002364C9" w:rsidP="002364C9">
            <w:pPr>
              <w:rPr>
                <w:rFonts w:ascii="Times New Roman" w:hAnsi="Times New Roman" w:cs="Times New Roman"/>
                <w:sz w:val="24"/>
                <w:szCs w:val="24"/>
              </w:rPr>
            </w:pPr>
            <w:r w:rsidRPr="002364C9">
              <w:rPr>
                <w:rFonts w:ascii="Times New Roman" w:hAnsi="Times New Roman" w:cs="Times New Roman"/>
                <w:sz w:val="24"/>
                <w:szCs w:val="24"/>
              </w:rPr>
              <w:t>Количество часов в неделю</w:t>
            </w:r>
          </w:p>
        </w:tc>
        <w:tc>
          <w:tcPr>
            <w:tcW w:w="142" w:type="dxa"/>
            <w:gridSpan w:val="2"/>
            <w:tcBorders>
              <w:top w:val="single" w:sz="4" w:space="0" w:color="auto"/>
              <w:left w:val="nil"/>
              <w:bottom w:val="single" w:sz="4" w:space="0" w:color="auto"/>
              <w:right w:val="single" w:sz="4" w:space="0" w:color="auto"/>
            </w:tcBorders>
          </w:tcPr>
          <w:p w:rsidR="002364C9" w:rsidRPr="002364C9" w:rsidRDefault="002364C9" w:rsidP="002364C9">
            <w:pPr>
              <w:rPr>
                <w:rFonts w:ascii="Times New Roman" w:hAnsi="Times New Roman" w:cs="Times New Roman"/>
                <w:sz w:val="24"/>
                <w:szCs w:val="24"/>
              </w:rPr>
            </w:pPr>
          </w:p>
        </w:tc>
      </w:tr>
      <w:tr w:rsidR="002364C9" w:rsidRPr="002364C9" w:rsidTr="002364C9">
        <w:trPr>
          <w:gridAfter w:val="2"/>
          <w:wAfter w:w="7226" w:type="dxa"/>
          <w:trHeight w:val="382"/>
        </w:trPr>
        <w:tc>
          <w:tcPr>
            <w:tcW w:w="1985" w:type="dxa"/>
            <w:tcBorders>
              <w:top w:val="single" w:sz="4"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rPr>
                <w:rFonts w:ascii="Times New Roman" w:hAnsi="Times New Roman" w:cs="Times New Roman"/>
                <w:b/>
                <w:sz w:val="24"/>
                <w:szCs w:val="24"/>
              </w:rPr>
            </w:pP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rPr>
                <w:rFonts w:ascii="Times New Roman" w:hAnsi="Times New Roman" w:cs="Times New Roman"/>
                <w:b/>
                <w:sz w:val="24"/>
                <w:szCs w:val="24"/>
              </w:rPr>
            </w:pP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lang w:val="en-US"/>
              </w:rPr>
              <w:t>I</w:t>
            </w:r>
            <w:r w:rsidRPr="002364C9">
              <w:rPr>
                <w:rFonts w:ascii="Times New Roman" w:hAnsi="Times New Roman" w:cs="Times New Roman"/>
                <w:b/>
                <w:sz w:val="24"/>
                <w:szCs w:val="24"/>
              </w:rPr>
              <w:t xml:space="preserve"> класс</w:t>
            </w:r>
          </w:p>
        </w:tc>
        <w:tc>
          <w:tcPr>
            <w:tcW w:w="1275" w:type="dxa"/>
            <w:tcBorders>
              <w:top w:val="single" w:sz="4"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lang w:val="en-US"/>
              </w:rPr>
              <w:t>II</w:t>
            </w:r>
            <w:r w:rsidRPr="002364C9">
              <w:rPr>
                <w:rFonts w:ascii="Times New Roman" w:hAnsi="Times New Roman" w:cs="Times New Roman"/>
                <w:b/>
                <w:sz w:val="24"/>
                <w:szCs w:val="24"/>
              </w:rPr>
              <w:t xml:space="preserve"> класс</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lang w:val="en-US"/>
              </w:rPr>
              <w:t>III</w:t>
            </w:r>
            <w:r w:rsidRPr="002364C9">
              <w:rPr>
                <w:rFonts w:ascii="Times New Roman" w:hAnsi="Times New Roman" w:cs="Times New Roman"/>
                <w:b/>
                <w:sz w:val="24"/>
                <w:szCs w:val="24"/>
              </w:rPr>
              <w:t xml:space="preserve"> класс</w:t>
            </w:r>
          </w:p>
        </w:tc>
        <w:tc>
          <w:tcPr>
            <w:tcW w:w="1276" w:type="dxa"/>
            <w:gridSpan w:val="3"/>
            <w:tcBorders>
              <w:top w:val="single" w:sz="4"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lang w:val="en-US"/>
              </w:rPr>
            </w:pPr>
            <w:r w:rsidRPr="002364C9">
              <w:rPr>
                <w:rFonts w:ascii="Times New Roman" w:hAnsi="Times New Roman" w:cs="Times New Roman"/>
                <w:b/>
                <w:sz w:val="24"/>
                <w:szCs w:val="24"/>
                <w:lang w:val="en-US"/>
              </w:rPr>
              <w:t>I</w:t>
            </w:r>
            <w:r w:rsidRPr="002364C9">
              <w:rPr>
                <w:rFonts w:ascii="Times New Roman" w:hAnsi="Times New Roman" w:cs="Times New Roman"/>
                <w:b/>
                <w:bCs/>
                <w:spacing w:val="-1"/>
                <w:sz w:val="24"/>
                <w:szCs w:val="24"/>
                <w:lang w:val="en-US"/>
              </w:rPr>
              <w:t>V</w:t>
            </w:r>
            <w:r w:rsidRPr="002364C9">
              <w:rPr>
                <w:rFonts w:ascii="Times New Roman" w:hAnsi="Times New Roman" w:cs="Times New Roman"/>
                <w:b/>
                <w:sz w:val="24"/>
                <w:szCs w:val="24"/>
              </w:rPr>
              <w:t xml:space="preserve"> класс</w:t>
            </w:r>
          </w:p>
        </w:tc>
      </w:tr>
      <w:tr w:rsidR="002364C9" w:rsidRPr="002364C9" w:rsidTr="002364C9">
        <w:trPr>
          <w:gridAfter w:val="2"/>
          <w:wAfter w:w="7226" w:type="dxa"/>
          <w:trHeight w:val="598"/>
        </w:trPr>
        <w:tc>
          <w:tcPr>
            <w:tcW w:w="1985" w:type="dxa"/>
            <w:tcBorders>
              <w:top w:val="single" w:sz="6" w:space="0" w:color="auto"/>
              <w:left w:val="single" w:sz="6" w:space="0" w:color="auto"/>
              <w:bottom w:val="nil"/>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Русский язык и литературное чтение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Русский язык</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5</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5</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5</w:t>
            </w:r>
          </w:p>
        </w:tc>
      </w:tr>
      <w:tr w:rsidR="002364C9" w:rsidRPr="002364C9" w:rsidTr="002364C9">
        <w:trPr>
          <w:gridAfter w:val="2"/>
          <w:wAfter w:w="7226" w:type="dxa"/>
          <w:trHeight w:val="326"/>
        </w:trPr>
        <w:tc>
          <w:tcPr>
            <w:tcW w:w="1985" w:type="dxa"/>
            <w:tcBorders>
              <w:top w:val="nil"/>
              <w:left w:val="single" w:sz="6" w:space="0" w:color="auto"/>
              <w:bottom w:val="single" w:sz="4" w:space="0" w:color="auto"/>
              <w:right w:val="single" w:sz="6" w:space="0" w:color="auto"/>
            </w:tcBorders>
            <w:shd w:val="clear" w:color="auto" w:fill="FFFFFF"/>
          </w:tcPr>
          <w:p w:rsidR="002364C9" w:rsidRPr="002364C9" w:rsidRDefault="002364C9" w:rsidP="002364C9">
            <w:pPr>
              <w:rPr>
                <w:rFonts w:ascii="Times New Roman" w:hAnsi="Times New Roman" w:cs="Times New Roman"/>
                <w:sz w:val="24"/>
                <w:szCs w:val="24"/>
              </w:rPr>
            </w:pPr>
          </w:p>
          <w:p w:rsidR="002364C9" w:rsidRPr="002364C9" w:rsidRDefault="002364C9" w:rsidP="002364C9">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Литературное</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чтение-</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3</w:t>
            </w:r>
          </w:p>
        </w:tc>
      </w:tr>
      <w:tr w:rsidR="002364C9" w:rsidRPr="002364C9" w:rsidTr="002364C9">
        <w:trPr>
          <w:gridAfter w:val="2"/>
          <w:wAfter w:w="7226" w:type="dxa"/>
          <w:trHeight w:val="428"/>
        </w:trPr>
        <w:tc>
          <w:tcPr>
            <w:tcW w:w="1985" w:type="dxa"/>
            <w:tcBorders>
              <w:top w:val="single" w:sz="4" w:space="0" w:color="auto"/>
              <w:left w:val="single" w:sz="6" w:space="0" w:color="auto"/>
              <w:bottom w:val="single" w:sz="6" w:space="0" w:color="auto"/>
              <w:right w:val="single" w:sz="6" w:space="0" w:color="auto"/>
            </w:tcBorders>
            <w:shd w:val="clear" w:color="auto" w:fill="FFFFFF"/>
          </w:tcPr>
          <w:p w:rsidR="002364C9" w:rsidRPr="002364C9" w:rsidRDefault="002364C9" w:rsidP="002364C9">
            <w:pPr>
              <w:rPr>
                <w:rFonts w:ascii="Times New Roman" w:hAnsi="Times New Roman" w:cs="Times New Roman"/>
                <w:sz w:val="24"/>
                <w:szCs w:val="24"/>
              </w:rPr>
            </w:pPr>
            <w:r w:rsidRPr="002364C9">
              <w:rPr>
                <w:rFonts w:ascii="Times New Roman" w:hAnsi="Times New Roman" w:cs="Times New Roman"/>
                <w:sz w:val="24"/>
                <w:szCs w:val="24"/>
              </w:rPr>
              <w:t>Иностранный язык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Немецкий язык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_</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r>
      <w:tr w:rsidR="002364C9" w:rsidRPr="002364C9" w:rsidTr="002364C9">
        <w:trPr>
          <w:gridAfter w:val="2"/>
          <w:wAfter w:w="7226" w:type="dxa"/>
          <w:trHeight w:val="41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Математика и информатика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Математика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4</w:t>
            </w:r>
          </w:p>
        </w:tc>
      </w:tr>
      <w:tr w:rsidR="002364C9" w:rsidRPr="002364C9" w:rsidTr="002364C9">
        <w:trPr>
          <w:gridAfter w:val="2"/>
          <w:wAfter w:w="7226" w:type="dxa"/>
          <w:trHeight w:val="41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Обшествознание и естествознание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Окружающий мир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w:t>
            </w:r>
          </w:p>
        </w:tc>
      </w:tr>
      <w:tr w:rsidR="002364C9" w:rsidRPr="002364C9" w:rsidTr="002364C9">
        <w:trPr>
          <w:gridAfter w:val="2"/>
          <w:wAfter w:w="7226" w:type="dxa"/>
          <w:trHeight w:val="435"/>
        </w:trPr>
        <w:tc>
          <w:tcPr>
            <w:tcW w:w="1985" w:type="dxa"/>
            <w:tcBorders>
              <w:top w:val="single" w:sz="6" w:space="0" w:color="auto"/>
              <w:left w:val="single" w:sz="6" w:space="0" w:color="auto"/>
              <w:bottom w:val="nil"/>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Искусство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Музыка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r>
      <w:tr w:rsidR="002364C9" w:rsidRPr="002364C9" w:rsidTr="002364C9">
        <w:trPr>
          <w:gridAfter w:val="2"/>
          <w:wAfter w:w="7226" w:type="dxa"/>
          <w:trHeight w:val="416"/>
        </w:trPr>
        <w:tc>
          <w:tcPr>
            <w:tcW w:w="1985" w:type="dxa"/>
            <w:tcBorders>
              <w:top w:val="nil"/>
              <w:left w:val="single" w:sz="6" w:space="0" w:color="auto"/>
              <w:bottom w:val="single" w:sz="6" w:space="0" w:color="auto"/>
              <w:right w:val="single" w:sz="6" w:space="0" w:color="auto"/>
            </w:tcBorders>
            <w:shd w:val="clear" w:color="auto" w:fill="FFFFFF"/>
          </w:tcPr>
          <w:p w:rsidR="002364C9" w:rsidRPr="002364C9" w:rsidRDefault="002364C9" w:rsidP="002364C9">
            <w:pPr>
              <w:rPr>
                <w:rFonts w:ascii="Times New Roman" w:hAnsi="Times New Roman" w:cs="Times New Roman"/>
                <w:sz w:val="24"/>
                <w:szCs w:val="24"/>
              </w:rPr>
            </w:pPr>
          </w:p>
          <w:p w:rsidR="002364C9" w:rsidRPr="002364C9" w:rsidRDefault="002364C9" w:rsidP="002364C9">
            <w:pP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Изобразительное искусство</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r>
      <w:tr w:rsidR="002364C9" w:rsidRPr="002364C9" w:rsidTr="002364C9">
        <w:trPr>
          <w:gridAfter w:val="2"/>
          <w:wAfter w:w="7226" w:type="dxa"/>
          <w:trHeight w:val="36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Технология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Технология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r>
      <w:tr w:rsidR="002364C9" w:rsidRPr="002364C9" w:rsidTr="002364C9">
        <w:trPr>
          <w:gridAfter w:val="2"/>
          <w:wAfter w:w="7226" w:type="dxa"/>
          <w:trHeight w:val="4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Физическая куль</w:t>
            </w:r>
            <w:r w:rsidRPr="002364C9">
              <w:rPr>
                <w:rFonts w:ascii="Times New Roman" w:hAnsi="Times New Roman" w:cs="Times New Roman"/>
                <w:sz w:val="24"/>
                <w:szCs w:val="24"/>
              </w:rPr>
              <w:lastRenderedPageBreak/>
              <w:t>тура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lastRenderedPageBreak/>
              <w:t>Физическая культура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3</w:t>
            </w: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3</w:t>
            </w:r>
          </w:p>
        </w:tc>
      </w:tr>
      <w:tr w:rsidR="002364C9" w:rsidRPr="002364C9" w:rsidTr="002364C9">
        <w:trPr>
          <w:gridAfter w:val="2"/>
          <w:wAfter w:w="7226" w:type="dxa"/>
          <w:trHeight w:val="4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lastRenderedPageBreak/>
              <w:t>Основы духовно-нравственной культуры народов России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Основы религиозных культур и светской этики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color w:val="FF0000"/>
                <w:sz w:val="24"/>
                <w:szCs w:val="24"/>
              </w:rPr>
            </w:pPr>
          </w:p>
        </w:tc>
        <w:tc>
          <w:tcPr>
            <w:tcW w:w="1276" w:type="dxa"/>
            <w:gridSpan w:val="3"/>
            <w:tcBorders>
              <w:top w:val="single" w:sz="6" w:space="0" w:color="auto"/>
              <w:left w:val="single" w:sz="6" w:space="0" w:color="auto"/>
              <w:bottom w:val="single" w:sz="6" w:space="0" w:color="auto"/>
              <w:right w:val="single" w:sz="4"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r>
      <w:tr w:rsidR="002364C9" w:rsidRPr="002364C9" w:rsidTr="002364C9">
        <w:trPr>
          <w:trHeight w:val="41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23</w:t>
            </w:r>
          </w:p>
        </w:tc>
        <w:tc>
          <w:tcPr>
            <w:tcW w:w="1134" w:type="dxa"/>
            <w:tcBorders>
              <w:bottom w:val="single" w:sz="4" w:space="0" w:color="auto"/>
            </w:tcBorders>
          </w:tcPr>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 xml:space="preserve">23 </w:t>
            </w:r>
          </w:p>
        </w:tc>
        <w:tc>
          <w:tcPr>
            <w:tcW w:w="135" w:type="dxa"/>
            <w:tcBorders>
              <w:bottom w:val="single" w:sz="4" w:space="0" w:color="auto"/>
              <w:right w:val="single" w:sz="4" w:space="0" w:color="auto"/>
            </w:tcBorders>
          </w:tcPr>
          <w:p w:rsidR="002364C9" w:rsidRPr="002364C9" w:rsidRDefault="002364C9" w:rsidP="002364C9">
            <w:pPr>
              <w:shd w:val="clear" w:color="auto" w:fill="FFFFFF"/>
              <w:rPr>
                <w:rFonts w:ascii="Times New Roman" w:hAnsi="Times New Roman" w:cs="Times New Roman"/>
                <w:sz w:val="24"/>
                <w:szCs w:val="24"/>
              </w:rPr>
            </w:pPr>
          </w:p>
        </w:tc>
        <w:tc>
          <w:tcPr>
            <w:tcW w:w="3549" w:type="dxa"/>
            <w:gridSpan w:val="2"/>
            <w:tcBorders>
              <w:left w:val="single" w:sz="4" w:space="0" w:color="auto"/>
            </w:tcBorders>
          </w:tcPr>
          <w:p w:rsidR="002364C9" w:rsidRPr="002364C9" w:rsidRDefault="002364C9" w:rsidP="002364C9">
            <w:pPr>
              <w:shd w:val="clear" w:color="auto" w:fill="FFFFFF"/>
              <w:rPr>
                <w:rFonts w:ascii="Times New Roman" w:hAnsi="Times New Roman" w:cs="Times New Roman"/>
                <w:sz w:val="24"/>
                <w:szCs w:val="24"/>
              </w:rPr>
            </w:pPr>
          </w:p>
        </w:tc>
        <w:tc>
          <w:tcPr>
            <w:tcW w:w="3684" w:type="dxa"/>
          </w:tcPr>
          <w:p w:rsidR="002364C9" w:rsidRPr="002364C9" w:rsidRDefault="002364C9" w:rsidP="002364C9">
            <w:pPr>
              <w:shd w:val="clear" w:color="auto" w:fill="FFFFFF"/>
              <w:rPr>
                <w:rFonts w:ascii="Times New Roman" w:hAnsi="Times New Roman" w:cs="Times New Roman"/>
                <w:sz w:val="24"/>
                <w:szCs w:val="24"/>
              </w:rPr>
            </w:pPr>
          </w:p>
        </w:tc>
      </w:tr>
    </w:tbl>
    <w:p w:rsidR="002364C9" w:rsidRPr="002364C9" w:rsidRDefault="002364C9" w:rsidP="002364C9">
      <w:pPr>
        <w:rPr>
          <w:rFonts w:ascii="Times New Roman" w:hAnsi="Times New Roman" w:cs="Times New Roman"/>
          <w:sz w:val="24"/>
          <w:szCs w:val="24"/>
        </w:rPr>
      </w:pPr>
    </w:p>
    <w:p w:rsidR="002364C9" w:rsidRPr="002364C9" w:rsidRDefault="002364C9" w:rsidP="002364C9">
      <w:pPr>
        <w:jc w:val="center"/>
        <w:rPr>
          <w:rFonts w:ascii="Times New Roman" w:hAnsi="Times New Roman" w:cs="Times New Roman"/>
          <w:sz w:val="24"/>
          <w:szCs w:val="24"/>
        </w:rPr>
      </w:pPr>
      <w:r w:rsidRPr="002364C9">
        <w:rPr>
          <w:rFonts w:ascii="Times New Roman" w:hAnsi="Times New Roman" w:cs="Times New Roman"/>
          <w:sz w:val="24"/>
          <w:szCs w:val="24"/>
        </w:rPr>
        <w:t>Внеурочная деятельность</w:t>
      </w:r>
    </w:p>
    <w:tbl>
      <w:tblPr>
        <w:tblpPr w:leftFromText="180" w:rightFromText="180" w:bottomFromText="200" w:vertAnchor="text" w:horzAnchor="margin" w:tblpY="440"/>
        <w:tblW w:w="9821" w:type="dxa"/>
        <w:tblLayout w:type="fixed"/>
        <w:tblCellMar>
          <w:left w:w="40" w:type="dxa"/>
          <w:right w:w="40" w:type="dxa"/>
        </w:tblCellMar>
        <w:tblLook w:val="04A0" w:firstRow="1" w:lastRow="0" w:firstColumn="1" w:lastColumn="0" w:noHBand="0" w:noVBand="1"/>
      </w:tblPr>
      <w:tblGrid>
        <w:gridCol w:w="5076"/>
        <w:gridCol w:w="1343"/>
        <w:gridCol w:w="1276"/>
        <w:gridCol w:w="1276"/>
        <w:gridCol w:w="850"/>
      </w:tblGrid>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 класс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3 клас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4 класс</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Внеурочная деятельность (кружки, секции, проектная деятельность и др.)</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10</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Спортивно-оздоровительное направление</w:t>
            </w:r>
          </w:p>
          <w:p w:rsidR="002364C9" w:rsidRPr="002364C9" w:rsidRDefault="002364C9" w:rsidP="002364C9">
            <w:pPr>
              <w:tabs>
                <w:tab w:val="left" w:pos="4500"/>
                <w:tab w:val="left" w:pos="9180"/>
                <w:tab w:val="left" w:pos="9360"/>
              </w:tabs>
              <w:snapToGrid w:val="0"/>
              <w:ind w:left="527"/>
              <w:rPr>
                <w:rFonts w:ascii="Times New Roman" w:hAnsi="Times New Roman" w:cs="Times New Roman"/>
                <w:sz w:val="24"/>
                <w:szCs w:val="24"/>
              </w:rPr>
            </w:pPr>
            <w:r w:rsidRPr="002364C9">
              <w:rPr>
                <w:rFonts w:ascii="Times New Roman" w:hAnsi="Times New Roman" w:cs="Times New Roman"/>
                <w:sz w:val="24"/>
                <w:szCs w:val="24"/>
              </w:rPr>
              <w:t>Кружок «Игромания»</w:t>
            </w:r>
          </w:p>
          <w:p w:rsidR="002364C9" w:rsidRPr="002364C9" w:rsidRDefault="002364C9" w:rsidP="002364C9">
            <w:pPr>
              <w:tabs>
                <w:tab w:val="left" w:pos="4500"/>
                <w:tab w:val="left" w:pos="9180"/>
                <w:tab w:val="left" w:pos="9360"/>
              </w:tabs>
              <w:snapToGrid w:val="0"/>
              <w:ind w:left="527"/>
              <w:rPr>
                <w:rFonts w:ascii="Times New Roman" w:hAnsi="Times New Roman" w:cs="Times New Roman"/>
                <w:sz w:val="24"/>
                <w:szCs w:val="24"/>
              </w:rPr>
            </w:pPr>
            <w:r w:rsidRPr="002364C9">
              <w:rPr>
                <w:rFonts w:ascii="Times New Roman" w:hAnsi="Times New Roman" w:cs="Times New Roman"/>
                <w:sz w:val="24"/>
                <w:szCs w:val="24"/>
              </w:rPr>
              <w:t>Кружок «Азбука безопасности»</w:t>
            </w:r>
          </w:p>
          <w:p w:rsidR="002364C9" w:rsidRPr="002364C9" w:rsidRDefault="002364C9" w:rsidP="002364C9">
            <w:pPr>
              <w:tabs>
                <w:tab w:val="left" w:pos="4500"/>
                <w:tab w:val="left" w:pos="9180"/>
                <w:tab w:val="left" w:pos="9360"/>
              </w:tabs>
              <w:snapToGrid w:val="0"/>
              <w:ind w:left="527"/>
              <w:rPr>
                <w:rFonts w:ascii="Times New Roman" w:hAnsi="Times New Roman" w:cs="Times New Roman"/>
                <w:sz w:val="24"/>
                <w:szCs w:val="24"/>
              </w:rPr>
            </w:pPr>
            <w:r w:rsidRPr="002364C9">
              <w:rPr>
                <w:rFonts w:ascii="Times New Roman" w:hAnsi="Times New Roman" w:cs="Times New Roman"/>
                <w:sz w:val="24"/>
                <w:szCs w:val="24"/>
              </w:rPr>
              <w:t>Кружок «Здоровый ребёнок – успешный ребёнок»</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sz w:val="24"/>
                <w:szCs w:val="24"/>
              </w:rPr>
            </w:pPr>
          </w:p>
          <w:p w:rsidR="002364C9" w:rsidRPr="002364C9" w:rsidRDefault="002364C9" w:rsidP="002364C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sz w:val="24"/>
                <w:szCs w:val="24"/>
              </w:rPr>
              <w:t>0</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Художественно-эстетическое направление</w:t>
            </w:r>
          </w:p>
          <w:p w:rsidR="002364C9" w:rsidRPr="002364C9" w:rsidRDefault="002364C9" w:rsidP="002364C9">
            <w:pPr>
              <w:tabs>
                <w:tab w:val="left" w:pos="4500"/>
                <w:tab w:val="left" w:pos="9180"/>
                <w:tab w:val="left" w:pos="9360"/>
              </w:tabs>
              <w:snapToGrid w:val="0"/>
              <w:ind w:left="527"/>
              <w:rPr>
                <w:rFonts w:ascii="Times New Roman" w:hAnsi="Times New Roman" w:cs="Times New Roman"/>
                <w:i/>
                <w:sz w:val="24"/>
                <w:szCs w:val="24"/>
              </w:rPr>
            </w:pPr>
            <w:r w:rsidRPr="002364C9">
              <w:rPr>
                <w:rFonts w:ascii="Times New Roman" w:hAnsi="Times New Roman" w:cs="Times New Roman"/>
                <w:i/>
                <w:sz w:val="24"/>
                <w:szCs w:val="24"/>
              </w:rPr>
              <w:t>Кружок «Чудеса своими руками»</w:t>
            </w:r>
          </w:p>
          <w:p w:rsidR="002364C9" w:rsidRPr="002364C9" w:rsidRDefault="002364C9" w:rsidP="002364C9">
            <w:pPr>
              <w:tabs>
                <w:tab w:val="left" w:pos="4500"/>
                <w:tab w:val="left" w:pos="9180"/>
                <w:tab w:val="left" w:pos="9360"/>
              </w:tabs>
              <w:snapToGrid w:val="0"/>
              <w:ind w:left="527"/>
              <w:rPr>
                <w:rFonts w:ascii="Times New Roman" w:hAnsi="Times New Roman" w:cs="Times New Roman"/>
                <w:i/>
                <w:sz w:val="24"/>
                <w:szCs w:val="24"/>
              </w:rPr>
            </w:pPr>
            <w:r w:rsidRPr="002364C9">
              <w:rPr>
                <w:rFonts w:ascii="Times New Roman" w:hAnsi="Times New Roman" w:cs="Times New Roman"/>
                <w:i/>
                <w:sz w:val="24"/>
                <w:szCs w:val="24"/>
              </w:rPr>
              <w:t>Кружок «Азбука рисования»</w:t>
            </w:r>
          </w:p>
          <w:p w:rsidR="002364C9" w:rsidRPr="002364C9" w:rsidRDefault="002364C9" w:rsidP="002364C9">
            <w:pPr>
              <w:tabs>
                <w:tab w:val="left" w:pos="4500"/>
                <w:tab w:val="left" w:pos="9180"/>
                <w:tab w:val="left" w:pos="9360"/>
              </w:tabs>
              <w:snapToGrid w:val="0"/>
              <w:ind w:left="527"/>
              <w:rPr>
                <w:rFonts w:ascii="Times New Roman" w:hAnsi="Times New Roman" w:cs="Times New Roman"/>
                <w:sz w:val="24"/>
                <w:szCs w:val="24"/>
              </w:rPr>
            </w:pPr>
            <w:r w:rsidRPr="002364C9">
              <w:rPr>
                <w:rFonts w:ascii="Times New Roman" w:hAnsi="Times New Roman" w:cs="Times New Roman"/>
                <w:i/>
                <w:sz w:val="24"/>
                <w:szCs w:val="24"/>
              </w:rPr>
              <w:t>Танцевальный кружок</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3</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p w:rsidR="002364C9" w:rsidRPr="002364C9" w:rsidRDefault="002364C9" w:rsidP="002364C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4</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3</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4</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2</w:t>
            </w:r>
          </w:p>
        </w:tc>
      </w:tr>
      <w:tr w:rsidR="002364C9" w:rsidRPr="002364C9" w:rsidTr="002364C9">
        <w:trPr>
          <w:trHeight w:val="965"/>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 xml:space="preserve">Научно-познавательное направление </w:t>
            </w:r>
          </w:p>
          <w:p w:rsidR="002364C9" w:rsidRPr="002364C9" w:rsidRDefault="002364C9" w:rsidP="002364C9">
            <w:pPr>
              <w:tabs>
                <w:tab w:val="left" w:pos="4500"/>
                <w:tab w:val="left" w:pos="9180"/>
                <w:tab w:val="left" w:pos="9360"/>
              </w:tabs>
              <w:snapToGrid w:val="0"/>
              <w:ind w:left="1618" w:hanging="1091"/>
              <w:rPr>
                <w:rFonts w:ascii="Times New Roman" w:hAnsi="Times New Roman" w:cs="Times New Roman"/>
                <w:sz w:val="24"/>
                <w:szCs w:val="24"/>
              </w:rPr>
            </w:pPr>
          </w:p>
          <w:p w:rsidR="002364C9" w:rsidRPr="002364C9" w:rsidRDefault="002364C9" w:rsidP="002364C9">
            <w:pPr>
              <w:tabs>
                <w:tab w:val="left" w:pos="4500"/>
                <w:tab w:val="left" w:pos="9180"/>
                <w:tab w:val="left" w:pos="9360"/>
              </w:tabs>
              <w:snapToGrid w:val="0"/>
              <w:ind w:left="1618" w:hanging="1091"/>
              <w:rPr>
                <w:rFonts w:ascii="Times New Roman" w:hAnsi="Times New Roman" w:cs="Times New Roman"/>
                <w:sz w:val="24"/>
                <w:szCs w:val="24"/>
              </w:rPr>
            </w:pPr>
            <w:r w:rsidRPr="002364C9">
              <w:rPr>
                <w:rFonts w:ascii="Times New Roman" w:hAnsi="Times New Roman" w:cs="Times New Roman"/>
                <w:sz w:val="24"/>
                <w:szCs w:val="24"/>
              </w:rPr>
              <w:t xml:space="preserve">Кружок «Информатика и ИКТ» </w:t>
            </w:r>
          </w:p>
          <w:p w:rsidR="002364C9" w:rsidRPr="002364C9" w:rsidRDefault="002364C9" w:rsidP="002364C9">
            <w:pPr>
              <w:tabs>
                <w:tab w:val="left" w:pos="4500"/>
                <w:tab w:val="left" w:pos="9180"/>
                <w:tab w:val="left" w:pos="9360"/>
              </w:tabs>
              <w:snapToGrid w:val="0"/>
              <w:ind w:left="1618" w:hanging="1091"/>
              <w:rPr>
                <w:rFonts w:ascii="Times New Roman" w:hAnsi="Times New Roman" w:cs="Times New Roman"/>
                <w:sz w:val="24"/>
                <w:szCs w:val="24"/>
              </w:rPr>
            </w:pPr>
            <w:r w:rsidRPr="002364C9">
              <w:rPr>
                <w:rFonts w:ascii="Times New Roman" w:hAnsi="Times New Roman" w:cs="Times New Roman"/>
                <w:sz w:val="24"/>
                <w:szCs w:val="24"/>
              </w:rPr>
              <w:t>Кружок «Речевое развитие»</w:t>
            </w:r>
          </w:p>
          <w:p w:rsidR="002364C9" w:rsidRPr="002364C9" w:rsidRDefault="002364C9" w:rsidP="002364C9">
            <w:pPr>
              <w:tabs>
                <w:tab w:val="left" w:pos="4500"/>
                <w:tab w:val="left" w:pos="9180"/>
                <w:tab w:val="left" w:pos="9360"/>
              </w:tabs>
              <w:snapToGrid w:val="0"/>
              <w:rPr>
                <w:rFonts w:ascii="Times New Roman" w:hAnsi="Times New Roman" w:cs="Times New Roman"/>
                <w:sz w:val="24"/>
                <w:szCs w:val="24"/>
              </w:rPr>
            </w:pP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b/>
                <w:sz w:val="24"/>
                <w:szCs w:val="24"/>
              </w:rPr>
            </w:pP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b/>
                <w:sz w:val="24"/>
                <w:szCs w:val="24"/>
              </w:rPr>
            </w:pP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b/>
                <w:sz w:val="24"/>
                <w:szCs w:val="24"/>
              </w:rPr>
            </w:pP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p w:rsidR="002364C9" w:rsidRPr="002364C9" w:rsidRDefault="002364C9" w:rsidP="002364C9">
            <w:pPr>
              <w:shd w:val="clear" w:color="auto" w:fill="FFFFFF"/>
              <w:rPr>
                <w:rFonts w:ascii="Times New Roman" w:hAnsi="Times New Roman" w:cs="Times New Roman"/>
                <w:b/>
                <w:sz w:val="24"/>
                <w:szCs w:val="24"/>
              </w:rPr>
            </w:pP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lastRenderedPageBreak/>
              <w:t>Патриотическое направление</w:t>
            </w:r>
          </w:p>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sz w:val="24"/>
                <w:szCs w:val="24"/>
              </w:rPr>
              <w:t>Кружок «Я – гражданин России»</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b/>
                <w:sz w:val="24"/>
                <w:szCs w:val="24"/>
              </w:rPr>
              <w:t>0</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Проектная деятельность</w:t>
            </w:r>
          </w:p>
          <w:p w:rsidR="002364C9" w:rsidRPr="002364C9" w:rsidRDefault="002364C9" w:rsidP="002364C9">
            <w:pPr>
              <w:tabs>
                <w:tab w:val="left" w:pos="4500"/>
                <w:tab w:val="left" w:pos="9180"/>
                <w:tab w:val="left" w:pos="9360"/>
              </w:tabs>
              <w:snapToGrid w:val="0"/>
              <w:ind w:left="527"/>
              <w:rPr>
                <w:rFonts w:ascii="Times New Roman" w:hAnsi="Times New Roman" w:cs="Times New Roman"/>
                <w:sz w:val="24"/>
                <w:szCs w:val="24"/>
              </w:rPr>
            </w:pPr>
            <w:r w:rsidRPr="002364C9">
              <w:rPr>
                <w:rFonts w:ascii="Times New Roman" w:hAnsi="Times New Roman" w:cs="Times New Roman"/>
                <w:i/>
                <w:sz w:val="24"/>
                <w:szCs w:val="24"/>
              </w:rPr>
              <w:t xml:space="preserve">Кружок «Юный друг природы» </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0</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p w:rsidR="002364C9" w:rsidRPr="002364C9" w:rsidRDefault="002364C9" w:rsidP="002364C9">
            <w:pPr>
              <w:shd w:val="clear" w:color="auto" w:fill="FFFFFF"/>
              <w:rPr>
                <w:rFonts w:ascii="Times New Roman" w:hAnsi="Times New Roman" w:cs="Times New Roman"/>
                <w:sz w:val="24"/>
                <w:szCs w:val="24"/>
              </w:rPr>
            </w:pPr>
            <w:r w:rsidRPr="002364C9">
              <w:rPr>
                <w:rFonts w:ascii="Times New Roman" w:hAnsi="Times New Roman" w:cs="Times New Roman"/>
                <w:sz w:val="24"/>
                <w:szCs w:val="24"/>
              </w:rPr>
              <w:t>1</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Классные часы</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Походы и экскурсии</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r>
      <w:tr w:rsidR="002364C9" w:rsidRPr="002364C9" w:rsidTr="002364C9">
        <w:trPr>
          <w:trHeight w:val="448"/>
        </w:trPr>
        <w:tc>
          <w:tcPr>
            <w:tcW w:w="50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tabs>
                <w:tab w:val="left" w:pos="4500"/>
                <w:tab w:val="left" w:pos="9180"/>
                <w:tab w:val="left" w:pos="9360"/>
              </w:tabs>
              <w:snapToGrid w:val="0"/>
              <w:rPr>
                <w:rFonts w:ascii="Times New Roman" w:hAnsi="Times New Roman" w:cs="Times New Roman"/>
                <w:b/>
                <w:sz w:val="24"/>
                <w:szCs w:val="24"/>
              </w:rPr>
            </w:pPr>
            <w:r w:rsidRPr="002364C9">
              <w:rPr>
                <w:rFonts w:ascii="Times New Roman" w:hAnsi="Times New Roman" w:cs="Times New Roman"/>
                <w:b/>
                <w:sz w:val="24"/>
                <w:szCs w:val="24"/>
              </w:rPr>
              <w:t>Индивидуальные беседы о нравственном и эстетическом воспитании.</w:t>
            </w:r>
          </w:p>
        </w:tc>
        <w:tc>
          <w:tcPr>
            <w:tcW w:w="1343"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shd w:val="clear" w:color="auto" w:fill="FFFFFF"/>
              <w:rPr>
                <w:rFonts w:ascii="Times New Roman" w:hAnsi="Times New Roman" w:cs="Times New Roman"/>
                <w:b/>
                <w:sz w:val="24"/>
                <w:szCs w:val="24"/>
              </w:rPr>
            </w:pPr>
            <w:r w:rsidRPr="002364C9">
              <w:rPr>
                <w:rFonts w:ascii="Times New Roman" w:hAnsi="Times New Roman" w:cs="Times New Roman"/>
                <w:b/>
                <w:sz w:val="24"/>
                <w:szCs w:val="24"/>
              </w:rPr>
              <w:t>1</w:t>
            </w:r>
          </w:p>
        </w:tc>
      </w:tr>
    </w:tbl>
    <w:p w:rsidR="00C04656" w:rsidRPr="002364C9" w:rsidRDefault="00C04656" w:rsidP="002364C9">
      <w:pPr>
        <w:spacing w:line="240" w:lineRule="auto"/>
        <w:rPr>
          <w:rFonts w:ascii="Times New Roman" w:hAnsi="Times New Roman" w:cs="Times New Roman"/>
          <w:sz w:val="24"/>
          <w:szCs w:val="24"/>
        </w:rPr>
      </w:pPr>
      <w:r w:rsidRPr="002364C9">
        <w:rPr>
          <w:rFonts w:ascii="Times New Roman" w:hAnsi="Times New Roman" w:cs="Times New Roman"/>
          <w:sz w:val="24"/>
          <w:szCs w:val="24"/>
        </w:rPr>
        <w:t>Особенность учебного плана школы, работающей по УМК «Перспективная начальная школа», обусловлена концепцие</w:t>
      </w:r>
      <w:r w:rsidR="00696D5C" w:rsidRPr="002364C9">
        <w:rPr>
          <w:rFonts w:ascii="Times New Roman" w:hAnsi="Times New Roman" w:cs="Times New Roman"/>
          <w:sz w:val="24"/>
          <w:szCs w:val="24"/>
        </w:rPr>
        <w:t>й развивающей личностно-ориенти</w:t>
      </w:r>
      <w:r w:rsidRPr="002364C9">
        <w:rPr>
          <w:rFonts w:ascii="Times New Roman" w:hAnsi="Times New Roman" w:cs="Times New Roman"/>
          <w:sz w:val="24"/>
          <w:szCs w:val="24"/>
        </w:rPr>
        <w:t xml:space="preserve">рованной системы обучения, отраженной в структуре  УМК, в том числе: </w:t>
      </w:r>
    </w:p>
    <w:p w:rsidR="00C04656" w:rsidRPr="002364C9" w:rsidRDefault="00C04656" w:rsidP="00C04656">
      <w:pPr>
        <w:autoSpaceDE w:val="0"/>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C04656" w:rsidRPr="002364C9" w:rsidRDefault="00C04656" w:rsidP="00C04656">
      <w:pPr>
        <w:autoSpaceDE w:val="0"/>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C04656" w:rsidRPr="002364C9" w:rsidRDefault="00C04656" w:rsidP="00C04656">
      <w:pPr>
        <w:autoSpaceDE w:val="0"/>
        <w:spacing w:line="240" w:lineRule="auto"/>
        <w:ind w:firstLine="709"/>
        <w:jc w:val="both"/>
        <w:rPr>
          <w:rFonts w:ascii="Times New Roman" w:hAnsi="Times New Roman" w:cs="Times New Roman"/>
          <w:sz w:val="24"/>
          <w:szCs w:val="24"/>
        </w:rPr>
      </w:pPr>
      <w:r w:rsidRPr="002364C9">
        <w:rPr>
          <w:rFonts w:ascii="Times New Roman" w:hAnsi="Times New Roman" w:cs="Times New Roman"/>
          <w:sz w:val="24"/>
          <w:szCs w:val="24"/>
        </w:rPr>
        <w:t>– дополнением программы аудиторной нагрузки программой внеурочной деятельности, которая стала неотъемлемой частью образовательного процесса (например, программы предусматривающие проектную деятельность, деятельность в кружках, секциях, общение по почте и Интернету, экскурсии, олимпиады и др.);</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УМК</w:t>
      </w:r>
      <w:r w:rsidRPr="002364C9">
        <w:rPr>
          <w:rFonts w:ascii="Times New Roman" w:hAnsi="Times New Roman" w:cs="Times New Roman"/>
          <w:iCs/>
          <w:sz w:val="24"/>
          <w:szCs w:val="24"/>
        </w:rPr>
        <w:t xml:space="preserve"> «Перспективная начальная школа» </w:t>
      </w:r>
      <w:r w:rsidRPr="002364C9">
        <w:rPr>
          <w:rFonts w:ascii="Times New Roman" w:hAnsi="Times New Roman" w:cs="Times New Roman"/>
          <w:sz w:val="24"/>
          <w:szCs w:val="24"/>
        </w:rPr>
        <w:t>определяет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 – 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 </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lastRenderedPageBreak/>
        <w:t xml:space="preserve">– развитие умственных способностей, творческого мышления, готовности к  самостоятельной, в том числе проектной, деятельности; </w:t>
      </w:r>
    </w:p>
    <w:p w:rsidR="00C04656" w:rsidRPr="002364C9" w:rsidRDefault="00C04656" w:rsidP="00C04656">
      <w:pPr>
        <w:spacing w:line="240" w:lineRule="auto"/>
        <w:ind w:firstLine="708"/>
        <w:rPr>
          <w:rFonts w:ascii="Times New Roman" w:hAnsi="Times New Roman" w:cs="Times New Roman"/>
          <w:sz w:val="24"/>
          <w:szCs w:val="24"/>
        </w:rPr>
      </w:pPr>
      <w:r w:rsidRPr="002364C9">
        <w:rPr>
          <w:rFonts w:ascii="Times New Roman" w:hAnsi="Times New Roman" w:cs="Times New Roman"/>
          <w:sz w:val="24"/>
          <w:szCs w:val="24"/>
        </w:rPr>
        <w:t xml:space="preserve">– 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C04656" w:rsidRPr="002364C9" w:rsidRDefault="00C04656" w:rsidP="00C04656">
      <w:pPr>
        <w:spacing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 – 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C04656" w:rsidRPr="002364C9" w:rsidRDefault="00C04656" w:rsidP="00C04656">
      <w:pPr>
        <w:spacing w:line="240" w:lineRule="auto"/>
        <w:jc w:val="both"/>
        <w:rPr>
          <w:rFonts w:ascii="Times New Roman" w:hAnsi="Times New Roman" w:cs="Times New Roman"/>
          <w:b/>
          <w:sz w:val="24"/>
          <w:szCs w:val="24"/>
        </w:rPr>
      </w:pPr>
      <w:r w:rsidRPr="002364C9">
        <w:rPr>
          <w:rFonts w:ascii="Times New Roman" w:hAnsi="Times New Roman" w:cs="Times New Roman"/>
          <w:sz w:val="24"/>
          <w:szCs w:val="24"/>
        </w:rPr>
        <w:tab/>
      </w:r>
      <w:r w:rsidRPr="002364C9">
        <w:rPr>
          <w:rFonts w:ascii="Times New Roman" w:hAnsi="Times New Roman" w:cs="Times New Roman"/>
          <w:b/>
          <w:sz w:val="24"/>
          <w:szCs w:val="24"/>
        </w:rPr>
        <w:t>Внеурочная деятельность</w:t>
      </w:r>
      <w:r w:rsidRPr="002364C9">
        <w:rPr>
          <w:rFonts w:ascii="Times New Roman" w:hAnsi="Times New Roman" w:cs="Times New Roman"/>
          <w:sz w:val="24"/>
          <w:szCs w:val="24"/>
        </w:rPr>
        <w:t xml:space="preserve">. Согласно требованиям </w:t>
      </w:r>
      <w:r w:rsidRPr="002364C9">
        <w:rPr>
          <w:rFonts w:ascii="Times New Roman" w:hAnsi="Times New Roman" w:cs="Times New Roman"/>
          <w:iCs/>
          <w:sz w:val="24"/>
          <w:szCs w:val="24"/>
        </w:rPr>
        <w:t>Стандарта</w:t>
      </w:r>
      <w:r w:rsidRPr="002364C9">
        <w:rPr>
          <w:rFonts w:ascii="Times New Roman" w:hAnsi="Times New Roman" w:cs="Times New Roman"/>
          <w:sz w:val="24"/>
          <w:szCs w:val="24"/>
        </w:rPr>
        <w:t xml:space="preserve">, для ее организации используются различные формы: кружки, секции, экскурсии,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Планируется использовать возможности образовательных учреждений дополнительного образования, культуры и спорта г. Лихославля и Лихославльского района.</w:t>
      </w: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sz w:val="24"/>
          <w:szCs w:val="24"/>
        </w:rPr>
        <w:t xml:space="preserve">Начальная школа работает по 1 варианту базисного учебного плана для первой ступени общего образования </w:t>
      </w:r>
      <w:r w:rsidRPr="002364C9">
        <w:rPr>
          <w:rFonts w:ascii="Times New Roman" w:hAnsi="Times New Roman" w:cs="Times New Roman"/>
          <w:color w:val="000000"/>
          <w:sz w:val="24"/>
          <w:szCs w:val="24"/>
        </w:rPr>
        <w:t>(вариант 1 — для образовательных учреждений, в которых обучение ведётся на русском языке</w:t>
      </w:r>
      <w:r w:rsidRPr="002364C9">
        <w:rPr>
          <w:rFonts w:ascii="Times New Roman" w:hAnsi="Times New Roman" w:cs="Times New Roman"/>
          <w:sz w:val="24"/>
          <w:szCs w:val="24"/>
        </w:rPr>
        <w:t>)</w:t>
      </w:r>
    </w:p>
    <w:p w:rsidR="00C04656" w:rsidRPr="002364C9" w:rsidRDefault="00C04656" w:rsidP="00C04656">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Продолжительность учебного года и организация учебного процесса</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Продолжительность учебного года на первой ступени об</w:t>
      </w:r>
      <w:r w:rsidRPr="002364C9">
        <w:rPr>
          <w:rFonts w:ascii="Times New Roman" w:hAnsi="Times New Roman" w:cs="Times New Roman"/>
          <w:color w:val="000000"/>
          <w:sz w:val="24"/>
          <w:szCs w:val="24"/>
        </w:rPr>
        <w:softHyphen/>
        <w:t>щего образования составляет 34 недели, в 1 классе — 33 не</w:t>
      </w:r>
      <w:r w:rsidRPr="002364C9">
        <w:rPr>
          <w:rFonts w:ascii="Times New Roman" w:hAnsi="Times New Roman" w:cs="Times New Roman"/>
          <w:color w:val="000000"/>
          <w:sz w:val="24"/>
          <w:szCs w:val="24"/>
        </w:rPr>
        <w:softHyphen/>
        <w:t>дели.</w:t>
      </w: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Продолжительность каникул в течение учебного года со</w:t>
      </w:r>
      <w:r w:rsidRPr="002364C9">
        <w:rPr>
          <w:rFonts w:ascii="Times New Roman" w:hAnsi="Times New Roman" w:cs="Times New Roman"/>
          <w:color w:val="000000"/>
          <w:sz w:val="24"/>
          <w:szCs w:val="24"/>
        </w:rPr>
        <w:softHyphen/>
        <w:t>ставляет не менее 30 календарных дней, летом — не менее 8 недель. Для обучающихся в 1 классе устанавливаются в те</w:t>
      </w:r>
      <w:r w:rsidRPr="002364C9">
        <w:rPr>
          <w:rFonts w:ascii="Times New Roman" w:hAnsi="Times New Roman" w:cs="Times New Roman"/>
          <w:color w:val="000000"/>
          <w:sz w:val="24"/>
          <w:szCs w:val="24"/>
        </w:rPr>
        <w:softHyphen/>
        <w:t>чение года дополнительные недельные каникулы.</w:t>
      </w: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Продолжительность урока составляет:</w:t>
      </w: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 xml:space="preserve">•    в 1 классе — </w:t>
      </w:r>
      <w:r w:rsidR="00AB00DF" w:rsidRPr="002364C9">
        <w:rPr>
          <w:rFonts w:ascii="Times New Roman" w:hAnsi="Times New Roman" w:cs="Times New Roman"/>
          <w:color w:val="000000"/>
          <w:sz w:val="24"/>
          <w:szCs w:val="24"/>
        </w:rPr>
        <w:t xml:space="preserve"> 8 недель уроки по </w:t>
      </w:r>
      <w:r w:rsidRPr="002364C9">
        <w:rPr>
          <w:rFonts w:ascii="Times New Roman" w:hAnsi="Times New Roman" w:cs="Times New Roman"/>
          <w:color w:val="000000"/>
          <w:sz w:val="24"/>
          <w:szCs w:val="24"/>
        </w:rPr>
        <w:t>35 минут</w:t>
      </w:r>
      <w:r w:rsidR="00AB00DF" w:rsidRPr="002364C9">
        <w:rPr>
          <w:rFonts w:ascii="Times New Roman" w:hAnsi="Times New Roman" w:cs="Times New Roman"/>
          <w:color w:val="000000"/>
          <w:sz w:val="24"/>
          <w:szCs w:val="24"/>
        </w:rPr>
        <w:t>, далее по 45 минут</w:t>
      </w:r>
      <w:r w:rsidRPr="002364C9">
        <w:rPr>
          <w:rFonts w:ascii="Times New Roman" w:hAnsi="Times New Roman" w:cs="Times New Roman"/>
          <w:color w:val="000000"/>
          <w:sz w:val="24"/>
          <w:szCs w:val="24"/>
        </w:rPr>
        <w:t>;</w:t>
      </w: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 xml:space="preserve">• во 2—4 классах — 45 минут </w:t>
      </w:r>
    </w:p>
    <w:p w:rsidR="00C04656" w:rsidRPr="002364C9" w:rsidRDefault="00C04656" w:rsidP="00C04656">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Режим работы школы</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Школа работает в режиме 5-дневной учебной недели. Так осуществляется подвоз 25 % обучающихся детей на расстояние от 3 до 8 км.</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pacing w:line="240" w:lineRule="auto"/>
        <w:ind w:firstLine="708"/>
        <w:jc w:val="both"/>
        <w:rPr>
          <w:rFonts w:ascii="Times New Roman" w:hAnsi="Times New Roman" w:cs="Times New Roman"/>
          <w:b/>
          <w:color w:val="000000"/>
          <w:sz w:val="28"/>
          <w:szCs w:val="28"/>
        </w:rPr>
      </w:pPr>
      <w:r w:rsidRPr="002364C9">
        <w:rPr>
          <w:rFonts w:ascii="Times New Roman" w:hAnsi="Times New Roman" w:cs="Times New Roman"/>
          <w:b/>
          <w:sz w:val="28"/>
          <w:szCs w:val="28"/>
        </w:rPr>
        <w:t>Обязательные предметные области и о</w:t>
      </w:r>
      <w:r w:rsidRPr="002364C9">
        <w:rPr>
          <w:rFonts w:ascii="Times New Roman" w:hAnsi="Times New Roman" w:cs="Times New Roman"/>
          <w:b/>
          <w:kern w:val="2"/>
          <w:sz w:val="28"/>
          <w:szCs w:val="28"/>
        </w:rPr>
        <w:t>сновные задачи реализации содержания предметных областей: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312"/>
        <w:gridCol w:w="6938"/>
      </w:tblGrid>
      <w:tr w:rsidR="00C04656" w:rsidRPr="002364C9" w:rsidTr="003E5C93">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C04656" w:rsidRPr="002364C9" w:rsidRDefault="00C04656" w:rsidP="003E5C93">
            <w:pPr>
              <w:spacing w:line="240" w:lineRule="auto"/>
              <w:jc w:val="center"/>
              <w:rPr>
                <w:rFonts w:ascii="Times New Roman" w:hAnsi="Times New Roman" w:cs="Times New Roman"/>
                <w:b/>
                <w:i/>
                <w:sz w:val="24"/>
                <w:szCs w:val="24"/>
              </w:rPr>
            </w:pPr>
            <w:r w:rsidRPr="002364C9">
              <w:rPr>
                <w:rFonts w:ascii="Times New Roman" w:hAnsi="Times New Roman" w:cs="Times New Roman"/>
                <w:b/>
                <w:i/>
                <w:sz w:val="24"/>
                <w:szCs w:val="24"/>
              </w:rPr>
              <w:lastRenderedPageBreak/>
              <w:t>№ п/п</w:t>
            </w:r>
          </w:p>
        </w:tc>
        <w:tc>
          <w:tcPr>
            <w:tcW w:w="2312" w:type="dxa"/>
            <w:tcBorders>
              <w:top w:val="single" w:sz="4" w:space="0" w:color="auto"/>
              <w:left w:val="single" w:sz="4" w:space="0" w:color="auto"/>
              <w:bottom w:val="single" w:sz="4" w:space="0" w:color="auto"/>
              <w:right w:val="single" w:sz="4" w:space="0" w:color="auto"/>
            </w:tcBorders>
            <w:shd w:val="clear" w:color="auto" w:fill="D9D9D9"/>
          </w:tcPr>
          <w:p w:rsidR="00C04656" w:rsidRPr="002364C9" w:rsidRDefault="00C04656" w:rsidP="003E5C93">
            <w:pPr>
              <w:spacing w:line="240" w:lineRule="auto"/>
              <w:jc w:val="center"/>
              <w:rPr>
                <w:rFonts w:ascii="Times New Roman" w:hAnsi="Times New Roman" w:cs="Times New Roman"/>
                <w:b/>
                <w:i/>
                <w:sz w:val="24"/>
                <w:szCs w:val="24"/>
              </w:rPr>
            </w:pPr>
            <w:r w:rsidRPr="002364C9">
              <w:rPr>
                <w:rFonts w:ascii="Times New Roman" w:hAnsi="Times New Roman" w:cs="Times New Roman"/>
                <w:b/>
                <w:i/>
                <w:sz w:val="24"/>
                <w:szCs w:val="24"/>
              </w:rPr>
              <w:t>Предметные области</w:t>
            </w:r>
          </w:p>
        </w:tc>
        <w:tc>
          <w:tcPr>
            <w:tcW w:w="6938" w:type="dxa"/>
            <w:tcBorders>
              <w:top w:val="single" w:sz="4" w:space="0" w:color="auto"/>
              <w:left w:val="single" w:sz="4" w:space="0" w:color="auto"/>
              <w:bottom w:val="single" w:sz="4" w:space="0" w:color="auto"/>
              <w:right w:val="single" w:sz="4" w:space="0" w:color="auto"/>
            </w:tcBorders>
            <w:shd w:val="clear" w:color="auto" w:fill="D9D9D9"/>
            <w:vAlign w:val="center"/>
          </w:tcPr>
          <w:p w:rsidR="00C04656" w:rsidRPr="002364C9" w:rsidRDefault="00C04656" w:rsidP="003E5C93">
            <w:pPr>
              <w:spacing w:line="240" w:lineRule="auto"/>
              <w:jc w:val="center"/>
              <w:rPr>
                <w:rFonts w:ascii="Times New Roman" w:hAnsi="Times New Roman" w:cs="Times New Roman"/>
                <w:b/>
                <w:i/>
                <w:sz w:val="24"/>
                <w:szCs w:val="24"/>
              </w:rPr>
            </w:pPr>
            <w:r w:rsidRPr="002364C9">
              <w:rPr>
                <w:rFonts w:ascii="Times New Roman" w:hAnsi="Times New Roman" w:cs="Times New Roman"/>
                <w:b/>
                <w:i/>
                <w:sz w:val="24"/>
                <w:szCs w:val="24"/>
              </w:rPr>
              <w:t>Основные задачи реализации содержания</w:t>
            </w:r>
          </w:p>
        </w:tc>
      </w:tr>
      <w:tr w:rsidR="00C04656" w:rsidRPr="002364C9" w:rsidTr="003E5C93">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C04656" w:rsidP="00696D5C">
            <w:pPr>
              <w:spacing w:before="40" w:after="40" w:line="240" w:lineRule="auto"/>
              <w:ind w:left="113" w:right="113"/>
              <w:rPr>
                <w:rFonts w:ascii="Times New Roman" w:hAnsi="Times New Roman" w:cs="Times New Roman"/>
                <w:sz w:val="24"/>
                <w:szCs w:val="24"/>
              </w:rPr>
            </w:pPr>
            <w:r w:rsidRPr="002364C9">
              <w:rPr>
                <w:rFonts w:ascii="Times New Roman" w:hAnsi="Times New Roman" w:cs="Times New Roman"/>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3756E8"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Русский язык и литературное чтение</w:t>
            </w: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756E8">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 xml:space="preserve">Формирование первоначальных представлений о </w:t>
            </w:r>
            <w:r w:rsidR="003756E8" w:rsidRPr="002364C9">
              <w:rPr>
                <w:rFonts w:ascii="Times New Roman" w:hAnsi="Times New Roman" w:cs="Times New Roman"/>
                <w:sz w:val="24"/>
                <w:szCs w:val="24"/>
              </w:rPr>
              <w:t>русском языке как государственном языке Российской Федерации, как средстве общения людей разных национальностей в России и за рубежом.</w:t>
            </w:r>
            <w:r w:rsidRPr="002364C9">
              <w:rPr>
                <w:rFonts w:ascii="Times New Roman" w:hAnsi="Times New Roman" w:cs="Times New Roman"/>
                <w:sz w:val="24"/>
                <w:szCs w:val="24"/>
              </w:rPr>
              <w:t xml:space="preserve"> Развитие диалогической и монологической устной и письменной речи, коммуника</w:t>
            </w:r>
            <w:r w:rsidRPr="002364C9">
              <w:rPr>
                <w:rFonts w:ascii="Times New Roman" w:hAnsi="Times New Roman" w:cs="Times New Roman"/>
                <w:sz w:val="24"/>
                <w:szCs w:val="24"/>
              </w:rPr>
              <w:softHyphen/>
              <w:t>тивных умений, нравственных и эстетических чувств, способ</w:t>
            </w:r>
            <w:r w:rsidRPr="002364C9">
              <w:rPr>
                <w:rFonts w:ascii="Times New Roman" w:hAnsi="Times New Roman" w:cs="Times New Roman"/>
                <w:sz w:val="24"/>
                <w:szCs w:val="24"/>
              </w:rPr>
              <w:softHyphen/>
              <w:t>ностей к творческой деятель</w:t>
            </w:r>
            <w:r w:rsidRPr="002364C9">
              <w:rPr>
                <w:rFonts w:ascii="Times New Roman" w:hAnsi="Times New Roman" w:cs="Times New Roman"/>
                <w:sz w:val="24"/>
                <w:szCs w:val="24"/>
              </w:rPr>
              <w:softHyphen/>
              <w:t>ности</w:t>
            </w:r>
            <w:r w:rsidR="003756E8" w:rsidRPr="002364C9">
              <w:rPr>
                <w:rFonts w:ascii="Times New Roman" w:hAnsi="Times New Roman" w:cs="Times New Roman"/>
                <w:sz w:val="24"/>
                <w:szCs w:val="24"/>
              </w:rPr>
              <w:t>.</w:t>
            </w:r>
            <w:r w:rsidRPr="002364C9">
              <w:rPr>
                <w:rFonts w:ascii="Times New Roman" w:hAnsi="Times New Roman" w:cs="Times New Roman"/>
                <w:sz w:val="24"/>
                <w:szCs w:val="24"/>
              </w:rPr>
              <w:t xml:space="preserve"> </w:t>
            </w:r>
          </w:p>
        </w:tc>
      </w:tr>
      <w:tr w:rsidR="003756E8" w:rsidRPr="002364C9" w:rsidTr="003E5C93">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3756E8"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2</w:t>
            </w:r>
          </w:p>
        </w:tc>
        <w:tc>
          <w:tcPr>
            <w:tcW w:w="2312" w:type="dxa"/>
            <w:tcBorders>
              <w:top w:val="single" w:sz="4" w:space="0" w:color="auto"/>
              <w:left w:val="single" w:sz="4" w:space="0" w:color="auto"/>
              <w:bottom w:val="single" w:sz="4" w:space="0" w:color="auto"/>
              <w:right w:val="single" w:sz="4" w:space="0" w:color="auto"/>
            </w:tcBorders>
          </w:tcPr>
          <w:p w:rsidR="003756E8" w:rsidRPr="002364C9" w:rsidRDefault="003756E8"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Иностранный язык (немецкий язык)</w:t>
            </w:r>
          </w:p>
        </w:tc>
        <w:tc>
          <w:tcPr>
            <w:tcW w:w="6938" w:type="dxa"/>
            <w:tcBorders>
              <w:top w:val="single" w:sz="4" w:space="0" w:color="auto"/>
              <w:left w:val="single" w:sz="4" w:space="0" w:color="auto"/>
              <w:bottom w:val="single" w:sz="4" w:space="0" w:color="auto"/>
              <w:right w:val="single" w:sz="4" w:space="0" w:color="auto"/>
            </w:tcBorders>
          </w:tcPr>
          <w:p w:rsidR="003756E8" w:rsidRPr="002364C9" w:rsidRDefault="003756E8" w:rsidP="003756E8">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3</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696D5C">
            <w:pPr>
              <w:spacing w:before="40" w:after="40" w:line="240" w:lineRule="auto"/>
              <w:ind w:right="113"/>
              <w:jc w:val="center"/>
              <w:rPr>
                <w:rFonts w:ascii="Times New Roman" w:hAnsi="Times New Roman" w:cs="Times New Roman"/>
                <w:b/>
                <w:sz w:val="24"/>
                <w:szCs w:val="24"/>
              </w:rPr>
            </w:pPr>
            <w:r w:rsidRPr="002364C9">
              <w:rPr>
                <w:rFonts w:ascii="Times New Roman" w:hAnsi="Times New Roman" w:cs="Times New Roman"/>
                <w:b/>
                <w:sz w:val="24"/>
                <w:szCs w:val="24"/>
              </w:rPr>
              <w:t>Математика и информатика</w:t>
            </w: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Развитие математической  речи,  логического и алгоритмического мышления, вообра</w:t>
            </w:r>
            <w:r w:rsidRPr="002364C9">
              <w:rPr>
                <w:rFonts w:ascii="Times New Roman" w:hAnsi="Times New Roman" w:cs="Times New Roman"/>
                <w:sz w:val="24"/>
                <w:szCs w:val="24"/>
              </w:rPr>
              <w:softHyphen/>
              <w:t>жения, обеспечение первоначаль</w:t>
            </w:r>
            <w:r w:rsidRPr="002364C9">
              <w:rPr>
                <w:rFonts w:ascii="Times New Roman" w:hAnsi="Times New Roman" w:cs="Times New Roman"/>
                <w:sz w:val="24"/>
                <w:szCs w:val="24"/>
              </w:rPr>
              <w:softHyphen/>
              <w:t>ных представлений о компьютер</w:t>
            </w:r>
            <w:r w:rsidRPr="002364C9">
              <w:rPr>
                <w:rFonts w:ascii="Times New Roman" w:hAnsi="Times New Roman" w:cs="Times New Roman"/>
                <w:sz w:val="24"/>
                <w:szCs w:val="24"/>
              </w:rPr>
              <w:softHyphen/>
              <w:t>ной грамотности</w:t>
            </w:r>
            <w:r w:rsidR="003756E8" w:rsidRPr="002364C9">
              <w:rPr>
                <w:rFonts w:ascii="Times New Roman" w:hAnsi="Times New Roman" w:cs="Times New Roman"/>
                <w:sz w:val="24"/>
                <w:szCs w:val="24"/>
              </w:rPr>
              <w:t>.</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4</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Обществознание и естествознание</w:t>
            </w:r>
          </w:p>
          <w:p w:rsidR="00C04656" w:rsidRPr="002364C9" w:rsidRDefault="00C04656"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(Окружающий мир)</w:t>
            </w: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2364C9">
              <w:rPr>
                <w:rFonts w:ascii="Times New Roman" w:hAnsi="Times New Roman" w:cs="Times New Roman"/>
                <w:sz w:val="24"/>
                <w:szCs w:val="24"/>
              </w:rPr>
              <w:softHyphen/>
              <w:t>ние ценности, целостности и много</w:t>
            </w:r>
            <w:r w:rsidRPr="002364C9">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5</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bCs/>
                <w:sz w:val="24"/>
                <w:szCs w:val="24"/>
              </w:rPr>
              <w:t xml:space="preserve">Основы </w:t>
            </w:r>
            <w:r w:rsidRPr="002364C9">
              <w:rPr>
                <w:rFonts w:ascii="Times New Roman" w:eastAsia="@Arial Unicode MS" w:hAnsi="Times New Roman" w:cs="Times New Roman"/>
                <w:b/>
                <w:color w:val="000000"/>
                <w:sz w:val="24"/>
                <w:szCs w:val="24"/>
              </w:rPr>
              <w:t>религиозных культур и светской этики</w:t>
            </w: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6</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Искусство</w:t>
            </w:r>
          </w:p>
          <w:p w:rsidR="00C04656" w:rsidRPr="002364C9" w:rsidRDefault="00C04656" w:rsidP="003E5C93">
            <w:pPr>
              <w:spacing w:before="40" w:after="40" w:line="240" w:lineRule="auto"/>
              <w:ind w:left="113" w:right="113"/>
              <w:rPr>
                <w:rFonts w:ascii="Times New Roman" w:hAnsi="Times New Roman" w:cs="Times New Roman"/>
                <w:b/>
                <w:sz w:val="24"/>
                <w:szCs w:val="24"/>
              </w:rPr>
            </w:pP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2364C9">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2364C9">
              <w:rPr>
                <w:rFonts w:ascii="Times New Roman" w:hAnsi="Times New Roman" w:cs="Times New Roman"/>
                <w:sz w:val="24"/>
                <w:szCs w:val="24"/>
              </w:rPr>
              <w:softHyphen/>
              <w:t>щему миру</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3756E8"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7</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AB00DF"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Технология</w:t>
            </w:r>
          </w:p>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t>Формирование опыта как основы обучения и познания, осуществление поисково-аналити</w:t>
            </w:r>
            <w:r w:rsidRPr="002364C9">
              <w:rPr>
                <w:rFonts w:ascii="Times New Roman" w:hAnsi="Times New Roman" w:cs="Times New Roman"/>
                <w:sz w:val="24"/>
                <w:szCs w:val="24"/>
              </w:rPr>
              <w:softHyphen/>
              <w:t>ческой деятельности для практи</w:t>
            </w:r>
            <w:r w:rsidRPr="002364C9">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2364C9">
              <w:rPr>
                <w:rFonts w:ascii="Times New Roman" w:hAnsi="Times New Roman" w:cs="Times New Roman"/>
                <w:sz w:val="24"/>
                <w:szCs w:val="24"/>
              </w:rPr>
              <w:softHyphen/>
              <w:t>на</w:t>
            </w:r>
            <w:r w:rsidRPr="002364C9">
              <w:rPr>
                <w:rFonts w:ascii="Times New Roman" w:hAnsi="Times New Roman" w:cs="Times New Roman"/>
                <w:sz w:val="24"/>
                <w:szCs w:val="24"/>
              </w:rPr>
              <w:softHyphen/>
            </w:r>
            <w:r w:rsidRPr="002364C9">
              <w:rPr>
                <w:rFonts w:ascii="Times New Roman" w:hAnsi="Times New Roman" w:cs="Times New Roman"/>
                <w:sz w:val="24"/>
                <w:szCs w:val="24"/>
              </w:rPr>
              <w:softHyphen/>
              <w:t>чального опыта практической преобразовательной деятельности</w:t>
            </w:r>
          </w:p>
        </w:tc>
      </w:tr>
      <w:tr w:rsidR="00C04656" w:rsidRPr="002364C9" w:rsidTr="003E5C93">
        <w:tc>
          <w:tcPr>
            <w:tcW w:w="578" w:type="dxa"/>
            <w:tcBorders>
              <w:top w:val="single" w:sz="4" w:space="0" w:color="auto"/>
              <w:left w:val="single" w:sz="4" w:space="0" w:color="auto"/>
              <w:bottom w:val="single" w:sz="4" w:space="0" w:color="auto"/>
              <w:right w:val="single" w:sz="4" w:space="0" w:color="auto"/>
            </w:tcBorders>
            <w:vAlign w:val="center"/>
          </w:tcPr>
          <w:p w:rsidR="00C04656" w:rsidRPr="002364C9" w:rsidRDefault="001C5B51" w:rsidP="003E5C93">
            <w:pPr>
              <w:spacing w:before="40" w:after="40" w:line="240" w:lineRule="auto"/>
              <w:ind w:left="113" w:right="113"/>
              <w:jc w:val="center"/>
              <w:rPr>
                <w:rFonts w:ascii="Times New Roman" w:hAnsi="Times New Roman" w:cs="Times New Roman"/>
                <w:sz w:val="24"/>
                <w:szCs w:val="24"/>
              </w:rPr>
            </w:pPr>
            <w:r w:rsidRPr="002364C9">
              <w:rPr>
                <w:rFonts w:ascii="Times New Roman" w:hAnsi="Times New Roman" w:cs="Times New Roman"/>
                <w:sz w:val="24"/>
                <w:szCs w:val="24"/>
              </w:rPr>
              <w:t>8</w:t>
            </w:r>
          </w:p>
        </w:tc>
        <w:tc>
          <w:tcPr>
            <w:tcW w:w="2312"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p>
          <w:p w:rsidR="00C04656" w:rsidRPr="002364C9" w:rsidRDefault="00C04656" w:rsidP="003E5C93">
            <w:pPr>
              <w:spacing w:before="40" w:after="40" w:line="240" w:lineRule="auto"/>
              <w:ind w:left="113" w:right="113"/>
              <w:rPr>
                <w:rFonts w:ascii="Times New Roman" w:hAnsi="Times New Roman" w:cs="Times New Roman"/>
                <w:b/>
                <w:sz w:val="24"/>
                <w:szCs w:val="24"/>
              </w:rPr>
            </w:pPr>
            <w:r w:rsidRPr="002364C9">
              <w:rPr>
                <w:rFonts w:ascii="Times New Roman" w:hAnsi="Times New Roman" w:cs="Times New Roman"/>
                <w:b/>
                <w:sz w:val="24"/>
                <w:szCs w:val="24"/>
              </w:rPr>
              <w:t xml:space="preserve">Физическая </w:t>
            </w:r>
            <w:r w:rsidRPr="002364C9">
              <w:rPr>
                <w:rFonts w:ascii="Times New Roman" w:hAnsi="Times New Roman" w:cs="Times New Roman"/>
                <w:b/>
                <w:sz w:val="24"/>
                <w:szCs w:val="24"/>
              </w:rPr>
              <w:lastRenderedPageBreak/>
              <w:t>культура</w:t>
            </w:r>
          </w:p>
        </w:tc>
        <w:tc>
          <w:tcPr>
            <w:tcW w:w="6938" w:type="dxa"/>
            <w:tcBorders>
              <w:top w:val="single" w:sz="4" w:space="0" w:color="auto"/>
              <w:left w:val="single" w:sz="4" w:space="0" w:color="auto"/>
              <w:bottom w:val="single" w:sz="4" w:space="0" w:color="auto"/>
              <w:right w:val="single" w:sz="4" w:space="0" w:color="auto"/>
            </w:tcBorders>
          </w:tcPr>
          <w:p w:rsidR="00C04656" w:rsidRPr="002364C9" w:rsidRDefault="00C04656" w:rsidP="003E5C93">
            <w:pPr>
              <w:spacing w:before="60" w:after="60" w:line="240" w:lineRule="auto"/>
              <w:ind w:left="113" w:right="113"/>
              <w:jc w:val="both"/>
              <w:rPr>
                <w:rFonts w:ascii="Times New Roman" w:hAnsi="Times New Roman" w:cs="Times New Roman"/>
                <w:sz w:val="24"/>
                <w:szCs w:val="24"/>
              </w:rPr>
            </w:pPr>
            <w:r w:rsidRPr="002364C9">
              <w:rPr>
                <w:rFonts w:ascii="Times New Roman" w:hAnsi="Times New Roman" w:cs="Times New Roman"/>
                <w:sz w:val="24"/>
                <w:szCs w:val="24"/>
              </w:rPr>
              <w:lastRenderedPageBreak/>
              <w:t>Укрепление здоровья, содей</w:t>
            </w:r>
            <w:r w:rsidRPr="002364C9">
              <w:rPr>
                <w:rFonts w:ascii="Times New Roman" w:hAnsi="Times New Roman" w:cs="Times New Roman"/>
                <w:sz w:val="24"/>
                <w:szCs w:val="24"/>
              </w:rPr>
              <w:softHyphen/>
              <w:t>ствие гармоничному физичес</w:t>
            </w:r>
            <w:r w:rsidRPr="002364C9">
              <w:rPr>
                <w:rFonts w:ascii="Times New Roman" w:hAnsi="Times New Roman" w:cs="Times New Roman"/>
                <w:sz w:val="24"/>
                <w:szCs w:val="24"/>
              </w:rPr>
              <w:softHyphen/>
              <w:t>кому, нрав</w:t>
            </w:r>
            <w:r w:rsidRPr="002364C9">
              <w:rPr>
                <w:rFonts w:ascii="Times New Roman" w:hAnsi="Times New Roman" w:cs="Times New Roman"/>
                <w:sz w:val="24"/>
                <w:szCs w:val="24"/>
              </w:rPr>
              <w:softHyphen/>
              <w:t>ственному и социальному разви</w:t>
            </w:r>
            <w:r w:rsidRPr="002364C9">
              <w:rPr>
                <w:rFonts w:ascii="Times New Roman" w:hAnsi="Times New Roman" w:cs="Times New Roman"/>
                <w:sz w:val="24"/>
                <w:szCs w:val="24"/>
              </w:rPr>
              <w:softHyphen/>
              <w:t>тию, успеш</w:t>
            </w:r>
            <w:r w:rsidRPr="002364C9">
              <w:rPr>
                <w:rFonts w:ascii="Times New Roman" w:hAnsi="Times New Roman" w:cs="Times New Roman"/>
                <w:sz w:val="24"/>
                <w:szCs w:val="24"/>
              </w:rPr>
              <w:softHyphen/>
              <w:t>ному обучению, формирование первоначальных умений само</w:t>
            </w:r>
            <w:r w:rsidRPr="002364C9">
              <w:rPr>
                <w:rFonts w:ascii="Times New Roman" w:hAnsi="Times New Roman" w:cs="Times New Roman"/>
                <w:sz w:val="24"/>
                <w:szCs w:val="24"/>
              </w:rPr>
              <w:softHyphen/>
              <w:t xml:space="preserve">регуляции </w:t>
            </w:r>
            <w:r w:rsidRPr="002364C9">
              <w:rPr>
                <w:rFonts w:ascii="Times New Roman" w:hAnsi="Times New Roman" w:cs="Times New Roman"/>
                <w:sz w:val="24"/>
                <w:szCs w:val="24"/>
              </w:rPr>
              <w:lastRenderedPageBreak/>
              <w:t>средствами физичес</w:t>
            </w:r>
            <w:r w:rsidRPr="002364C9">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C04656" w:rsidRPr="002364C9" w:rsidRDefault="00C04656" w:rsidP="002364C9">
      <w:pPr>
        <w:shd w:val="clear" w:color="auto" w:fill="FFFFFF"/>
        <w:spacing w:after="0" w:line="240" w:lineRule="auto"/>
        <w:ind w:left="53"/>
        <w:rPr>
          <w:rFonts w:ascii="Times New Roman" w:hAnsi="Times New Roman" w:cs="Times New Roman"/>
          <w:sz w:val="24"/>
          <w:szCs w:val="24"/>
        </w:rPr>
      </w:pPr>
      <w:r w:rsidRPr="002364C9">
        <w:rPr>
          <w:rFonts w:ascii="Times New Roman" w:hAnsi="Times New Roman" w:cs="Times New Roman"/>
          <w:spacing w:val="-7"/>
          <w:sz w:val="24"/>
          <w:szCs w:val="24"/>
        </w:rPr>
        <w:lastRenderedPageBreak/>
        <w:t xml:space="preserve">   </w:t>
      </w:r>
      <w:r w:rsidRPr="002364C9">
        <w:rPr>
          <w:rFonts w:ascii="Times New Roman" w:hAnsi="Times New Roman" w:cs="Times New Roman"/>
          <w:spacing w:val="-10"/>
          <w:sz w:val="24"/>
          <w:szCs w:val="24"/>
        </w:rPr>
        <w:t xml:space="preserve">   </w:t>
      </w:r>
    </w:p>
    <w:p w:rsidR="00C04656" w:rsidRPr="002364C9" w:rsidRDefault="00C04656" w:rsidP="00C04656">
      <w:pPr>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3.2</w:t>
      </w:r>
      <w:r w:rsidRPr="002364C9">
        <w:rPr>
          <w:rFonts w:ascii="Times New Roman" w:hAnsi="Times New Roman" w:cs="Times New Roman"/>
          <w:sz w:val="24"/>
          <w:szCs w:val="24"/>
        </w:rPr>
        <w:t>.</w:t>
      </w:r>
      <w:r w:rsidRPr="002364C9">
        <w:rPr>
          <w:rFonts w:ascii="Times New Roman" w:hAnsi="Times New Roman" w:cs="Times New Roman"/>
          <w:b/>
          <w:sz w:val="24"/>
          <w:szCs w:val="24"/>
        </w:rPr>
        <w:t>План внеурочной деятельности</w:t>
      </w:r>
    </w:p>
    <w:p w:rsidR="00C04656" w:rsidRPr="002364C9" w:rsidRDefault="00C04656" w:rsidP="00C04656">
      <w:pPr>
        <w:pStyle w:val="afffe"/>
        <w:spacing w:line="360" w:lineRule="auto"/>
        <w:ind w:firstLine="0"/>
        <w:rPr>
          <w:rFonts w:ascii="Times New Roman" w:hAnsi="Times New Roman"/>
          <w:color w:val="auto"/>
          <w:sz w:val="24"/>
          <w:szCs w:val="24"/>
        </w:rPr>
      </w:pPr>
      <w:r w:rsidRPr="002364C9">
        <w:rPr>
          <w:rFonts w:ascii="Times New Roman" w:hAnsi="Times New Roman"/>
          <w:b/>
          <w:bCs/>
          <w:color w:val="auto"/>
          <w:sz w:val="24"/>
          <w:szCs w:val="24"/>
        </w:rPr>
        <w:t>Цели организации внеурочной деятельности</w:t>
      </w:r>
      <w:r w:rsidRPr="002364C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C04656" w:rsidRPr="002364C9" w:rsidRDefault="00C04656" w:rsidP="00C04656">
      <w:pPr>
        <w:pStyle w:val="afffe"/>
        <w:spacing w:line="360" w:lineRule="auto"/>
        <w:ind w:firstLine="709"/>
        <w:rPr>
          <w:rFonts w:ascii="Times New Roman" w:hAnsi="Times New Roman"/>
          <w:color w:val="auto"/>
          <w:sz w:val="24"/>
          <w:szCs w:val="24"/>
        </w:rPr>
      </w:pPr>
      <w:r w:rsidRPr="002364C9">
        <w:rPr>
          <w:rFonts w:ascii="Times New Roman" w:hAnsi="Times New Roman"/>
          <w:color w:val="auto"/>
          <w:spacing w:val="2"/>
          <w:sz w:val="24"/>
          <w:szCs w:val="24"/>
        </w:rPr>
        <w:t xml:space="preserve">Внеурочная деятельность организуется по направлениям </w:t>
      </w:r>
      <w:r w:rsidRPr="002364C9">
        <w:rPr>
          <w:rFonts w:ascii="Times New Roman" w:hAnsi="Times New Roman"/>
          <w:color w:val="auto"/>
          <w:spacing w:val="-4"/>
          <w:sz w:val="24"/>
          <w:szCs w:val="24"/>
        </w:rPr>
        <w:t>развития личности (спортивно­оздоровительное, духовно­нрав</w:t>
      </w:r>
      <w:r w:rsidRPr="002364C9">
        <w:rPr>
          <w:rFonts w:ascii="Times New Roman" w:hAnsi="Times New Roman"/>
          <w:color w:val="auto"/>
          <w:spacing w:val="2"/>
          <w:sz w:val="24"/>
          <w:szCs w:val="24"/>
        </w:rPr>
        <w:t>ственное, социальное, общеинтеллектуальное, общекультур</w:t>
      </w:r>
      <w:r w:rsidRPr="002364C9">
        <w:rPr>
          <w:rFonts w:ascii="Times New Roman" w:hAnsi="Times New Roman"/>
          <w:color w:val="auto"/>
          <w:sz w:val="24"/>
          <w:szCs w:val="24"/>
        </w:rPr>
        <w:t xml:space="preserve">ное). </w:t>
      </w:r>
    </w:p>
    <w:p w:rsidR="00C04656" w:rsidRPr="002364C9" w:rsidRDefault="00C04656" w:rsidP="00C04656">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Организация внеурочной деятельности в школе.</w:t>
      </w:r>
    </w:p>
    <w:p w:rsidR="00C04656" w:rsidRPr="002364C9" w:rsidRDefault="00C04656" w:rsidP="00C04656">
      <w:pPr>
        <w:spacing w:after="0" w:line="240" w:lineRule="auto"/>
        <w:jc w:val="both"/>
        <w:rPr>
          <w:rFonts w:ascii="Times New Roman" w:hAnsi="Times New Roman" w:cs="Times New Roman"/>
          <w:b/>
          <w:color w:val="FF0000"/>
          <w:sz w:val="24"/>
          <w:szCs w:val="24"/>
        </w:rPr>
      </w:pP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Одним из факторов влияющих на организацию учебно – воспитательного процесса в школе является транспортный, поскольку   </w:t>
      </w:r>
      <w:r w:rsidR="00603C60" w:rsidRPr="002364C9">
        <w:rPr>
          <w:rFonts w:ascii="Times New Roman" w:hAnsi="Times New Roman" w:cs="Times New Roman"/>
          <w:sz w:val="24"/>
          <w:szCs w:val="24"/>
        </w:rPr>
        <w:t>30</w:t>
      </w:r>
      <w:r w:rsidRPr="002364C9">
        <w:rPr>
          <w:rFonts w:ascii="Times New Roman" w:hAnsi="Times New Roman" w:cs="Times New Roman"/>
          <w:sz w:val="24"/>
          <w:szCs w:val="24"/>
        </w:rPr>
        <w:t xml:space="preserve"> % учащихся начальной школы проживают на большом расстоянии от школы.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 сегодняшний день  проблема с подвозом учащихся решена  – в школе имеется автобус ПАЗ.  Ежедневно автобус совершает пробег в 45км;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Время доставки к школе по маршруту около  25 минут.</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Ввиду непрерывного пребывания детей в школе с 8.30 до 15.00 их занятость организована следующим образом: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Расписание звонков определяется продолжительностью уроков согласно требованиям СанПиН</w:t>
      </w:r>
    </w:p>
    <w:p w:rsidR="00C04656" w:rsidRPr="002364C9" w:rsidRDefault="008B55E0" w:rsidP="00C04656">
      <w:pPr>
        <w:spacing w:after="0" w:line="240" w:lineRule="auto"/>
        <w:ind w:left="1416" w:firstLine="708"/>
        <w:jc w:val="both"/>
        <w:rPr>
          <w:rFonts w:ascii="Times New Roman" w:hAnsi="Times New Roman" w:cs="Times New Roman"/>
          <w:sz w:val="24"/>
          <w:szCs w:val="24"/>
        </w:rPr>
      </w:pPr>
      <w:r w:rsidRPr="002364C9">
        <w:rPr>
          <w:rFonts w:ascii="Times New Roman" w:hAnsi="Times New Roman" w:cs="Times New Roman"/>
          <w:sz w:val="24"/>
          <w:szCs w:val="24"/>
        </w:rPr>
        <w:t xml:space="preserve">1 урок – 8.30 - 9.15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2 урок – 9</w:t>
      </w:r>
      <w:r w:rsidR="008B55E0" w:rsidRPr="002364C9">
        <w:rPr>
          <w:rFonts w:ascii="Times New Roman" w:hAnsi="Times New Roman" w:cs="Times New Roman"/>
          <w:sz w:val="24"/>
          <w:szCs w:val="24"/>
        </w:rPr>
        <w:t>.25 – 10.10</w:t>
      </w:r>
    </w:p>
    <w:p w:rsidR="00C04656" w:rsidRPr="002364C9" w:rsidRDefault="00C04656" w:rsidP="00C04656">
      <w:pPr>
        <w:spacing w:after="0" w:line="240" w:lineRule="auto"/>
        <w:jc w:val="both"/>
        <w:rPr>
          <w:rFonts w:ascii="Times New Roman" w:hAnsi="Times New Roman" w:cs="Times New Roman"/>
          <w:sz w:val="24"/>
          <w:szCs w:val="24"/>
          <w:u w:val="single"/>
        </w:rPr>
      </w:pPr>
      <w:r w:rsidRPr="002364C9">
        <w:rPr>
          <w:rFonts w:ascii="Times New Roman" w:hAnsi="Times New Roman" w:cs="Times New Roman"/>
          <w:sz w:val="24"/>
          <w:szCs w:val="24"/>
        </w:rPr>
        <w:t xml:space="preserve">                               </w:t>
      </w:r>
      <w:r w:rsidRPr="002364C9">
        <w:rPr>
          <w:rFonts w:ascii="Times New Roman" w:hAnsi="Times New Roman" w:cs="Times New Roman"/>
          <w:sz w:val="24"/>
          <w:szCs w:val="24"/>
          <w:u w:val="single"/>
        </w:rPr>
        <w:t xml:space="preserve"> Завтрак</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3 урок – 10.30 - 11.15(11.05)</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4 урок – 11.35 – 12.20(12.10)</w:t>
      </w:r>
    </w:p>
    <w:p w:rsidR="00C04656" w:rsidRPr="002364C9" w:rsidRDefault="00C04656" w:rsidP="00C04656">
      <w:pPr>
        <w:spacing w:after="0" w:line="240" w:lineRule="auto"/>
        <w:jc w:val="both"/>
        <w:rPr>
          <w:rFonts w:ascii="Times New Roman" w:hAnsi="Times New Roman" w:cs="Times New Roman"/>
          <w:sz w:val="24"/>
          <w:szCs w:val="24"/>
          <w:u w:val="single"/>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u w:val="single"/>
        </w:rPr>
        <w:t>Обед</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5 урок – 12.30 – 13.15(13.05)</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6 урок – 13.25 – 14.10(14.00)</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r w:rsidRPr="002364C9">
        <w:rPr>
          <w:rFonts w:ascii="Times New Roman" w:hAnsi="Times New Roman" w:cs="Times New Roman"/>
          <w:sz w:val="24"/>
          <w:szCs w:val="24"/>
        </w:rPr>
        <w:tab/>
      </w:r>
      <w:r w:rsidRPr="002364C9">
        <w:rPr>
          <w:rFonts w:ascii="Times New Roman" w:hAnsi="Times New Roman" w:cs="Times New Roman"/>
          <w:sz w:val="24"/>
          <w:szCs w:val="24"/>
        </w:rPr>
        <w:tab/>
        <w:t>7 урок – 14.20 – 15.05 (14.55)</w:t>
      </w:r>
    </w:p>
    <w:p w:rsidR="00C04656" w:rsidRPr="002364C9" w:rsidRDefault="00C04656" w:rsidP="00C04656">
      <w:pPr>
        <w:tabs>
          <w:tab w:val="left" w:pos="3495"/>
        </w:tabs>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ab/>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УРОКИ</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1,2,3,4,5 уроки – по расписанию.</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После третьего урока – динамическая пауза. Во время паузы организуется деятельность по программе «Игромания».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 xml:space="preserve">На 6-ом уроке  – классный руководитель организует пребывание детей на свежем воздухе (прогулки, игры, экскурсии). </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pacing w:after="0" w:line="240" w:lineRule="auto"/>
        <w:jc w:val="both"/>
        <w:rPr>
          <w:rFonts w:ascii="Times New Roman" w:hAnsi="Times New Roman" w:cs="Times New Roman"/>
          <w:b/>
          <w:color w:val="FF0000"/>
          <w:sz w:val="24"/>
          <w:szCs w:val="24"/>
        </w:rPr>
      </w:pP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b/>
          <w:sz w:val="24"/>
          <w:szCs w:val="24"/>
        </w:rPr>
        <w:t>ВНЕУРОЧНАЯ ДЕЯТЕЛЬНОСТЬ</w:t>
      </w:r>
      <w:r w:rsidRPr="002364C9">
        <w:rPr>
          <w:rFonts w:ascii="Times New Roman" w:hAnsi="Times New Roman" w:cs="Times New Roman"/>
          <w:sz w:val="24"/>
          <w:szCs w:val="24"/>
        </w:rPr>
        <w:t xml:space="preserve">  проводится согласно расписанию.</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lastRenderedPageBreak/>
        <w:t>Начало занятий кружков, секций в 14.20. Окончание в 1</w:t>
      </w:r>
      <w:r w:rsidR="008A0CA8" w:rsidRPr="002364C9">
        <w:rPr>
          <w:rFonts w:ascii="Times New Roman" w:hAnsi="Times New Roman" w:cs="Times New Roman"/>
          <w:sz w:val="24"/>
          <w:szCs w:val="24"/>
        </w:rPr>
        <w:t>4.5</w:t>
      </w:r>
      <w:r w:rsidRPr="002364C9">
        <w:rPr>
          <w:rFonts w:ascii="Times New Roman" w:hAnsi="Times New Roman" w:cs="Times New Roman"/>
          <w:sz w:val="24"/>
          <w:szCs w:val="24"/>
        </w:rPr>
        <w:t>0. В этот период работают кружки, секции, проводится индивидуальная и групповая работа учителей с детьми по разным направлениям внеурочной деятельности.</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pacing w:after="0" w:line="240" w:lineRule="auto"/>
        <w:rPr>
          <w:rFonts w:ascii="Times New Roman" w:hAnsi="Times New Roman" w:cs="Times New Roman"/>
          <w:b/>
          <w:sz w:val="24"/>
          <w:szCs w:val="24"/>
        </w:rPr>
      </w:pPr>
      <w:r w:rsidRPr="002364C9">
        <w:rPr>
          <w:rFonts w:ascii="Times New Roman" w:hAnsi="Times New Roman" w:cs="Times New Roman"/>
          <w:b/>
          <w:sz w:val="24"/>
          <w:szCs w:val="24"/>
        </w:rPr>
        <w:t>Направления внеурочной деятельности:</w:t>
      </w:r>
    </w:p>
    <w:p w:rsidR="00C04656" w:rsidRPr="002364C9" w:rsidRDefault="00C04656" w:rsidP="00C04656">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Спортивно-оздоровительное</w:t>
      </w:r>
    </w:p>
    <w:p w:rsidR="00C04656" w:rsidRPr="002364C9" w:rsidRDefault="00C04656" w:rsidP="00C04656">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Художественно-эстетическое</w:t>
      </w:r>
    </w:p>
    <w:p w:rsidR="00C04656" w:rsidRPr="002364C9" w:rsidRDefault="00C04656" w:rsidP="00C04656">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Научно-познавательное направление</w:t>
      </w:r>
    </w:p>
    <w:p w:rsidR="00C04656" w:rsidRPr="002364C9" w:rsidRDefault="00C04656" w:rsidP="00C04656">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Патриотическое направление</w:t>
      </w:r>
    </w:p>
    <w:p w:rsidR="00C04656" w:rsidRPr="002364C9" w:rsidRDefault="00C04656" w:rsidP="00C04656">
      <w:pPr>
        <w:spacing w:after="0"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64C9">
        <w:rPr>
          <w:rFonts w:ascii="Times New Roman" w:hAnsi="Times New Roman" w:cs="Times New Roman"/>
          <w:color w:val="000000"/>
          <w:sz w:val="24"/>
          <w:szCs w:val="24"/>
        </w:rPr>
        <w:t>Общеобра</w:t>
      </w:r>
      <w:r w:rsidRPr="002364C9">
        <w:rPr>
          <w:rFonts w:ascii="Times New Roman" w:hAnsi="Times New Roman" w:cs="Times New Roman"/>
          <w:color w:val="000000"/>
          <w:sz w:val="24"/>
          <w:szCs w:val="24"/>
        </w:rPr>
        <w:softHyphen/>
        <w:t>зовательное учреждение предоставляет обучающимся воз</w:t>
      </w:r>
      <w:r w:rsidRPr="002364C9">
        <w:rPr>
          <w:rFonts w:ascii="Times New Roman" w:hAnsi="Times New Roman" w:cs="Times New Roman"/>
          <w:color w:val="000000"/>
          <w:sz w:val="24"/>
          <w:szCs w:val="24"/>
        </w:rPr>
        <w:softHyphen/>
        <w:t>можность выбора спектра занятий, направленных на их развитие.</w:t>
      </w:r>
    </w:p>
    <w:p w:rsidR="00C04656" w:rsidRPr="002364C9" w:rsidRDefault="00C04656" w:rsidP="00C04656">
      <w:pPr>
        <w:spacing w:after="0" w:line="240" w:lineRule="auto"/>
        <w:jc w:val="both"/>
        <w:rPr>
          <w:rFonts w:ascii="Times New Roman" w:hAnsi="Times New Roman" w:cs="Times New Roman"/>
          <w:sz w:val="24"/>
          <w:szCs w:val="24"/>
        </w:rPr>
      </w:pPr>
    </w:p>
    <w:p w:rsidR="00C04656" w:rsidRPr="002364C9" w:rsidRDefault="00C04656" w:rsidP="00C046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Содержание занятий, предусмотренных как внеурочная де</w:t>
      </w:r>
      <w:r w:rsidRPr="002364C9">
        <w:rPr>
          <w:rFonts w:ascii="Times New Roman" w:hAnsi="Times New Roman" w:cs="Times New Roman"/>
          <w:color w:val="000000"/>
          <w:sz w:val="24"/>
          <w:szCs w:val="24"/>
        </w:rPr>
        <w:softHyphen/>
        <w:t>ятельность, формиру</w:t>
      </w:r>
      <w:r w:rsidRPr="002364C9">
        <w:rPr>
          <w:rFonts w:ascii="Times New Roman" w:hAnsi="Times New Roman" w:cs="Times New Roman"/>
          <w:color w:val="000000"/>
          <w:sz w:val="24"/>
          <w:szCs w:val="24"/>
          <w:lang w:val="en-US"/>
        </w:rPr>
        <w:t>e</w:t>
      </w:r>
      <w:r w:rsidRPr="002364C9">
        <w:rPr>
          <w:rFonts w:ascii="Times New Roman" w:hAnsi="Times New Roman" w:cs="Times New Roman"/>
          <w:color w:val="000000"/>
          <w:sz w:val="24"/>
          <w:szCs w:val="24"/>
        </w:rPr>
        <w:t>тся с учётом пожеланий об</w:t>
      </w:r>
      <w:r w:rsidRPr="002364C9">
        <w:rPr>
          <w:rFonts w:ascii="Times New Roman" w:hAnsi="Times New Roman" w:cs="Times New Roman"/>
          <w:color w:val="000000"/>
          <w:sz w:val="24"/>
          <w:szCs w:val="24"/>
        </w:rPr>
        <w:softHyphen/>
        <w:t>учающихся и их родителей (законных представителей) и на</w:t>
      </w:r>
      <w:r w:rsidRPr="002364C9">
        <w:rPr>
          <w:rFonts w:ascii="Times New Roman" w:hAnsi="Times New Roman" w:cs="Times New Roman"/>
          <w:color w:val="000000"/>
          <w:sz w:val="24"/>
          <w:szCs w:val="24"/>
        </w:rPr>
        <w:softHyphen/>
        <w:t>правляется на реализацию различных форм её организации, отличных от урочной системы обучения, таких, как экскур</w:t>
      </w:r>
      <w:r w:rsidRPr="002364C9">
        <w:rPr>
          <w:rFonts w:ascii="Times New Roman" w:hAnsi="Times New Roman" w:cs="Times New Roman"/>
          <w:color w:val="000000"/>
          <w:sz w:val="24"/>
          <w:szCs w:val="24"/>
        </w:rPr>
        <w:softHyphen/>
        <w:t>сии, кружки, секции, круглые столы, конференции, олимпиады, конкурсы, сорев</w:t>
      </w:r>
      <w:r w:rsidRPr="002364C9">
        <w:rPr>
          <w:rFonts w:ascii="Times New Roman" w:hAnsi="Times New Roman" w:cs="Times New Roman"/>
          <w:color w:val="000000"/>
          <w:sz w:val="24"/>
          <w:szCs w:val="24"/>
        </w:rPr>
        <w:softHyphen/>
        <w:t>нования, поисковые и научные исследования, общественно полезные практики, КТД и т. д.</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color w:val="000000"/>
          <w:sz w:val="24"/>
          <w:szCs w:val="24"/>
        </w:rPr>
        <w:t>При организации внеурочной деятельности обучающихся образовательным учреждением планируется использовать возмож</w:t>
      </w:r>
      <w:r w:rsidRPr="002364C9">
        <w:rPr>
          <w:rFonts w:ascii="Times New Roman" w:hAnsi="Times New Roman" w:cs="Times New Roman"/>
          <w:color w:val="000000"/>
          <w:sz w:val="24"/>
          <w:szCs w:val="24"/>
        </w:rPr>
        <w:softHyphen/>
        <w:t>ности учреждений дополнительного образования</w:t>
      </w:r>
      <w:r w:rsidRPr="002364C9">
        <w:rPr>
          <w:rFonts w:ascii="Times New Roman" w:hAnsi="Times New Roman" w:cs="Times New Roman"/>
          <w:sz w:val="24"/>
          <w:szCs w:val="24"/>
        </w:rPr>
        <w:t>, Детской юношеской спортивной школы г. Лихославля.</w:t>
      </w:r>
    </w:p>
    <w:p w:rsidR="00C04656" w:rsidRPr="002364C9" w:rsidRDefault="00C04656" w:rsidP="00C04656">
      <w:pPr>
        <w:spacing w:line="240" w:lineRule="auto"/>
        <w:rPr>
          <w:rFonts w:ascii="Times New Roman" w:hAnsi="Times New Roman" w:cs="Times New Roman"/>
          <w:iCs/>
          <w:sz w:val="24"/>
          <w:szCs w:val="24"/>
        </w:rPr>
      </w:pPr>
    </w:p>
    <w:p w:rsidR="00C04656" w:rsidRPr="002364C9" w:rsidRDefault="00C04656" w:rsidP="00C04656">
      <w:pPr>
        <w:spacing w:line="240" w:lineRule="auto"/>
        <w:ind w:firstLine="708"/>
        <w:jc w:val="center"/>
        <w:rPr>
          <w:rFonts w:ascii="Times New Roman" w:hAnsi="Times New Roman" w:cs="Times New Roman"/>
          <w:iCs/>
          <w:sz w:val="24"/>
          <w:szCs w:val="24"/>
        </w:rPr>
      </w:pPr>
      <w:r w:rsidRPr="002364C9">
        <w:rPr>
          <w:rFonts w:ascii="Times New Roman" w:hAnsi="Times New Roman" w:cs="Times New Roman"/>
          <w:iCs/>
          <w:sz w:val="24"/>
          <w:szCs w:val="24"/>
        </w:rPr>
        <w:t>Сетка часов внеурочной деятельности.</w:t>
      </w:r>
    </w:p>
    <w:tbl>
      <w:tblPr>
        <w:tblW w:w="9645" w:type="dxa"/>
        <w:tblInd w:w="111" w:type="dxa"/>
        <w:tblLayout w:type="fixed"/>
        <w:tblLook w:val="0000" w:firstRow="0" w:lastRow="0" w:firstColumn="0" w:lastColumn="0" w:noHBand="0" w:noVBand="0"/>
      </w:tblPr>
      <w:tblGrid>
        <w:gridCol w:w="2407"/>
        <w:gridCol w:w="3062"/>
        <w:gridCol w:w="762"/>
        <w:gridCol w:w="865"/>
        <w:gridCol w:w="866"/>
        <w:gridCol w:w="784"/>
        <w:gridCol w:w="899"/>
      </w:tblGrid>
      <w:tr w:rsidR="00C04656" w:rsidRPr="002364C9" w:rsidTr="003E5C93">
        <w:trPr>
          <w:trHeight w:val="150"/>
        </w:trPr>
        <w:tc>
          <w:tcPr>
            <w:tcW w:w="2407" w:type="dxa"/>
            <w:vMerge w:val="restart"/>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rPr>
            </w:pPr>
            <w:r w:rsidRPr="002364C9">
              <w:rPr>
                <w:rFonts w:ascii="Times New Roman" w:hAnsi="Times New Roman" w:cs="Times New Roman"/>
                <w:sz w:val="24"/>
                <w:szCs w:val="24"/>
              </w:rPr>
              <w:t>Направления</w:t>
            </w:r>
          </w:p>
        </w:tc>
        <w:tc>
          <w:tcPr>
            <w:tcW w:w="3062" w:type="dxa"/>
            <w:vMerge w:val="restart"/>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rPr>
            </w:pPr>
            <w:r w:rsidRPr="002364C9">
              <w:rPr>
                <w:rFonts w:ascii="Times New Roman" w:hAnsi="Times New Roman" w:cs="Times New Roman"/>
                <w:sz w:val="24"/>
                <w:szCs w:val="24"/>
              </w:rPr>
              <w:t>Формы организации</w:t>
            </w:r>
          </w:p>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rPr>
            </w:pPr>
            <w:r w:rsidRPr="002364C9">
              <w:rPr>
                <w:rFonts w:ascii="Times New Roman" w:hAnsi="Times New Roman" w:cs="Times New Roman"/>
                <w:sz w:val="24"/>
                <w:szCs w:val="24"/>
              </w:rPr>
              <w:t xml:space="preserve"> внеурочной деятельности                                               </w:t>
            </w:r>
          </w:p>
        </w:tc>
        <w:tc>
          <w:tcPr>
            <w:tcW w:w="3277" w:type="dxa"/>
            <w:gridSpan w:val="4"/>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ind w:firstLine="720"/>
              <w:jc w:val="center"/>
              <w:rPr>
                <w:rFonts w:ascii="Times New Roman" w:hAnsi="Times New Roman" w:cs="Times New Roman"/>
                <w:sz w:val="24"/>
                <w:szCs w:val="24"/>
              </w:rPr>
            </w:pPr>
            <w:r w:rsidRPr="002364C9">
              <w:rPr>
                <w:rFonts w:ascii="Times New Roman" w:hAnsi="Times New Roman" w:cs="Times New Roman"/>
                <w:sz w:val="24"/>
                <w:szCs w:val="24"/>
              </w:rPr>
              <w:t>Часов в неделю по классам</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p>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rPr>
            </w:pPr>
            <w:r w:rsidRPr="002364C9">
              <w:rPr>
                <w:rFonts w:ascii="Times New Roman" w:hAnsi="Times New Roman" w:cs="Times New Roman"/>
                <w:sz w:val="24"/>
                <w:szCs w:val="24"/>
              </w:rPr>
              <w:t>Всего</w:t>
            </w:r>
          </w:p>
        </w:tc>
      </w:tr>
      <w:tr w:rsidR="00C04656" w:rsidRPr="002364C9" w:rsidTr="003E5C93">
        <w:trPr>
          <w:trHeight w:val="247"/>
        </w:trPr>
        <w:tc>
          <w:tcPr>
            <w:tcW w:w="2407" w:type="dxa"/>
            <w:vMerge/>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ind w:firstLine="720"/>
              <w:jc w:val="center"/>
              <w:rPr>
                <w:rFonts w:ascii="Times New Roman" w:hAnsi="Times New Roman" w:cs="Times New Roman"/>
                <w:sz w:val="24"/>
                <w:szCs w:val="24"/>
              </w:rPr>
            </w:pPr>
          </w:p>
        </w:tc>
        <w:tc>
          <w:tcPr>
            <w:tcW w:w="3062" w:type="dxa"/>
            <w:vMerge/>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ind w:firstLine="720"/>
              <w:jc w:val="center"/>
              <w:rPr>
                <w:rFonts w:ascii="Times New Roman" w:hAnsi="Times New Roman" w:cs="Times New Roman"/>
                <w:sz w:val="24"/>
                <w:szCs w:val="24"/>
              </w:rPr>
            </w:pPr>
          </w:p>
        </w:tc>
        <w:tc>
          <w:tcPr>
            <w:tcW w:w="762" w:type="dxa"/>
            <w:tcBorders>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lang w:val="en-US"/>
              </w:rPr>
            </w:pPr>
            <w:r w:rsidRPr="002364C9">
              <w:rPr>
                <w:rFonts w:ascii="Times New Roman" w:hAnsi="Times New Roman" w:cs="Times New Roman"/>
                <w:sz w:val="24"/>
                <w:szCs w:val="24"/>
                <w:lang w:val="en-US"/>
              </w:rPr>
              <w:t>I</w:t>
            </w:r>
          </w:p>
        </w:tc>
        <w:tc>
          <w:tcPr>
            <w:tcW w:w="865" w:type="dxa"/>
            <w:tcBorders>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lang w:val="en-US"/>
              </w:rPr>
            </w:pPr>
            <w:r w:rsidRPr="002364C9">
              <w:rPr>
                <w:rFonts w:ascii="Times New Roman" w:hAnsi="Times New Roman" w:cs="Times New Roman"/>
                <w:sz w:val="24"/>
                <w:szCs w:val="24"/>
                <w:lang w:val="en-US"/>
              </w:rPr>
              <w:t>II</w:t>
            </w:r>
          </w:p>
        </w:tc>
        <w:tc>
          <w:tcPr>
            <w:tcW w:w="866" w:type="dxa"/>
            <w:tcBorders>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lang w:val="en-US"/>
              </w:rPr>
            </w:pPr>
            <w:r w:rsidRPr="002364C9">
              <w:rPr>
                <w:rFonts w:ascii="Times New Roman" w:hAnsi="Times New Roman" w:cs="Times New Roman"/>
                <w:sz w:val="24"/>
                <w:szCs w:val="24"/>
                <w:lang w:val="en-US"/>
              </w:rPr>
              <w:t>III</w:t>
            </w:r>
          </w:p>
        </w:tc>
        <w:tc>
          <w:tcPr>
            <w:tcW w:w="784" w:type="dxa"/>
            <w:tcBorders>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jc w:val="center"/>
              <w:rPr>
                <w:rFonts w:ascii="Times New Roman" w:hAnsi="Times New Roman" w:cs="Times New Roman"/>
                <w:sz w:val="24"/>
                <w:szCs w:val="24"/>
                <w:lang w:val="en-US"/>
              </w:rPr>
            </w:pPr>
            <w:r w:rsidRPr="002364C9">
              <w:rPr>
                <w:rFonts w:ascii="Times New Roman" w:hAnsi="Times New Roman" w:cs="Times New Roman"/>
                <w:sz w:val="24"/>
                <w:szCs w:val="24"/>
                <w:lang w:val="en-US"/>
              </w:rPr>
              <w:t>IV</w:t>
            </w: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p>
        </w:tc>
      </w:tr>
      <w:tr w:rsidR="00C04656" w:rsidRPr="002364C9" w:rsidTr="003E5C93">
        <w:trPr>
          <w:trHeight w:val="846"/>
        </w:trPr>
        <w:tc>
          <w:tcPr>
            <w:tcW w:w="2407"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Спортивно-оздоровительное</w:t>
            </w:r>
          </w:p>
        </w:tc>
        <w:tc>
          <w:tcPr>
            <w:tcW w:w="3062"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кружки, спортивные  секции, спортивные соревнования</w:t>
            </w: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12</w:t>
            </w:r>
          </w:p>
        </w:tc>
      </w:tr>
      <w:tr w:rsidR="00C04656" w:rsidRPr="002364C9" w:rsidTr="003E5C93">
        <w:tc>
          <w:tcPr>
            <w:tcW w:w="2407"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Художественно-эстетическое</w:t>
            </w:r>
          </w:p>
        </w:tc>
        <w:tc>
          <w:tcPr>
            <w:tcW w:w="3062"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pStyle w:val="ac"/>
              <w:tabs>
                <w:tab w:val="left" w:pos="4500"/>
                <w:tab w:val="left" w:pos="9180"/>
                <w:tab w:val="left" w:pos="9360"/>
              </w:tabs>
              <w:snapToGrid w:val="0"/>
              <w:rPr>
                <w:rFonts w:cs="Times New Roman"/>
              </w:rPr>
            </w:pPr>
            <w:r w:rsidRPr="002364C9">
              <w:rPr>
                <w:rFonts w:cs="Times New Roman"/>
              </w:rPr>
              <w:t>Кружки , конкурсы, фестивали, праздники, концерты</w:t>
            </w: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12</w:t>
            </w:r>
          </w:p>
        </w:tc>
      </w:tr>
      <w:tr w:rsidR="00C04656" w:rsidRPr="002364C9" w:rsidTr="003E5C93">
        <w:tc>
          <w:tcPr>
            <w:tcW w:w="2407"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 xml:space="preserve">Научно-познавательное направление и </w:t>
            </w:r>
          </w:p>
        </w:tc>
        <w:tc>
          <w:tcPr>
            <w:tcW w:w="3062"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pStyle w:val="ac"/>
              <w:tabs>
                <w:tab w:val="left" w:pos="4500"/>
                <w:tab w:val="left" w:pos="9180"/>
                <w:tab w:val="left" w:pos="9360"/>
              </w:tabs>
              <w:snapToGrid w:val="0"/>
              <w:rPr>
                <w:rFonts w:cs="Times New Roman"/>
              </w:rPr>
            </w:pPr>
            <w:r w:rsidRPr="002364C9">
              <w:rPr>
                <w:rFonts w:cs="Times New Roman"/>
              </w:rPr>
              <w:t>Кружки по математике, русскому языку, олимпиады, предметные недели</w:t>
            </w:r>
          </w:p>
          <w:p w:rsidR="00C04656" w:rsidRPr="002364C9" w:rsidRDefault="00C04656" w:rsidP="003E5C93">
            <w:pPr>
              <w:shd w:val="clear" w:color="auto" w:fill="FFFFFF"/>
              <w:autoSpaceDE w:val="0"/>
              <w:autoSpaceDN w:val="0"/>
              <w:adjustRightInd w:val="0"/>
              <w:spacing w:after="0" w:line="240" w:lineRule="auto"/>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2</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2</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2</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8</w:t>
            </w:r>
          </w:p>
        </w:tc>
      </w:tr>
      <w:tr w:rsidR="00C04656" w:rsidRPr="002364C9" w:rsidTr="003E5C93">
        <w:tc>
          <w:tcPr>
            <w:tcW w:w="2407"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Патриотическое направление</w:t>
            </w:r>
          </w:p>
        </w:tc>
        <w:tc>
          <w:tcPr>
            <w:tcW w:w="3062"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pStyle w:val="ac"/>
              <w:tabs>
                <w:tab w:val="left" w:pos="4500"/>
                <w:tab w:val="left" w:pos="9180"/>
                <w:tab w:val="left" w:pos="9360"/>
              </w:tabs>
              <w:snapToGrid w:val="0"/>
              <w:rPr>
                <w:rFonts w:eastAsia="Times New Roman" w:cs="Times New Roman"/>
              </w:rPr>
            </w:pPr>
            <w:r w:rsidRPr="002364C9">
              <w:rPr>
                <w:rFonts w:eastAsia="Times New Roman" w:cs="Times New Roman"/>
              </w:rPr>
              <w:t>Кружок « Я – гражданин России»,экскурсии,</w:t>
            </w:r>
          </w:p>
          <w:p w:rsidR="00C04656" w:rsidRPr="002364C9" w:rsidRDefault="00C04656" w:rsidP="003E5C93">
            <w:pPr>
              <w:pStyle w:val="ac"/>
              <w:tabs>
                <w:tab w:val="left" w:pos="4500"/>
                <w:tab w:val="left" w:pos="9180"/>
                <w:tab w:val="left" w:pos="9360"/>
              </w:tabs>
              <w:snapToGrid w:val="0"/>
              <w:rPr>
                <w:rFonts w:cs="Times New Roman"/>
              </w:rPr>
            </w:pPr>
            <w:r w:rsidRPr="002364C9">
              <w:rPr>
                <w:rFonts w:eastAsia="Times New Roman" w:cs="Times New Roman"/>
              </w:rPr>
              <w:t>праздники</w:t>
            </w: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4</w:t>
            </w:r>
          </w:p>
        </w:tc>
      </w:tr>
      <w:tr w:rsidR="00C04656" w:rsidRPr="002364C9" w:rsidTr="003E5C93">
        <w:tc>
          <w:tcPr>
            <w:tcW w:w="2407"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Проектная деятельность</w:t>
            </w:r>
          </w:p>
        </w:tc>
        <w:tc>
          <w:tcPr>
            <w:tcW w:w="3062" w:type="dxa"/>
            <w:tcBorders>
              <w:top w:val="single" w:sz="4" w:space="0" w:color="000000"/>
              <w:left w:val="single" w:sz="4" w:space="0" w:color="000000"/>
              <w:bottom w:val="single" w:sz="4" w:space="0" w:color="000000"/>
            </w:tcBorders>
            <w:shd w:val="clear" w:color="auto" w:fill="auto"/>
          </w:tcPr>
          <w:p w:rsidR="00C04656" w:rsidRPr="002364C9" w:rsidRDefault="00C04656" w:rsidP="003E5C93">
            <w:pPr>
              <w:pStyle w:val="ac"/>
              <w:tabs>
                <w:tab w:val="left" w:pos="4500"/>
                <w:tab w:val="left" w:pos="9180"/>
                <w:tab w:val="left" w:pos="9360"/>
              </w:tabs>
              <w:snapToGrid w:val="0"/>
              <w:rPr>
                <w:rFonts w:cs="Times New Roman"/>
              </w:rPr>
            </w:pPr>
            <w:r w:rsidRPr="002364C9">
              <w:rPr>
                <w:rFonts w:cs="Times New Roman"/>
              </w:rPr>
              <w:t>Кружок «Юный друг природы»</w:t>
            </w:r>
          </w:p>
          <w:p w:rsidR="00C04656" w:rsidRPr="002364C9" w:rsidRDefault="00C04656" w:rsidP="003E5C93">
            <w:pPr>
              <w:pStyle w:val="ac"/>
              <w:tabs>
                <w:tab w:val="left" w:pos="4500"/>
                <w:tab w:val="left" w:pos="9180"/>
                <w:tab w:val="left" w:pos="9360"/>
              </w:tabs>
              <w:snapToGrid w:val="0"/>
              <w:rPr>
                <w:rFonts w:cs="Times New Roman"/>
              </w:rPr>
            </w:pPr>
            <w:r w:rsidRPr="002364C9">
              <w:rPr>
                <w:rFonts w:cs="Times New Roman"/>
              </w:rPr>
              <w:t>проекты</w:t>
            </w:r>
          </w:p>
          <w:p w:rsidR="00C04656" w:rsidRPr="002364C9" w:rsidRDefault="00C04656" w:rsidP="003E5C93">
            <w:pPr>
              <w:pStyle w:val="ac"/>
              <w:tabs>
                <w:tab w:val="left" w:pos="4500"/>
                <w:tab w:val="left" w:pos="9180"/>
                <w:tab w:val="left" w:pos="9360"/>
              </w:tabs>
              <w:snapToGrid w:val="0"/>
              <w:rPr>
                <w:rFonts w:cs="Times New Roman"/>
              </w:rPr>
            </w:pP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4</w:t>
            </w:r>
          </w:p>
        </w:tc>
      </w:tr>
      <w:tr w:rsidR="00C04656" w:rsidRPr="002364C9" w:rsidTr="003E5C93">
        <w:tc>
          <w:tcPr>
            <w:tcW w:w="5469" w:type="dxa"/>
            <w:gridSpan w:val="2"/>
            <w:tcBorders>
              <w:top w:val="single" w:sz="4" w:space="0" w:color="000000"/>
              <w:left w:val="single" w:sz="4" w:space="0" w:color="000000"/>
              <w:bottom w:val="single" w:sz="4" w:space="0" w:color="000000"/>
            </w:tcBorders>
            <w:shd w:val="clear" w:color="auto" w:fill="auto"/>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Итого</w:t>
            </w:r>
          </w:p>
        </w:tc>
        <w:tc>
          <w:tcPr>
            <w:tcW w:w="762"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10</w:t>
            </w:r>
          </w:p>
        </w:tc>
        <w:tc>
          <w:tcPr>
            <w:tcW w:w="865"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10</w:t>
            </w:r>
          </w:p>
        </w:tc>
        <w:tc>
          <w:tcPr>
            <w:tcW w:w="866"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10</w:t>
            </w:r>
          </w:p>
        </w:tc>
        <w:tc>
          <w:tcPr>
            <w:tcW w:w="784" w:type="dxa"/>
            <w:tcBorders>
              <w:top w:val="single" w:sz="4" w:space="0" w:color="000000"/>
              <w:left w:val="single" w:sz="4" w:space="0" w:color="000000"/>
              <w:bottom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656" w:rsidRPr="002364C9" w:rsidRDefault="00C04656" w:rsidP="003E5C93">
            <w:pPr>
              <w:tabs>
                <w:tab w:val="left" w:pos="4500"/>
                <w:tab w:val="left" w:pos="9180"/>
                <w:tab w:val="left" w:pos="9360"/>
              </w:tabs>
              <w:snapToGrid w:val="0"/>
              <w:spacing w:line="240" w:lineRule="auto"/>
              <w:rPr>
                <w:rFonts w:ascii="Times New Roman" w:hAnsi="Times New Roman" w:cs="Times New Roman"/>
                <w:sz w:val="24"/>
                <w:szCs w:val="24"/>
              </w:rPr>
            </w:pPr>
            <w:r w:rsidRPr="002364C9">
              <w:rPr>
                <w:rFonts w:ascii="Times New Roman" w:hAnsi="Times New Roman" w:cs="Times New Roman"/>
                <w:sz w:val="24"/>
                <w:szCs w:val="24"/>
              </w:rPr>
              <w:t>40</w:t>
            </w:r>
          </w:p>
        </w:tc>
      </w:tr>
    </w:tbl>
    <w:p w:rsidR="00C04656" w:rsidRPr="002364C9" w:rsidRDefault="00C04656" w:rsidP="00C04656">
      <w:pPr>
        <w:spacing w:after="0" w:line="240" w:lineRule="auto"/>
        <w:jc w:val="center"/>
        <w:rPr>
          <w:rFonts w:ascii="Times New Roman" w:hAnsi="Times New Roman" w:cs="Times New Roman"/>
          <w:b/>
          <w:color w:val="FF0000"/>
          <w:sz w:val="24"/>
          <w:szCs w:val="24"/>
        </w:rPr>
      </w:pPr>
    </w:p>
    <w:p w:rsidR="00C04656" w:rsidRPr="002364C9" w:rsidRDefault="00C04656" w:rsidP="00C04656">
      <w:pPr>
        <w:spacing w:line="240" w:lineRule="auto"/>
        <w:jc w:val="both"/>
        <w:rPr>
          <w:rFonts w:ascii="Times New Roman" w:hAnsi="Times New Roman" w:cs="Times New Roman"/>
          <w:b/>
          <w:sz w:val="24"/>
          <w:szCs w:val="24"/>
        </w:rPr>
      </w:pPr>
      <w:r w:rsidRPr="002364C9">
        <w:rPr>
          <w:rFonts w:ascii="Times New Roman" w:hAnsi="Times New Roman" w:cs="Times New Roman"/>
          <w:b/>
          <w:bCs/>
          <w:spacing w:val="2"/>
          <w:sz w:val="28"/>
          <w:szCs w:val="28"/>
        </w:rPr>
        <w:t>Формы организации внеурочной деятельности</w:t>
      </w:r>
      <w:r w:rsidRPr="002364C9">
        <w:rPr>
          <w:rFonts w:ascii="Times New Roman" w:hAnsi="Times New Roman" w:cs="Times New Roman"/>
          <w:sz w:val="24"/>
          <w:szCs w:val="24"/>
        </w:rPr>
        <w:t xml:space="preserve">. Согласно требованиям </w:t>
      </w:r>
      <w:r w:rsidRPr="002364C9">
        <w:rPr>
          <w:rFonts w:ascii="Times New Roman" w:hAnsi="Times New Roman" w:cs="Times New Roman"/>
          <w:iCs/>
          <w:sz w:val="24"/>
          <w:szCs w:val="24"/>
        </w:rPr>
        <w:t>Стандарта</w:t>
      </w:r>
      <w:r w:rsidRPr="002364C9">
        <w:rPr>
          <w:rFonts w:ascii="Times New Roman" w:hAnsi="Times New Roman" w:cs="Times New Roman"/>
          <w:sz w:val="24"/>
          <w:szCs w:val="24"/>
        </w:rPr>
        <w:t xml:space="preserve">, для ее организации используются различные формы: кружки, секции, экскурсии,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w:t>
      </w:r>
    </w:p>
    <w:p w:rsidR="00C04656" w:rsidRPr="002364C9" w:rsidRDefault="00C04656" w:rsidP="00F309DB">
      <w:pPr>
        <w:spacing w:after="0" w:line="240" w:lineRule="auto"/>
        <w:ind w:firstLine="708"/>
        <w:jc w:val="both"/>
        <w:rPr>
          <w:rFonts w:ascii="Times New Roman" w:hAnsi="Times New Roman" w:cs="Times New Roman"/>
          <w:sz w:val="24"/>
          <w:szCs w:val="24"/>
        </w:rPr>
      </w:pPr>
      <w:r w:rsidRPr="002364C9">
        <w:rPr>
          <w:rFonts w:ascii="Times New Roman" w:hAnsi="Times New Roman" w:cs="Times New Roman"/>
          <w:sz w:val="24"/>
          <w:szCs w:val="24"/>
        </w:rPr>
        <w:t>Планируется использовать возможности образовательных учреждений дополнительного образования, культуры и спорта г. Лихославля и Лихославльского района.</w:t>
      </w:r>
    </w:p>
    <w:p w:rsidR="002364C9" w:rsidRPr="002364C9" w:rsidRDefault="00C04656" w:rsidP="002364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364C9">
        <w:rPr>
          <w:rFonts w:ascii="Times New Roman" w:hAnsi="Times New Roman" w:cs="Times New Roman"/>
          <w:b/>
          <w:sz w:val="24"/>
          <w:szCs w:val="24"/>
        </w:rPr>
        <w:tab/>
      </w:r>
      <w:r w:rsidRPr="002364C9">
        <w:rPr>
          <w:rFonts w:ascii="Times New Roman" w:hAnsi="Times New Roman" w:cs="Times New Roman"/>
          <w:sz w:val="24"/>
          <w:szCs w:val="24"/>
        </w:rPr>
        <w:t xml:space="preserve">Начальная школа работает по 1 варианту базисного учебного плана для первой ступени общего образования </w:t>
      </w:r>
      <w:r w:rsidRPr="002364C9">
        <w:rPr>
          <w:rFonts w:ascii="Times New Roman" w:hAnsi="Times New Roman" w:cs="Times New Roman"/>
          <w:color w:val="000000"/>
          <w:sz w:val="24"/>
          <w:szCs w:val="24"/>
        </w:rPr>
        <w:t>(вариант 1 — для образовательных учреждений, в которых обучение ведётся на русском языке</w:t>
      </w:r>
      <w:r w:rsidR="002364C9" w:rsidRPr="002364C9">
        <w:rPr>
          <w:rFonts w:ascii="Times New Roman" w:hAnsi="Times New Roman" w:cs="Times New Roman"/>
          <w:sz w:val="24"/>
          <w:szCs w:val="24"/>
        </w:rPr>
        <w:t>)</w:t>
      </w:r>
    </w:p>
    <w:p w:rsidR="002364C9" w:rsidRPr="002364C9" w:rsidRDefault="002364C9" w:rsidP="002364C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2364C9" w:rsidRPr="002364C9" w:rsidRDefault="002364C9" w:rsidP="002364C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364C9">
        <w:rPr>
          <w:rFonts w:ascii="Times New Roman" w:eastAsia="Calibri" w:hAnsi="Times New Roman" w:cs="Times New Roman"/>
          <w:sz w:val="24"/>
          <w:szCs w:val="24"/>
        </w:rPr>
        <w:t>Календарный учебный график</w:t>
      </w:r>
      <w:r w:rsidRPr="002364C9">
        <w:rPr>
          <w:rFonts w:ascii="Times New Roman" w:hAnsi="Times New Roman" w:cs="Times New Roman"/>
          <w:sz w:val="24"/>
          <w:szCs w:val="24"/>
        </w:rPr>
        <w:t xml:space="preserve"> </w:t>
      </w:r>
      <w:r w:rsidRPr="002364C9">
        <w:rPr>
          <w:rFonts w:ascii="Times New Roman" w:eastAsia="Calibri" w:hAnsi="Times New Roman" w:cs="Times New Roman"/>
          <w:sz w:val="24"/>
          <w:szCs w:val="24"/>
        </w:rPr>
        <w:t>на 2017-2018 учебный год</w:t>
      </w:r>
    </w:p>
    <w:p w:rsidR="002364C9" w:rsidRPr="002364C9" w:rsidRDefault="002364C9" w:rsidP="002364C9">
      <w:pPr>
        <w:spacing w:before="100" w:beforeAutospacing="1" w:after="100" w:afterAutospacing="1" w:line="240" w:lineRule="auto"/>
        <w:jc w:val="both"/>
        <w:rPr>
          <w:rFonts w:ascii="Times New Roman" w:eastAsia="Times New Roman" w:hAnsi="Times New Roman" w:cs="Times New Roman"/>
          <w:sz w:val="24"/>
          <w:szCs w:val="24"/>
        </w:rPr>
      </w:pPr>
      <w:r w:rsidRPr="002364C9">
        <w:rPr>
          <w:rFonts w:ascii="Times New Roman" w:eastAsia="Times New Roman" w:hAnsi="Times New Roman" w:cs="Times New Roman"/>
          <w:bCs/>
          <w:sz w:val="24"/>
          <w:szCs w:val="24"/>
        </w:rPr>
        <w:t>1. Начало учебного года</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01.09.2017 г.</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bCs/>
          <w:sz w:val="24"/>
          <w:szCs w:val="24"/>
        </w:rPr>
        <w:t>2. Окончание учебного года:</w:t>
      </w:r>
    </w:p>
    <w:p w:rsidR="002364C9" w:rsidRPr="002364C9" w:rsidRDefault="002364C9" w:rsidP="002364C9">
      <w:pPr>
        <w:tabs>
          <w:tab w:val="left" w:pos="284"/>
        </w:tabs>
        <w:spacing w:before="100" w:beforeAutospacing="1" w:after="100" w:afterAutospacing="1" w:line="240" w:lineRule="auto"/>
        <w:jc w:val="both"/>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31.05.2017г.</w:t>
      </w:r>
    </w:p>
    <w:p w:rsidR="002364C9" w:rsidRPr="002364C9" w:rsidRDefault="002364C9" w:rsidP="002364C9">
      <w:pPr>
        <w:tabs>
          <w:tab w:val="left" w:pos="284"/>
        </w:tabs>
        <w:spacing w:before="100" w:beforeAutospacing="1" w:after="100" w:afterAutospacing="1" w:line="240" w:lineRule="auto"/>
        <w:jc w:val="both"/>
        <w:rPr>
          <w:rFonts w:ascii="Times New Roman" w:eastAsia="Times New Roman" w:hAnsi="Times New Roman" w:cs="Times New Roman"/>
          <w:sz w:val="24"/>
          <w:szCs w:val="24"/>
        </w:rPr>
      </w:pPr>
      <w:r w:rsidRPr="002364C9">
        <w:rPr>
          <w:rFonts w:ascii="Times New Roman" w:eastAsia="Times New Roman" w:hAnsi="Times New Roman" w:cs="Times New Roman"/>
          <w:bCs/>
          <w:sz w:val="24"/>
          <w:szCs w:val="24"/>
        </w:rPr>
        <w:t xml:space="preserve">3. Начало учебных занятий </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1-11 классах – 8.30 час.</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w:t>
      </w:r>
      <w:r w:rsidRPr="002364C9">
        <w:rPr>
          <w:rFonts w:ascii="Times New Roman" w:eastAsia="Times New Roman" w:hAnsi="Times New Roman" w:cs="Times New Roman"/>
          <w:bCs/>
          <w:sz w:val="24"/>
          <w:szCs w:val="24"/>
        </w:rPr>
        <w:t>4. Сменность занятий</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Занятия проводятся в одну смену</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Занятия дополнительного образования (кружки, секции), обязательные индивидуальные и групповые занятия и т. п. организуются не ранее чем через час после основных занятий </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bCs/>
          <w:sz w:val="24"/>
          <w:szCs w:val="24"/>
        </w:rPr>
        <w:t>5. Продолжительность учебного года</w:t>
      </w:r>
    </w:p>
    <w:p w:rsidR="002364C9" w:rsidRPr="002364C9" w:rsidRDefault="002364C9" w:rsidP="002364C9">
      <w:pPr>
        <w:tabs>
          <w:tab w:val="left" w:pos="284"/>
        </w:tabs>
        <w:spacing w:before="100" w:beforeAutospacing="1" w:after="100" w:afterAutospacing="1" w:line="240" w:lineRule="auto"/>
        <w:rPr>
          <w:rFonts w:ascii="Times New Roman" w:eastAsia="Times New Roman" w:hAnsi="Times New Roman" w:cs="Times New Roman"/>
          <w:bCs/>
          <w:sz w:val="24"/>
          <w:szCs w:val="24"/>
        </w:rPr>
      </w:pPr>
      <w:r w:rsidRPr="002364C9">
        <w:rPr>
          <w:rFonts w:ascii="Times New Roman" w:eastAsia="Times New Roman" w:hAnsi="Times New Roman" w:cs="Times New Roman"/>
          <w:sz w:val="24"/>
          <w:szCs w:val="24"/>
        </w:rPr>
        <w:t>1 класс – 33 недели; 2-11 классы – 34 недели, 9,11 классы -34 недели, не включая экзаменационный период</w:t>
      </w:r>
    </w:p>
    <w:p w:rsidR="002364C9" w:rsidRPr="002364C9" w:rsidRDefault="002364C9" w:rsidP="002364C9">
      <w:pPr>
        <w:tabs>
          <w:tab w:val="left" w:pos="284"/>
        </w:tabs>
        <w:rPr>
          <w:rFonts w:ascii="Times New Roman" w:eastAsia="Calibri" w:hAnsi="Times New Roman" w:cs="Times New Roman"/>
          <w:bCs/>
          <w:sz w:val="24"/>
          <w:szCs w:val="24"/>
        </w:rPr>
      </w:pPr>
      <w:r w:rsidRPr="002364C9">
        <w:rPr>
          <w:rFonts w:ascii="Times New Roman" w:eastAsia="Calibri" w:hAnsi="Times New Roman" w:cs="Times New Roman"/>
          <w:bCs/>
          <w:sz w:val="24"/>
          <w:szCs w:val="24"/>
        </w:rPr>
        <w:t>6. Режим работы школы</w:t>
      </w:r>
    </w:p>
    <w:p w:rsidR="002364C9" w:rsidRPr="002364C9" w:rsidRDefault="002364C9" w:rsidP="002364C9">
      <w:pPr>
        <w:tabs>
          <w:tab w:val="left" w:pos="284"/>
        </w:tabs>
        <w:rPr>
          <w:rFonts w:ascii="Times New Roman" w:eastAsia="Calibri" w:hAnsi="Times New Roman" w:cs="Times New Roman"/>
          <w:sz w:val="24"/>
          <w:szCs w:val="24"/>
        </w:rPr>
      </w:pPr>
      <w:r w:rsidRPr="002364C9">
        <w:rPr>
          <w:rFonts w:ascii="Times New Roman" w:eastAsia="Calibri" w:hAnsi="Times New Roman" w:cs="Times New Roman"/>
          <w:sz w:val="24"/>
          <w:szCs w:val="24"/>
        </w:rPr>
        <w:t>1 -11 классы -5-дневная рабочая неделя;</w:t>
      </w:r>
      <w:r w:rsidRPr="002364C9">
        <w:rPr>
          <w:rFonts w:ascii="Times New Roman" w:eastAsia="Calibri" w:hAnsi="Times New Roman" w:cs="Times New Roman"/>
          <w:sz w:val="24"/>
          <w:szCs w:val="24"/>
        </w:rPr>
        <w:br/>
      </w:r>
      <w:r w:rsidRPr="002364C9">
        <w:rPr>
          <w:rFonts w:ascii="Times New Roman" w:eastAsia="Calibri" w:hAnsi="Times New Roman" w:cs="Times New Roman"/>
          <w:bCs/>
          <w:color w:val="000000"/>
          <w:sz w:val="24"/>
          <w:szCs w:val="24"/>
        </w:rPr>
        <w:t>7.     Регламентирование образовательного процесса на учебный год</w:t>
      </w:r>
    </w:p>
    <w:p w:rsidR="002364C9" w:rsidRPr="002364C9" w:rsidRDefault="002364C9" w:rsidP="002364C9">
      <w:pPr>
        <w:spacing w:before="24" w:after="24"/>
        <w:jc w:val="both"/>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 Продолжительность учебных занятий в 1-9 классах по четвертям, 10-11 классы  </w:t>
      </w:r>
      <w:r w:rsidRPr="002364C9">
        <w:rPr>
          <w:rFonts w:ascii="Times New Roman" w:eastAsia="Calibri" w:hAnsi="Times New Roman" w:cs="Times New Roman"/>
          <w:color w:val="000000"/>
          <w:sz w:val="24"/>
          <w:szCs w:val="24"/>
          <w:shd w:val="clear" w:color="auto" w:fill="FFFFFF"/>
        </w:rPr>
        <w:t>- по полугодиям.</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2205"/>
        <w:gridCol w:w="2215"/>
        <w:gridCol w:w="3639"/>
      </w:tblGrid>
      <w:tr w:rsidR="002364C9" w:rsidRPr="002364C9" w:rsidTr="002364C9">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Продолжительность</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(количество учебных недель)</w:t>
            </w:r>
          </w:p>
        </w:tc>
      </w:tr>
      <w:tr w:rsidR="002364C9" w:rsidRPr="002364C9" w:rsidTr="002364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rPr>
                <w:rFonts w:ascii="Times New Roman" w:eastAsia="Calibri"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rPr>
                <w:rFonts w:ascii="Times New Roman" w:eastAsia="Calibri" w:hAnsi="Times New Roman" w:cs="Times New Roman"/>
                <w:color w:val="000000"/>
                <w:sz w:val="24"/>
                <w:szCs w:val="24"/>
              </w:rPr>
            </w:pP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 xml:space="preserve">1 </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01.09.17</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29.10.17</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8 недель 4 дня</w:t>
            </w: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lastRenderedPageBreak/>
              <w:t xml:space="preserve">2 </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07.11.17</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28.12.17</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7 недель 4 дня</w:t>
            </w: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 xml:space="preserve">3 </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11.01.18</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23.03.18</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10 недель 3 дня</w:t>
            </w: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 xml:space="preserve">4 </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02.04.18</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30.05.18</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8 недель 4дня</w:t>
            </w:r>
          </w:p>
        </w:tc>
      </w:tr>
    </w:tbl>
    <w:p w:rsidR="002364C9" w:rsidRPr="002364C9" w:rsidRDefault="002364C9" w:rsidP="002364C9">
      <w:pPr>
        <w:spacing w:before="24" w:after="24"/>
        <w:jc w:val="both"/>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ab/>
        <w:t>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
        <w:gridCol w:w="2205"/>
        <w:gridCol w:w="2215"/>
        <w:gridCol w:w="3639"/>
      </w:tblGrid>
      <w:tr w:rsidR="002364C9" w:rsidRPr="002364C9" w:rsidTr="002364C9">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Продолжительность</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(количество учебных недель)</w:t>
            </w:r>
          </w:p>
        </w:tc>
      </w:tr>
      <w:tr w:rsidR="002364C9" w:rsidRPr="002364C9" w:rsidTr="002364C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rPr>
                <w:rFonts w:ascii="Times New Roman" w:eastAsia="Calibri"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Начало полугодия</w:t>
            </w:r>
          </w:p>
        </w:tc>
        <w:tc>
          <w:tcPr>
            <w:tcW w:w="115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Окончание полугодия</w:t>
            </w:r>
          </w:p>
        </w:tc>
        <w:tc>
          <w:tcPr>
            <w:tcW w:w="0" w:type="auto"/>
            <w:vMerge/>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rPr>
                <w:rFonts w:ascii="Times New Roman" w:eastAsia="Calibri" w:hAnsi="Times New Roman" w:cs="Times New Roman"/>
                <w:color w:val="000000"/>
                <w:sz w:val="24"/>
                <w:szCs w:val="24"/>
              </w:rPr>
            </w:pP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 xml:space="preserve">1 </w:t>
            </w:r>
          </w:p>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 xml:space="preserve">полугодие </w:t>
            </w: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01.09.17</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28.12.17</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16 недель</w:t>
            </w:r>
          </w:p>
        </w:tc>
      </w:tr>
      <w:tr w:rsidR="002364C9" w:rsidRPr="002364C9" w:rsidTr="002364C9">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2 полугодие</w:t>
            </w:r>
          </w:p>
          <w:p w:rsidR="002364C9" w:rsidRPr="002364C9" w:rsidRDefault="002364C9" w:rsidP="002364C9">
            <w:pPr>
              <w:spacing w:before="24" w:after="24"/>
              <w:jc w:val="center"/>
              <w:rPr>
                <w:rFonts w:ascii="Times New Roman" w:eastAsia="Calibri"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11.01.18</w:t>
            </w:r>
          </w:p>
        </w:tc>
        <w:tc>
          <w:tcPr>
            <w:tcW w:w="1157"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30.05.18</w:t>
            </w:r>
          </w:p>
        </w:tc>
        <w:tc>
          <w:tcPr>
            <w:tcW w:w="1901" w:type="pct"/>
            <w:tcBorders>
              <w:top w:val="single" w:sz="4" w:space="0" w:color="auto"/>
              <w:left w:val="single" w:sz="4" w:space="0" w:color="auto"/>
              <w:bottom w:val="single" w:sz="4" w:space="0" w:color="auto"/>
              <w:right w:val="single" w:sz="4" w:space="0" w:color="auto"/>
            </w:tcBorders>
            <w:vAlign w:val="center"/>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18 недель</w:t>
            </w:r>
          </w:p>
        </w:tc>
      </w:tr>
    </w:tbl>
    <w:p w:rsidR="002364C9" w:rsidRPr="002364C9" w:rsidRDefault="002364C9" w:rsidP="002364C9">
      <w:pPr>
        <w:spacing w:before="24" w:after="24"/>
        <w:jc w:val="both"/>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2"/>
        <w:gridCol w:w="2693"/>
        <w:gridCol w:w="2693"/>
        <w:gridCol w:w="2693"/>
      </w:tblGrid>
      <w:tr w:rsidR="002364C9" w:rsidRPr="002364C9" w:rsidTr="002364C9">
        <w:trPr>
          <w:jc w:val="center"/>
        </w:trPr>
        <w:tc>
          <w:tcPr>
            <w:tcW w:w="779"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Продолжительность в днях</w:t>
            </w:r>
          </w:p>
        </w:tc>
      </w:tr>
      <w:tr w:rsidR="002364C9" w:rsidRPr="002364C9" w:rsidTr="002364C9">
        <w:trPr>
          <w:jc w:val="center"/>
        </w:trPr>
        <w:tc>
          <w:tcPr>
            <w:tcW w:w="779"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30.10.2017 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06.11.2017 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8 дней</w:t>
            </w:r>
          </w:p>
        </w:tc>
      </w:tr>
      <w:tr w:rsidR="002364C9" w:rsidRPr="002364C9" w:rsidTr="002364C9">
        <w:trPr>
          <w:jc w:val="center"/>
        </w:trPr>
        <w:tc>
          <w:tcPr>
            <w:tcW w:w="779"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29.12.2017 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10.01.2018 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13 дней</w:t>
            </w:r>
          </w:p>
        </w:tc>
      </w:tr>
      <w:tr w:rsidR="002364C9" w:rsidRPr="002364C9" w:rsidTr="002364C9">
        <w:trPr>
          <w:jc w:val="center"/>
        </w:trPr>
        <w:tc>
          <w:tcPr>
            <w:tcW w:w="779"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24.03.2018 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01.04.2018г.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9  дней</w:t>
            </w:r>
          </w:p>
        </w:tc>
      </w:tr>
      <w:tr w:rsidR="002364C9" w:rsidRPr="002364C9" w:rsidTr="002364C9">
        <w:trPr>
          <w:jc w:val="center"/>
        </w:trPr>
        <w:tc>
          <w:tcPr>
            <w:tcW w:w="779"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bCs/>
                <w:color w:val="000000"/>
                <w:sz w:val="24"/>
                <w:szCs w:val="24"/>
              </w:rPr>
            </w:pPr>
            <w:r w:rsidRPr="002364C9">
              <w:rPr>
                <w:rFonts w:ascii="Times New Roman" w:eastAsia="Calibri" w:hAnsi="Times New Roman" w:cs="Times New Roman"/>
                <w:bCs/>
                <w:color w:val="000000"/>
                <w:sz w:val="24"/>
                <w:szCs w:val="24"/>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31.05.2018г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31.08.2018г</w:t>
            </w:r>
          </w:p>
        </w:tc>
        <w:tc>
          <w:tcPr>
            <w:tcW w:w="1407" w:type="pct"/>
            <w:tcBorders>
              <w:top w:val="single" w:sz="4" w:space="0" w:color="auto"/>
              <w:left w:val="single" w:sz="4" w:space="0" w:color="auto"/>
              <w:bottom w:val="single" w:sz="4" w:space="0" w:color="auto"/>
              <w:right w:val="single" w:sz="4" w:space="0" w:color="auto"/>
            </w:tcBorders>
          </w:tcPr>
          <w:p w:rsidR="002364C9" w:rsidRPr="002364C9" w:rsidRDefault="002364C9" w:rsidP="002364C9">
            <w:pPr>
              <w:spacing w:before="24" w:after="24"/>
              <w:jc w:val="center"/>
              <w:rPr>
                <w:rFonts w:ascii="Times New Roman" w:eastAsia="Calibri" w:hAnsi="Times New Roman" w:cs="Times New Roman"/>
                <w:color w:val="000000"/>
                <w:sz w:val="24"/>
                <w:szCs w:val="24"/>
              </w:rPr>
            </w:pPr>
            <w:r w:rsidRPr="002364C9">
              <w:rPr>
                <w:rFonts w:ascii="Times New Roman" w:eastAsia="Calibri" w:hAnsi="Times New Roman" w:cs="Times New Roman"/>
                <w:color w:val="000000"/>
                <w:sz w:val="24"/>
                <w:szCs w:val="24"/>
              </w:rPr>
              <w:t>93 дня</w:t>
            </w:r>
          </w:p>
        </w:tc>
      </w:tr>
    </w:tbl>
    <w:p w:rsidR="002364C9" w:rsidRPr="002364C9" w:rsidRDefault="002364C9" w:rsidP="002364C9">
      <w:pPr>
        <w:spacing w:after="0"/>
        <w:rPr>
          <w:rFonts w:ascii="Times New Roman" w:eastAsia="Calibri" w:hAnsi="Times New Roman" w:cs="Times New Roman"/>
          <w:sz w:val="24"/>
          <w:szCs w:val="24"/>
        </w:rPr>
      </w:pPr>
      <w:r w:rsidRPr="002364C9">
        <w:rPr>
          <w:rFonts w:ascii="Times New Roman" w:eastAsia="Calibri" w:hAnsi="Times New Roman" w:cs="Times New Roman"/>
          <w:sz w:val="24"/>
          <w:szCs w:val="24"/>
        </w:rPr>
        <w:t>Для обучающихся 1 класса устанавливаются дополнительные недельные каникулы с 19.02.18 г. по 25.02.18 г.</w:t>
      </w:r>
    </w:p>
    <w:p w:rsidR="002364C9" w:rsidRPr="002364C9" w:rsidRDefault="002364C9" w:rsidP="002364C9">
      <w:pPr>
        <w:rPr>
          <w:rFonts w:ascii="Times New Roman" w:eastAsia="Times New Roman" w:hAnsi="Times New Roman" w:cs="Times New Roman"/>
          <w:sz w:val="24"/>
          <w:szCs w:val="24"/>
        </w:rPr>
      </w:pPr>
      <w:r w:rsidRPr="002364C9">
        <w:rPr>
          <w:rFonts w:ascii="Times New Roman" w:eastAsia="Times New Roman" w:hAnsi="Times New Roman" w:cs="Times New Roman"/>
          <w:color w:val="000000"/>
          <w:sz w:val="24"/>
          <w:szCs w:val="24"/>
        </w:rPr>
        <w:t> В соответствии с Положением «</w:t>
      </w:r>
      <w:r w:rsidRPr="002364C9">
        <w:rPr>
          <w:rFonts w:ascii="Times New Roman" w:eastAsia="Times New Roman" w:hAnsi="Times New Roman" w:cs="Times New Roman"/>
          <w:sz w:val="24"/>
          <w:szCs w:val="24"/>
        </w:rPr>
        <w:t>О промежуточной аттестации обучающихся, формах её проведения, системе оценивания обучающихся и переводе их в следующий класс»</w:t>
      </w:r>
      <w:r w:rsidRPr="002364C9">
        <w:rPr>
          <w:rFonts w:ascii="Times New Roman" w:eastAsia="Times New Roman" w:hAnsi="Times New Roman" w:cs="Times New Roman"/>
          <w:color w:val="000000"/>
          <w:sz w:val="24"/>
          <w:szCs w:val="24"/>
        </w:rPr>
        <w:t xml:space="preserve">  годовая аттестация в переводных классах  проводится в виде  контрольных, тестовых работ, диктантов без прекращения образовательного процесса. Итоговые контрольные работы- с 15.05. по 26.05.2018 г.</w:t>
      </w:r>
    </w:p>
    <w:p w:rsidR="002364C9" w:rsidRPr="002364C9" w:rsidRDefault="002364C9" w:rsidP="002364C9">
      <w:pPr>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    </w:t>
      </w:r>
      <w:r w:rsidRPr="002364C9">
        <w:rPr>
          <w:rFonts w:ascii="Times New Roman" w:eastAsia="Calibri" w:hAnsi="Times New Roman" w:cs="Times New Roman"/>
          <w:sz w:val="24"/>
          <w:szCs w:val="24"/>
        </w:rPr>
        <w:t>Сроки проведения государственной итоговой аттестации выпускников 9-х и 11-х классов устанавливаются ежегодно Федеральной службой по надзору в сфере образования и науки (Рособрнадзор).</w:t>
      </w:r>
    </w:p>
    <w:p w:rsidR="002364C9" w:rsidRPr="002364C9" w:rsidRDefault="002364C9" w:rsidP="002364C9">
      <w:pPr>
        <w:shd w:val="clear" w:color="auto" w:fill="FFFFFF"/>
        <w:spacing w:before="30" w:after="30" w:line="240" w:lineRule="auto"/>
        <w:rPr>
          <w:rFonts w:ascii="Times New Roman" w:eastAsia="Times New Roman" w:hAnsi="Times New Roman" w:cs="Times New Roman"/>
          <w:color w:val="000000"/>
          <w:sz w:val="24"/>
          <w:szCs w:val="24"/>
        </w:rPr>
      </w:pPr>
      <w:r w:rsidRPr="002364C9">
        <w:rPr>
          <w:rFonts w:ascii="Times New Roman" w:eastAsia="Times New Roman" w:hAnsi="Times New Roman" w:cs="Times New Roman"/>
          <w:bCs/>
          <w:sz w:val="24"/>
          <w:szCs w:val="24"/>
        </w:rPr>
        <w:t>8. Продолжительность уроков</w:t>
      </w:r>
    </w:p>
    <w:p w:rsidR="002364C9" w:rsidRPr="002364C9" w:rsidRDefault="002364C9" w:rsidP="002364C9">
      <w:pPr>
        <w:shd w:val="clear" w:color="auto" w:fill="FFFFFF"/>
        <w:spacing w:after="150" w:line="300" w:lineRule="atLeast"/>
        <w:rPr>
          <w:rFonts w:ascii="Times New Roman" w:eastAsia="Times New Roman" w:hAnsi="Times New Roman" w:cs="Times New Roman"/>
          <w:color w:val="000000"/>
          <w:sz w:val="24"/>
          <w:szCs w:val="24"/>
        </w:rPr>
      </w:pPr>
      <w:r w:rsidRPr="002364C9">
        <w:rPr>
          <w:rFonts w:ascii="Times New Roman" w:eastAsia="Times New Roman" w:hAnsi="Times New Roman" w:cs="Times New Roman"/>
          <w:color w:val="000000"/>
          <w:sz w:val="24"/>
          <w:szCs w:val="24"/>
        </w:rPr>
        <w:t>1 класс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2364C9" w:rsidRPr="002364C9" w:rsidRDefault="002364C9" w:rsidP="002364C9">
      <w:pPr>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Times New Roman" w:hAnsi="Times New Roman" w:cs="Times New Roman"/>
          <w:sz w:val="24"/>
          <w:szCs w:val="24"/>
        </w:rPr>
        <w:t xml:space="preserve"> </w:t>
      </w:r>
      <w:r w:rsidRPr="002364C9">
        <w:rPr>
          <w:rFonts w:ascii="Times New Roman" w:eastAsia="Times New Roman" w:hAnsi="Times New Roman" w:cs="Times New Roman"/>
          <w:bCs/>
          <w:sz w:val="24"/>
          <w:szCs w:val="24"/>
        </w:rPr>
        <w:t>2-11 классы</w:t>
      </w:r>
      <w:r w:rsidRPr="002364C9">
        <w:rPr>
          <w:rFonts w:ascii="Times New Roman" w:eastAsia="Times New Roman" w:hAnsi="Times New Roman" w:cs="Times New Roman"/>
          <w:sz w:val="24"/>
          <w:szCs w:val="24"/>
        </w:rPr>
        <w:t xml:space="preserve"> – 45 минут.</w:t>
      </w:r>
    </w:p>
    <w:p w:rsidR="002364C9" w:rsidRPr="002364C9" w:rsidRDefault="002364C9" w:rsidP="002364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shd w:val="clear" w:color="auto" w:fill="FFFFFF"/>
        </w:rPr>
        <w:t>Обучение</w:t>
      </w:r>
      <w:r w:rsidRPr="002364C9">
        <w:rPr>
          <w:rFonts w:ascii="Times New Roman" w:eastAsia="Calibri" w:hAnsi="Times New Roman" w:cs="Times New Roman"/>
          <w:sz w:val="24"/>
          <w:szCs w:val="24"/>
          <w:shd w:val="clear" w:color="auto" w:fill="FFFFFF"/>
        </w:rPr>
        <w:t xml:space="preserve"> в 1 классе проводится без балльного оценивания занятий обучающихся и домашних заданий;</w:t>
      </w:r>
    </w:p>
    <w:p w:rsidR="002364C9" w:rsidRPr="002364C9" w:rsidRDefault="002364C9" w:rsidP="002364C9">
      <w:pPr>
        <w:rPr>
          <w:rFonts w:ascii="Times New Roman" w:eastAsia="Calibri" w:hAnsi="Times New Roman" w:cs="Times New Roman"/>
          <w:sz w:val="24"/>
          <w:szCs w:val="24"/>
        </w:rPr>
      </w:pPr>
      <w:r w:rsidRPr="002364C9">
        <w:rPr>
          <w:rFonts w:ascii="Times New Roman" w:eastAsia="Calibri" w:hAnsi="Times New Roman" w:cs="Times New Roman"/>
          <w:sz w:val="24"/>
          <w:szCs w:val="24"/>
          <w:u w:val="single"/>
        </w:rPr>
        <w:t>9.Расписание звонков дл</w:t>
      </w:r>
      <w:r w:rsidRPr="002364C9">
        <w:rPr>
          <w:rFonts w:ascii="Times New Roman" w:eastAsia="Calibri" w:hAnsi="Times New Roman" w:cs="Times New Roman"/>
          <w:sz w:val="24"/>
          <w:szCs w:val="24"/>
        </w:rPr>
        <w:t>я 2-11 классов</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2364C9" w:rsidRPr="002364C9" w:rsidTr="002364C9">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lastRenderedPageBreak/>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8.30 - 9.15</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9.25 - 10.10</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2"/>
                <w:w w:val="82"/>
                <w:sz w:val="24"/>
                <w:szCs w:val="24"/>
              </w:rPr>
              <w:t>10.20-11.05</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11.25 -12.10</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5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12.30 -13.15</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6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2"/>
                <w:w w:val="82"/>
                <w:sz w:val="24"/>
                <w:szCs w:val="24"/>
              </w:rPr>
              <w:t>13.25 -14.10</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jc w:val="center"/>
              <w:rPr>
                <w:rFonts w:ascii="Times New Roman" w:eastAsia="Calibri" w:hAnsi="Times New Roman" w:cs="Times New Roman"/>
                <w:w w:val="82"/>
                <w:sz w:val="24"/>
                <w:szCs w:val="24"/>
              </w:rPr>
            </w:pPr>
            <w:r w:rsidRPr="002364C9">
              <w:rPr>
                <w:rFonts w:ascii="Times New Roman" w:eastAsia="Calibri" w:hAnsi="Times New Roman" w:cs="Times New Roman"/>
                <w:w w:val="82"/>
                <w:sz w:val="24"/>
                <w:szCs w:val="24"/>
              </w:rPr>
              <w:t>7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364C9" w:rsidRPr="002364C9" w:rsidRDefault="002364C9" w:rsidP="002364C9">
            <w:pPr>
              <w:jc w:val="center"/>
              <w:rPr>
                <w:rFonts w:ascii="Times New Roman" w:eastAsia="Calibri" w:hAnsi="Times New Roman" w:cs="Times New Roman"/>
                <w:spacing w:val="-12"/>
                <w:w w:val="82"/>
                <w:sz w:val="24"/>
                <w:szCs w:val="24"/>
              </w:rPr>
            </w:pPr>
            <w:r w:rsidRPr="002364C9">
              <w:rPr>
                <w:rFonts w:ascii="Times New Roman" w:eastAsia="Calibri" w:hAnsi="Times New Roman" w:cs="Times New Roman"/>
                <w:spacing w:val="-12"/>
                <w:w w:val="82"/>
                <w:sz w:val="24"/>
                <w:szCs w:val="24"/>
              </w:rPr>
              <w:t>14.20-15.05</w:t>
            </w:r>
          </w:p>
        </w:tc>
      </w:tr>
    </w:tbl>
    <w:p w:rsidR="002364C9" w:rsidRPr="002364C9" w:rsidRDefault="002364C9" w:rsidP="002364C9">
      <w:pPr>
        <w:spacing w:before="100" w:beforeAutospacing="1" w:after="100" w:afterAutospacing="1" w:line="240" w:lineRule="auto"/>
        <w:rPr>
          <w:rFonts w:ascii="Times New Roman" w:eastAsia="Times New Roman" w:hAnsi="Times New Roman" w:cs="Times New Roman"/>
          <w:sz w:val="24"/>
          <w:szCs w:val="24"/>
        </w:rPr>
      </w:pPr>
    </w:p>
    <w:p w:rsidR="002364C9" w:rsidRPr="002364C9" w:rsidRDefault="002364C9" w:rsidP="002364C9">
      <w:pPr>
        <w:spacing w:before="100" w:beforeAutospacing="1" w:after="100" w:afterAutospacing="1" w:line="240" w:lineRule="auto"/>
        <w:rPr>
          <w:rFonts w:ascii="Times New Roman" w:eastAsia="Times New Roman" w:hAnsi="Times New Roman" w:cs="Times New Roman"/>
          <w:sz w:val="24"/>
          <w:szCs w:val="24"/>
        </w:rPr>
      </w:pPr>
      <w:r w:rsidRPr="002364C9">
        <w:rPr>
          <w:rFonts w:ascii="Times New Roman" w:eastAsia="Calibri" w:hAnsi="Times New Roman" w:cs="Times New Roman"/>
          <w:sz w:val="24"/>
          <w:szCs w:val="24"/>
        </w:rPr>
        <w:t xml:space="preserve">Расписание звонков для 1 классов: (I полугодие) </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2364C9" w:rsidRPr="002364C9" w:rsidTr="002364C9">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8.30 - 9.05</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9.30 - 10.05</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Динамическая пауза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2"/>
                <w:w w:val="82"/>
                <w:sz w:val="24"/>
                <w:szCs w:val="24"/>
              </w:rPr>
              <w:t>40мин</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10.45 -11.20</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11.40 -12.15</w:t>
            </w:r>
          </w:p>
        </w:tc>
      </w:tr>
    </w:tbl>
    <w:p w:rsidR="002364C9" w:rsidRPr="002364C9" w:rsidRDefault="002364C9" w:rsidP="002364C9">
      <w:pPr>
        <w:rPr>
          <w:rFonts w:ascii="Times New Roman" w:eastAsia="Times New Roman" w:hAnsi="Times New Roman" w:cs="Times New Roman"/>
          <w:sz w:val="24"/>
          <w:szCs w:val="24"/>
        </w:rPr>
      </w:pPr>
    </w:p>
    <w:p w:rsidR="002364C9" w:rsidRPr="002364C9" w:rsidRDefault="002364C9" w:rsidP="002364C9">
      <w:pPr>
        <w:rPr>
          <w:rFonts w:ascii="Times New Roman" w:eastAsia="Times New Roman" w:hAnsi="Times New Roman" w:cs="Times New Roman"/>
          <w:sz w:val="24"/>
          <w:szCs w:val="24"/>
        </w:rPr>
      </w:pPr>
      <w:r w:rsidRPr="002364C9">
        <w:rPr>
          <w:rFonts w:ascii="Times New Roman" w:eastAsia="Calibri" w:hAnsi="Times New Roman" w:cs="Times New Roman"/>
          <w:sz w:val="24"/>
          <w:szCs w:val="24"/>
        </w:rPr>
        <w:t>Расписание звонков для 1 классов (II полугодие)</w:t>
      </w:r>
    </w:p>
    <w:tbl>
      <w:tblPr>
        <w:tblW w:w="0" w:type="auto"/>
        <w:jc w:val="center"/>
        <w:tblLayout w:type="fixed"/>
        <w:tblCellMar>
          <w:left w:w="40" w:type="dxa"/>
          <w:right w:w="40" w:type="dxa"/>
        </w:tblCellMar>
        <w:tblLook w:val="04A0" w:firstRow="1" w:lastRow="0" w:firstColumn="1" w:lastColumn="0" w:noHBand="0" w:noVBand="1"/>
      </w:tblPr>
      <w:tblGrid>
        <w:gridCol w:w="1805"/>
        <w:gridCol w:w="3427"/>
      </w:tblGrid>
      <w:tr w:rsidR="002364C9" w:rsidRPr="002364C9" w:rsidTr="002364C9">
        <w:trPr>
          <w:trHeight w:hRule="exact" w:val="31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1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8.30 - 9.10</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w w:val="82"/>
                <w:sz w:val="24"/>
                <w:szCs w:val="24"/>
              </w:rPr>
              <w:t>2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9.20 - 10.00</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3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2"/>
                <w:w w:val="82"/>
                <w:sz w:val="24"/>
                <w:szCs w:val="24"/>
              </w:rPr>
              <w:t>10.20-11.00</w:t>
            </w:r>
          </w:p>
        </w:tc>
      </w:tr>
      <w:tr w:rsidR="002364C9" w:rsidRPr="002364C9" w:rsidTr="002364C9">
        <w:trPr>
          <w:trHeight w:hRule="exact" w:val="307"/>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4"/>
                <w:w w:val="82"/>
                <w:sz w:val="24"/>
                <w:szCs w:val="24"/>
              </w:rPr>
              <w:t>4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11.10 -11.50</w:t>
            </w:r>
          </w:p>
        </w:tc>
      </w:tr>
      <w:tr w:rsidR="002364C9" w:rsidRPr="002364C9" w:rsidTr="002364C9">
        <w:trPr>
          <w:trHeight w:hRule="exact" w:val="298"/>
          <w:jc w:val="center"/>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3"/>
                <w:w w:val="82"/>
                <w:sz w:val="24"/>
                <w:szCs w:val="24"/>
              </w:rPr>
              <w:t>5 урок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2364C9" w:rsidRPr="002364C9" w:rsidRDefault="002364C9" w:rsidP="002364C9">
            <w:pPr>
              <w:jc w:val="center"/>
              <w:rPr>
                <w:rFonts w:ascii="Times New Roman" w:eastAsia="Calibri" w:hAnsi="Times New Roman" w:cs="Times New Roman"/>
                <w:sz w:val="24"/>
                <w:szCs w:val="24"/>
              </w:rPr>
            </w:pPr>
            <w:r w:rsidRPr="002364C9">
              <w:rPr>
                <w:rFonts w:ascii="Times New Roman" w:eastAsia="Calibri" w:hAnsi="Times New Roman" w:cs="Times New Roman"/>
                <w:spacing w:val="-11"/>
                <w:w w:val="82"/>
                <w:sz w:val="24"/>
                <w:szCs w:val="24"/>
              </w:rPr>
              <w:t>12.00 -12.40</w:t>
            </w:r>
          </w:p>
        </w:tc>
      </w:tr>
    </w:tbl>
    <w:p w:rsidR="000853BD" w:rsidRPr="002364C9" w:rsidRDefault="000853BD" w:rsidP="00030C4D">
      <w:pPr>
        <w:tabs>
          <w:tab w:val="left" w:pos="1423"/>
        </w:tabs>
        <w:rPr>
          <w:rFonts w:ascii="Times New Roman" w:hAnsi="Times New Roman" w:cs="Times New Roman"/>
          <w:b/>
        </w:rPr>
      </w:pPr>
    </w:p>
    <w:p w:rsidR="00C04656" w:rsidRPr="002364C9" w:rsidRDefault="00C04656" w:rsidP="00C04656">
      <w:pPr>
        <w:pStyle w:val="affa"/>
        <w:widowControl/>
        <w:suppressAutoHyphens w:val="0"/>
        <w:spacing w:after="0" w:line="360" w:lineRule="auto"/>
        <w:ind w:left="709"/>
        <w:jc w:val="left"/>
        <w:outlineLvl w:val="1"/>
        <w:rPr>
          <w:rFonts w:ascii="Times New Roman" w:hAnsi="Times New Roman" w:cs="Times New Roman"/>
          <w:b/>
        </w:rPr>
      </w:pPr>
      <w:bookmarkStart w:id="65" w:name="_Toc288394109"/>
      <w:bookmarkStart w:id="66" w:name="_Toc288410576"/>
      <w:bookmarkStart w:id="67" w:name="_Toc288410705"/>
      <w:bookmarkStart w:id="68" w:name="_Toc294246114"/>
      <w:r w:rsidRPr="002364C9">
        <w:rPr>
          <w:rFonts w:ascii="Times New Roman" w:hAnsi="Times New Roman" w:cs="Times New Roman"/>
          <w:b/>
        </w:rPr>
        <w:t>3.3.Система условий реализации основной образовательной программы</w:t>
      </w:r>
      <w:bookmarkEnd w:id="65"/>
      <w:bookmarkEnd w:id="66"/>
      <w:bookmarkEnd w:id="67"/>
      <w:bookmarkEnd w:id="68"/>
    </w:p>
    <w:p w:rsidR="00C04656" w:rsidRPr="002364C9" w:rsidRDefault="00C04656" w:rsidP="00C04656">
      <w:pPr>
        <w:pStyle w:val="afffe"/>
        <w:spacing w:line="360" w:lineRule="auto"/>
        <w:ind w:firstLine="709"/>
        <w:rPr>
          <w:rFonts w:ascii="Times New Roman" w:hAnsi="Times New Roman"/>
          <w:color w:val="auto"/>
          <w:spacing w:val="-2"/>
          <w:sz w:val="24"/>
          <w:szCs w:val="24"/>
        </w:rPr>
      </w:pPr>
      <w:r w:rsidRPr="002364C9">
        <w:rPr>
          <w:rFonts w:ascii="Times New Roman" w:hAnsi="Times New Roman"/>
          <w:color w:val="auto"/>
          <w:spacing w:val="-2"/>
          <w:sz w:val="24"/>
          <w:szCs w:val="24"/>
        </w:rPr>
        <w:t>Интегративным результатом выполнения требований к ус</w:t>
      </w:r>
      <w:r w:rsidRPr="002364C9">
        <w:rPr>
          <w:rFonts w:ascii="Times New Roman" w:hAnsi="Times New Roman"/>
          <w:color w:val="auto"/>
          <w:spacing w:val="2"/>
          <w:sz w:val="24"/>
          <w:szCs w:val="24"/>
        </w:rPr>
        <w:t xml:space="preserve">ловиям реализации основной образовательной программы </w:t>
      </w:r>
      <w:r w:rsidRPr="002364C9">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2364C9">
        <w:rPr>
          <w:rFonts w:ascii="Times New Roman" w:hAnsi="Times New Roman"/>
          <w:color w:val="auto"/>
          <w:spacing w:val="2"/>
          <w:sz w:val="24"/>
          <w:szCs w:val="24"/>
        </w:rPr>
        <w:t xml:space="preserve">адекватной задачам достижения личностного, социального, </w:t>
      </w:r>
      <w:r w:rsidRPr="002364C9">
        <w:rPr>
          <w:rFonts w:ascii="Times New Roman" w:hAnsi="Times New Roman"/>
          <w:color w:val="auto"/>
          <w:sz w:val="24"/>
          <w:szCs w:val="24"/>
        </w:rPr>
        <w:t>познавательного (интеллектуального), коммуникативного, эс</w:t>
      </w:r>
      <w:r w:rsidRPr="002364C9">
        <w:rPr>
          <w:rFonts w:ascii="Times New Roman" w:hAnsi="Times New Roman"/>
          <w:color w:val="auto"/>
          <w:spacing w:val="-2"/>
          <w:sz w:val="24"/>
          <w:szCs w:val="24"/>
        </w:rPr>
        <w:t>тетического, физического, трудового развития обучающихся.</w:t>
      </w:r>
    </w:p>
    <w:p w:rsidR="00C04656" w:rsidRPr="002364C9" w:rsidRDefault="00C04656" w:rsidP="00C04656">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 xml:space="preserve">Созданные в образовательной организции, реализующей </w:t>
      </w:r>
      <w:r w:rsidRPr="002364C9">
        <w:rPr>
          <w:rFonts w:ascii="Times New Roman" w:hAnsi="Times New Roman"/>
          <w:color w:val="auto"/>
          <w:spacing w:val="-2"/>
          <w:sz w:val="24"/>
          <w:szCs w:val="24"/>
        </w:rPr>
        <w:t>основную образовательную программу начального общего об</w:t>
      </w:r>
      <w:r w:rsidRPr="002364C9">
        <w:rPr>
          <w:rFonts w:ascii="Times New Roman" w:hAnsi="Times New Roman"/>
          <w:color w:val="auto"/>
          <w:sz w:val="24"/>
          <w:szCs w:val="24"/>
        </w:rPr>
        <w:t>разования, условия должны:</w:t>
      </w:r>
    </w:p>
    <w:p w:rsidR="00C04656" w:rsidRPr="002364C9" w:rsidRDefault="00C04656" w:rsidP="00C04656">
      <w:pPr>
        <w:pStyle w:val="21"/>
        <w:ind w:firstLine="709"/>
        <w:rPr>
          <w:sz w:val="24"/>
        </w:rPr>
      </w:pPr>
      <w:r w:rsidRPr="002364C9">
        <w:rPr>
          <w:sz w:val="24"/>
        </w:rPr>
        <w:t>соответствовать требованиям ФГОС НОО;</w:t>
      </w:r>
    </w:p>
    <w:p w:rsidR="00C04656" w:rsidRPr="002364C9" w:rsidRDefault="00C04656" w:rsidP="00C04656">
      <w:pPr>
        <w:pStyle w:val="21"/>
        <w:ind w:firstLine="709"/>
        <w:rPr>
          <w:sz w:val="24"/>
        </w:rPr>
      </w:pPr>
      <w:r w:rsidRPr="002364C9">
        <w:rPr>
          <w:spacing w:val="2"/>
          <w:sz w:val="24"/>
        </w:rPr>
        <w:t xml:space="preserve">гарантировать сохранность и укрепление физического, </w:t>
      </w:r>
      <w:r w:rsidRPr="002364C9">
        <w:rPr>
          <w:sz w:val="24"/>
        </w:rPr>
        <w:t xml:space="preserve">психологического и социального здоровья обучающихся; </w:t>
      </w:r>
    </w:p>
    <w:p w:rsidR="00C04656" w:rsidRPr="002364C9" w:rsidRDefault="00C04656" w:rsidP="00C04656">
      <w:pPr>
        <w:pStyle w:val="21"/>
        <w:ind w:firstLine="709"/>
        <w:rPr>
          <w:sz w:val="24"/>
        </w:rPr>
      </w:pPr>
      <w:r w:rsidRPr="002364C9">
        <w:rPr>
          <w:spacing w:val="-2"/>
          <w:sz w:val="24"/>
        </w:rPr>
        <w:t>обеспечивать реализацию основной образовательной про­</w:t>
      </w:r>
      <w:r w:rsidRPr="002364C9">
        <w:rPr>
          <w:spacing w:val="-2"/>
          <w:sz w:val="24"/>
        </w:rPr>
        <w:br/>
      </w:r>
      <w:r w:rsidRPr="002364C9">
        <w:rPr>
          <w:sz w:val="24"/>
        </w:rPr>
        <w:t>граммы организации, осуществляющей образовательную деятельность и достижение планируемых результатов её освоения;</w:t>
      </w:r>
    </w:p>
    <w:p w:rsidR="00C04656" w:rsidRPr="002364C9" w:rsidRDefault="00C04656" w:rsidP="00C04656">
      <w:pPr>
        <w:pStyle w:val="21"/>
        <w:ind w:firstLine="709"/>
        <w:rPr>
          <w:sz w:val="24"/>
        </w:rPr>
      </w:pPr>
      <w:r w:rsidRPr="002364C9">
        <w:rPr>
          <w:spacing w:val="-2"/>
          <w:sz w:val="24"/>
        </w:rPr>
        <w:lastRenderedPageBreak/>
        <w:t xml:space="preserve">учитывать особенности организации, осуществляющей образовательную деятельность, </w:t>
      </w:r>
      <w:r w:rsidRPr="002364C9">
        <w:rPr>
          <w:sz w:val="24"/>
        </w:rPr>
        <w:t>ее</w:t>
      </w:r>
      <w:r w:rsidR="002364C9" w:rsidRPr="002364C9">
        <w:rPr>
          <w:sz w:val="24"/>
        </w:rPr>
        <w:t xml:space="preserve"> </w:t>
      </w:r>
      <w:r w:rsidRPr="002364C9">
        <w:rPr>
          <w:spacing w:val="2"/>
          <w:sz w:val="24"/>
        </w:rPr>
        <w:t xml:space="preserve">организационную структуру, запросы участников </w:t>
      </w:r>
      <w:r w:rsidRPr="002364C9">
        <w:rPr>
          <w:sz w:val="24"/>
        </w:rPr>
        <w:t>образовательных отношений;</w:t>
      </w:r>
    </w:p>
    <w:p w:rsidR="00C04656" w:rsidRPr="002364C9" w:rsidRDefault="00C04656" w:rsidP="00C04656">
      <w:pPr>
        <w:pStyle w:val="21"/>
        <w:ind w:firstLine="709"/>
        <w:rPr>
          <w:sz w:val="24"/>
        </w:rPr>
      </w:pPr>
      <w:r w:rsidRPr="002364C9">
        <w:rPr>
          <w:spacing w:val="2"/>
          <w:sz w:val="24"/>
        </w:rPr>
        <w:t>представлять возможность взаимодействия с социаль</w:t>
      </w:r>
      <w:r w:rsidRPr="002364C9">
        <w:rPr>
          <w:sz w:val="24"/>
        </w:rPr>
        <w:t>ными партнёрами, использования ресурсов социума.</w:t>
      </w:r>
    </w:p>
    <w:p w:rsidR="00C04656" w:rsidRPr="002364C9" w:rsidRDefault="00C04656" w:rsidP="00C04656">
      <w:pPr>
        <w:pStyle w:val="21"/>
        <w:numPr>
          <w:ilvl w:val="0"/>
          <w:numId w:val="0"/>
        </w:numPr>
        <w:ind w:firstLine="709"/>
        <w:rPr>
          <w:sz w:val="24"/>
        </w:rPr>
      </w:pPr>
      <w:r w:rsidRPr="002364C9">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2364C9">
        <w:rPr>
          <w:sz w:val="24"/>
        </w:rPr>
        <w:t xml:space="preserve"> должен содержать:</w:t>
      </w:r>
    </w:p>
    <w:p w:rsidR="00C04656" w:rsidRPr="002364C9" w:rsidRDefault="00C04656" w:rsidP="00C04656">
      <w:pPr>
        <w:pStyle w:val="21"/>
        <w:ind w:firstLine="709"/>
        <w:rPr>
          <w:sz w:val="24"/>
        </w:rPr>
      </w:pPr>
      <w:r w:rsidRPr="002364C9">
        <w:rPr>
          <w:spacing w:val="2"/>
          <w:sz w:val="24"/>
        </w:rPr>
        <w:t>описание кадровых, психолого­педагогических, финан</w:t>
      </w:r>
      <w:r w:rsidRPr="002364C9">
        <w:rPr>
          <w:sz w:val="24"/>
        </w:rPr>
        <w:t>совых, материально­технических, информационно­методических условий и ресурсов;</w:t>
      </w:r>
    </w:p>
    <w:p w:rsidR="00C04656" w:rsidRPr="002364C9" w:rsidRDefault="00C04656" w:rsidP="00C04656">
      <w:pPr>
        <w:pStyle w:val="21"/>
        <w:ind w:firstLine="709"/>
        <w:rPr>
          <w:sz w:val="24"/>
        </w:rPr>
      </w:pPr>
      <w:r w:rsidRPr="002364C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04656" w:rsidRPr="002364C9" w:rsidRDefault="00C04656" w:rsidP="00C04656">
      <w:pPr>
        <w:pStyle w:val="21"/>
        <w:ind w:firstLine="709"/>
        <w:rPr>
          <w:sz w:val="24"/>
        </w:rPr>
      </w:pPr>
      <w:r w:rsidRPr="002364C9">
        <w:rPr>
          <w:spacing w:val="2"/>
          <w:sz w:val="24"/>
        </w:rPr>
        <w:t xml:space="preserve">механизмы достижения целевых ориентиров в системе </w:t>
      </w:r>
      <w:r w:rsidRPr="002364C9">
        <w:rPr>
          <w:sz w:val="24"/>
        </w:rPr>
        <w:t>условий;</w:t>
      </w:r>
    </w:p>
    <w:p w:rsidR="00C04656" w:rsidRPr="002364C9" w:rsidRDefault="00C04656" w:rsidP="00C04656">
      <w:pPr>
        <w:pStyle w:val="21"/>
        <w:ind w:firstLine="709"/>
        <w:rPr>
          <w:sz w:val="24"/>
        </w:rPr>
      </w:pPr>
      <w:r w:rsidRPr="002364C9">
        <w:rPr>
          <w:sz w:val="24"/>
        </w:rPr>
        <w:t>сетевой график (дорожную карту) по формированию необходимой системы условий;</w:t>
      </w:r>
    </w:p>
    <w:p w:rsidR="00C04656" w:rsidRPr="002364C9" w:rsidRDefault="00C04656" w:rsidP="00C04656">
      <w:pPr>
        <w:pStyle w:val="21"/>
        <w:ind w:firstLine="709"/>
        <w:rPr>
          <w:sz w:val="24"/>
        </w:rPr>
      </w:pPr>
      <w:r w:rsidRPr="002364C9">
        <w:rPr>
          <w:sz w:val="24"/>
        </w:rPr>
        <w:t>контроль за состоянием системы условий.</w:t>
      </w:r>
    </w:p>
    <w:p w:rsidR="00C04656" w:rsidRPr="002364C9" w:rsidRDefault="00C04656" w:rsidP="00C04656">
      <w:pPr>
        <w:pStyle w:val="afffe"/>
        <w:spacing w:line="360" w:lineRule="auto"/>
        <w:ind w:firstLine="709"/>
        <w:rPr>
          <w:rFonts w:ascii="Times New Roman" w:hAnsi="Times New Roman"/>
          <w:color w:val="auto"/>
          <w:sz w:val="24"/>
          <w:szCs w:val="24"/>
        </w:rPr>
      </w:pPr>
      <w:r w:rsidRPr="002364C9">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C04656" w:rsidRPr="002364C9" w:rsidRDefault="00C04656" w:rsidP="00C04656">
      <w:pPr>
        <w:pStyle w:val="21"/>
        <w:ind w:firstLine="709"/>
        <w:rPr>
          <w:sz w:val="24"/>
        </w:rPr>
      </w:pPr>
      <w:r w:rsidRPr="002364C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04656" w:rsidRPr="002364C9" w:rsidRDefault="00C04656" w:rsidP="00C04656">
      <w:pPr>
        <w:pStyle w:val="21"/>
        <w:ind w:firstLine="709"/>
        <w:rPr>
          <w:sz w:val="24"/>
        </w:rPr>
      </w:pPr>
      <w:r w:rsidRPr="002364C9">
        <w:rPr>
          <w:spacing w:val="-2"/>
          <w:sz w:val="24"/>
        </w:rPr>
        <w:t>установление степени их соответствия требованиям Стан</w:t>
      </w:r>
      <w:r w:rsidRPr="002364C9">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2364C9">
        <w:rPr>
          <w:spacing w:val="-1"/>
          <w:sz w:val="24"/>
        </w:rPr>
        <w:t>с учётом потребностей всех участников образовательного про</w:t>
      </w:r>
      <w:r w:rsidRPr="002364C9">
        <w:rPr>
          <w:sz w:val="24"/>
        </w:rPr>
        <w:t>цесса;</w:t>
      </w:r>
    </w:p>
    <w:p w:rsidR="00C04656" w:rsidRPr="002364C9" w:rsidRDefault="00C04656" w:rsidP="00C04656">
      <w:pPr>
        <w:pStyle w:val="21"/>
        <w:ind w:firstLine="709"/>
        <w:rPr>
          <w:sz w:val="24"/>
        </w:rPr>
      </w:pPr>
      <w:r w:rsidRPr="002364C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04656" w:rsidRPr="002364C9" w:rsidRDefault="00C04656" w:rsidP="00C04656">
      <w:pPr>
        <w:pStyle w:val="21"/>
        <w:ind w:firstLine="709"/>
        <w:rPr>
          <w:sz w:val="24"/>
        </w:rPr>
      </w:pPr>
      <w:r w:rsidRPr="002364C9">
        <w:rPr>
          <w:spacing w:val="2"/>
          <w:sz w:val="24"/>
        </w:rPr>
        <w:t xml:space="preserve">разработку с привлечением всех участников </w:t>
      </w:r>
      <w:r w:rsidRPr="002364C9">
        <w:rPr>
          <w:sz w:val="24"/>
        </w:rPr>
        <w:t>образовательных отношений</w:t>
      </w:r>
      <w:r w:rsidRPr="002364C9">
        <w:rPr>
          <w:spacing w:val="2"/>
          <w:sz w:val="24"/>
        </w:rPr>
        <w:t xml:space="preserve"> и возможных партнёров механизмов до</w:t>
      </w:r>
      <w:r w:rsidRPr="002364C9">
        <w:rPr>
          <w:sz w:val="24"/>
        </w:rPr>
        <w:t>стижения целевых ориентиров в системе условий;</w:t>
      </w:r>
    </w:p>
    <w:p w:rsidR="00C04656" w:rsidRPr="002364C9" w:rsidRDefault="00C04656" w:rsidP="00C04656">
      <w:pPr>
        <w:pStyle w:val="21"/>
        <w:ind w:firstLine="709"/>
        <w:rPr>
          <w:sz w:val="24"/>
        </w:rPr>
      </w:pPr>
      <w:r w:rsidRPr="002364C9">
        <w:rPr>
          <w:sz w:val="24"/>
        </w:rPr>
        <w:t>разработку сетевого графика (дорожной карты) создания необходимой системы условий;</w:t>
      </w:r>
    </w:p>
    <w:p w:rsidR="00C04656" w:rsidRPr="002364C9" w:rsidRDefault="00C04656" w:rsidP="00C04656">
      <w:pPr>
        <w:pStyle w:val="21"/>
        <w:ind w:firstLine="709"/>
        <w:rPr>
          <w:sz w:val="24"/>
        </w:rPr>
      </w:pPr>
      <w:r w:rsidRPr="002364C9">
        <w:rPr>
          <w:sz w:val="24"/>
        </w:rPr>
        <w:t>разработку механизмов мониторинга, оценки и коррекции реализации промежуточных этапов разработанного графика (дорожной карты).</w:t>
      </w:r>
    </w:p>
    <w:p w:rsidR="0054029F" w:rsidRPr="002364C9" w:rsidRDefault="0054029F" w:rsidP="0054029F">
      <w:pPr>
        <w:spacing w:line="240" w:lineRule="auto"/>
        <w:jc w:val="center"/>
        <w:rPr>
          <w:rFonts w:ascii="Times New Roman" w:hAnsi="Times New Roman" w:cs="Times New Roman"/>
          <w:b/>
          <w:color w:val="FF0000"/>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2364C9" w:rsidRPr="002364C9" w:rsidRDefault="002364C9" w:rsidP="00C04656">
      <w:pPr>
        <w:pStyle w:val="af6"/>
        <w:jc w:val="center"/>
        <w:rPr>
          <w:rFonts w:ascii="Times New Roman" w:hAnsi="Times New Roman"/>
          <w:sz w:val="24"/>
          <w:szCs w:val="24"/>
        </w:rPr>
      </w:pP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Договор</w:t>
      </w: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о предоставлении общего образования</w:t>
      </w: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МОУ «Вёскинская средняя общеобразовательная школа»</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both"/>
        <w:rPr>
          <w:rFonts w:ascii="Times New Roman" w:hAnsi="Times New Roman"/>
          <w:i/>
          <w:sz w:val="24"/>
          <w:szCs w:val="24"/>
          <w:u w:val="single"/>
        </w:rPr>
      </w:pPr>
    </w:p>
    <w:p w:rsidR="00C04656" w:rsidRPr="002364C9" w:rsidRDefault="00C04656" w:rsidP="00C04656">
      <w:pPr>
        <w:pStyle w:val="af6"/>
        <w:jc w:val="both"/>
        <w:rPr>
          <w:rFonts w:ascii="Times New Roman" w:hAnsi="Times New Roman"/>
          <w:i/>
          <w:sz w:val="24"/>
          <w:szCs w:val="24"/>
          <w:u w:val="single"/>
        </w:rPr>
      </w:pPr>
    </w:p>
    <w:tbl>
      <w:tblPr>
        <w:tblW w:w="0" w:type="auto"/>
        <w:tblLook w:val="04A0" w:firstRow="1" w:lastRow="0" w:firstColumn="1" w:lastColumn="0" w:noHBand="0" w:noVBand="1"/>
      </w:tblPr>
      <w:tblGrid>
        <w:gridCol w:w="4785"/>
        <w:gridCol w:w="4785"/>
      </w:tblGrid>
      <w:tr w:rsidR="00C04656" w:rsidRPr="002364C9" w:rsidTr="003E5C93">
        <w:tc>
          <w:tcPr>
            <w:tcW w:w="4785" w:type="dxa"/>
          </w:tcPr>
          <w:p w:rsidR="00C04656" w:rsidRPr="002364C9" w:rsidRDefault="00C04656" w:rsidP="003E5C93">
            <w:pPr>
              <w:pStyle w:val="af6"/>
              <w:jc w:val="both"/>
              <w:rPr>
                <w:rFonts w:ascii="Times New Roman" w:hAnsi="Times New Roman"/>
                <w:i/>
                <w:sz w:val="24"/>
                <w:szCs w:val="24"/>
                <w:u w:val="single"/>
              </w:rPr>
            </w:pPr>
            <w:r w:rsidRPr="002364C9">
              <w:rPr>
                <w:rFonts w:ascii="Times New Roman" w:hAnsi="Times New Roman"/>
                <w:i/>
                <w:sz w:val="24"/>
                <w:szCs w:val="24"/>
                <w:u w:val="single"/>
              </w:rPr>
              <w:t xml:space="preserve">МОУ «ВСОШ»  </w:t>
            </w:r>
          </w:p>
          <w:p w:rsidR="00C04656" w:rsidRPr="002364C9" w:rsidRDefault="00C04656" w:rsidP="003E5C93">
            <w:pPr>
              <w:pStyle w:val="af6"/>
              <w:jc w:val="both"/>
              <w:rPr>
                <w:rFonts w:ascii="Times New Roman" w:hAnsi="Times New Roman"/>
                <w:i/>
                <w:sz w:val="24"/>
                <w:szCs w:val="24"/>
                <w:u w:val="single"/>
                <w:vertAlign w:val="subscript"/>
              </w:rPr>
            </w:pPr>
            <w:r w:rsidRPr="002364C9">
              <w:rPr>
                <w:rFonts w:ascii="Times New Roman" w:hAnsi="Times New Roman"/>
                <w:sz w:val="24"/>
                <w:szCs w:val="24"/>
                <w:vertAlign w:val="subscript"/>
              </w:rPr>
              <w:t>(место заключения договора)</w:t>
            </w:r>
          </w:p>
        </w:tc>
        <w:tc>
          <w:tcPr>
            <w:tcW w:w="4785" w:type="dxa"/>
          </w:tcPr>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«_____»________20__ г.</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vertAlign w:val="subscript"/>
              </w:rPr>
              <w:t>(дата заключения  договора)</w:t>
            </w:r>
          </w:p>
          <w:p w:rsidR="00C04656" w:rsidRPr="002364C9" w:rsidRDefault="00C04656" w:rsidP="003E5C93">
            <w:pPr>
              <w:pStyle w:val="af6"/>
              <w:jc w:val="both"/>
              <w:rPr>
                <w:rFonts w:ascii="Times New Roman" w:hAnsi="Times New Roman"/>
                <w:i/>
                <w:sz w:val="24"/>
                <w:szCs w:val="24"/>
                <w:u w:val="single"/>
              </w:rPr>
            </w:pPr>
          </w:p>
        </w:tc>
      </w:tr>
    </w:tbl>
    <w:p w:rsidR="00C04656" w:rsidRPr="002364C9" w:rsidRDefault="00C04656" w:rsidP="00C04656">
      <w:pPr>
        <w:pStyle w:val="af6"/>
        <w:jc w:val="both"/>
        <w:rPr>
          <w:rFonts w:ascii="Times New Roman" w:hAnsi="Times New Roman"/>
          <w:sz w:val="24"/>
          <w:szCs w:val="24"/>
          <w:vertAlign w:val="subscript"/>
        </w:rPr>
      </w:pP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vertAlign w:val="subscript"/>
        </w:rPr>
        <w:t xml:space="preserve">                                          </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Общеобразовательное учреждение </w:t>
      </w:r>
      <w:r w:rsidRPr="002364C9">
        <w:rPr>
          <w:rFonts w:ascii="Times New Roman" w:hAnsi="Times New Roman"/>
          <w:sz w:val="24"/>
          <w:szCs w:val="24"/>
        </w:rPr>
        <w:tab/>
      </w:r>
    </w:p>
    <w:p w:rsidR="00C04656" w:rsidRPr="002364C9" w:rsidRDefault="00C04656" w:rsidP="00C04656">
      <w:pPr>
        <w:pStyle w:val="af6"/>
        <w:jc w:val="both"/>
        <w:rPr>
          <w:rFonts w:ascii="Times New Roman" w:hAnsi="Times New Roman"/>
          <w:i/>
          <w:sz w:val="24"/>
          <w:szCs w:val="24"/>
          <w:u w:val="single"/>
        </w:rPr>
      </w:pPr>
      <w:r w:rsidRPr="002364C9">
        <w:rPr>
          <w:rFonts w:ascii="Times New Roman" w:hAnsi="Times New Roman"/>
          <w:i/>
          <w:sz w:val="24"/>
          <w:szCs w:val="24"/>
          <w:u w:val="single"/>
        </w:rPr>
        <w:t>Муниципальное общеобразовательное учреждение</w:t>
      </w:r>
      <w:r w:rsidRPr="002364C9">
        <w:rPr>
          <w:rFonts w:ascii="Times New Roman" w:hAnsi="Times New Roman"/>
          <w:sz w:val="24"/>
          <w:szCs w:val="24"/>
          <w:u w:val="single"/>
        </w:rPr>
        <w:t xml:space="preserve"> </w:t>
      </w:r>
      <w:r w:rsidRPr="002364C9">
        <w:rPr>
          <w:rFonts w:ascii="Times New Roman" w:hAnsi="Times New Roman"/>
          <w:i/>
          <w:sz w:val="24"/>
          <w:szCs w:val="24"/>
          <w:u w:val="single"/>
        </w:rPr>
        <w:t>«Вёскинская средняя общеобразовательная школа»</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sz w:val="24"/>
          <w:szCs w:val="24"/>
          <w:vertAlign w:val="superscript"/>
        </w:rPr>
        <w:t>полное наименование учреждения)</w:t>
      </w:r>
    </w:p>
    <w:p w:rsidR="00C04656" w:rsidRPr="002364C9" w:rsidRDefault="00C04656" w:rsidP="00C04656">
      <w:pPr>
        <w:pStyle w:val="af6"/>
        <w:jc w:val="both"/>
        <w:rPr>
          <w:rFonts w:ascii="Times New Roman" w:hAnsi="Times New Roman"/>
          <w:sz w:val="24"/>
          <w:szCs w:val="24"/>
          <w:u w:val="single"/>
        </w:rPr>
      </w:pPr>
      <w:r w:rsidRPr="002364C9">
        <w:rPr>
          <w:rFonts w:ascii="Times New Roman" w:hAnsi="Times New Roman"/>
          <w:sz w:val="24"/>
          <w:szCs w:val="24"/>
          <w:u w:val="single"/>
        </w:rPr>
        <w:t>(в дальнейшем – Школа)</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 основании лицензии  </w:t>
      </w:r>
      <w:r w:rsidRPr="002364C9">
        <w:rPr>
          <w:rFonts w:ascii="Times New Roman" w:hAnsi="Times New Roman"/>
          <w:i/>
          <w:sz w:val="24"/>
          <w:szCs w:val="24"/>
          <w:u w:val="single"/>
        </w:rPr>
        <w:t>№ 323926</w:t>
      </w:r>
      <w:r w:rsidRPr="002364C9">
        <w:rPr>
          <w:rFonts w:ascii="Times New Roman" w:hAnsi="Times New Roman"/>
          <w:sz w:val="24"/>
          <w:szCs w:val="24"/>
        </w:rPr>
        <w:t xml:space="preserve">,  выданной </w:t>
      </w:r>
    </w:p>
    <w:p w:rsidR="00C04656" w:rsidRPr="002364C9" w:rsidRDefault="00C04656" w:rsidP="00C04656">
      <w:pPr>
        <w:pStyle w:val="af6"/>
        <w:jc w:val="both"/>
        <w:rPr>
          <w:rFonts w:ascii="Times New Roman" w:hAnsi="Times New Roman"/>
          <w:i/>
          <w:sz w:val="24"/>
          <w:szCs w:val="24"/>
          <w:u w:val="single"/>
        </w:rPr>
      </w:pPr>
      <w:r w:rsidRPr="002364C9">
        <w:rPr>
          <w:rFonts w:ascii="Times New Roman" w:hAnsi="Times New Roman"/>
          <w:i/>
          <w:sz w:val="24"/>
          <w:szCs w:val="24"/>
          <w:u w:val="single"/>
        </w:rPr>
        <w:t>Департаментом образования Тверской области</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rPr>
        <w:t xml:space="preserve">                               </w:t>
      </w:r>
      <w:r w:rsidRPr="002364C9">
        <w:rPr>
          <w:rFonts w:ascii="Times New Roman" w:hAnsi="Times New Roman"/>
          <w:sz w:val="24"/>
          <w:szCs w:val="24"/>
          <w:vertAlign w:val="superscript"/>
        </w:rPr>
        <w:t>(наименование органа, выдавшего лицензию)</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 срок </w:t>
      </w:r>
      <w:r w:rsidRPr="002364C9">
        <w:rPr>
          <w:rFonts w:ascii="Times New Roman" w:hAnsi="Times New Roman"/>
          <w:i/>
          <w:sz w:val="24"/>
          <w:szCs w:val="24"/>
          <w:u w:val="single"/>
        </w:rPr>
        <w:t>с «»   г. до «»г.,</w:t>
      </w:r>
      <w:r w:rsidRPr="002364C9">
        <w:rPr>
          <w:rFonts w:ascii="Times New Roman" w:hAnsi="Times New Roman"/>
          <w:sz w:val="24"/>
          <w:szCs w:val="24"/>
        </w:rPr>
        <w:t xml:space="preserve"> и свидетельства о государственной аккредитации  </w:t>
      </w:r>
      <w:r w:rsidRPr="002364C9">
        <w:rPr>
          <w:rFonts w:ascii="Times New Roman" w:hAnsi="Times New Roman"/>
          <w:i/>
          <w:sz w:val="24"/>
          <w:szCs w:val="24"/>
          <w:u w:val="single"/>
        </w:rPr>
        <w:t xml:space="preserve">АА 159359 </w:t>
      </w:r>
      <w:r w:rsidRPr="002364C9">
        <w:rPr>
          <w:rFonts w:ascii="Times New Roman" w:hAnsi="Times New Roman"/>
          <w:sz w:val="24"/>
          <w:szCs w:val="24"/>
        </w:rPr>
        <w:t xml:space="preserve">, выданного </w:t>
      </w:r>
    </w:p>
    <w:p w:rsidR="00C04656" w:rsidRPr="002364C9" w:rsidRDefault="00C04656" w:rsidP="00C04656">
      <w:pPr>
        <w:pStyle w:val="af6"/>
        <w:jc w:val="both"/>
        <w:rPr>
          <w:rFonts w:ascii="Times New Roman" w:hAnsi="Times New Roman"/>
          <w:i/>
          <w:sz w:val="24"/>
          <w:szCs w:val="24"/>
          <w:u w:val="single"/>
        </w:rPr>
      </w:pPr>
      <w:r w:rsidRPr="002364C9">
        <w:rPr>
          <w:rFonts w:ascii="Times New Roman" w:hAnsi="Times New Roman"/>
          <w:i/>
          <w:sz w:val="24"/>
          <w:szCs w:val="24"/>
          <w:u w:val="single"/>
        </w:rPr>
        <w:t>Департаментом образования администрации Тверской области</w:t>
      </w:r>
    </w:p>
    <w:p w:rsidR="00C04656" w:rsidRPr="002364C9" w:rsidRDefault="00C04656" w:rsidP="00C04656">
      <w:pPr>
        <w:pStyle w:val="af6"/>
        <w:ind w:firstLine="1416"/>
        <w:jc w:val="both"/>
        <w:rPr>
          <w:rFonts w:ascii="Times New Roman" w:hAnsi="Times New Roman"/>
          <w:sz w:val="24"/>
          <w:szCs w:val="24"/>
          <w:vertAlign w:val="superscript"/>
        </w:rPr>
      </w:pPr>
      <w:r w:rsidRPr="002364C9">
        <w:rPr>
          <w:rFonts w:ascii="Times New Roman" w:hAnsi="Times New Roman"/>
          <w:sz w:val="24"/>
          <w:szCs w:val="24"/>
          <w:vertAlign w:val="superscript"/>
        </w:rPr>
        <w:t>(наименование органа, выдавшего свидетельство)</w:t>
      </w:r>
    </w:p>
    <w:p w:rsidR="00C04656" w:rsidRPr="002364C9" w:rsidRDefault="00C04656" w:rsidP="00C04656">
      <w:pPr>
        <w:pStyle w:val="af6"/>
        <w:jc w:val="both"/>
        <w:rPr>
          <w:rFonts w:ascii="Times New Roman" w:hAnsi="Times New Roman"/>
          <w:i/>
          <w:sz w:val="24"/>
          <w:szCs w:val="24"/>
          <w:u w:val="single"/>
        </w:rPr>
      </w:pPr>
      <w:r w:rsidRPr="002364C9">
        <w:rPr>
          <w:rFonts w:ascii="Times New Roman" w:hAnsi="Times New Roman"/>
          <w:sz w:val="24"/>
          <w:szCs w:val="24"/>
        </w:rPr>
        <w:t xml:space="preserve">  в  лице руководителя      </w:t>
      </w:r>
      <w:r w:rsidRPr="002364C9">
        <w:rPr>
          <w:rFonts w:ascii="Times New Roman" w:hAnsi="Times New Roman"/>
          <w:i/>
          <w:sz w:val="24"/>
          <w:szCs w:val="24"/>
          <w:u w:val="single"/>
        </w:rPr>
        <w:t xml:space="preserve"> Веселковой Екатерины Николаевны,</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vertAlign w:val="superscript"/>
        </w:rPr>
        <w:tab/>
        <w:t>(Ф. И. О.)</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действующего на основании Устава, </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rPr>
        <w:t xml:space="preserve"> и </w:t>
      </w:r>
      <w:r w:rsidRPr="002364C9">
        <w:rPr>
          <w:rFonts w:ascii="Times New Roman" w:hAnsi="Times New Roman"/>
          <w:sz w:val="24"/>
          <w:szCs w:val="24"/>
          <w:u w:val="single"/>
        </w:rPr>
        <w:t>администрации Лихославльского района</w:t>
      </w:r>
      <w:r w:rsidRPr="002364C9">
        <w:rPr>
          <w:rFonts w:ascii="Times New Roman" w:hAnsi="Times New Roman"/>
          <w:sz w:val="24"/>
          <w:szCs w:val="24"/>
        </w:rPr>
        <w:br/>
      </w:r>
      <w:r w:rsidRPr="002364C9">
        <w:rPr>
          <w:rFonts w:ascii="Times New Roman" w:hAnsi="Times New Roman"/>
          <w:sz w:val="24"/>
          <w:szCs w:val="24"/>
        </w:rPr>
        <w:tab/>
      </w:r>
      <w:r w:rsidRPr="002364C9">
        <w:rPr>
          <w:rFonts w:ascii="Times New Roman" w:hAnsi="Times New Roman"/>
          <w:sz w:val="24"/>
          <w:szCs w:val="24"/>
        </w:rPr>
        <w:tab/>
        <w:t xml:space="preserve"> (</w:t>
      </w:r>
      <w:r w:rsidRPr="002364C9">
        <w:rPr>
          <w:rFonts w:ascii="Times New Roman" w:hAnsi="Times New Roman"/>
          <w:sz w:val="24"/>
          <w:szCs w:val="24"/>
          <w:vertAlign w:val="superscript"/>
        </w:rPr>
        <w:t>наименование органа местного самоуправления или учредителя)</w:t>
      </w:r>
    </w:p>
    <w:p w:rsidR="00C04656" w:rsidRPr="002364C9" w:rsidRDefault="00C04656" w:rsidP="00C04656">
      <w:pPr>
        <w:pStyle w:val="af6"/>
        <w:jc w:val="both"/>
        <w:rPr>
          <w:rFonts w:ascii="Times New Roman" w:hAnsi="Times New Roman"/>
          <w:sz w:val="24"/>
          <w:szCs w:val="24"/>
          <w:u w:val="single"/>
        </w:rPr>
      </w:pPr>
      <w:r w:rsidRPr="002364C9">
        <w:rPr>
          <w:rFonts w:ascii="Times New Roman" w:hAnsi="Times New Roman"/>
          <w:sz w:val="24"/>
          <w:szCs w:val="24"/>
        </w:rPr>
        <w:t xml:space="preserve">в  лице руководителя  </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rPr>
        <w:t xml:space="preserve">                                       </w:t>
      </w:r>
      <w:r w:rsidRPr="002364C9">
        <w:rPr>
          <w:rFonts w:ascii="Times New Roman" w:hAnsi="Times New Roman"/>
          <w:sz w:val="24"/>
          <w:szCs w:val="24"/>
        </w:rPr>
        <w:tab/>
      </w:r>
      <w:r w:rsidRPr="002364C9">
        <w:rPr>
          <w:rFonts w:ascii="Times New Roman" w:hAnsi="Times New Roman"/>
          <w:sz w:val="24"/>
          <w:szCs w:val="24"/>
        </w:rPr>
        <w:tab/>
      </w:r>
      <w:r w:rsidRPr="002364C9">
        <w:rPr>
          <w:rFonts w:ascii="Times New Roman" w:hAnsi="Times New Roman"/>
          <w:sz w:val="24"/>
          <w:szCs w:val="24"/>
          <w:vertAlign w:val="superscript"/>
        </w:rPr>
        <w:tab/>
        <w:t>(Ф. И. О.)</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действующего на основании </w:t>
      </w:r>
      <w:r w:rsidRPr="002364C9">
        <w:rPr>
          <w:rFonts w:ascii="Times New Roman" w:hAnsi="Times New Roman"/>
          <w:i/>
          <w:sz w:val="24"/>
          <w:szCs w:val="24"/>
          <w:u w:val="single"/>
        </w:rPr>
        <w:t>Устава</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w:t>
      </w:r>
      <w:r w:rsidRPr="002364C9">
        <w:rPr>
          <w:rFonts w:ascii="Times New Roman" w:hAnsi="Times New Roman"/>
          <w:sz w:val="24"/>
          <w:szCs w:val="24"/>
          <w:vertAlign w:val="superscript"/>
        </w:rPr>
        <w:t>вид  документа, удостоверяющего полномочия)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(в дальнейшем – Муниципалитет), с  одной  стороны,  и,  с  другой стороны,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 xml:space="preserve"> (Ф. И. О. и статус законного представителя)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__________________________________________________________________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несовершеннолетнего  –  мать, отец, опекун, попечитель,</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__________________________________________________________________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lastRenderedPageBreak/>
        <w:t>уполномоченный представитель органа опеки и попечительства</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__________________________________________________________________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или учреждение социальной защиты, в котором находится</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__________________________________________________________________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нуждающийся в опеке или попечительстве несовершеннолетний, либо</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__________________________________________________________________</w:t>
      </w:r>
    </w:p>
    <w:p w:rsidR="00C04656" w:rsidRPr="002364C9" w:rsidRDefault="00C04656" w:rsidP="00C04656">
      <w:pPr>
        <w:pStyle w:val="af6"/>
        <w:jc w:val="both"/>
        <w:rPr>
          <w:rFonts w:ascii="Times New Roman" w:hAnsi="Times New Roman"/>
          <w:sz w:val="24"/>
          <w:szCs w:val="24"/>
          <w:vertAlign w:val="superscript"/>
        </w:rPr>
      </w:pPr>
      <w:r w:rsidRPr="002364C9">
        <w:rPr>
          <w:rFonts w:ascii="Times New Roman" w:hAnsi="Times New Roman"/>
          <w:sz w:val="24"/>
          <w:szCs w:val="24"/>
          <w:vertAlign w:val="superscript"/>
        </w:rPr>
        <w:t>лица, действующего на основании доверенности,</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__________________________________________________________________</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выданной законным представителем, (в дальнейшем – Родители)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заключили в соответствии с Законом </w:t>
      </w:r>
      <w:r w:rsidR="00F309DB" w:rsidRPr="002364C9">
        <w:rPr>
          <w:rFonts w:ascii="Times New Roman" w:hAnsi="Times New Roman"/>
          <w:sz w:val="24"/>
          <w:szCs w:val="24"/>
        </w:rPr>
        <w:t xml:space="preserve">Министерства образования и науки </w:t>
      </w:r>
      <w:r w:rsidRPr="002364C9">
        <w:rPr>
          <w:rFonts w:ascii="Times New Roman" w:hAnsi="Times New Roman"/>
          <w:sz w:val="24"/>
          <w:szCs w:val="24"/>
        </w:rPr>
        <w:t>Российской Федерации настоящий договор о нижеследующем:</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1.Предмет договора</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начального общего образования, основного и среднего (полного) общего образования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(начального, основного и среднего (полного) общего образования)</w:t>
      </w:r>
    </w:p>
    <w:p w:rsidR="00C04656" w:rsidRPr="002364C9" w:rsidRDefault="00C04656" w:rsidP="00C04656">
      <w:pPr>
        <w:pStyle w:val="af6"/>
        <w:jc w:val="center"/>
        <w:rPr>
          <w:rFonts w:ascii="Times New Roman" w:hAnsi="Times New Roman"/>
          <w:sz w:val="24"/>
          <w:szCs w:val="24"/>
        </w:rPr>
      </w:pP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2.Обязанности и права Школы</w:t>
      </w:r>
    </w:p>
    <w:p w:rsidR="00C04656" w:rsidRPr="002364C9" w:rsidRDefault="00C04656" w:rsidP="00C04656">
      <w:pPr>
        <w:pStyle w:val="af6"/>
        <w:jc w:val="center"/>
        <w:rPr>
          <w:rFonts w:ascii="Times New Roman" w:hAnsi="Times New Roman"/>
          <w:sz w:val="24"/>
          <w:szCs w:val="24"/>
        </w:rPr>
      </w:pP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2.1. Школа обязуется обеспечить предоставление обучающемуся  бесплатного качественного общего образования следующих ступеней: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начального, основного и среднего (полного) общего образования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(начального, основного и среднего (полного) общего образования)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в соответствии с требованиями федерального государственного образовательного стандарта и с учетом запросов Родителей и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2.2. Школа обязуется  обеспечить реализацию Обучающемуся следующих образовательных программ Школы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начального, основного и среднего (полного) общего образования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в  соответствии  с учебным планом, годовым календарным учебным графиком и расписанием занятий.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«Духовно-нравственного развития и воспитания обучающихся»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«Программа формирования культуры здорового и безопасного образа жизни» в соответствии  с нормативно-правовой базой воспитательной работы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(перечень документов школы, регламентирующих воспитательную деятельность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w:t>
      </w:r>
      <w:r w:rsidRPr="002364C9">
        <w:rPr>
          <w:rFonts w:ascii="Times New Roman" w:hAnsi="Times New Roman"/>
          <w:sz w:val="24"/>
          <w:szCs w:val="24"/>
        </w:rPr>
        <w:lastRenderedPageBreak/>
        <w:t>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2.8.  Школа принимает на себя обязательства по организации питания и медицинского обслуживания, по оказанию дополнительных образовательных услуг.</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5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2.13. Школа проводит информационную работу по формированию портфолио с Родителями и Обучающимися.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2.14.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2.15.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w:t>
      </w: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3.Обязанности и права Муниципалитета</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w:t>
      </w:r>
      <w:r w:rsidRPr="002364C9">
        <w:rPr>
          <w:rFonts w:ascii="Times New Roman" w:hAnsi="Times New Roman"/>
          <w:sz w:val="24"/>
          <w:szCs w:val="24"/>
        </w:rPr>
        <w:lastRenderedPageBreak/>
        <w:t>Школа не имеет условий для реализации программ общего образования на родном языке, выбранном Родителями и Обучающимся.</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4.Обязанности  и права Родителей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обеспечить подготовку Обучающимся домашних заданий;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C04656" w:rsidRPr="002364C9" w:rsidRDefault="00C04656" w:rsidP="00C04656">
      <w:pPr>
        <w:pStyle w:val="af6"/>
        <w:jc w:val="both"/>
        <w:rPr>
          <w:rFonts w:ascii="Times New Roman" w:hAnsi="Times New Roman"/>
          <w:sz w:val="24"/>
          <w:szCs w:val="24"/>
        </w:rPr>
      </w:pP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4.2. 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4.6.  Родители обязаны извещать руководителя Школы или классного руководителя об уважительных причинах отсутствия Обучающегося на занятиях.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4.7.  Родители обязаны возмещать ущерб, причиненный Обучающимся имуществу Школы,  в соответствии с законодательством Российской Федерации.</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4.10.  Родители вправе защищать законные права и интересы ребенка, в том числе:</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получать в доступной  форме информацию об успеваемости Обучающегося;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w:t>
      </w:r>
      <w:r w:rsidRPr="002364C9">
        <w:rPr>
          <w:rFonts w:ascii="Times New Roman" w:hAnsi="Times New Roman"/>
          <w:sz w:val="24"/>
          <w:szCs w:val="24"/>
        </w:rPr>
        <w:lastRenderedPageBreak/>
        <w:t>применении к Обучающемуся мер дисциплинарного воздействия, участвовать в проведении проверки в отношении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4.11.  Родители вправе принимать участие в управлении Школой, в том числе: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входить в состав органов самоуправления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вносить предложения о содержании образовательной программы Школы, о языке обучения, о режиме работы Школы и т. п.;</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в доступной   форме получать не менее чем за 5 рабочих дней информацию  о проведении родительских собраний и  иных школьных мероприятий, в которых Родители обязаны или имеют право принимать участие. </w:t>
      </w:r>
    </w:p>
    <w:p w:rsidR="00C04656" w:rsidRPr="002364C9" w:rsidRDefault="00C04656" w:rsidP="00C04656">
      <w:pPr>
        <w:spacing w:after="0" w:line="240" w:lineRule="auto"/>
        <w:jc w:val="both"/>
        <w:rPr>
          <w:rFonts w:ascii="Times New Roman" w:hAnsi="Times New Roman" w:cs="Times New Roman"/>
          <w:sz w:val="24"/>
          <w:szCs w:val="24"/>
        </w:rPr>
      </w:pPr>
      <w:r w:rsidRPr="002364C9">
        <w:rPr>
          <w:rFonts w:ascii="Times New Roman" w:hAnsi="Times New Roman" w:cs="Times New Roman"/>
          <w:sz w:val="24"/>
          <w:szCs w:val="24"/>
        </w:rPr>
        <w:t>4.12. Родители оказывают помощь Обучающемуся в процессе формирования портфолио, контролируют своевременное заполнение  портфолио Обучающимся.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4.13.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5. Обязанности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(для договора с потребителем,  достигшим14-летнего возраста)</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5.1. Обучающийся обязан:</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посещать занятия, указанные в учебном расписании;</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выполнять задания по подготовке к занятиям, даваемые педагогами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 –  обеспечивать своевременное заполнение портфолио;</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бережно относиться к имуществу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5.2.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5.3.  Обучающийся имеет право на выбор  формы получения образования.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5.4. Обучающийся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5.5. Обучающийся имеет право на бесплатное пользование библиотечными  и информационными ресурсами Школы.</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5.6.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lastRenderedPageBreak/>
        <w:t>5.7. Обучающийся имеет право получать полную и достоверную информацию об оценке своих знаний и  о критериях этой оценки.</w:t>
      </w: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6. Основания изменения и расторжения договора и прочие условия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Pr="002364C9">
        <w:rPr>
          <w:rFonts w:ascii="Times New Roman" w:hAnsi="Times New Roman"/>
          <w:sz w:val="24"/>
          <w:szCs w:val="24"/>
        </w:rPr>
        <w:br/>
        <w:t xml:space="preserve">законодательством , считаются недействительными. </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6.2.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6.3. Настоящий договор вступает в силу со дня его заключения сторонами  и издания Школой приказа о зачислении Обучающегося.</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6.4. Обязательства Школы, предусмотренные пунктами 2.10 и 2.11., считаются выполненными, если они выполнены хотя бы в отношении одного из Родителей.</w:t>
      </w:r>
    </w:p>
    <w:p w:rsidR="00C04656" w:rsidRPr="002364C9" w:rsidRDefault="00C04656" w:rsidP="00C04656">
      <w:pPr>
        <w:pStyle w:val="af6"/>
        <w:jc w:val="both"/>
        <w:rPr>
          <w:rFonts w:ascii="Times New Roman" w:hAnsi="Times New Roman"/>
          <w:sz w:val="24"/>
          <w:szCs w:val="24"/>
        </w:rPr>
      </w:pPr>
      <w:r w:rsidRPr="002364C9">
        <w:rPr>
          <w:rFonts w:ascii="Times New Roman" w:hAnsi="Times New Roman"/>
          <w:sz w:val="24"/>
          <w:szCs w:val="24"/>
        </w:rPr>
        <w:t>6.5. Договор составлен в трех экземплярах, имеющих равную юридическую силу.</w:t>
      </w:r>
    </w:p>
    <w:p w:rsidR="00C04656" w:rsidRPr="002364C9" w:rsidRDefault="00C04656" w:rsidP="00C04656">
      <w:pPr>
        <w:pStyle w:val="af6"/>
        <w:jc w:val="center"/>
        <w:rPr>
          <w:rFonts w:ascii="Times New Roman" w:hAnsi="Times New Roman"/>
          <w:sz w:val="24"/>
          <w:szCs w:val="24"/>
        </w:rPr>
      </w:pPr>
    </w:p>
    <w:p w:rsidR="00C04656" w:rsidRPr="002364C9" w:rsidRDefault="00C04656" w:rsidP="00C04656">
      <w:pPr>
        <w:pStyle w:val="af6"/>
        <w:jc w:val="center"/>
        <w:rPr>
          <w:rFonts w:ascii="Times New Roman" w:hAnsi="Times New Roman"/>
          <w:sz w:val="24"/>
          <w:szCs w:val="24"/>
        </w:rPr>
      </w:pPr>
      <w:r w:rsidRPr="002364C9">
        <w:rPr>
          <w:rFonts w:ascii="Times New Roman" w:hAnsi="Times New Roman"/>
          <w:sz w:val="24"/>
          <w:szCs w:val="24"/>
        </w:rPr>
        <w:t>7. Подписи и реквизиты сторон:</w:t>
      </w:r>
    </w:p>
    <w:tbl>
      <w:tblPr>
        <w:tblW w:w="0" w:type="auto"/>
        <w:tblLook w:val="04A0" w:firstRow="1" w:lastRow="0" w:firstColumn="1" w:lastColumn="0" w:noHBand="0" w:noVBand="1"/>
      </w:tblPr>
      <w:tblGrid>
        <w:gridCol w:w="9007"/>
        <w:gridCol w:w="282"/>
        <w:gridCol w:w="282"/>
      </w:tblGrid>
      <w:tr w:rsidR="00C04656" w:rsidRPr="002364C9" w:rsidTr="00C04656">
        <w:tc>
          <w:tcPr>
            <w:tcW w:w="9007" w:type="dxa"/>
          </w:tcPr>
          <w:p w:rsidR="00C04656" w:rsidRPr="002364C9" w:rsidRDefault="00C04656" w:rsidP="003E5C93">
            <w:pPr>
              <w:pStyle w:val="af6"/>
              <w:jc w:val="both"/>
              <w:rPr>
                <w:rFonts w:ascii="Times New Roman" w:hAnsi="Times New Roman"/>
                <w:sz w:val="24"/>
                <w:szCs w:val="24"/>
              </w:rPr>
            </w:pPr>
          </w:p>
          <w:p w:rsidR="00C04656" w:rsidRPr="002364C9" w:rsidRDefault="00C04656" w:rsidP="003E5C93">
            <w:pPr>
              <w:pStyle w:val="af6"/>
              <w:jc w:val="both"/>
              <w:rPr>
                <w:rFonts w:ascii="Times New Roman" w:hAnsi="Times New Roman"/>
                <w:sz w:val="24"/>
                <w:szCs w:val="24"/>
              </w:rPr>
            </w:pP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2927"/>
              <w:gridCol w:w="2927"/>
            </w:tblGrid>
            <w:tr w:rsidR="00C04656" w:rsidRPr="002364C9" w:rsidTr="003E5C93">
              <w:trPr>
                <w:trHeight w:val="269"/>
              </w:trPr>
              <w:tc>
                <w:tcPr>
                  <w:tcW w:w="2927" w:type="dxa"/>
                </w:tcPr>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МОУ «Вёскинская  средняя общеобразовательная школа»</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171216</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Тверская область</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 xml:space="preserve">Лихославльский район д. Вёски, </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ул. Центральная д. 23а</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ИНН 6931007521</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КПП 693101001</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ОГРН 10469160028</w:t>
                  </w:r>
                </w:p>
                <w:p w:rsidR="00C04656" w:rsidRPr="002364C9" w:rsidRDefault="00C04656" w:rsidP="003E5C93">
                  <w:pPr>
                    <w:pStyle w:val="af6"/>
                    <w:jc w:val="both"/>
                    <w:rPr>
                      <w:rFonts w:ascii="Times New Roman" w:hAnsi="Times New Roman"/>
                      <w:sz w:val="24"/>
                      <w:szCs w:val="24"/>
                    </w:rPr>
                  </w:pPr>
                </w:p>
              </w:tc>
              <w:tc>
                <w:tcPr>
                  <w:tcW w:w="2927" w:type="dxa"/>
                </w:tcPr>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Администрация Лихославльского района</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г. Лихославль</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ул. Первомайская</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д. № 6</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ИНН  6931001103</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КПП  693101001</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ОГРН  1026901914522</w:t>
                  </w:r>
                </w:p>
              </w:tc>
              <w:tc>
                <w:tcPr>
                  <w:tcW w:w="2927" w:type="dxa"/>
                </w:tcPr>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ФИО родителей</w:t>
                  </w:r>
                </w:p>
                <w:p w:rsidR="00C04656" w:rsidRPr="002364C9" w:rsidRDefault="00C04656" w:rsidP="003E5C93">
                  <w:pPr>
                    <w:pStyle w:val="af6"/>
                    <w:rPr>
                      <w:rFonts w:ascii="Times New Roman" w:hAnsi="Times New Roman"/>
                      <w:sz w:val="24"/>
                      <w:szCs w:val="24"/>
                    </w:rPr>
                  </w:pPr>
                  <w:r w:rsidRPr="002364C9">
                    <w:rPr>
                      <w:rFonts w:ascii="Times New Roman" w:hAnsi="Times New Roman"/>
                      <w:sz w:val="24"/>
                      <w:szCs w:val="24"/>
                    </w:rPr>
                    <w:t>_______________</w:t>
                  </w:r>
                </w:p>
                <w:p w:rsidR="00C04656" w:rsidRPr="002364C9" w:rsidRDefault="00C04656" w:rsidP="003E5C93">
                  <w:pPr>
                    <w:pStyle w:val="af6"/>
                    <w:rPr>
                      <w:rFonts w:ascii="Times New Roman" w:hAnsi="Times New Roman"/>
                      <w:sz w:val="24"/>
                      <w:szCs w:val="24"/>
                    </w:rPr>
                  </w:pPr>
                  <w:r w:rsidRPr="002364C9">
                    <w:rPr>
                      <w:rFonts w:ascii="Times New Roman" w:hAnsi="Times New Roman"/>
                      <w:sz w:val="24"/>
                      <w:szCs w:val="24"/>
                    </w:rPr>
                    <w:t>_______________</w:t>
                  </w:r>
                </w:p>
                <w:p w:rsidR="00C04656" w:rsidRPr="002364C9" w:rsidRDefault="00C04656" w:rsidP="003E5C93">
                  <w:pPr>
                    <w:pStyle w:val="af6"/>
                    <w:rPr>
                      <w:rFonts w:ascii="Times New Roman" w:hAnsi="Times New Roman"/>
                      <w:sz w:val="24"/>
                      <w:szCs w:val="24"/>
                    </w:rPr>
                  </w:pPr>
                  <w:r w:rsidRPr="002364C9">
                    <w:rPr>
                      <w:rFonts w:ascii="Times New Roman" w:hAnsi="Times New Roman"/>
                      <w:sz w:val="24"/>
                      <w:szCs w:val="24"/>
                    </w:rPr>
                    <w:t>_______________</w:t>
                  </w:r>
                </w:p>
                <w:p w:rsidR="00C04656" w:rsidRPr="002364C9" w:rsidRDefault="00C04656" w:rsidP="003E5C93">
                  <w:pPr>
                    <w:pStyle w:val="af6"/>
                    <w:rPr>
                      <w:rFonts w:ascii="Times New Roman" w:hAnsi="Times New Roman"/>
                      <w:sz w:val="24"/>
                      <w:szCs w:val="24"/>
                    </w:rPr>
                  </w:pPr>
                  <w:r w:rsidRPr="002364C9">
                    <w:rPr>
                      <w:rFonts w:ascii="Times New Roman" w:hAnsi="Times New Roman"/>
                      <w:sz w:val="24"/>
                      <w:szCs w:val="24"/>
                    </w:rPr>
                    <w:t>_______________</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Домашний адрес</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______________</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______________</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______________</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______________</w:t>
                  </w:r>
                </w:p>
                <w:p w:rsidR="00C04656" w:rsidRPr="002364C9" w:rsidRDefault="00C04656" w:rsidP="003E5C93">
                  <w:pPr>
                    <w:pStyle w:val="af6"/>
                    <w:jc w:val="both"/>
                    <w:rPr>
                      <w:rFonts w:ascii="Times New Roman" w:hAnsi="Times New Roman"/>
                      <w:sz w:val="24"/>
                      <w:szCs w:val="24"/>
                    </w:rPr>
                  </w:pPr>
                  <w:r w:rsidRPr="002364C9">
                    <w:rPr>
                      <w:rFonts w:ascii="Times New Roman" w:hAnsi="Times New Roman"/>
                      <w:sz w:val="24"/>
                      <w:szCs w:val="24"/>
                    </w:rPr>
                    <w:t>______________</w:t>
                  </w:r>
                </w:p>
              </w:tc>
            </w:tr>
          </w:tbl>
          <w:p w:rsidR="00C04656" w:rsidRPr="002364C9" w:rsidRDefault="00C04656" w:rsidP="003E5C93">
            <w:pPr>
              <w:pStyle w:val="af6"/>
              <w:jc w:val="both"/>
              <w:rPr>
                <w:rFonts w:ascii="Times New Roman" w:hAnsi="Times New Roman"/>
                <w:sz w:val="24"/>
                <w:szCs w:val="24"/>
              </w:rPr>
            </w:pPr>
          </w:p>
        </w:tc>
        <w:tc>
          <w:tcPr>
            <w:tcW w:w="283" w:type="dxa"/>
          </w:tcPr>
          <w:p w:rsidR="00C04656" w:rsidRPr="002364C9" w:rsidRDefault="00C04656" w:rsidP="003E5C93">
            <w:pPr>
              <w:pStyle w:val="af6"/>
              <w:jc w:val="both"/>
              <w:rPr>
                <w:rFonts w:ascii="Times New Roman" w:hAnsi="Times New Roman"/>
                <w:sz w:val="24"/>
                <w:szCs w:val="24"/>
              </w:rPr>
            </w:pPr>
          </w:p>
        </w:tc>
        <w:tc>
          <w:tcPr>
            <w:tcW w:w="284" w:type="dxa"/>
          </w:tcPr>
          <w:p w:rsidR="00C04656" w:rsidRPr="002364C9" w:rsidRDefault="00C04656" w:rsidP="003E5C93">
            <w:pPr>
              <w:pStyle w:val="af6"/>
              <w:jc w:val="both"/>
              <w:rPr>
                <w:rFonts w:ascii="Times New Roman" w:hAnsi="Times New Roman"/>
                <w:sz w:val="24"/>
                <w:szCs w:val="24"/>
              </w:rPr>
            </w:pPr>
          </w:p>
        </w:tc>
      </w:tr>
    </w:tbl>
    <w:p w:rsidR="00E82161" w:rsidRPr="002364C9" w:rsidRDefault="00E82161" w:rsidP="00C04656">
      <w:pPr>
        <w:pStyle w:val="affa"/>
        <w:widowControl/>
        <w:suppressAutoHyphens w:val="0"/>
        <w:spacing w:after="0" w:line="360" w:lineRule="auto"/>
        <w:ind w:left="709"/>
        <w:jc w:val="left"/>
        <w:outlineLvl w:val="1"/>
        <w:rPr>
          <w:rFonts w:ascii="Times New Roman" w:hAnsi="Times New Roman" w:cs="Times New Roman"/>
          <w:b/>
          <w:color w:val="FF0000"/>
          <w:szCs w:val="24"/>
        </w:rPr>
      </w:pPr>
      <w:bookmarkStart w:id="69" w:name="_Toc288394110"/>
      <w:bookmarkStart w:id="70" w:name="_Toc288410577"/>
      <w:bookmarkStart w:id="71" w:name="_Toc288410706"/>
      <w:bookmarkStart w:id="72" w:name="_Toc294246115"/>
    </w:p>
    <w:p w:rsidR="00E82161" w:rsidRPr="002364C9" w:rsidRDefault="00E82161" w:rsidP="00C04656">
      <w:pPr>
        <w:pStyle w:val="affa"/>
        <w:widowControl/>
        <w:suppressAutoHyphens w:val="0"/>
        <w:spacing w:after="0" w:line="360" w:lineRule="auto"/>
        <w:ind w:left="709"/>
        <w:jc w:val="left"/>
        <w:outlineLvl w:val="1"/>
        <w:rPr>
          <w:rFonts w:ascii="Times New Roman" w:hAnsi="Times New Roman" w:cs="Times New Roman"/>
          <w:b/>
          <w:color w:val="FF0000"/>
          <w:szCs w:val="24"/>
        </w:rPr>
      </w:pPr>
    </w:p>
    <w:p w:rsidR="00E82161" w:rsidRPr="002364C9" w:rsidRDefault="00E82161" w:rsidP="00C04656">
      <w:pPr>
        <w:pStyle w:val="affa"/>
        <w:widowControl/>
        <w:suppressAutoHyphens w:val="0"/>
        <w:spacing w:after="0" w:line="360" w:lineRule="auto"/>
        <w:ind w:left="709"/>
        <w:jc w:val="left"/>
        <w:outlineLvl w:val="1"/>
        <w:rPr>
          <w:rFonts w:ascii="Times New Roman" w:hAnsi="Times New Roman" w:cs="Times New Roman"/>
          <w:b/>
          <w:color w:val="FF0000"/>
          <w:szCs w:val="24"/>
        </w:rPr>
      </w:pPr>
    </w:p>
    <w:p w:rsidR="00E82161" w:rsidRPr="002364C9" w:rsidRDefault="00E82161" w:rsidP="00C04656">
      <w:pPr>
        <w:pStyle w:val="affa"/>
        <w:widowControl/>
        <w:suppressAutoHyphens w:val="0"/>
        <w:spacing w:after="0" w:line="360" w:lineRule="auto"/>
        <w:ind w:left="709"/>
        <w:jc w:val="left"/>
        <w:outlineLvl w:val="1"/>
        <w:rPr>
          <w:rFonts w:ascii="Times New Roman" w:hAnsi="Times New Roman" w:cs="Times New Roman"/>
          <w:b/>
          <w:color w:val="FF0000"/>
          <w:szCs w:val="24"/>
        </w:rPr>
      </w:pPr>
    </w:p>
    <w:p w:rsidR="00C04656" w:rsidRPr="002364C9" w:rsidRDefault="00C04656" w:rsidP="00C04656">
      <w:pPr>
        <w:pStyle w:val="affa"/>
        <w:widowControl/>
        <w:suppressAutoHyphens w:val="0"/>
        <w:spacing w:after="0" w:line="360" w:lineRule="auto"/>
        <w:ind w:left="709"/>
        <w:jc w:val="left"/>
        <w:outlineLvl w:val="1"/>
        <w:rPr>
          <w:rFonts w:ascii="Times New Roman" w:hAnsi="Times New Roman" w:cs="Times New Roman"/>
          <w:b/>
          <w:color w:val="FF0000"/>
          <w:szCs w:val="24"/>
        </w:rPr>
      </w:pPr>
      <w:r w:rsidRPr="002364C9">
        <w:rPr>
          <w:rFonts w:ascii="Times New Roman" w:hAnsi="Times New Roman" w:cs="Times New Roman"/>
          <w:b/>
          <w:color w:val="FF0000"/>
          <w:szCs w:val="24"/>
        </w:rPr>
        <w:t>3.3.1.Кадровые условия реализации основной образовательной программы</w:t>
      </w:r>
      <w:bookmarkEnd w:id="69"/>
      <w:bookmarkEnd w:id="70"/>
      <w:bookmarkEnd w:id="71"/>
      <w:bookmarkEnd w:id="72"/>
    </w:p>
    <w:p w:rsidR="00C04656" w:rsidRPr="002364C9" w:rsidRDefault="00C04656" w:rsidP="00C04656">
      <w:pPr>
        <w:pStyle w:val="afffe"/>
        <w:spacing w:line="360" w:lineRule="auto"/>
        <w:ind w:firstLine="709"/>
        <w:rPr>
          <w:rFonts w:ascii="Times New Roman" w:hAnsi="Times New Roman"/>
          <w:b/>
          <w:bCs/>
          <w:color w:val="FF0000"/>
          <w:sz w:val="24"/>
          <w:szCs w:val="24"/>
        </w:rPr>
      </w:pPr>
      <w:r w:rsidRPr="002364C9">
        <w:rPr>
          <w:rFonts w:ascii="Times New Roman" w:hAnsi="Times New Roman"/>
          <w:b/>
          <w:color w:val="FF0000"/>
          <w:sz w:val="24"/>
          <w:szCs w:val="24"/>
        </w:rPr>
        <w:t>Описание кадровых условий реализации основной образовательной программывключает:</w:t>
      </w:r>
    </w:p>
    <w:p w:rsidR="00C04656" w:rsidRPr="002364C9" w:rsidRDefault="00C04656" w:rsidP="00C04656">
      <w:pPr>
        <w:pStyle w:val="21"/>
        <w:ind w:firstLine="709"/>
        <w:rPr>
          <w:b/>
          <w:color w:val="FF0000"/>
          <w:sz w:val="24"/>
        </w:rPr>
      </w:pPr>
      <w:r w:rsidRPr="002364C9">
        <w:rPr>
          <w:b/>
          <w:color w:val="FF0000"/>
          <w:sz w:val="24"/>
        </w:rPr>
        <w:t>характеристику укомплектованности образовательного учреждения;</w:t>
      </w:r>
    </w:p>
    <w:p w:rsidR="00C04656" w:rsidRPr="002364C9" w:rsidRDefault="00C04656" w:rsidP="00C04656">
      <w:pPr>
        <w:pStyle w:val="21"/>
        <w:ind w:firstLine="709"/>
        <w:rPr>
          <w:b/>
          <w:color w:val="FF0000"/>
          <w:sz w:val="24"/>
        </w:rPr>
      </w:pPr>
      <w:r w:rsidRPr="002364C9">
        <w:rPr>
          <w:b/>
          <w:color w:val="FF0000"/>
          <w:spacing w:val="2"/>
          <w:sz w:val="24"/>
        </w:rPr>
        <w:t>описание уровня квалификации работников организации, осуществляющей образовательную деятельность,</w:t>
      </w:r>
      <w:r w:rsidRPr="002364C9">
        <w:rPr>
          <w:b/>
          <w:color w:val="FF0000"/>
          <w:sz w:val="24"/>
        </w:rPr>
        <w:t xml:space="preserve"> и их функциональных обязанностей;</w:t>
      </w:r>
    </w:p>
    <w:p w:rsidR="00C04656" w:rsidRPr="002364C9" w:rsidRDefault="00C04656" w:rsidP="00C04656">
      <w:pPr>
        <w:pStyle w:val="21"/>
        <w:ind w:firstLine="709"/>
        <w:rPr>
          <w:b/>
          <w:color w:val="FF0000"/>
          <w:sz w:val="24"/>
        </w:rPr>
      </w:pPr>
      <w:r w:rsidRPr="002364C9">
        <w:rPr>
          <w:b/>
          <w:color w:val="FF0000"/>
          <w:spacing w:val="2"/>
          <w:sz w:val="24"/>
        </w:rPr>
        <w:t>описание реализуемой системы непрерывного профес</w:t>
      </w:r>
      <w:r w:rsidRPr="002364C9">
        <w:rPr>
          <w:b/>
          <w:color w:val="FF0000"/>
          <w:sz w:val="24"/>
        </w:rPr>
        <w:t>сионального развития и повышения квалификации педагогических работников;</w:t>
      </w:r>
    </w:p>
    <w:p w:rsidR="00C04656" w:rsidRPr="002364C9" w:rsidRDefault="00C04656" w:rsidP="00C04656">
      <w:pPr>
        <w:pStyle w:val="21"/>
        <w:ind w:firstLine="709"/>
        <w:rPr>
          <w:b/>
          <w:color w:val="FF0000"/>
          <w:sz w:val="24"/>
        </w:rPr>
      </w:pPr>
      <w:r w:rsidRPr="002364C9">
        <w:rPr>
          <w:b/>
          <w:color w:val="FF0000"/>
          <w:sz w:val="24"/>
        </w:rPr>
        <w:lastRenderedPageBreak/>
        <w:t>описание системы оценки деятельности членов педагогического коллектива.</w:t>
      </w:r>
    </w:p>
    <w:p w:rsidR="00C04656" w:rsidRPr="002364C9" w:rsidRDefault="00C04656" w:rsidP="00C04656">
      <w:pPr>
        <w:pStyle w:val="afffe"/>
        <w:spacing w:line="360" w:lineRule="auto"/>
        <w:ind w:firstLine="709"/>
        <w:rPr>
          <w:rFonts w:ascii="Times New Roman" w:hAnsi="Times New Roman"/>
          <w:b/>
          <w:bCs/>
          <w:color w:val="FF0000"/>
          <w:sz w:val="24"/>
          <w:szCs w:val="24"/>
        </w:rPr>
      </w:pPr>
      <w:r w:rsidRPr="002364C9">
        <w:rPr>
          <w:rFonts w:ascii="Times New Roman" w:hAnsi="Times New Roman"/>
          <w:b/>
          <w:bCs/>
          <w:color w:val="FF0000"/>
          <w:sz w:val="24"/>
          <w:szCs w:val="24"/>
        </w:rPr>
        <w:t>Кадровое обеспечение</w:t>
      </w:r>
    </w:p>
    <w:p w:rsidR="00C04656" w:rsidRPr="002364C9" w:rsidRDefault="00C04656" w:rsidP="00C04656">
      <w:pPr>
        <w:pStyle w:val="afffe"/>
        <w:spacing w:line="360" w:lineRule="auto"/>
        <w:ind w:firstLine="709"/>
        <w:rPr>
          <w:rFonts w:ascii="Times New Roman" w:hAnsi="Times New Roman"/>
          <w:b/>
          <w:color w:val="FF0000"/>
          <w:sz w:val="24"/>
          <w:szCs w:val="24"/>
        </w:rPr>
      </w:pPr>
      <w:r w:rsidRPr="002364C9">
        <w:rPr>
          <w:rFonts w:ascii="Times New Roman" w:hAnsi="Times New Roman"/>
          <w:b/>
          <w:color w:val="FF0000"/>
          <w:sz w:val="24"/>
          <w:szCs w:val="24"/>
        </w:rPr>
        <w:t>Организация, осуществляющая образовательную деятельность,должна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образовательнойорганизации.</w:t>
      </w:r>
    </w:p>
    <w:p w:rsidR="00C04656" w:rsidRPr="002364C9" w:rsidRDefault="00C04656" w:rsidP="00C04656">
      <w:pPr>
        <w:pStyle w:val="afffe"/>
        <w:spacing w:line="360" w:lineRule="auto"/>
        <w:ind w:firstLine="709"/>
        <w:rPr>
          <w:rFonts w:ascii="Times New Roman" w:hAnsi="Times New Roman"/>
          <w:b/>
          <w:color w:val="FF0000"/>
          <w:sz w:val="24"/>
          <w:szCs w:val="24"/>
        </w:rPr>
      </w:pPr>
      <w:r w:rsidRPr="002364C9">
        <w:rPr>
          <w:rFonts w:ascii="Times New Roman" w:hAnsi="Times New Roman"/>
          <w:b/>
          <w:color w:val="FF0000"/>
          <w:sz w:val="24"/>
          <w:szCs w:val="24"/>
        </w:rPr>
        <w:t>Основой для разработки должностных инструкций, содержащих конкретный перечень должностных обязанностей ра</w:t>
      </w:r>
      <w:r w:rsidRPr="002364C9">
        <w:rPr>
          <w:rFonts w:ascii="Times New Roman" w:hAnsi="Times New Roman"/>
          <w:b/>
          <w:color w:val="FF0000"/>
          <w:spacing w:val="2"/>
          <w:sz w:val="24"/>
          <w:szCs w:val="24"/>
        </w:rPr>
        <w:t>ботников, с учётом особенностей организации труда и уп</w:t>
      </w:r>
      <w:r w:rsidRPr="002364C9">
        <w:rPr>
          <w:rFonts w:ascii="Times New Roman" w:hAnsi="Times New Roman"/>
          <w:b/>
          <w:color w:val="FF0000"/>
          <w:sz w:val="24"/>
          <w:szCs w:val="24"/>
        </w:rPr>
        <w:t xml:space="preserve">равления, а также прав, ответственности и компетентности </w:t>
      </w:r>
      <w:r w:rsidRPr="002364C9">
        <w:rPr>
          <w:rFonts w:ascii="Times New Roman" w:hAnsi="Times New Roman"/>
          <w:b/>
          <w:color w:val="FF0000"/>
          <w:spacing w:val="2"/>
          <w:sz w:val="24"/>
          <w:szCs w:val="24"/>
        </w:rPr>
        <w:t>работников образовательной организациислужат квалифи</w:t>
      </w:r>
      <w:r w:rsidRPr="002364C9">
        <w:rPr>
          <w:rFonts w:ascii="Times New Roman" w:hAnsi="Times New Roman"/>
          <w:b/>
          <w:color w:val="FF0000"/>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2364C9">
        <w:rPr>
          <w:rStyle w:val="1f7"/>
          <w:b/>
          <w:color w:val="FF0000"/>
          <w:spacing w:val="2"/>
          <w:sz w:val="24"/>
          <w:szCs w:val="24"/>
        </w:rPr>
        <w:footnoteReference w:id="4"/>
      </w:r>
      <w:r w:rsidRPr="002364C9">
        <w:rPr>
          <w:rFonts w:ascii="Times New Roman" w:hAnsi="Times New Roman"/>
          <w:b/>
          <w:color w:val="FF0000"/>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2364C9">
        <w:rPr>
          <w:rFonts w:ascii="Times New Roman" w:hAnsi="Times New Roman"/>
          <w:b/>
          <w:color w:val="FF000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364C9">
        <w:rPr>
          <w:rFonts w:ascii="Times New Roman" w:hAnsi="Times New Roman"/>
          <w:b/>
          <w:color w:val="FF0000"/>
          <w:sz w:val="24"/>
          <w:szCs w:val="24"/>
        </w:rPr>
        <w:t>.</w:t>
      </w:r>
    </w:p>
    <w:p w:rsidR="00C04656" w:rsidRPr="002364C9" w:rsidRDefault="00C04656" w:rsidP="00C04656">
      <w:pPr>
        <w:pStyle w:val="afffe"/>
        <w:spacing w:line="360" w:lineRule="auto"/>
        <w:ind w:firstLine="709"/>
        <w:rPr>
          <w:rFonts w:ascii="Times New Roman" w:hAnsi="Times New Roman"/>
          <w:b/>
          <w:color w:val="FF0000"/>
          <w:spacing w:val="2"/>
          <w:sz w:val="24"/>
          <w:szCs w:val="24"/>
        </w:rPr>
      </w:pPr>
      <w:r w:rsidRPr="002364C9">
        <w:rPr>
          <w:rFonts w:ascii="Times New Roman" w:hAnsi="Times New Roman"/>
          <w:b/>
          <w:color w:val="FF0000"/>
          <w:spacing w:val="2"/>
          <w:sz w:val="24"/>
          <w:szCs w:val="24"/>
        </w:rPr>
        <w:t>Описание кадровых условий  образовательной организации 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761н, с имеющимся кадровым потенциалом образовательной организации</w:t>
      </w:r>
      <w:r w:rsidRPr="002364C9">
        <w:rPr>
          <w:rFonts w:ascii="Times New Roman" w:hAnsi="Times New Roman"/>
          <w:b/>
          <w:color w:val="FF0000"/>
          <w:sz w:val="24"/>
          <w:szCs w:val="24"/>
        </w:rPr>
        <w:t xml:space="preserve">и требованиями  профессионального стандарта </w:t>
      </w:r>
      <w:r w:rsidRPr="002364C9">
        <w:rPr>
          <w:rFonts w:ascii="Times New Roman" w:hAnsi="Times New Roman"/>
          <w:b/>
          <w:color w:val="FF0000"/>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364C9">
        <w:rPr>
          <w:rFonts w:ascii="Times New Roman" w:hAnsi="Times New Roman"/>
          <w:b/>
          <w:color w:val="FF0000"/>
          <w:sz w:val="24"/>
          <w:szCs w:val="24"/>
        </w:rPr>
        <w:t>.</w:t>
      </w:r>
      <w:r w:rsidRPr="002364C9">
        <w:rPr>
          <w:rFonts w:ascii="Times New Roman" w:hAnsi="Times New Roman"/>
          <w:b/>
          <w:color w:val="FF0000"/>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C04656" w:rsidRPr="002364C9" w:rsidRDefault="00C04656" w:rsidP="00C04656">
      <w:pPr>
        <w:shd w:val="clear" w:color="auto" w:fill="FFFFFF"/>
        <w:tabs>
          <w:tab w:val="left" w:pos="993"/>
        </w:tabs>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Кадровое обеспечение реализации основной образовательной программы начального общего образования может строиться по схеме:</w:t>
      </w:r>
    </w:p>
    <w:p w:rsidR="00C04656" w:rsidRPr="002364C9" w:rsidRDefault="00C04656" w:rsidP="00C04656">
      <w:pPr>
        <w:shd w:val="clear" w:color="auto" w:fill="FFFFFF"/>
        <w:tabs>
          <w:tab w:val="left" w:pos="993"/>
        </w:tabs>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должность;</w:t>
      </w:r>
    </w:p>
    <w:p w:rsidR="00C04656" w:rsidRPr="002364C9" w:rsidRDefault="00C04656" w:rsidP="00C04656">
      <w:pPr>
        <w:shd w:val="clear" w:color="auto" w:fill="FFFFFF"/>
        <w:tabs>
          <w:tab w:val="left" w:pos="993"/>
        </w:tabs>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должностные обязанности;</w:t>
      </w:r>
    </w:p>
    <w:p w:rsidR="00C04656" w:rsidRPr="002364C9" w:rsidRDefault="00C04656" w:rsidP="00C04656">
      <w:pPr>
        <w:shd w:val="clear" w:color="auto" w:fill="FFFFFF"/>
        <w:tabs>
          <w:tab w:val="left" w:pos="993"/>
        </w:tabs>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lastRenderedPageBreak/>
        <w:t>– количество работников в образовательной организации (требуется/имеется);</w:t>
      </w:r>
    </w:p>
    <w:p w:rsidR="00C04656" w:rsidRPr="002364C9" w:rsidRDefault="00C04656" w:rsidP="00C04656">
      <w:pPr>
        <w:shd w:val="clear" w:color="auto" w:fill="FFFFFF"/>
        <w:tabs>
          <w:tab w:val="left" w:pos="993"/>
        </w:tabs>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уровень работников образовательной организации: требования к уровню квалификации, фактический уровень.</w:t>
      </w:r>
    </w:p>
    <w:p w:rsidR="00C04656" w:rsidRPr="002364C9" w:rsidRDefault="00C04656" w:rsidP="00C04656">
      <w:pPr>
        <w:shd w:val="clear" w:color="auto" w:fill="FFFFFF"/>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04656" w:rsidRPr="002364C9" w:rsidRDefault="00C04656" w:rsidP="00C04656">
      <w:pPr>
        <w:pStyle w:val="afffe"/>
        <w:spacing w:line="360" w:lineRule="auto"/>
        <w:ind w:firstLine="709"/>
        <w:rPr>
          <w:rFonts w:ascii="Times New Roman" w:hAnsi="Times New Roman"/>
          <w:b/>
          <w:color w:val="FF0000"/>
          <w:sz w:val="24"/>
          <w:szCs w:val="24"/>
        </w:rPr>
      </w:pPr>
    </w:p>
    <w:p w:rsidR="00C04656" w:rsidRPr="002364C9" w:rsidRDefault="00C04656" w:rsidP="00C04656">
      <w:pPr>
        <w:pStyle w:val="afffe"/>
        <w:spacing w:line="360" w:lineRule="auto"/>
        <w:ind w:firstLine="851"/>
        <w:rPr>
          <w:rFonts w:ascii="Times New Roman" w:hAnsi="Times New Roman"/>
          <w:b/>
          <w:bCs/>
          <w:color w:val="FF0000"/>
          <w:sz w:val="24"/>
          <w:szCs w:val="24"/>
        </w:rPr>
      </w:pPr>
      <w:r w:rsidRPr="002364C9">
        <w:rPr>
          <w:rFonts w:ascii="Times New Roman" w:hAnsi="Times New Roman"/>
          <w:b/>
          <w:bCs/>
          <w:color w:val="FF0000"/>
          <w:sz w:val="24"/>
          <w:szCs w:val="24"/>
        </w:rPr>
        <w:t>Профессиональное развитие и повышение квалификации педагогических работников</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2364C9">
        <w:rPr>
          <w:rFonts w:ascii="Times New Roman" w:hAnsi="Times New Roman"/>
          <w:b/>
          <w:color w:val="FF0000"/>
          <w:spacing w:val="2"/>
          <w:sz w:val="24"/>
          <w:szCs w:val="24"/>
        </w:rPr>
        <w:t xml:space="preserve">аттестации кадров на соответствие занимаемой должности </w:t>
      </w:r>
      <w:r w:rsidRPr="002364C9">
        <w:rPr>
          <w:rFonts w:ascii="Times New Roman" w:hAnsi="Times New Roman"/>
          <w:b/>
          <w:color w:val="FF0000"/>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2364C9">
        <w:rPr>
          <w:rFonts w:ascii="Times New Roman" w:hAnsi="Times New Roman"/>
          <w:b/>
          <w:color w:val="FF0000"/>
          <w:spacing w:val="2"/>
          <w:sz w:val="24"/>
          <w:szCs w:val="24"/>
        </w:rPr>
        <w:t>Формами повышения квалификации могут быть: стажи</w:t>
      </w:r>
      <w:r w:rsidRPr="002364C9">
        <w:rPr>
          <w:rFonts w:ascii="Times New Roman" w:hAnsi="Times New Roman"/>
          <w:b/>
          <w:color w:val="FF0000"/>
          <w:sz w:val="24"/>
          <w:szCs w:val="24"/>
        </w:rPr>
        <w:t>ровки, участие в конференциях, обучающих семинарах и мастер­классах по отдельным направлениям реализации основ</w:t>
      </w:r>
      <w:r w:rsidRPr="002364C9">
        <w:rPr>
          <w:rFonts w:ascii="Times New Roman" w:hAnsi="Times New Roman"/>
          <w:b/>
          <w:color w:val="FF0000"/>
          <w:spacing w:val="2"/>
          <w:sz w:val="24"/>
          <w:szCs w:val="24"/>
        </w:rPr>
        <w:t>ной образовательной программы, дистанционное образова</w:t>
      </w:r>
      <w:r w:rsidRPr="002364C9">
        <w:rPr>
          <w:rFonts w:ascii="Times New Roman" w:hAnsi="Times New Roman"/>
          <w:b/>
          <w:color w:val="FF0000"/>
          <w:sz w:val="24"/>
          <w:szCs w:val="24"/>
        </w:rPr>
        <w:t>ние, участие в различных педагогических проектах, создание и публикация методических материалов.</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4"/>
          <w:sz w:val="24"/>
          <w:szCs w:val="24"/>
        </w:rPr>
        <w:t>Для достижения результатов основной образовательной про</w:t>
      </w:r>
      <w:r w:rsidRPr="002364C9">
        <w:rPr>
          <w:rFonts w:ascii="Times New Roman" w:hAnsi="Times New Roman"/>
          <w:b/>
          <w:color w:val="FF0000"/>
          <w:sz w:val="24"/>
          <w:szCs w:val="24"/>
        </w:rPr>
        <w:t>граммы в ходе её реализации предполагается оценка качества и результативности деятельности педа</w:t>
      </w:r>
      <w:r w:rsidRPr="002364C9">
        <w:rPr>
          <w:rFonts w:ascii="Times New Roman" w:hAnsi="Times New Roman"/>
          <w:b/>
          <w:color w:val="FF0000"/>
          <w:sz w:val="24"/>
          <w:szCs w:val="24"/>
        </w:rPr>
        <w:lastRenderedPageBreak/>
        <w:t>гогических работников</w:t>
      </w:r>
      <w:r w:rsidRPr="002364C9">
        <w:rPr>
          <w:rFonts w:ascii="Times New Roman" w:hAnsi="Times New Roman"/>
          <w:b/>
          <w:color w:val="FF0000"/>
          <w:spacing w:val="2"/>
          <w:sz w:val="24"/>
          <w:szCs w:val="24"/>
        </w:rPr>
        <w:t xml:space="preserve">с целью коррекции их деятельности, а также определения </w:t>
      </w:r>
      <w:r w:rsidRPr="002364C9">
        <w:rPr>
          <w:rFonts w:ascii="Times New Roman" w:hAnsi="Times New Roman"/>
          <w:b/>
          <w:color w:val="FF0000"/>
          <w:sz w:val="24"/>
          <w:szCs w:val="24"/>
        </w:rPr>
        <w:t>стимулирующей части фонда оплаты труда.</w:t>
      </w:r>
    </w:p>
    <w:p w:rsidR="00C04656" w:rsidRPr="002364C9" w:rsidRDefault="00C04656" w:rsidP="00C04656">
      <w:pPr>
        <w:pStyle w:val="afffe"/>
        <w:spacing w:line="360" w:lineRule="auto"/>
        <w:ind w:firstLine="851"/>
        <w:rPr>
          <w:rFonts w:ascii="Times New Roman" w:hAnsi="Times New Roman"/>
          <w:b/>
          <w:bCs/>
          <w:color w:val="FF0000"/>
          <w:sz w:val="24"/>
          <w:szCs w:val="24"/>
        </w:rPr>
      </w:pPr>
      <w:r w:rsidRPr="002364C9">
        <w:rPr>
          <w:rFonts w:ascii="Times New Roman" w:hAnsi="Times New Roman"/>
          <w:b/>
          <w:color w:val="FF0000"/>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2364C9">
        <w:rPr>
          <w:rFonts w:ascii="Times New Roman" w:hAnsi="Times New Roman"/>
          <w:b/>
          <w:color w:val="FF0000"/>
          <w:spacing w:val="-1"/>
          <w:sz w:val="24"/>
          <w:szCs w:val="24"/>
        </w:rPr>
        <w:t xml:space="preserve">личностных, регулятивных, познавательных, коммуникативных), а также </w:t>
      </w:r>
      <w:r w:rsidRPr="002364C9">
        <w:rPr>
          <w:rFonts w:ascii="Times New Roman" w:hAnsi="Times New Roman"/>
          <w:b/>
          <w:color w:val="FF0000"/>
          <w:sz w:val="24"/>
          <w:szCs w:val="24"/>
        </w:rPr>
        <w:t>активность и результативность их участия во внеурочной деятельности, образовательных, твор</w:t>
      </w:r>
      <w:r w:rsidRPr="002364C9">
        <w:rPr>
          <w:rFonts w:ascii="Times New Roman" w:hAnsi="Times New Roman"/>
          <w:b/>
          <w:color w:val="FF0000"/>
          <w:spacing w:val="2"/>
          <w:sz w:val="24"/>
          <w:szCs w:val="24"/>
        </w:rPr>
        <w:t xml:space="preserve">ческих и социальных, в том числе разновозрастных, проектах, школьном самоуправлении, волонтёрском движении. </w:t>
      </w:r>
      <w:r w:rsidRPr="002364C9">
        <w:rPr>
          <w:rFonts w:ascii="Times New Roman" w:hAnsi="Times New Roman"/>
          <w:b/>
          <w:color w:val="FF0000"/>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2364C9">
        <w:rPr>
          <w:rFonts w:ascii="Times New Roman" w:hAnsi="Times New Roman"/>
          <w:b/>
          <w:color w:val="FF0000"/>
          <w:spacing w:val="2"/>
          <w:sz w:val="24"/>
          <w:szCs w:val="24"/>
        </w:rPr>
        <w:t xml:space="preserve">учителями современных педагогических технологий, в том </w:t>
      </w:r>
      <w:r w:rsidRPr="002364C9">
        <w:rPr>
          <w:rFonts w:ascii="Times New Roman" w:hAnsi="Times New Roman"/>
          <w:b/>
          <w:color w:val="FF0000"/>
          <w:sz w:val="24"/>
          <w:szCs w:val="24"/>
        </w:rPr>
        <w:t xml:space="preserve">числе ИКТ и здоровьесберегающих; участие в методической </w:t>
      </w:r>
      <w:r w:rsidRPr="002364C9">
        <w:rPr>
          <w:rFonts w:ascii="Times New Roman" w:hAnsi="Times New Roman"/>
          <w:b/>
          <w:color w:val="FF0000"/>
          <w:spacing w:val="2"/>
          <w:sz w:val="24"/>
          <w:szCs w:val="24"/>
        </w:rPr>
        <w:t>и научной работе, распространение передового педагогиче</w:t>
      </w:r>
      <w:r w:rsidRPr="002364C9">
        <w:rPr>
          <w:rFonts w:ascii="Times New Roman" w:hAnsi="Times New Roman"/>
          <w:b/>
          <w:color w:val="FF0000"/>
          <w:sz w:val="24"/>
          <w:szCs w:val="24"/>
        </w:rPr>
        <w:t>ского опыта; повышение уровня профессионального мастерс</w:t>
      </w:r>
      <w:r w:rsidRPr="002364C9">
        <w:rPr>
          <w:rFonts w:ascii="Times New Roman" w:hAnsi="Times New Roman"/>
          <w:b/>
          <w:color w:val="FF0000"/>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2364C9">
        <w:rPr>
          <w:rFonts w:ascii="Times New Roman" w:hAnsi="Times New Roman"/>
          <w:b/>
          <w:color w:val="FF0000"/>
          <w:sz w:val="24"/>
          <w:szCs w:val="24"/>
        </w:rPr>
        <w:t>руководству их проектной деятельностью; взаимодействие со всеми участниками образовательных отношений и</w:t>
      </w:r>
      <w:r w:rsidRPr="002364C9">
        <w:rPr>
          <w:rFonts w:ascii="Times New Roman" w:hAnsi="Times New Roman"/>
          <w:b/>
          <w:color w:val="FF0000"/>
          <w:sz w:val="24"/>
          <w:szCs w:val="24"/>
        </w:rPr>
        <w:t> </w:t>
      </w:r>
      <w:r w:rsidRPr="002364C9">
        <w:rPr>
          <w:rFonts w:ascii="Times New Roman" w:hAnsi="Times New Roman"/>
          <w:b/>
          <w:color w:val="FF0000"/>
          <w:sz w:val="24"/>
          <w:szCs w:val="24"/>
        </w:rPr>
        <w:t>др.</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bCs/>
          <w:color w:val="FF0000"/>
          <w:spacing w:val="-4"/>
          <w:sz w:val="24"/>
          <w:szCs w:val="24"/>
        </w:rPr>
        <w:t>Ожидаемый результат повышения квалификации — про</w:t>
      </w:r>
      <w:r w:rsidRPr="002364C9">
        <w:rPr>
          <w:rFonts w:ascii="Times New Roman" w:hAnsi="Times New Roman"/>
          <w:b/>
          <w:bCs/>
          <w:color w:val="FF0000"/>
          <w:sz w:val="24"/>
          <w:szCs w:val="24"/>
        </w:rPr>
        <w:t>фессиональная готовность работников образования к реализации ФГОС НОО:</w:t>
      </w:r>
    </w:p>
    <w:p w:rsidR="00C04656" w:rsidRPr="002364C9" w:rsidRDefault="00C04656" w:rsidP="00C04656">
      <w:pPr>
        <w:pStyle w:val="21"/>
        <w:ind w:firstLine="851"/>
        <w:rPr>
          <w:b/>
          <w:color w:val="FF0000"/>
          <w:sz w:val="24"/>
        </w:rPr>
      </w:pPr>
      <w:r w:rsidRPr="002364C9">
        <w:rPr>
          <w:b/>
          <w:bCs/>
          <w:color w:val="FF0000"/>
          <w:sz w:val="24"/>
        </w:rPr>
        <w:t>обеспечение</w:t>
      </w:r>
      <w:r w:rsidRPr="002364C9">
        <w:rPr>
          <w:b/>
          <w:color w:val="FF0000"/>
          <w:sz w:val="24"/>
        </w:rPr>
        <w:t xml:space="preserve"> оптимального вхождения работников образования в систему ценностей современного образования;</w:t>
      </w:r>
    </w:p>
    <w:p w:rsidR="00C04656" w:rsidRPr="002364C9" w:rsidRDefault="00C04656" w:rsidP="00C04656">
      <w:pPr>
        <w:pStyle w:val="21"/>
        <w:ind w:firstLine="851"/>
        <w:rPr>
          <w:b/>
          <w:color w:val="FF0000"/>
          <w:sz w:val="24"/>
        </w:rPr>
      </w:pPr>
      <w:r w:rsidRPr="002364C9">
        <w:rPr>
          <w:b/>
          <w:bCs/>
          <w:color w:val="FF0000"/>
          <w:sz w:val="24"/>
        </w:rPr>
        <w:t xml:space="preserve">принятие </w:t>
      </w:r>
      <w:r w:rsidRPr="002364C9">
        <w:rPr>
          <w:b/>
          <w:color w:val="FF0000"/>
          <w:sz w:val="24"/>
        </w:rPr>
        <w:t>идеологии ФГОС НОО;</w:t>
      </w:r>
    </w:p>
    <w:p w:rsidR="00C04656" w:rsidRPr="002364C9" w:rsidRDefault="00C04656" w:rsidP="00C04656">
      <w:pPr>
        <w:pStyle w:val="21"/>
        <w:ind w:firstLine="851"/>
        <w:rPr>
          <w:b/>
          <w:color w:val="FF0000"/>
          <w:sz w:val="24"/>
        </w:rPr>
      </w:pPr>
      <w:r w:rsidRPr="002364C9">
        <w:rPr>
          <w:b/>
          <w:bCs/>
          <w:color w:val="FF0000"/>
          <w:sz w:val="24"/>
        </w:rPr>
        <w:t>освоение</w:t>
      </w:r>
      <w:r w:rsidRPr="002364C9">
        <w:rPr>
          <w:b/>
          <w:color w:val="FF0000"/>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04656" w:rsidRPr="002364C9" w:rsidRDefault="00C04656" w:rsidP="00C04656">
      <w:pPr>
        <w:pStyle w:val="21"/>
        <w:ind w:firstLine="851"/>
        <w:rPr>
          <w:b/>
          <w:color w:val="FF0000"/>
          <w:sz w:val="24"/>
        </w:rPr>
      </w:pPr>
      <w:r w:rsidRPr="002364C9">
        <w:rPr>
          <w:b/>
          <w:bCs/>
          <w:color w:val="FF0000"/>
          <w:spacing w:val="2"/>
          <w:sz w:val="24"/>
        </w:rPr>
        <w:t>овладение</w:t>
      </w:r>
      <w:r w:rsidRPr="002364C9">
        <w:rPr>
          <w:b/>
          <w:color w:val="FF0000"/>
          <w:spacing w:val="2"/>
          <w:sz w:val="24"/>
        </w:rPr>
        <w:t xml:space="preserve"> учебно­методическими и информационно­</w:t>
      </w:r>
      <w:r w:rsidRPr="002364C9">
        <w:rPr>
          <w:b/>
          <w:color w:val="FF0000"/>
          <w:sz w:val="24"/>
        </w:rPr>
        <w:t>методическими ресурсами, необходимыми для успешного решения задач ФГОС НОО.</w:t>
      </w:r>
    </w:p>
    <w:p w:rsidR="00C04656" w:rsidRPr="002364C9" w:rsidRDefault="00C04656" w:rsidP="00C04656">
      <w:pPr>
        <w:pStyle w:val="afffe"/>
        <w:spacing w:line="360" w:lineRule="auto"/>
        <w:ind w:firstLine="851"/>
        <w:rPr>
          <w:rFonts w:ascii="Times New Roman" w:hAnsi="Times New Roman"/>
          <w:b/>
          <w:bCs/>
          <w:color w:val="FF0000"/>
          <w:sz w:val="24"/>
          <w:szCs w:val="24"/>
        </w:rPr>
      </w:pPr>
      <w:r w:rsidRPr="002364C9">
        <w:rPr>
          <w:rFonts w:ascii="Times New Roman" w:hAnsi="Times New Roman"/>
          <w:b/>
          <w:color w:val="FF0000"/>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04656" w:rsidRPr="002364C9" w:rsidRDefault="00C04656" w:rsidP="00C04656">
      <w:pPr>
        <w:pStyle w:val="afffe"/>
        <w:spacing w:line="360" w:lineRule="auto"/>
        <w:ind w:firstLine="851"/>
        <w:rPr>
          <w:rFonts w:ascii="Times New Roman" w:hAnsi="Times New Roman"/>
          <w:b/>
          <w:bCs/>
          <w:color w:val="FF0000"/>
          <w:sz w:val="24"/>
          <w:szCs w:val="24"/>
        </w:rPr>
      </w:pPr>
      <w:r w:rsidRPr="002364C9">
        <w:rPr>
          <w:rFonts w:ascii="Times New Roman" w:hAnsi="Times New Roman"/>
          <w:b/>
          <w:bCs/>
          <w:color w:val="FF0000"/>
          <w:sz w:val="24"/>
          <w:szCs w:val="24"/>
        </w:rPr>
        <w:t>План методической работы может включать следующие мероприятия:</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1.</w:t>
      </w:r>
      <w:r w:rsidRPr="002364C9">
        <w:rPr>
          <w:rFonts w:ascii="Times New Roman" w:hAnsi="Times New Roman"/>
          <w:b/>
          <w:color w:val="FF0000"/>
          <w:sz w:val="24"/>
          <w:szCs w:val="24"/>
        </w:rPr>
        <w:t> </w:t>
      </w:r>
      <w:r w:rsidRPr="002364C9">
        <w:rPr>
          <w:rFonts w:ascii="Times New Roman" w:hAnsi="Times New Roman"/>
          <w:b/>
          <w:color w:val="FF0000"/>
          <w:sz w:val="24"/>
          <w:szCs w:val="24"/>
        </w:rPr>
        <w:t>Семинары, посвящённые содержанию и ключевым особенностям ФГОС НОО.</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lastRenderedPageBreak/>
        <w:t>2.</w:t>
      </w:r>
      <w:r w:rsidRPr="002364C9">
        <w:rPr>
          <w:rFonts w:ascii="Times New Roman" w:hAnsi="Times New Roman"/>
          <w:b/>
          <w:color w:val="FF0000"/>
          <w:sz w:val="24"/>
          <w:szCs w:val="24"/>
        </w:rPr>
        <w:t> </w:t>
      </w:r>
      <w:r w:rsidRPr="002364C9">
        <w:rPr>
          <w:rFonts w:ascii="Times New Roman" w:hAnsi="Times New Roman"/>
          <w:b/>
          <w:color w:val="FF0000"/>
          <w:sz w:val="24"/>
          <w:szCs w:val="24"/>
        </w:rPr>
        <w:t>Тренинги для педагогов с целью выявления и соотнесения собственной профессиональной позиции с целями и задачами ФГОС НОО.</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3.</w:t>
      </w:r>
      <w:r w:rsidRPr="002364C9">
        <w:rPr>
          <w:rFonts w:ascii="Times New Roman" w:hAnsi="Times New Roman"/>
          <w:b/>
          <w:color w:val="FF0000"/>
          <w:sz w:val="24"/>
          <w:szCs w:val="24"/>
        </w:rPr>
        <w:t> </w:t>
      </w:r>
      <w:r w:rsidRPr="002364C9">
        <w:rPr>
          <w:rFonts w:ascii="Times New Roman" w:hAnsi="Times New Roman"/>
          <w:b/>
          <w:color w:val="FF0000"/>
          <w:sz w:val="24"/>
          <w:szCs w:val="24"/>
        </w:rPr>
        <w:t>Заседания методических объединений учителей, воспитателей по проблемам введения ФГОС НОО.</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4.</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Конференции участников образовательных отношенийи </w:t>
      </w:r>
      <w:r w:rsidRPr="002364C9">
        <w:rPr>
          <w:rFonts w:ascii="Times New Roman" w:hAnsi="Times New Roman"/>
          <w:b/>
          <w:color w:val="FF0000"/>
          <w:spacing w:val="2"/>
          <w:sz w:val="24"/>
          <w:szCs w:val="24"/>
        </w:rPr>
        <w:t xml:space="preserve">социальных партнёров ОО по итогам разработки основной </w:t>
      </w:r>
      <w:r w:rsidRPr="002364C9">
        <w:rPr>
          <w:rFonts w:ascii="Times New Roman" w:hAnsi="Times New Roman"/>
          <w:b/>
          <w:color w:val="FF0000"/>
          <w:sz w:val="24"/>
          <w:szCs w:val="24"/>
        </w:rPr>
        <w:t>образовательной программы, её отдельных разделов, проблемам апробации и введения ФГОС НОО.</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5.</w:t>
      </w:r>
      <w:r w:rsidRPr="002364C9">
        <w:rPr>
          <w:rFonts w:ascii="Times New Roman" w:hAnsi="Times New Roman"/>
          <w:b/>
          <w:color w:val="FF0000"/>
          <w:sz w:val="24"/>
          <w:szCs w:val="24"/>
        </w:rPr>
        <w:t> </w:t>
      </w:r>
      <w:r w:rsidRPr="002364C9">
        <w:rPr>
          <w:rFonts w:ascii="Times New Roman" w:hAnsi="Times New Roman"/>
          <w:b/>
          <w:color w:val="FF0000"/>
          <w:sz w:val="24"/>
          <w:szCs w:val="24"/>
        </w:rPr>
        <w:t>Участие педагогов в разработке разделов и компонентов основной образовательной программы  образовательной организации.</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6.</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 xml:space="preserve">Участие педагогов в разработке и апробации оценки эффективности работы в условиях внедрения ФГОС НОО и </w:t>
      </w:r>
      <w:r w:rsidRPr="002364C9">
        <w:rPr>
          <w:rFonts w:ascii="Times New Roman" w:hAnsi="Times New Roman"/>
          <w:b/>
          <w:color w:val="FF0000"/>
          <w:sz w:val="24"/>
          <w:szCs w:val="24"/>
        </w:rPr>
        <w:t>новой системы оплаты труда.</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7.</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Участие педагогов в проведении мастер­классов, кру</w:t>
      </w:r>
      <w:r w:rsidRPr="002364C9">
        <w:rPr>
          <w:rFonts w:ascii="Times New Roman" w:hAnsi="Times New Roman"/>
          <w:b/>
          <w:color w:val="FF0000"/>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bCs/>
          <w:color w:val="FF0000"/>
          <w:sz w:val="24"/>
          <w:szCs w:val="24"/>
        </w:rPr>
        <w:t>Подведение итогов и обсуждение результатов мероприятий</w:t>
      </w:r>
      <w:r w:rsidRPr="002364C9">
        <w:rPr>
          <w:rFonts w:ascii="Times New Roman" w:hAnsi="Times New Roman"/>
          <w:b/>
          <w:color w:val="FF0000"/>
          <w:sz w:val="24"/>
          <w:szCs w:val="24"/>
        </w:rPr>
        <w:t xml:space="preserve"> могут осуществляться в разных формах: совещания при директоре, заседания педагогического и методического сове</w:t>
      </w:r>
      <w:r w:rsidRPr="002364C9">
        <w:rPr>
          <w:rFonts w:ascii="Times New Roman" w:hAnsi="Times New Roman"/>
          <w:b/>
          <w:color w:val="FF0000"/>
          <w:spacing w:val="2"/>
          <w:sz w:val="24"/>
          <w:szCs w:val="24"/>
        </w:rPr>
        <w:t xml:space="preserve">тов, в виде решений педагогического совета, размещённых </w:t>
      </w:r>
      <w:r w:rsidRPr="002364C9">
        <w:rPr>
          <w:rFonts w:ascii="Times New Roman" w:hAnsi="Times New Roman"/>
          <w:b/>
          <w:color w:val="FF0000"/>
          <w:sz w:val="24"/>
          <w:szCs w:val="24"/>
        </w:rPr>
        <w:t>на сайте презентаций, приказов, инструкций, рекомендаций, резолюций и</w:t>
      </w:r>
      <w:r w:rsidRPr="002364C9">
        <w:rPr>
          <w:rFonts w:ascii="Times New Roman" w:hAnsi="Times New Roman"/>
          <w:b/>
          <w:color w:val="FF0000"/>
          <w:sz w:val="24"/>
          <w:szCs w:val="24"/>
        </w:rPr>
        <w:t> </w:t>
      </w:r>
      <w:r w:rsidRPr="002364C9">
        <w:rPr>
          <w:rFonts w:ascii="Times New Roman" w:hAnsi="Times New Roman"/>
          <w:b/>
          <w:color w:val="FF0000"/>
          <w:sz w:val="24"/>
          <w:szCs w:val="24"/>
        </w:rPr>
        <w:t>т.</w:t>
      </w:r>
      <w:r w:rsidRPr="002364C9">
        <w:rPr>
          <w:rFonts w:ascii="Times New Roman" w:hAnsi="Times New Roman"/>
          <w:b/>
          <w:color w:val="FF0000"/>
          <w:sz w:val="24"/>
          <w:szCs w:val="24"/>
        </w:rPr>
        <w:t> </w:t>
      </w:r>
      <w:r w:rsidRPr="002364C9">
        <w:rPr>
          <w:rFonts w:ascii="Times New Roman" w:hAnsi="Times New Roman"/>
          <w:b/>
          <w:color w:val="FF0000"/>
          <w:sz w:val="24"/>
          <w:szCs w:val="24"/>
        </w:rPr>
        <w:t>д.</w:t>
      </w:r>
    </w:p>
    <w:p w:rsidR="00E82161" w:rsidRPr="002364C9" w:rsidRDefault="00E82161" w:rsidP="007C572C">
      <w:pPr>
        <w:pStyle w:val="affa"/>
        <w:widowControl/>
        <w:suppressAutoHyphens w:val="0"/>
        <w:spacing w:after="0" w:line="360" w:lineRule="auto"/>
        <w:ind w:left="851"/>
        <w:jc w:val="left"/>
        <w:outlineLvl w:val="1"/>
        <w:rPr>
          <w:rFonts w:ascii="Times New Roman" w:hAnsi="Times New Roman" w:cs="Times New Roman"/>
          <w:b/>
          <w:color w:val="FF0000"/>
          <w:szCs w:val="24"/>
        </w:rPr>
      </w:pPr>
      <w:bookmarkStart w:id="73" w:name="_Toc288394111"/>
      <w:bookmarkStart w:id="74" w:name="_Toc288410578"/>
      <w:bookmarkStart w:id="75" w:name="_Toc288410707"/>
      <w:bookmarkStart w:id="76" w:name="_Toc294246116"/>
    </w:p>
    <w:p w:rsidR="00E82161" w:rsidRPr="002364C9" w:rsidRDefault="00E82161" w:rsidP="007C572C">
      <w:pPr>
        <w:pStyle w:val="affa"/>
        <w:widowControl/>
        <w:suppressAutoHyphens w:val="0"/>
        <w:spacing w:after="0" w:line="360" w:lineRule="auto"/>
        <w:ind w:left="851"/>
        <w:jc w:val="left"/>
        <w:outlineLvl w:val="1"/>
        <w:rPr>
          <w:rFonts w:ascii="Times New Roman" w:hAnsi="Times New Roman" w:cs="Times New Roman"/>
          <w:b/>
          <w:color w:val="FF0000"/>
          <w:szCs w:val="24"/>
        </w:rPr>
      </w:pPr>
    </w:p>
    <w:p w:rsidR="00C04656" w:rsidRPr="002364C9" w:rsidRDefault="00A50061" w:rsidP="007C572C">
      <w:pPr>
        <w:pStyle w:val="affa"/>
        <w:widowControl/>
        <w:suppressAutoHyphens w:val="0"/>
        <w:spacing w:after="0" w:line="360" w:lineRule="auto"/>
        <w:ind w:left="851"/>
        <w:jc w:val="left"/>
        <w:outlineLvl w:val="1"/>
        <w:rPr>
          <w:rFonts w:ascii="Times New Roman" w:hAnsi="Times New Roman" w:cs="Times New Roman"/>
          <w:b/>
          <w:color w:val="FF0000"/>
          <w:szCs w:val="24"/>
        </w:rPr>
      </w:pPr>
      <w:r w:rsidRPr="002364C9">
        <w:rPr>
          <w:rFonts w:ascii="Times New Roman" w:hAnsi="Times New Roman" w:cs="Times New Roman"/>
          <w:b/>
          <w:color w:val="FF0000"/>
          <w:szCs w:val="24"/>
        </w:rPr>
        <w:t>3.3.2</w:t>
      </w:r>
      <w:r w:rsidR="007C572C" w:rsidRPr="002364C9">
        <w:rPr>
          <w:rFonts w:ascii="Times New Roman" w:hAnsi="Times New Roman" w:cs="Times New Roman"/>
          <w:b/>
          <w:color w:val="FF0000"/>
          <w:szCs w:val="24"/>
        </w:rPr>
        <w:t>.</w:t>
      </w:r>
      <w:r w:rsidR="00C04656" w:rsidRPr="002364C9">
        <w:rPr>
          <w:rFonts w:ascii="Times New Roman" w:hAnsi="Times New Roman" w:cs="Times New Roman"/>
          <w:b/>
          <w:color w:val="FF0000"/>
          <w:szCs w:val="24"/>
        </w:rPr>
        <w:t>Психолого­педагогические условия реализации основной образовательной программы</w:t>
      </w:r>
      <w:bookmarkEnd w:id="73"/>
      <w:bookmarkEnd w:id="74"/>
      <w:bookmarkEnd w:id="75"/>
      <w:bookmarkEnd w:id="76"/>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C04656" w:rsidRPr="002364C9" w:rsidRDefault="00C04656" w:rsidP="00C04656">
      <w:pPr>
        <w:pStyle w:val="21"/>
        <w:ind w:firstLine="851"/>
        <w:rPr>
          <w:b/>
          <w:color w:val="FF0000"/>
          <w:sz w:val="24"/>
        </w:rPr>
      </w:pPr>
      <w:r w:rsidRPr="002364C9">
        <w:rPr>
          <w:b/>
          <w:color w:val="FF0000"/>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04656" w:rsidRPr="002364C9" w:rsidRDefault="00C04656" w:rsidP="00C04656">
      <w:pPr>
        <w:pStyle w:val="21"/>
        <w:ind w:firstLine="851"/>
        <w:rPr>
          <w:b/>
          <w:bCs/>
          <w:color w:val="FF0000"/>
          <w:sz w:val="24"/>
        </w:rPr>
      </w:pPr>
      <w:r w:rsidRPr="002364C9">
        <w:rPr>
          <w:b/>
          <w:color w:val="FF0000"/>
          <w:spacing w:val="-2"/>
          <w:sz w:val="24"/>
        </w:rPr>
        <w:t>формирование и развитие психолого­педагогической ком</w:t>
      </w:r>
      <w:r w:rsidRPr="002364C9">
        <w:rPr>
          <w:b/>
          <w:color w:val="FF0000"/>
          <w:sz w:val="24"/>
        </w:rPr>
        <w:t>петентности участников образовательных отношений;</w:t>
      </w:r>
      <w:r w:rsidRPr="002364C9">
        <w:rPr>
          <w:b/>
          <w:bCs/>
          <w:color w:val="FF0000"/>
          <w:sz w:val="24"/>
        </w:rPr>
        <w:t> </w:t>
      </w:r>
    </w:p>
    <w:p w:rsidR="00C04656" w:rsidRPr="002364C9" w:rsidRDefault="00C04656" w:rsidP="00C04656">
      <w:pPr>
        <w:pStyle w:val="21"/>
        <w:ind w:firstLine="851"/>
        <w:rPr>
          <w:b/>
          <w:color w:val="FF0000"/>
          <w:sz w:val="24"/>
        </w:rPr>
      </w:pPr>
      <w:r w:rsidRPr="002364C9">
        <w:rPr>
          <w:b/>
          <w:color w:val="FF0000"/>
          <w:spacing w:val="2"/>
          <w:sz w:val="24"/>
        </w:rPr>
        <w:t>вариативность направлений и форм, а также диверси</w:t>
      </w:r>
      <w:r w:rsidRPr="002364C9">
        <w:rPr>
          <w:b/>
          <w:color w:val="FF0000"/>
          <w:sz w:val="24"/>
        </w:rPr>
        <w:t>фикацию уровней психолого­педагогического сопровождения участников образовательных отношений;</w:t>
      </w:r>
    </w:p>
    <w:p w:rsidR="00C04656" w:rsidRPr="002364C9" w:rsidRDefault="00C04656" w:rsidP="00C04656">
      <w:pPr>
        <w:pStyle w:val="21"/>
        <w:ind w:firstLine="851"/>
        <w:rPr>
          <w:b/>
          <w:color w:val="FF0000"/>
          <w:sz w:val="24"/>
        </w:rPr>
      </w:pPr>
      <w:r w:rsidRPr="002364C9">
        <w:rPr>
          <w:b/>
          <w:color w:val="FF0000"/>
          <w:sz w:val="24"/>
        </w:rPr>
        <w:t>дифференциацию и индивидуализацию обучения.</w:t>
      </w:r>
    </w:p>
    <w:p w:rsidR="00C04656" w:rsidRPr="002364C9" w:rsidRDefault="00C04656" w:rsidP="00C04656">
      <w:pPr>
        <w:pStyle w:val="afffe"/>
        <w:spacing w:line="360" w:lineRule="auto"/>
        <w:ind w:firstLine="851"/>
        <w:rPr>
          <w:rFonts w:ascii="Times New Roman" w:hAnsi="Times New Roman"/>
          <w:b/>
          <w:bCs/>
          <w:color w:val="FF0000"/>
          <w:sz w:val="24"/>
          <w:szCs w:val="24"/>
        </w:rPr>
      </w:pPr>
      <w:r w:rsidRPr="002364C9">
        <w:rPr>
          <w:rFonts w:ascii="Times New Roman" w:hAnsi="Times New Roman"/>
          <w:b/>
          <w:bCs/>
          <w:color w:val="FF0000"/>
          <w:spacing w:val="2"/>
          <w:sz w:val="24"/>
          <w:szCs w:val="24"/>
        </w:rPr>
        <w:lastRenderedPageBreak/>
        <w:t xml:space="preserve">Психолого­педагогическое сопровождение участников </w:t>
      </w:r>
      <w:r w:rsidRPr="002364C9">
        <w:rPr>
          <w:rFonts w:ascii="Times New Roman" w:hAnsi="Times New Roman"/>
          <w:b/>
          <w:color w:val="FF0000"/>
          <w:sz w:val="24"/>
          <w:szCs w:val="24"/>
        </w:rPr>
        <w:t>образовательных отношений</w:t>
      </w:r>
      <w:r w:rsidRPr="002364C9">
        <w:rPr>
          <w:rFonts w:ascii="Times New Roman" w:hAnsi="Times New Roman"/>
          <w:b/>
          <w:bCs/>
          <w:color w:val="FF0000"/>
          <w:sz w:val="24"/>
          <w:szCs w:val="24"/>
        </w:rPr>
        <w:t>на уровненачального общего образования</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Можно выделить следующие уровни психолого­педагоги</w:t>
      </w:r>
      <w:r w:rsidRPr="002364C9">
        <w:rPr>
          <w:rFonts w:ascii="Times New Roman" w:hAnsi="Times New Roman"/>
          <w:b/>
          <w:color w:val="FF0000"/>
          <w:sz w:val="24"/>
          <w:szCs w:val="24"/>
        </w:rPr>
        <w:t>ческого сопровождения: индивидуальное, групповое, на уровне класса, на уровне  образовательной организации.</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 xml:space="preserve">Основными формами психолого­педагогического сопровождения являются: </w:t>
      </w:r>
    </w:p>
    <w:p w:rsidR="00C04656" w:rsidRPr="002364C9" w:rsidRDefault="00C04656" w:rsidP="00C04656">
      <w:pPr>
        <w:pStyle w:val="21"/>
        <w:ind w:firstLine="851"/>
        <w:rPr>
          <w:b/>
          <w:color w:val="FF0000"/>
          <w:sz w:val="24"/>
        </w:rPr>
      </w:pPr>
      <w:r w:rsidRPr="002364C9">
        <w:rPr>
          <w:b/>
          <w:color w:val="FF0000"/>
          <w:spacing w:val="2"/>
          <w:sz w:val="24"/>
        </w:rPr>
        <w:t xml:space="preserve">диагностика, направленная на выявление особенностей </w:t>
      </w:r>
      <w:r w:rsidRPr="002364C9">
        <w:rPr>
          <w:b/>
          <w:color w:val="FF0000"/>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C04656" w:rsidRPr="002364C9" w:rsidRDefault="00C04656" w:rsidP="00C04656">
      <w:pPr>
        <w:pStyle w:val="21"/>
        <w:ind w:firstLine="851"/>
        <w:rPr>
          <w:b/>
          <w:color w:val="FF0000"/>
          <w:sz w:val="24"/>
        </w:rPr>
      </w:pPr>
      <w:r w:rsidRPr="002364C9">
        <w:rPr>
          <w:b/>
          <w:color w:val="FF0000"/>
          <w:spacing w:val="2"/>
          <w:sz w:val="24"/>
        </w:rPr>
        <w:t>консультирование педагогов и родителей, которое осу</w:t>
      </w:r>
      <w:r w:rsidRPr="002364C9">
        <w:rPr>
          <w:b/>
          <w:color w:val="FF0000"/>
          <w:spacing w:val="-2"/>
          <w:sz w:val="24"/>
        </w:rPr>
        <w:t>ществляется учителем и психологом с учётом результатов диа</w:t>
      </w:r>
      <w:r w:rsidRPr="002364C9">
        <w:rPr>
          <w:b/>
          <w:color w:val="FF0000"/>
          <w:sz w:val="24"/>
        </w:rPr>
        <w:t>гностики, а также администрацией  образовательной организации;</w:t>
      </w:r>
    </w:p>
    <w:p w:rsidR="00C04656" w:rsidRPr="002364C9" w:rsidRDefault="00C04656" w:rsidP="00C04656">
      <w:pPr>
        <w:pStyle w:val="21"/>
        <w:ind w:firstLine="851"/>
        <w:rPr>
          <w:b/>
          <w:color w:val="FF0000"/>
          <w:sz w:val="24"/>
        </w:rPr>
      </w:pPr>
      <w:r w:rsidRPr="002364C9">
        <w:rPr>
          <w:b/>
          <w:color w:val="FF0000"/>
          <w:sz w:val="24"/>
        </w:rPr>
        <w:t>профилактика, экспертиза, развивающая работа, просве</w:t>
      </w:r>
      <w:r w:rsidRPr="002364C9">
        <w:rPr>
          <w:b/>
          <w:color w:val="FF0000"/>
          <w:spacing w:val="-2"/>
          <w:sz w:val="24"/>
        </w:rPr>
        <w:t>щение, коррекционная работа, осуществляемая в течение все</w:t>
      </w:r>
      <w:r w:rsidRPr="002364C9">
        <w:rPr>
          <w:b/>
          <w:color w:val="FF0000"/>
          <w:sz w:val="24"/>
        </w:rPr>
        <w:t>го учебного времени.</w:t>
      </w:r>
    </w:p>
    <w:p w:rsidR="00C04656" w:rsidRPr="002364C9" w:rsidRDefault="00C04656" w:rsidP="00C04656">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 xml:space="preserve">К основным направлениям психолого­педагогического сопровождения можно отнести: </w:t>
      </w:r>
    </w:p>
    <w:p w:rsidR="00C04656" w:rsidRPr="002364C9" w:rsidRDefault="00C04656" w:rsidP="00C04656">
      <w:pPr>
        <w:pStyle w:val="21"/>
        <w:ind w:firstLine="851"/>
        <w:rPr>
          <w:b/>
          <w:color w:val="FF0000"/>
          <w:sz w:val="24"/>
        </w:rPr>
      </w:pPr>
      <w:r w:rsidRPr="002364C9">
        <w:rPr>
          <w:b/>
          <w:color w:val="FF0000"/>
          <w:sz w:val="24"/>
        </w:rPr>
        <w:t xml:space="preserve">сохранение и укрепление психологического здоровья; </w:t>
      </w:r>
    </w:p>
    <w:p w:rsidR="00C04656" w:rsidRPr="002364C9" w:rsidRDefault="00C04656" w:rsidP="00C04656">
      <w:pPr>
        <w:pStyle w:val="21"/>
        <w:ind w:firstLine="851"/>
        <w:rPr>
          <w:b/>
          <w:color w:val="FF0000"/>
          <w:sz w:val="24"/>
        </w:rPr>
      </w:pPr>
      <w:r w:rsidRPr="002364C9">
        <w:rPr>
          <w:b/>
          <w:color w:val="FF0000"/>
          <w:sz w:val="24"/>
        </w:rPr>
        <w:t xml:space="preserve">мониторинг возможностей и способностей обучающихся; </w:t>
      </w:r>
    </w:p>
    <w:p w:rsidR="00C04656" w:rsidRPr="002364C9" w:rsidRDefault="00C04656" w:rsidP="00C04656">
      <w:pPr>
        <w:pStyle w:val="21"/>
        <w:ind w:firstLine="851"/>
        <w:rPr>
          <w:b/>
          <w:color w:val="FF0000"/>
          <w:sz w:val="24"/>
        </w:rPr>
      </w:pPr>
      <w:r w:rsidRPr="002364C9">
        <w:rPr>
          <w:b/>
          <w:color w:val="FF0000"/>
          <w:spacing w:val="2"/>
          <w:sz w:val="24"/>
        </w:rPr>
        <w:t>психолого­педагогическую поддержку участников олим</w:t>
      </w:r>
      <w:r w:rsidRPr="002364C9">
        <w:rPr>
          <w:b/>
          <w:color w:val="FF0000"/>
          <w:sz w:val="24"/>
        </w:rPr>
        <w:t xml:space="preserve">пиадного движения; </w:t>
      </w:r>
    </w:p>
    <w:p w:rsidR="00C04656" w:rsidRPr="002364C9" w:rsidRDefault="00C04656" w:rsidP="00C04656">
      <w:pPr>
        <w:pStyle w:val="21"/>
        <w:ind w:firstLine="851"/>
        <w:rPr>
          <w:b/>
          <w:color w:val="FF0000"/>
          <w:sz w:val="24"/>
        </w:rPr>
      </w:pPr>
      <w:r w:rsidRPr="002364C9">
        <w:rPr>
          <w:b/>
          <w:color w:val="FF0000"/>
          <w:sz w:val="24"/>
        </w:rPr>
        <w:t xml:space="preserve">формирование у обучающихся ценности здоровья и безопасного образа жизни; </w:t>
      </w:r>
    </w:p>
    <w:p w:rsidR="00C04656" w:rsidRPr="002364C9" w:rsidRDefault="00C04656" w:rsidP="00C04656">
      <w:pPr>
        <w:pStyle w:val="21"/>
        <w:ind w:firstLine="851"/>
        <w:rPr>
          <w:b/>
          <w:color w:val="FF0000"/>
          <w:sz w:val="24"/>
        </w:rPr>
      </w:pPr>
      <w:r w:rsidRPr="002364C9">
        <w:rPr>
          <w:b/>
          <w:color w:val="FF0000"/>
          <w:sz w:val="24"/>
        </w:rPr>
        <w:t xml:space="preserve">развитие экологической культуры; </w:t>
      </w:r>
    </w:p>
    <w:p w:rsidR="00C04656" w:rsidRPr="002364C9" w:rsidRDefault="00C04656" w:rsidP="00C04656">
      <w:pPr>
        <w:pStyle w:val="21"/>
        <w:ind w:firstLine="851"/>
        <w:rPr>
          <w:b/>
          <w:color w:val="FF0000"/>
          <w:sz w:val="24"/>
        </w:rPr>
      </w:pPr>
      <w:r w:rsidRPr="002364C9">
        <w:rPr>
          <w:b/>
          <w:color w:val="FF0000"/>
          <w:sz w:val="24"/>
        </w:rPr>
        <w:t>выявление и поддержку детей с особыми образовательными потребностями;</w:t>
      </w:r>
    </w:p>
    <w:p w:rsidR="00C04656" w:rsidRPr="002364C9" w:rsidRDefault="00C04656" w:rsidP="00C04656">
      <w:pPr>
        <w:pStyle w:val="21"/>
        <w:ind w:firstLine="851"/>
        <w:rPr>
          <w:b/>
          <w:color w:val="FF0000"/>
          <w:sz w:val="24"/>
        </w:rPr>
      </w:pPr>
      <w:r w:rsidRPr="002364C9">
        <w:rPr>
          <w:b/>
          <w:color w:val="FF0000"/>
          <w:spacing w:val="2"/>
          <w:sz w:val="24"/>
        </w:rPr>
        <w:t>формирование коммуникативных навыков в разновоз</w:t>
      </w:r>
      <w:r w:rsidRPr="002364C9">
        <w:rPr>
          <w:b/>
          <w:color w:val="FF0000"/>
          <w:sz w:val="24"/>
        </w:rPr>
        <w:t xml:space="preserve">растной среде и среде сверстников; </w:t>
      </w:r>
    </w:p>
    <w:p w:rsidR="00C04656" w:rsidRPr="002364C9" w:rsidRDefault="00C04656" w:rsidP="00C04656">
      <w:pPr>
        <w:pStyle w:val="21"/>
        <w:ind w:firstLine="851"/>
        <w:rPr>
          <w:b/>
          <w:color w:val="FF0000"/>
          <w:sz w:val="24"/>
        </w:rPr>
      </w:pPr>
      <w:r w:rsidRPr="002364C9">
        <w:rPr>
          <w:b/>
          <w:color w:val="FF0000"/>
          <w:sz w:val="24"/>
        </w:rPr>
        <w:t xml:space="preserve">поддержку детских объединений и ученического самоуправления; </w:t>
      </w:r>
    </w:p>
    <w:p w:rsidR="0054029F" w:rsidRPr="002364C9" w:rsidRDefault="00C04656" w:rsidP="00C04656">
      <w:pPr>
        <w:spacing w:line="240" w:lineRule="auto"/>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выявление и поддержку лиц, проявивших  выдающиеся способности</w:t>
      </w:r>
    </w:p>
    <w:p w:rsidR="007C572C" w:rsidRPr="002364C9" w:rsidRDefault="007C572C" w:rsidP="007C572C">
      <w:pPr>
        <w:pStyle w:val="affa"/>
        <w:widowControl/>
        <w:suppressAutoHyphens w:val="0"/>
        <w:spacing w:after="0" w:line="360" w:lineRule="auto"/>
        <w:ind w:left="360"/>
        <w:jc w:val="left"/>
        <w:outlineLvl w:val="1"/>
        <w:rPr>
          <w:rFonts w:ascii="Times New Roman" w:hAnsi="Times New Roman" w:cs="Times New Roman"/>
          <w:b/>
          <w:color w:val="FF0000"/>
          <w:szCs w:val="24"/>
        </w:rPr>
      </w:pPr>
      <w:bookmarkStart w:id="77" w:name="_Toc288394112"/>
      <w:bookmarkStart w:id="78" w:name="_Toc288410579"/>
      <w:bookmarkStart w:id="79" w:name="_Toc288410708"/>
      <w:bookmarkStart w:id="80" w:name="_Toc294246117"/>
      <w:r w:rsidRPr="002364C9">
        <w:rPr>
          <w:rFonts w:ascii="Times New Roman" w:hAnsi="Times New Roman" w:cs="Times New Roman"/>
          <w:b/>
          <w:color w:val="FF0000"/>
          <w:szCs w:val="24"/>
        </w:rPr>
        <w:t>3.3.3.Финансовое обеспечение реализации основной образовательной программы</w:t>
      </w:r>
      <w:bookmarkEnd w:id="77"/>
      <w:bookmarkEnd w:id="78"/>
      <w:bookmarkEnd w:id="79"/>
      <w:bookmarkEnd w:id="80"/>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C572C" w:rsidRPr="002364C9" w:rsidRDefault="007C572C" w:rsidP="00237F5C">
      <w:pPr>
        <w:numPr>
          <w:ilvl w:val="0"/>
          <w:numId w:val="87"/>
        </w:numPr>
        <w:tabs>
          <w:tab w:val="left" w:pos="993"/>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расходы на оплату труда работников, реализующих образовательную программу основного общего образования;</w:t>
      </w:r>
    </w:p>
    <w:p w:rsidR="007C572C" w:rsidRPr="002364C9" w:rsidRDefault="007C572C" w:rsidP="00237F5C">
      <w:pPr>
        <w:numPr>
          <w:ilvl w:val="0"/>
          <w:numId w:val="87"/>
        </w:numPr>
        <w:tabs>
          <w:tab w:val="left" w:pos="993"/>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расходы на приобретение учебников и учебных пособий, средств обучения, игр, игрушек;</w:t>
      </w:r>
    </w:p>
    <w:p w:rsidR="007C572C" w:rsidRPr="002364C9" w:rsidRDefault="007C572C" w:rsidP="00237F5C">
      <w:pPr>
        <w:numPr>
          <w:ilvl w:val="0"/>
          <w:numId w:val="87"/>
        </w:numPr>
        <w:tabs>
          <w:tab w:val="left" w:pos="993"/>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w:t>
      </w:r>
      <w:r w:rsidRPr="002364C9">
        <w:rPr>
          <w:rFonts w:ascii="Times New Roman" w:hAnsi="Times New Roman" w:cs="Times New Roman"/>
          <w:b/>
          <w:color w:val="FF0000"/>
          <w:sz w:val="24"/>
          <w:szCs w:val="24"/>
        </w:rPr>
        <w:lastRenderedPageBreak/>
        <w:t>дартами, в расчете на одного обучающегося, если иное не установлено законодательством.</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Реализация подхода нормативного финансирования в расчете на одного обучающегося осуществляется на трех следующих уровнях:</w:t>
      </w:r>
    </w:p>
    <w:p w:rsidR="007C572C" w:rsidRPr="002364C9" w:rsidRDefault="007C572C" w:rsidP="00237F5C">
      <w:pPr>
        <w:numPr>
          <w:ilvl w:val="0"/>
          <w:numId w:val="86"/>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межбюджетные отношения (бюджет субъекта Российской Федерации – местный бюджет);</w:t>
      </w:r>
    </w:p>
    <w:p w:rsidR="007C572C" w:rsidRPr="002364C9" w:rsidRDefault="007C572C" w:rsidP="00237F5C">
      <w:pPr>
        <w:numPr>
          <w:ilvl w:val="0"/>
          <w:numId w:val="86"/>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внутрибюджетные отношения (местный бюджет – муниципальная общеобразовательная организация);</w:t>
      </w:r>
    </w:p>
    <w:p w:rsidR="007C572C" w:rsidRPr="002364C9" w:rsidRDefault="007C572C" w:rsidP="00237F5C">
      <w:pPr>
        <w:numPr>
          <w:ilvl w:val="0"/>
          <w:numId w:val="86"/>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общеобразовательная организация.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C572C" w:rsidRPr="002364C9" w:rsidRDefault="007C572C" w:rsidP="00237F5C">
      <w:pPr>
        <w:numPr>
          <w:ilvl w:val="0"/>
          <w:numId w:val="88"/>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C572C" w:rsidRPr="002364C9" w:rsidRDefault="007C572C" w:rsidP="00237F5C">
      <w:pPr>
        <w:numPr>
          <w:ilvl w:val="0"/>
          <w:numId w:val="88"/>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w:t>
      </w:r>
      <w:r w:rsidRPr="002364C9">
        <w:rPr>
          <w:rFonts w:ascii="Times New Roman" w:hAnsi="Times New Roman" w:cs="Times New Roman"/>
          <w:b/>
          <w:color w:val="FF0000"/>
          <w:sz w:val="24"/>
          <w:szCs w:val="24"/>
        </w:rPr>
        <w:lastRenderedPageBreak/>
        <w:t xml:space="preserve">на уровне внутрибюджетных отношений (местный бюджет – общеобразовательная организация) и общеобразовательной организации. </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w:t>
      </w:r>
      <w:r w:rsidRPr="002364C9">
        <w:rPr>
          <w:rFonts w:ascii="Times New Roman" w:hAnsi="Times New Roman" w:cs="Times New Roman"/>
          <w:b/>
          <w:color w:val="FF0000"/>
          <w:sz w:val="24"/>
          <w:szCs w:val="24"/>
        </w:rPr>
        <w:lastRenderedPageBreak/>
        <w:t>устанавливающим положение об оплате труда работников образовательной организации.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Справочно: в соответствии с установленным порядком финансирования оплаты труда работников образовательных организаций:</w:t>
      </w:r>
    </w:p>
    <w:p w:rsidR="007C572C" w:rsidRPr="002364C9" w:rsidRDefault="007C572C" w:rsidP="00237F5C">
      <w:pPr>
        <w:numPr>
          <w:ilvl w:val="0"/>
          <w:numId w:val="89"/>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C572C" w:rsidRPr="002364C9" w:rsidRDefault="007C572C" w:rsidP="00237F5C">
      <w:pPr>
        <w:numPr>
          <w:ilvl w:val="0"/>
          <w:numId w:val="89"/>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базовая часть фонда оплаты труда обеспечивает гарантированную заработную плату работников; </w:t>
      </w:r>
    </w:p>
    <w:p w:rsidR="007C572C" w:rsidRPr="002364C9" w:rsidRDefault="007C572C" w:rsidP="00237F5C">
      <w:pPr>
        <w:numPr>
          <w:ilvl w:val="0"/>
          <w:numId w:val="89"/>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C572C" w:rsidRPr="002364C9" w:rsidRDefault="007C572C" w:rsidP="00237F5C">
      <w:pPr>
        <w:numPr>
          <w:ilvl w:val="0"/>
          <w:numId w:val="89"/>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7C572C" w:rsidRPr="002364C9" w:rsidRDefault="007C572C" w:rsidP="00237F5C">
      <w:pPr>
        <w:numPr>
          <w:ilvl w:val="0"/>
          <w:numId w:val="89"/>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общая часть фонда оплаты труда обеспечивает гарантированную оплату труда педагогического работника.</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Образовательная организация самостоятельно определяет:</w:t>
      </w:r>
    </w:p>
    <w:p w:rsidR="007C572C" w:rsidRPr="002364C9" w:rsidRDefault="007C572C" w:rsidP="00237F5C">
      <w:pPr>
        <w:numPr>
          <w:ilvl w:val="0"/>
          <w:numId w:val="90"/>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соотношение базовой и стимулирующей части фонда оплаты труда;</w:t>
      </w:r>
    </w:p>
    <w:p w:rsidR="007C572C" w:rsidRPr="002364C9" w:rsidRDefault="007C572C" w:rsidP="00237F5C">
      <w:pPr>
        <w:numPr>
          <w:ilvl w:val="0"/>
          <w:numId w:val="90"/>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pacing w:val="-4"/>
          <w:sz w:val="24"/>
          <w:szCs w:val="24"/>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2364C9">
        <w:rPr>
          <w:rFonts w:ascii="Times New Roman" w:hAnsi="Times New Roman" w:cs="Times New Roman"/>
          <w:b/>
          <w:color w:val="FF0000"/>
          <w:sz w:val="24"/>
          <w:szCs w:val="24"/>
        </w:rPr>
        <w:t xml:space="preserve"> персонала;</w:t>
      </w:r>
    </w:p>
    <w:p w:rsidR="007C572C" w:rsidRPr="002364C9" w:rsidRDefault="007C572C" w:rsidP="00237F5C">
      <w:pPr>
        <w:numPr>
          <w:ilvl w:val="0"/>
          <w:numId w:val="90"/>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соотношение общей и специальной частей внутри базовой части фонда оплаты труда;</w:t>
      </w:r>
    </w:p>
    <w:p w:rsidR="007C572C" w:rsidRPr="002364C9" w:rsidRDefault="007C572C" w:rsidP="00237F5C">
      <w:pPr>
        <w:numPr>
          <w:ilvl w:val="0"/>
          <w:numId w:val="90"/>
        </w:numPr>
        <w:tabs>
          <w:tab w:val="left" w:pos="1134"/>
        </w:tabs>
        <w:spacing w:after="0" w:line="360" w:lineRule="auto"/>
        <w:ind w:left="0"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1) проводит экономический расчет стоимости обеспечения требований ФГОС;</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C572C" w:rsidRPr="002364C9" w:rsidRDefault="007C572C" w:rsidP="00237F5C">
      <w:pPr>
        <w:pStyle w:val="1-21"/>
        <w:numPr>
          <w:ilvl w:val="0"/>
          <w:numId w:val="84"/>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C572C" w:rsidRPr="002364C9" w:rsidRDefault="007C572C" w:rsidP="00237F5C">
      <w:pPr>
        <w:pStyle w:val="1-21"/>
        <w:widowControl w:val="0"/>
        <w:numPr>
          <w:ilvl w:val="0"/>
          <w:numId w:val="84"/>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C572C" w:rsidRPr="002364C9" w:rsidRDefault="007C572C" w:rsidP="007C572C">
      <w:pPr>
        <w:widowControl w:val="0"/>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7C572C" w:rsidRPr="002364C9" w:rsidRDefault="007C572C" w:rsidP="007C572C">
      <w:pPr>
        <w:widowControl w:val="0"/>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7C572C" w:rsidRPr="002364C9" w:rsidRDefault="007C572C" w:rsidP="007C572C">
      <w:pPr>
        <w:shd w:val="clear" w:color="auto" w:fill="FFFFFF"/>
        <w:tabs>
          <w:tab w:val="left" w:pos="1238"/>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Финансовое обеспечение оказания государственных услуг </w:t>
      </w:r>
      <w:r w:rsidRPr="002364C9">
        <w:rPr>
          <w:rFonts w:ascii="Times New Roman" w:hAnsi="Times New Roman" w:cs="Times New Roman"/>
          <w:b/>
          <w:color w:val="FF0000"/>
          <w:spacing w:val="-3"/>
          <w:sz w:val="24"/>
          <w:szCs w:val="24"/>
        </w:rPr>
        <w:t xml:space="preserve">осуществляется в пределах бюджетных ассигнований, предусмотренных </w:t>
      </w:r>
      <w:r w:rsidRPr="002364C9">
        <w:rPr>
          <w:rFonts w:ascii="Times New Roman" w:hAnsi="Times New Roman" w:cs="Times New Roman"/>
          <w:b/>
          <w:color w:val="FF0000"/>
          <w:sz w:val="24"/>
          <w:szCs w:val="24"/>
        </w:rPr>
        <w:t>организации на очередной финансовый год.</w:t>
      </w:r>
    </w:p>
    <w:p w:rsidR="007C572C" w:rsidRPr="002364C9" w:rsidRDefault="007C572C" w:rsidP="007C572C">
      <w:pPr>
        <w:shd w:val="clear" w:color="auto" w:fill="FFFFFF"/>
        <w:tabs>
          <w:tab w:val="left" w:pos="1238"/>
        </w:tabs>
        <w:spacing w:line="360" w:lineRule="auto"/>
        <w:ind w:firstLine="851"/>
        <w:jc w:val="both"/>
        <w:rPr>
          <w:rFonts w:ascii="Times New Roman" w:hAnsi="Times New Roman" w:cs="Times New Roman"/>
          <w:b/>
          <w:color w:val="FF0000"/>
          <w:sz w:val="24"/>
          <w:szCs w:val="24"/>
        </w:rPr>
      </w:pPr>
    </w:p>
    <w:p w:rsidR="007C572C" w:rsidRPr="002364C9" w:rsidRDefault="007C572C" w:rsidP="007C572C">
      <w:pPr>
        <w:shd w:val="clear" w:color="auto" w:fill="FFFFFF"/>
        <w:spacing w:line="360" w:lineRule="auto"/>
        <w:ind w:firstLine="851"/>
        <w:rPr>
          <w:rFonts w:ascii="Times New Roman" w:hAnsi="Times New Roman" w:cs="Times New Roman"/>
          <w:b/>
          <w:bCs/>
          <w:color w:val="FF0000"/>
          <w:spacing w:val="-3"/>
          <w:sz w:val="24"/>
          <w:szCs w:val="24"/>
        </w:rPr>
      </w:pPr>
      <w:r w:rsidRPr="002364C9">
        <w:rPr>
          <w:rFonts w:ascii="Times New Roman" w:hAnsi="Times New Roman" w:cs="Times New Roman"/>
          <w:b/>
          <w:bCs/>
          <w:color w:val="FF0000"/>
          <w:spacing w:val="-3"/>
          <w:sz w:val="24"/>
          <w:szCs w:val="24"/>
        </w:rPr>
        <w:t>Определение нормативных затрат на оказание государственной услуги</w:t>
      </w:r>
    </w:p>
    <w:p w:rsidR="007C572C" w:rsidRPr="002364C9" w:rsidRDefault="007C572C" w:rsidP="007C572C">
      <w:pPr>
        <w:shd w:val="clear" w:color="auto" w:fill="FFFFFF"/>
        <w:tabs>
          <w:tab w:val="left" w:pos="1087"/>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pacing w:val="-2"/>
          <w:sz w:val="24"/>
          <w:szCs w:val="24"/>
        </w:rPr>
        <w:t xml:space="preserve">Нормативные затраты на оказание </w:t>
      </w:r>
      <w:r w:rsidRPr="002364C9">
        <w:rPr>
          <w:rFonts w:ascii="Times New Roman" w:hAnsi="Times New Roman" w:cs="Times New Roman"/>
          <w:b/>
          <w:i/>
          <w:color w:val="FF0000"/>
          <w:spacing w:val="-2"/>
          <w:sz w:val="24"/>
          <w:szCs w:val="24"/>
          <w:lang w:val="en-US"/>
        </w:rPr>
        <w:t>i</w:t>
      </w:r>
      <w:r w:rsidRPr="002364C9">
        <w:rPr>
          <w:rFonts w:ascii="Times New Roman" w:hAnsi="Times New Roman" w:cs="Times New Roman"/>
          <w:b/>
          <w:color w:val="FF0000"/>
          <w:spacing w:val="-2"/>
          <w:sz w:val="24"/>
          <w:szCs w:val="24"/>
        </w:rPr>
        <w:t xml:space="preserve">-той государственной услугина </w:t>
      </w:r>
      <w:r w:rsidRPr="002364C9">
        <w:rPr>
          <w:rFonts w:ascii="Times New Roman" w:hAnsi="Times New Roman" w:cs="Times New Roman"/>
          <w:b/>
          <w:color w:val="FF0000"/>
          <w:sz w:val="24"/>
          <w:szCs w:val="24"/>
        </w:rPr>
        <w:t>соответствующий финансовый год определяются по формуле:</w:t>
      </w:r>
    </w:p>
    <w:p w:rsidR="007C572C" w:rsidRPr="002364C9" w:rsidRDefault="007C572C" w:rsidP="007C572C">
      <w:pPr>
        <w:shd w:val="clear" w:color="auto" w:fill="FFFFFF"/>
        <w:spacing w:line="360" w:lineRule="auto"/>
        <w:ind w:firstLine="851"/>
        <w:jc w:val="center"/>
        <w:rPr>
          <w:rFonts w:ascii="Times New Roman" w:hAnsi="Times New Roman" w:cs="Times New Roman"/>
          <w:b/>
          <w:color w:val="FF0000"/>
          <w:sz w:val="24"/>
          <w:szCs w:val="24"/>
        </w:rPr>
      </w:pPr>
      <w:r w:rsidRPr="002364C9">
        <w:rPr>
          <w:rFonts w:ascii="Times New Roman" w:hAnsi="Times New Roman" w:cs="Times New Roman"/>
          <w:b/>
          <w:i/>
          <w:color w:val="FF0000"/>
          <w:sz w:val="24"/>
          <w:szCs w:val="24"/>
        </w:rPr>
        <w:t xml:space="preserve">Р </w:t>
      </w:r>
      <w:r w:rsidRPr="002364C9">
        <w:rPr>
          <w:rFonts w:ascii="Times New Roman" w:hAnsi="Times New Roman" w:cs="Times New Roman"/>
          <w:b/>
          <w:i/>
          <w:color w:val="FF0000"/>
          <w:sz w:val="24"/>
          <w:szCs w:val="24"/>
          <w:vertAlign w:val="superscript"/>
          <w:lang w:val="en-US"/>
        </w:rPr>
        <w:t>i</w:t>
      </w:r>
      <w:r w:rsidRPr="002364C9">
        <w:rPr>
          <w:rFonts w:ascii="Times New Roman" w:hAnsi="Times New Roman" w:cs="Times New Roman"/>
          <w:b/>
          <w:i/>
          <w:color w:val="FF0000"/>
          <w:sz w:val="24"/>
          <w:szCs w:val="24"/>
          <w:vertAlign w:val="subscript"/>
        </w:rPr>
        <w:t>гу</w:t>
      </w:r>
      <w:r w:rsidRPr="002364C9">
        <w:rPr>
          <w:rFonts w:ascii="Times New Roman" w:hAnsi="Times New Roman" w:cs="Times New Roman"/>
          <w:b/>
          <w:bCs/>
          <w:color w:val="FF0000"/>
          <w:spacing w:val="-4"/>
          <w:sz w:val="24"/>
          <w:szCs w:val="24"/>
        </w:rPr>
        <w:t xml:space="preserve">= </w:t>
      </w: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perscript"/>
          <w:lang w:val="en-US"/>
        </w:rPr>
        <w:t>i</w:t>
      </w:r>
      <w:r w:rsidRPr="002364C9">
        <w:rPr>
          <w:rFonts w:ascii="Times New Roman" w:hAnsi="Times New Roman" w:cs="Times New Roman"/>
          <w:b/>
          <w:i/>
          <w:color w:val="FF0000"/>
          <w:sz w:val="24"/>
          <w:szCs w:val="24"/>
          <w:vertAlign w:val="subscript"/>
        </w:rPr>
        <w:t>очр ×</w:t>
      </w:r>
      <w:r w:rsidRPr="002364C9">
        <w:rPr>
          <w:rFonts w:ascii="Times New Roman" w:hAnsi="Times New Roman" w:cs="Times New Roman"/>
          <w:b/>
          <w:i/>
          <w:color w:val="FF0000"/>
          <w:sz w:val="24"/>
          <w:szCs w:val="24"/>
          <w:vertAlign w:val="subscript"/>
          <w:lang w:val="en-US"/>
        </w:rPr>
        <w:t>ki</w:t>
      </w:r>
      <w:r w:rsidRPr="002364C9">
        <w:rPr>
          <w:rFonts w:ascii="Times New Roman" w:hAnsi="Times New Roman" w:cs="Times New Roman"/>
          <w:b/>
          <w:i/>
          <w:iCs/>
          <w:color w:val="FF0000"/>
          <w:sz w:val="24"/>
          <w:szCs w:val="24"/>
        </w:rPr>
        <w:t xml:space="preserve">, </w:t>
      </w:r>
      <w:r w:rsidRPr="002364C9">
        <w:rPr>
          <w:rFonts w:ascii="Times New Roman" w:hAnsi="Times New Roman" w:cs="Times New Roman"/>
          <w:b/>
          <w:color w:val="FF0000"/>
          <w:sz w:val="24"/>
          <w:szCs w:val="24"/>
        </w:rPr>
        <w:t>где:</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color w:val="FF0000"/>
          <w:sz w:val="24"/>
          <w:szCs w:val="24"/>
        </w:rPr>
        <w:t>Р</w:t>
      </w:r>
      <w:r w:rsidRPr="002364C9">
        <w:rPr>
          <w:rFonts w:ascii="Times New Roman" w:hAnsi="Times New Roman" w:cs="Times New Roman"/>
          <w:b/>
          <w:i/>
          <w:color w:val="FF0000"/>
          <w:sz w:val="24"/>
          <w:szCs w:val="24"/>
          <w:vertAlign w:val="superscript"/>
          <w:lang w:val="en-US"/>
        </w:rPr>
        <w:t>i</w:t>
      </w:r>
      <w:r w:rsidRPr="002364C9">
        <w:rPr>
          <w:rFonts w:ascii="Times New Roman" w:hAnsi="Times New Roman" w:cs="Times New Roman"/>
          <w:b/>
          <w:i/>
          <w:color w:val="FF0000"/>
          <w:sz w:val="24"/>
          <w:szCs w:val="24"/>
          <w:vertAlign w:val="subscript"/>
        </w:rPr>
        <w:t>гу</w:t>
      </w:r>
      <w:r w:rsidRPr="002364C9">
        <w:rPr>
          <w:rFonts w:ascii="Times New Roman" w:hAnsi="Times New Roman" w:cs="Times New Roman"/>
          <w:b/>
          <w:bCs/>
          <w:color w:val="FF0000"/>
          <w:spacing w:val="-4"/>
          <w:sz w:val="24"/>
          <w:szCs w:val="24"/>
        </w:rPr>
        <w:t>– н</w:t>
      </w:r>
      <w:r w:rsidRPr="002364C9">
        <w:rPr>
          <w:rFonts w:ascii="Times New Roman" w:hAnsi="Times New Roman" w:cs="Times New Roman"/>
          <w:b/>
          <w:color w:val="FF0000"/>
          <w:spacing w:val="-2"/>
          <w:sz w:val="24"/>
          <w:szCs w:val="24"/>
        </w:rPr>
        <w:t xml:space="preserve">ормативные затраты на оказание </w:t>
      </w:r>
      <w:r w:rsidRPr="002364C9">
        <w:rPr>
          <w:rFonts w:ascii="Times New Roman" w:hAnsi="Times New Roman" w:cs="Times New Roman"/>
          <w:b/>
          <w:i/>
          <w:color w:val="FF0000"/>
          <w:spacing w:val="-2"/>
          <w:sz w:val="24"/>
          <w:szCs w:val="24"/>
          <w:lang w:val="en-US"/>
        </w:rPr>
        <w:t>i</w:t>
      </w:r>
      <w:r w:rsidRPr="002364C9">
        <w:rPr>
          <w:rFonts w:ascii="Times New Roman" w:hAnsi="Times New Roman" w:cs="Times New Roman"/>
          <w:b/>
          <w:color w:val="FF0000"/>
          <w:spacing w:val="-2"/>
          <w:sz w:val="24"/>
          <w:szCs w:val="24"/>
        </w:rPr>
        <w:t xml:space="preserve">-той государственной услугина </w:t>
      </w:r>
      <w:r w:rsidRPr="002364C9">
        <w:rPr>
          <w:rFonts w:ascii="Times New Roman" w:hAnsi="Times New Roman" w:cs="Times New Roman"/>
          <w:b/>
          <w:color w:val="FF0000"/>
          <w:sz w:val="24"/>
          <w:szCs w:val="24"/>
        </w:rPr>
        <w:t>соответствующий финансовый год;</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bCs/>
          <w:color w:val="FF0000"/>
          <w:spacing w:val="-4"/>
          <w:sz w:val="24"/>
          <w:szCs w:val="24"/>
          <w:lang w:val="en-US"/>
        </w:rPr>
        <w:t>N</w:t>
      </w:r>
      <w:r w:rsidRPr="002364C9">
        <w:rPr>
          <w:rFonts w:ascii="Times New Roman" w:hAnsi="Times New Roman" w:cs="Times New Roman"/>
          <w:b/>
          <w:color w:val="FF0000"/>
          <w:sz w:val="24"/>
          <w:szCs w:val="24"/>
          <w:vertAlign w:val="superscript"/>
          <w:lang w:val="en-US"/>
        </w:rPr>
        <w:t>i</w:t>
      </w:r>
      <w:r w:rsidRPr="002364C9">
        <w:rPr>
          <w:rFonts w:ascii="Times New Roman" w:hAnsi="Times New Roman" w:cs="Times New Roman"/>
          <w:b/>
          <w:color w:val="FF0000"/>
          <w:sz w:val="24"/>
          <w:szCs w:val="24"/>
          <w:vertAlign w:val="subscript"/>
        </w:rPr>
        <w:t>очр</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pacing w:val="-2"/>
          <w:sz w:val="24"/>
          <w:szCs w:val="24"/>
        </w:rPr>
        <w:t xml:space="preserve">нормативные затраты на оказание единицы </w:t>
      </w:r>
      <w:r w:rsidRPr="002364C9">
        <w:rPr>
          <w:rFonts w:ascii="Times New Roman" w:hAnsi="Times New Roman" w:cs="Times New Roman"/>
          <w:b/>
          <w:i/>
          <w:color w:val="FF0000"/>
          <w:spacing w:val="-2"/>
          <w:sz w:val="24"/>
          <w:szCs w:val="24"/>
          <w:lang w:val="en-US"/>
        </w:rPr>
        <w:t>i</w:t>
      </w:r>
      <w:r w:rsidRPr="002364C9">
        <w:rPr>
          <w:rFonts w:ascii="Times New Roman" w:hAnsi="Times New Roman" w:cs="Times New Roman"/>
          <w:b/>
          <w:color w:val="FF0000"/>
          <w:spacing w:val="-2"/>
          <w:sz w:val="24"/>
          <w:szCs w:val="24"/>
        </w:rPr>
        <w:t>-той государственной услуги образовательной организации на соответствующий финансовый год;</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iCs/>
          <w:color w:val="FF0000"/>
          <w:sz w:val="24"/>
          <w:szCs w:val="24"/>
          <w:lang w:val="en-US"/>
        </w:rPr>
        <w:lastRenderedPageBreak/>
        <w:t>k</w:t>
      </w:r>
      <w:r w:rsidRPr="002364C9">
        <w:rPr>
          <w:rFonts w:ascii="Times New Roman" w:hAnsi="Times New Roman" w:cs="Times New Roman"/>
          <w:b/>
          <w:i/>
          <w:iCs/>
          <w:color w:val="FF0000"/>
          <w:sz w:val="24"/>
          <w:szCs w:val="24"/>
          <w:vertAlign w:val="subscript"/>
          <w:lang w:val="en-US"/>
        </w:rPr>
        <w:t>t</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объем </w:t>
      </w:r>
      <w:r w:rsidRPr="002364C9">
        <w:rPr>
          <w:rFonts w:ascii="Times New Roman" w:hAnsi="Times New Roman" w:cs="Times New Roman"/>
          <w:b/>
          <w:i/>
          <w:color w:val="FF0000"/>
          <w:sz w:val="24"/>
          <w:szCs w:val="24"/>
          <w:lang w:val="en-US"/>
        </w:rPr>
        <w:t>i</w:t>
      </w:r>
      <w:r w:rsidRPr="002364C9">
        <w:rPr>
          <w:rFonts w:ascii="Times New Roman" w:hAnsi="Times New Roman" w:cs="Times New Roman"/>
          <w:b/>
          <w:color w:val="FF0000"/>
          <w:sz w:val="24"/>
          <w:szCs w:val="24"/>
        </w:rPr>
        <w:t>-той государственной услуги в соответствии с государственным (муниципальным) заданием.</w:t>
      </w:r>
    </w:p>
    <w:p w:rsidR="007C572C" w:rsidRPr="002364C9" w:rsidRDefault="007C572C" w:rsidP="007C572C">
      <w:pPr>
        <w:shd w:val="clear" w:color="auto" w:fill="FFFFFF"/>
        <w:tabs>
          <w:tab w:val="left" w:pos="994"/>
        </w:tabs>
        <w:spacing w:line="360" w:lineRule="auto"/>
        <w:ind w:firstLine="851"/>
        <w:jc w:val="both"/>
        <w:rPr>
          <w:rFonts w:ascii="Times New Roman" w:hAnsi="Times New Roman" w:cs="Times New Roman"/>
          <w:b/>
          <w:color w:val="FF0000"/>
          <w:spacing w:val="-4"/>
          <w:sz w:val="24"/>
          <w:szCs w:val="24"/>
        </w:rPr>
      </w:pPr>
      <w:r w:rsidRPr="002364C9">
        <w:rPr>
          <w:rFonts w:ascii="Times New Roman" w:hAnsi="Times New Roman" w:cs="Times New Roman"/>
          <w:b/>
          <w:color w:val="FF0000"/>
          <w:spacing w:val="-2"/>
          <w:sz w:val="24"/>
          <w:szCs w:val="24"/>
        </w:rPr>
        <w:t xml:space="preserve">Нормативные затраты на оказание единицы </w:t>
      </w:r>
      <w:r w:rsidRPr="002364C9">
        <w:rPr>
          <w:rFonts w:ascii="Times New Roman" w:hAnsi="Times New Roman" w:cs="Times New Roman"/>
          <w:b/>
          <w:color w:val="FF0000"/>
          <w:spacing w:val="-2"/>
          <w:sz w:val="24"/>
          <w:szCs w:val="24"/>
          <w:lang w:val="en-US"/>
        </w:rPr>
        <w:t>i</w:t>
      </w:r>
      <w:r w:rsidRPr="002364C9">
        <w:rPr>
          <w:rFonts w:ascii="Times New Roman" w:hAnsi="Times New Roman" w:cs="Times New Roman"/>
          <w:b/>
          <w:color w:val="FF0000"/>
          <w:spacing w:val="-2"/>
          <w:sz w:val="24"/>
          <w:szCs w:val="24"/>
        </w:rPr>
        <w:t xml:space="preserve">-той государственной услуги образовательной </w:t>
      </w:r>
      <w:r w:rsidRPr="002364C9">
        <w:rPr>
          <w:rFonts w:ascii="Times New Roman" w:hAnsi="Times New Roman" w:cs="Times New Roman"/>
          <w:b/>
          <w:color w:val="FF0000"/>
          <w:spacing w:val="-4"/>
          <w:sz w:val="24"/>
          <w:szCs w:val="24"/>
        </w:rPr>
        <w:t>организации на соответствующий финансовый год определяются по формуле:</w:t>
      </w:r>
    </w:p>
    <w:p w:rsidR="007C572C" w:rsidRPr="002364C9" w:rsidRDefault="007C572C" w:rsidP="007C572C">
      <w:pPr>
        <w:shd w:val="clear" w:color="auto" w:fill="FFFFFF"/>
        <w:tabs>
          <w:tab w:val="left" w:pos="994"/>
        </w:tabs>
        <w:spacing w:line="360" w:lineRule="auto"/>
        <w:ind w:firstLine="851"/>
        <w:jc w:val="center"/>
        <w:rPr>
          <w:rFonts w:ascii="Times New Roman" w:hAnsi="Times New Roman" w:cs="Times New Roman"/>
          <w:b/>
          <w:color w:val="FF0000"/>
          <w:sz w:val="24"/>
          <w:szCs w:val="24"/>
        </w:rPr>
      </w:pP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perscript"/>
          <w:lang w:val="en-US"/>
        </w:rPr>
        <w:t>i</w:t>
      </w:r>
      <w:r w:rsidRPr="002364C9">
        <w:rPr>
          <w:rFonts w:ascii="Times New Roman" w:hAnsi="Times New Roman" w:cs="Times New Roman"/>
          <w:b/>
          <w:i/>
          <w:color w:val="FF0000"/>
          <w:sz w:val="24"/>
          <w:szCs w:val="24"/>
          <w:vertAlign w:val="subscript"/>
        </w:rPr>
        <w:t>очр=</w:t>
      </w: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bscript"/>
        </w:rPr>
        <w:t xml:space="preserve"> гу+</w:t>
      </w: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bscript"/>
        </w:rPr>
        <w:t xml:space="preserve">он </w:t>
      </w:r>
      <w:r w:rsidRPr="002364C9">
        <w:rPr>
          <w:rFonts w:ascii="Times New Roman" w:hAnsi="Times New Roman" w:cs="Times New Roman"/>
          <w:b/>
          <w:i/>
          <w:iCs/>
          <w:color w:val="FF0000"/>
          <w:sz w:val="24"/>
          <w:szCs w:val="24"/>
        </w:rPr>
        <w:t xml:space="preserve">, </w:t>
      </w:r>
      <w:r w:rsidRPr="002364C9">
        <w:rPr>
          <w:rFonts w:ascii="Times New Roman" w:hAnsi="Times New Roman" w:cs="Times New Roman"/>
          <w:b/>
          <w:color w:val="FF0000"/>
          <w:sz w:val="24"/>
          <w:szCs w:val="24"/>
        </w:rPr>
        <w:t>где</w:t>
      </w:r>
    </w:p>
    <w:p w:rsidR="007C572C" w:rsidRPr="002364C9" w:rsidRDefault="007C572C" w:rsidP="007C572C">
      <w:pPr>
        <w:shd w:val="clear" w:color="auto" w:fill="FFFFFF"/>
        <w:spacing w:line="360" w:lineRule="auto"/>
        <w:ind w:firstLine="851"/>
        <w:jc w:val="both"/>
        <w:rPr>
          <w:rFonts w:ascii="Times New Roman" w:hAnsi="Times New Roman" w:cs="Times New Roman"/>
          <w:b/>
          <w:bCs/>
          <w:color w:val="FF0000"/>
          <w:spacing w:val="-4"/>
          <w:sz w:val="24"/>
          <w:szCs w:val="24"/>
        </w:rPr>
      </w:pP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perscript"/>
          <w:lang w:val="en-US"/>
        </w:rPr>
        <w:t>i</w:t>
      </w:r>
      <w:r w:rsidRPr="002364C9">
        <w:rPr>
          <w:rFonts w:ascii="Times New Roman" w:hAnsi="Times New Roman" w:cs="Times New Roman"/>
          <w:b/>
          <w:i/>
          <w:color w:val="FF0000"/>
          <w:sz w:val="24"/>
          <w:szCs w:val="24"/>
          <w:vertAlign w:val="subscript"/>
        </w:rPr>
        <w:t xml:space="preserve">очр </w:t>
      </w:r>
      <w:r w:rsidRPr="002364C9">
        <w:rPr>
          <w:rFonts w:ascii="Times New Roman" w:hAnsi="Times New Roman" w:cs="Times New Roman"/>
          <w:b/>
          <w:bCs/>
          <w:color w:val="FF0000"/>
          <w:spacing w:val="-4"/>
          <w:sz w:val="24"/>
          <w:szCs w:val="24"/>
        </w:rPr>
        <w:t xml:space="preserve">– </w:t>
      </w:r>
      <w:r w:rsidRPr="002364C9">
        <w:rPr>
          <w:rFonts w:ascii="Times New Roman" w:hAnsi="Times New Roman" w:cs="Times New Roman"/>
          <w:b/>
          <w:color w:val="FF0000"/>
          <w:spacing w:val="-2"/>
          <w:sz w:val="24"/>
          <w:szCs w:val="24"/>
        </w:rPr>
        <w:t xml:space="preserve">нормативные затраты на оказание единицы </w:t>
      </w:r>
      <w:r w:rsidRPr="002364C9">
        <w:rPr>
          <w:rFonts w:ascii="Times New Roman" w:hAnsi="Times New Roman" w:cs="Times New Roman"/>
          <w:b/>
          <w:color w:val="FF0000"/>
          <w:spacing w:val="-2"/>
          <w:sz w:val="24"/>
          <w:szCs w:val="24"/>
          <w:lang w:val="en-US"/>
        </w:rPr>
        <w:t>i</w:t>
      </w:r>
      <w:r w:rsidRPr="002364C9">
        <w:rPr>
          <w:rFonts w:ascii="Times New Roman" w:hAnsi="Times New Roman" w:cs="Times New Roman"/>
          <w:b/>
          <w:color w:val="FF0000"/>
          <w:spacing w:val="-2"/>
          <w:sz w:val="24"/>
          <w:szCs w:val="24"/>
        </w:rPr>
        <w:t xml:space="preserve">-той государственной услуги образовательной </w:t>
      </w:r>
      <w:r w:rsidRPr="002364C9">
        <w:rPr>
          <w:rFonts w:ascii="Times New Roman" w:hAnsi="Times New Roman" w:cs="Times New Roman"/>
          <w:b/>
          <w:color w:val="FF0000"/>
          <w:spacing w:val="-4"/>
          <w:sz w:val="24"/>
          <w:szCs w:val="24"/>
        </w:rPr>
        <w:t>организации на соответствующий финансовый год;</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i/>
          <w:color w:val="FF0000"/>
          <w:sz w:val="24"/>
          <w:szCs w:val="24"/>
          <w:vertAlign w:val="subscript"/>
        </w:rPr>
        <w:t>гу</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pacing w:val="-3"/>
          <w:sz w:val="24"/>
          <w:szCs w:val="24"/>
        </w:rPr>
        <w:t xml:space="preserve">нормативные затраты, непосредственно связанные с оказанием </w:t>
      </w:r>
      <w:r w:rsidRPr="002364C9">
        <w:rPr>
          <w:rFonts w:ascii="Times New Roman" w:hAnsi="Times New Roman" w:cs="Times New Roman"/>
          <w:b/>
          <w:color w:val="FF0000"/>
          <w:sz w:val="24"/>
          <w:szCs w:val="24"/>
        </w:rPr>
        <w:t>государственной услуги;</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color w:val="FF0000"/>
          <w:sz w:val="24"/>
          <w:szCs w:val="24"/>
          <w:lang w:val="en-US"/>
        </w:rPr>
        <w:t>N</w:t>
      </w:r>
      <w:r w:rsidRPr="002364C9">
        <w:rPr>
          <w:rFonts w:ascii="Times New Roman" w:hAnsi="Times New Roman" w:cs="Times New Roman"/>
          <w:b/>
          <w:i/>
          <w:color w:val="FF0000"/>
          <w:sz w:val="24"/>
          <w:szCs w:val="24"/>
          <w:vertAlign w:val="subscript"/>
        </w:rPr>
        <w:t>он</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нормативные затраты на общехозяйственные нужды.</w:t>
      </w:r>
    </w:p>
    <w:p w:rsidR="007C572C" w:rsidRPr="002364C9" w:rsidRDefault="007C572C" w:rsidP="007C572C">
      <w:pPr>
        <w:shd w:val="clear" w:color="auto" w:fill="FFFFFF"/>
        <w:tabs>
          <w:tab w:val="left" w:pos="1058"/>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pacing w:val="-4"/>
          <w:sz w:val="24"/>
          <w:szCs w:val="24"/>
        </w:rPr>
        <w:t>Нормативные затраты, непосредственно связанные с оказанием</w:t>
      </w:r>
      <w:r w:rsidRPr="002364C9">
        <w:rPr>
          <w:rFonts w:ascii="Times New Roman" w:hAnsi="Times New Roman" w:cs="Times New Roman"/>
          <w:b/>
          <w:color w:val="FF0000"/>
          <w:spacing w:val="-4"/>
          <w:sz w:val="24"/>
          <w:szCs w:val="24"/>
        </w:rPr>
        <w:br/>
      </w:r>
      <w:r w:rsidRPr="002364C9">
        <w:rPr>
          <w:rFonts w:ascii="Times New Roman" w:hAnsi="Times New Roman" w:cs="Times New Roman"/>
          <w:b/>
          <w:color w:val="FF0000"/>
          <w:spacing w:val="-1"/>
          <w:sz w:val="24"/>
          <w:szCs w:val="24"/>
        </w:rPr>
        <w:t xml:space="preserve">государственной услуги на соответствующий финансовый год определяется </w:t>
      </w:r>
      <w:r w:rsidRPr="002364C9">
        <w:rPr>
          <w:rFonts w:ascii="Times New Roman" w:hAnsi="Times New Roman" w:cs="Times New Roman"/>
          <w:b/>
          <w:color w:val="FF0000"/>
          <w:sz w:val="24"/>
          <w:szCs w:val="24"/>
        </w:rPr>
        <w:t>по формуле:</w:t>
      </w:r>
    </w:p>
    <w:p w:rsidR="007C572C" w:rsidRPr="002364C9" w:rsidRDefault="007C572C" w:rsidP="007C572C">
      <w:pPr>
        <w:shd w:val="clear" w:color="auto" w:fill="FFFFFF"/>
        <w:spacing w:line="360" w:lineRule="auto"/>
        <w:ind w:firstLine="851"/>
        <w:jc w:val="center"/>
        <w:rPr>
          <w:rFonts w:ascii="Times New Roman" w:hAnsi="Times New Roman" w:cs="Times New Roman"/>
          <w:b/>
          <w:color w:val="FF0000"/>
          <w:sz w:val="24"/>
          <w:szCs w:val="24"/>
        </w:rPr>
      </w:pPr>
      <w:r w:rsidRPr="002364C9">
        <w:rPr>
          <w:rFonts w:ascii="Times New Roman" w:hAnsi="Times New Roman" w:cs="Times New Roman"/>
          <w:b/>
          <w:bCs/>
          <w:i/>
          <w:color w:val="FF0000"/>
          <w:spacing w:val="-4"/>
          <w:sz w:val="24"/>
          <w:szCs w:val="24"/>
          <w:lang w:val="en-US"/>
        </w:rPr>
        <w:t>N</w:t>
      </w:r>
      <w:r w:rsidRPr="002364C9">
        <w:rPr>
          <w:rFonts w:ascii="Times New Roman" w:hAnsi="Times New Roman" w:cs="Times New Roman"/>
          <w:b/>
          <w:color w:val="FF0000"/>
          <w:sz w:val="24"/>
          <w:szCs w:val="24"/>
          <w:vertAlign w:val="subscript"/>
        </w:rPr>
        <w:t>гу</w:t>
      </w:r>
      <w:r w:rsidRPr="002364C9">
        <w:rPr>
          <w:rFonts w:ascii="Times New Roman" w:hAnsi="Times New Roman" w:cs="Times New Roman"/>
          <w:b/>
          <w:i/>
          <w:iCs/>
          <w:color w:val="FF0000"/>
          <w:sz w:val="24"/>
          <w:szCs w:val="24"/>
        </w:rPr>
        <w:t xml:space="preserve">= </w:t>
      </w:r>
      <w:r w:rsidRPr="002364C9">
        <w:rPr>
          <w:rFonts w:ascii="Times New Roman" w:hAnsi="Times New Roman" w:cs="Times New Roman"/>
          <w:b/>
          <w:i/>
          <w:iCs/>
          <w:color w:val="FF0000"/>
          <w:sz w:val="24"/>
          <w:szCs w:val="24"/>
          <w:lang w:val="en-US"/>
        </w:rPr>
        <w:t>N</w:t>
      </w:r>
      <w:r w:rsidRPr="002364C9">
        <w:rPr>
          <w:rFonts w:ascii="Times New Roman" w:hAnsi="Times New Roman" w:cs="Times New Roman"/>
          <w:b/>
          <w:i/>
          <w:iCs/>
          <w:color w:val="FF0000"/>
          <w:sz w:val="24"/>
          <w:szCs w:val="24"/>
          <w:vertAlign w:val="subscript"/>
          <w:lang w:val="en-US"/>
        </w:rPr>
        <w:t>o</w:t>
      </w:r>
      <w:r w:rsidRPr="002364C9">
        <w:rPr>
          <w:rFonts w:ascii="Times New Roman" w:hAnsi="Times New Roman" w:cs="Times New Roman"/>
          <w:b/>
          <w:i/>
          <w:iCs/>
          <w:color w:val="FF0000"/>
          <w:sz w:val="24"/>
          <w:szCs w:val="24"/>
          <w:vertAlign w:val="subscript"/>
        </w:rPr>
        <w:t>тгу +</w:t>
      </w:r>
      <w:r w:rsidRPr="002364C9">
        <w:rPr>
          <w:rFonts w:ascii="Times New Roman" w:hAnsi="Times New Roman" w:cs="Times New Roman"/>
          <w:b/>
          <w:i/>
          <w:iCs/>
          <w:color w:val="FF0000"/>
          <w:sz w:val="24"/>
          <w:szCs w:val="24"/>
          <w:lang w:val="en-US"/>
        </w:rPr>
        <w:t>N</w:t>
      </w:r>
      <w:r w:rsidRPr="002364C9">
        <w:rPr>
          <w:rFonts w:ascii="Times New Roman" w:hAnsi="Times New Roman" w:cs="Times New Roman"/>
          <w:b/>
          <w:i/>
          <w:iCs/>
          <w:color w:val="FF0000"/>
          <w:sz w:val="24"/>
          <w:szCs w:val="24"/>
          <w:vertAlign w:val="subscript"/>
          <w:lang w:val="en-US"/>
        </w:rPr>
        <w:t>yp</w:t>
      </w:r>
      <w:r w:rsidRPr="002364C9">
        <w:rPr>
          <w:rFonts w:ascii="Times New Roman" w:hAnsi="Times New Roman" w:cs="Times New Roman"/>
          <w:b/>
          <w:i/>
          <w:iCs/>
          <w:color w:val="FF0000"/>
          <w:sz w:val="24"/>
          <w:szCs w:val="24"/>
        </w:rPr>
        <w:t xml:space="preserve">, </w:t>
      </w:r>
      <w:r w:rsidRPr="002364C9">
        <w:rPr>
          <w:rFonts w:ascii="Times New Roman" w:hAnsi="Times New Roman" w:cs="Times New Roman"/>
          <w:b/>
          <w:color w:val="FF0000"/>
          <w:sz w:val="24"/>
          <w:szCs w:val="24"/>
        </w:rPr>
        <w:t>где</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color w:val="FF0000"/>
          <w:spacing w:val="-4"/>
          <w:sz w:val="24"/>
          <w:szCs w:val="24"/>
          <w:lang w:val="en-US"/>
        </w:rPr>
        <w:t>N</w:t>
      </w:r>
      <w:r w:rsidRPr="002364C9">
        <w:rPr>
          <w:rFonts w:ascii="Times New Roman" w:hAnsi="Times New Roman" w:cs="Times New Roman"/>
          <w:b/>
          <w:i/>
          <w:color w:val="FF0000"/>
          <w:spacing w:val="-4"/>
          <w:sz w:val="24"/>
          <w:szCs w:val="24"/>
          <w:vertAlign w:val="subscript"/>
        </w:rPr>
        <w:t>гу</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н</w:t>
      </w:r>
      <w:r w:rsidRPr="002364C9">
        <w:rPr>
          <w:rFonts w:ascii="Times New Roman" w:hAnsi="Times New Roman" w:cs="Times New Roman"/>
          <w:b/>
          <w:color w:val="FF0000"/>
          <w:spacing w:val="-4"/>
          <w:sz w:val="24"/>
          <w:szCs w:val="24"/>
        </w:rPr>
        <w:t>ормативные затраты, непосредственно связанные с оказанием</w:t>
      </w:r>
      <w:r w:rsidRPr="002364C9">
        <w:rPr>
          <w:rFonts w:ascii="Times New Roman" w:hAnsi="Times New Roman" w:cs="Times New Roman"/>
          <w:b/>
          <w:color w:val="FF0000"/>
          <w:spacing w:val="-4"/>
          <w:sz w:val="24"/>
          <w:szCs w:val="24"/>
        </w:rPr>
        <w:br/>
      </w:r>
      <w:r w:rsidRPr="002364C9">
        <w:rPr>
          <w:rFonts w:ascii="Times New Roman" w:hAnsi="Times New Roman" w:cs="Times New Roman"/>
          <w:b/>
          <w:color w:val="FF0000"/>
          <w:spacing w:val="-1"/>
          <w:sz w:val="24"/>
          <w:szCs w:val="24"/>
        </w:rPr>
        <w:t>государственной услуги на соответствующий финансовый год;</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iCs/>
          <w:color w:val="FF0000"/>
          <w:spacing w:val="-3"/>
          <w:sz w:val="24"/>
          <w:szCs w:val="24"/>
          <w:lang w:val="en-US"/>
        </w:rPr>
        <w:t>N</w:t>
      </w:r>
      <w:r w:rsidRPr="002364C9">
        <w:rPr>
          <w:rFonts w:ascii="Times New Roman" w:hAnsi="Times New Roman" w:cs="Times New Roman"/>
          <w:b/>
          <w:i/>
          <w:iCs/>
          <w:color w:val="FF0000"/>
          <w:spacing w:val="-3"/>
          <w:sz w:val="24"/>
          <w:szCs w:val="24"/>
          <w:vertAlign w:val="subscript"/>
          <w:lang w:val="en-US"/>
        </w:rPr>
        <w:t>om</w:t>
      </w:r>
      <w:r w:rsidRPr="002364C9">
        <w:rPr>
          <w:rFonts w:ascii="Times New Roman" w:hAnsi="Times New Roman" w:cs="Times New Roman"/>
          <w:b/>
          <w:i/>
          <w:iCs/>
          <w:color w:val="FF0000"/>
          <w:spacing w:val="-3"/>
          <w:sz w:val="24"/>
          <w:szCs w:val="24"/>
          <w:vertAlign w:val="subscript"/>
        </w:rPr>
        <w:t>г</w:t>
      </w:r>
      <w:r w:rsidRPr="002364C9">
        <w:rPr>
          <w:rFonts w:ascii="Times New Roman" w:hAnsi="Times New Roman" w:cs="Times New Roman"/>
          <w:b/>
          <w:i/>
          <w:iCs/>
          <w:color w:val="FF0000"/>
          <w:spacing w:val="-3"/>
          <w:sz w:val="24"/>
          <w:szCs w:val="24"/>
          <w:vertAlign w:val="subscript"/>
          <w:lang w:val="en-US"/>
        </w:rPr>
        <w:t>y</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pacing w:val="-3"/>
          <w:sz w:val="24"/>
          <w:szCs w:val="24"/>
        </w:rPr>
        <w:t xml:space="preserve"> нормативные затраты на оплату труда и начисления на</w:t>
      </w:r>
      <w:r w:rsidRPr="002364C9">
        <w:rPr>
          <w:rFonts w:ascii="Times New Roman" w:hAnsi="Times New Roman" w:cs="Times New Roman"/>
          <w:b/>
          <w:color w:val="FF0000"/>
          <w:sz w:val="24"/>
          <w:szCs w:val="24"/>
        </w:rPr>
        <w:t>выплаты по оплате труда персонала, принимающего непосредственное участие в оказании государственной услуги;</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color w:val="FF0000"/>
          <w:spacing w:val="-4"/>
          <w:sz w:val="24"/>
          <w:szCs w:val="24"/>
          <w:lang w:val="en-US"/>
        </w:rPr>
        <w:t>N</w:t>
      </w:r>
      <w:r w:rsidRPr="002364C9">
        <w:rPr>
          <w:rFonts w:ascii="Times New Roman" w:hAnsi="Times New Roman" w:cs="Times New Roman"/>
          <w:b/>
          <w:i/>
          <w:color w:val="FF0000"/>
          <w:spacing w:val="-4"/>
          <w:sz w:val="24"/>
          <w:szCs w:val="24"/>
          <w:vertAlign w:val="subscript"/>
          <w:lang w:val="en-US"/>
        </w:rPr>
        <w:t>yp</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pacing w:val="-4"/>
          <w:sz w:val="24"/>
          <w:szCs w:val="24"/>
        </w:rPr>
        <w:t xml:space="preserve"> нормативные затраты на расходные материалы в соответствии со </w:t>
      </w:r>
      <w:r w:rsidRPr="002364C9">
        <w:rPr>
          <w:rFonts w:ascii="Times New Roman" w:hAnsi="Times New Roman" w:cs="Times New Roman"/>
          <w:b/>
          <w:color w:val="FF0000"/>
          <w:sz w:val="24"/>
          <w:szCs w:val="24"/>
        </w:rPr>
        <w:t>стандартами качества оказания услуги.</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pacing w:val="-4"/>
          <w:sz w:val="24"/>
          <w:szCs w:val="24"/>
        </w:rPr>
        <w:t xml:space="preserve">При расчете нормативных затрат на оплату труда и начисления на </w:t>
      </w:r>
      <w:r w:rsidRPr="002364C9">
        <w:rPr>
          <w:rFonts w:ascii="Times New Roman" w:hAnsi="Times New Roman" w:cs="Times New Roman"/>
          <w:b/>
          <w:color w:val="FF0000"/>
          <w:spacing w:val="-3"/>
          <w:sz w:val="24"/>
          <w:szCs w:val="24"/>
        </w:rPr>
        <w:t xml:space="preserve">выплаты по оплате труда учитываются затраты на оплату труда только тех </w:t>
      </w:r>
      <w:r w:rsidRPr="002364C9">
        <w:rPr>
          <w:rFonts w:ascii="Times New Roman" w:hAnsi="Times New Roman" w:cs="Times New Roman"/>
          <w:b/>
          <w:color w:val="FF0000"/>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C572C" w:rsidRPr="002364C9" w:rsidRDefault="007C572C" w:rsidP="007C572C">
      <w:pPr>
        <w:shd w:val="clear" w:color="auto" w:fill="FFFFFF"/>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 xml:space="preserve">Нормативные затраты на оплату труда и начисления на выплаты по </w:t>
      </w:r>
      <w:r w:rsidRPr="002364C9">
        <w:rPr>
          <w:rFonts w:ascii="Times New Roman" w:hAnsi="Times New Roman" w:cs="Times New Roman"/>
          <w:b/>
          <w:color w:val="FF0000"/>
          <w:spacing w:val="-2"/>
          <w:sz w:val="24"/>
          <w:szCs w:val="24"/>
        </w:rPr>
        <w:t xml:space="preserve">оплате труда рассчитываются как произведение средней стоимости единицы </w:t>
      </w:r>
      <w:r w:rsidRPr="002364C9">
        <w:rPr>
          <w:rFonts w:ascii="Times New Roman" w:hAnsi="Times New Roman" w:cs="Times New Roman"/>
          <w:b/>
          <w:color w:val="FF0000"/>
          <w:sz w:val="24"/>
          <w:szCs w:val="24"/>
        </w:rPr>
        <w:t>времени персо</w:t>
      </w:r>
      <w:r w:rsidRPr="002364C9">
        <w:rPr>
          <w:rFonts w:ascii="Times New Roman" w:hAnsi="Times New Roman" w:cs="Times New Roman"/>
          <w:b/>
          <w:color w:val="FF0000"/>
          <w:sz w:val="24"/>
          <w:szCs w:val="24"/>
        </w:rPr>
        <w:lastRenderedPageBreak/>
        <w:t xml:space="preserve">нала на количество единиц времени, необходимых для </w:t>
      </w:r>
      <w:r w:rsidRPr="002364C9">
        <w:rPr>
          <w:rFonts w:ascii="Times New Roman" w:hAnsi="Times New Roman" w:cs="Times New Roman"/>
          <w:b/>
          <w:color w:val="FF0000"/>
          <w:spacing w:val="-3"/>
          <w:sz w:val="24"/>
          <w:szCs w:val="24"/>
        </w:rPr>
        <w:t xml:space="preserve">оказания единицы государственной услуги, с учетом стимулирующих выплат </w:t>
      </w:r>
      <w:r w:rsidRPr="002364C9">
        <w:rPr>
          <w:rFonts w:ascii="Times New Roman" w:hAnsi="Times New Roman" w:cs="Times New Roman"/>
          <w:b/>
          <w:color w:val="FF0000"/>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364C9">
        <w:rPr>
          <w:rFonts w:ascii="Times New Roman" w:hAnsi="Times New Roman" w:cs="Times New Roman"/>
          <w:b/>
          <w:color w:val="FF0000"/>
          <w:spacing w:val="-1"/>
          <w:sz w:val="24"/>
          <w:szCs w:val="24"/>
        </w:rPr>
        <w:t xml:space="preserve">работу в районах Крайнего Севера и приравненных к ним местностях, </w:t>
      </w:r>
      <w:r w:rsidRPr="002364C9">
        <w:rPr>
          <w:rFonts w:ascii="Times New Roman" w:hAnsi="Times New Roman" w:cs="Times New Roman"/>
          <w:b/>
          <w:color w:val="FF0000"/>
          <w:sz w:val="24"/>
          <w:szCs w:val="24"/>
        </w:rPr>
        <w:t>установленных законодательством.</w:t>
      </w:r>
    </w:p>
    <w:p w:rsidR="007C572C" w:rsidRPr="002364C9" w:rsidRDefault="007C572C" w:rsidP="007C572C">
      <w:pPr>
        <w:shd w:val="clear" w:color="auto" w:fill="FFFFFF"/>
        <w:tabs>
          <w:tab w:val="left" w:pos="709"/>
          <w:tab w:val="left" w:pos="1224"/>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pacing w:val="-2"/>
          <w:sz w:val="24"/>
          <w:szCs w:val="24"/>
        </w:rPr>
        <w:t>Нормативные затраты на расходные материалы в соответствии со</w:t>
      </w:r>
      <w:r w:rsidRPr="002364C9">
        <w:rPr>
          <w:rFonts w:ascii="Times New Roman" w:hAnsi="Times New Roman" w:cs="Times New Roman"/>
          <w:b/>
          <w:color w:val="FF0000"/>
          <w:spacing w:val="-2"/>
          <w:sz w:val="24"/>
          <w:szCs w:val="24"/>
        </w:rPr>
        <w:br/>
        <w:t>стандартами качества оказания услуги рассчитываются как произведение</w:t>
      </w:r>
      <w:r w:rsidRPr="002364C9">
        <w:rPr>
          <w:rFonts w:ascii="Times New Roman" w:hAnsi="Times New Roman" w:cs="Times New Roman"/>
          <w:b/>
          <w:color w:val="FF0000"/>
          <w:spacing w:val="-2"/>
          <w:sz w:val="24"/>
          <w:szCs w:val="24"/>
        </w:rPr>
        <w:br/>
        <w:t>стоимости учебных материалов на их количество, необходимое для оказания</w:t>
      </w:r>
      <w:r w:rsidRPr="002364C9">
        <w:rPr>
          <w:rFonts w:ascii="Times New Roman" w:hAnsi="Times New Roman" w:cs="Times New Roman"/>
          <w:b/>
          <w:color w:val="FF0000"/>
          <w:spacing w:val="-2"/>
          <w:sz w:val="24"/>
          <w:szCs w:val="24"/>
        </w:rPr>
        <w:br/>
      </w:r>
      <w:r w:rsidRPr="002364C9">
        <w:rPr>
          <w:rFonts w:ascii="Times New Roman" w:hAnsi="Times New Roman" w:cs="Times New Roman"/>
          <w:b/>
          <w:color w:val="FF0000"/>
          <w:sz w:val="24"/>
          <w:szCs w:val="24"/>
        </w:rPr>
        <w:t>единицы государственной услуги (выполнения работ) и определяется по видам организаций</w:t>
      </w:r>
      <w:r w:rsidRPr="002364C9">
        <w:rPr>
          <w:rFonts w:ascii="Times New Roman" w:hAnsi="Times New Roman" w:cs="Times New Roman"/>
          <w:b/>
          <w:color w:val="FF0000"/>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реализация образовательных программ основного общего образования может определяться по формуле:</w:t>
      </w:r>
    </w:p>
    <w:p w:rsidR="007C572C" w:rsidRPr="002364C9" w:rsidRDefault="007C572C" w:rsidP="007C572C">
      <w:pPr>
        <w:spacing w:line="360" w:lineRule="auto"/>
        <w:ind w:firstLine="851"/>
        <w:jc w:val="center"/>
        <w:rPr>
          <w:rFonts w:ascii="Times New Roman" w:hAnsi="Times New Roman" w:cs="Times New Roman"/>
          <w:b/>
          <w:i/>
          <w:color w:val="FF0000"/>
          <w:sz w:val="24"/>
          <w:szCs w:val="24"/>
        </w:rPr>
      </w:pPr>
      <w:r w:rsidRPr="002364C9">
        <w:rPr>
          <w:rFonts w:ascii="Times New Roman" w:hAnsi="Times New Roman" w:cs="Times New Roman"/>
          <w:b/>
          <w:bCs/>
          <w:i/>
          <w:color w:val="FF0000"/>
          <w:sz w:val="24"/>
          <w:szCs w:val="24"/>
          <w:lang w:val="en-US"/>
        </w:rPr>
        <w:t>N</w:t>
      </w:r>
      <w:r w:rsidRPr="002364C9">
        <w:rPr>
          <w:rFonts w:ascii="Times New Roman" w:hAnsi="Times New Roman" w:cs="Times New Roman"/>
          <w:b/>
          <w:bCs/>
          <w:i/>
          <w:color w:val="FF0000"/>
          <w:sz w:val="24"/>
          <w:szCs w:val="24"/>
          <w:vertAlign w:val="subscript"/>
        </w:rPr>
        <w:t>отгу</w:t>
      </w:r>
      <w:r w:rsidRPr="002364C9">
        <w:rPr>
          <w:rFonts w:ascii="Times New Roman" w:hAnsi="Times New Roman" w:cs="Times New Roman"/>
          <w:b/>
          <w:bCs/>
          <w:i/>
          <w:color w:val="FF0000"/>
          <w:sz w:val="24"/>
          <w:szCs w:val="24"/>
        </w:rPr>
        <w:t xml:space="preserve"> = </w:t>
      </w:r>
      <w:r w:rsidRPr="002364C9">
        <w:rPr>
          <w:rFonts w:ascii="Times New Roman" w:hAnsi="Times New Roman" w:cs="Times New Roman"/>
          <w:b/>
          <w:bCs/>
          <w:i/>
          <w:color w:val="FF0000"/>
          <w:sz w:val="24"/>
          <w:szCs w:val="24"/>
          <w:lang w:val="en-US"/>
        </w:rPr>
        <w:t>W</w:t>
      </w:r>
      <w:r w:rsidRPr="002364C9">
        <w:rPr>
          <w:rFonts w:ascii="Times New Roman" w:hAnsi="Times New Roman" w:cs="Times New Roman"/>
          <w:b/>
          <w:bCs/>
          <w:i/>
          <w:color w:val="FF0000"/>
          <w:sz w:val="24"/>
          <w:szCs w:val="24"/>
          <w:vertAlign w:val="subscript"/>
          <w:lang w:val="en-US"/>
        </w:rPr>
        <w:t>er</w:t>
      </w:r>
      <w:r w:rsidRPr="002364C9">
        <w:rPr>
          <w:rFonts w:ascii="Times New Roman" w:hAnsi="Times New Roman" w:cs="Times New Roman"/>
          <w:b/>
          <w:bCs/>
          <w:i/>
          <w:color w:val="FF0000"/>
          <w:sz w:val="24"/>
          <w:szCs w:val="24"/>
        </w:rPr>
        <w:t xml:space="preserve"> × 12 × К</w:t>
      </w:r>
      <w:r w:rsidRPr="002364C9">
        <w:rPr>
          <w:rFonts w:ascii="Times New Roman" w:hAnsi="Times New Roman" w:cs="Times New Roman"/>
          <w:b/>
          <w:bCs/>
          <w:i/>
          <w:color w:val="FF0000"/>
          <w:sz w:val="24"/>
          <w:szCs w:val="24"/>
          <w:vertAlign w:val="superscript"/>
        </w:rPr>
        <w:t>1</w:t>
      </w:r>
      <w:r w:rsidRPr="002364C9">
        <w:rPr>
          <w:rFonts w:ascii="Times New Roman" w:hAnsi="Times New Roman" w:cs="Times New Roman"/>
          <w:b/>
          <w:bCs/>
          <w:i/>
          <w:color w:val="FF0000"/>
          <w:sz w:val="24"/>
          <w:szCs w:val="24"/>
        </w:rPr>
        <w:t xml:space="preserve"> × К</w:t>
      </w:r>
      <w:r w:rsidRPr="002364C9">
        <w:rPr>
          <w:rFonts w:ascii="Times New Roman" w:hAnsi="Times New Roman" w:cs="Times New Roman"/>
          <w:b/>
          <w:bCs/>
          <w:i/>
          <w:color w:val="FF0000"/>
          <w:sz w:val="24"/>
          <w:szCs w:val="24"/>
          <w:vertAlign w:val="superscript"/>
        </w:rPr>
        <w:t>2</w:t>
      </w:r>
      <w:r w:rsidRPr="002364C9">
        <w:rPr>
          <w:rFonts w:ascii="Times New Roman" w:hAnsi="Times New Roman" w:cs="Times New Roman"/>
          <w:b/>
          <w:bCs/>
          <w:i/>
          <w:color w:val="FF0000"/>
          <w:sz w:val="24"/>
          <w:szCs w:val="24"/>
        </w:rPr>
        <w:t xml:space="preserve"> × К</w:t>
      </w:r>
      <w:r w:rsidRPr="002364C9">
        <w:rPr>
          <w:rFonts w:ascii="Times New Roman" w:hAnsi="Times New Roman" w:cs="Times New Roman"/>
          <w:b/>
          <w:bCs/>
          <w:i/>
          <w:color w:val="FF0000"/>
          <w:sz w:val="24"/>
          <w:szCs w:val="24"/>
          <w:vertAlign w:val="superscript"/>
        </w:rPr>
        <w:t>3</w:t>
      </w:r>
      <w:r w:rsidRPr="002364C9">
        <w:rPr>
          <w:rFonts w:ascii="Times New Roman" w:hAnsi="Times New Roman" w:cs="Times New Roman"/>
          <w:b/>
          <w:color w:val="FF0000"/>
          <w:sz w:val="24"/>
          <w:szCs w:val="24"/>
        </w:rPr>
        <w:t xml:space="preserve">, </w:t>
      </w:r>
      <w:r w:rsidRPr="002364C9">
        <w:rPr>
          <w:rFonts w:ascii="Times New Roman" w:hAnsi="Times New Roman" w:cs="Times New Roman"/>
          <w:b/>
          <w:bCs/>
          <w:iCs/>
          <w:color w:val="FF0000"/>
          <w:sz w:val="24"/>
          <w:szCs w:val="24"/>
        </w:rPr>
        <w:t>где:</w:t>
      </w:r>
    </w:p>
    <w:p w:rsidR="007C572C" w:rsidRPr="002364C9" w:rsidRDefault="007C572C" w:rsidP="007C572C">
      <w:pPr>
        <w:spacing w:line="360" w:lineRule="auto"/>
        <w:ind w:firstLine="851"/>
        <w:jc w:val="both"/>
        <w:rPr>
          <w:rFonts w:ascii="Times New Roman" w:hAnsi="Times New Roman" w:cs="Times New Roman"/>
          <w:b/>
          <w:i/>
          <w:color w:val="FF0000"/>
          <w:sz w:val="24"/>
          <w:szCs w:val="24"/>
        </w:rPr>
      </w:pPr>
      <w:r w:rsidRPr="002364C9">
        <w:rPr>
          <w:rFonts w:ascii="Times New Roman" w:hAnsi="Times New Roman" w:cs="Times New Roman"/>
          <w:b/>
          <w:bCs/>
          <w:i/>
          <w:color w:val="FF0000"/>
          <w:sz w:val="24"/>
          <w:szCs w:val="24"/>
          <w:lang w:val="en-US"/>
        </w:rPr>
        <w:t>N</w:t>
      </w:r>
      <w:r w:rsidRPr="002364C9">
        <w:rPr>
          <w:rFonts w:ascii="Times New Roman" w:hAnsi="Times New Roman" w:cs="Times New Roman"/>
          <w:b/>
          <w:bCs/>
          <w:i/>
          <w:color w:val="FF0000"/>
          <w:sz w:val="24"/>
          <w:szCs w:val="24"/>
          <w:vertAlign w:val="subscript"/>
        </w:rPr>
        <w:t>отгу</w:t>
      </w:r>
      <w:r w:rsidRPr="002364C9">
        <w:rPr>
          <w:rFonts w:ascii="Times New Roman" w:hAnsi="Times New Roman" w:cs="Times New Roman"/>
          <w:b/>
          <w:bCs/>
          <w:color w:val="FF0000"/>
          <w:spacing w:val="-4"/>
          <w:sz w:val="24"/>
          <w:szCs w:val="24"/>
        </w:rPr>
        <w:t>–</w:t>
      </w:r>
      <w:r w:rsidRPr="002364C9">
        <w:rPr>
          <w:rFonts w:ascii="Times New Roman" w:hAnsi="Times New Roman" w:cs="Times New Roman"/>
          <w:b/>
          <w:bCs/>
          <w:color w:val="FF0000"/>
          <w:sz w:val="24"/>
          <w:szCs w:val="24"/>
        </w:rPr>
        <w:t>н</w:t>
      </w:r>
      <w:r w:rsidRPr="002364C9">
        <w:rPr>
          <w:rFonts w:ascii="Times New Roman" w:hAnsi="Times New Roman" w:cs="Times New Roman"/>
          <w:b/>
          <w:color w:val="FF0000"/>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bCs/>
          <w:i/>
          <w:iCs/>
          <w:color w:val="FF0000"/>
          <w:sz w:val="24"/>
          <w:szCs w:val="24"/>
          <w:lang w:val="en-US"/>
        </w:rPr>
        <w:t>W</w:t>
      </w:r>
      <w:r w:rsidRPr="002364C9">
        <w:rPr>
          <w:rFonts w:ascii="Times New Roman" w:hAnsi="Times New Roman" w:cs="Times New Roman"/>
          <w:b/>
          <w:bCs/>
          <w:i/>
          <w:iCs/>
          <w:color w:val="FF0000"/>
          <w:sz w:val="24"/>
          <w:szCs w:val="24"/>
          <w:vertAlign w:val="subscript"/>
          <w:lang w:val="en-US"/>
        </w:rPr>
        <w:t>er</w:t>
      </w:r>
      <w:r w:rsidRPr="002364C9">
        <w:rPr>
          <w:rFonts w:ascii="Times New Roman" w:hAnsi="Times New Roman" w:cs="Times New Roman"/>
          <w:b/>
          <w:i/>
          <w:color w:val="FF0000"/>
          <w:sz w:val="24"/>
          <w:szCs w:val="24"/>
        </w:rPr>
        <w:t xml:space="preserve">– </w:t>
      </w:r>
      <w:r w:rsidRPr="002364C9">
        <w:rPr>
          <w:rFonts w:ascii="Times New Roman" w:hAnsi="Times New Roman" w:cs="Times New Roman"/>
          <w:b/>
          <w:color w:val="FF0000"/>
          <w:sz w:val="24"/>
          <w:szCs w:val="24"/>
        </w:rPr>
        <w:t>среднемесячная заработная плата в экономике соответствующего региона в предшествующем году, руб. /мес.;</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bCs/>
          <w:i/>
          <w:color w:val="FF0000"/>
          <w:sz w:val="24"/>
          <w:szCs w:val="24"/>
        </w:rPr>
        <w:t xml:space="preserve">12 </w:t>
      </w:r>
      <w:r w:rsidRPr="002364C9">
        <w:rPr>
          <w:rFonts w:ascii="Times New Roman" w:hAnsi="Times New Roman" w:cs="Times New Roman"/>
          <w:b/>
          <w:i/>
          <w:color w:val="FF0000"/>
          <w:sz w:val="24"/>
          <w:szCs w:val="24"/>
        </w:rPr>
        <w:t xml:space="preserve">– </w:t>
      </w:r>
      <w:r w:rsidRPr="002364C9">
        <w:rPr>
          <w:rFonts w:ascii="Times New Roman" w:hAnsi="Times New Roman" w:cs="Times New Roman"/>
          <w:b/>
          <w:color w:val="FF0000"/>
          <w:sz w:val="24"/>
          <w:szCs w:val="24"/>
        </w:rPr>
        <w:t>количество месяцев в году;</w:t>
      </w:r>
    </w:p>
    <w:p w:rsidR="007C572C" w:rsidRPr="002364C9" w:rsidRDefault="007C572C" w:rsidP="007C572C">
      <w:pPr>
        <w:tabs>
          <w:tab w:val="left" w:pos="709"/>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i/>
          <w:color w:val="FF0000"/>
          <w:sz w:val="24"/>
          <w:szCs w:val="24"/>
        </w:rPr>
        <w:t>K</w:t>
      </w:r>
      <w:r w:rsidRPr="002364C9">
        <w:rPr>
          <w:rFonts w:ascii="Times New Roman" w:hAnsi="Times New Roman" w:cs="Times New Roman"/>
          <w:b/>
          <w:i/>
          <w:color w:val="FF0000"/>
          <w:sz w:val="24"/>
          <w:szCs w:val="24"/>
          <w:vertAlign w:val="superscript"/>
        </w:rPr>
        <w:t>1</w:t>
      </w:r>
      <w:r w:rsidRPr="002364C9">
        <w:rPr>
          <w:rFonts w:ascii="Times New Roman" w:hAnsi="Times New Roman" w:cs="Times New Roman"/>
          <w:b/>
          <w:i/>
          <w:color w:val="FF0000"/>
          <w:sz w:val="24"/>
          <w:szCs w:val="24"/>
        </w:rPr>
        <w:t xml:space="preserve"> – </w:t>
      </w:r>
      <w:r w:rsidRPr="002364C9">
        <w:rPr>
          <w:rFonts w:ascii="Times New Roman" w:hAnsi="Times New Roman" w:cs="Times New Roman"/>
          <w:b/>
          <w:color w:val="FF0000"/>
          <w:sz w:val="24"/>
          <w:szCs w:val="24"/>
        </w:rPr>
        <w:t>коэффициент, учитывающий специфику образовательной программы или категорию обучающихся (при их наличии);</w:t>
      </w:r>
    </w:p>
    <w:p w:rsidR="007C572C" w:rsidRPr="002364C9" w:rsidRDefault="007C572C" w:rsidP="007C572C">
      <w:pPr>
        <w:spacing w:line="360" w:lineRule="auto"/>
        <w:ind w:firstLine="851"/>
        <w:jc w:val="both"/>
        <w:rPr>
          <w:rFonts w:ascii="Times New Roman" w:hAnsi="Times New Roman" w:cs="Times New Roman"/>
          <w:b/>
          <w:i/>
          <w:color w:val="FF0000"/>
          <w:sz w:val="24"/>
          <w:szCs w:val="24"/>
        </w:rPr>
      </w:pPr>
      <w:r w:rsidRPr="002364C9">
        <w:rPr>
          <w:rFonts w:ascii="Times New Roman" w:hAnsi="Times New Roman" w:cs="Times New Roman"/>
          <w:b/>
          <w:bCs/>
          <w:i/>
          <w:iCs/>
          <w:color w:val="FF0000"/>
          <w:sz w:val="24"/>
          <w:szCs w:val="24"/>
          <w:lang w:val="en-US"/>
        </w:rPr>
        <w:t>K</w:t>
      </w:r>
      <w:r w:rsidRPr="002364C9">
        <w:rPr>
          <w:rFonts w:ascii="Times New Roman" w:hAnsi="Times New Roman" w:cs="Times New Roman"/>
          <w:b/>
          <w:bCs/>
          <w:i/>
          <w:iCs/>
          <w:color w:val="FF0000"/>
          <w:sz w:val="24"/>
          <w:szCs w:val="24"/>
          <w:vertAlign w:val="superscript"/>
        </w:rPr>
        <w:t>2</w:t>
      </w:r>
      <w:r w:rsidRPr="002364C9">
        <w:rPr>
          <w:rFonts w:ascii="Times New Roman" w:hAnsi="Times New Roman" w:cs="Times New Roman"/>
          <w:b/>
          <w:i/>
          <w:color w:val="FF0000"/>
          <w:sz w:val="24"/>
          <w:szCs w:val="24"/>
        </w:rPr>
        <w:t xml:space="preserve">– </w:t>
      </w:r>
      <w:r w:rsidRPr="002364C9">
        <w:rPr>
          <w:rFonts w:ascii="Times New Roman" w:hAnsi="Times New Roman" w:cs="Times New Roman"/>
          <w:b/>
          <w:color w:val="FF0000"/>
          <w:sz w:val="24"/>
          <w:szCs w:val="24"/>
        </w:rPr>
        <w:t>коэффициент страховых взносов на выплаты по оплате труда. Значение коэффициента – 1,302;</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bCs/>
          <w:i/>
          <w:iCs/>
          <w:color w:val="FF0000"/>
          <w:sz w:val="24"/>
          <w:szCs w:val="24"/>
          <w:lang w:val="en-US"/>
        </w:rPr>
        <w:lastRenderedPageBreak/>
        <w:t>K</w:t>
      </w:r>
      <w:r w:rsidRPr="002364C9">
        <w:rPr>
          <w:rFonts w:ascii="Times New Roman" w:hAnsi="Times New Roman" w:cs="Times New Roman"/>
          <w:b/>
          <w:bCs/>
          <w:i/>
          <w:iCs/>
          <w:color w:val="FF0000"/>
          <w:sz w:val="24"/>
          <w:szCs w:val="24"/>
          <w:vertAlign w:val="superscript"/>
        </w:rPr>
        <w:t>3</w:t>
      </w:r>
      <w:r w:rsidRPr="002364C9">
        <w:rPr>
          <w:rFonts w:ascii="Times New Roman" w:hAnsi="Times New Roman" w:cs="Times New Roman"/>
          <w:b/>
          <w:i/>
          <w:color w:val="FF0000"/>
          <w:sz w:val="24"/>
          <w:szCs w:val="24"/>
        </w:rPr>
        <w:t xml:space="preserve">– </w:t>
      </w:r>
      <w:r w:rsidRPr="002364C9">
        <w:rPr>
          <w:rFonts w:ascii="Times New Roman" w:hAnsi="Times New Roman" w:cs="Times New Roman"/>
          <w:b/>
          <w:color w:val="FF0000"/>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C572C" w:rsidRPr="002364C9" w:rsidRDefault="007C572C" w:rsidP="007C572C">
      <w:pPr>
        <w:spacing w:line="360" w:lineRule="auto"/>
        <w:ind w:firstLine="851"/>
        <w:jc w:val="center"/>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2794000" cy="228600"/>
            <wp:effectExtent l="0" t="0" r="6350" b="0"/>
            <wp:docPr id="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2364C9">
        <w:rPr>
          <w:rFonts w:ascii="Times New Roman" w:hAnsi="Times New Roman" w:cs="Times New Roman"/>
          <w:b/>
          <w:color w:val="FF0000"/>
          <w:sz w:val="24"/>
          <w:szCs w:val="24"/>
        </w:rPr>
        <w:t>, где</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368300" cy="228600"/>
            <wp:effectExtent l="0" t="0" r="0" b="0"/>
            <wp:docPr id="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 xml:space="preserve">– </w:t>
      </w:r>
      <w:r w:rsidRPr="002364C9">
        <w:rPr>
          <w:rFonts w:ascii="Times New Roman" w:hAnsi="Times New Roman" w:cs="Times New Roman"/>
          <w:b/>
          <w:color w:val="FF0000"/>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317500" cy="228600"/>
            <wp:effectExtent l="0" t="0" r="6350" b="0"/>
            <wp:docPr id="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 xml:space="preserve"> –</w:t>
      </w:r>
      <w:r w:rsidRPr="002364C9">
        <w:rPr>
          <w:rFonts w:ascii="Times New Roman" w:hAnsi="Times New Roman" w:cs="Times New Roman"/>
          <w:b/>
          <w:color w:val="FF0000"/>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266700" cy="228600"/>
            <wp:effectExtent l="0" t="0" r="0" b="0"/>
            <wp:docPr id="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 xml:space="preserve"> –</w:t>
      </w:r>
      <w:r w:rsidRPr="002364C9">
        <w:rPr>
          <w:rFonts w:ascii="Times New Roman" w:hAnsi="Times New Roman" w:cs="Times New Roman"/>
          <w:b/>
          <w:color w:val="FF0000"/>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254000" cy="228600"/>
            <wp:effectExtent l="0" t="0" r="0" b="0"/>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241300" cy="228600"/>
            <wp:effectExtent l="0" t="0" r="6350" b="0"/>
            <wp:docPr id="1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нормативные затраты на приобретение услуг связи;</w:t>
      </w:r>
    </w:p>
    <w:p w:rsidR="007C572C" w:rsidRPr="002364C9" w:rsidRDefault="007C572C" w:rsidP="007C572C">
      <w:pPr>
        <w:tabs>
          <w:tab w:val="left" w:pos="8222"/>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lastRenderedPageBreak/>
        <w:drawing>
          <wp:inline distT="0" distB="0" distL="0" distR="0">
            <wp:extent cx="254000" cy="228600"/>
            <wp:effectExtent l="0" t="0" r="0" b="0"/>
            <wp:docPr id="14"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нормативные затраты на приобретение транспортных услуг;</w:t>
      </w:r>
    </w:p>
    <w:p w:rsidR="007C572C" w:rsidRPr="002364C9" w:rsidRDefault="007C572C" w:rsidP="007C572C">
      <w:pPr>
        <w:tabs>
          <w:tab w:val="left" w:pos="8222"/>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noProof/>
          <w:color w:val="FF0000"/>
          <w:sz w:val="24"/>
          <w:szCs w:val="24"/>
        </w:rPr>
        <w:drawing>
          <wp:inline distT="0" distB="0" distL="0" distR="0">
            <wp:extent cx="266700" cy="228600"/>
            <wp:effectExtent l="0" t="0" r="0" b="0"/>
            <wp:docPr id="15"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364C9">
        <w:rPr>
          <w:rFonts w:ascii="Times New Roman" w:hAnsi="Times New Roman" w:cs="Times New Roman"/>
          <w:b/>
          <w:bCs/>
          <w:color w:val="FF0000"/>
          <w:spacing w:val="-4"/>
          <w:sz w:val="24"/>
          <w:szCs w:val="24"/>
        </w:rPr>
        <w:t>–</w:t>
      </w:r>
      <w:r w:rsidRPr="002364C9">
        <w:rPr>
          <w:rFonts w:ascii="Times New Roman" w:hAnsi="Times New Roman" w:cs="Times New Roman"/>
          <w:b/>
          <w:color w:val="FF0000"/>
          <w:sz w:val="24"/>
          <w:szCs w:val="24"/>
        </w:rPr>
        <w:t xml:space="preserve"> прочие нормативные затраты на общехозяйственные нужды.</w:t>
      </w:r>
    </w:p>
    <w:p w:rsidR="007C572C" w:rsidRPr="002364C9" w:rsidRDefault="007C572C" w:rsidP="007C572C">
      <w:pPr>
        <w:tabs>
          <w:tab w:val="left" w:pos="8222"/>
        </w:tabs>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2) нормативные затраты на горячее водоснабжение;</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3) нормативные затраты на потребление электрической энергии;</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содержание недвижимого имущества включают в себя:</w:t>
      </w:r>
    </w:p>
    <w:p w:rsidR="007C572C" w:rsidRPr="002364C9" w:rsidRDefault="007C572C" w:rsidP="00237F5C">
      <w:pPr>
        <w:pStyle w:val="1-21"/>
        <w:numPr>
          <w:ilvl w:val="0"/>
          <w:numId w:val="85"/>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t>нормативные затраты на эксплуатацию системы охранной сигнализации и противопожарной безопасности;</w:t>
      </w:r>
    </w:p>
    <w:p w:rsidR="007C572C" w:rsidRPr="002364C9" w:rsidRDefault="007C572C" w:rsidP="00237F5C">
      <w:pPr>
        <w:pStyle w:val="1-21"/>
        <w:numPr>
          <w:ilvl w:val="0"/>
          <w:numId w:val="85"/>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lastRenderedPageBreak/>
        <w:t>нормативные затраты на аренду недвижимого имущества;</w:t>
      </w:r>
    </w:p>
    <w:p w:rsidR="007C572C" w:rsidRPr="002364C9" w:rsidRDefault="007C572C" w:rsidP="00237F5C">
      <w:pPr>
        <w:pStyle w:val="1-21"/>
        <w:numPr>
          <w:ilvl w:val="0"/>
          <w:numId w:val="85"/>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t>нормативные затраты на проведение текущего ремонта объектов недвижимого имущества;</w:t>
      </w:r>
    </w:p>
    <w:p w:rsidR="007C572C" w:rsidRPr="002364C9" w:rsidRDefault="007C572C" w:rsidP="00237F5C">
      <w:pPr>
        <w:pStyle w:val="1-21"/>
        <w:numPr>
          <w:ilvl w:val="0"/>
          <w:numId w:val="85"/>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t>нормативные затраты на содержание прилегающих территорий в соответствии с утвержденными санитарными правилами и нормами;</w:t>
      </w:r>
    </w:p>
    <w:p w:rsidR="007C572C" w:rsidRPr="002364C9" w:rsidRDefault="007C572C" w:rsidP="00237F5C">
      <w:pPr>
        <w:pStyle w:val="1-21"/>
        <w:numPr>
          <w:ilvl w:val="0"/>
          <w:numId w:val="85"/>
        </w:numPr>
        <w:tabs>
          <w:tab w:val="left" w:pos="993"/>
        </w:tabs>
        <w:spacing w:line="360" w:lineRule="auto"/>
        <w:ind w:left="0" w:firstLine="851"/>
        <w:jc w:val="both"/>
        <w:rPr>
          <w:rFonts w:ascii="Times New Roman" w:hAnsi="Times New Roman"/>
          <w:b/>
          <w:color w:val="FF0000"/>
        </w:rPr>
      </w:pPr>
      <w:r w:rsidRPr="002364C9">
        <w:rPr>
          <w:rFonts w:ascii="Times New Roman" w:hAnsi="Times New Roman"/>
          <w:b/>
          <w:color w:val="FF0000"/>
        </w:rPr>
        <w:t>прочие нормативные затраты на содержание недвижимого имущества.</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C572C" w:rsidRPr="002364C9" w:rsidRDefault="007C572C" w:rsidP="007C572C">
      <w:pPr>
        <w:spacing w:line="360" w:lineRule="auto"/>
        <w:ind w:firstLine="851"/>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C572C" w:rsidRPr="002364C9" w:rsidRDefault="007C572C" w:rsidP="007C572C">
      <w:pPr>
        <w:pStyle w:val="affa"/>
        <w:widowControl/>
        <w:suppressAutoHyphens w:val="0"/>
        <w:spacing w:after="0" w:line="360" w:lineRule="auto"/>
        <w:ind w:left="360"/>
        <w:jc w:val="left"/>
        <w:outlineLvl w:val="1"/>
        <w:rPr>
          <w:rFonts w:ascii="Times New Roman" w:hAnsi="Times New Roman" w:cs="Times New Roman"/>
          <w:b/>
          <w:color w:val="FF0000"/>
          <w:szCs w:val="24"/>
        </w:rPr>
      </w:pPr>
      <w:bookmarkStart w:id="81" w:name="_Toc288394113"/>
      <w:bookmarkStart w:id="82" w:name="_Toc288410580"/>
      <w:bookmarkStart w:id="83" w:name="_Toc288410709"/>
      <w:bookmarkStart w:id="84" w:name="_Toc294246118"/>
      <w:r w:rsidRPr="002364C9">
        <w:rPr>
          <w:rFonts w:ascii="Times New Roman" w:hAnsi="Times New Roman" w:cs="Times New Roman"/>
          <w:b/>
          <w:color w:val="FF0000"/>
          <w:szCs w:val="24"/>
        </w:rPr>
        <w:t>3.3.4.Материально-технические условия реализации основной образовательной программы</w:t>
      </w:r>
      <w:bookmarkEnd w:id="81"/>
      <w:bookmarkEnd w:id="82"/>
      <w:bookmarkEnd w:id="83"/>
      <w:bookmarkEnd w:id="84"/>
    </w:p>
    <w:p w:rsidR="007C572C" w:rsidRPr="002364C9" w:rsidRDefault="007C572C" w:rsidP="007C572C">
      <w:pPr>
        <w:rPr>
          <w:rFonts w:ascii="Times New Roman" w:hAnsi="Times New Roman" w:cs="Times New Roman"/>
          <w:b/>
          <w:color w:val="FF0000"/>
          <w:sz w:val="24"/>
          <w:szCs w:val="24"/>
        </w:rPr>
      </w:pP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2364C9">
        <w:rPr>
          <w:rFonts w:ascii="Times New Roman" w:hAnsi="Times New Roman"/>
          <w:b/>
          <w:color w:val="FF0000"/>
          <w:spacing w:val="2"/>
          <w:sz w:val="24"/>
          <w:szCs w:val="24"/>
        </w:rPr>
        <w:t xml:space="preserve">постановлением Правительства Российской Федерации </w:t>
      </w:r>
      <w:r w:rsidRPr="002364C9">
        <w:rPr>
          <w:rFonts w:ascii="Times New Roman" w:hAnsi="Times New Roman"/>
          <w:b/>
          <w:color w:val="FF0000"/>
          <w:sz w:val="24"/>
          <w:szCs w:val="24"/>
        </w:rPr>
        <w:t>28 октября 2013г. №966, а также соответствующие приказы и методические рекомендации, в том числе:</w:t>
      </w:r>
    </w:p>
    <w:p w:rsidR="007C572C" w:rsidRPr="002364C9" w:rsidRDefault="007C572C" w:rsidP="007C572C">
      <w:pPr>
        <w:pStyle w:val="21"/>
        <w:ind w:firstLine="851"/>
        <w:rPr>
          <w:b/>
          <w:color w:val="FF0000"/>
          <w:sz w:val="24"/>
        </w:rPr>
      </w:pPr>
      <w:r w:rsidRPr="002364C9">
        <w:rPr>
          <w:b/>
          <w:color w:val="FF0000"/>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C572C" w:rsidRPr="002364C9" w:rsidRDefault="007C572C" w:rsidP="007C572C">
      <w:pPr>
        <w:pStyle w:val="21"/>
        <w:ind w:firstLine="851"/>
        <w:rPr>
          <w:b/>
          <w:color w:val="FF0000"/>
          <w:sz w:val="24"/>
        </w:rPr>
      </w:pPr>
      <w:r w:rsidRPr="002364C9">
        <w:rPr>
          <w:b/>
          <w:color w:val="FF0000"/>
          <w:sz w:val="24"/>
        </w:rPr>
        <w:t>перечни рекомендуемой учебной литературы и цифровых образовательных ресурсов;</w:t>
      </w:r>
    </w:p>
    <w:p w:rsidR="007C572C" w:rsidRPr="002364C9" w:rsidRDefault="007C572C" w:rsidP="007C572C">
      <w:pPr>
        <w:pStyle w:val="21"/>
        <w:ind w:firstLine="851"/>
        <w:rPr>
          <w:b/>
          <w:color w:val="FF0000"/>
          <w:sz w:val="24"/>
        </w:rPr>
      </w:pPr>
      <w:r w:rsidRPr="002364C9">
        <w:rPr>
          <w:b/>
          <w:color w:val="FF0000"/>
          <w:spacing w:val="-2"/>
          <w:sz w:val="24"/>
        </w:rPr>
        <w:t>аналогичные перечни, утверждённые региональными нор</w:t>
      </w:r>
      <w:r w:rsidRPr="002364C9">
        <w:rPr>
          <w:b/>
          <w:color w:val="FF0000"/>
          <w:spacing w:val="2"/>
          <w:sz w:val="24"/>
        </w:rPr>
        <w:t xml:space="preserve">мативными актами и локальными актами </w:t>
      </w:r>
      <w:r w:rsidRPr="002364C9">
        <w:rPr>
          <w:b/>
          <w:color w:val="FF0000"/>
          <w:sz w:val="24"/>
        </w:rPr>
        <w:t xml:space="preserve">образовательной </w:t>
      </w:r>
      <w:r w:rsidRPr="002364C9">
        <w:rPr>
          <w:b/>
          <w:color w:val="FF0000"/>
          <w:spacing w:val="2"/>
          <w:sz w:val="24"/>
        </w:rPr>
        <w:t>организации</w:t>
      </w:r>
      <w:r w:rsidR="002E0A8F" w:rsidRPr="002364C9">
        <w:rPr>
          <w:b/>
          <w:color w:val="FF0000"/>
          <w:spacing w:val="2"/>
          <w:sz w:val="24"/>
        </w:rPr>
        <w:t xml:space="preserve"> </w:t>
      </w:r>
      <w:r w:rsidRPr="002364C9">
        <w:rPr>
          <w:b/>
          <w:color w:val="FF0000"/>
          <w:sz w:val="24"/>
        </w:rPr>
        <w:t>разработанные с учё</w:t>
      </w:r>
      <w:r w:rsidRPr="002364C9">
        <w:rPr>
          <w:b/>
          <w:color w:val="FF0000"/>
          <w:sz w:val="24"/>
        </w:rPr>
        <w:lastRenderedPageBreak/>
        <w:t>том особенностей реализа</w:t>
      </w:r>
      <w:r w:rsidRPr="002364C9">
        <w:rPr>
          <w:b/>
          <w:color w:val="FF0000"/>
          <w:spacing w:val="2"/>
          <w:sz w:val="24"/>
        </w:rPr>
        <w:t>ции основной образовательной программы в образователь</w:t>
      </w:r>
      <w:r w:rsidRPr="002364C9">
        <w:rPr>
          <w:b/>
          <w:color w:val="FF0000"/>
          <w:sz w:val="24"/>
        </w:rPr>
        <w:t>ной организации.</w:t>
      </w:r>
    </w:p>
    <w:p w:rsidR="007C572C" w:rsidRPr="002364C9" w:rsidRDefault="007C572C" w:rsidP="007C572C">
      <w:pPr>
        <w:pStyle w:val="afffe"/>
        <w:spacing w:line="360" w:lineRule="auto"/>
        <w:ind w:firstLine="851"/>
        <w:rPr>
          <w:rFonts w:ascii="Times New Roman" w:hAnsi="Times New Roman"/>
          <w:b/>
          <w:color w:val="FF0000"/>
          <w:spacing w:val="-2"/>
          <w:sz w:val="24"/>
          <w:szCs w:val="24"/>
        </w:rPr>
      </w:pPr>
      <w:r w:rsidRPr="002364C9">
        <w:rPr>
          <w:rFonts w:ascii="Times New Roman" w:hAnsi="Times New Roman"/>
          <w:b/>
          <w:color w:val="FF0000"/>
          <w:spacing w:val="-2"/>
          <w:sz w:val="24"/>
          <w:szCs w:val="24"/>
        </w:rPr>
        <w:t>В соответствии с требованиями ФГОС НОО</w:t>
      </w:r>
      <w:r w:rsidR="002E0A8F" w:rsidRPr="002364C9">
        <w:rPr>
          <w:rFonts w:ascii="Times New Roman" w:hAnsi="Times New Roman"/>
          <w:b/>
          <w:color w:val="FF0000"/>
          <w:spacing w:val="-2"/>
          <w:sz w:val="24"/>
          <w:szCs w:val="24"/>
        </w:rPr>
        <w:t xml:space="preserve"> </w:t>
      </w:r>
      <w:r w:rsidRPr="002364C9">
        <w:rPr>
          <w:rFonts w:ascii="Times New Roman" w:hAnsi="Times New Roman"/>
          <w:b/>
          <w:color w:val="FF0000"/>
          <w:spacing w:val="-2"/>
          <w:sz w:val="24"/>
          <w:szCs w:val="24"/>
        </w:rPr>
        <w:t xml:space="preserve">для обеспечения всех предметных областей и внеурочной деятельности </w:t>
      </w:r>
      <w:r w:rsidRPr="002364C9">
        <w:rPr>
          <w:rFonts w:ascii="Times New Roman" w:hAnsi="Times New Roman"/>
          <w:b/>
          <w:color w:val="FF0000"/>
          <w:sz w:val="24"/>
          <w:szCs w:val="24"/>
        </w:rPr>
        <w:t xml:space="preserve">образовательная </w:t>
      </w:r>
      <w:r w:rsidRPr="002364C9">
        <w:rPr>
          <w:rFonts w:ascii="Times New Roman" w:hAnsi="Times New Roman"/>
          <w:b/>
          <w:color w:val="FF0000"/>
          <w:spacing w:val="-2"/>
          <w:sz w:val="24"/>
          <w:szCs w:val="24"/>
        </w:rPr>
        <w:t>организация</w:t>
      </w:r>
      <w:r w:rsidRPr="002364C9">
        <w:rPr>
          <w:rFonts w:ascii="Times New Roman" w:hAnsi="Times New Roman"/>
          <w:b/>
          <w:color w:val="FF0000"/>
          <w:sz w:val="24"/>
          <w:szCs w:val="24"/>
        </w:rPr>
        <w:t>, реализующая основную образователь</w:t>
      </w:r>
      <w:r w:rsidRPr="002364C9">
        <w:rPr>
          <w:rFonts w:ascii="Times New Roman" w:hAnsi="Times New Roman"/>
          <w:b/>
          <w:color w:val="FF0000"/>
          <w:spacing w:val="-2"/>
          <w:sz w:val="24"/>
          <w:szCs w:val="24"/>
        </w:rPr>
        <w:t>ную программу начального общего образования, обеспечивает</w:t>
      </w:r>
      <w:r w:rsidRPr="002364C9">
        <w:rPr>
          <w:rFonts w:ascii="Times New Roman" w:hAnsi="Times New Roman"/>
          <w:b/>
          <w:color w:val="FF0000"/>
          <w:sz w:val="24"/>
          <w:szCs w:val="24"/>
        </w:rPr>
        <w:t xml:space="preserve">мебелью, презентационным оборудованием, освещением, хозяйственным </w:t>
      </w:r>
      <w:r w:rsidRPr="002364C9">
        <w:rPr>
          <w:rFonts w:ascii="Times New Roman" w:hAnsi="Times New Roman"/>
          <w:b/>
          <w:color w:val="FF0000"/>
          <w:spacing w:val="-2"/>
          <w:sz w:val="24"/>
          <w:szCs w:val="24"/>
        </w:rPr>
        <w:t>инвентарём и оборудуется:</w:t>
      </w:r>
    </w:p>
    <w:p w:rsidR="007C572C" w:rsidRPr="002364C9" w:rsidRDefault="007C572C" w:rsidP="007C572C">
      <w:pPr>
        <w:pStyle w:val="21"/>
        <w:ind w:firstLine="851"/>
        <w:rPr>
          <w:b/>
          <w:color w:val="FF0000"/>
          <w:sz w:val="24"/>
        </w:rPr>
      </w:pPr>
      <w:r w:rsidRPr="002364C9">
        <w:rPr>
          <w:b/>
          <w:color w:val="FF0000"/>
          <w:sz w:val="24"/>
        </w:rPr>
        <w:t>учебными кабинетами с автоматизированными рабочими местами обучающихся и педагогических работников;</w:t>
      </w:r>
    </w:p>
    <w:p w:rsidR="007C572C" w:rsidRPr="002364C9" w:rsidRDefault="007C572C" w:rsidP="007C572C">
      <w:pPr>
        <w:pStyle w:val="21"/>
        <w:ind w:firstLine="851"/>
        <w:rPr>
          <w:b/>
          <w:color w:val="FF0000"/>
          <w:sz w:val="24"/>
        </w:rPr>
      </w:pPr>
      <w:r w:rsidRPr="002364C9">
        <w:rPr>
          <w:b/>
          <w:color w:val="FF0000"/>
          <w:sz w:val="24"/>
        </w:rPr>
        <w:t>помещениями для занятий естественно­научной деятель</w:t>
      </w:r>
      <w:r w:rsidRPr="002364C9">
        <w:rPr>
          <w:b/>
          <w:color w:val="FF0000"/>
          <w:spacing w:val="2"/>
          <w:sz w:val="24"/>
        </w:rPr>
        <w:t>ностью, моделированием, техническим творчеством, ино</w:t>
      </w:r>
      <w:r w:rsidRPr="002364C9">
        <w:rPr>
          <w:b/>
          <w:color w:val="FF0000"/>
          <w:sz w:val="24"/>
        </w:rPr>
        <w:t>странными языками;</w:t>
      </w:r>
    </w:p>
    <w:p w:rsidR="007C572C" w:rsidRPr="002364C9" w:rsidRDefault="007C572C" w:rsidP="007C572C">
      <w:pPr>
        <w:pStyle w:val="21"/>
        <w:ind w:firstLine="851"/>
        <w:rPr>
          <w:b/>
          <w:color w:val="FF0000"/>
          <w:spacing w:val="-5"/>
          <w:sz w:val="24"/>
        </w:rPr>
      </w:pPr>
      <w:r w:rsidRPr="002364C9">
        <w:rPr>
          <w:b/>
          <w:color w:val="FF0000"/>
          <w:spacing w:val="-2"/>
          <w:sz w:val="24"/>
        </w:rPr>
        <w:t xml:space="preserve">помещениями (кабинетами, мастерскими, студиями) для </w:t>
      </w:r>
      <w:r w:rsidRPr="002364C9">
        <w:rPr>
          <w:b/>
          <w:color w:val="FF0000"/>
          <w:spacing w:val="-5"/>
          <w:sz w:val="24"/>
        </w:rPr>
        <w:t>занятий музыкой, хореографией и изобразительным искусством;</w:t>
      </w:r>
    </w:p>
    <w:p w:rsidR="007C572C" w:rsidRPr="002364C9" w:rsidRDefault="007C572C" w:rsidP="007C572C">
      <w:pPr>
        <w:pStyle w:val="21"/>
        <w:ind w:firstLine="851"/>
        <w:rPr>
          <w:b/>
          <w:color w:val="FF0000"/>
          <w:sz w:val="24"/>
        </w:rPr>
      </w:pPr>
      <w:r w:rsidRPr="002364C9">
        <w:rPr>
          <w:b/>
          <w:color w:val="FF0000"/>
          <w:spacing w:val="2"/>
          <w:sz w:val="24"/>
        </w:rPr>
        <w:t>помещениями библиотек с рабочими зонами, оборудо</w:t>
      </w:r>
      <w:r w:rsidRPr="002364C9">
        <w:rPr>
          <w:b/>
          <w:color w:val="FF0000"/>
          <w:sz w:val="24"/>
        </w:rPr>
        <w:t>ванными читальными залами и книгохранилищами, обеспечивающими сохранность книжного фонда, медиатекой;</w:t>
      </w:r>
    </w:p>
    <w:p w:rsidR="007C572C" w:rsidRPr="002364C9" w:rsidRDefault="007C572C" w:rsidP="007C572C">
      <w:pPr>
        <w:pStyle w:val="21"/>
        <w:ind w:firstLine="851"/>
        <w:rPr>
          <w:b/>
          <w:color w:val="FF0000"/>
          <w:sz w:val="24"/>
        </w:rPr>
      </w:pPr>
      <w:r w:rsidRPr="002364C9">
        <w:rPr>
          <w:b/>
          <w:color w:val="FF0000"/>
          <w:sz w:val="24"/>
        </w:rPr>
        <w:t>актовым залом;</w:t>
      </w:r>
    </w:p>
    <w:p w:rsidR="007C572C" w:rsidRPr="002364C9" w:rsidRDefault="007C572C" w:rsidP="007C572C">
      <w:pPr>
        <w:pStyle w:val="21"/>
        <w:ind w:firstLine="851"/>
        <w:rPr>
          <w:b/>
          <w:color w:val="FF0000"/>
          <w:sz w:val="24"/>
        </w:rPr>
      </w:pPr>
      <w:r w:rsidRPr="002364C9">
        <w:rPr>
          <w:b/>
          <w:color w:val="FF0000"/>
          <w:sz w:val="24"/>
        </w:rPr>
        <w:t>спортивными сооружениями (комплексами, залами, бас</w:t>
      </w:r>
      <w:r w:rsidRPr="002364C9">
        <w:rPr>
          <w:b/>
          <w:color w:val="FF0000"/>
          <w:spacing w:val="2"/>
          <w:sz w:val="24"/>
        </w:rPr>
        <w:t>сейнами, стадионами, спортивными площадками, тирами), оснащёнными игровым, спортивным оборудованием и ин</w:t>
      </w:r>
      <w:r w:rsidRPr="002364C9">
        <w:rPr>
          <w:b/>
          <w:color w:val="FF0000"/>
          <w:sz w:val="24"/>
        </w:rPr>
        <w:t>вентарём;</w:t>
      </w:r>
    </w:p>
    <w:p w:rsidR="007C572C" w:rsidRPr="002364C9" w:rsidRDefault="007C572C" w:rsidP="007C572C">
      <w:pPr>
        <w:pStyle w:val="21"/>
        <w:ind w:firstLine="851"/>
        <w:rPr>
          <w:b/>
          <w:color w:val="FF0000"/>
          <w:sz w:val="24"/>
        </w:rPr>
      </w:pPr>
      <w:r w:rsidRPr="002364C9">
        <w:rPr>
          <w:b/>
          <w:color w:val="FF0000"/>
          <w:spacing w:val="2"/>
          <w:sz w:val="24"/>
        </w:rPr>
        <w:t xml:space="preserve">помещениями для питания обучающихся, а также для </w:t>
      </w:r>
      <w:r w:rsidRPr="002364C9">
        <w:rPr>
          <w:b/>
          <w:color w:val="FF0000"/>
          <w:sz w:val="24"/>
        </w:rPr>
        <w:t xml:space="preserve">хранения и приготовления пищи, обеспечивающими возможность </w:t>
      </w:r>
      <w:r w:rsidRPr="002364C9">
        <w:rPr>
          <w:b/>
          <w:color w:val="FF0000"/>
          <w:spacing w:val="2"/>
          <w:sz w:val="24"/>
        </w:rPr>
        <w:t xml:space="preserve">организации качественного горячего питания, в том числе </w:t>
      </w:r>
      <w:r w:rsidRPr="002364C9">
        <w:rPr>
          <w:b/>
          <w:color w:val="FF0000"/>
          <w:sz w:val="24"/>
        </w:rPr>
        <w:t>горячих завтраков;</w:t>
      </w:r>
    </w:p>
    <w:p w:rsidR="007C572C" w:rsidRPr="002364C9" w:rsidRDefault="007C572C" w:rsidP="007C572C">
      <w:pPr>
        <w:pStyle w:val="21"/>
        <w:ind w:firstLine="851"/>
        <w:rPr>
          <w:b/>
          <w:color w:val="FF0000"/>
          <w:sz w:val="24"/>
        </w:rPr>
      </w:pPr>
      <w:r w:rsidRPr="002364C9">
        <w:rPr>
          <w:b/>
          <w:color w:val="FF0000"/>
          <w:spacing w:val="2"/>
          <w:sz w:val="24"/>
        </w:rPr>
        <w:t>административными и иными помещениями, оснащёнными необходимым оборудованием, в том числе для орга</w:t>
      </w:r>
      <w:r w:rsidRPr="002364C9">
        <w:rPr>
          <w:b/>
          <w:color w:val="FF0000"/>
          <w:sz w:val="24"/>
        </w:rPr>
        <w:t>низации учебной деятельности процесса с детьми­инвалидами и детьми с ОВЗ;</w:t>
      </w:r>
    </w:p>
    <w:p w:rsidR="007C572C" w:rsidRPr="002364C9" w:rsidRDefault="007C572C" w:rsidP="007C572C">
      <w:pPr>
        <w:pStyle w:val="21"/>
        <w:ind w:firstLine="851"/>
        <w:rPr>
          <w:b/>
          <w:color w:val="FF0000"/>
          <w:sz w:val="24"/>
        </w:rPr>
      </w:pPr>
      <w:r w:rsidRPr="002364C9">
        <w:rPr>
          <w:b/>
          <w:color w:val="FF0000"/>
          <w:sz w:val="24"/>
        </w:rPr>
        <w:t>гардеробами, санузлами, местами личной гигиены;</w:t>
      </w:r>
    </w:p>
    <w:p w:rsidR="007C572C" w:rsidRPr="002364C9" w:rsidRDefault="007C572C" w:rsidP="007C572C">
      <w:pPr>
        <w:pStyle w:val="21"/>
        <w:ind w:firstLine="851"/>
        <w:rPr>
          <w:b/>
          <w:color w:val="FF0000"/>
          <w:sz w:val="24"/>
        </w:rPr>
      </w:pPr>
      <w:r w:rsidRPr="002364C9">
        <w:rPr>
          <w:b/>
          <w:color w:val="FF0000"/>
          <w:spacing w:val="2"/>
          <w:sz w:val="24"/>
        </w:rPr>
        <w:t>участком (территорией) с необходимым набором осна</w:t>
      </w:r>
      <w:r w:rsidRPr="002364C9">
        <w:rPr>
          <w:b/>
          <w:color w:val="FF0000"/>
          <w:sz w:val="24"/>
        </w:rPr>
        <w:t>щённых зон.</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Образовательная организацияобеспечивает комплектом средств обучения, поддерживаемых инструктивно­</w:t>
      </w:r>
      <w:r w:rsidRPr="002364C9">
        <w:rPr>
          <w:rFonts w:ascii="Times New Roman" w:hAnsi="Times New Roman"/>
          <w:b/>
          <w:color w:val="FF0000"/>
          <w:sz w:val="24"/>
          <w:szCs w:val="24"/>
        </w:rPr>
        <w:t xml:space="preserve">методическими материалами и модулем программы повышения квалификации по использованию комплекта в образовательнойдеятельности, обеспечивающей реализацию основных </w:t>
      </w:r>
      <w:r w:rsidRPr="002364C9">
        <w:rPr>
          <w:rFonts w:ascii="Times New Roman" w:hAnsi="Times New Roman"/>
          <w:b/>
          <w:color w:val="FF0000"/>
          <w:spacing w:val="2"/>
          <w:sz w:val="24"/>
          <w:szCs w:val="24"/>
        </w:rPr>
        <w:t xml:space="preserve">образовательных программ в соответствии с требованиями </w:t>
      </w:r>
      <w:r w:rsidRPr="002364C9">
        <w:rPr>
          <w:rFonts w:ascii="Times New Roman" w:hAnsi="Times New Roman"/>
          <w:b/>
          <w:color w:val="FF0000"/>
          <w:sz w:val="24"/>
          <w:szCs w:val="24"/>
        </w:rPr>
        <w:t>ФГОС НОО.</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w:t>
      </w:r>
      <w:r w:rsidRPr="002364C9">
        <w:rPr>
          <w:rFonts w:ascii="Times New Roman" w:hAnsi="Times New Roman"/>
          <w:b/>
          <w:color w:val="FF0000"/>
          <w:spacing w:val="2"/>
          <w:sz w:val="24"/>
          <w:szCs w:val="24"/>
        </w:rPr>
        <w:lastRenderedPageBreak/>
        <w:t>онные — сред</w:t>
      </w:r>
      <w:r w:rsidRPr="002364C9">
        <w:rPr>
          <w:rFonts w:ascii="Times New Roman" w:hAnsi="Times New Roman"/>
          <w:b/>
          <w:color w:val="FF0000"/>
          <w:sz w:val="24"/>
          <w:szCs w:val="24"/>
        </w:rPr>
        <w:t>ства наглядности (печатные материалы, натуральные объек</w:t>
      </w:r>
      <w:r w:rsidRPr="002364C9">
        <w:rPr>
          <w:rFonts w:ascii="Times New Roman" w:hAnsi="Times New Roman"/>
          <w:b/>
          <w:color w:val="FF0000"/>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2364C9">
        <w:rPr>
          <w:rFonts w:ascii="Times New Roman" w:hAnsi="Times New Roman"/>
          <w:b/>
          <w:color w:val="FF0000"/>
          <w:sz w:val="24"/>
          <w:szCs w:val="24"/>
        </w:rPr>
        <w:t>исследований, расходные материалы и канцелярские принадлежности.</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Состав комплекта должен формироваться с учётом</w:t>
      </w:r>
      <w:r w:rsidRPr="002364C9">
        <w:rPr>
          <w:rFonts w:ascii="Times New Roman" w:hAnsi="Times New Roman"/>
          <w:b/>
          <w:color w:val="FF0000"/>
          <w:sz w:val="24"/>
          <w:szCs w:val="24"/>
        </w:rPr>
        <w:t>:</w:t>
      </w:r>
    </w:p>
    <w:p w:rsidR="007C572C" w:rsidRPr="002364C9" w:rsidRDefault="007C572C" w:rsidP="007C572C">
      <w:pPr>
        <w:pStyle w:val="21"/>
        <w:ind w:firstLine="851"/>
        <w:rPr>
          <w:b/>
          <w:color w:val="FF0000"/>
          <w:sz w:val="24"/>
        </w:rPr>
      </w:pPr>
      <w:r w:rsidRPr="002364C9">
        <w:rPr>
          <w:b/>
          <w:color w:val="FF0000"/>
          <w:sz w:val="24"/>
        </w:rPr>
        <w:t xml:space="preserve">возрастных, психолого­педагогических особенностей обучающихся; </w:t>
      </w:r>
    </w:p>
    <w:p w:rsidR="007C572C" w:rsidRPr="002364C9" w:rsidRDefault="007C572C" w:rsidP="007C572C">
      <w:pPr>
        <w:pStyle w:val="21"/>
        <w:ind w:firstLine="851"/>
        <w:rPr>
          <w:b/>
          <w:color w:val="FF0000"/>
          <w:sz w:val="24"/>
        </w:rPr>
      </w:pPr>
      <w:r w:rsidRPr="002364C9">
        <w:rPr>
          <w:b/>
          <w:color w:val="FF0000"/>
          <w:sz w:val="24"/>
        </w:rPr>
        <w:t>его необходимости и достаточности;</w:t>
      </w:r>
    </w:p>
    <w:p w:rsidR="007C572C" w:rsidRPr="002364C9" w:rsidRDefault="007C572C" w:rsidP="007C572C">
      <w:pPr>
        <w:pStyle w:val="21"/>
        <w:ind w:firstLine="851"/>
        <w:rPr>
          <w:b/>
          <w:color w:val="FF0000"/>
          <w:sz w:val="24"/>
        </w:rPr>
      </w:pPr>
      <w:r w:rsidRPr="002364C9">
        <w:rPr>
          <w:b/>
          <w:color w:val="FF0000"/>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7C572C" w:rsidRPr="002364C9" w:rsidRDefault="007C572C" w:rsidP="007C572C">
      <w:pPr>
        <w:pStyle w:val="21"/>
        <w:ind w:firstLine="851"/>
        <w:rPr>
          <w:b/>
          <w:color w:val="FF0000"/>
          <w:sz w:val="24"/>
        </w:rPr>
      </w:pPr>
      <w:r w:rsidRPr="002364C9">
        <w:rPr>
          <w:b/>
          <w:color w:val="FF0000"/>
          <w:sz w:val="24"/>
        </w:rPr>
        <w:t xml:space="preserve">необходимости единого интерфейса подключения и </w:t>
      </w:r>
      <w:r w:rsidRPr="002364C9">
        <w:rPr>
          <w:b/>
          <w:color w:val="FF0000"/>
          <w:spacing w:val="2"/>
          <w:sz w:val="24"/>
        </w:rPr>
        <w:t xml:space="preserve">обеспечения эргономичного режима работы участников </w:t>
      </w:r>
      <w:r w:rsidRPr="002364C9">
        <w:rPr>
          <w:b/>
          <w:color w:val="FF0000"/>
          <w:sz w:val="24"/>
        </w:rPr>
        <w:t>образовательных отношений;</w:t>
      </w:r>
    </w:p>
    <w:p w:rsidR="007C572C" w:rsidRPr="002364C9" w:rsidRDefault="007C572C" w:rsidP="007C572C">
      <w:pPr>
        <w:pStyle w:val="21"/>
        <w:ind w:firstLine="851"/>
        <w:rPr>
          <w:b/>
          <w:color w:val="FF0000"/>
          <w:sz w:val="24"/>
        </w:rPr>
      </w:pPr>
      <w:r w:rsidRPr="002364C9">
        <w:rPr>
          <w:b/>
          <w:color w:val="FF0000"/>
          <w:spacing w:val="-2"/>
          <w:sz w:val="24"/>
        </w:rPr>
        <w:t>согласованности совместного использования (содержатель</w:t>
      </w:r>
      <w:r w:rsidRPr="002364C9">
        <w:rPr>
          <w:b/>
          <w:color w:val="FF0000"/>
          <w:sz w:val="24"/>
        </w:rPr>
        <w:t>ной, функциональной, программной и</w:t>
      </w:r>
      <w:r w:rsidRPr="002364C9">
        <w:rPr>
          <w:b/>
          <w:color w:val="FF0000"/>
          <w:sz w:val="24"/>
        </w:rPr>
        <w:t> </w:t>
      </w:r>
      <w:r w:rsidRPr="002364C9">
        <w:rPr>
          <w:b/>
          <w:color w:val="FF0000"/>
          <w:sz w:val="24"/>
        </w:rPr>
        <w:t>пр.).</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Инновационные средства обучения должны содержать:</w:t>
      </w:r>
    </w:p>
    <w:p w:rsidR="007C572C" w:rsidRPr="002364C9" w:rsidRDefault="007C572C" w:rsidP="007C572C">
      <w:pPr>
        <w:pStyle w:val="21"/>
        <w:ind w:firstLine="851"/>
        <w:rPr>
          <w:b/>
          <w:color w:val="FF0000"/>
          <w:sz w:val="24"/>
        </w:rPr>
      </w:pPr>
      <w:r w:rsidRPr="002364C9">
        <w:rPr>
          <w:b/>
          <w:color w:val="FF0000"/>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отношенийа; документ­камеру, модульную систему экспериментов и цифровой микроскоп, систему контроля и мониторинга качества знаний;</w:t>
      </w:r>
    </w:p>
    <w:p w:rsidR="007C572C" w:rsidRPr="002364C9" w:rsidRDefault="007C572C" w:rsidP="007C572C">
      <w:pPr>
        <w:pStyle w:val="21"/>
        <w:ind w:firstLine="851"/>
        <w:rPr>
          <w:b/>
          <w:color w:val="FF0000"/>
          <w:sz w:val="24"/>
        </w:rPr>
      </w:pPr>
      <w:r w:rsidRPr="002364C9">
        <w:rPr>
          <w:b/>
          <w:color w:val="FF0000"/>
          <w:spacing w:val="-2"/>
          <w:sz w:val="24"/>
        </w:rPr>
        <w:t xml:space="preserve">программную часть, включающую многопользовательскую </w:t>
      </w:r>
      <w:r w:rsidRPr="002364C9">
        <w:rPr>
          <w:b/>
          <w:color w:val="FF0000"/>
          <w:spacing w:val="2"/>
          <w:sz w:val="24"/>
        </w:rPr>
        <w:t>операционную систему и прикладное программное обеспе</w:t>
      </w:r>
      <w:r w:rsidRPr="002364C9">
        <w:rPr>
          <w:b/>
          <w:color w:val="FF0000"/>
          <w:sz w:val="24"/>
        </w:rPr>
        <w:t>чение;</w:t>
      </w:r>
    </w:p>
    <w:p w:rsidR="007C572C" w:rsidRPr="002364C9" w:rsidRDefault="007C572C" w:rsidP="007C572C">
      <w:pPr>
        <w:pStyle w:val="21"/>
        <w:ind w:firstLine="851"/>
        <w:rPr>
          <w:b/>
          <w:color w:val="FF0000"/>
          <w:sz w:val="24"/>
        </w:rPr>
      </w:pPr>
      <w:r w:rsidRPr="002364C9">
        <w:rPr>
          <w:b/>
          <w:color w:val="FF0000"/>
          <w:spacing w:val="2"/>
          <w:sz w:val="24"/>
        </w:rPr>
        <w:t xml:space="preserve">электронные образовательные ресурсы по предметным </w:t>
      </w:r>
      <w:r w:rsidRPr="002364C9">
        <w:rPr>
          <w:b/>
          <w:color w:val="FF0000"/>
          <w:sz w:val="24"/>
        </w:rPr>
        <w:t>областям.</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Оценка материально­технических условий реализации ос</w:t>
      </w:r>
      <w:r w:rsidRPr="002364C9">
        <w:rPr>
          <w:rFonts w:ascii="Times New Roman" w:hAnsi="Times New Roman"/>
          <w:b/>
          <w:color w:val="FF0000"/>
          <w:spacing w:val="2"/>
          <w:sz w:val="24"/>
          <w:szCs w:val="24"/>
        </w:rPr>
        <w:t>новной образовательной программы в образовательной организации</w:t>
      </w:r>
      <w:r w:rsidRPr="002364C9">
        <w:rPr>
          <w:rFonts w:ascii="Times New Roman" w:hAnsi="Times New Roman"/>
          <w:b/>
          <w:color w:val="FF0000"/>
          <w:sz w:val="24"/>
          <w:szCs w:val="24"/>
        </w:rPr>
        <w:t>может быть осуществлена по следующей форме:</w:t>
      </w:r>
    </w:p>
    <w:p w:rsidR="007C572C" w:rsidRPr="002364C9" w:rsidRDefault="007C572C" w:rsidP="007C572C">
      <w:pPr>
        <w:pStyle w:val="affff8"/>
        <w:spacing w:before="0" w:line="360" w:lineRule="auto"/>
        <w:jc w:val="both"/>
        <w:rPr>
          <w:rFonts w:ascii="Times New Roman" w:hAnsi="Times New Roman"/>
          <w:color w:val="FF0000"/>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7C572C" w:rsidRPr="002364C9" w:rsidTr="003E5C93">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Компоненты</w:t>
            </w:r>
            <w:r w:rsidRPr="002364C9">
              <w:rPr>
                <w:rFonts w:ascii="Times New Roman" w:hAnsi="Times New Roman"/>
                <w:color w:val="FF0000"/>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Необходимое оборудование</w:t>
            </w:r>
            <w:r w:rsidRPr="002364C9">
              <w:rPr>
                <w:rFonts w:ascii="Times New Roman" w:hAnsi="Times New Roman"/>
                <w:color w:val="FF0000"/>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Необходимо/</w:t>
            </w:r>
          </w:p>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имеется</w:t>
            </w:r>
            <w:r w:rsidRPr="002364C9">
              <w:rPr>
                <w:rFonts w:ascii="Times New Roman" w:hAnsi="Times New Roman"/>
                <w:color w:val="FF0000"/>
                <w:sz w:val="24"/>
                <w:szCs w:val="24"/>
              </w:rPr>
              <w:br/>
              <w:t>в наличии</w:t>
            </w:r>
          </w:p>
        </w:tc>
      </w:tr>
      <w:tr w:rsidR="007C572C" w:rsidRPr="002364C9" w:rsidTr="003E5C93">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w:t>
            </w:r>
            <w:r w:rsidRPr="002364C9">
              <w:rPr>
                <w:rFonts w:ascii="Times New Roman" w:hAnsi="Times New Roman"/>
                <w:b/>
                <w:color w:val="FF0000"/>
                <w:sz w:val="24"/>
                <w:szCs w:val="24"/>
              </w:rPr>
              <w:t> </w:t>
            </w:r>
            <w:r w:rsidRPr="002364C9">
              <w:rPr>
                <w:rFonts w:ascii="Times New Roman" w:hAnsi="Times New Roman"/>
                <w:b/>
                <w:color w:val="FF0000"/>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1.1.</w:t>
            </w:r>
            <w:r w:rsidRPr="002364C9">
              <w:rPr>
                <w:rFonts w:ascii="Times New Roman" w:hAnsi="Times New Roman"/>
                <w:b/>
                <w:color w:val="FF0000"/>
                <w:sz w:val="24"/>
                <w:szCs w:val="24"/>
              </w:rPr>
              <w:t> </w:t>
            </w:r>
            <w:r w:rsidRPr="002364C9">
              <w:rPr>
                <w:rFonts w:ascii="Times New Roman" w:hAnsi="Times New Roman"/>
                <w:b/>
                <w:color w:val="FF0000"/>
                <w:sz w:val="24"/>
                <w:szCs w:val="24"/>
              </w:rPr>
              <w:t>Нормативные документы, программно­методическое обеспечение, локальные акты: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w:t>
            </w:r>
            <w:r w:rsidRPr="002364C9">
              <w:rPr>
                <w:rFonts w:ascii="Times New Roman" w:hAnsi="Times New Roman"/>
                <w:b/>
                <w:color w:val="FF0000"/>
                <w:sz w:val="24"/>
                <w:szCs w:val="24"/>
              </w:rPr>
              <w:t> </w:t>
            </w:r>
            <w:r w:rsidRPr="002364C9">
              <w:rPr>
                <w:rFonts w:ascii="Times New Roman" w:hAnsi="Times New Roman"/>
                <w:b/>
                <w:color w:val="FF0000"/>
                <w:sz w:val="24"/>
                <w:szCs w:val="24"/>
              </w:rPr>
              <w:t>Учебно­методические материалы:</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1.2.1.</w:t>
            </w:r>
            <w:r w:rsidRPr="002364C9">
              <w:rPr>
                <w:rFonts w:ascii="Times New Roman" w:hAnsi="Times New Roman"/>
                <w:b/>
                <w:color w:val="FF0000"/>
                <w:sz w:val="24"/>
                <w:szCs w:val="24"/>
              </w:rPr>
              <w:t> </w:t>
            </w:r>
            <w:r w:rsidRPr="002364C9">
              <w:rPr>
                <w:rFonts w:ascii="Times New Roman" w:hAnsi="Times New Roman"/>
                <w:b/>
                <w:color w:val="FF0000"/>
                <w:sz w:val="24"/>
                <w:szCs w:val="24"/>
              </w:rPr>
              <w:t>УМК…</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1.2.2.</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Дидактические и раздаточные материалы: </w:t>
            </w:r>
            <w:r w:rsidRPr="002364C9">
              <w:rPr>
                <w:rFonts w:ascii="Times New Roman" w:hAnsi="Times New Roman"/>
                <w:b/>
                <w:color w:val="FF0000"/>
                <w:sz w:val="24"/>
                <w:szCs w:val="24"/>
              </w:rPr>
              <w:lastRenderedPageBreak/>
              <w:t>…</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1.2.3.</w:t>
            </w:r>
            <w:r w:rsidRPr="002364C9">
              <w:rPr>
                <w:rFonts w:ascii="Times New Roman" w:hAnsi="Times New Roman"/>
                <w:b/>
                <w:color w:val="FF0000"/>
                <w:sz w:val="24"/>
                <w:szCs w:val="24"/>
              </w:rPr>
              <w:t> </w:t>
            </w:r>
            <w:r w:rsidRPr="002364C9">
              <w:rPr>
                <w:rFonts w:ascii="Times New Roman" w:hAnsi="Times New Roman"/>
                <w:b/>
                <w:color w:val="FF0000"/>
                <w:sz w:val="24"/>
                <w:szCs w:val="24"/>
              </w:rPr>
              <w:t>Аудиозаписи, слайды по содержанию учебного предмета, ЭОР: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1.2.4.</w:t>
            </w:r>
            <w:r w:rsidRPr="002364C9">
              <w:rPr>
                <w:rFonts w:ascii="Times New Roman" w:hAnsi="Times New Roman"/>
                <w:b/>
                <w:color w:val="FF0000"/>
                <w:sz w:val="24"/>
                <w:szCs w:val="24"/>
              </w:rPr>
              <w:t> </w:t>
            </w:r>
            <w:r w:rsidRPr="002364C9">
              <w:rPr>
                <w:rFonts w:ascii="Times New Roman" w:hAnsi="Times New Roman"/>
                <w:b/>
                <w:color w:val="FF0000"/>
                <w:sz w:val="24"/>
                <w:szCs w:val="24"/>
              </w:rPr>
              <w:t>Традиционные и инновационные средства обучения,</w:t>
            </w:r>
            <w:r w:rsidRPr="002364C9">
              <w:rPr>
                <w:rFonts w:ascii="Times New Roman" w:hAnsi="Times New Roman"/>
                <w:b/>
                <w:color w:val="FF0000"/>
                <w:sz w:val="24"/>
                <w:szCs w:val="24"/>
              </w:rPr>
              <w:br/>
              <w:t>компьютерные, информационно­коммуникационные средства: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1.2.5.</w:t>
            </w:r>
            <w:r w:rsidRPr="002364C9">
              <w:rPr>
                <w:rFonts w:ascii="Times New Roman" w:hAnsi="Times New Roman"/>
                <w:b/>
                <w:color w:val="FF0000"/>
                <w:sz w:val="24"/>
                <w:szCs w:val="24"/>
              </w:rPr>
              <w:t> </w:t>
            </w:r>
            <w:r w:rsidRPr="002364C9">
              <w:rPr>
                <w:rFonts w:ascii="Times New Roman" w:hAnsi="Times New Roman"/>
                <w:b/>
                <w:color w:val="FF0000"/>
                <w:sz w:val="24"/>
                <w:szCs w:val="24"/>
              </w:rPr>
              <w:t>Учебно­практическое</w:t>
            </w:r>
            <w:r w:rsidRPr="002364C9">
              <w:rPr>
                <w:rFonts w:ascii="Times New Roman" w:hAnsi="Times New Roman"/>
                <w:b/>
                <w:color w:val="FF0000"/>
                <w:sz w:val="24"/>
                <w:szCs w:val="24"/>
              </w:rPr>
              <w:br/>
              <w:t>оборудование: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1.2.6.</w:t>
            </w:r>
            <w:r w:rsidRPr="002364C9">
              <w:rPr>
                <w:rFonts w:ascii="Times New Roman" w:hAnsi="Times New Roman"/>
                <w:b/>
                <w:color w:val="FF0000"/>
                <w:sz w:val="24"/>
                <w:szCs w:val="24"/>
              </w:rPr>
              <w:t> </w:t>
            </w:r>
            <w:r w:rsidRPr="002364C9">
              <w:rPr>
                <w:rFonts w:ascii="Times New Roman" w:hAnsi="Times New Roman"/>
                <w:b/>
                <w:color w:val="FF0000"/>
                <w:sz w:val="24"/>
                <w:szCs w:val="24"/>
              </w:rPr>
              <w:t>Игры и игрушки: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1.2.7.</w:t>
            </w:r>
            <w:r w:rsidRPr="002364C9">
              <w:rPr>
                <w:rFonts w:ascii="Times New Roman" w:hAnsi="Times New Roman"/>
                <w:b/>
                <w:color w:val="FF0000"/>
                <w:sz w:val="24"/>
                <w:szCs w:val="24"/>
              </w:rPr>
              <w:t> </w:t>
            </w:r>
            <w:r w:rsidRPr="002364C9">
              <w:rPr>
                <w:rFonts w:ascii="Times New Roman" w:hAnsi="Times New Roman"/>
                <w:b/>
                <w:color w:val="FF0000"/>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lastRenderedPageBreak/>
              <w:t>2.</w:t>
            </w:r>
            <w:r w:rsidRPr="002364C9">
              <w:rPr>
                <w:rFonts w:ascii="Times New Roman" w:hAnsi="Times New Roman"/>
                <w:b/>
                <w:color w:val="FF0000"/>
                <w:sz w:val="24"/>
                <w:szCs w:val="24"/>
              </w:rPr>
              <w:t> </w:t>
            </w:r>
            <w:r w:rsidRPr="002364C9">
              <w:rPr>
                <w:rFonts w:ascii="Times New Roman" w:hAnsi="Times New Roman"/>
                <w:b/>
                <w:color w:val="FF0000"/>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2.1.</w:t>
            </w:r>
            <w:r w:rsidRPr="002364C9">
              <w:rPr>
                <w:rFonts w:ascii="Times New Roman" w:hAnsi="Times New Roman"/>
                <w:b/>
                <w:color w:val="FF0000"/>
                <w:sz w:val="24"/>
                <w:szCs w:val="24"/>
              </w:rPr>
              <w:t> </w:t>
            </w:r>
            <w:r w:rsidRPr="002364C9">
              <w:rPr>
                <w:rFonts w:ascii="Times New Roman" w:hAnsi="Times New Roman"/>
                <w:b/>
                <w:color w:val="FF0000"/>
                <w:sz w:val="24"/>
                <w:szCs w:val="24"/>
              </w:rPr>
              <w:t>Нормативные документы</w:t>
            </w:r>
            <w:r w:rsidRPr="002364C9">
              <w:rPr>
                <w:rFonts w:ascii="Times New Roman" w:hAnsi="Times New Roman"/>
                <w:b/>
                <w:color w:val="FF0000"/>
                <w:sz w:val="24"/>
                <w:szCs w:val="24"/>
              </w:rPr>
              <w:br/>
              <w:t>федерального, регионального</w:t>
            </w:r>
            <w:r w:rsidRPr="002364C9">
              <w:rPr>
                <w:rFonts w:ascii="Times New Roman" w:hAnsi="Times New Roman"/>
                <w:b/>
                <w:color w:val="FF0000"/>
                <w:sz w:val="24"/>
                <w:szCs w:val="24"/>
              </w:rPr>
              <w:br/>
              <w:t>и муниципального уровней,</w:t>
            </w:r>
            <w:r w:rsidRPr="002364C9">
              <w:rPr>
                <w:rFonts w:ascii="Times New Roman" w:hAnsi="Times New Roman"/>
                <w:b/>
                <w:color w:val="FF0000"/>
                <w:sz w:val="24"/>
                <w:szCs w:val="24"/>
              </w:rPr>
              <w:br/>
              <w:t>локальные акты: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2.2.</w:t>
            </w:r>
            <w:r w:rsidRPr="002364C9">
              <w:rPr>
                <w:rFonts w:ascii="Times New Roman" w:hAnsi="Times New Roman"/>
                <w:b/>
                <w:color w:val="FF0000"/>
                <w:sz w:val="24"/>
                <w:szCs w:val="24"/>
              </w:rPr>
              <w:t> </w:t>
            </w:r>
            <w:r w:rsidRPr="002364C9">
              <w:rPr>
                <w:rFonts w:ascii="Times New Roman" w:hAnsi="Times New Roman"/>
                <w:b/>
                <w:color w:val="FF0000"/>
                <w:sz w:val="24"/>
                <w:szCs w:val="24"/>
              </w:rPr>
              <w:t>Документация ОУ.</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2.3.</w:t>
            </w:r>
            <w:r w:rsidRPr="002364C9">
              <w:rPr>
                <w:rFonts w:ascii="Times New Roman" w:hAnsi="Times New Roman"/>
                <w:b/>
                <w:color w:val="FF0000"/>
                <w:sz w:val="24"/>
                <w:szCs w:val="24"/>
              </w:rPr>
              <w:t> </w:t>
            </w:r>
            <w:r w:rsidRPr="002364C9">
              <w:rPr>
                <w:rFonts w:ascii="Times New Roman" w:hAnsi="Times New Roman"/>
                <w:b/>
                <w:color w:val="FF0000"/>
                <w:sz w:val="24"/>
                <w:szCs w:val="24"/>
              </w:rPr>
              <w:t>Комплекты диагностических материалов: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2.4.</w:t>
            </w:r>
            <w:r w:rsidRPr="002364C9">
              <w:rPr>
                <w:rFonts w:ascii="Times New Roman" w:hAnsi="Times New Roman"/>
                <w:b/>
                <w:color w:val="FF0000"/>
                <w:sz w:val="24"/>
                <w:szCs w:val="24"/>
              </w:rPr>
              <w:t> </w:t>
            </w:r>
            <w:r w:rsidRPr="002364C9">
              <w:rPr>
                <w:rFonts w:ascii="Times New Roman" w:hAnsi="Times New Roman"/>
                <w:b/>
                <w:color w:val="FF0000"/>
                <w:sz w:val="24"/>
                <w:szCs w:val="24"/>
              </w:rPr>
              <w:t>Базы данных: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2.5.</w:t>
            </w:r>
            <w:r w:rsidRPr="002364C9">
              <w:rPr>
                <w:rFonts w:ascii="Times New Roman" w:hAnsi="Times New Roman"/>
                <w:b/>
                <w:color w:val="FF0000"/>
                <w:sz w:val="24"/>
                <w:szCs w:val="24"/>
              </w:rPr>
              <w:t> </w:t>
            </w:r>
            <w:r w:rsidRPr="002364C9">
              <w:rPr>
                <w:rFonts w:ascii="Times New Roman" w:hAnsi="Times New Roman"/>
                <w:b/>
                <w:color w:val="FF0000"/>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3.</w:t>
            </w:r>
            <w:r w:rsidRPr="002364C9">
              <w:rPr>
                <w:rFonts w:ascii="Times New Roman" w:hAnsi="Times New Roman"/>
                <w:b/>
                <w:color w:val="FF0000"/>
                <w:sz w:val="24"/>
                <w:szCs w:val="24"/>
              </w:rPr>
              <w:t> </w:t>
            </w:r>
            <w:r w:rsidRPr="002364C9">
              <w:rPr>
                <w:rFonts w:ascii="Times New Roman" w:hAnsi="Times New Roman"/>
                <w:b/>
                <w:color w:val="FF0000"/>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4.</w:t>
            </w:r>
            <w:r w:rsidRPr="002364C9">
              <w:rPr>
                <w:rFonts w:ascii="Times New Roman" w:hAnsi="Times New Roman"/>
                <w:b/>
                <w:color w:val="FF0000"/>
                <w:sz w:val="24"/>
                <w:szCs w:val="24"/>
              </w:rPr>
              <w:t> </w:t>
            </w:r>
            <w:r w:rsidRPr="002364C9">
              <w:rPr>
                <w:rFonts w:ascii="Times New Roman" w:hAnsi="Times New Roman"/>
                <w:b/>
                <w:color w:val="FF0000"/>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5.</w:t>
            </w:r>
            <w:r w:rsidRPr="002364C9">
              <w:rPr>
                <w:rFonts w:ascii="Times New Roman" w:hAnsi="Times New Roman"/>
                <w:b/>
                <w:color w:val="FF0000"/>
                <w:sz w:val="24"/>
                <w:szCs w:val="24"/>
              </w:rPr>
              <w:t> </w:t>
            </w:r>
            <w:r w:rsidRPr="002364C9">
              <w:rPr>
                <w:rFonts w:ascii="Times New Roman" w:hAnsi="Times New Roman"/>
                <w:b/>
                <w:color w:val="FF0000"/>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bl>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2"/>
          <w:sz w:val="24"/>
          <w:szCs w:val="24"/>
        </w:rPr>
        <w:t xml:space="preserve">Важно также на основе СанПиНов оценить наличие и </w:t>
      </w:r>
      <w:r w:rsidRPr="002364C9">
        <w:rPr>
          <w:rFonts w:ascii="Times New Roman" w:hAnsi="Times New Roman"/>
          <w:b/>
          <w:color w:val="FF0000"/>
          <w:sz w:val="24"/>
          <w:szCs w:val="24"/>
        </w:rPr>
        <w:t>размещение помещений, необходимого набора зон (для осуществления образовательнойдеятельности и хозяйственной де</w:t>
      </w:r>
      <w:r w:rsidRPr="002364C9">
        <w:rPr>
          <w:rFonts w:ascii="Times New Roman" w:hAnsi="Times New Roman"/>
          <w:b/>
          <w:color w:val="FF0000"/>
          <w:spacing w:val="2"/>
          <w:sz w:val="24"/>
          <w:szCs w:val="24"/>
        </w:rPr>
        <w:t>ятельности, активной деятельности, сна и отдыха, питания</w:t>
      </w:r>
      <w:r w:rsidRPr="002364C9">
        <w:rPr>
          <w:rFonts w:ascii="Times New Roman" w:hAnsi="Times New Roman"/>
          <w:b/>
          <w:color w:val="FF0000"/>
          <w:spacing w:val="-2"/>
          <w:sz w:val="24"/>
          <w:szCs w:val="24"/>
        </w:rPr>
        <w:t>обучающихся), площадь, инсо</w:t>
      </w:r>
      <w:r w:rsidRPr="002364C9">
        <w:rPr>
          <w:rFonts w:ascii="Times New Roman" w:hAnsi="Times New Roman"/>
          <w:b/>
          <w:color w:val="FF0000"/>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создания материальных объектов, в том числе произведений искусства;</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получения информации различными способами (поиск информации в сети Интернет, работа в библиотеке и др.);</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наблюдения, наглядного представления и анализа данных; использования цифровых планов и карт, спутниковых изображений;</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физического развития, участия в спортивных соревнованиях и играх;</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занятий по изучению правил дорожного движения с использованием игр, оборудования, а также компьютерных технологий;</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размещения своих материалов и работ в информационной среде организации, осуществляющей образовательную деятельность;</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t>выпуска школьных печатных изданий, работы школьного сайта;</w:t>
      </w:r>
    </w:p>
    <w:p w:rsidR="007C572C" w:rsidRPr="002364C9" w:rsidRDefault="007C572C" w:rsidP="00237F5C">
      <w:pPr>
        <w:pStyle w:val="a6"/>
        <w:numPr>
          <w:ilvl w:val="0"/>
          <w:numId w:val="91"/>
        </w:numPr>
        <w:tabs>
          <w:tab w:val="left" w:pos="993"/>
        </w:tabs>
        <w:spacing w:after="0" w:line="360" w:lineRule="auto"/>
        <w:ind w:left="0" w:firstLine="709"/>
        <w:contextualSpacing w:val="0"/>
        <w:jc w:val="both"/>
        <w:rPr>
          <w:rFonts w:ascii="Times New Roman" w:hAnsi="Times New Roman"/>
          <w:b/>
          <w:color w:val="FF0000"/>
          <w:sz w:val="24"/>
          <w:szCs w:val="24"/>
        </w:rPr>
      </w:pPr>
      <w:r w:rsidRPr="002364C9">
        <w:rPr>
          <w:rFonts w:ascii="Times New Roman" w:hAnsi="Times New Roman"/>
          <w:b/>
          <w:color w:val="FF0000"/>
          <w:sz w:val="24"/>
          <w:szCs w:val="24"/>
        </w:rPr>
        <w:lastRenderedPageBreak/>
        <w:t>организации качественного горячего питания, медицинского обслуживания и отдыха обучающихся и педагогических работников.</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Все указанные виды деятельности должны быть обеспечены расходными материалами.</w:t>
      </w:r>
    </w:p>
    <w:p w:rsidR="007C572C" w:rsidRPr="002364C9" w:rsidRDefault="007C572C" w:rsidP="007C572C">
      <w:pPr>
        <w:pStyle w:val="affa"/>
        <w:widowControl/>
        <w:suppressAutoHyphens w:val="0"/>
        <w:spacing w:after="0" w:line="360" w:lineRule="auto"/>
        <w:ind w:left="360"/>
        <w:jc w:val="left"/>
        <w:outlineLvl w:val="1"/>
        <w:rPr>
          <w:rFonts w:ascii="Times New Roman" w:hAnsi="Times New Roman" w:cs="Times New Roman"/>
          <w:b/>
          <w:color w:val="FF0000"/>
        </w:rPr>
      </w:pPr>
      <w:bookmarkStart w:id="85" w:name="_Toc288394114"/>
      <w:bookmarkStart w:id="86" w:name="_Toc288410581"/>
      <w:bookmarkStart w:id="87" w:name="_Toc288410710"/>
      <w:bookmarkStart w:id="88" w:name="_Toc294246119"/>
      <w:r w:rsidRPr="002364C9">
        <w:rPr>
          <w:rFonts w:ascii="Times New Roman" w:hAnsi="Times New Roman" w:cs="Times New Roman"/>
          <w:b/>
          <w:color w:val="FF0000"/>
        </w:rPr>
        <w:t>3.3.5.Информационно­методические условия реализации основной образовательной программы</w:t>
      </w:r>
      <w:bookmarkEnd w:id="85"/>
      <w:bookmarkEnd w:id="86"/>
      <w:bookmarkEnd w:id="87"/>
      <w:bookmarkEnd w:id="88"/>
    </w:p>
    <w:p w:rsidR="007C572C" w:rsidRPr="002364C9" w:rsidRDefault="007C572C" w:rsidP="007C572C">
      <w:pPr>
        <w:pStyle w:val="afffe"/>
        <w:spacing w:line="360" w:lineRule="auto"/>
        <w:ind w:firstLine="851"/>
        <w:rPr>
          <w:rFonts w:ascii="Times New Roman" w:hAnsi="Times New Roman"/>
          <w:b/>
          <w:bCs/>
          <w:iCs/>
          <w:color w:val="FF0000"/>
          <w:sz w:val="24"/>
          <w:szCs w:val="24"/>
        </w:rPr>
      </w:pPr>
      <w:r w:rsidRPr="002364C9">
        <w:rPr>
          <w:rFonts w:ascii="Times New Roman" w:hAnsi="Times New Roman"/>
          <w:b/>
          <w:color w:val="FF0000"/>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pacing w:val="-4"/>
          <w:sz w:val="24"/>
          <w:szCs w:val="24"/>
        </w:rPr>
        <w:t>Под</w:t>
      </w:r>
      <w:r w:rsidRPr="002364C9">
        <w:rPr>
          <w:rFonts w:ascii="Times New Roman" w:hAnsi="Times New Roman"/>
          <w:b/>
          <w:bCs/>
          <w:color w:val="FF0000"/>
          <w:spacing w:val="-4"/>
          <w:sz w:val="24"/>
          <w:szCs w:val="24"/>
        </w:rPr>
        <w:t xml:space="preserve"> информационно­образовательной средой </w:t>
      </w:r>
      <w:r w:rsidRPr="002364C9">
        <w:rPr>
          <w:rFonts w:ascii="Times New Roman" w:hAnsi="Times New Roman"/>
          <w:b/>
          <w:color w:val="FF0000"/>
          <w:spacing w:val="-4"/>
          <w:sz w:val="24"/>
          <w:szCs w:val="24"/>
        </w:rPr>
        <w:t>(</w:t>
      </w:r>
      <w:r w:rsidRPr="002364C9">
        <w:rPr>
          <w:rFonts w:ascii="Times New Roman" w:hAnsi="Times New Roman"/>
          <w:b/>
          <w:bCs/>
          <w:color w:val="FF0000"/>
          <w:spacing w:val="-4"/>
          <w:sz w:val="24"/>
          <w:szCs w:val="24"/>
        </w:rPr>
        <w:t>ИОС</w:t>
      </w:r>
      <w:r w:rsidRPr="002364C9">
        <w:rPr>
          <w:rFonts w:ascii="Times New Roman" w:hAnsi="Times New Roman"/>
          <w:b/>
          <w:color w:val="FF0000"/>
          <w:spacing w:val="-4"/>
          <w:sz w:val="24"/>
          <w:szCs w:val="24"/>
        </w:rPr>
        <w:t>)</w:t>
      </w:r>
      <w:r w:rsidRPr="002364C9">
        <w:rPr>
          <w:rFonts w:ascii="Times New Roman" w:hAnsi="Times New Roman"/>
          <w:b/>
          <w:color w:val="FF0000"/>
          <w:sz w:val="24"/>
          <w:szCs w:val="24"/>
        </w:rPr>
        <w:t>понимается открытая педагогическая система, сформирован</w:t>
      </w:r>
      <w:r w:rsidRPr="002364C9">
        <w:rPr>
          <w:rFonts w:ascii="Times New Roman" w:hAnsi="Times New Roman"/>
          <w:b/>
          <w:color w:val="FF0000"/>
          <w:spacing w:val="-2"/>
          <w:sz w:val="24"/>
          <w:szCs w:val="24"/>
        </w:rPr>
        <w:t>ная на основе разнообразных информационных образователь</w:t>
      </w:r>
      <w:r w:rsidRPr="002364C9">
        <w:rPr>
          <w:rFonts w:ascii="Times New Roman" w:hAnsi="Times New Roman"/>
          <w:b/>
          <w:color w:val="FF0000"/>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364C9">
        <w:rPr>
          <w:rFonts w:ascii="Times New Roman" w:hAnsi="Times New Roman"/>
          <w:b/>
          <w:color w:val="FF0000"/>
          <w:spacing w:val="-2"/>
          <w:sz w:val="24"/>
          <w:szCs w:val="24"/>
        </w:rPr>
        <w:t xml:space="preserve">а также компетентность участников </w:t>
      </w:r>
      <w:r w:rsidRPr="002364C9">
        <w:rPr>
          <w:rFonts w:ascii="Times New Roman" w:hAnsi="Times New Roman"/>
          <w:b/>
          <w:color w:val="FF0000"/>
          <w:sz w:val="24"/>
          <w:szCs w:val="24"/>
        </w:rPr>
        <w:t>образовательных отношений</w:t>
      </w:r>
      <w:r w:rsidRPr="002364C9">
        <w:rPr>
          <w:rFonts w:ascii="Times New Roman" w:hAnsi="Times New Roman"/>
          <w:b/>
          <w:color w:val="FF0000"/>
          <w:spacing w:val="2"/>
          <w:sz w:val="24"/>
          <w:szCs w:val="24"/>
        </w:rPr>
        <w:t xml:space="preserve"> в решении учебно­познавательных и профессиональных задач с применением информационно­коммуникационных </w:t>
      </w:r>
      <w:r w:rsidRPr="002364C9">
        <w:rPr>
          <w:rFonts w:ascii="Times New Roman" w:hAnsi="Times New Roman"/>
          <w:b/>
          <w:color w:val="FF0000"/>
          <w:sz w:val="24"/>
          <w:szCs w:val="24"/>
        </w:rPr>
        <w:t>технологий (ИКТ­компетентность), наличие служб поддержки применения ИКТ.</w:t>
      </w:r>
    </w:p>
    <w:p w:rsidR="007C572C" w:rsidRPr="002364C9" w:rsidRDefault="007C572C" w:rsidP="007C572C">
      <w:pPr>
        <w:pStyle w:val="afffe"/>
        <w:spacing w:line="360" w:lineRule="auto"/>
        <w:ind w:firstLine="851"/>
        <w:rPr>
          <w:rFonts w:ascii="Times New Roman" w:hAnsi="Times New Roman"/>
          <w:b/>
          <w:bCs/>
          <w:iCs/>
          <w:color w:val="FF0000"/>
          <w:sz w:val="24"/>
          <w:szCs w:val="24"/>
        </w:rPr>
      </w:pPr>
      <w:r w:rsidRPr="002364C9">
        <w:rPr>
          <w:rFonts w:ascii="Times New Roman" w:hAnsi="Times New Roman"/>
          <w:b/>
          <w:bCs/>
          <w:iCs/>
          <w:color w:val="FF0000"/>
          <w:sz w:val="24"/>
          <w:szCs w:val="24"/>
        </w:rPr>
        <w:t>Основными элементами ИОС являются:</w:t>
      </w:r>
    </w:p>
    <w:p w:rsidR="007C572C" w:rsidRPr="002364C9" w:rsidRDefault="007C572C" w:rsidP="007C572C">
      <w:pPr>
        <w:pStyle w:val="21"/>
        <w:ind w:firstLine="851"/>
        <w:rPr>
          <w:b/>
          <w:color w:val="FF0000"/>
          <w:sz w:val="24"/>
        </w:rPr>
      </w:pPr>
      <w:r w:rsidRPr="002364C9">
        <w:rPr>
          <w:b/>
          <w:color w:val="FF0000"/>
          <w:sz w:val="24"/>
        </w:rPr>
        <w:t>информационно­образовательные ресурсы в виде печатной продукции;</w:t>
      </w:r>
    </w:p>
    <w:p w:rsidR="007C572C" w:rsidRPr="002364C9" w:rsidRDefault="007C572C" w:rsidP="007C572C">
      <w:pPr>
        <w:pStyle w:val="21"/>
        <w:ind w:firstLine="851"/>
        <w:rPr>
          <w:b/>
          <w:color w:val="FF0000"/>
          <w:sz w:val="24"/>
        </w:rPr>
      </w:pPr>
      <w:r w:rsidRPr="002364C9">
        <w:rPr>
          <w:b/>
          <w:color w:val="FF0000"/>
          <w:spacing w:val="2"/>
          <w:sz w:val="24"/>
        </w:rPr>
        <w:t xml:space="preserve">информационно­образовательные ресурсы на сменных </w:t>
      </w:r>
      <w:r w:rsidRPr="002364C9">
        <w:rPr>
          <w:b/>
          <w:color w:val="FF0000"/>
          <w:sz w:val="24"/>
        </w:rPr>
        <w:t>оптических носителях;</w:t>
      </w:r>
    </w:p>
    <w:p w:rsidR="007C572C" w:rsidRPr="002364C9" w:rsidRDefault="007C572C" w:rsidP="007C572C">
      <w:pPr>
        <w:pStyle w:val="21"/>
        <w:ind w:firstLine="851"/>
        <w:rPr>
          <w:b/>
          <w:color w:val="FF0000"/>
          <w:sz w:val="24"/>
        </w:rPr>
      </w:pPr>
      <w:r w:rsidRPr="002364C9">
        <w:rPr>
          <w:b/>
          <w:color w:val="FF0000"/>
          <w:sz w:val="24"/>
        </w:rPr>
        <w:t>информационно­образовательные ресурсы сети Интернет;</w:t>
      </w:r>
    </w:p>
    <w:p w:rsidR="007C572C" w:rsidRPr="002364C9" w:rsidRDefault="007C572C" w:rsidP="007C572C">
      <w:pPr>
        <w:pStyle w:val="21"/>
        <w:ind w:firstLine="851"/>
        <w:rPr>
          <w:b/>
          <w:color w:val="FF0000"/>
          <w:sz w:val="24"/>
        </w:rPr>
      </w:pPr>
      <w:r w:rsidRPr="002364C9">
        <w:rPr>
          <w:b/>
          <w:color w:val="FF0000"/>
          <w:spacing w:val="2"/>
          <w:sz w:val="24"/>
        </w:rPr>
        <w:t>вычислительная и информационно­телекоммуникацион</w:t>
      </w:r>
      <w:r w:rsidRPr="002364C9">
        <w:rPr>
          <w:b/>
          <w:color w:val="FF0000"/>
          <w:sz w:val="24"/>
        </w:rPr>
        <w:t>ная инфраструктура;</w:t>
      </w:r>
    </w:p>
    <w:p w:rsidR="007C572C" w:rsidRPr="002364C9" w:rsidRDefault="007C572C" w:rsidP="007C572C">
      <w:pPr>
        <w:pStyle w:val="21"/>
        <w:ind w:firstLine="851"/>
        <w:rPr>
          <w:b/>
          <w:color w:val="FF0000"/>
          <w:sz w:val="24"/>
        </w:rPr>
      </w:pPr>
      <w:r w:rsidRPr="002364C9">
        <w:rPr>
          <w:b/>
          <w:color w:val="FF0000"/>
          <w:spacing w:val="2"/>
          <w:sz w:val="24"/>
        </w:rPr>
        <w:t xml:space="preserve">прикладные программы, в том числе поддерживающие </w:t>
      </w:r>
      <w:r w:rsidRPr="002364C9">
        <w:rPr>
          <w:b/>
          <w:color w:val="FF0000"/>
          <w:spacing w:val="-2"/>
          <w:sz w:val="24"/>
        </w:rPr>
        <w:t>администрирование и финансово­хозяйственную деятельность</w:t>
      </w:r>
      <w:r w:rsidRPr="002364C9">
        <w:rPr>
          <w:b/>
          <w:color w:val="FF0000"/>
          <w:sz w:val="24"/>
        </w:rPr>
        <w:t xml:space="preserve"> образовательной организации (бухгалтерский учёт, делопроизводство, кадры и</w:t>
      </w:r>
      <w:r w:rsidRPr="002364C9">
        <w:rPr>
          <w:b/>
          <w:color w:val="FF0000"/>
          <w:sz w:val="24"/>
        </w:rPr>
        <w:t> </w:t>
      </w:r>
      <w:r w:rsidRPr="002364C9">
        <w:rPr>
          <w:b/>
          <w:color w:val="FF0000"/>
          <w:sz w:val="24"/>
        </w:rPr>
        <w:t>т.</w:t>
      </w:r>
      <w:r w:rsidRPr="002364C9">
        <w:rPr>
          <w:b/>
          <w:color w:val="FF0000"/>
          <w:sz w:val="24"/>
        </w:rPr>
        <w:t> </w:t>
      </w:r>
      <w:r w:rsidRPr="002364C9">
        <w:rPr>
          <w:b/>
          <w:color w:val="FF0000"/>
          <w:sz w:val="24"/>
        </w:rPr>
        <w:t>д.).</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bCs/>
          <w:iCs/>
          <w:color w:val="FF0000"/>
          <w:spacing w:val="-4"/>
          <w:sz w:val="24"/>
          <w:szCs w:val="24"/>
        </w:rPr>
        <w:t>Необходимое для использования ИКТ оборудование</w:t>
      </w:r>
      <w:r w:rsidRPr="002364C9">
        <w:rPr>
          <w:rFonts w:ascii="Times New Roman" w:hAnsi="Times New Roman"/>
          <w:b/>
          <w:color w:val="FF0000"/>
          <w:spacing w:val="2"/>
          <w:sz w:val="24"/>
          <w:szCs w:val="24"/>
        </w:rPr>
        <w:t>отвечает современным требованиям и обеспечивает ис</w:t>
      </w:r>
      <w:r w:rsidRPr="002364C9">
        <w:rPr>
          <w:rFonts w:ascii="Times New Roman" w:hAnsi="Times New Roman"/>
          <w:b/>
          <w:color w:val="FF0000"/>
          <w:sz w:val="24"/>
          <w:szCs w:val="24"/>
        </w:rPr>
        <w:t>пользование ИКТ:</w:t>
      </w:r>
    </w:p>
    <w:p w:rsidR="007C572C" w:rsidRPr="002364C9" w:rsidRDefault="007C572C" w:rsidP="007C572C">
      <w:pPr>
        <w:pStyle w:val="21"/>
        <w:ind w:firstLine="851"/>
        <w:rPr>
          <w:b/>
          <w:color w:val="FF0000"/>
          <w:sz w:val="24"/>
        </w:rPr>
      </w:pPr>
      <w:r w:rsidRPr="002364C9">
        <w:rPr>
          <w:b/>
          <w:color w:val="FF0000"/>
          <w:sz w:val="24"/>
        </w:rPr>
        <w:t>в учебной деятельности;</w:t>
      </w:r>
    </w:p>
    <w:p w:rsidR="007C572C" w:rsidRPr="002364C9" w:rsidRDefault="007C572C" w:rsidP="007C572C">
      <w:pPr>
        <w:pStyle w:val="21"/>
        <w:ind w:firstLine="851"/>
        <w:rPr>
          <w:b/>
          <w:color w:val="FF0000"/>
          <w:sz w:val="24"/>
        </w:rPr>
      </w:pPr>
      <w:r w:rsidRPr="002364C9">
        <w:rPr>
          <w:b/>
          <w:color w:val="FF0000"/>
          <w:sz w:val="24"/>
        </w:rPr>
        <w:t>во внеурочной деятельности;</w:t>
      </w:r>
    </w:p>
    <w:p w:rsidR="007C572C" w:rsidRPr="002364C9" w:rsidRDefault="007C572C" w:rsidP="007C572C">
      <w:pPr>
        <w:pStyle w:val="21"/>
        <w:ind w:firstLine="851"/>
        <w:rPr>
          <w:b/>
          <w:color w:val="FF0000"/>
          <w:sz w:val="24"/>
        </w:rPr>
      </w:pPr>
      <w:r w:rsidRPr="002364C9">
        <w:rPr>
          <w:b/>
          <w:color w:val="FF0000"/>
          <w:sz w:val="24"/>
        </w:rPr>
        <w:t>в естественно­научной деятельности;</w:t>
      </w:r>
    </w:p>
    <w:p w:rsidR="007C572C" w:rsidRPr="002364C9" w:rsidRDefault="007C572C" w:rsidP="007C572C">
      <w:pPr>
        <w:pStyle w:val="21"/>
        <w:ind w:firstLine="851"/>
        <w:rPr>
          <w:b/>
          <w:color w:val="FF0000"/>
          <w:sz w:val="24"/>
        </w:rPr>
      </w:pPr>
      <w:r w:rsidRPr="002364C9">
        <w:rPr>
          <w:b/>
          <w:color w:val="FF0000"/>
          <w:sz w:val="24"/>
        </w:rPr>
        <w:t>при измерении, контроле и оценке результатов образования;</w:t>
      </w:r>
    </w:p>
    <w:p w:rsidR="007C572C" w:rsidRPr="002364C9" w:rsidRDefault="007C572C" w:rsidP="007C572C">
      <w:pPr>
        <w:pStyle w:val="21"/>
        <w:ind w:firstLine="851"/>
        <w:rPr>
          <w:b/>
          <w:color w:val="FF0000"/>
          <w:sz w:val="24"/>
        </w:rPr>
      </w:pPr>
      <w:r w:rsidRPr="002364C9">
        <w:rPr>
          <w:b/>
          <w:color w:val="FF0000"/>
          <w:sz w:val="24"/>
        </w:rPr>
        <w:lastRenderedPageBreak/>
        <w:t>в административной деятельности, включая дистанционное взаимодействие всех участников образовательных отношений</w:t>
      </w:r>
      <w:r w:rsidRPr="002364C9">
        <w:rPr>
          <w:b/>
          <w:color w:val="FF0000"/>
          <w:spacing w:val="2"/>
          <w:sz w:val="24"/>
        </w:rPr>
        <w:t xml:space="preserve">, в том числе в рамках дистанционного образования, а также дистанционное взаимодействие </w:t>
      </w:r>
      <w:r w:rsidRPr="002364C9">
        <w:rPr>
          <w:b/>
          <w:color w:val="FF0000"/>
          <w:sz w:val="24"/>
        </w:rPr>
        <w:t xml:space="preserve"> образовательной </w:t>
      </w:r>
      <w:r w:rsidRPr="002364C9">
        <w:rPr>
          <w:b/>
          <w:color w:val="FF0000"/>
          <w:spacing w:val="2"/>
          <w:sz w:val="24"/>
        </w:rPr>
        <w:t>организации</w:t>
      </w:r>
      <w:r w:rsidRPr="002364C9">
        <w:rPr>
          <w:b/>
          <w:color w:val="FF0000"/>
          <w:sz w:val="24"/>
        </w:rPr>
        <w:t xml:space="preserve"> с другими организациями социальной сферы и органами управления. </w:t>
      </w:r>
    </w:p>
    <w:p w:rsidR="007C572C" w:rsidRPr="002364C9" w:rsidRDefault="007C572C" w:rsidP="007C572C">
      <w:pPr>
        <w:pStyle w:val="afffe"/>
        <w:spacing w:line="360" w:lineRule="auto"/>
        <w:ind w:firstLine="851"/>
        <w:rPr>
          <w:rFonts w:ascii="Times New Roman" w:hAnsi="Times New Roman"/>
          <w:b/>
          <w:color w:val="FF0000"/>
          <w:spacing w:val="-2"/>
          <w:sz w:val="24"/>
          <w:szCs w:val="24"/>
        </w:rPr>
      </w:pPr>
      <w:r w:rsidRPr="002364C9">
        <w:rPr>
          <w:rFonts w:ascii="Times New Roman" w:hAnsi="Times New Roman"/>
          <w:b/>
          <w:bCs/>
          <w:iCs/>
          <w:color w:val="FF0000"/>
          <w:spacing w:val="-4"/>
          <w:sz w:val="24"/>
          <w:szCs w:val="24"/>
        </w:rPr>
        <w:t>Учебно­методическое и информационное оснащени</w:t>
      </w:r>
      <w:r w:rsidRPr="002364C9">
        <w:rPr>
          <w:rFonts w:ascii="Times New Roman" w:hAnsi="Times New Roman"/>
          <w:b/>
          <w:bCs/>
          <w:iCs/>
          <w:color w:val="FF0000"/>
          <w:sz w:val="24"/>
          <w:szCs w:val="24"/>
        </w:rPr>
        <w:t>е об</w:t>
      </w:r>
      <w:r w:rsidRPr="002364C9">
        <w:rPr>
          <w:rFonts w:ascii="Times New Roman" w:hAnsi="Times New Roman"/>
          <w:b/>
          <w:bCs/>
          <w:iCs/>
          <w:color w:val="FF0000"/>
          <w:spacing w:val="-2"/>
          <w:sz w:val="24"/>
          <w:szCs w:val="24"/>
        </w:rPr>
        <w:t>разовательной деятельности</w:t>
      </w:r>
      <w:r w:rsidRPr="002364C9">
        <w:rPr>
          <w:rFonts w:ascii="Times New Roman" w:hAnsi="Times New Roman"/>
          <w:b/>
          <w:color w:val="FF0000"/>
          <w:spacing w:val="-2"/>
          <w:sz w:val="24"/>
          <w:szCs w:val="24"/>
        </w:rPr>
        <w:t>обеспечивает возможность:</w:t>
      </w:r>
    </w:p>
    <w:p w:rsidR="007C572C" w:rsidRPr="002364C9" w:rsidRDefault="007C572C" w:rsidP="007C572C">
      <w:pPr>
        <w:pStyle w:val="21"/>
        <w:ind w:firstLine="851"/>
        <w:rPr>
          <w:b/>
          <w:color w:val="FF0000"/>
          <w:sz w:val="24"/>
        </w:rPr>
      </w:pPr>
      <w:r w:rsidRPr="002364C9">
        <w:rPr>
          <w:b/>
          <w:color w:val="FF0000"/>
          <w:spacing w:val="-2"/>
          <w:sz w:val="24"/>
        </w:rPr>
        <w:t>реализации индивидуальных образовательных планов обу</w:t>
      </w:r>
      <w:r w:rsidRPr="002364C9">
        <w:rPr>
          <w:b/>
          <w:color w:val="FF0000"/>
          <w:sz w:val="24"/>
        </w:rPr>
        <w:t>чающихся, осуществления их самостоятельной образовательной деятельности;</w:t>
      </w:r>
    </w:p>
    <w:p w:rsidR="007C572C" w:rsidRPr="002364C9" w:rsidRDefault="007C572C" w:rsidP="007C572C">
      <w:pPr>
        <w:pStyle w:val="21"/>
        <w:ind w:firstLine="851"/>
        <w:rPr>
          <w:b/>
          <w:color w:val="FF0000"/>
          <w:sz w:val="24"/>
        </w:rPr>
      </w:pPr>
      <w:r w:rsidRPr="002364C9">
        <w:rPr>
          <w:b/>
          <w:color w:val="FF0000"/>
          <w:sz w:val="24"/>
        </w:rPr>
        <w:t>ввода русского и иноязычного текста, распознавания сканированного текста; создания текста на основе расшифров</w:t>
      </w:r>
      <w:r w:rsidRPr="002364C9">
        <w:rPr>
          <w:b/>
          <w:color w:val="FF0000"/>
          <w:spacing w:val="2"/>
          <w:sz w:val="24"/>
        </w:rPr>
        <w:t>ки аудиозаписи; использования средств орфографического</w:t>
      </w:r>
      <w:r w:rsidRPr="002364C9">
        <w:rPr>
          <w:b/>
          <w:color w:val="FF0000"/>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C572C" w:rsidRPr="002364C9" w:rsidRDefault="007C572C" w:rsidP="007C572C">
      <w:pPr>
        <w:pStyle w:val="21"/>
        <w:ind w:firstLine="851"/>
        <w:rPr>
          <w:b/>
          <w:color w:val="FF0000"/>
          <w:sz w:val="24"/>
        </w:rPr>
      </w:pPr>
      <w:r w:rsidRPr="002364C9">
        <w:rPr>
          <w:b/>
          <w:color w:val="FF0000"/>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7C572C" w:rsidRPr="002364C9" w:rsidRDefault="007C572C" w:rsidP="007C572C">
      <w:pPr>
        <w:pStyle w:val="21"/>
        <w:ind w:firstLine="851"/>
        <w:rPr>
          <w:b/>
          <w:color w:val="FF0000"/>
          <w:spacing w:val="-2"/>
          <w:sz w:val="24"/>
        </w:rPr>
      </w:pPr>
      <w:r w:rsidRPr="002364C9">
        <w:rPr>
          <w:b/>
          <w:color w:val="FF0000"/>
          <w:sz w:val="24"/>
        </w:rPr>
        <w:t xml:space="preserve">создания и использования диаграмм различных видов, </w:t>
      </w:r>
      <w:r w:rsidRPr="002364C9">
        <w:rPr>
          <w:b/>
          <w:color w:val="FF0000"/>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C572C" w:rsidRPr="002364C9" w:rsidRDefault="007C572C" w:rsidP="007C572C">
      <w:pPr>
        <w:pStyle w:val="21"/>
        <w:ind w:firstLine="851"/>
        <w:rPr>
          <w:b/>
          <w:color w:val="FF0000"/>
          <w:sz w:val="24"/>
        </w:rPr>
      </w:pPr>
      <w:r w:rsidRPr="002364C9">
        <w:rPr>
          <w:b/>
          <w:color w:val="FF0000"/>
          <w:sz w:val="24"/>
        </w:rPr>
        <w:t xml:space="preserve">организации сообщения в виде линейного или включающего ссылки сопровождения выступления, сообщения для </w:t>
      </w:r>
      <w:r w:rsidRPr="002364C9">
        <w:rPr>
          <w:b/>
          <w:color w:val="FF0000"/>
          <w:spacing w:val="2"/>
          <w:sz w:val="24"/>
        </w:rPr>
        <w:t xml:space="preserve">самостоятельного просмотра, в том числе видеомонтажа и </w:t>
      </w:r>
      <w:r w:rsidRPr="002364C9">
        <w:rPr>
          <w:b/>
          <w:color w:val="FF0000"/>
          <w:sz w:val="24"/>
        </w:rPr>
        <w:t>озвучивания видеосообщений;</w:t>
      </w:r>
    </w:p>
    <w:p w:rsidR="007C572C" w:rsidRPr="002364C9" w:rsidRDefault="007C572C" w:rsidP="007C572C">
      <w:pPr>
        <w:pStyle w:val="21"/>
        <w:ind w:firstLine="851"/>
        <w:rPr>
          <w:b/>
          <w:color w:val="FF0000"/>
          <w:sz w:val="24"/>
        </w:rPr>
      </w:pPr>
      <w:r w:rsidRPr="002364C9">
        <w:rPr>
          <w:b/>
          <w:color w:val="FF0000"/>
          <w:sz w:val="24"/>
        </w:rPr>
        <w:t>выступления с аудио­, видео­ и графическим экранным сопровождением;</w:t>
      </w:r>
    </w:p>
    <w:p w:rsidR="007C572C" w:rsidRPr="002364C9" w:rsidRDefault="007C572C" w:rsidP="007C572C">
      <w:pPr>
        <w:pStyle w:val="21"/>
        <w:ind w:firstLine="851"/>
        <w:rPr>
          <w:b/>
          <w:color w:val="FF0000"/>
          <w:sz w:val="24"/>
        </w:rPr>
      </w:pPr>
      <w:r w:rsidRPr="002364C9">
        <w:rPr>
          <w:b/>
          <w:color w:val="FF0000"/>
          <w:sz w:val="24"/>
        </w:rPr>
        <w:t>вывода информации на бумагу и</w:t>
      </w:r>
      <w:r w:rsidRPr="002364C9">
        <w:rPr>
          <w:b/>
          <w:color w:val="FF0000"/>
          <w:sz w:val="24"/>
        </w:rPr>
        <w:t> </w:t>
      </w:r>
      <w:r w:rsidRPr="002364C9">
        <w:rPr>
          <w:b/>
          <w:color w:val="FF0000"/>
          <w:sz w:val="24"/>
        </w:rPr>
        <w:t>т.</w:t>
      </w:r>
      <w:r w:rsidRPr="002364C9">
        <w:rPr>
          <w:b/>
          <w:color w:val="FF0000"/>
          <w:sz w:val="24"/>
        </w:rPr>
        <w:t> </w:t>
      </w:r>
      <w:r w:rsidRPr="002364C9">
        <w:rPr>
          <w:b/>
          <w:color w:val="FF0000"/>
          <w:sz w:val="24"/>
        </w:rPr>
        <w:t>п. и в трёхмерную материальную среду (печать);</w:t>
      </w:r>
    </w:p>
    <w:p w:rsidR="007C572C" w:rsidRPr="002364C9" w:rsidRDefault="007C572C" w:rsidP="007C572C">
      <w:pPr>
        <w:pStyle w:val="21"/>
        <w:ind w:firstLine="851"/>
        <w:rPr>
          <w:b/>
          <w:color w:val="FF0000"/>
          <w:sz w:val="24"/>
        </w:rPr>
      </w:pPr>
      <w:r w:rsidRPr="002364C9">
        <w:rPr>
          <w:b/>
          <w:color w:val="FF0000"/>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7C572C" w:rsidRPr="002364C9" w:rsidRDefault="007C572C" w:rsidP="007C572C">
      <w:pPr>
        <w:pStyle w:val="21"/>
        <w:ind w:firstLine="851"/>
        <w:rPr>
          <w:b/>
          <w:color w:val="FF0000"/>
          <w:sz w:val="24"/>
        </w:rPr>
      </w:pPr>
      <w:r w:rsidRPr="002364C9">
        <w:rPr>
          <w:b/>
          <w:color w:val="FF0000"/>
          <w:sz w:val="24"/>
        </w:rPr>
        <w:t>поиска и получения информации;</w:t>
      </w:r>
    </w:p>
    <w:p w:rsidR="007C572C" w:rsidRPr="002364C9" w:rsidRDefault="007C572C" w:rsidP="007C572C">
      <w:pPr>
        <w:pStyle w:val="21"/>
        <w:ind w:firstLine="851"/>
        <w:rPr>
          <w:b/>
          <w:color w:val="FF0000"/>
          <w:sz w:val="24"/>
        </w:rPr>
      </w:pPr>
      <w:r w:rsidRPr="002364C9">
        <w:rPr>
          <w:b/>
          <w:color w:val="FF0000"/>
          <w:sz w:val="24"/>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7C572C" w:rsidRPr="002364C9" w:rsidRDefault="007C572C" w:rsidP="007C572C">
      <w:pPr>
        <w:pStyle w:val="21"/>
        <w:ind w:firstLine="851"/>
        <w:rPr>
          <w:b/>
          <w:color w:val="FF0000"/>
          <w:sz w:val="24"/>
        </w:rPr>
      </w:pPr>
      <w:r w:rsidRPr="002364C9">
        <w:rPr>
          <w:b/>
          <w:color w:val="FF0000"/>
          <w:spacing w:val="2"/>
          <w:sz w:val="24"/>
        </w:rPr>
        <w:t>вещания (подкастинга), использования аудиовидео­</w:t>
      </w:r>
      <w:r w:rsidRPr="002364C9">
        <w:rPr>
          <w:b/>
          <w:color w:val="FF0000"/>
          <w:spacing w:val="2"/>
          <w:sz w:val="24"/>
        </w:rPr>
        <w:br/>
        <w:t>ус</w:t>
      </w:r>
      <w:r w:rsidRPr="002364C9">
        <w:rPr>
          <w:b/>
          <w:color w:val="FF0000"/>
          <w:sz w:val="24"/>
        </w:rPr>
        <w:t>тройств для учебной деятельности на уроке и вне урока;</w:t>
      </w:r>
    </w:p>
    <w:p w:rsidR="007C572C" w:rsidRPr="002364C9" w:rsidRDefault="007C572C" w:rsidP="007C572C">
      <w:pPr>
        <w:pStyle w:val="21"/>
        <w:ind w:firstLine="851"/>
        <w:rPr>
          <w:b/>
          <w:color w:val="FF0000"/>
          <w:sz w:val="24"/>
        </w:rPr>
      </w:pPr>
      <w:r w:rsidRPr="002364C9">
        <w:rPr>
          <w:b/>
          <w:color w:val="FF0000"/>
          <w:spacing w:val="2"/>
          <w:sz w:val="24"/>
        </w:rPr>
        <w:t xml:space="preserve">общения в Интернете, взаимодействия в социальных </w:t>
      </w:r>
      <w:r w:rsidRPr="002364C9">
        <w:rPr>
          <w:b/>
          <w:color w:val="FF0000"/>
          <w:sz w:val="24"/>
        </w:rPr>
        <w:t>группах и сетях, участия в форумах, групповой работы над сообщениями (вики);</w:t>
      </w:r>
    </w:p>
    <w:p w:rsidR="007C572C" w:rsidRPr="002364C9" w:rsidRDefault="007C572C" w:rsidP="007C572C">
      <w:pPr>
        <w:pStyle w:val="21"/>
        <w:ind w:firstLine="851"/>
        <w:rPr>
          <w:b/>
          <w:color w:val="FF0000"/>
          <w:sz w:val="24"/>
        </w:rPr>
      </w:pPr>
      <w:r w:rsidRPr="002364C9">
        <w:rPr>
          <w:b/>
          <w:color w:val="FF0000"/>
          <w:sz w:val="24"/>
        </w:rPr>
        <w:t>создания,заполнения и анализа баз данных, в том числе определителей; их наглядного представления;</w:t>
      </w:r>
    </w:p>
    <w:p w:rsidR="007C572C" w:rsidRPr="002364C9" w:rsidRDefault="007C572C" w:rsidP="007C572C">
      <w:pPr>
        <w:pStyle w:val="21"/>
        <w:ind w:firstLine="851"/>
        <w:rPr>
          <w:b/>
          <w:color w:val="FF0000"/>
          <w:sz w:val="24"/>
        </w:rPr>
      </w:pPr>
      <w:r w:rsidRPr="002364C9">
        <w:rPr>
          <w:b/>
          <w:color w:val="FF0000"/>
          <w:spacing w:val="2"/>
          <w:sz w:val="24"/>
        </w:rPr>
        <w:t>включения обучающихся в естественно­научную дея</w:t>
      </w:r>
      <w:r w:rsidRPr="002364C9">
        <w:rPr>
          <w:b/>
          <w:color w:val="FF0000"/>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2364C9">
        <w:rPr>
          <w:b/>
          <w:color w:val="FF0000"/>
          <w:spacing w:val="2"/>
          <w:sz w:val="24"/>
        </w:rPr>
        <w:t xml:space="preserve">включая определение местонахождения; виртуальных лабораторий, вещественных и виртуально­наглядных моделей и </w:t>
      </w:r>
      <w:r w:rsidRPr="002364C9">
        <w:rPr>
          <w:b/>
          <w:color w:val="FF0000"/>
          <w:sz w:val="24"/>
        </w:rPr>
        <w:t>коллекций основных математических и естественно­научных объектов и явлений;</w:t>
      </w:r>
    </w:p>
    <w:p w:rsidR="007C572C" w:rsidRPr="002364C9" w:rsidRDefault="007C572C" w:rsidP="007C572C">
      <w:pPr>
        <w:pStyle w:val="21"/>
        <w:ind w:firstLine="851"/>
        <w:rPr>
          <w:b/>
          <w:color w:val="FF0000"/>
          <w:sz w:val="24"/>
        </w:rPr>
      </w:pPr>
      <w:r w:rsidRPr="002364C9">
        <w:rPr>
          <w:b/>
          <w:color w:val="FF0000"/>
          <w:spacing w:val="2"/>
          <w:sz w:val="24"/>
        </w:rPr>
        <w:t xml:space="preserve">исполнения, сочинения и аранжировки музыкальных </w:t>
      </w:r>
      <w:r w:rsidRPr="002364C9">
        <w:rPr>
          <w:b/>
          <w:color w:val="FF0000"/>
          <w:sz w:val="24"/>
        </w:rPr>
        <w:t>произведений с применением традиционных народных и со</w:t>
      </w:r>
      <w:r w:rsidRPr="002364C9">
        <w:rPr>
          <w:b/>
          <w:color w:val="FF0000"/>
          <w:spacing w:val="2"/>
          <w:sz w:val="24"/>
        </w:rPr>
        <w:t>временных инструментов и цифровых технологий, исполь</w:t>
      </w:r>
      <w:r w:rsidRPr="002364C9">
        <w:rPr>
          <w:b/>
          <w:color w:val="FF0000"/>
          <w:sz w:val="24"/>
        </w:rPr>
        <w:t>зования звуковых и музыкальных редакторов, клавишных и кинестетических синтезаторов;</w:t>
      </w:r>
    </w:p>
    <w:p w:rsidR="007C572C" w:rsidRPr="002364C9" w:rsidRDefault="007C572C" w:rsidP="007C572C">
      <w:pPr>
        <w:pStyle w:val="21"/>
        <w:ind w:firstLine="851"/>
        <w:rPr>
          <w:b/>
          <w:color w:val="FF0000"/>
          <w:sz w:val="24"/>
        </w:rPr>
      </w:pPr>
      <w:r w:rsidRPr="002364C9">
        <w:rPr>
          <w:b/>
          <w:color w:val="FF0000"/>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2364C9">
        <w:rPr>
          <w:b/>
          <w:color w:val="FF0000"/>
          <w:sz w:val="24"/>
        </w:rPr>
        <w:t>и рисованной мультипликации;</w:t>
      </w:r>
    </w:p>
    <w:p w:rsidR="007C572C" w:rsidRPr="002364C9" w:rsidRDefault="007C572C" w:rsidP="007C572C">
      <w:pPr>
        <w:pStyle w:val="21"/>
        <w:ind w:firstLine="851"/>
        <w:rPr>
          <w:b/>
          <w:color w:val="FF0000"/>
          <w:spacing w:val="-2"/>
          <w:sz w:val="24"/>
        </w:rPr>
      </w:pPr>
      <w:r w:rsidRPr="002364C9">
        <w:rPr>
          <w:b/>
          <w:color w:val="FF0000"/>
          <w:spacing w:val="2"/>
          <w:sz w:val="24"/>
        </w:rPr>
        <w:t>создания материальных и информационных объектов с использованием ручных и электроинструментов, применяе</w:t>
      </w:r>
      <w:r w:rsidRPr="002364C9">
        <w:rPr>
          <w:b/>
          <w:color w:val="FF0000"/>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C572C" w:rsidRPr="002364C9" w:rsidRDefault="007C572C" w:rsidP="007C572C">
      <w:pPr>
        <w:pStyle w:val="21"/>
        <w:ind w:firstLine="851"/>
        <w:rPr>
          <w:b/>
          <w:color w:val="FF0000"/>
          <w:spacing w:val="-2"/>
          <w:sz w:val="24"/>
        </w:rPr>
      </w:pPr>
      <w:r w:rsidRPr="002364C9">
        <w:rPr>
          <w:b/>
          <w:color w:val="FF0000"/>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C572C" w:rsidRPr="002364C9" w:rsidRDefault="007C572C" w:rsidP="007C572C">
      <w:pPr>
        <w:pStyle w:val="21"/>
        <w:ind w:firstLine="851"/>
        <w:rPr>
          <w:b/>
          <w:color w:val="FF0000"/>
          <w:sz w:val="24"/>
        </w:rPr>
      </w:pPr>
      <w:r w:rsidRPr="002364C9">
        <w:rPr>
          <w:b/>
          <w:color w:val="FF0000"/>
          <w:sz w:val="24"/>
        </w:rPr>
        <w:t>занятий по изучению правил дорожного движения с использованием игр, оборудования, а также компьютерных тренажёров;</w:t>
      </w:r>
    </w:p>
    <w:p w:rsidR="007C572C" w:rsidRPr="002364C9" w:rsidRDefault="007C572C" w:rsidP="007C572C">
      <w:pPr>
        <w:pStyle w:val="21"/>
        <w:ind w:firstLine="851"/>
        <w:rPr>
          <w:b/>
          <w:color w:val="FF0000"/>
          <w:spacing w:val="-2"/>
          <w:sz w:val="24"/>
        </w:rPr>
      </w:pPr>
      <w:r w:rsidRPr="002364C9">
        <w:rPr>
          <w:b/>
          <w:color w:val="FF0000"/>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7C572C" w:rsidRPr="002364C9" w:rsidRDefault="007C572C" w:rsidP="007C572C">
      <w:pPr>
        <w:pStyle w:val="21"/>
        <w:ind w:firstLine="851"/>
        <w:rPr>
          <w:b/>
          <w:color w:val="FF0000"/>
          <w:sz w:val="24"/>
        </w:rPr>
      </w:pPr>
      <w:r w:rsidRPr="002364C9">
        <w:rPr>
          <w:b/>
          <w:color w:val="FF0000"/>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w:t>
      </w:r>
      <w:r w:rsidRPr="002364C9">
        <w:rPr>
          <w:b/>
          <w:color w:val="FF0000"/>
          <w:sz w:val="24"/>
        </w:rPr>
        <w:lastRenderedPageBreak/>
        <w:t>тельной деятельности, фиксирования ее реализации в целом и отдельных этапов (выступлений, дискуссий, экспериментов);</w:t>
      </w:r>
    </w:p>
    <w:p w:rsidR="007C572C" w:rsidRPr="002364C9" w:rsidRDefault="007C572C" w:rsidP="007C572C">
      <w:pPr>
        <w:pStyle w:val="21"/>
        <w:ind w:firstLine="851"/>
        <w:rPr>
          <w:b/>
          <w:color w:val="FF0000"/>
          <w:sz w:val="24"/>
        </w:rPr>
      </w:pPr>
      <w:r w:rsidRPr="002364C9">
        <w:rPr>
          <w:b/>
          <w:color w:val="FF0000"/>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C572C" w:rsidRPr="002364C9" w:rsidRDefault="007C572C" w:rsidP="007C572C">
      <w:pPr>
        <w:pStyle w:val="21"/>
        <w:ind w:firstLine="851"/>
        <w:rPr>
          <w:b/>
          <w:color w:val="FF0000"/>
          <w:spacing w:val="-2"/>
          <w:sz w:val="24"/>
        </w:rPr>
      </w:pPr>
      <w:r w:rsidRPr="002364C9">
        <w:rPr>
          <w:b/>
          <w:color w:val="FF0000"/>
          <w:spacing w:val="-2"/>
          <w:sz w:val="24"/>
        </w:rPr>
        <w:t>проведения массовых мероприятий, собраний, представле</w:t>
      </w:r>
      <w:r w:rsidRPr="002364C9">
        <w:rPr>
          <w:b/>
          <w:color w:val="FF0000"/>
          <w:spacing w:val="-4"/>
          <w:sz w:val="24"/>
        </w:rPr>
        <w:t>ний; досуга и общения обучающихся с возможностью массово</w:t>
      </w:r>
      <w:r w:rsidRPr="002364C9">
        <w:rPr>
          <w:b/>
          <w:color w:val="FF0000"/>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C572C" w:rsidRPr="002364C9" w:rsidRDefault="007C572C" w:rsidP="007C572C">
      <w:pPr>
        <w:pStyle w:val="21"/>
        <w:ind w:firstLine="851"/>
        <w:rPr>
          <w:b/>
          <w:color w:val="FF0000"/>
          <w:sz w:val="24"/>
        </w:rPr>
      </w:pPr>
      <w:r w:rsidRPr="002364C9">
        <w:rPr>
          <w:b/>
          <w:color w:val="FF0000"/>
          <w:sz w:val="24"/>
        </w:rPr>
        <w:t>выпуска школьных печатных изданий, работы школьного телевидения.</w:t>
      </w:r>
    </w:p>
    <w:p w:rsidR="007C572C" w:rsidRPr="002364C9" w:rsidRDefault="007C572C" w:rsidP="007C572C">
      <w:pPr>
        <w:pStyle w:val="afffe"/>
        <w:spacing w:line="360" w:lineRule="auto"/>
        <w:ind w:firstLine="851"/>
        <w:rPr>
          <w:rFonts w:ascii="Times New Roman" w:hAnsi="Times New Roman"/>
          <w:b/>
          <w:color w:val="FF0000"/>
          <w:sz w:val="24"/>
          <w:szCs w:val="24"/>
        </w:rPr>
      </w:pPr>
      <w:r w:rsidRPr="002364C9">
        <w:rPr>
          <w:rFonts w:ascii="Times New Roman" w:hAnsi="Times New Roman"/>
          <w:b/>
          <w:color w:val="FF0000"/>
          <w:sz w:val="24"/>
          <w:szCs w:val="24"/>
        </w:rPr>
        <w:t>Все указанные виды деятельности обеспечиваются расходными материалами.</w:t>
      </w:r>
    </w:p>
    <w:p w:rsidR="007C572C" w:rsidRPr="002364C9" w:rsidRDefault="007C572C" w:rsidP="007C572C">
      <w:pPr>
        <w:pStyle w:val="affff8"/>
        <w:spacing w:before="0" w:line="360" w:lineRule="auto"/>
        <w:rPr>
          <w:rFonts w:ascii="Times New Roman" w:hAnsi="Times New Roman"/>
          <w:color w:val="FF0000"/>
          <w:sz w:val="24"/>
          <w:szCs w:val="24"/>
        </w:rPr>
      </w:pPr>
      <w:r w:rsidRPr="002364C9">
        <w:rPr>
          <w:rFonts w:ascii="Times New Roman" w:hAnsi="Times New Roman"/>
          <w:color w:val="FF0000"/>
          <w:sz w:val="24"/>
          <w:szCs w:val="24"/>
        </w:rPr>
        <w:t>Создание в образовательной организации информационно­образовательной среды,соответствующей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7C572C" w:rsidRPr="002364C9" w:rsidTr="003E5C93">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pacing w:val="-2"/>
                <w:sz w:val="24"/>
                <w:szCs w:val="24"/>
              </w:rPr>
              <w:t xml:space="preserve">Необходимое </w:t>
            </w:r>
            <w:r w:rsidRPr="002364C9">
              <w:rPr>
                <w:rFonts w:ascii="Times New Roman" w:hAnsi="Times New Roman"/>
                <w:color w:val="FF0000"/>
                <w:sz w:val="24"/>
                <w:szCs w:val="24"/>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Сроки создания условий</w:t>
            </w:r>
            <w:r w:rsidRPr="002364C9">
              <w:rPr>
                <w:rFonts w:ascii="Times New Roman" w:hAnsi="Times New Roman"/>
                <w:color w:val="FF0000"/>
                <w:sz w:val="24"/>
                <w:szCs w:val="24"/>
              </w:rPr>
              <w:br/>
              <w:t>в соответствии с требованиями ФГОС НОО</w:t>
            </w:r>
          </w:p>
        </w:tc>
      </w:tr>
      <w:tr w:rsidR="007C572C" w:rsidRPr="002364C9" w:rsidTr="003E5C93">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Программные</w:t>
            </w:r>
            <w:r w:rsidRPr="002364C9">
              <w:rPr>
                <w:rFonts w:ascii="Times New Roman" w:hAnsi="Times New Roman"/>
                <w:b/>
                <w:color w:val="FF0000"/>
                <w:spacing w:val="-2"/>
                <w:sz w:val="24"/>
                <w:szCs w:val="24"/>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3"/>
                <w:sz w:val="24"/>
                <w:szCs w:val="24"/>
              </w:rPr>
              <w:t>Обеспечение технической,</w:t>
            </w:r>
            <w:r w:rsidRPr="002364C9">
              <w:rPr>
                <w:rFonts w:ascii="Times New Roman" w:hAnsi="Times New Roman"/>
                <w:b/>
                <w:color w:val="FF0000"/>
                <w:spacing w:val="-3"/>
                <w:sz w:val="24"/>
                <w:szCs w:val="24"/>
              </w:rPr>
              <w:br/>
            </w:r>
            <w:r w:rsidRPr="002364C9">
              <w:rPr>
                <w:rFonts w:ascii="Times New Roman" w:hAnsi="Times New Roman"/>
                <w:b/>
                <w:color w:val="FF0000"/>
                <w:sz w:val="24"/>
                <w:szCs w:val="24"/>
              </w:rPr>
              <w:t>методической</w:t>
            </w:r>
            <w:r w:rsidRPr="002364C9">
              <w:rPr>
                <w:rFonts w:ascii="Times New Roman" w:hAnsi="Times New Roman"/>
                <w:b/>
                <w:color w:val="FF0000"/>
                <w:sz w:val="24"/>
                <w:szCs w:val="24"/>
              </w:rPr>
              <w:br/>
              <w:t>и организационной</w:t>
            </w:r>
            <w:r w:rsidRPr="002364C9">
              <w:rPr>
                <w:rFonts w:ascii="Times New Roman" w:hAnsi="Times New Roman"/>
                <w:b/>
                <w:color w:val="FF0000"/>
                <w:sz w:val="24"/>
                <w:szCs w:val="24"/>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Отображение образовательной деятельности 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Компоненты</w:t>
            </w:r>
            <w:r w:rsidRPr="002364C9">
              <w:rPr>
                <w:rFonts w:ascii="Times New Roman" w:hAnsi="Times New Roman"/>
                <w:b/>
                <w:color w:val="FF0000"/>
                <w:sz w:val="24"/>
                <w:szCs w:val="24"/>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Компоненты на CD</w:t>
            </w:r>
            <w:r w:rsidRPr="002364C9">
              <w:rPr>
                <w:rFonts w:ascii="Times New Roman" w:hAnsi="Times New Roman"/>
                <w:b/>
                <w:color w:val="FF0000"/>
                <w:sz w:val="24"/>
                <w:szCs w:val="24"/>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bl>
    <w:p w:rsidR="007C572C" w:rsidRPr="002364C9" w:rsidRDefault="007C572C" w:rsidP="007C572C">
      <w:pPr>
        <w:pStyle w:val="afffe"/>
        <w:spacing w:line="360" w:lineRule="auto"/>
        <w:ind w:firstLine="0"/>
        <w:rPr>
          <w:rFonts w:ascii="Times New Roman" w:hAnsi="Times New Roman"/>
          <w:b/>
          <w:bCs/>
          <w:color w:val="FF0000"/>
          <w:spacing w:val="2"/>
          <w:sz w:val="24"/>
          <w:szCs w:val="24"/>
        </w:rPr>
      </w:pPr>
    </w:p>
    <w:p w:rsidR="007C572C" w:rsidRPr="002364C9" w:rsidRDefault="007C572C" w:rsidP="007C572C">
      <w:pPr>
        <w:pStyle w:val="afffe"/>
        <w:spacing w:line="360" w:lineRule="auto"/>
        <w:ind w:firstLine="709"/>
        <w:rPr>
          <w:rFonts w:ascii="Times New Roman" w:hAnsi="Times New Roman"/>
          <w:b/>
          <w:color w:val="FF0000"/>
          <w:spacing w:val="2"/>
          <w:sz w:val="24"/>
          <w:szCs w:val="24"/>
        </w:rPr>
      </w:pPr>
      <w:r w:rsidRPr="002364C9">
        <w:rPr>
          <w:rFonts w:ascii="Times New Roman" w:hAnsi="Times New Roman"/>
          <w:b/>
          <w:bCs/>
          <w:color w:val="FF0000"/>
          <w:spacing w:val="2"/>
          <w:sz w:val="24"/>
          <w:szCs w:val="24"/>
        </w:rPr>
        <w:t>Технические средства:</w:t>
      </w:r>
      <w:r w:rsidRPr="002364C9">
        <w:rPr>
          <w:rFonts w:ascii="Times New Roman" w:hAnsi="Times New Roman"/>
          <w:b/>
          <w:color w:val="FF0000"/>
          <w:spacing w:val="2"/>
          <w:sz w:val="24"/>
          <w:szCs w:val="24"/>
        </w:rPr>
        <w:t xml:space="preserve"> мультимедийный проектор и экран; принтер монохромный; принтер цветной; фотопринтер; цифровой фотоаппарат; цифровая ви</w:t>
      </w:r>
      <w:r w:rsidRPr="002364C9">
        <w:rPr>
          <w:rFonts w:ascii="Times New Roman" w:hAnsi="Times New Roman"/>
          <w:b/>
          <w:color w:val="FF0000"/>
          <w:spacing w:val="2"/>
          <w:sz w:val="24"/>
          <w:szCs w:val="24"/>
        </w:rPr>
        <w:lastRenderedPageBreak/>
        <w:t>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C572C" w:rsidRPr="002364C9" w:rsidRDefault="007C572C" w:rsidP="007C572C">
      <w:pPr>
        <w:pStyle w:val="afffe"/>
        <w:spacing w:line="360" w:lineRule="auto"/>
        <w:ind w:firstLine="709"/>
        <w:rPr>
          <w:rFonts w:ascii="Times New Roman" w:hAnsi="Times New Roman"/>
          <w:b/>
          <w:color w:val="FF0000"/>
          <w:spacing w:val="-2"/>
          <w:sz w:val="24"/>
          <w:szCs w:val="24"/>
        </w:rPr>
      </w:pPr>
      <w:r w:rsidRPr="002364C9">
        <w:rPr>
          <w:rFonts w:ascii="Times New Roman" w:hAnsi="Times New Roman"/>
          <w:b/>
          <w:bCs/>
          <w:color w:val="FF0000"/>
          <w:spacing w:val="-4"/>
          <w:sz w:val="24"/>
          <w:szCs w:val="24"/>
        </w:rPr>
        <w:t>Программные инструменты:</w:t>
      </w:r>
      <w:r w:rsidRPr="002364C9">
        <w:rPr>
          <w:rFonts w:ascii="Times New Roman" w:hAnsi="Times New Roman"/>
          <w:b/>
          <w:color w:val="FF0000"/>
          <w:spacing w:val="-4"/>
          <w:sz w:val="24"/>
          <w:szCs w:val="24"/>
        </w:rPr>
        <w:t xml:space="preserve"> операционные системы и слу</w:t>
      </w:r>
      <w:r w:rsidRPr="002364C9">
        <w:rPr>
          <w:rFonts w:ascii="Times New Roman" w:hAnsi="Times New Roman"/>
          <w:b/>
          <w:color w:val="FF0000"/>
          <w:sz w:val="24"/>
          <w:szCs w:val="24"/>
        </w:rPr>
        <w:t>жебные инструменты; орфографический корректор для тек</w:t>
      </w:r>
      <w:r w:rsidRPr="002364C9">
        <w:rPr>
          <w:rFonts w:ascii="Times New Roman" w:hAnsi="Times New Roman"/>
          <w:b/>
          <w:color w:val="FF0000"/>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2364C9">
        <w:rPr>
          <w:rFonts w:ascii="Times New Roman" w:hAnsi="Times New Roman"/>
          <w:b/>
          <w:color w:val="FF0000"/>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2364C9">
        <w:rPr>
          <w:rFonts w:ascii="Times New Roman" w:hAnsi="Times New Roman"/>
          <w:b/>
          <w:color w:val="FF0000"/>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2364C9">
        <w:rPr>
          <w:rFonts w:ascii="Times New Roman" w:hAnsi="Times New Roman"/>
          <w:b/>
          <w:color w:val="FF0000"/>
          <w:sz w:val="24"/>
          <w:szCs w:val="24"/>
        </w:rPr>
        <w:t xml:space="preserve">вой биологический определитель; виртуальные лаборатории </w:t>
      </w:r>
      <w:r w:rsidRPr="002364C9">
        <w:rPr>
          <w:rFonts w:ascii="Times New Roman" w:hAnsi="Times New Roman"/>
          <w:b/>
          <w:color w:val="FF0000"/>
          <w:spacing w:val="2"/>
          <w:sz w:val="24"/>
          <w:szCs w:val="24"/>
        </w:rPr>
        <w:t>по учебным предметам; среды для дистанционного онлайн и офлайн сетевого взаимодействия; среда для интернет­пу</w:t>
      </w:r>
      <w:r w:rsidRPr="002364C9">
        <w:rPr>
          <w:rFonts w:ascii="Times New Roman" w:hAnsi="Times New Roman"/>
          <w:b/>
          <w:color w:val="FF0000"/>
          <w:spacing w:val="-2"/>
          <w:sz w:val="24"/>
          <w:szCs w:val="24"/>
        </w:rPr>
        <w:t>бликаций; редактор интернет­сайтов; редактор для совместного удалённого редактирования сообщений.</w:t>
      </w:r>
    </w:p>
    <w:p w:rsidR="007C572C" w:rsidRPr="002364C9" w:rsidRDefault="007C572C" w:rsidP="007C572C">
      <w:pPr>
        <w:pStyle w:val="afffe"/>
        <w:spacing w:line="360" w:lineRule="auto"/>
        <w:ind w:firstLine="709"/>
        <w:rPr>
          <w:rFonts w:ascii="Times New Roman" w:hAnsi="Times New Roman"/>
          <w:b/>
          <w:color w:val="FF0000"/>
          <w:sz w:val="24"/>
          <w:szCs w:val="24"/>
        </w:rPr>
      </w:pPr>
      <w:r w:rsidRPr="002364C9">
        <w:rPr>
          <w:rFonts w:ascii="Times New Roman" w:hAnsi="Times New Roman"/>
          <w:b/>
          <w:bCs/>
          <w:color w:val="FF0000"/>
          <w:spacing w:val="2"/>
          <w:sz w:val="24"/>
          <w:szCs w:val="24"/>
        </w:rPr>
        <w:t xml:space="preserve">Обеспечение технической, методической и организационной поддержки: </w:t>
      </w:r>
      <w:r w:rsidRPr="002364C9">
        <w:rPr>
          <w:rFonts w:ascii="Times New Roman" w:hAnsi="Times New Roman"/>
          <w:b/>
          <w:color w:val="FF0000"/>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2364C9">
        <w:rPr>
          <w:rFonts w:ascii="Times New Roman" w:hAnsi="Times New Roman"/>
          <w:b/>
          <w:color w:val="FF0000"/>
          <w:sz w:val="24"/>
          <w:szCs w:val="24"/>
        </w:rPr>
        <w:t>ИКТ­компетентности работников ОУ (индивидуальных программ для каждого работника).</w:t>
      </w:r>
    </w:p>
    <w:p w:rsidR="007C572C" w:rsidRPr="002364C9" w:rsidRDefault="007C572C" w:rsidP="007C572C">
      <w:pPr>
        <w:pStyle w:val="afffe"/>
        <w:spacing w:line="360" w:lineRule="auto"/>
        <w:ind w:firstLine="709"/>
        <w:rPr>
          <w:rFonts w:ascii="Times New Roman" w:hAnsi="Times New Roman"/>
          <w:b/>
          <w:color w:val="FF0000"/>
          <w:sz w:val="24"/>
          <w:szCs w:val="24"/>
        </w:rPr>
      </w:pPr>
      <w:r w:rsidRPr="002364C9">
        <w:rPr>
          <w:rFonts w:ascii="Times New Roman" w:hAnsi="Times New Roman"/>
          <w:b/>
          <w:bCs/>
          <w:color w:val="FF0000"/>
          <w:spacing w:val="2"/>
          <w:sz w:val="24"/>
          <w:szCs w:val="24"/>
        </w:rPr>
        <w:t xml:space="preserve">Отображение образовательнойдеятельности в информационной среде: </w:t>
      </w:r>
      <w:r w:rsidRPr="002364C9">
        <w:rPr>
          <w:rFonts w:ascii="Times New Roman" w:hAnsi="Times New Roman"/>
          <w:b/>
          <w:color w:val="FF0000"/>
          <w:spacing w:val="2"/>
          <w:sz w:val="24"/>
          <w:szCs w:val="24"/>
        </w:rPr>
        <w:t>размещаются домашние задания (тексто</w:t>
      </w:r>
      <w:r w:rsidRPr="002364C9">
        <w:rPr>
          <w:rFonts w:ascii="Times New Roman" w:hAnsi="Times New Roman"/>
          <w:b/>
          <w:color w:val="FF0000"/>
          <w:sz w:val="24"/>
          <w:szCs w:val="24"/>
        </w:rPr>
        <w:t>вая формулировка, видеофильм для анализа, географическая карта); результаты выполнения аттестационных работ обуча</w:t>
      </w:r>
      <w:r w:rsidRPr="002364C9">
        <w:rPr>
          <w:rFonts w:ascii="Times New Roman" w:hAnsi="Times New Roman"/>
          <w:b/>
          <w:color w:val="FF0000"/>
          <w:spacing w:val="2"/>
          <w:sz w:val="24"/>
          <w:szCs w:val="24"/>
        </w:rPr>
        <w:t>ющихся; творческие работы учителей и обучающихся; осу</w:t>
      </w:r>
      <w:r w:rsidRPr="002364C9">
        <w:rPr>
          <w:rFonts w:ascii="Times New Roman" w:hAnsi="Times New Roman"/>
          <w:b/>
          <w:color w:val="FF0000"/>
          <w:sz w:val="24"/>
          <w:szCs w:val="24"/>
        </w:rPr>
        <w:t>ществляется связь учителей, администрации, родителей, ор</w:t>
      </w:r>
      <w:r w:rsidRPr="002364C9">
        <w:rPr>
          <w:rFonts w:ascii="Times New Roman" w:hAnsi="Times New Roman"/>
          <w:b/>
          <w:color w:val="FF0000"/>
          <w:spacing w:val="2"/>
          <w:sz w:val="24"/>
          <w:szCs w:val="24"/>
        </w:rPr>
        <w:t xml:space="preserve">ганов управления; осуществляется методическая поддержка </w:t>
      </w:r>
      <w:r w:rsidRPr="002364C9">
        <w:rPr>
          <w:rFonts w:ascii="Times New Roman" w:hAnsi="Times New Roman"/>
          <w:b/>
          <w:color w:val="FF0000"/>
          <w:sz w:val="24"/>
          <w:szCs w:val="24"/>
        </w:rPr>
        <w:t>учителей (интернет­школа, интернет­ИПК, мультимедиаколлекция).</w:t>
      </w:r>
    </w:p>
    <w:p w:rsidR="007C572C" w:rsidRPr="002364C9" w:rsidRDefault="007C572C" w:rsidP="007C572C">
      <w:pPr>
        <w:pStyle w:val="afffe"/>
        <w:spacing w:line="360" w:lineRule="auto"/>
        <w:ind w:firstLine="709"/>
        <w:rPr>
          <w:rFonts w:ascii="Times New Roman" w:hAnsi="Times New Roman"/>
          <w:b/>
          <w:color w:val="FF0000"/>
          <w:sz w:val="24"/>
          <w:szCs w:val="24"/>
        </w:rPr>
      </w:pPr>
      <w:r w:rsidRPr="002364C9">
        <w:rPr>
          <w:rFonts w:ascii="Times New Roman" w:hAnsi="Times New Roman"/>
          <w:b/>
          <w:bCs/>
          <w:color w:val="FF0000"/>
          <w:sz w:val="24"/>
          <w:szCs w:val="24"/>
        </w:rPr>
        <w:t xml:space="preserve">Компоненты на бумажных носителях: </w:t>
      </w:r>
      <w:r w:rsidRPr="002364C9">
        <w:rPr>
          <w:rFonts w:ascii="Times New Roman" w:hAnsi="Times New Roman"/>
          <w:b/>
          <w:color w:val="FF0000"/>
          <w:sz w:val="24"/>
          <w:szCs w:val="24"/>
        </w:rPr>
        <w:t>учебники (органайзеры); рабочие тетради (тетради­тренажёры).</w:t>
      </w:r>
    </w:p>
    <w:p w:rsidR="007C572C" w:rsidRPr="002364C9" w:rsidRDefault="007C572C" w:rsidP="007C572C">
      <w:pPr>
        <w:pStyle w:val="afffe"/>
        <w:spacing w:line="360" w:lineRule="auto"/>
        <w:ind w:firstLine="709"/>
        <w:rPr>
          <w:rFonts w:ascii="Times New Roman" w:hAnsi="Times New Roman"/>
          <w:b/>
          <w:color w:val="FF0000"/>
          <w:sz w:val="24"/>
          <w:szCs w:val="24"/>
        </w:rPr>
      </w:pPr>
      <w:r w:rsidRPr="002364C9">
        <w:rPr>
          <w:rFonts w:ascii="Times New Roman" w:hAnsi="Times New Roman"/>
          <w:b/>
          <w:bCs/>
          <w:color w:val="FF0000"/>
          <w:sz w:val="24"/>
          <w:szCs w:val="24"/>
        </w:rPr>
        <w:t xml:space="preserve">Компоненты на CD и DVD: </w:t>
      </w:r>
      <w:r w:rsidRPr="002364C9">
        <w:rPr>
          <w:rFonts w:ascii="Times New Roman" w:hAnsi="Times New Roman"/>
          <w:b/>
          <w:color w:val="FF0000"/>
          <w:sz w:val="24"/>
          <w:szCs w:val="24"/>
        </w:rPr>
        <w:t>электронные приложения к учебникам; электронные наглядные пособия; электронные тренажёры; электронные практикумы.</w:t>
      </w:r>
    </w:p>
    <w:p w:rsidR="007C572C" w:rsidRPr="002364C9" w:rsidRDefault="007C572C" w:rsidP="007C572C">
      <w:pPr>
        <w:pStyle w:val="afffe"/>
        <w:spacing w:line="360" w:lineRule="auto"/>
        <w:ind w:firstLine="709"/>
        <w:rPr>
          <w:rFonts w:ascii="Times New Roman" w:hAnsi="Times New Roman"/>
          <w:b/>
          <w:color w:val="FF0000"/>
          <w:sz w:val="24"/>
          <w:szCs w:val="24"/>
        </w:rPr>
      </w:pPr>
      <w:r w:rsidRPr="002364C9">
        <w:rPr>
          <w:rFonts w:ascii="Times New Roman" w:hAnsi="Times New Roman"/>
          <w:b/>
          <w:color w:val="FF0000"/>
          <w:spacing w:val="-2"/>
          <w:sz w:val="24"/>
          <w:szCs w:val="24"/>
        </w:rPr>
        <w:t xml:space="preserve">Образовательной организацией определяются необходимые </w:t>
      </w:r>
      <w:r w:rsidRPr="002364C9">
        <w:rPr>
          <w:rFonts w:ascii="Times New Roman" w:hAnsi="Times New Roman"/>
          <w:b/>
          <w:color w:val="FF0000"/>
          <w:sz w:val="24"/>
          <w:szCs w:val="24"/>
        </w:rPr>
        <w:t xml:space="preserve">меры и сроки по приведению информационно­методических </w:t>
      </w:r>
      <w:r w:rsidRPr="002364C9">
        <w:rPr>
          <w:rFonts w:ascii="Times New Roman" w:hAnsi="Times New Roman"/>
          <w:b/>
          <w:color w:val="FF0000"/>
          <w:spacing w:val="2"/>
          <w:sz w:val="24"/>
          <w:szCs w:val="24"/>
        </w:rPr>
        <w:t>условий реализации основной образова</w:t>
      </w:r>
      <w:r w:rsidRPr="002364C9">
        <w:rPr>
          <w:rFonts w:ascii="Times New Roman" w:hAnsi="Times New Roman"/>
          <w:b/>
          <w:color w:val="FF0000"/>
          <w:spacing w:val="2"/>
          <w:sz w:val="24"/>
          <w:szCs w:val="24"/>
        </w:rPr>
        <w:lastRenderedPageBreak/>
        <w:t xml:space="preserve">тельной программы </w:t>
      </w:r>
      <w:r w:rsidRPr="002364C9">
        <w:rPr>
          <w:rFonts w:ascii="Times New Roman" w:hAnsi="Times New Roman"/>
          <w:b/>
          <w:color w:val="FF0000"/>
          <w:sz w:val="24"/>
          <w:szCs w:val="24"/>
        </w:rPr>
        <w:t>начального общего образования в соответствие с требованиями ФГОС НОО.</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i/>
          <w:color w:val="FF0000"/>
          <w:sz w:val="24"/>
          <w:szCs w:val="24"/>
        </w:rPr>
        <w:t>Учебно-методическое и информационное обеспечение</w:t>
      </w:r>
      <w:r w:rsidRPr="002364C9">
        <w:rPr>
          <w:rFonts w:ascii="Times New Roman" w:hAnsi="Times New Roman" w:cs="Times New Roman"/>
          <w:b/>
          <w:color w:val="FF0000"/>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Требования к учебно-методическому обеспечению образовательной деятельности включают:</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E0A8F" w:rsidRPr="002364C9" w:rsidRDefault="002E0A8F" w:rsidP="002E0A8F">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Учебно-методический комплект 1 класса  начальной школы</w:t>
      </w:r>
      <w:r w:rsidRPr="002364C9">
        <w:rPr>
          <w:rFonts w:ascii="Times New Roman" w:hAnsi="Times New Roman" w:cs="Times New Roman"/>
          <w:b/>
          <w:sz w:val="24"/>
          <w:szCs w:val="24"/>
          <w:rtl/>
        </w:rPr>
        <w:t>٭</w:t>
      </w:r>
    </w:p>
    <w:p w:rsidR="002E0A8F" w:rsidRPr="002364C9" w:rsidRDefault="002E0A8F" w:rsidP="002E0A8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lastRenderedPageBreak/>
              <w:t>Предметы</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color w:val="auto"/>
                <w:sz w:val="24"/>
                <w:szCs w:val="24"/>
              </w:rPr>
            </w:pPr>
            <w:r w:rsidRPr="002364C9">
              <w:rPr>
                <w:rFonts w:ascii="Times New Roman" w:hAnsi="Times New Roman"/>
                <w:color w:val="auto"/>
                <w:sz w:val="24"/>
                <w:szCs w:val="24"/>
              </w:rPr>
              <w:t xml:space="preserve">Учебники, по которым </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проходит обучение в 1 классе начальной школы</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(Программа «Перспективная начальная школа»)</w:t>
            </w:r>
          </w:p>
        </w:tc>
      </w:tr>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b w:val="0"/>
                <w:color w:val="auto"/>
                <w:sz w:val="24"/>
                <w:szCs w:val="24"/>
              </w:rPr>
            </w:pPr>
            <w:r w:rsidRPr="002364C9">
              <w:rPr>
                <w:rFonts w:ascii="Times New Roman" w:hAnsi="Times New Roman"/>
                <w:b w:val="0"/>
                <w:color w:val="auto"/>
                <w:sz w:val="24"/>
                <w:szCs w:val="24"/>
              </w:rPr>
              <w:t>Программы четырехлетней начальной школы.                                              "Перспективная начальная школа"</w:t>
            </w:r>
          </w:p>
        </w:tc>
      </w:tr>
      <w:tr w:rsidR="002E0A8F" w:rsidRPr="002364C9" w:rsidTr="003E5C93">
        <w:trPr>
          <w:cantSplit/>
          <w:trHeight w:val="179"/>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Азбука</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по обучению грамоте и чтению. Азбука. 1 кл.                                                                                                                           Агаркова Н.Г., Агарков Ю.А.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Азбука. 1 кл. Тетрадь по письму.  № 1.                                                                                  Агаркова Н.Г., Агарков Ю.А.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Азбука. 1 кл. Тетрадь по письму.  № 2.                                                                                Агаркова Н.Г., Агарков Ю.А.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Азбука. 1 кл. Тетрадь по письму.  № 3.                                                                                              Агаркова Н.Г., Агарков Ю.А.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p>
        </w:tc>
      </w:tr>
      <w:tr w:rsidR="002E0A8F" w:rsidRPr="002364C9" w:rsidTr="003E5C93">
        <w:trPr>
          <w:cantSplit/>
          <w:trHeight w:val="251"/>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Русский язык</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iCs/>
                <w:color w:val="000000"/>
                <w:sz w:val="24"/>
                <w:szCs w:val="24"/>
              </w:rPr>
              <w:t xml:space="preserve">Учебник </w:t>
            </w:r>
            <w:r w:rsidRPr="002364C9">
              <w:rPr>
                <w:rFonts w:ascii="Times New Roman" w:hAnsi="Times New Roman" w:cs="Times New Roman"/>
                <w:bCs/>
                <w:color w:val="000000"/>
                <w:sz w:val="24"/>
                <w:szCs w:val="24"/>
              </w:rPr>
              <w:t>Русский язык. 1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Русский язык.Тетрадь для сам. работы. 1 кл.                                                                                                                Гольфман Е.Р.</w:t>
            </w:r>
          </w:p>
        </w:tc>
      </w:tr>
      <w:tr w:rsidR="002E0A8F" w:rsidRPr="002364C9" w:rsidTr="003E5C93">
        <w:trPr>
          <w:cantSplit/>
          <w:trHeight w:val="294"/>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Литературное чтение</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Литературное чтение. 1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Хрестоматия Литературное чтение. 1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Литературное чтение. Тетрадь для сам. работы. 1 кл.                                                                                                            Малаховская О.В.</w:t>
            </w:r>
          </w:p>
        </w:tc>
      </w:tr>
      <w:tr w:rsidR="002E0A8F" w:rsidRPr="002364C9" w:rsidTr="003E5C93">
        <w:trPr>
          <w:trHeight w:val="33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Математика</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Математика 1 кл. Часть 1.Чекин А.Л.</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 Учебник Математика 1 кл. Часть 2.Чекин А.Л.</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 xml:space="preserve">Математика в вопросах и заданиях. Тетрадь для сам. работы № 1. 1 кл.         Захарова О.А., Юдина Е.П.  </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Математика в вопросах и заданиях. Тетрадь для сам. работы № 2. 1 кл.        Захарова О.А., Юдина Е.П.                                                                 </w:t>
            </w:r>
          </w:p>
        </w:tc>
      </w:tr>
      <w:tr w:rsidR="002E0A8F" w:rsidRPr="002364C9" w:rsidTr="003E5C93">
        <w:trPr>
          <w:trHeight w:val="239"/>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Окружающий мир</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Окружающий мир. 1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Хрестоматия Окружающий мир. 1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Окружающий мир. Тетрадь для сам. работы. 1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Музыка </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Музыка 1 кл. Челышева Т.В., Кузнецова В.В.</w:t>
            </w: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Изобразительное искусство</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7061E8">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Учебник «Изобразительное искусство» 1 класс </w:t>
            </w:r>
            <w:r w:rsidR="00F309DB" w:rsidRPr="002364C9">
              <w:rPr>
                <w:rFonts w:ascii="Times New Roman" w:hAnsi="Times New Roman" w:cs="Times New Roman"/>
                <w:sz w:val="24"/>
                <w:szCs w:val="24"/>
              </w:rPr>
              <w:t>И.Э. Кашекова</w:t>
            </w:r>
            <w:r w:rsidR="00F309DB" w:rsidRPr="002364C9">
              <w:rPr>
                <w:rFonts w:ascii="Times New Roman" w:hAnsi="Times New Roman" w:cs="Times New Roman"/>
                <w:iCs/>
                <w:color w:val="000000"/>
                <w:sz w:val="24"/>
                <w:szCs w:val="24"/>
              </w:rPr>
              <w:t xml:space="preserve">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Технология</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Учебник Технология .1 кл. Рагозина Т.М.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Физическая культура</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w:t>
            </w:r>
          </w:p>
        </w:tc>
      </w:tr>
    </w:tbl>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Учебно-методический комплект 2 класса  начальной школы</w:t>
      </w:r>
      <w:r w:rsidRPr="002364C9">
        <w:rPr>
          <w:rFonts w:ascii="Times New Roman" w:hAnsi="Times New Roman" w:cs="Times New Roman"/>
          <w:b/>
          <w:sz w:val="24"/>
          <w:szCs w:val="24"/>
          <w:rtl/>
        </w:rPr>
        <w:t>٭</w:t>
      </w:r>
    </w:p>
    <w:p w:rsidR="002E0A8F" w:rsidRPr="002364C9" w:rsidRDefault="002E0A8F" w:rsidP="002E0A8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Предметы</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color w:val="auto"/>
                <w:sz w:val="24"/>
                <w:szCs w:val="24"/>
              </w:rPr>
            </w:pPr>
            <w:r w:rsidRPr="002364C9">
              <w:rPr>
                <w:rFonts w:ascii="Times New Roman" w:hAnsi="Times New Roman"/>
                <w:color w:val="auto"/>
                <w:sz w:val="24"/>
                <w:szCs w:val="24"/>
              </w:rPr>
              <w:t xml:space="preserve">Учебники, по которым </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проходит обучение во 2 классе начальной школы</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(Программа «Перспективная начальная школа»)</w:t>
            </w:r>
          </w:p>
        </w:tc>
      </w:tr>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b w:val="0"/>
                <w:color w:val="auto"/>
                <w:sz w:val="24"/>
                <w:szCs w:val="24"/>
              </w:rPr>
            </w:pPr>
            <w:r w:rsidRPr="002364C9">
              <w:rPr>
                <w:rFonts w:ascii="Times New Roman" w:hAnsi="Times New Roman"/>
                <w:b w:val="0"/>
                <w:color w:val="auto"/>
                <w:sz w:val="24"/>
                <w:szCs w:val="24"/>
              </w:rPr>
              <w:t>Программы четырехлетней начальной школы.                                              "Перспективная начальная школа"</w:t>
            </w:r>
          </w:p>
        </w:tc>
      </w:tr>
      <w:tr w:rsidR="002E0A8F" w:rsidRPr="002364C9" w:rsidTr="003E5C93">
        <w:trPr>
          <w:cantSplit/>
          <w:trHeight w:val="1017"/>
        </w:trPr>
        <w:tc>
          <w:tcPr>
            <w:tcW w:w="2376" w:type="dxa"/>
            <w:tcBorders>
              <w:top w:val="single" w:sz="4" w:space="0" w:color="auto"/>
              <w:left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Русский язык</w:t>
            </w:r>
          </w:p>
        </w:tc>
        <w:tc>
          <w:tcPr>
            <w:tcW w:w="7230" w:type="dxa"/>
            <w:tcBorders>
              <w:top w:val="single" w:sz="4" w:space="0" w:color="auto"/>
              <w:left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iCs/>
                <w:color w:val="000000"/>
                <w:sz w:val="24"/>
                <w:szCs w:val="24"/>
              </w:rPr>
              <w:t xml:space="preserve">Учебник: в 3 ч. </w:t>
            </w:r>
            <w:r w:rsidRPr="002364C9">
              <w:rPr>
                <w:rFonts w:ascii="Times New Roman" w:hAnsi="Times New Roman" w:cs="Times New Roman"/>
                <w:bCs/>
                <w:color w:val="000000"/>
                <w:sz w:val="24"/>
                <w:szCs w:val="24"/>
              </w:rPr>
              <w:t>Русский язык. 2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Русский язык.Тетрадь для сам. Работы: в 2 ч.2 кл.</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Бойкова Т.А., Малаховская О.В., Ершова Е.Р.                                                                                                                </w:t>
            </w:r>
          </w:p>
        </w:tc>
      </w:tr>
      <w:tr w:rsidR="002E0A8F" w:rsidRPr="002364C9" w:rsidTr="003E5C93">
        <w:trPr>
          <w:cantSplit/>
          <w:trHeight w:val="294"/>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Литературное чтение</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Литературное чтение: в 2 ч.2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Хрестоматия Литературное чтение.2 кл.  Малаховская О.В.</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Литературное чтение. Тетрадь для сам. работы: в 2 ч. 2 кл.                                                                                                            Малаховская О.В.</w:t>
            </w:r>
          </w:p>
        </w:tc>
      </w:tr>
      <w:tr w:rsidR="002E0A8F" w:rsidRPr="002364C9" w:rsidTr="003E5C93">
        <w:trPr>
          <w:trHeight w:val="33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Математика</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Математика: в 2 ч. 2 кл. Чекин А.Л.</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 xml:space="preserve">Математика в вопросах и заданиях. Тетрадь для сам. работы № 1, №2. 2 кл.         Захарова О.А., Юдина Е.П.  </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Математика в практических заданиях. Тетрадь №3 Захарова О.А.                                                               </w:t>
            </w:r>
          </w:p>
        </w:tc>
      </w:tr>
      <w:tr w:rsidR="002E0A8F" w:rsidRPr="002364C9" w:rsidTr="003E5C93">
        <w:trPr>
          <w:trHeight w:val="239"/>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Окружающий мир</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Окружающий мир.  2 кл.                                                                                                                           Федотова О.Н., Трафимова Г.В., Трафимов С.А.</w:t>
            </w:r>
          </w:p>
          <w:p w:rsidR="002E0A8F" w:rsidRPr="002364C9" w:rsidRDefault="007061E8"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Хрестоматия Окружающий мир. 2</w:t>
            </w:r>
            <w:r w:rsidR="002E0A8F"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Окружающий мир. Тетрадь для сам. работы. 2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Музыка </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Музыка 2 кл. Челышева Т.В., Кузнецова В.В.</w:t>
            </w: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Изобразительное искусство</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«Изобразительное искусство» 2 класс Кузин В.С., Кубышкина Э.И.</w:t>
            </w:r>
          </w:p>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Технология</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Учебник Технология .2 кл. Рагозина Т.М. Гринева А.А, Голованова И.Л.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Физическая культура</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w:t>
            </w:r>
          </w:p>
        </w:tc>
      </w:tr>
    </w:tbl>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Учебно-методический комплект 3 класса  начальной школы</w:t>
      </w:r>
      <w:r w:rsidRPr="002364C9">
        <w:rPr>
          <w:rFonts w:ascii="Times New Roman" w:hAnsi="Times New Roman" w:cs="Times New Roman"/>
          <w:b/>
          <w:sz w:val="24"/>
          <w:szCs w:val="24"/>
          <w:rtl/>
        </w:rPr>
        <w:t>٭</w:t>
      </w:r>
    </w:p>
    <w:p w:rsidR="002E0A8F" w:rsidRPr="002364C9" w:rsidRDefault="002E0A8F" w:rsidP="002E0A8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Предметы</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color w:val="auto"/>
                <w:sz w:val="24"/>
                <w:szCs w:val="24"/>
              </w:rPr>
            </w:pPr>
            <w:r w:rsidRPr="002364C9">
              <w:rPr>
                <w:rFonts w:ascii="Times New Roman" w:hAnsi="Times New Roman"/>
                <w:color w:val="auto"/>
                <w:sz w:val="24"/>
                <w:szCs w:val="24"/>
              </w:rPr>
              <w:t xml:space="preserve">Учебники, по которым </w:t>
            </w:r>
          </w:p>
          <w:p w:rsidR="002E0A8F" w:rsidRPr="002364C9" w:rsidRDefault="007061E8"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проходит обучение в 3</w:t>
            </w:r>
            <w:r w:rsidR="002E0A8F" w:rsidRPr="002364C9">
              <w:rPr>
                <w:rFonts w:ascii="Times New Roman" w:hAnsi="Times New Roman" w:cs="Times New Roman"/>
                <w:b/>
                <w:iCs/>
                <w:color w:val="000000"/>
                <w:sz w:val="24"/>
                <w:szCs w:val="24"/>
              </w:rPr>
              <w:t xml:space="preserve"> классе начальной школы</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(Программа «Перспективная начальная школа»)</w:t>
            </w:r>
          </w:p>
        </w:tc>
      </w:tr>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b w:val="0"/>
                <w:color w:val="auto"/>
                <w:sz w:val="24"/>
                <w:szCs w:val="24"/>
              </w:rPr>
            </w:pPr>
            <w:r w:rsidRPr="002364C9">
              <w:rPr>
                <w:rFonts w:ascii="Times New Roman" w:hAnsi="Times New Roman"/>
                <w:b w:val="0"/>
                <w:color w:val="auto"/>
                <w:sz w:val="24"/>
                <w:szCs w:val="24"/>
              </w:rPr>
              <w:t>Программы четырехлетней начальной школы.                                              "Перспективная начальная школа"</w:t>
            </w:r>
          </w:p>
        </w:tc>
      </w:tr>
      <w:tr w:rsidR="002E0A8F" w:rsidRPr="002364C9" w:rsidTr="003E5C93">
        <w:trPr>
          <w:cantSplit/>
          <w:trHeight w:val="1017"/>
        </w:trPr>
        <w:tc>
          <w:tcPr>
            <w:tcW w:w="2376" w:type="dxa"/>
            <w:tcBorders>
              <w:top w:val="single" w:sz="4" w:space="0" w:color="auto"/>
              <w:left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Русский язык</w:t>
            </w:r>
          </w:p>
        </w:tc>
        <w:tc>
          <w:tcPr>
            <w:tcW w:w="7230" w:type="dxa"/>
            <w:tcBorders>
              <w:top w:val="single" w:sz="4" w:space="0" w:color="auto"/>
              <w:left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iCs/>
                <w:color w:val="000000"/>
                <w:sz w:val="24"/>
                <w:szCs w:val="24"/>
              </w:rPr>
              <w:t xml:space="preserve">Учебник: в 3 ч. </w:t>
            </w:r>
            <w:r w:rsidR="007061E8" w:rsidRPr="002364C9">
              <w:rPr>
                <w:rFonts w:ascii="Times New Roman" w:hAnsi="Times New Roman" w:cs="Times New Roman"/>
                <w:bCs/>
                <w:color w:val="000000"/>
                <w:sz w:val="24"/>
                <w:szCs w:val="24"/>
              </w:rPr>
              <w:t>Русский язык. 3</w:t>
            </w:r>
            <w:r w:rsidRPr="002364C9">
              <w:rPr>
                <w:rFonts w:ascii="Times New Roman" w:hAnsi="Times New Roman" w:cs="Times New Roman"/>
                <w:bCs/>
                <w:color w:val="000000"/>
                <w:sz w:val="24"/>
                <w:szCs w:val="24"/>
              </w:rPr>
              <w:t xml:space="preserve">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Русский язык.</w:t>
            </w:r>
            <w:r w:rsidR="007061E8" w:rsidRPr="002364C9">
              <w:rPr>
                <w:rFonts w:ascii="Times New Roman" w:hAnsi="Times New Roman" w:cs="Times New Roman"/>
                <w:bCs/>
                <w:color w:val="000000"/>
                <w:sz w:val="24"/>
                <w:szCs w:val="24"/>
              </w:rPr>
              <w:t>Тетрадь для сам. Работы: в 2 ч.3</w:t>
            </w:r>
            <w:r w:rsidRPr="002364C9">
              <w:rPr>
                <w:rFonts w:ascii="Times New Roman" w:hAnsi="Times New Roman" w:cs="Times New Roman"/>
                <w:bCs/>
                <w:color w:val="000000"/>
                <w:sz w:val="24"/>
                <w:szCs w:val="24"/>
              </w:rPr>
              <w:t xml:space="preserve"> кл.</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Бойкова Т.А., Малаховская О.В., Ершова Е.Р.                                                                                                                </w:t>
            </w:r>
          </w:p>
        </w:tc>
      </w:tr>
      <w:tr w:rsidR="002E0A8F" w:rsidRPr="002364C9" w:rsidTr="003E5C93">
        <w:trPr>
          <w:cantSplit/>
          <w:trHeight w:val="294"/>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Литературное чтение</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w:t>
            </w:r>
            <w:r w:rsidR="007061E8" w:rsidRPr="002364C9">
              <w:rPr>
                <w:rFonts w:ascii="Times New Roman" w:hAnsi="Times New Roman" w:cs="Times New Roman"/>
                <w:bCs/>
                <w:color w:val="000000"/>
                <w:sz w:val="24"/>
                <w:szCs w:val="24"/>
              </w:rPr>
              <w:t>бник Литературное чтение: в 2 ч 3</w:t>
            </w:r>
            <w:r w:rsidRPr="002364C9">
              <w:rPr>
                <w:rFonts w:ascii="Times New Roman" w:hAnsi="Times New Roman" w:cs="Times New Roman"/>
                <w:bCs/>
                <w:color w:val="000000"/>
                <w:sz w:val="24"/>
                <w:szCs w:val="24"/>
              </w:rPr>
              <w:t xml:space="preserve">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w:t>
            </w:r>
            <w:r w:rsidR="007061E8" w:rsidRPr="002364C9">
              <w:rPr>
                <w:rFonts w:ascii="Times New Roman" w:hAnsi="Times New Roman" w:cs="Times New Roman"/>
                <w:bCs/>
                <w:color w:val="000000"/>
                <w:sz w:val="24"/>
                <w:szCs w:val="24"/>
              </w:rPr>
              <w:t>рестоматия Литературное чтение.3</w:t>
            </w:r>
            <w:r w:rsidRPr="002364C9">
              <w:rPr>
                <w:rFonts w:ascii="Times New Roman" w:hAnsi="Times New Roman" w:cs="Times New Roman"/>
                <w:bCs/>
                <w:color w:val="000000"/>
                <w:sz w:val="24"/>
                <w:szCs w:val="24"/>
              </w:rPr>
              <w:t xml:space="preserve"> кл.  Малаховская О.В.</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Литературное чтение. Т</w:t>
            </w:r>
            <w:r w:rsidR="007061E8" w:rsidRPr="002364C9">
              <w:rPr>
                <w:rFonts w:ascii="Times New Roman" w:hAnsi="Times New Roman" w:cs="Times New Roman"/>
                <w:bCs/>
                <w:color w:val="000000"/>
                <w:sz w:val="24"/>
                <w:szCs w:val="24"/>
              </w:rPr>
              <w:t>етрадь для сам. работы: в 2 ч. 3</w:t>
            </w:r>
            <w:r w:rsidRPr="002364C9">
              <w:rPr>
                <w:rFonts w:ascii="Times New Roman" w:hAnsi="Times New Roman" w:cs="Times New Roman"/>
                <w:bCs/>
                <w:color w:val="000000"/>
                <w:sz w:val="24"/>
                <w:szCs w:val="24"/>
              </w:rPr>
              <w:t xml:space="preserve"> кл.                                                                                                            Малаховская О.В.</w:t>
            </w:r>
          </w:p>
        </w:tc>
      </w:tr>
      <w:tr w:rsidR="002E0A8F" w:rsidRPr="002364C9" w:rsidTr="003E5C93">
        <w:trPr>
          <w:trHeight w:val="33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Математика</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7061E8"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Математика: в 2 ч. 3</w:t>
            </w:r>
            <w:r w:rsidR="002E0A8F" w:rsidRPr="002364C9">
              <w:rPr>
                <w:rFonts w:ascii="Times New Roman" w:hAnsi="Times New Roman" w:cs="Times New Roman"/>
                <w:iCs/>
                <w:color w:val="000000"/>
                <w:sz w:val="24"/>
                <w:szCs w:val="24"/>
              </w:rPr>
              <w:t xml:space="preserve"> кл. Чекин А.Л.</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Математика в вопросах и заданиях. Те</w:t>
            </w:r>
            <w:r w:rsidR="007061E8" w:rsidRPr="002364C9">
              <w:rPr>
                <w:rFonts w:ascii="Times New Roman" w:hAnsi="Times New Roman" w:cs="Times New Roman"/>
                <w:bCs/>
                <w:color w:val="000000"/>
                <w:sz w:val="24"/>
                <w:szCs w:val="24"/>
              </w:rPr>
              <w:t>традь для сам. работы № 1, №2. 3</w:t>
            </w:r>
            <w:r w:rsidRPr="002364C9">
              <w:rPr>
                <w:rFonts w:ascii="Times New Roman" w:hAnsi="Times New Roman" w:cs="Times New Roman"/>
                <w:bCs/>
                <w:color w:val="000000"/>
                <w:sz w:val="24"/>
                <w:szCs w:val="24"/>
              </w:rPr>
              <w:t xml:space="preserve"> кл.         Захарова О.А., Юдина Е.П.  </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Математика в практических заданиях. Тетрадь №3 Захарова О.А.                                                               </w:t>
            </w:r>
          </w:p>
        </w:tc>
      </w:tr>
      <w:tr w:rsidR="002E0A8F" w:rsidRPr="002364C9" w:rsidTr="003E5C93">
        <w:trPr>
          <w:trHeight w:val="239"/>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lastRenderedPageBreak/>
              <w:t>Окружающий мир</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Окружающий м</w:t>
            </w:r>
            <w:r w:rsidR="007061E8" w:rsidRPr="002364C9">
              <w:rPr>
                <w:rFonts w:ascii="Times New Roman" w:hAnsi="Times New Roman" w:cs="Times New Roman"/>
                <w:bCs/>
                <w:color w:val="000000"/>
                <w:sz w:val="24"/>
                <w:szCs w:val="24"/>
              </w:rPr>
              <w:t>ир.  3</w:t>
            </w:r>
            <w:r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7061E8"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Хрестоматия Окружающий мир. 3</w:t>
            </w:r>
            <w:r w:rsidR="002E0A8F"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Окружающий</w:t>
            </w:r>
            <w:r w:rsidR="007061E8" w:rsidRPr="002364C9">
              <w:rPr>
                <w:rFonts w:ascii="Times New Roman" w:hAnsi="Times New Roman" w:cs="Times New Roman"/>
                <w:bCs/>
                <w:color w:val="000000"/>
                <w:sz w:val="24"/>
                <w:szCs w:val="24"/>
              </w:rPr>
              <w:t xml:space="preserve"> мир. Тетрадь для сам. работы. 3</w:t>
            </w:r>
            <w:r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Музыка </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7061E8"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Музыка 3</w:t>
            </w:r>
            <w:r w:rsidR="002E0A8F" w:rsidRPr="002364C9">
              <w:rPr>
                <w:rFonts w:ascii="Times New Roman" w:hAnsi="Times New Roman" w:cs="Times New Roman"/>
                <w:iCs/>
                <w:color w:val="000000"/>
                <w:sz w:val="24"/>
                <w:szCs w:val="24"/>
              </w:rPr>
              <w:t xml:space="preserve"> кл. Челышева Т.В., Кузнецова В.В.</w:t>
            </w: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Изобразительное искусство</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w:t>
            </w:r>
            <w:r w:rsidR="007061E8" w:rsidRPr="002364C9">
              <w:rPr>
                <w:rFonts w:ascii="Times New Roman" w:hAnsi="Times New Roman" w:cs="Times New Roman"/>
                <w:iCs/>
                <w:color w:val="000000"/>
                <w:sz w:val="24"/>
                <w:szCs w:val="24"/>
              </w:rPr>
              <w:t>ик «Изобразительное искусство» 3</w:t>
            </w:r>
            <w:r w:rsidRPr="002364C9">
              <w:rPr>
                <w:rFonts w:ascii="Times New Roman" w:hAnsi="Times New Roman" w:cs="Times New Roman"/>
                <w:iCs/>
                <w:color w:val="000000"/>
                <w:sz w:val="24"/>
                <w:szCs w:val="24"/>
              </w:rPr>
              <w:t xml:space="preserve"> класс Кузин В.С., Кубышкина Э.И.</w:t>
            </w:r>
          </w:p>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Технология</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7061E8"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Технология 3</w:t>
            </w:r>
            <w:r w:rsidR="002E0A8F" w:rsidRPr="002364C9">
              <w:rPr>
                <w:rFonts w:ascii="Times New Roman" w:hAnsi="Times New Roman" w:cs="Times New Roman"/>
                <w:iCs/>
                <w:color w:val="000000"/>
                <w:sz w:val="24"/>
                <w:szCs w:val="24"/>
              </w:rPr>
              <w:t xml:space="preserve"> кл. Рагозина Т.М. Гринева А.А, Голованова И.Л.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Физическая культура</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w:t>
            </w:r>
          </w:p>
        </w:tc>
      </w:tr>
    </w:tbl>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2E0A8F">
      <w:pPr>
        <w:spacing w:after="0" w:line="240" w:lineRule="auto"/>
        <w:jc w:val="both"/>
        <w:rPr>
          <w:rFonts w:ascii="Times New Roman" w:hAnsi="Times New Roman" w:cs="Times New Roman"/>
          <w:b/>
          <w:sz w:val="24"/>
          <w:szCs w:val="24"/>
        </w:rPr>
      </w:pPr>
      <w:r w:rsidRPr="002364C9">
        <w:rPr>
          <w:rFonts w:ascii="Times New Roman" w:hAnsi="Times New Roman" w:cs="Times New Roman"/>
          <w:b/>
          <w:sz w:val="24"/>
          <w:szCs w:val="24"/>
        </w:rPr>
        <w:t>Учебно-методический комплект 4 класса  начальной школы</w:t>
      </w:r>
      <w:r w:rsidRPr="002364C9">
        <w:rPr>
          <w:rFonts w:ascii="Times New Roman" w:hAnsi="Times New Roman" w:cs="Times New Roman"/>
          <w:b/>
          <w:sz w:val="24"/>
          <w:szCs w:val="24"/>
          <w:rtl/>
        </w:rPr>
        <w:t>٭</w:t>
      </w:r>
    </w:p>
    <w:p w:rsidR="002E0A8F" w:rsidRPr="002364C9" w:rsidRDefault="002E0A8F" w:rsidP="002E0A8F">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Предметы</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color w:val="auto"/>
                <w:sz w:val="24"/>
                <w:szCs w:val="24"/>
              </w:rPr>
            </w:pPr>
            <w:r w:rsidRPr="002364C9">
              <w:rPr>
                <w:rFonts w:ascii="Times New Roman" w:hAnsi="Times New Roman"/>
                <w:color w:val="auto"/>
                <w:sz w:val="24"/>
                <w:szCs w:val="24"/>
              </w:rPr>
              <w:t xml:space="preserve">Учебники, по которым </w:t>
            </w:r>
          </w:p>
          <w:p w:rsidR="002E0A8F" w:rsidRPr="002364C9" w:rsidRDefault="007061E8"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проходит обучение в 4</w:t>
            </w:r>
            <w:r w:rsidR="002E0A8F" w:rsidRPr="002364C9">
              <w:rPr>
                <w:rFonts w:ascii="Times New Roman" w:hAnsi="Times New Roman" w:cs="Times New Roman"/>
                <w:b/>
                <w:iCs/>
                <w:color w:val="000000"/>
                <w:sz w:val="24"/>
                <w:szCs w:val="24"/>
              </w:rPr>
              <w:t xml:space="preserve"> классе начальной школы</w:t>
            </w:r>
          </w:p>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r w:rsidRPr="002364C9">
              <w:rPr>
                <w:rFonts w:ascii="Times New Roman" w:hAnsi="Times New Roman" w:cs="Times New Roman"/>
                <w:b/>
                <w:iCs/>
                <w:color w:val="000000"/>
                <w:sz w:val="24"/>
                <w:szCs w:val="24"/>
              </w:rPr>
              <w:t>(Программа «Перспективная начальная школа»)</w:t>
            </w:r>
          </w:p>
        </w:tc>
      </w:tr>
      <w:tr w:rsidR="002E0A8F" w:rsidRPr="002364C9" w:rsidTr="003E5C93">
        <w:trPr>
          <w:trHeight w:val="536"/>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b/>
                <w:iCs/>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pStyle w:val="2"/>
              <w:spacing w:line="240" w:lineRule="auto"/>
              <w:rPr>
                <w:rFonts w:ascii="Times New Roman" w:hAnsi="Times New Roman"/>
                <w:b w:val="0"/>
                <w:color w:val="auto"/>
                <w:sz w:val="24"/>
                <w:szCs w:val="24"/>
              </w:rPr>
            </w:pPr>
            <w:r w:rsidRPr="002364C9">
              <w:rPr>
                <w:rFonts w:ascii="Times New Roman" w:hAnsi="Times New Roman"/>
                <w:b w:val="0"/>
                <w:color w:val="auto"/>
                <w:sz w:val="24"/>
                <w:szCs w:val="24"/>
              </w:rPr>
              <w:t>Программы четырехлетней начальной школы.                                              "Перспективная начальная школа"</w:t>
            </w:r>
          </w:p>
        </w:tc>
      </w:tr>
      <w:tr w:rsidR="002E0A8F" w:rsidRPr="002364C9" w:rsidTr="003E5C93">
        <w:trPr>
          <w:cantSplit/>
          <w:trHeight w:val="1017"/>
        </w:trPr>
        <w:tc>
          <w:tcPr>
            <w:tcW w:w="2376" w:type="dxa"/>
            <w:tcBorders>
              <w:top w:val="single" w:sz="4" w:space="0" w:color="auto"/>
              <w:left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Русский язык</w:t>
            </w:r>
          </w:p>
        </w:tc>
        <w:tc>
          <w:tcPr>
            <w:tcW w:w="7230" w:type="dxa"/>
            <w:tcBorders>
              <w:top w:val="single" w:sz="4" w:space="0" w:color="auto"/>
              <w:left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iCs/>
                <w:color w:val="000000"/>
                <w:sz w:val="24"/>
                <w:szCs w:val="24"/>
              </w:rPr>
              <w:t xml:space="preserve">Учебник: в 3 ч. </w:t>
            </w:r>
            <w:r w:rsidRPr="002364C9">
              <w:rPr>
                <w:rFonts w:ascii="Times New Roman" w:hAnsi="Times New Roman" w:cs="Times New Roman"/>
                <w:bCs/>
                <w:color w:val="000000"/>
                <w:sz w:val="24"/>
                <w:szCs w:val="24"/>
              </w:rPr>
              <w:t xml:space="preserve">Русский язык. </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Русский язык.Тетрадь для сам. Работы: в 2 ч.</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Бойкова Т.А., Малаховская О.В., Ершова Е.Р.                                                                                                                </w:t>
            </w:r>
          </w:p>
        </w:tc>
      </w:tr>
      <w:tr w:rsidR="002E0A8F" w:rsidRPr="002364C9" w:rsidTr="003E5C93">
        <w:trPr>
          <w:cantSplit/>
          <w:trHeight w:val="294"/>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Литературное чтение</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Учебник Литературное чтение: в 2 ч</w:t>
            </w:r>
            <w:r w:rsidR="007061E8" w:rsidRPr="002364C9">
              <w:rPr>
                <w:rFonts w:ascii="Times New Roman" w:hAnsi="Times New Roman" w:cs="Times New Roman"/>
                <w:bCs/>
                <w:color w:val="000000"/>
                <w:sz w:val="24"/>
                <w:szCs w:val="24"/>
              </w:rPr>
              <w:t>. 4</w:t>
            </w:r>
            <w:r w:rsidRPr="002364C9">
              <w:rPr>
                <w:rFonts w:ascii="Times New Roman" w:hAnsi="Times New Roman" w:cs="Times New Roman"/>
                <w:bCs/>
                <w:color w:val="000000"/>
                <w:sz w:val="24"/>
                <w:szCs w:val="24"/>
              </w:rPr>
              <w:t xml:space="preserve"> кл.   Чуракова Н.А.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Х</w:t>
            </w:r>
            <w:r w:rsidR="007061E8" w:rsidRPr="002364C9">
              <w:rPr>
                <w:rFonts w:ascii="Times New Roman" w:hAnsi="Times New Roman" w:cs="Times New Roman"/>
                <w:bCs/>
                <w:color w:val="000000"/>
                <w:sz w:val="24"/>
                <w:szCs w:val="24"/>
              </w:rPr>
              <w:t>рестоматия Литературное чтение.4</w:t>
            </w:r>
            <w:r w:rsidRPr="002364C9">
              <w:rPr>
                <w:rFonts w:ascii="Times New Roman" w:hAnsi="Times New Roman" w:cs="Times New Roman"/>
                <w:bCs/>
                <w:color w:val="000000"/>
                <w:sz w:val="24"/>
                <w:szCs w:val="24"/>
              </w:rPr>
              <w:t xml:space="preserve"> кл.  Малаховская О.В.</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Литературное чтение. Т</w:t>
            </w:r>
            <w:r w:rsidR="007061E8" w:rsidRPr="002364C9">
              <w:rPr>
                <w:rFonts w:ascii="Times New Roman" w:hAnsi="Times New Roman" w:cs="Times New Roman"/>
                <w:bCs/>
                <w:color w:val="000000"/>
                <w:sz w:val="24"/>
                <w:szCs w:val="24"/>
              </w:rPr>
              <w:t>етрадь для сам. работы: в 2 ч. 4</w:t>
            </w:r>
            <w:r w:rsidRPr="002364C9">
              <w:rPr>
                <w:rFonts w:ascii="Times New Roman" w:hAnsi="Times New Roman" w:cs="Times New Roman"/>
                <w:bCs/>
                <w:color w:val="000000"/>
                <w:sz w:val="24"/>
                <w:szCs w:val="24"/>
              </w:rPr>
              <w:t xml:space="preserve"> кл.                                                                                                            Малаховская О.В.</w:t>
            </w:r>
          </w:p>
        </w:tc>
      </w:tr>
      <w:tr w:rsidR="002E0A8F" w:rsidRPr="002364C9" w:rsidTr="003E5C93">
        <w:trPr>
          <w:trHeight w:val="33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Математика</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Учебник Математика: в 2 ч. </w:t>
            </w:r>
            <w:r w:rsidR="007061E8" w:rsidRPr="002364C9">
              <w:rPr>
                <w:rFonts w:ascii="Times New Roman" w:hAnsi="Times New Roman" w:cs="Times New Roman"/>
                <w:iCs/>
                <w:color w:val="000000"/>
                <w:sz w:val="24"/>
                <w:szCs w:val="24"/>
              </w:rPr>
              <w:t>4</w:t>
            </w:r>
            <w:r w:rsidRPr="002364C9">
              <w:rPr>
                <w:rFonts w:ascii="Times New Roman" w:hAnsi="Times New Roman" w:cs="Times New Roman"/>
                <w:iCs/>
                <w:color w:val="000000"/>
                <w:sz w:val="24"/>
                <w:szCs w:val="24"/>
              </w:rPr>
              <w:t xml:space="preserve"> кл. Чекин А.Л.</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Математика в вопросах и заданиях. Тетрадь для сам. работы № 1, №2.</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         Захарова О.А., Юдина Е.П.  </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bCs/>
                <w:color w:val="000000"/>
                <w:sz w:val="24"/>
                <w:szCs w:val="24"/>
              </w:rPr>
              <w:t xml:space="preserve">Математика в практических заданиях. Тетрадь №3 Захарова О.А.                                                               </w:t>
            </w:r>
          </w:p>
        </w:tc>
      </w:tr>
      <w:tr w:rsidR="002E0A8F" w:rsidRPr="002364C9" w:rsidTr="003E5C93">
        <w:trPr>
          <w:trHeight w:val="239"/>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Окружающий мир</w:t>
            </w:r>
          </w:p>
        </w:tc>
        <w:tc>
          <w:tcPr>
            <w:tcW w:w="7230" w:type="dxa"/>
            <w:tcBorders>
              <w:top w:val="single" w:sz="4" w:space="0" w:color="auto"/>
              <w:left w:val="single" w:sz="4" w:space="0" w:color="auto"/>
              <w:bottom w:val="single" w:sz="4" w:space="0" w:color="auto"/>
              <w:right w:val="single" w:sz="4" w:space="0" w:color="auto"/>
            </w:tcBorders>
            <w:hideMark/>
          </w:tcPr>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 xml:space="preserve">Учебник Окружающий мир.  </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 xml:space="preserve">Хрестоматия Окружающий мир. </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bCs/>
                <w:color w:val="000000"/>
                <w:sz w:val="24"/>
                <w:szCs w:val="24"/>
              </w:rPr>
            </w:pPr>
            <w:r w:rsidRPr="002364C9">
              <w:rPr>
                <w:rFonts w:ascii="Times New Roman" w:hAnsi="Times New Roman" w:cs="Times New Roman"/>
                <w:bCs/>
                <w:color w:val="000000"/>
                <w:sz w:val="24"/>
                <w:szCs w:val="24"/>
              </w:rPr>
              <w:t xml:space="preserve">Окружающий мир. Тетрадь для сам. работы. </w:t>
            </w:r>
            <w:r w:rsidR="007061E8" w:rsidRPr="002364C9">
              <w:rPr>
                <w:rFonts w:ascii="Times New Roman" w:hAnsi="Times New Roman" w:cs="Times New Roman"/>
                <w:bCs/>
                <w:color w:val="000000"/>
                <w:sz w:val="24"/>
                <w:szCs w:val="24"/>
              </w:rPr>
              <w:t>4</w:t>
            </w:r>
            <w:r w:rsidRPr="002364C9">
              <w:rPr>
                <w:rFonts w:ascii="Times New Roman" w:hAnsi="Times New Roman" w:cs="Times New Roman"/>
                <w:bCs/>
                <w:color w:val="000000"/>
                <w:sz w:val="24"/>
                <w:szCs w:val="24"/>
              </w:rPr>
              <w:t xml:space="preserve"> кл.                                                                                                            Федотова О.Н., Трафимова Г.В., Трафимов С.А.</w:t>
            </w:r>
          </w:p>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Музыка </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7061E8">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Учебник Музыка </w:t>
            </w:r>
            <w:r w:rsidR="007061E8" w:rsidRPr="002364C9">
              <w:rPr>
                <w:rFonts w:ascii="Times New Roman" w:hAnsi="Times New Roman" w:cs="Times New Roman"/>
                <w:iCs/>
                <w:color w:val="000000"/>
                <w:sz w:val="24"/>
                <w:szCs w:val="24"/>
              </w:rPr>
              <w:t>4</w:t>
            </w:r>
            <w:r w:rsidRPr="002364C9">
              <w:rPr>
                <w:rFonts w:ascii="Times New Roman" w:hAnsi="Times New Roman" w:cs="Times New Roman"/>
                <w:iCs/>
                <w:color w:val="000000"/>
                <w:sz w:val="24"/>
                <w:szCs w:val="24"/>
              </w:rPr>
              <w:t xml:space="preserve"> кл. Челышева Т.В., Кузнецова В.В.</w:t>
            </w:r>
          </w:p>
        </w:tc>
      </w:tr>
      <w:tr w:rsidR="002E0A8F" w:rsidRPr="002364C9" w:rsidTr="003E5C93">
        <w:trPr>
          <w:trHeight w:val="283"/>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Изобразительное искусство</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w:t>
            </w:r>
            <w:r w:rsidR="007061E8" w:rsidRPr="002364C9">
              <w:rPr>
                <w:rFonts w:ascii="Times New Roman" w:hAnsi="Times New Roman" w:cs="Times New Roman"/>
                <w:iCs/>
                <w:color w:val="000000"/>
                <w:sz w:val="24"/>
                <w:szCs w:val="24"/>
              </w:rPr>
              <w:t>ик «Изобразительное искусство» 4</w:t>
            </w:r>
            <w:r w:rsidRPr="002364C9">
              <w:rPr>
                <w:rFonts w:ascii="Times New Roman" w:hAnsi="Times New Roman" w:cs="Times New Roman"/>
                <w:iCs/>
                <w:color w:val="000000"/>
                <w:sz w:val="24"/>
                <w:szCs w:val="24"/>
              </w:rPr>
              <w:t xml:space="preserve"> класс Кузин В.С., Кубышкина Э.И.</w:t>
            </w:r>
          </w:p>
          <w:p w:rsidR="002E0A8F" w:rsidRPr="002364C9" w:rsidRDefault="002E0A8F" w:rsidP="003E5C93">
            <w:pPr>
              <w:autoSpaceDE w:val="0"/>
              <w:autoSpaceDN w:val="0"/>
              <w:adjustRightInd w:val="0"/>
              <w:spacing w:after="0" w:line="240" w:lineRule="auto"/>
              <w:jc w:val="both"/>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 xml:space="preserve">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Технология</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7061E8"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Технология 4</w:t>
            </w:r>
            <w:r w:rsidR="002E0A8F" w:rsidRPr="002364C9">
              <w:rPr>
                <w:rFonts w:ascii="Times New Roman" w:hAnsi="Times New Roman" w:cs="Times New Roman"/>
                <w:iCs/>
                <w:color w:val="000000"/>
                <w:sz w:val="24"/>
                <w:szCs w:val="24"/>
              </w:rPr>
              <w:t xml:space="preserve"> кл. Рагозина Т.М. Гринева А.А, Голованова И.Л. </w:t>
            </w:r>
          </w:p>
        </w:tc>
      </w:tr>
      <w:tr w:rsidR="002E0A8F"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2E0A8F" w:rsidRPr="002364C9" w:rsidRDefault="002E0A8F"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Физическая культура</w:t>
            </w:r>
          </w:p>
        </w:tc>
        <w:tc>
          <w:tcPr>
            <w:tcW w:w="7230" w:type="dxa"/>
            <w:tcBorders>
              <w:top w:val="single" w:sz="4" w:space="0" w:color="auto"/>
              <w:left w:val="single" w:sz="4" w:space="0" w:color="auto"/>
              <w:bottom w:val="single" w:sz="4" w:space="0" w:color="auto"/>
              <w:right w:val="single" w:sz="4" w:space="0" w:color="auto"/>
            </w:tcBorders>
          </w:tcPr>
          <w:p w:rsidR="002E0A8F" w:rsidRPr="002364C9" w:rsidRDefault="002E0A8F"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w:t>
            </w:r>
          </w:p>
        </w:tc>
      </w:tr>
      <w:tr w:rsidR="007061E8" w:rsidRPr="002364C9" w:rsidTr="003E5C93">
        <w:trPr>
          <w:trHeight w:val="260"/>
        </w:trPr>
        <w:tc>
          <w:tcPr>
            <w:tcW w:w="2376" w:type="dxa"/>
            <w:tcBorders>
              <w:top w:val="single" w:sz="4" w:space="0" w:color="auto"/>
              <w:left w:val="single" w:sz="4" w:space="0" w:color="auto"/>
              <w:bottom w:val="single" w:sz="4" w:space="0" w:color="auto"/>
              <w:right w:val="single" w:sz="4" w:space="0" w:color="auto"/>
            </w:tcBorders>
            <w:vAlign w:val="center"/>
            <w:hideMark/>
          </w:tcPr>
          <w:p w:rsidR="007061E8" w:rsidRPr="002364C9" w:rsidRDefault="007061E8" w:rsidP="003E5C93">
            <w:pPr>
              <w:autoSpaceDE w:val="0"/>
              <w:autoSpaceDN w:val="0"/>
              <w:adjustRightInd w:val="0"/>
              <w:spacing w:after="0" w:line="240" w:lineRule="auto"/>
              <w:jc w:val="center"/>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lastRenderedPageBreak/>
              <w:t>ОРКСЭ (основы религиозных культур и светской этики)</w:t>
            </w:r>
          </w:p>
        </w:tc>
        <w:tc>
          <w:tcPr>
            <w:tcW w:w="7230" w:type="dxa"/>
            <w:tcBorders>
              <w:top w:val="single" w:sz="4" w:space="0" w:color="auto"/>
              <w:left w:val="single" w:sz="4" w:space="0" w:color="auto"/>
              <w:bottom w:val="single" w:sz="4" w:space="0" w:color="auto"/>
              <w:right w:val="single" w:sz="4" w:space="0" w:color="auto"/>
            </w:tcBorders>
          </w:tcPr>
          <w:p w:rsidR="00645C71" w:rsidRPr="002364C9" w:rsidRDefault="007061E8"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Учебник Основы православной культуры 4-5 кл. А.В.Кураев</w:t>
            </w:r>
            <w:r w:rsidR="00645C71" w:rsidRPr="002364C9">
              <w:rPr>
                <w:rFonts w:ascii="Times New Roman" w:hAnsi="Times New Roman" w:cs="Times New Roman"/>
                <w:iCs/>
                <w:color w:val="000000"/>
                <w:sz w:val="24"/>
                <w:szCs w:val="24"/>
              </w:rPr>
              <w:t xml:space="preserve">, Учебник с приложением на электронном носителе, </w:t>
            </w:r>
          </w:p>
          <w:p w:rsidR="00645C71" w:rsidRPr="002364C9" w:rsidRDefault="00645C71"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Книга для учителя,</w:t>
            </w:r>
          </w:p>
          <w:p w:rsidR="00645C71" w:rsidRPr="002364C9" w:rsidRDefault="00645C71" w:rsidP="003E5C93">
            <w:pPr>
              <w:autoSpaceDE w:val="0"/>
              <w:autoSpaceDN w:val="0"/>
              <w:adjustRightInd w:val="0"/>
              <w:spacing w:after="0" w:line="240" w:lineRule="auto"/>
              <w:rPr>
                <w:rFonts w:ascii="Times New Roman" w:hAnsi="Times New Roman" w:cs="Times New Roman"/>
                <w:iCs/>
                <w:color w:val="000000"/>
                <w:sz w:val="24"/>
                <w:szCs w:val="24"/>
              </w:rPr>
            </w:pPr>
            <w:r w:rsidRPr="002364C9">
              <w:rPr>
                <w:rFonts w:ascii="Times New Roman" w:hAnsi="Times New Roman" w:cs="Times New Roman"/>
                <w:iCs/>
                <w:color w:val="000000"/>
                <w:sz w:val="24"/>
                <w:szCs w:val="24"/>
              </w:rPr>
              <w:t>Книга для родителей.</w:t>
            </w:r>
          </w:p>
        </w:tc>
      </w:tr>
    </w:tbl>
    <w:p w:rsidR="002E0A8F" w:rsidRPr="002364C9" w:rsidRDefault="002E0A8F" w:rsidP="002E0A8F">
      <w:pPr>
        <w:spacing w:after="0" w:line="240" w:lineRule="auto"/>
        <w:jc w:val="both"/>
        <w:rPr>
          <w:rFonts w:ascii="Times New Roman" w:hAnsi="Times New Roman" w:cs="Times New Roman"/>
          <w:sz w:val="24"/>
          <w:szCs w:val="24"/>
        </w:rPr>
      </w:pPr>
    </w:p>
    <w:p w:rsidR="002E0A8F" w:rsidRPr="002364C9" w:rsidRDefault="002E0A8F" w:rsidP="007C572C">
      <w:pPr>
        <w:spacing w:line="360" w:lineRule="auto"/>
        <w:ind w:firstLine="709"/>
        <w:jc w:val="both"/>
        <w:rPr>
          <w:rFonts w:ascii="Times New Roman" w:hAnsi="Times New Roman" w:cs="Times New Roman"/>
          <w:b/>
          <w:color w:val="FF0000"/>
          <w:sz w:val="28"/>
          <w:szCs w:val="28"/>
        </w:rPr>
      </w:pPr>
    </w:p>
    <w:p w:rsidR="007C572C" w:rsidRPr="002364C9" w:rsidRDefault="007C572C" w:rsidP="007C572C">
      <w:pPr>
        <w:pStyle w:val="3"/>
        <w:rPr>
          <w:rFonts w:cs="Times New Roman"/>
          <w:i w:val="0"/>
          <w:color w:val="FF0000"/>
          <w:sz w:val="24"/>
          <w:szCs w:val="24"/>
        </w:rPr>
      </w:pPr>
      <w:r w:rsidRPr="002364C9">
        <w:rPr>
          <w:rFonts w:cs="Times New Roman"/>
          <w:i w:val="0"/>
          <w:color w:val="FF0000"/>
          <w:sz w:val="24"/>
          <w:szCs w:val="24"/>
        </w:rPr>
        <w:t>3.3.6. Механизмы достижения целевых ориентиров в системе условий</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соответствовать требованиям ФГОС;</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 xml:space="preserve">гарантировать сохранность и укрепление физического, психологического и социального здоровья обучающихся; </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предоставлять возможность взаимодействия с социальными партнерами, использования ресурсов социума.</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Раздел основной образовательной программы образовательной организации, характеризующий систему условий, должен содержать:</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механизмы достижения целевых ориентиров в системе условий;</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lastRenderedPageBreak/>
        <w:t>сетевой график (дорожную карту) по формированию необходимой системы условий;</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систему мониторинга и оценки условий.</w:t>
      </w:r>
    </w:p>
    <w:p w:rsidR="007C572C" w:rsidRPr="002364C9" w:rsidRDefault="007C572C" w:rsidP="007C572C">
      <w:pPr>
        <w:spacing w:line="360" w:lineRule="auto"/>
        <w:ind w:firstLine="709"/>
        <w:jc w:val="both"/>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разработку сетевого графика (дорожной карты) создания необходимой системы условий;</w:t>
      </w:r>
    </w:p>
    <w:p w:rsidR="007C572C" w:rsidRPr="002364C9" w:rsidRDefault="007C572C" w:rsidP="00237F5C">
      <w:pPr>
        <w:pStyle w:val="a6"/>
        <w:numPr>
          <w:ilvl w:val="0"/>
          <w:numId w:val="92"/>
        </w:numPr>
        <w:tabs>
          <w:tab w:val="left" w:pos="993"/>
        </w:tabs>
        <w:spacing w:after="0" w:line="360" w:lineRule="auto"/>
        <w:ind w:left="0" w:firstLine="709"/>
        <w:jc w:val="both"/>
        <w:rPr>
          <w:rFonts w:ascii="Times New Roman" w:hAnsi="Times New Roman"/>
          <w:b/>
          <w:color w:val="FF0000"/>
          <w:sz w:val="24"/>
          <w:szCs w:val="24"/>
        </w:rPr>
      </w:pPr>
      <w:r w:rsidRPr="002364C9">
        <w:rPr>
          <w:rFonts w:ascii="Times New Roman" w:hAnsi="Times New Roman"/>
          <w:b/>
          <w:color w:val="FF000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C572C" w:rsidRPr="002364C9" w:rsidRDefault="007C572C" w:rsidP="007C572C">
      <w:pPr>
        <w:spacing w:line="360" w:lineRule="auto"/>
        <w:rPr>
          <w:rFonts w:ascii="Times New Roman" w:hAnsi="Times New Roman" w:cs="Times New Roman"/>
          <w:b/>
          <w:color w:val="FF0000"/>
          <w:sz w:val="24"/>
          <w:szCs w:val="24"/>
        </w:rPr>
      </w:pPr>
    </w:p>
    <w:p w:rsidR="007C572C" w:rsidRPr="002364C9" w:rsidRDefault="007C572C" w:rsidP="007C572C">
      <w:pPr>
        <w:spacing w:line="360" w:lineRule="auto"/>
        <w:rPr>
          <w:rFonts w:ascii="Times New Roman" w:hAnsi="Times New Roman" w:cs="Times New Roman"/>
          <w:b/>
          <w:color w:val="FF0000"/>
          <w:sz w:val="24"/>
          <w:szCs w:val="24"/>
        </w:rPr>
      </w:pPr>
      <w:r w:rsidRPr="002364C9">
        <w:rPr>
          <w:rFonts w:ascii="Times New Roman" w:hAnsi="Times New Roman" w:cs="Times New Roman"/>
          <w:b/>
          <w:color w:val="FF0000"/>
          <w:sz w:val="24"/>
          <w:szCs w:val="24"/>
        </w:rPr>
        <w:t>Модель сетевого графика(дорожной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7C572C" w:rsidRPr="002364C9" w:rsidTr="003E5C93">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rPr>
                <w:rFonts w:ascii="Times New Roman" w:hAnsi="Times New Roman"/>
                <w:color w:val="FF0000"/>
                <w:sz w:val="24"/>
                <w:szCs w:val="24"/>
              </w:rPr>
            </w:pPr>
            <w:r w:rsidRPr="002364C9">
              <w:rPr>
                <w:rFonts w:ascii="Times New Roman" w:hAnsi="Times New Roman"/>
                <w:color w:val="FF0000"/>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C572C" w:rsidRPr="002364C9" w:rsidRDefault="007C572C" w:rsidP="003E5C93">
            <w:pPr>
              <w:pStyle w:val="affff6"/>
              <w:spacing w:line="240" w:lineRule="auto"/>
              <w:jc w:val="both"/>
              <w:rPr>
                <w:rFonts w:ascii="Times New Roman" w:hAnsi="Times New Roman"/>
                <w:color w:val="FF0000"/>
                <w:sz w:val="24"/>
                <w:szCs w:val="24"/>
              </w:rPr>
            </w:pPr>
            <w:r w:rsidRPr="002364C9">
              <w:rPr>
                <w:rFonts w:ascii="Times New Roman" w:hAnsi="Times New Roman"/>
                <w:color w:val="FF0000"/>
                <w:sz w:val="24"/>
                <w:szCs w:val="24"/>
              </w:rPr>
              <w:t>Сроки реализации</w:t>
            </w:r>
          </w:p>
        </w:tc>
      </w:tr>
      <w:tr w:rsidR="007C572C" w:rsidRPr="002364C9" w:rsidTr="003E5C93">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w:t>
            </w:r>
            <w:r w:rsidRPr="002364C9">
              <w:rPr>
                <w:rFonts w:ascii="Times New Roman" w:hAnsi="Times New Roman"/>
                <w:b/>
                <w:color w:val="FF0000"/>
                <w:sz w:val="24"/>
                <w:szCs w:val="24"/>
              </w:rPr>
              <w:t> </w:t>
            </w:r>
            <w:r w:rsidRPr="002364C9">
              <w:rPr>
                <w:rFonts w:ascii="Times New Roman" w:hAnsi="Times New Roman"/>
                <w:b/>
                <w:color w:val="FF0000"/>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1.</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Наличие решения органа государствен</w:t>
            </w:r>
            <w:r w:rsidRPr="002364C9">
              <w:rPr>
                <w:rFonts w:ascii="Times New Roman" w:hAnsi="Times New Roman"/>
                <w:b/>
                <w:color w:val="FF0000"/>
                <w:spacing w:val="2"/>
                <w:sz w:val="24"/>
                <w:szCs w:val="24"/>
              </w:rPr>
              <w:t>но­общественного управления (совета школы, управляющего совета, попечительского совета) о введении в образо</w:t>
            </w:r>
            <w:r w:rsidRPr="002364C9">
              <w:rPr>
                <w:rFonts w:ascii="Times New Roman" w:hAnsi="Times New Roman"/>
                <w:b/>
                <w:color w:val="FF0000"/>
                <w:sz w:val="24"/>
                <w:szCs w:val="24"/>
              </w:rPr>
              <w:t xml:space="preserve">вательной организации ФГОС НОО </w:t>
            </w: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w:t>
            </w:r>
            <w:r w:rsidRPr="002364C9">
              <w:rPr>
                <w:rFonts w:ascii="Times New Roman" w:hAnsi="Times New Roman"/>
                <w:b/>
                <w:color w:val="FF0000"/>
                <w:sz w:val="24"/>
                <w:szCs w:val="24"/>
              </w:rPr>
              <w:t> </w:t>
            </w:r>
            <w:r w:rsidRPr="002364C9">
              <w:rPr>
                <w:rFonts w:ascii="Times New Roman" w:hAnsi="Times New Roman"/>
                <w:b/>
                <w:color w:val="FF0000"/>
                <w:sz w:val="24"/>
                <w:szCs w:val="24"/>
              </w:rPr>
              <w:t>Разработка на основе примерной основной образовательной программы на</w:t>
            </w:r>
            <w:r w:rsidRPr="002364C9">
              <w:rPr>
                <w:rFonts w:ascii="Times New Roman" w:hAnsi="Times New Roman"/>
                <w:b/>
                <w:color w:val="FF0000"/>
                <w:spacing w:val="2"/>
                <w:sz w:val="24"/>
                <w:szCs w:val="24"/>
              </w:rPr>
              <w:t xml:space="preserve">чального общего образования основной образовательной программы </w:t>
            </w:r>
            <w:r w:rsidRPr="002364C9">
              <w:rPr>
                <w:rFonts w:ascii="Times New Roman" w:hAnsi="Times New Roman"/>
                <w:b/>
                <w:color w:val="FF0000"/>
                <w:sz w:val="24"/>
                <w:szCs w:val="24"/>
              </w:rPr>
              <w:t xml:space="preserve">образовательной </w:t>
            </w:r>
            <w:r w:rsidRPr="002364C9">
              <w:rPr>
                <w:rFonts w:ascii="Times New Roman" w:hAnsi="Times New Roman"/>
                <w:b/>
                <w:color w:val="FF0000"/>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4"/>
                <w:sz w:val="24"/>
                <w:szCs w:val="24"/>
              </w:rPr>
              <w:t>3.</w:t>
            </w:r>
            <w:r w:rsidRPr="002364C9">
              <w:rPr>
                <w:rFonts w:ascii="Times New Roman" w:hAnsi="Times New Roman"/>
                <w:b/>
                <w:color w:val="FF0000"/>
                <w:spacing w:val="-4"/>
                <w:sz w:val="24"/>
                <w:szCs w:val="24"/>
              </w:rPr>
              <w:t> </w:t>
            </w:r>
            <w:r w:rsidRPr="002364C9">
              <w:rPr>
                <w:rFonts w:ascii="Times New Roman" w:hAnsi="Times New Roman"/>
                <w:b/>
                <w:color w:val="FF0000"/>
                <w:spacing w:val="-4"/>
                <w:sz w:val="24"/>
                <w:szCs w:val="24"/>
              </w:rPr>
              <w:t xml:space="preserve">Утверждение основной образовательной </w:t>
            </w:r>
            <w:r w:rsidRPr="002364C9">
              <w:rPr>
                <w:rFonts w:ascii="Times New Roman" w:hAnsi="Times New Roman"/>
                <w:b/>
                <w:color w:val="FF0000"/>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4.</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Обеспечение соответствия норматив</w:t>
            </w:r>
            <w:r w:rsidRPr="002364C9">
              <w:rPr>
                <w:rFonts w:ascii="Times New Roman" w:hAnsi="Times New Roman"/>
                <w:b/>
                <w:color w:val="FF0000"/>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5.</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Приведение должностных инструкций </w:t>
            </w:r>
            <w:r w:rsidRPr="002364C9">
              <w:rPr>
                <w:rFonts w:ascii="Times New Roman" w:hAnsi="Times New Roman"/>
                <w:b/>
                <w:color w:val="FF0000"/>
                <w:spacing w:val="-2"/>
                <w:sz w:val="24"/>
                <w:szCs w:val="24"/>
              </w:rPr>
              <w:t xml:space="preserve">работников образовательной организации в соответствие с требованиями </w:t>
            </w:r>
            <w:r w:rsidRPr="002364C9">
              <w:rPr>
                <w:rFonts w:ascii="Times New Roman" w:hAnsi="Times New Roman"/>
                <w:b/>
                <w:color w:val="FF0000"/>
                <w:sz w:val="24"/>
                <w:szCs w:val="24"/>
              </w:rPr>
              <w:t>ФГОС НООа</w:t>
            </w:r>
            <w:r w:rsidRPr="002364C9">
              <w:rPr>
                <w:rFonts w:ascii="Times New Roman" w:hAnsi="Times New Roman"/>
                <w:b/>
                <w:color w:val="FF0000"/>
                <w:spacing w:val="-2"/>
                <w:sz w:val="24"/>
                <w:szCs w:val="24"/>
              </w:rPr>
              <w:t xml:space="preserve"> и тарифно­квалификационными</w:t>
            </w:r>
            <w:r w:rsidRPr="002364C9">
              <w:rPr>
                <w:rFonts w:ascii="Times New Roman" w:hAnsi="Times New Roman"/>
                <w:b/>
                <w:color w:val="FF0000"/>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6.</w:t>
            </w:r>
            <w:r w:rsidRPr="002364C9">
              <w:rPr>
                <w:rFonts w:ascii="Times New Roman" w:hAnsi="Times New Roman"/>
                <w:b/>
                <w:color w:val="FF0000"/>
                <w:sz w:val="24"/>
                <w:szCs w:val="24"/>
              </w:rPr>
              <w:t> </w:t>
            </w:r>
            <w:r w:rsidRPr="002364C9">
              <w:rPr>
                <w:rFonts w:ascii="Times New Roman" w:hAnsi="Times New Roman"/>
                <w:b/>
                <w:color w:val="FF0000"/>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7.</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Определение списка учебников и учеб</w:t>
            </w:r>
            <w:r w:rsidRPr="002364C9">
              <w:rPr>
                <w:rFonts w:ascii="Times New Roman" w:hAnsi="Times New Roman"/>
                <w:b/>
                <w:color w:val="FF0000"/>
                <w:spacing w:val="-2"/>
                <w:sz w:val="24"/>
                <w:szCs w:val="24"/>
              </w:rPr>
              <w:br/>
            </w:r>
            <w:r w:rsidRPr="002364C9">
              <w:rPr>
                <w:rFonts w:ascii="Times New Roman" w:hAnsi="Times New Roman"/>
                <w:b/>
                <w:color w:val="FF0000"/>
                <w:spacing w:val="2"/>
                <w:sz w:val="24"/>
                <w:szCs w:val="24"/>
              </w:rPr>
              <w:t xml:space="preserve">ных пособий, используемых в образовательной деятельности в соответствии со </w:t>
            </w:r>
            <w:r w:rsidRPr="002364C9">
              <w:rPr>
                <w:rFonts w:ascii="Times New Roman" w:hAnsi="Times New Roman"/>
                <w:b/>
                <w:color w:val="FF000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8.</w:t>
            </w:r>
            <w:r w:rsidRPr="002364C9">
              <w:rPr>
                <w:rFonts w:ascii="Times New Roman" w:hAnsi="Times New Roman"/>
                <w:b/>
                <w:color w:val="FF0000"/>
                <w:sz w:val="24"/>
                <w:szCs w:val="24"/>
              </w:rPr>
              <w:t> </w:t>
            </w:r>
            <w:r w:rsidRPr="002364C9">
              <w:rPr>
                <w:rFonts w:ascii="Times New Roman" w:hAnsi="Times New Roman"/>
                <w:b/>
                <w:color w:val="FF0000"/>
                <w:sz w:val="24"/>
                <w:szCs w:val="24"/>
              </w:rPr>
              <w:t>Разработка локальных актов, устанав</w:t>
            </w:r>
            <w:r w:rsidRPr="002364C9">
              <w:rPr>
                <w:rFonts w:ascii="Times New Roman" w:hAnsi="Times New Roman"/>
                <w:b/>
                <w:color w:val="FF0000"/>
                <w:spacing w:val="-4"/>
                <w:sz w:val="24"/>
                <w:szCs w:val="24"/>
              </w:rPr>
              <w:t>ливающих требования к различным объ</w:t>
            </w:r>
            <w:r w:rsidRPr="002364C9">
              <w:rPr>
                <w:rFonts w:ascii="Times New Roman" w:hAnsi="Times New Roman"/>
                <w:b/>
                <w:color w:val="FF0000"/>
                <w:sz w:val="24"/>
                <w:szCs w:val="24"/>
              </w:rPr>
              <w:t xml:space="preserve">ектам инфраструктуры </w:t>
            </w:r>
            <w:r w:rsidRPr="002364C9">
              <w:rPr>
                <w:rFonts w:ascii="Times New Roman" w:hAnsi="Times New Roman"/>
                <w:b/>
                <w:color w:val="FF0000"/>
                <w:spacing w:val="-4"/>
                <w:sz w:val="24"/>
                <w:szCs w:val="24"/>
              </w:rPr>
              <w:t xml:space="preserve"> образовательной </w:t>
            </w:r>
            <w:r w:rsidRPr="002364C9">
              <w:rPr>
                <w:rFonts w:ascii="Times New Roman" w:hAnsi="Times New Roman"/>
                <w:b/>
                <w:color w:val="FF0000"/>
                <w:sz w:val="24"/>
                <w:szCs w:val="24"/>
              </w:rPr>
              <w:t>организации</w:t>
            </w:r>
            <w:r w:rsidRPr="002364C9">
              <w:rPr>
                <w:rFonts w:ascii="Times New Roman" w:hAnsi="Times New Roman"/>
                <w:b/>
                <w:color w:val="FF0000"/>
                <w:spacing w:val="-4"/>
                <w:sz w:val="24"/>
                <w:szCs w:val="24"/>
              </w:rPr>
              <w:t xml:space="preserve"> с учётом требований к мини</w:t>
            </w:r>
            <w:r w:rsidRPr="002364C9">
              <w:rPr>
                <w:rFonts w:ascii="Times New Roman" w:hAnsi="Times New Roman"/>
                <w:b/>
                <w:color w:val="FF0000"/>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9.</w:t>
            </w:r>
            <w:r w:rsidRPr="002364C9">
              <w:rPr>
                <w:rFonts w:ascii="Times New Roman" w:hAnsi="Times New Roman"/>
                <w:b/>
                <w:color w:val="FF0000"/>
                <w:sz w:val="24"/>
                <w:szCs w:val="24"/>
              </w:rPr>
              <w:t> </w:t>
            </w:r>
            <w:r w:rsidRPr="002364C9">
              <w:rPr>
                <w:rFonts w:ascii="Times New Roman" w:hAnsi="Times New Roman"/>
                <w:b/>
                <w:color w:val="FF0000"/>
                <w:sz w:val="24"/>
                <w:szCs w:val="24"/>
              </w:rPr>
              <w:t>Разработка:</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образовательных программ (индиви</w:t>
            </w:r>
            <w:r w:rsidRPr="002364C9">
              <w:rPr>
                <w:rFonts w:ascii="Times New Roman" w:hAnsi="Times New Roman"/>
                <w:b/>
                <w:color w:val="FF0000"/>
                <w:sz w:val="24"/>
                <w:szCs w:val="24"/>
              </w:rPr>
              <w:t>дуальных и</w:t>
            </w:r>
            <w:r w:rsidRPr="002364C9">
              <w:rPr>
                <w:rFonts w:ascii="Times New Roman" w:hAnsi="Times New Roman"/>
                <w:b/>
                <w:color w:val="FF0000"/>
                <w:sz w:val="24"/>
                <w:szCs w:val="24"/>
              </w:rPr>
              <w:t> </w:t>
            </w:r>
            <w:r w:rsidRPr="002364C9">
              <w:rPr>
                <w:rFonts w:ascii="Times New Roman" w:hAnsi="Times New Roman"/>
                <w:b/>
                <w:color w:val="FF0000"/>
                <w:sz w:val="24"/>
                <w:szCs w:val="24"/>
              </w:rPr>
              <w:t>др.);</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r w:rsidRPr="002364C9">
              <w:rPr>
                <w:rFonts w:ascii="Times New Roman" w:hAnsi="Times New Roman"/>
                <w:b/>
                <w:color w:val="FF0000"/>
                <w:sz w:val="24"/>
                <w:szCs w:val="24"/>
              </w:rPr>
              <w:t> </w:t>
            </w:r>
            <w:r w:rsidRPr="002364C9">
              <w:rPr>
                <w:rFonts w:ascii="Times New Roman" w:hAnsi="Times New Roman"/>
                <w:b/>
                <w:color w:val="FF0000"/>
                <w:sz w:val="24"/>
                <w:szCs w:val="24"/>
              </w:rPr>
              <w:t>учебного плана;</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рабочих программ учебных предме</w:t>
            </w:r>
            <w:r w:rsidRPr="002364C9">
              <w:rPr>
                <w:rFonts w:ascii="Times New Roman" w:hAnsi="Times New Roman"/>
                <w:b/>
                <w:color w:val="FF0000"/>
                <w:sz w:val="24"/>
                <w:szCs w:val="24"/>
              </w:rPr>
              <w:t>тов, курсов, дисциплин, модулей;</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годового календарного учебного гра</w:t>
            </w:r>
            <w:r w:rsidRPr="002364C9">
              <w:rPr>
                <w:rFonts w:ascii="Times New Roman" w:hAnsi="Times New Roman"/>
                <w:b/>
                <w:color w:val="FF0000"/>
                <w:sz w:val="24"/>
                <w:szCs w:val="24"/>
              </w:rPr>
              <w:t>фика;</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положений о внеурочной деятельно</w:t>
            </w:r>
            <w:r w:rsidRPr="002364C9">
              <w:rPr>
                <w:rFonts w:ascii="Times New Roman" w:hAnsi="Times New Roman"/>
                <w:b/>
                <w:color w:val="FF0000"/>
                <w:sz w:val="24"/>
                <w:szCs w:val="24"/>
              </w:rPr>
              <w:t>сти обучающихся;</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r w:rsidRPr="002364C9">
              <w:rPr>
                <w:rFonts w:ascii="Times New Roman" w:hAnsi="Times New Roman"/>
                <w:b/>
                <w:color w:val="FF0000"/>
                <w:sz w:val="24"/>
                <w:szCs w:val="24"/>
              </w:rPr>
              <w:t> </w:t>
            </w:r>
            <w:r w:rsidRPr="002364C9">
              <w:rPr>
                <w:rFonts w:ascii="Times New Roman" w:hAnsi="Times New Roman"/>
                <w:b/>
                <w:color w:val="FF0000"/>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r w:rsidRPr="002364C9">
              <w:rPr>
                <w:rFonts w:ascii="Times New Roman" w:hAnsi="Times New Roman"/>
                <w:b/>
                <w:color w:val="FF0000"/>
                <w:sz w:val="24"/>
                <w:szCs w:val="24"/>
              </w:rPr>
              <w:t> </w:t>
            </w:r>
            <w:r w:rsidRPr="002364C9">
              <w:rPr>
                <w:rFonts w:ascii="Times New Roman" w:hAnsi="Times New Roman"/>
                <w:b/>
                <w:color w:val="FF0000"/>
                <w:sz w:val="24"/>
                <w:szCs w:val="24"/>
              </w:rPr>
              <w:t>положения об организации домашней работы обучающихся;</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положения о формах получения об</w:t>
            </w:r>
            <w:r w:rsidRPr="002364C9">
              <w:rPr>
                <w:rFonts w:ascii="Times New Roman" w:hAnsi="Times New Roman"/>
                <w:b/>
                <w:color w:val="FF0000"/>
                <w:sz w:val="24"/>
                <w:szCs w:val="24"/>
              </w:rPr>
              <w:t>разования;</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1.</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Определение объёма расходов, необ</w:t>
            </w:r>
            <w:r w:rsidRPr="002364C9">
              <w:rPr>
                <w:rFonts w:ascii="Times New Roman" w:hAnsi="Times New Roman"/>
                <w:b/>
                <w:color w:val="FF0000"/>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Корректировка локальных актов (внесение </w:t>
            </w:r>
            <w:r w:rsidRPr="002364C9">
              <w:rPr>
                <w:rFonts w:ascii="Times New Roman" w:hAnsi="Times New Roman"/>
                <w:b/>
                <w:color w:val="FF0000"/>
                <w:spacing w:val="2"/>
                <w:sz w:val="24"/>
                <w:szCs w:val="24"/>
              </w:rPr>
              <w:t xml:space="preserve">изменений в них), регламентирующих </w:t>
            </w:r>
            <w:r w:rsidRPr="002364C9">
              <w:rPr>
                <w:rFonts w:ascii="Times New Roman" w:hAnsi="Times New Roman"/>
                <w:b/>
                <w:color w:val="FF0000"/>
                <w:sz w:val="24"/>
                <w:szCs w:val="24"/>
              </w:rPr>
              <w:t xml:space="preserve">установление заработной платы работников образовательной организациив том </w:t>
            </w:r>
            <w:r w:rsidRPr="002364C9">
              <w:rPr>
                <w:rFonts w:ascii="Times New Roman" w:hAnsi="Times New Roman"/>
                <w:b/>
                <w:color w:val="FF0000"/>
                <w:spacing w:val="2"/>
                <w:sz w:val="24"/>
                <w:szCs w:val="24"/>
              </w:rPr>
              <w:t>числе стимулирующих надбавок и до</w:t>
            </w:r>
            <w:r w:rsidRPr="002364C9">
              <w:rPr>
                <w:rFonts w:ascii="Times New Roman" w:hAnsi="Times New Roman"/>
                <w:b/>
                <w:color w:val="FF0000"/>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3.</w:t>
            </w:r>
            <w:r w:rsidRPr="002364C9">
              <w:rPr>
                <w:rFonts w:ascii="Times New Roman" w:hAnsi="Times New Roman"/>
                <w:b/>
                <w:color w:val="FF0000"/>
                <w:sz w:val="24"/>
                <w:szCs w:val="24"/>
              </w:rPr>
              <w:t> </w:t>
            </w:r>
            <w:r w:rsidRPr="002364C9">
              <w:rPr>
                <w:rFonts w:ascii="Times New Roman" w:hAnsi="Times New Roman"/>
                <w:b/>
                <w:color w:val="FF0000"/>
                <w:sz w:val="24"/>
                <w:szCs w:val="24"/>
              </w:rPr>
              <w:t>Заключение дополнительных соглашений к трудовому договору с педагогическими работниками</w:t>
            </w: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III.</w:t>
            </w:r>
            <w:r w:rsidRPr="002364C9">
              <w:rPr>
                <w:rFonts w:ascii="Times New Roman" w:hAnsi="Times New Roman"/>
                <w:b/>
                <w:color w:val="FF0000"/>
                <w:sz w:val="24"/>
                <w:szCs w:val="24"/>
              </w:rPr>
              <w:t> </w:t>
            </w:r>
            <w:r w:rsidRPr="002364C9">
              <w:rPr>
                <w:rFonts w:ascii="Times New Roman" w:hAnsi="Times New Roman"/>
                <w:b/>
                <w:color w:val="FF0000"/>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tabs>
                <w:tab w:val="left" w:pos="4500"/>
                <w:tab w:val="left" w:pos="9180"/>
                <w:tab w:val="left" w:pos="9360"/>
              </w:tabs>
              <w:autoSpaceDE w:val="0"/>
              <w:autoSpaceDN w:val="0"/>
              <w:adjustRightInd w:val="0"/>
              <w:spacing w:line="288" w:lineRule="auto"/>
              <w:textAlignment w:val="center"/>
              <w:rPr>
                <w:rFonts w:ascii="Times New Roman" w:eastAsia="MS Mincho" w:hAnsi="Times New Roman" w:cs="Times New Roman"/>
                <w:b/>
                <w:color w:val="FF0000"/>
                <w:sz w:val="24"/>
                <w:szCs w:val="24"/>
              </w:rPr>
            </w:pPr>
            <w:r w:rsidRPr="002364C9">
              <w:rPr>
                <w:rFonts w:ascii="Times New Roman" w:hAnsi="Times New Roman" w:cs="Times New Roman"/>
                <w:b/>
                <w:color w:val="FF0000"/>
                <w:sz w:val="24"/>
                <w:szCs w:val="24"/>
              </w:rPr>
              <w:t>1.</w:t>
            </w:r>
            <w:r w:rsidRPr="002364C9">
              <w:rPr>
                <w:rFonts w:ascii="Times New Roman" w:hAnsi="Times New Roman" w:cs="Times New Roman"/>
                <w:b/>
                <w:color w:val="FF0000"/>
                <w:sz w:val="24"/>
                <w:szCs w:val="24"/>
              </w:rPr>
              <w:t> </w:t>
            </w:r>
            <w:r w:rsidRPr="002364C9">
              <w:rPr>
                <w:rFonts w:ascii="Times New Roman" w:eastAsia="MS Mincho" w:hAnsi="Times New Roman" w:cs="Times New Roman"/>
                <w:b/>
                <w:color w:val="FF0000"/>
                <w:sz w:val="24"/>
                <w:szCs w:val="24"/>
              </w:rPr>
              <w:t xml:space="preserve"> Обеспечение координации взаимодействия участников образвательных отношенийпо </w:t>
            </w:r>
            <w:r w:rsidRPr="002364C9">
              <w:rPr>
                <w:rFonts w:ascii="Times New Roman" w:eastAsia="MS Mincho" w:hAnsi="Times New Roman" w:cs="Times New Roman"/>
                <w:b/>
                <w:color w:val="FF0000"/>
                <w:spacing w:val="2"/>
                <w:sz w:val="24"/>
                <w:szCs w:val="24"/>
              </w:rPr>
              <w:t xml:space="preserve"> организации</w:t>
            </w:r>
            <w:r w:rsidRPr="002364C9">
              <w:rPr>
                <w:rFonts w:ascii="Times New Roman" w:eastAsia="MS Mincho" w:hAnsi="Times New Roman" w:cs="Times New Roman"/>
                <w:b/>
                <w:color w:val="FF0000"/>
                <w:sz w:val="24"/>
                <w:szCs w:val="24"/>
              </w:rPr>
              <w:t xml:space="preserve"> введения ФГОС НОО</w:t>
            </w:r>
          </w:p>
          <w:p w:rsidR="007C572C" w:rsidRPr="002364C9" w:rsidRDefault="007C572C" w:rsidP="003E5C93">
            <w:pPr>
              <w:pStyle w:val="affff5"/>
              <w:spacing w:line="240" w:lineRule="auto"/>
              <w:jc w:val="both"/>
              <w:rPr>
                <w:rFonts w:ascii="Times New Roman" w:hAnsi="Times New Roman"/>
                <w:b/>
                <w:color w:val="FF0000"/>
                <w:sz w:val="24"/>
                <w:szCs w:val="24"/>
              </w:rPr>
            </w:pP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w:t>
            </w:r>
            <w:r w:rsidRPr="002364C9">
              <w:rPr>
                <w:rFonts w:ascii="Times New Roman" w:hAnsi="Times New Roman"/>
                <w:b/>
                <w:color w:val="FF0000"/>
                <w:sz w:val="24"/>
                <w:szCs w:val="24"/>
              </w:rPr>
              <w:t> </w:t>
            </w:r>
            <w:r w:rsidRPr="002364C9">
              <w:rPr>
                <w:rFonts w:ascii="Times New Roman" w:hAnsi="Times New Roman"/>
                <w:b/>
                <w:color w:val="FF0000"/>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3.</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4.</w:t>
            </w:r>
            <w:r w:rsidRPr="002364C9">
              <w:rPr>
                <w:rFonts w:ascii="Times New Roman" w:hAnsi="Times New Roman"/>
                <w:b/>
                <w:color w:val="FF0000"/>
                <w:sz w:val="24"/>
                <w:szCs w:val="24"/>
              </w:rPr>
              <w:t> </w:t>
            </w:r>
            <w:r w:rsidRPr="002364C9">
              <w:rPr>
                <w:rFonts w:ascii="Times New Roman" w:hAnsi="Times New Roman"/>
                <w:b/>
                <w:color w:val="FF0000"/>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IV.</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Кадровое обеспечение введения </w:t>
            </w:r>
            <w:r w:rsidRPr="002364C9">
              <w:rPr>
                <w:rFonts w:ascii="Times New Roman" w:hAnsi="Times New Roman"/>
                <w:b/>
                <w:color w:val="FF0000"/>
                <w:sz w:val="24"/>
                <w:szCs w:val="24"/>
              </w:rPr>
              <w:lastRenderedPageBreak/>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lastRenderedPageBreak/>
              <w:t>1.</w:t>
            </w:r>
            <w:r w:rsidRPr="002364C9">
              <w:rPr>
                <w:rFonts w:ascii="Times New Roman" w:hAnsi="Times New Roman"/>
                <w:b/>
                <w:color w:val="FF0000"/>
                <w:sz w:val="24"/>
                <w:szCs w:val="24"/>
              </w:rPr>
              <w:t> </w:t>
            </w:r>
            <w:r w:rsidRPr="002364C9">
              <w:rPr>
                <w:rFonts w:ascii="Times New Roman" w:hAnsi="Times New Roman"/>
                <w:b/>
                <w:color w:val="FF0000"/>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2586"/>
        </w:trPr>
        <w:tc>
          <w:tcPr>
            <w:tcW w:w="2410" w:type="dxa"/>
            <w:vMerge/>
            <w:tcBorders>
              <w:left w:val="single" w:sz="4" w:space="0" w:color="000000"/>
              <w:bottom w:val="nil"/>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2.</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Создание (корректировка) плана­</w:t>
            </w:r>
            <w:r w:rsidRPr="002364C9">
              <w:rPr>
                <w:rFonts w:ascii="Times New Roman" w:hAnsi="Times New Roman"/>
                <w:b/>
                <w:color w:val="FF0000"/>
                <w:spacing w:val="2"/>
                <w:sz w:val="24"/>
                <w:szCs w:val="24"/>
              </w:rPr>
              <w:br/>
            </w:r>
            <w:r w:rsidRPr="002364C9">
              <w:rPr>
                <w:rFonts w:ascii="Times New Roman" w:hAnsi="Times New Roman"/>
                <w:b/>
                <w:color w:val="FF0000"/>
                <w:spacing w:val="-2"/>
                <w:sz w:val="24"/>
                <w:szCs w:val="24"/>
              </w:rPr>
              <w:t>графика повышения квалификации педа</w:t>
            </w:r>
            <w:r w:rsidRPr="002364C9">
              <w:rPr>
                <w:rFonts w:ascii="Times New Roman" w:hAnsi="Times New Roman"/>
                <w:b/>
                <w:color w:val="FF0000"/>
                <w:spacing w:val="2"/>
                <w:sz w:val="24"/>
                <w:szCs w:val="24"/>
              </w:rPr>
              <w:t xml:space="preserve">гогических и руководящих работников </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образовательной организации в связи</w:t>
            </w:r>
            <w:r w:rsidRPr="002364C9">
              <w:rPr>
                <w:rFonts w:ascii="Times New Roman" w:hAnsi="Times New Roman"/>
                <w:b/>
                <w:color w:val="FF0000"/>
                <w:spacing w:val="2"/>
                <w:sz w:val="24"/>
                <w:szCs w:val="24"/>
              </w:rPr>
              <w:br/>
            </w:r>
            <w:r w:rsidRPr="002364C9">
              <w:rPr>
                <w:rFonts w:ascii="Times New Roman" w:hAnsi="Times New Roman"/>
                <w:b/>
                <w:color w:val="FF0000"/>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932"/>
        </w:trPr>
        <w:tc>
          <w:tcPr>
            <w:tcW w:w="2410" w:type="dxa"/>
            <w:vMerge/>
            <w:tcBorders>
              <w:left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3.</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364C9">
              <w:rPr>
                <w:rFonts w:ascii="Times New Roman" w:hAnsi="Times New Roman"/>
                <w:b/>
                <w:color w:val="FF0000"/>
                <w:sz w:val="24"/>
                <w:szCs w:val="24"/>
              </w:rPr>
              <w:t>ФГОС НОО</w:t>
            </w: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V.</w:t>
            </w:r>
            <w:r w:rsidRPr="002364C9">
              <w:rPr>
                <w:rFonts w:ascii="Times New Roman" w:hAnsi="Times New Roman"/>
                <w:b/>
                <w:color w:val="FF0000"/>
                <w:sz w:val="24"/>
                <w:szCs w:val="24"/>
              </w:rPr>
              <w:t> </w:t>
            </w:r>
            <w:r w:rsidRPr="002364C9">
              <w:rPr>
                <w:rFonts w:ascii="Times New Roman" w:hAnsi="Times New Roman"/>
                <w:b/>
                <w:color w:val="FF0000"/>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w:t>
            </w:r>
            <w:r w:rsidRPr="002364C9">
              <w:rPr>
                <w:rFonts w:ascii="Times New Roman" w:hAnsi="Times New Roman"/>
                <w:b/>
                <w:color w:val="FF0000"/>
                <w:sz w:val="24"/>
                <w:szCs w:val="24"/>
              </w:rPr>
              <w:t> </w:t>
            </w:r>
            <w:r w:rsidRPr="002364C9">
              <w:rPr>
                <w:rFonts w:ascii="Times New Roman" w:hAnsi="Times New Roman"/>
                <w:b/>
                <w:color w:val="FF0000"/>
                <w:sz w:val="24"/>
                <w:szCs w:val="24"/>
              </w:rPr>
              <w:t xml:space="preserve">Размещение на сайте  образовательной организации  информационных материалов о </w:t>
            </w:r>
            <w:r w:rsidRPr="002364C9">
              <w:rPr>
                <w:rFonts w:ascii="Times New Roman" w:hAnsi="Times New Roman"/>
                <w:b/>
                <w:color w:val="FF0000"/>
                <w:spacing w:val="-2"/>
                <w:sz w:val="24"/>
                <w:szCs w:val="24"/>
              </w:rPr>
              <w:t>введения</w:t>
            </w:r>
            <w:r w:rsidRPr="002364C9">
              <w:rPr>
                <w:rFonts w:ascii="Times New Roman" w:hAnsi="Times New Roman"/>
                <w:b/>
                <w:color w:val="FF000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2.</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Широкое информирование родитель</w:t>
            </w:r>
            <w:r w:rsidRPr="002364C9">
              <w:rPr>
                <w:rFonts w:ascii="Times New Roman" w:hAnsi="Times New Roman"/>
                <w:b/>
                <w:color w:val="FF0000"/>
                <w:spacing w:val="-2"/>
                <w:sz w:val="24"/>
                <w:szCs w:val="24"/>
              </w:rPr>
              <w:t>ской общественности о введения</w:t>
            </w:r>
            <w:r w:rsidRPr="002364C9">
              <w:rPr>
                <w:rFonts w:ascii="Times New Roman" w:hAnsi="Times New Roman"/>
                <w:b/>
                <w:color w:val="FF0000"/>
                <w:sz w:val="24"/>
                <w:szCs w:val="24"/>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2"/>
                <w:sz w:val="24"/>
                <w:szCs w:val="24"/>
              </w:rPr>
              <w:t>3.</w:t>
            </w:r>
            <w:r w:rsidRPr="002364C9">
              <w:rPr>
                <w:rFonts w:ascii="Times New Roman" w:hAnsi="Times New Roman"/>
                <w:b/>
                <w:color w:val="FF0000"/>
                <w:spacing w:val="2"/>
                <w:sz w:val="24"/>
                <w:szCs w:val="24"/>
              </w:rPr>
              <w:t> </w:t>
            </w:r>
            <w:r w:rsidRPr="002364C9">
              <w:rPr>
                <w:rFonts w:ascii="Times New Roman" w:hAnsi="Times New Roman"/>
                <w:b/>
                <w:color w:val="FF0000"/>
                <w:spacing w:val="2"/>
                <w:sz w:val="24"/>
                <w:szCs w:val="24"/>
              </w:rPr>
              <w:t>Организация изучения общественно</w:t>
            </w:r>
            <w:r w:rsidRPr="002364C9">
              <w:rPr>
                <w:rFonts w:ascii="Times New Roman" w:hAnsi="Times New Roman"/>
                <w:b/>
                <w:color w:val="FF0000"/>
                <w:sz w:val="24"/>
                <w:szCs w:val="24"/>
              </w:rPr>
              <w:t xml:space="preserve">го мнения по вопросам </w:t>
            </w:r>
            <w:r w:rsidRPr="002364C9">
              <w:rPr>
                <w:rFonts w:ascii="Times New Roman" w:hAnsi="Times New Roman"/>
                <w:b/>
                <w:color w:val="FF0000"/>
                <w:spacing w:val="-2"/>
                <w:sz w:val="24"/>
                <w:szCs w:val="24"/>
              </w:rPr>
              <w:t>введения</w:t>
            </w:r>
            <w:r w:rsidRPr="002364C9">
              <w:rPr>
                <w:rFonts w:ascii="Times New Roman" w:hAnsi="Times New Roman"/>
                <w:b/>
                <w:color w:val="FF0000"/>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pacing w:val="-4"/>
                <w:sz w:val="24"/>
                <w:szCs w:val="24"/>
              </w:rPr>
              <w:t>4.</w:t>
            </w:r>
            <w:r w:rsidRPr="002364C9">
              <w:rPr>
                <w:rFonts w:ascii="Times New Roman" w:hAnsi="Times New Roman"/>
                <w:b/>
                <w:color w:val="FF0000"/>
                <w:spacing w:val="-4"/>
                <w:sz w:val="24"/>
                <w:szCs w:val="24"/>
              </w:rPr>
              <w:t> </w:t>
            </w:r>
            <w:r w:rsidRPr="002364C9">
              <w:rPr>
                <w:rFonts w:ascii="Times New Roman" w:hAnsi="Times New Roman"/>
                <w:b/>
                <w:color w:val="FF0000"/>
                <w:spacing w:val="-4"/>
                <w:sz w:val="24"/>
                <w:szCs w:val="24"/>
              </w:rPr>
              <w:t xml:space="preserve">Обеспечение публичной отчётности </w:t>
            </w:r>
            <w:r w:rsidRPr="002364C9">
              <w:rPr>
                <w:rFonts w:ascii="Times New Roman" w:hAnsi="Times New Roman"/>
                <w:b/>
                <w:color w:val="FF0000"/>
                <w:sz w:val="24"/>
                <w:szCs w:val="24"/>
              </w:rPr>
              <w:t>образовательной организации</w:t>
            </w:r>
            <w:r w:rsidRPr="002364C9">
              <w:rPr>
                <w:rFonts w:ascii="Times New Roman" w:hAnsi="Times New Roman"/>
                <w:b/>
                <w:color w:val="FF0000"/>
                <w:spacing w:val="-2"/>
                <w:sz w:val="24"/>
                <w:szCs w:val="24"/>
              </w:rPr>
              <w:t>о ходе и результатах введения и реализации ФГОС НОО</w:t>
            </w:r>
          </w:p>
          <w:p w:rsidR="007C572C" w:rsidRPr="002364C9" w:rsidRDefault="007C572C" w:rsidP="003E5C93">
            <w:pPr>
              <w:pStyle w:val="affff5"/>
              <w:spacing w:line="240" w:lineRule="auto"/>
              <w:jc w:val="both"/>
              <w:rPr>
                <w:rFonts w:ascii="Times New Roman" w:hAnsi="Times New Roman"/>
                <w:b/>
                <w:color w:val="FF0000"/>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VI.</w:t>
            </w:r>
            <w:r w:rsidRPr="002364C9">
              <w:rPr>
                <w:rFonts w:ascii="Times New Roman" w:hAnsi="Times New Roman"/>
                <w:b/>
                <w:color w:val="FF0000"/>
                <w:sz w:val="24"/>
                <w:szCs w:val="24"/>
              </w:rPr>
              <w:t> </w:t>
            </w:r>
            <w:r w:rsidRPr="002364C9">
              <w:rPr>
                <w:rFonts w:ascii="Times New Roman" w:hAnsi="Times New Roman"/>
                <w:b/>
                <w:color w:val="FF0000"/>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1.</w:t>
            </w:r>
            <w:r w:rsidRPr="002364C9">
              <w:rPr>
                <w:rFonts w:ascii="Times New Roman" w:hAnsi="Times New Roman"/>
                <w:b/>
                <w:color w:val="FF0000"/>
                <w:sz w:val="24"/>
                <w:szCs w:val="24"/>
              </w:rPr>
              <w:t> </w:t>
            </w:r>
            <w:r w:rsidRPr="002364C9">
              <w:rPr>
                <w:rFonts w:ascii="Times New Roman" w:hAnsi="Times New Roman"/>
                <w:b/>
                <w:color w:val="FF0000"/>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2.</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соответствия материаль</w:t>
            </w:r>
            <w:r w:rsidRPr="002364C9">
              <w:rPr>
                <w:rFonts w:ascii="Times New Roman" w:hAnsi="Times New Roman"/>
                <w:b/>
                <w:color w:val="FF0000"/>
                <w:spacing w:val="2"/>
                <w:sz w:val="24"/>
                <w:szCs w:val="24"/>
              </w:rPr>
              <w:t xml:space="preserve">но­технической базы </w:t>
            </w:r>
            <w:r w:rsidRPr="002364C9">
              <w:rPr>
                <w:rFonts w:ascii="Times New Roman" w:hAnsi="Times New Roman"/>
                <w:b/>
                <w:color w:val="FF0000"/>
                <w:sz w:val="24"/>
                <w:szCs w:val="24"/>
              </w:rPr>
              <w:t>образовательной организации</w:t>
            </w:r>
            <w:r w:rsidRPr="002364C9">
              <w:rPr>
                <w:rFonts w:ascii="Times New Roman" w:hAnsi="Times New Roman"/>
                <w:b/>
                <w:color w:val="FF0000"/>
                <w:spacing w:val="2"/>
                <w:sz w:val="24"/>
                <w:szCs w:val="24"/>
              </w:rPr>
              <w:t xml:space="preserve"> требованиям </w:t>
            </w:r>
            <w:r w:rsidRPr="002364C9">
              <w:rPr>
                <w:rFonts w:ascii="Times New Roman" w:hAnsi="Times New Roman"/>
                <w:b/>
                <w:color w:val="FF0000"/>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3.</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соответствия санитарно­гигиенических условий требованиям ФГОС НОО</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4.</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соответствия условий реализации ООП противопожарным нормам, нормам охраны труда работников образователь</w:t>
            </w:r>
            <w:r w:rsidRPr="002364C9">
              <w:rPr>
                <w:rFonts w:ascii="Times New Roman" w:hAnsi="Times New Roman"/>
                <w:b/>
                <w:color w:val="FF0000"/>
                <w:sz w:val="24"/>
                <w:szCs w:val="24"/>
              </w:rPr>
              <w:lastRenderedPageBreak/>
              <w:t>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5.</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соответствия информационно­образовательной среды требованиям ФГОС НОО:</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6.</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укомплектованности библиотечно­информационного центра печатными и электронными образовательными ресурсами:</w:t>
            </w:r>
          </w:p>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7.</w:t>
            </w:r>
            <w:r w:rsidRPr="002364C9">
              <w:rPr>
                <w:rFonts w:ascii="Times New Roman" w:hAnsi="Times New Roman"/>
                <w:b/>
                <w:color w:val="FF0000"/>
                <w:sz w:val="24"/>
                <w:szCs w:val="24"/>
              </w:rPr>
              <w:t> </w:t>
            </w:r>
            <w:r w:rsidRPr="002364C9">
              <w:rPr>
                <w:rFonts w:ascii="Times New Roman" w:hAnsi="Times New Roman"/>
                <w:b/>
                <w:color w:val="FF0000"/>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r w:rsidR="007C572C" w:rsidRPr="002364C9" w:rsidTr="003E5C9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affff5"/>
              <w:spacing w:line="240" w:lineRule="auto"/>
              <w:jc w:val="both"/>
              <w:rPr>
                <w:rFonts w:ascii="Times New Roman" w:hAnsi="Times New Roman"/>
                <w:b/>
                <w:color w:val="FF0000"/>
                <w:sz w:val="24"/>
                <w:szCs w:val="24"/>
              </w:rPr>
            </w:pPr>
            <w:r w:rsidRPr="002364C9">
              <w:rPr>
                <w:rFonts w:ascii="Times New Roman" w:hAnsi="Times New Roman"/>
                <w:b/>
                <w:color w:val="FF0000"/>
                <w:sz w:val="24"/>
                <w:szCs w:val="24"/>
              </w:rPr>
              <w:t>8.</w:t>
            </w:r>
            <w:r w:rsidRPr="002364C9">
              <w:rPr>
                <w:rFonts w:ascii="Times New Roman" w:hAnsi="Times New Roman"/>
                <w:b/>
                <w:color w:val="FF0000"/>
                <w:sz w:val="24"/>
                <w:szCs w:val="24"/>
              </w:rPr>
              <w:t> </w:t>
            </w:r>
            <w:r w:rsidRPr="002364C9">
              <w:rPr>
                <w:rFonts w:ascii="Times New Roman" w:hAnsi="Times New Roman"/>
                <w:b/>
                <w:color w:val="FF0000"/>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C572C" w:rsidRPr="002364C9" w:rsidRDefault="007C572C" w:rsidP="003E5C93">
            <w:pPr>
              <w:pStyle w:val="NoParagraphStyle"/>
              <w:spacing w:line="240" w:lineRule="auto"/>
              <w:jc w:val="both"/>
              <w:textAlignment w:val="auto"/>
              <w:rPr>
                <w:rFonts w:ascii="Times New Roman" w:hAnsi="Times New Roman" w:cs="Times New Roman"/>
                <w:b/>
                <w:color w:val="FF0000"/>
                <w:lang w:val="ru-RU"/>
              </w:rPr>
            </w:pPr>
          </w:p>
        </w:tc>
      </w:tr>
    </w:tbl>
    <w:p w:rsidR="007C572C" w:rsidRPr="002364C9" w:rsidRDefault="007C572C" w:rsidP="007C572C">
      <w:pPr>
        <w:spacing w:line="360" w:lineRule="auto"/>
        <w:jc w:val="both"/>
        <w:rPr>
          <w:rFonts w:ascii="Times New Roman" w:hAnsi="Times New Roman" w:cs="Times New Roman"/>
          <w:b/>
          <w:color w:val="FF0000"/>
          <w:sz w:val="24"/>
          <w:szCs w:val="24"/>
        </w:rPr>
      </w:pPr>
    </w:p>
    <w:p w:rsidR="007C572C" w:rsidRPr="002364C9" w:rsidRDefault="007C572C" w:rsidP="007C572C">
      <w:pPr>
        <w:pStyle w:val="afffe"/>
        <w:spacing w:line="360" w:lineRule="auto"/>
        <w:ind w:firstLine="851"/>
        <w:rPr>
          <w:rFonts w:ascii="Times New Roman" w:hAnsi="Times New Roman"/>
          <w:color w:val="auto"/>
          <w:sz w:val="28"/>
          <w:szCs w:val="28"/>
        </w:rPr>
      </w:pPr>
    </w:p>
    <w:p w:rsidR="0054029F" w:rsidRPr="002364C9" w:rsidRDefault="0054029F" w:rsidP="0054029F">
      <w:pPr>
        <w:spacing w:line="240" w:lineRule="auto"/>
        <w:rPr>
          <w:rFonts w:ascii="Times New Roman" w:hAnsi="Times New Roman" w:cs="Times New Roman"/>
          <w:sz w:val="24"/>
          <w:szCs w:val="24"/>
        </w:rPr>
      </w:pPr>
    </w:p>
    <w:sectPr w:rsidR="0054029F" w:rsidRPr="002364C9" w:rsidSect="00754F0B">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77" w:rsidRDefault="00E37377" w:rsidP="0054029F">
      <w:pPr>
        <w:spacing w:after="0" w:line="240" w:lineRule="auto"/>
      </w:pPr>
      <w:r>
        <w:separator/>
      </w:r>
    </w:p>
  </w:endnote>
  <w:endnote w:type="continuationSeparator" w:id="0">
    <w:p w:rsidR="00E37377" w:rsidRDefault="00E37377" w:rsidP="005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Pragmatica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font>
  <w:font w:name="PragmaticaC">
    <w:altName w:val="Courier New"/>
    <w:panose1 w:val="00000000000000000000"/>
    <w:charset w:val="CC"/>
    <w:family w:val="decorative"/>
    <w:notTrueType/>
    <w:pitch w:val="variable"/>
    <w:sig w:usb0="00000001" w:usb1="00000000" w:usb2="00000000" w:usb3="00000000" w:csb0="00000005" w:csb1="00000000"/>
  </w:font>
  <w:font w:name="KabelC Medium Bold">
    <w:charset w:val="CC"/>
    <w:family w:val="auto"/>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Italic">
    <w:altName w:val="Times New Roman"/>
    <w:charset w:val="CC"/>
    <w:family w:val="auto"/>
    <w:pitch w:val="variable"/>
  </w:font>
  <w:font w:name="NewtonCSanPin-BoldItalic">
    <w:altName w:val="Bradley Hand ITC"/>
    <w:charset w:val="CC"/>
    <w:family w:val="script"/>
    <w:pitch w:val="default"/>
  </w:font>
  <w:font w:name="Times New Roman CYR">
    <w:panose1 w:val="02020603050405020304"/>
    <w:charset w:val="CC"/>
    <w:family w:val="roman"/>
    <w:pitch w:val="variable"/>
    <w:sig w:usb0="E0002AFF" w:usb1="C0007841" w:usb2="00000009" w:usb3="00000000" w:csb0="000001FF" w:csb1="00000000"/>
  </w:font>
  <w:font w:name="HDLAPG+NewtonCSanPin-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012"/>
      <w:docPartObj>
        <w:docPartGallery w:val="Page Numbers (Bottom of Page)"/>
        <w:docPartUnique/>
      </w:docPartObj>
    </w:sdtPr>
    <w:sdtEndPr/>
    <w:sdtContent>
      <w:p w:rsidR="002364C9" w:rsidRDefault="002364C9">
        <w:pPr>
          <w:pStyle w:val="af0"/>
          <w:jc w:val="right"/>
        </w:pPr>
        <w:r>
          <w:fldChar w:fldCharType="begin"/>
        </w:r>
        <w:r>
          <w:instrText xml:space="preserve"> PAGE   \* MERGEFORMAT </w:instrText>
        </w:r>
        <w:r>
          <w:fldChar w:fldCharType="separate"/>
        </w:r>
        <w:r w:rsidR="000344C4">
          <w:rPr>
            <w:noProof/>
          </w:rPr>
          <w:t>1</w:t>
        </w:r>
        <w:r>
          <w:rPr>
            <w:noProof/>
          </w:rPr>
          <w:fldChar w:fldCharType="end"/>
        </w:r>
      </w:p>
    </w:sdtContent>
  </w:sdt>
  <w:p w:rsidR="002364C9" w:rsidRDefault="002364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77" w:rsidRDefault="00E37377" w:rsidP="0054029F">
      <w:pPr>
        <w:spacing w:after="0" w:line="240" w:lineRule="auto"/>
      </w:pPr>
      <w:r>
        <w:separator/>
      </w:r>
    </w:p>
  </w:footnote>
  <w:footnote w:type="continuationSeparator" w:id="0">
    <w:p w:rsidR="00E37377" w:rsidRDefault="00E37377" w:rsidP="0054029F">
      <w:pPr>
        <w:spacing w:after="0" w:line="240" w:lineRule="auto"/>
      </w:pPr>
      <w:r>
        <w:continuationSeparator/>
      </w:r>
    </w:p>
  </w:footnote>
  <w:footnote w:id="1">
    <w:p w:rsidR="002364C9" w:rsidRDefault="002364C9" w:rsidP="0054029F">
      <w:pPr>
        <w:pStyle w:val="a6"/>
        <w:ind w:left="360"/>
        <w:jc w:val="both"/>
        <w:rPr>
          <w:sz w:val="20"/>
          <w:szCs w:val="20"/>
          <w:u w:val="single"/>
        </w:rPr>
      </w:pPr>
      <w:r>
        <w:rPr>
          <w:rStyle w:val="af9"/>
        </w:rPr>
        <w:footnoteRef/>
      </w:r>
      <w:r>
        <w:rPr>
          <w:sz w:val="20"/>
          <w:szCs w:val="20"/>
          <w:u w:val="single"/>
        </w:rPr>
        <w:tab/>
        <w:t xml:space="preserve">Условные обозначения: </w:t>
      </w:r>
    </w:p>
    <w:p w:rsidR="002364C9" w:rsidRDefault="002364C9" w:rsidP="0054029F">
      <w:pPr>
        <w:pStyle w:val="a6"/>
        <w:ind w:left="360"/>
        <w:jc w:val="both"/>
        <w:rPr>
          <w:sz w:val="20"/>
          <w:szCs w:val="20"/>
        </w:rPr>
      </w:pPr>
      <w:r>
        <w:rPr>
          <w:sz w:val="20"/>
          <w:szCs w:val="20"/>
        </w:rPr>
        <w:tab/>
        <w:t>С. 5, 10, 28 – указание на то, на каких конкретно страницах есть задания, отвечающие заявленному требованию;</w:t>
      </w:r>
    </w:p>
    <w:p w:rsidR="002364C9" w:rsidRDefault="002364C9" w:rsidP="0054029F">
      <w:pPr>
        <w:pStyle w:val="a6"/>
        <w:ind w:left="360"/>
        <w:jc w:val="both"/>
        <w:rPr>
          <w:sz w:val="20"/>
          <w:szCs w:val="20"/>
        </w:rPr>
      </w:pPr>
      <w:r>
        <w:rPr>
          <w:b/>
          <w:sz w:val="20"/>
          <w:szCs w:val="20"/>
        </w:rPr>
        <w:tab/>
        <w:t xml:space="preserve">С. 5, 10, 28 </w:t>
      </w:r>
      <w:r>
        <w:rPr>
          <w:sz w:val="20"/>
          <w:szCs w:val="20"/>
        </w:rPr>
        <w:t>– использование полужирного шрифта – это указание на то, что на данной странице есть задание повышенной сложности.</w:t>
      </w:r>
    </w:p>
    <w:p w:rsidR="002364C9" w:rsidRDefault="002364C9" w:rsidP="0054029F">
      <w:pPr>
        <w:pStyle w:val="a6"/>
        <w:ind w:left="360"/>
        <w:jc w:val="both"/>
        <w:rPr>
          <w:sz w:val="20"/>
          <w:szCs w:val="20"/>
        </w:rPr>
      </w:pPr>
      <w:r>
        <w:rPr>
          <w:b/>
          <w:sz w:val="20"/>
          <w:szCs w:val="20"/>
        </w:rPr>
        <w:tab/>
        <w:t>С</w:t>
      </w:r>
      <w:r>
        <w:rPr>
          <w:sz w:val="20"/>
          <w:szCs w:val="20"/>
        </w:rPr>
        <w:t>. 5/</w:t>
      </w:r>
      <w:r>
        <w:rPr>
          <w:b/>
          <w:sz w:val="20"/>
          <w:szCs w:val="20"/>
        </w:rPr>
        <w:t>5,</w:t>
      </w:r>
      <w:r>
        <w:rPr>
          <w:sz w:val="20"/>
          <w:szCs w:val="20"/>
        </w:rPr>
        <w:t xml:space="preserve"> с. 28/</w:t>
      </w:r>
      <w:r>
        <w:rPr>
          <w:b/>
          <w:sz w:val="20"/>
          <w:szCs w:val="20"/>
        </w:rPr>
        <w:t xml:space="preserve">28 </w:t>
      </w:r>
      <w:r>
        <w:rPr>
          <w:sz w:val="20"/>
          <w:szCs w:val="20"/>
        </w:rPr>
        <w:t xml:space="preserve">–указание одной и той же страницы дважды означает, что на данной странице есть задания и базового, и повышенного уровней, отвечающие заявленному требованию.  </w:t>
      </w:r>
    </w:p>
    <w:p w:rsidR="002364C9" w:rsidRDefault="002364C9" w:rsidP="0054029F">
      <w:pPr>
        <w:pStyle w:val="a6"/>
        <w:spacing w:line="100" w:lineRule="atLeast"/>
        <w:ind w:left="360"/>
        <w:jc w:val="both"/>
        <w:rPr>
          <w:sz w:val="20"/>
          <w:szCs w:val="20"/>
        </w:rPr>
      </w:pPr>
      <w:r>
        <w:rPr>
          <w:i/>
          <w:iCs/>
          <w:sz w:val="20"/>
          <w:szCs w:val="20"/>
        </w:rPr>
        <w:tab/>
        <w:t xml:space="preserve">Примечание: </w:t>
      </w:r>
      <w:r>
        <w:rPr>
          <w:sz w:val="20"/>
          <w:szCs w:val="20"/>
        </w:rPr>
        <w:t>указывать конкретные номера упражнений не представляется возможным, так как значительная часть заданий, связанных с формированием УУД, лежит в методическом аппарате, расположенным между упражнениями, ибо является частью сюжетной канвы учебника, его интриги.</w:t>
      </w:r>
    </w:p>
  </w:footnote>
  <w:footnote w:id="2">
    <w:p w:rsidR="002364C9" w:rsidRDefault="002364C9" w:rsidP="0054029F">
      <w:pPr>
        <w:pStyle w:val="aff5"/>
      </w:pPr>
      <w:r>
        <w:rPr>
          <w:rStyle w:val="af9"/>
        </w:rPr>
        <w:footnoteRef/>
      </w:r>
      <w:r>
        <w:tab/>
        <w:t>В скобках указан номер упражнения, задания</w:t>
      </w:r>
    </w:p>
  </w:footnote>
  <w:footnote w:id="3">
    <w:p w:rsidR="002364C9" w:rsidRDefault="002364C9" w:rsidP="004A6359">
      <w:pPr>
        <w:pStyle w:val="afff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364C9" w:rsidRDefault="002364C9" w:rsidP="004A6359">
      <w:pPr>
        <w:pStyle w:val="affff4"/>
      </w:pPr>
    </w:p>
  </w:footnote>
  <w:footnote w:id="4">
    <w:p w:rsidR="002364C9" w:rsidRDefault="002364C9" w:rsidP="00C04656">
      <w:pPr>
        <w:pStyle w:val="afff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2364C9" w:rsidRDefault="002364C9" w:rsidP="00C04656">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4506700"/>
    <w:lvl w:ilvl="0">
      <w:numFmt w:val="bullet"/>
      <w:lvlText w:val="*"/>
      <w:lvlJc w:val="left"/>
    </w:lvl>
  </w:abstractNum>
  <w:abstractNum w:abstractNumId="2">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16"/>
    <w:lvl w:ilvl="0">
      <w:start w:val="1"/>
      <w:numFmt w:val="bullet"/>
      <w:lvlText w:val=""/>
      <w:lvlJc w:val="left"/>
      <w:pPr>
        <w:tabs>
          <w:tab w:val="num" w:pos="0"/>
        </w:tabs>
        <w:ind w:left="750" w:hanging="360"/>
      </w:pPr>
      <w:rPr>
        <w:rFonts w:ascii="Symbol" w:hAnsi="Symbol"/>
      </w:rPr>
    </w:lvl>
  </w:abstractNum>
  <w:abstractNum w:abstractNumId="7">
    <w:nsid w:val="0000000A"/>
    <w:multiLevelType w:val="singleLevel"/>
    <w:tmpl w:val="0000000A"/>
    <w:name w:val="WW8Num18"/>
    <w:lvl w:ilvl="0">
      <w:start w:val="1"/>
      <w:numFmt w:val="bullet"/>
      <w:lvlText w:val=""/>
      <w:lvlJc w:val="left"/>
      <w:pPr>
        <w:tabs>
          <w:tab w:val="num" w:pos="0"/>
        </w:tabs>
        <w:ind w:left="1320" w:hanging="360"/>
      </w:pPr>
      <w:rPr>
        <w:rFonts w:ascii="Symbol" w:hAnsi="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2"/>
    <w:multiLevelType w:val="multilevel"/>
    <w:tmpl w:val="00000022"/>
    <w:name w:val="WW8Num34"/>
    <w:lvl w:ilvl="0">
      <w:start w:val="1"/>
      <w:numFmt w:val="bullet"/>
      <w:suff w:val="nothing"/>
      <w:lvlText w:val="•"/>
      <w:lvlJc w:val="left"/>
      <w:pPr>
        <w:tabs>
          <w:tab w:val="num" w:pos="0"/>
        </w:tabs>
      </w:pPr>
      <w:rPr>
        <w:rFonts w:ascii="Times New Roman" w:hAnsi="Times New Roman"/>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1293018"/>
    <w:multiLevelType w:val="hybridMultilevel"/>
    <w:tmpl w:val="A6EC3924"/>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2510A39"/>
    <w:multiLevelType w:val="hybridMultilevel"/>
    <w:tmpl w:val="6F9AE3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068600DC"/>
    <w:multiLevelType w:val="hybridMultilevel"/>
    <w:tmpl w:val="612C63A8"/>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652F3C"/>
    <w:multiLevelType w:val="multilevel"/>
    <w:tmpl w:val="AAF2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1E35B46"/>
    <w:multiLevelType w:val="hybridMultilevel"/>
    <w:tmpl w:val="A31859D8"/>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DB61CF"/>
    <w:multiLevelType w:val="hybridMultilevel"/>
    <w:tmpl w:val="26640F38"/>
    <w:lvl w:ilvl="0" w:tplc="0EDE9F3A">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71F3308"/>
    <w:multiLevelType w:val="singleLevel"/>
    <w:tmpl w:val="E34A29E8"/>
    <w:lvl w:ilvl="0">
      <w:start w:val="1"/>
      <w:numFmt w:val="decimal"/>
      <w:lvlText w:val="%1."/>
      <w:legacy w:legacy="1" w:legacySpace="0" w:legacyIndent="358"/>
      <w:lvlJc w:val="left"/>
      <w:rPr>
        <w:rFonts w:ascii="Times New Roman" w:hAnsi="Times New Roman" w:cs="Times New Roman" w:hint="default"/>
      </w:rPr>
    </w:lvl>
  </w:abstractNum>
  <w:abstractNum w:abstractNumId="2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B985656"/>
    <w:multiLevelType w:val="hybridMultilevel"/>
    <w:tmpl w:val="CD8288E8"/>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AB24E1"/>
    <w:multiLevelType w:val="multilevel"/>
    <w:tmpl w:val="E6469BD8"/>
    <w:lvl w:ilvl="0">
      <w:start w:val="1"/>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37">
    <w:nsid w:val="25FA3471"/>
    <w:multiLevelType w:val="hybridMultilevel"/>
    <w:tmpl w:val="2D686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17687F"/>
    <w:multiLevelType w:val="multilevel"/>
    <w:tmpl w:val="558E79D2"/>
    <w:lvl w:ilvl="0">
      <w:start w:val="4"/>
      <w:numFmt w:val="decimal"/>
      <w:lvlText w:val="%1"/>
      <w:lvlJc w:val="left"/>
      <w:pPr>
        <w:ind w:left="405" w:hanging="405"/>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8405FFC"/>
    <w:multiLevelType w:val="multilevel"/>
    <w:tmpl w:val="131E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EF36AED"/>
    <w:multiLevelType w:val="hybridMultilevel"/>
    <w:tmpl w:val="933CE106"/>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2F0F150B"/>
    <w:multiLevelType w:val="singleLevel"/>
    <w:tmpl w:val="5E72C708"/>
    <w:lvl w:ilvl="0">
      <w:start w:val="1"/>
      <w:numFmt w:val="decimal"/>
      <w:lvlText w:val="%1."/>
      <w:legacy w:legacy="1" w:legacySpace="0" w:legacyIndent="355"/>
      <w:lvlJc w:val="left"/>
      <w:rPr>
        <w:rFonts w:ascii="Times New Roman" w:hAnsi="Times New Roman" w:cs="Times New Roman" w:hint="default"/>
      </w:rPr>
    </w:lvl>
  </w:abstractNum>
  <w:abstractNum w:abstractNumId="4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1CF19EE"/>
    <w:multiLevelType w:val="multilevel"/>
    <w:tmpl w:val="253CCB66"/>
    <w:lvl w:ilvl="0">
      <w:start w:val="1"/>
      <w:numFmt w:val="upperRoman"/>
      <w:lvlText w:val="%1."/>
      <w:lvlJc w:val="left"/>
      <w:pPr>
        <w:ind w:left="1080" w:hanging="720"/>
      </w:pPr>
      <w:rPr>
        <w:rFonts w:asciiTheme="minorHAnsi" w:hAnsiTheme="minorHAnsi" w:cs="PragmaticaC-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3266874"/>
    <w:multiLevelType w:val="multilevel"/>
    <w:tmpl w:val="C96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5D4448B"/>
    <w:multiLevelType w:val="hybridMultilevel"/>
    <w:tmpl w:val="5F48CC60"/>
    <w:lvl w:ilvl="0" w:tplc="69DA265C">
      <w:start w:val="1"/>
      <w:numFmt w:val="bullet"/>
      <w:lvlText w:val=""/>
      <w:lvlJc w:val="left"/>
      <w:pPr>
        <w:tabs>
          <w:tab w:val="num" w:pos="352"/>
        </w:tabs>
        <w:ind w:left="352" w:hanging="352"/>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03C4E4A">
      <w:numFmt w:val="bullet"/>
      <w:lvlText w:val=""/>
      <w:lvlJc w:val="left"/>
      <w:pPr>
        <w:ind w:left="2160" w:hanging="360"/>
      </w:pPr>
      <w:rPr>
        <w:rFonts w:ascii="Symbol" w:eastAsia="Times New Roman" w:hAnsi="Symbol" w:cs="Aria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9036815"/>
    <w:multiLevelType w:val="hybridMultilevel"/>
    <w:tmpl w:val="83864FA2"/>
    <w:lvl w:ilvl="0" w:tplc="EB06C59A">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D6923D6"/>
    <w:multiLevelType w:val="hybridMultilevel"/>
    <w:tmpl w:val="F71EE7D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D813C41"/>
    <w:multiLevelType w:val="hybridMultilevel"/>
    <w:tmpl w:val="A5C2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27006F"/>
    <w:multiLevelType w:val="hybridMultilevel"/>
    <w:tmpl w:val="8F46E0E2"/>
    <w:lvl w:ilvl="0" w:tplc="E6ACE6EE">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1C3007"/>
    <w:multiLevelType w:val="hybridMultilevel"/>
    <w:tmpl w:val="94389E8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455346A"/>
    <w:multiLevelType w:val="hybridMultilevel"/>
    <w:tmpl w:val="4864967A"/>
    <w:lvl w:ilvl="0" w:tplc="04348114">
      <w:start w:val="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85F2E7A"/>
    <w:multiLevelType w:val="multilevel"/>
    <w:tmpl w:val="79EA7082"/>
    <w:lvl w:ilvl="0">
      <w:start w:val="2"/>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A6A0E66"/>
    <w:multiLevelType w:val="multilevel"/>
    <w:tmpl w:val="1116BD80"/>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eastAsia="Times New Roman" w:hint="default"/>
      </w:rPr>
    </w:lvl>
    <w:lvl w:ilvl="2">
      <w:start w:val="1"/>
      <w:numFmt w:val="decimal"/>
      <w:isLgl/>
      <w:lvlText w:val="%1.%2.%3."/>
      <w:lvlJc w:val="left"/>
      <w:pPr>
        <w:ind w:left="2028" w:hanging="1320"/>
      </w:pPr>
      <w:rPr>
        <w:rFonts w:eastAsia="Times New Roman" w:hint="default"/>
      </w:rPr>
    </w:lvl>
    <w:lvl w:ilvl="3">
      <w:start w:val="1"/>
      <w:numFmt w:val="decimal"/>
      <w:isLgl/>
      <w:lvlText w:val="%1.%2.%3.%4."/>
      <w:lvlJc w:val="left"/>
      <w:pPr>
        <w:ind w:left="2202" w:hanging="1320"/>
      </w:pPr>
      <w:rPr>
        <w:rFonts w:eastAsia="Times New Roman" w:hint="default"/>
      </w:rPr>
    </w:lvl>
    <w:lvl w:ilvl="4">
      <w:start w:val="1"/>
      <w:numFmt w:val="decimal"/>
      <w:isLgl/>
      <w:lvlText w:val="%1.%2.%3.%4.%5."/>
      <w:lvlJc w:val="left"/>
      <w:pPr>
        <w:ind w:left="2376" w:hanging="1320"/>
      </w:pPr>
      <w:rPr>
        <w:rFonts w:eastAsia="Times New Roman" w:hint="default"/>
      </w:rPr>
    </w:lvl>
    <w:lvl w:ilvl="5">
      <w:start w:val="1"/>
      <w:numFmt w:val="decimal"/>
      <w:isLgl/>
      <w:lvlText w:val="%1.%2.%3.%4.%5.%6."/>
      <w:lvlJc w:val="left"/>
      <w:pPr>
        <w:ind w:left="2550" w:hanging="1320"/>
      </w:pPr>
      <w:rPr>
        <w:rFonts w:eastAsia="Times New Roman" w:hint="default"/>
      </w:rPr>
    </w:lvl>
    <w:lvl w:ilvl="6">
      <w:start w:val="1"/>
      <w:numFmt w:val="decimal"/>
      <w:isLgl/>
      <w:lvlText w:val="%1.%2.%3.%4.%5.%6.%7."/>
      <w:lvlJc w:val="left"/>
      <w:pPr>
        <w:ind w:left="2844" w:hanging="1440"/>
      </w:pPr>
      <w:rPr>
        <w:rFonts w:eastAsia="Times New Roman" w:hint="default"/>
      </w:rPr>
    </w:lvl>
    <w:lvl w:ilvl="7">
      <w:start w:val="1"/>
      <w:numFmt w:val="decimal"/>
      <w:isLgl/>
      <w:lvlText w:val="%1.%2.%3.%4.%5.%6.%7.%8."/>
      <w:lvlJc w:val="left"/>
      <w:pPr>
        <w:ind w:left="3018" w:hanging="1440"/>
      </w:pPr>
      <w:rPr>
        <w:rFonts w:eastAsia="Times New Roman" w:hint="default"/>
      </w:rPr>
    </w:lvl>
    <w:lvl w:ilvl="8">
      <w:start w:val="1"/>
      <w:numFmt w:val="decimal"/>
      <w:isLgl/>
      <w:lvlText w:val="%1.%2.%3.%4.%5.%6.%7.%8.%9."/>
      <w:lvlJc w:val="left"/>
      <w:pPr>
        <w:ind w:left="3552" w:hanging="1800"/>
      </w:pPr>
      <w:rPr>
        <w:rFonts w:eastAsia="Times New Roman" w:hint="default"/>
      </w:rPr>
    </w:lvl>
  </w:abstractNum>
  <w:abstractNum w:abstractNumId="6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C00715F"/>
    <w:multiLevelType w:val="hybridMultilevel"/>
    <w:tmpl w:val="183AB9E4"/>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3E41B2F"/>
    <w:multiLevelType w:val="hybridMultilevel"/>
    <w:tmpl w:val="02BAFEC0"/>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5920686E"/>
    <w:multiLevelType w:val="hybridMultilevel"/>
    <w:tmpl w:val="3A9E487A"/>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C0C0A75"/>
    <w:multiLevelType w:val="hybridMultilevel"/>
    <w:tmpl w:val="D9F8A28C"/>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0F6247"/>
    <w:multiLevelType w:val="hybridMultilevel"/>
    <w:tmpl w:val="2D243040"/>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02657B1"/>
    <w:multiLevelType w:val="hybridMultilevel"/>
    <w:tmpl w:val="F9E4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4">
    <w:nsid w:val="623C58B0"/>
    <w:multiLevelType w:val="hybridMultilevel"/>
    <w:tmpl w:val="D6F28FE2"/>
    <w:lvl w:ilvl="0" w:tplc="9874022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5524EB6"/>
    <w:multiLevelType w:val="hybridMultilevel"/>
    <w:tmpl w:val="9BACBFFE"/>
    <w:lvl w:ilvl="0" w:tplc="E8D829D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7">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6DAA6068"/>
    <w:multiLevelType w:val="hybridMultilevel"/>
    <w:tmpl w:val="91FE54B8"/>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6FF66F42"/>
    <w:multiLevelType w:val="multilevel"/>
    <w:tmpl w:val="18AE2FF2"/>
    <w:lvl w:ilvl="0">
      <w:start w:val="1"/>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4">
    <w:nsid w:val="71522612"/>
    <w:multiLevelType w:val="hybridMultilevel"/>
    <w:tmpl w:val="62B4145C"/>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9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5127D4D"/>
    <w:multiLevelType w:val="multilevel"/>
    <w:tmpl w:val="9CA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0">
    <w:nsid w:val="79173949"/>
    <w:multiLevelType w:val="hybridMultilevel"/>
    <w:tmpl w:val="CB341B32"/>
    <w:lvl w:ilvl="0" w:tplc="C1E28994">
      <w:numFmt w:val="bullet"/>
      <w:lvlText w:val="•"/>
      <w:lvlJc w:val="left"/>
      <w:pPr>
        <w:ind w:left="720"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2">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0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C2E40D2"/>
    <w:multiLevelType w:val="hybridMultilevel"/>
    <w:tmpl w:val="A7A86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61"/>
  </w:num>
  <w:num w:numId="3">
    <w:abstractNumId w:val="59"/>
  </w:num>
  <w:num w:numId="4">
    <w:abstractNumId w:val="64"/>
  </w:num>
  <w:num w:numId="5">
    <w:abstractNumId w:val="56"/>
  </w:num>
  <w:num w:numId="6">
    <w:abstractNumId w:val="54"/>
  </w:num>
  <w:num w:numId="7">
    <w:abstractNumId w:val="3"/>
  </w:num>
  <w:num w:numId="8">
    <w:abstractNumId w:val="4"/>
  </w:num>
  <w:num w:numId="9">
    <w:abstractNumId w:val="5"/>
  </w:num>
  <w:num w:numId="10">
    <w:abstractNumId w:val="8"/>
  </w:num>
  <w:num w:numId="11">
    <w:abstractNumId w:val="9"/>
  </w:num>
  <w:num w:numId="12">
    <w:abstractNumId w:val="10"/>
  </w:num>
  <w:num w:numId="13">
    <w:abstractNumId w:val="37"/>
  </w:num>
  <w:num w:numId="14">
    <w:abstractNumId w:val="38"/>
  </w:num>
  <w:num w:numId="15">
    <w:abstractNumId w:val="66"/>
  </w:num>
  <w:num w:numId="16">
    <w:abstractNumId w:val="87"/>
  </w:num>
  <w:num w:numId="17">
    <w:abstractNumId w:val="36"/>
  </w:num>
  <w:num w:numId="18">
    <w:abstractNumId w:val="102"/>
  </w:num>
  <w:num w:numId="19">
    <w:abstractNumId w:val="101"/>
  </w:num>
  <w:num w:numId="20">
    <w:abstractNumId w:val="51"/>
  </w:num>
  <w:num w:numId="2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49"/>
  </w:num>
  <w:num w:numId="24">
    <w:abstractNumId w:val="76"/>
  </w:num>
  <w:num w:numId="25">
    <w:abstractNumId w:val="26"/>
  </w:num>
  <w:num w:numId="26">
    <w:abstractNumId w:val="42"/>
  </w:num>
  <w:num w:numId="27">
    <w:abstractNumId w:val="12"/>
  </w:num>
  <w:num w:numId="28">
    <w:abstractNumId w:val="53"/>
  </w:num>
  <w:num w:numId="29">
    <w:abstractNumId w:val="24"/>
  </w:num>
  <w:num w:numId="30">
    <w:abstractNumId w:val="45"/>
  </w:num>
  <w:num w:numId="31">
    <w:abstractNumId w:val="28"/>
  </w:num>
  <w:num w:numId="32">
    <w:abstractNumId w:val="40"/>
  </w:num>
  <w:num w:numId="33">
    <w:abstractNumId w:val="20"/>
  </w:num>
  <w:num w:numId="34">
    <w:abstractNumId w:val="17"/>
  </w:num>
  <w:num w:numId="35">
    <w:abstractNumId w:val="73"/>
  </w:num>
  <w:num w:numId="36">
    <w:abstractNumId w:val="97"/>
  </w:num>
  <w:num w:numId="37">
    <w:abstractNumId w:val="48"/>
  </w:num>
  <w:num w:numId="38">
    <w:abstractNumId w:val="94"/>
  </w:num>
  <w:num w:numId="39">
    <w:abstractNumId w:val="47"/>
  </w:num>
  <w:num w:numId="40">
    <w:abstractNumId w:val="2"/>
  </w:num>
  <w:num w:numId="41">
    <w:abstractNumId w:val="89"/>
  </w:num>
  <w:num w:numId="42">
    <w:abstractNumId w:val="79"/>
  </w:num>
  <w:num w:numId="43">
    <w:abstractNumId w:val="85"/>
  </w:num>
  <w:num w:numId="44">
    <w:abstractNumId w:val="105"/>
  </w:num>
  <w:num w:numId="45">
    <w:abstractNumId w:val="46"/>
  </w:num>
  <w:num w:numId="46">
    <w:abstractNumId w:val="65"/>
  </w:num>
  <w:num w:numId="47">
    <w:abstractNumId w:val="23"/>
  </w:num>
  <w:num w:numId="48">
    <w:abstractNumId w:val="27"/>
  </w:num>
  <w:num w:numId="49">
    <w:abstractNumId w:val="30"/>
  </w:num>
  <w:num w:numId="50">
    <w:abstractNumId w:val="60"/>
  </w:num>
  <w:num w:numId="51">
    <w:abstractNumId w:val="69"/>
  </w:num>
  <w:num w:numId="52">
    <w:abstractNumId w:val="80"/>
  </w:num>
  <w:num w:numId="53">
    <w:abstractNumId w:val="74"/>
  </w:num>
  <w:num w:numId="54">
    <w:abstractNumId w:val="50"/>
  </w:num>
  <w:num w:numId="55">
    <w:abstractNumId w:val="55"/>
  </w:num>
  <w:num w:numId="56">
    <w:abstractNumId w:val="39"/>
  </w:num>
  <w:num w:numId="57">
    <w:abstractNumId w:val="35"/>
  </w:num>
  <w:num w:numId="58">
    <w:abstractNumId w:val="16"/>
  </w:num>
  <w:num w:numId="59">
    <w:abstractNumId w:val="34"/>
  </w:num>
  <w:num w:numId="60">
    <w:abstractNumId w:val="33"/>
  </w:num>
  <w:num w:numId="61">
    <w:abstractNumId w:val="44"/>
  </w:num>
  <w:num w:numId="62">
    <w:abstractNumId w:val="29"/>
  </w:num>
  <w:num w:numId="63">
    <w:abstractNumId w:val="92"/>
  </w:num>
  <w:num w:numId="64">
    <w:abstractNumId w:val="98"/>
  </w:num>
  <w:num w:numId="65">
    <w:abstractNumId w:val="0"/>
  </w:num>
  <w:num w:numId="66">
    <w:abstractNumId w:val="93"/>
  </w:num>
  <w:num w:numId="67">
    <w:abstractNumId w:val="32"/>
  </w:num>
  <w:num w:numId="68">
    <w:abstractNumId w:val="81"/>
  </w:num>
  <w:num w:numId="69">
    <w:abstractNumId w:val="106"/>
  </w:num>
  <w:num w:numId="70">
    <w:abstractNumId w:val="25"/>
  </w:num>
  <w:num w:numId="71">
    <w:abstractNumId w:val="67"/>
  </w:num>
  <w:num w:numId="72">
    <w:abstractNumId w:val="63"/>
  </w:num>
  <w:num w:numId="73">
    <w:abstractNumId w:val="68"/>
  </w:num>
  <w:num w:numId="74">
    <w:abstractNumId w:val="22"/>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num>
  <w:num w:numId="77">
    <w:abstractNumId w:val="88"/>
  </w:num>
  <w:num w:numId="78">
    <w:abstractNumId w:val="107"/>
  </w:num>
  <w:num w:numId="79">
    <w:abstractNumId w:val="83"/>
  </w:num>
  <w:num w:numId="80">
    <w:abstractNumId w:val="95"/>
  </w:num>
  <w:num w:numId="81">
    <w:abstractNumId w:val="6"/>
  </w:num>
  <w:num w:numId="82">
    <w:abstractNumId w:val="7"/>
  </w:num>
  <w:num w:numId="83">
    <w:abstractNumId w:val="62"/>
  </w:num>
  <w:num w:numId="84">
    <w:abstractNumId w:val="21"/>
  </w:num>
  <w:num w:numId="85">
    <w:abstractNumId w:val="14"/>
  </w:num>
  <w:num w:numId="86">
    <w:abstractNumId w:val="52"/>
  </w:num>
  <w:num w:numId="87">
    <w:abstractNumId w:val="13"/>
  </w:num>
  <w:num w:numId="88">
    <w:abstractNumId w:val="90"/>
  </w:num>
  <w:num w:numId="89">
    <w:abstractNumId w:val="18"/>
  </w:num>
  <w:num w:numId="90">
    <w:abstractNumId w:val="82"/>
  </w:num>
  <w:num w:numId="91">
    <w:abstractNumId w:val="41"/>
  </w:num>
  <w:num w:numId="92">
    <w:abstractNumId w:val="103"/>
  </w:num>
  <w:num w:numId="93">
    <w:abstractNumId w:val="104"/>
  </w:num>
  <w:num w:numId="94">
    <w:abstractNumId w:val="86"/>
  </w:num>
  <w:num w:numId="95">
    <w:abstractNumId w:val="84"/>
  </w:num>
  <w:num w:numId="96">
    <w:abstractNumId w:val="91"/>
  </w:num>
  <w:num w:numId="97">
    <w:abstractNumId w:val="57"/>
  </w:num>
  <w:num w:numId="98">
    <w:abstractNumId w:val="78"/>
  </w:num>
  <w:num w:numId="99">
    <w:abstractNumId w:val="100"/>
  </w:num>
  <w:num w:numId="100">
    <w:abstractNumId w:val="19"/>
  </w:num>
  <w:num w:numId="101">
    <w:abstractNumId w:val="77"/>
  </w:num>
  <w:num w:numId="102">
    <w:abstractNumId w:val="43"/>
  </w:num>
  <w:num w:numId="103">
    <w:abstractNumId w:val="31"/>
  </w:num>
  <w:num w:numId="104">
    <w:abstractNumId w:val="75"/>
  </w:num>
  <w:num w:numId="105">
    <w:abstractNumId w:val="15"/>
  </w:num>
  <w:num w:numId="106">
    <w:abstractNumId w:val="71"/>
  </w:num>
  <w:num w:numId="107">
    <w:abstractNumId w:val="1"/>
    <w:lvlOverride w:ilvl="0">
      <w:lvl w:ilvl="0">
        <w:numFmt w:val="bullet"/>
        <w:lvlText w:val="-"/>
        <w:legacy w:legacy="1" w:legacySpace="0" w:legacyIndent="137"/>
        <w:lvlJc w:val="left"/>
        <w:rPr>
          <w:rFonts w:ascii="Times New Roman" w:hAnsi="Times New Roman" w:hint="default"/>
        </w:rPr>
      </w:lvl>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029F"/>
    <w:rsid w:val="000075F8"/>
    <w:rsid w:val="000143A4"/>
    <w:rsid w:val="0001789D"/>
    <w:rsid w:val="00020CA9"/>
    <w:rsid w:val="0002612A"/>
    <w:rsid w:val="00030C4D"/>
    <w:rsid w:val="000344C4"/>
    <w:rsid w:val="000670D8"/>
    <w:rsid w:val="00084CE0"/>
    <w:rsid w:val="000853BD"/>
    <w:rsid w:val="0008757B"/>
    <w:rsid w:val="00097D02"/>
    <w:rsid w:val="000A0EA6"/>
    <w:rsid w:val="000A44DD"/>
    <w:rsid w:val="000D2FA9"/>
    <w:rsid w:val="000D3334"/>
    <w:rsid w:val="000E49A0"/>
    <w:rsid w:val="00137A9B"/>
    <w:rsid w:val="0014638D"/>
    <w:rsid w:val="00160847"/>
    <w:rsid w:val="00181346"/>
    <w:rsid w:val="001A5C84"/>
    <w:rsid w:val="001B1801"/>
    <w:rsid w:val="001C10A3"/>
    <w:rsid w:val="001C5B51"/>
    <w:rsid w:val="001C725F"/>
    <w:rsid w:val="001D627B"/>
    <w:rsid w:val="001E55DF"/>
    <w:rsid w:val="0022117B"/>
    <w:rsid w:val="002214BB"/>
    <w:rsid w:val="00230D3F"/>
    <w:rsid w:val="002364C9"/>
    <w:rsid w:val="00237F5C"/>
    <w:rsid w:val="00241605"/>
    <w:rsid w:val="00242656"/>
    <w:rsid w:val="00265E85"/>
    <w:rsid w:val="0026679B"/>
    <w:rsid w:val="00292305"/>
    <w:rsid w:val="00294458"/>
    <w:rsid w:val="002A68B6"/>
    <w:rsid w:val="002C5DBE"/>
    <w:rsid w:val="002C7AC3"/>
    <w:rsid w:val="002D073B"/>
    <w:rsid w:val="002D15FD"/>
    <w:rsid w:val="002E0A8F"/>
    <w:rsid w:val="00304B0A"/>
    <w:rsid w:val="00304D79"/>
    <w:rsid w:val="00322925"/>
    <w:rsid w:val="003279DE"/>
    <w:rsid w:val="00327AA6"/>
    <w:rsid w:val="0033000E"/>
    <w:rsid w:val="003365F8"/>
    <w:rsid w:val="00336731"/>
    <w:rsid w:val="00372413"/>
    <w:rsid w:val="003756E8"/>
    <w:rsid w:val="00381222"/>
    <w:rsid w:val="003A0341"/>
    <w:rsid w:val="003D4C16"/>
    <w:rsid w:val="003E30EF"/>
    <w:rsid w:val="003E34DE"/>
    <w:rsid w:val="003E5C93"/>
    <w:rsid w:val="0040546B"/>
    <w:rsid w:val="00413485"/>
    <w:rsid w:val="004365D0"/>
    <w:rsid w:val="0045245B"/>
    <w:rsid w:val="00452F4A"/>
    <w:rsid w:val="00471E9E"/>
    <w:rsid w:val="004724E2"/>
    <w:rsid w:val="004819B8"/>
    <w:rsid w:val="00484F73"/>
    <w:rsid w:val="004856DE"/>
    <w:rsid w:val="004A6359"/>
    <w:rsid w:val="004B056A"/>
    <w:rsid w:val="004B215D"/>
    <w:rsid w:val="004D0125"/>
    <w:rsid w:val="004D6192"/>
    <w:rsid w:val="00504973"/>
    <w:rsid w:val="0051216E"/>
    <w:rsid w:val="0051474D"/>
    <w:rsid w:val="005147A4"/>
    <w:rsid w:val="00524CCB"/>
    <w:rsid w:val="00524E28"/>
    <w:rsid w:val="005349E4"/>
    <w:rsid w:val="00534AA1"/>
    <w:rsid w:val="0054029F"/>
    <w:rsid w:val="0054543A"/>
    <w:rsid w:val="00551852"/>
    <w:rsid w:val="005807CB"/>
    <w:rsid w:val="00591382"/>
    <w:rsid w:val="005948EA"/>
    <w:rsid w:val="005A40CD"/>
    <w:rsid w:val="005A51C7"/>
    <w:rsid w:val="005C1CF4"/>
    <w:rsid w:val="005D7A79"/>
    <w:rsid w:val="005E2530"/>
    <w:rsid w:val="005F65A4"/>
    <w:rsid w:val="00600DDB"/>
    <w:rsid w:val="00603C60"/>
    <w:rsid w:val="00623F74"/>
    <w:rsid w:val="00634C71"/>
    <w:rsid w:val="00642219"/>
    <w:rsid w:val="00645C71"/>
    <w:rsid w:val="00646835"/>
    <w:rsid w:val="00652771"/>
    <w:rsid w:val="00696D5C"/>
    <w:rsid w:val="006A17AA"/>
    <w:rsid w:val="006B1BB7"/>
    <w:rsid w:val="006C49FD"/>
    <w:rsid w:val="006E02D9"/>
    <w:rsid w:val="006F5B18"/>
    <w:rsid w:val="0070430A"/>
    <w:rsid w:val="007061E8"/>
    <w:rsid w:val="00716315"/>
    <w:rsid w:val="00727D22"/>
    <w:rsid w:val="00751B5F"/>
    <w:rsid w:val="00753E08"/>
    <w:rsid w:val="00754F0B"/>
    <w:rsid w:val="00760756"/>
    <w:rsid w:val="00770305"/>
    <w:rsid w:val="0077384A"/>
    <w:rsid w:val="007A7499"/>
    <w:rsid w:val="007B085C"/>
    <w:rsid w:val="007B0CA7"/>
    <w:rsid w:val="007C1594"/>
    <w:rsid w:val="007C572C"/>
    <w:rsid w:val="007F424F"/>
    <w:rsid w:val="007F58F5"/>
    <w:rsid w:val="0080670C"/>
    <w:rsid w:val="00815970"/>
    <w:rsid w:val="00842345"/>
    <w:rsid w:val="00862A2D"/>
    <w:rsid w:val="008806EF"/>
    <w:rsid w:val="00895090"/>
    <w:rsid w:val="008A0CA8"/>
    <w:rsid w:val="008B55E0"/>
    <w:rsid w:val="008E6E03"/>
    <w:rsid w:val="008F64E2"/>
    <w:rsid w:val="00917409"/>
    <w:rsid w:val="00935300"/>
    <w:rsid w:val="0094155C"/>
    <w:rsid w:val="00950B2A"/>
    <w:rsid w:val="009527F7"/>
    <w:rsid w:val="00982444"/>
    <w:rsid w:val="00986BCF"/>
    <w:rsid w:val="00990699"/>
    <w:rsid w:val="00991031"/>
    <w:rsid w:val="009A092A"/>
    <w:rsid w:val="009B30EE"/>
    <w:rsid w:val="009B3EE4"/>
    <w:rsid w:val="009B44F5"/>
    <w:rsid w:val="009C255A"/>
    <w:rsid w:val="009D5A22"/>
    <w:rsid w:val="00A01F27"/>
    <w:rsid w:val="00A0715D"/>
    <w:rsid w:val="00A17386"/>
    <w:rsid w:val="00A23C24"/>
    <w:rsid w:val="00A4388F"/>
    <w:rsid w:val="00A50061"/>
    <w:rsid w:val="00A92C93"/>
    <w:rsid w:val="00AA5329"/>
    <w:rsid w:val="00AB00DF"/>
    <w:rsid w:val="00AC1003"/>
    <w:rsid w:val="00AD0A75"/>
    <w:rsid w:val="00AD1334"/>
    <w:rsid w:val="00AD52D6"/>
    <w:rsid w:val="00AF2C40"/>
    <w:rsid w:val="00B05B18"/>
    <w:rsid w:val="00B13C76"/>
    <w:rsid w:val="00B26035"/>
    <w:rsid w:val="00B55C55"/>
    <w:rsid w:val="00B71F3D"/>
    <w:rsid w:val="00B915EC"/>
    <w:rsid w:val="00BA17AE"/>
    <w:rsid w:val="00BD5F45"/>
    <w:rsid w:val="00BD6C8E"/>
    <w:rsid w:val="00BE72A6"/>
    <w:rsid w:val="00BF66AC"/>
    <w:rsid w:val="00C04656"/>
    <w:rsid w:val="00C10D94"/>
    <w:rsid w:val="00C1206D"/>
    <w:rsid w:val="00C40F0F"/>
    <w:rsid w:val="00C45103"/>
    <w:rsid w:val="00C52A11"/>
    <w:rsid w:val="00C8242F"/>
    <w:rsid w:val="00C837B4"/>
    <w:rsid w:val="00CA24C8"/>
    <w:rsid w:val="00CB49C4"/>
    <w:rsid w:val="00D044D4"/>
    <w:rsid w:val="00D51D8C"/>
    <w:rsid w:val="00D52046"/>
    <w:rsid w:val="00D64A27"/>
    <w:rsid w:val="00D7031E"/>
    <w:rsid w:val="00D82E4D"/>
    <w:rsid w:val="00D84C6C"/>
    <w:rsid w:val="00DB683E"/>
    <w:rsid w:val="00DE17F0"/>
    <w:rsid w:val="00DE4EEA"/>
    <w:rsid w:val="00E224FC"/>
    <w:rsid w:val="00E37377"/>
    <w:rsid w:val="00E471A6"/>
    <w:rsid w:val="00E47AED"/>
    <w:rsid w:val="00E81935"/>
    <w:rsid w:val="00E8208D"/>
    <w:rsid w:val="00E82161"/>
    <w:rsid w:val="00E926C3"/>
    <w:rsid w:val="00EB0928"/>
    <w:rsid w:val="00EC1A85"/>
    <w:rsid w:val="00ED0E3E"/>
    <w:rsid w:val="00EF5387"/>
    <w:rsid w:val="00F17756"/>
    <w:rsid w:val="00F309DB"/>
    <w:rsid w:val="00F35503"/>
    <w:rsid w:val="00F379B9"/>
    <w:rsid w:val="00F45E0F"/>
    <w:rsid w:val="00F6789B"/>
    <w:rsid w:val="00F81553"/>
    <w:rsid w:val="00F874EE"/>
    <w:rsid w:val="00FC2327"/>
    <w:rsid w:val="00FC3905"/>
    <w:rsid w:val="00FD3627"/>
    <w:rsid w:val="00FE23C1"/>
    <w:rsid w:val="00FE4093"/>
    <w:rsid w:val="00FE4D98"/>
    <w:rsid w:val="00FF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C22855-DFE5-4602-A781-1D1C5A6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BCF"/>
  </w:style>
  <w:style w:type="paragraph" w:styleId="1">
    <w:name w:val="heading 1"/>
    <w:basedOn w:val="a"/>
    <w:next w:val="a0"/>
    <w:link w:val="10"/>
    <w:qFormat/>
    <w:rsid w:val="0054029F"/>
    <w:pPr>
      <w:keepNext/>
      <w:widowControl w:val="0"/>
      <w:tabs>
        <w:tab w:val="num" w:pos="0"/>
      </w:tabs>
      <w:suppressAutoHyphens/>
      <w:spacing w:before="360" w:after="60" w:line="240" w:lineRule="auto"/>
      <w:ind w:left="432" w:hanging="432"/>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next w:val="a"/>
    <w:link w:val="20"/>
    <w:uiPriority w:val="99"/>
    <w:unhideWhenUsed/>
    <w:qFormat/>
    <w:rsid w:val="0054029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0"/>
    <w:link w:val="30"/>
    <w:uiPriority w:val="99"/>
    <w:qFormat/>
    <w:rsid w:val="0054029F"/>
    <w:pPr>
      <w:keepNext/>
      <w:widowControl w:val="0"/>
      <w:tabs>
        <w:tab w:val="num" w:pos="0"/>
      </w:tabs>
      <w:suppressAutoHyphens/>
      <w:spacing w:before="240" w:after="60" w:line="240" w:lineRule="auto"/>
      <w:ind w:left="720" w:hanging="720"/>
      <w:jc w:val="center"/>
      <w:outlineLvl w:val="2"/>
    </w:pPr>
    <w:rPr>
      <w:rFonts w:ascii="Times New Roman" w:eastAsia="Lucida Sans Unicode" w:hAnsi="Times New Roman" w:cs="Arial"/>
      <w:b/>
      <w:bCs/>
      <w:i/>
      <w:kern w:val="1"/>
      <w:sz w:val="28"/>
      <w:szCs w:val="28"/>
      <w:lang w:eastAsia="hi-IN" w:bidi="hi-IN"/>
    </w:rPr>
  </w:style>
  <w:style w:type="paragraph" w:styleId="4">
    <w:name w:val="heading 4"/>
    <w:basedOn w:val="a"/>
    <w:next w:val="a"/>
    <w:link w:val="40"/>
    <w:qFormat/>
    <w:rsid w:val="0054029F"/>
    <w:pPr>
      <w:keepNext/>
      <w:spacing w:after="0" w:line="240" w:lineRule="auto"/>
      <w:outlineLvl w:val="3"/>
    </w:pPr>
    <w:rPr>
      <w:rFonts w:ascii="Times New Roman" w:eastAsia="Times New Roman" w:hAnsi="Times New Roman" w:cs="Times New Roman"/>
      <w:b/>
      <w:bCs/>
      <w:sz w:val="20"/>
      <w:szCs w:val="24"/>
    </w:rPr>
  </w:style>
  <w:style w:type="paragraph" w:styleId="5">
    <w:name w:val="heading 5"/>
    <w:basedOn w:val="a"/>
    <w:next w:val="a"/>
    <w:link w:val="50"/>
    <w:qFormat/>
    <w:rsid w:val="0054029F"/>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54029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54029F"/>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54029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54029F"/>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29F"/>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uiPriority w:val="99"/>
    <w:rsid w:val="0054029F"/>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9"/>
    <w:rsid w:val="0054029F"/>
    <w:rPr>
      <w:rFonts w:ascii="Times New Roman" w:eastAsia="Lucida Sans Unicode" w:hAnsi="Times New Roman" w:cs="Arial"/>
      <w:b/>
      <w:bCs/>
      <w:i/>
      <w:kern w:val="1"/>
      <w:sz w:val="28"/>
      <w:szCs w:val="28"/>
      <w:lang w:eastAsia="hi-IN" w:bidi="hi-IN"/>
    </w:rPr>
  </w:style>
  <w:style w:type="character" w:customStyle="1" w:styleId="40">
    <w:name w:val="Заголовок 4 Знак"/>
    <w:basedOn w:val="a1"/>
    <w:link w:val="4"/>
    <w:rsid w:val="0054029F"/>
    <w:rPr>
      <w:rFonts w:ascii="Times New Roman" w:eastAsia="Times New Roman" w:hAnsi="Times New Roman" w:cs="Times New Roman"/>
      <w:b/>
      <w:bCs/>
      <w:sz w:val="20"/>
      <w:szCs w:val="24"/>
    </w:rPr>
  </w:style>
  <w:style w:type="character" w:customStyle="1" w:styleId="50">
    <w:name w:val="Заголовок 5 Знак"/>
    <w:basedOn w:val="a1"/>
    <w:link w:val="5"/>
    <w:rsid w:val="0054029F"/>
    <w:rPr>
      <w:rFonts w:ascii="Times New Roman" w:eastAsia="Times New Roman" w:hAnsi="Times New Roman" w:cs="Times New Roman"/>
      <w:i/>
      <w:iCs/>
      <w:sz w:val="20"/>
      <w:szCs w:val="24"/>
      <w:u w:val="single"/>
    </w:rPr>
  </w:style>
  <w:style w:type="character" w:customStyle="1" w:styleId="60">
    <w:name w:val="Заголовок 6 Знак"/>
    <w:basedOn w:val="a1"/>
    <w:link w:val="6"/>
    <w:rsid w:val="0054029F"/>
    <w:rPr>
      <w:rFonts w:ascii="Times New Roman" w:eastAsia="Times New Roman" w:hAnsi="Times New Roman" w:cs="Times New Roman"/>
      <w:i/>
      <w:iCs/>
      <w:sz w:val="20"/>
      <w:szCs w:val="24"/>
      <w:u w:val="single"/>
    </w:rPr>
  </w:style>
  <w:style w:type="character" w:customStyle="1" w:styleId="70">
    <w:name w:val="Заголовок 7 Знак"/>
    <w:basedOn w:val="a1"/>
    <w:link w:val="7"/>
    <w:rsid w:val="0054029F"/>
    <w:rPr>
      <w:rFonts w:ascii="Times New Roman" w:eastAsia="Times New Roman" w:hAnsi="Times New Roman" w:cs="Times New Roman"/>
      <w:i/>
      <w:iCs/>
      <w:sz w:val="20"/>
      <w:szCs w:val="24"/>
    </w:rPr>
  </w:style>
  <w:style w:type="character" w:customStyle="1" w:styleId="80">
    <w:name w:val="Заголовок 8 Знак"/>
    <w:basedOn w:val="a1"/>
    <w:link w:val="8"/>
    <w:rsid w:val="0054029F"/>
    <w:rPr>
      <w:rFonts w:ascii="Times New Roman" w:eastAsia="Times New Roman" w:hAnsi="Times New Roman" w:cs="Times New Roman"/>
      <w:b/>
      <w:bCs/>
      <w:i/>
      <w:iCs/>
      <w:sz w:val="20"/>
      <w:szCs w:val="24"/>
    </w:rPr>
  </w:style>
  <w:style w:type="character" w:customStyle="1" w:styleId="90">
    <w:name w:val="Заголовок 9 Знак"/>
    <w:basedOn w:val="a1"/>
    <w:link w:val="9"/>
    <w:rsid w:val="0054029F"/>
    <w:rPr>
      <w:rFonts w:ascii="Times New Roman" w:eastAsia="Times New Roman" w:hAnsi="Times New Roman" w:cs="Times New Roman"/>
      <w:b/>
      <w:bCs/>
      <w:i/>
      <w:iCs/>
      <w:sz w:val="24"/>
      <w:szCs w:val="24"/>
    </w:rPr>
  </w:style>
  <w:style w:type="paragraph" w:styleId="a0">
    <w:name w:val="Body Text"/>
    <w:basedOn w:val="a"/>
    <w:link w:val="a4"/>
    <w:unhideWhenUsed/>
    <w:rsid w:val="0054029F"/>
    <w:pPr>
      <w:spacing w:after="120"/>
    </w:pPr>
    <w:rPr>
      <w:rFonts w:ascii="Calibri" w:eastAsia="Times New Roman" w:hAnsi="Calibri" w:cs="Times New Roman"/>
    </w:rPr>
  </w:style>
  <w:style w:type="character" w:customStyle="1" w:styleId="a4">
    <w:name w:val="Основной текст Знак"/>
    <w:basedOn w:val="a1"/>
    <w:link w:val="a0"/>
    <w:rsid w:val="0054029F"/>
    <w:rPr>
      <w:rFonts w:ascii="Calibri" w:eastAsia="Times New Roman" w:hAnsi="Calibri" w:cs="Times New Roman"/>
    </w:rPr>
  </w:style>
  <w:style w:type="table" w:styleId="a5">
    <w:name w:val="Table Grid"/>
    <w:basedOn w:val="a2"/>
    <w:uiPriority w:val="59"/>
    <w:rsid w:val="0054029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link w:val="a7"/>
    <w:uiPriority w:val="34"/>
    <w:qFormat/>
    <w:rsid w:val="0054029F"/>
    <w:pPr>
      <w:ind w:left="720"/>
      <w:contextualSpacing/>
    </w:pPr>
    <w:rPr>
      <w:rFonts w:ascii="Calibri" w:eastAsia="Times New Roman" w:hAnsi="Calibri" w:cs="Times New Roman"/>
    </w:rPr>
  </w:style>
  <w:style w:type="character" w:customStyle="1" w:styleId="dash041e0431044b0447043d044b0439char1">
    <w:name w:val="dash041e_0431_044b_0447_043d_044b_0439__char1"/>
    <w:basedOn w:val="a1"/>
    <w:rsid w:val="0054029F"/>
  </w:style>
  <w:style w:type="paragraph" w:styleId="31">
    <w:name w:val="Body Text 3"/>
    <w:basedOn w:val="a"/>
    <w:link w:val="32"/>
    <w:unhideWhenUsed/>
    <w:rsid w:val="0054029F"/>
    <w:pPr>
      <w:spacing w:after="120"/>
    </w:pPr>
    <w:rPr>
      <w:rFonts w:ascii="Calibri" w:eastAsia="Times New Roman" w:hAnsi="Calibri" w:cs="Times New Roman"/>
      <w:sz w:val="16"/>
      <w:szCs w:val="16"/>
    </w:rPr>
  </w:style>
  <w:style w:type="character" w:customStyle="1" w:styleId="32">
    <w:name w:val="Основной текст 3 Знак"/>
    <w:basedOn w:val="a1"/>
    <w:link w:val="31"/>
    <w:rsid w:val="0054029F"/>
    <w:rPr>
      <w:rFonts w:ascii="Calibri" w:eastAsia="Times New Roman" w:hAnsi="Calibri" w:cs="Times New Roman"/>
      <w:sz w:val="16"/>
      <w:szCs w:val="16"/>
    </w:rPr>
  </w:style>
  <w:style w:type="paragraph" w:styleId="a8">
    <w:name w:val="Body Text Indent"/>
    <w:basedOn w:val="a"/>
    <w:link w:val="a9"/>
    <w:unhideWhenUsed/>
    <w:rsid w:val="0054029F"/>
    <w:pPr>
      <w:spacing w:after="120"/>
      <w:ind w:left="283"/>
    </w:pPr>
    <w:rPr>
      <w:rFonts w:ascii="Calibri" w:eastAsia="Times New Roman" w:hAnsi="Calibri" w:cs="Times New Roman"/>
    </w:rPr>
  </w:style>
  <w:style w:type="character" w:customStyle="1" w:styleId="a9">
    <w:name w:val="Основной текст с отступом Знак"/>
    <w:basedOn w:val="a1"/>
    <w:link w:val="a8"/>
    <w:rsid w:val="0054029F"/>
    <w:rPr>
      <w:rFonts w:ascii="Calibri" w:eastAsia="Times New Roman" w:hAnsi="Calibri" w:cs="Times New Roman"/>
    </w:rPr>
  </w:style>
  <w:style w:type="paragraph" w:styleId="aa">
    <w:name w:val="header"/>
    <w:basedOn w:val="a"/>
    <w:link w:val="ab"/>
    <w:uiPriority w:val="99"/>
    <w:rsid w:val="0054029F"/>
    <w:pPr>
      <w:widowControl w:val="0"/>
      <w:suppressLineNumbers/>
      <w:tabs>
        <w:tab w:val="center" w:pos="4677"/>
        <w:tab w:val="right" w:pos="9355"/>
      </w:tabs>
      <w:suppressAutoHyphens/>
      <w:overflowPunct w:val="0"/>
      <w:spacing w:after="0" w:line="240" w:lineRule="auto"/>
    </w:pPr>
    <w:rPr>
      <w:rFonts w:ascii="Times New Roman" w:eastAsia="Lucida Sans Unicode" w:hAnsi="Times New Roman" w:cs="Tahoma"/>
      <w:kern w:val="1"/>
      <w:sz w:val="20"/>
      <w:szCs w:val="20"/>
      <w:lang w:eastAsia="hi-IN" w:bidi="hi-IN"/>
    </w:rPr>
  </w:style>
  <w:style w:type="character" w:customStyle="1" w:styleId="ab">
    <w:name w:val="Верхний колонтитул Знак"/>
    <w:basedOn w:val="a1"/>
    <w:link w:val="aa"/>
    <w:uiPriority w:val="99"/>
    <w:rsid w:val="0054029F"/>
    <w:rPr>
      <w:rFonts w:ascii="Times New Roman" w:eastAsia="Lucida Sans Unicode" w:hAnsi="Times New Roman" w:cs="Tahoma"/>
      <w:kern w:val="1"/>
      <w:sz w:val="20"/>
      <w:szCs w:val="20"/>
      <w:lang w:eastAsia="hi-IN" w:bidi="hi-IN"/>
    </w:rPr>
  </w:style>
  <w:style w:type="paragraph" w:customStyle="1" w:styleId="210">
    <w:name w:val="Основной текст 21"/>
    <w:basedOn w:val="a"/>
    <w:rsid w:val="0054029F"/>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c">
    <w:name w:val="Содержимое таблицы"/>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d">
    <w:name w:val="Balloon Text"/>
    <w:basedOn w:val="a"/>
    <w:link w:val="ae"/>
    <w:uiPriority w:val="99"/>
    <w:unhideWhenUsed/>
    <w:rsid w:val="0054029F"/>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54029F"/>
    <w:rPr>
      <w:rFonts w:ascii="Tahoma" w:eastAsia="Times New Roman" w:hAnsi="Tahoma" w:cs="Tahoma"/>
      <w:sz w:val="16"/>
      <w:szCs w:val="16"/>
    </w:rPr>
  </w:style>
  <w:style w:type="paragraph" w:customStyle="1" w:styleId="af">
    <w:name w:val="Знак"/>
    <w:basedOn w:val="a"/>
    <w:rsid w:val="0054029F"/>
    <w:pPr>
      <w:spacing w:after="160" w:line="240" w:lineRule="exact"/>
    </w:pPr>
    <w:rPr>
      <w:rFonts w:ascii="Verdana" w:eastAsia="Times New Roman" w:hAnsi="Verdana" w:cs="Times New Roman"/>
      <w:sz w:val="20"/>
      <w:szCs w:val="20"/>
      <w:lang w:val="en-US" w:eastAsia="en-US"/>
    </w:rPr>
  </w:style>
  <w:style w:type="character" w:customStyle="1" w:styleId="udar">
    <w:name w:val="udar"/>
    <w:basedOn w:val="a1"/>
    <w:rsid w:val="0054029F"/>
  </w:style>
  <w:style w:type="paragraph" w:styleId="af0">
    <w:name w:val="footer"/>
    <w:basedOn w:val="a"/>
    <w:link w:val="af1"/>
    <w:rsid w:val="005402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rsid w:val="0054029F"/>
    <w:rPr>
      <w:rFonts w:ascii="Times New Roman" w:eastAsia="Times New Roman" w:hAnsi="Times New Roman" w:cs="Times New Roman"/>
      <w:sz w:val="24"/>
      <w:szCs w:val="24"/>
    </w:rPr>
  </w:style>
  <w:style w:type="character" w:styleId="af2">
    <w:name w:val="page number"/>
    <w:basedOn w:val="a1"/>
    <w:rsid w:val="0054029F"/>
  </w:style>
  <w:style w:type="character" w:styleId="af3">
    <w:name w:val="Hyperlink"/>
    <w:basedOn w:val="a1"/>
    <w:rsid w:val="0054029F"/>
    <w:rPr>
      <w:color w:val="004B99"/>
      <w:u w:val="single"/>
    </w:rPr>
  </w:style>
  <w:style w:type="paragraph" w:styleId="af4">
    <w:name w:val="Normal (Web)"/>
    <w:aliases w:val="Normal (Web) Char"/>
    <w:basedOn w:val="a"/>
    <w:link w:val="af5"/>
    <w:uiPriority w:val="99"/>
    <w:rsid w:val="0054029F"/>
    <w:pPr>
      <w:spacing w:after="240" w:line="240" w:lineRule="auto"/>
    </w:pPr>
    <w:rPr>
      <w:rFonts w:ascii="Times New Roman" w:eastAsia="Times New Roman" w:hAnsi="Times New Roman" w:cs="Times New Roman"/>
      <w:sz w:val="24"/>
      <w:szCs w:val="24"/>
    </w:rPr>
  </w:style>
  <w:style w:type="paragraph" w:styleId="af6">
    <w:name w:val="No Spacing"/>
    <w:link w:val="af7"/>
    <w:uiPriority w:val="99"/>
    <w:qFormat/>
    <w:rsid w:val="0054029F"/>
    <w:pPr>
      <w:spacing w:after="0" w:line="240" w:lineRule="auto"/>
    </w:pPr>
    <w:rPr>
      <w:rFonts w:ascii="Calibri" w:eastAsia="Times New Roman" w:hAnsi="Calibri" w:cs="Times New Roman"/>
    </w:rPr>
  </w:style>
  <w:style w:type="character" w:customStyle="1" w:styleId="af7">
    <w:name w:val="Без интервала Знак"/>
    <w:basedOn w:val="a1"/>
    <w:link w:val="af6"/>
    <w:uiPriority w:val="99"/>
    <w:rsid w:val="0054029F"/>
    <w:rPr>
      <w:rFonts w:ascii="Calibri" w:eastAsia="Times New Roman" w:hAnsi="Calibri" w:cs="Times New Roman"/>
    </w:rPr>
  </w:style>
  <w:style w:type="character" w:customStyle="1" w:styleId="WW8Num5z0">
    <w:name w:val="WW8Num5z0"/>
    <w:rsid w:val="0054029F"/>
    <w:rPr>
      <w:rFonts w:ascii="Symbol" w:hAnsi="Symbol"/>
      <w:color w:val="00000A"/>
    </w:rPr>
  </w:style>
  <w:style w:type="character" w:customStyle="1" w:styleId="WW8Num5z1">
    <w:name w:val="WW8Num5z1"/>
    <w:rsid w:val="0054029F"/>
    <w:rPr>
      <w:rFonts w:ascii="OpenSymbol" w:hAnsi="OpenSymbol" w:cs="Courier New"/>
    </w:rPr>
  </w:style>
  <w:style w:type="character" w:customStyle="1" w:styleId="WW8Num11z0">
    <w:name w:val="WW8Num11z0"/>
    <w:rsid w:val="0054029F"/>
    <w:rPr>
      <w:rFonts w:ascii="Symbol" w:hAnsi="Symbol"/>
    </w:rPr>
  </w:style>
  <w:style w:type="character" w:customStyle="1" w:styleId="WW8Num13z0">
    <w:name w:val="WW8Num13z0"/>
    <w:rsid w:val="0054029F"/>
    <w:rPr>
      <w:rFonts w:ascii="Symbol" w:hAnsi="Symbol"/>
    </w:rPr>
  </w:style>
  <w:style w:type="character" w:customStyle="1" w:styleId="WW8Num15z0">
    <w:name w:val="WW8Num15z0"/>
    <w:rsid w:val="0054029F"/>
    <w:rPr>
      <w:rFonts w:ascii="Symbol" w:hAnsi="Symbol"/>
    </w:rPr>
  </w:style>
  <w:style w:type="character" w:customStyle="1" w:styleId="Absatz-Standardschriftart">
    <w:name w:val="Absatz-Standardschriftart"/>
    <w:rsid w:val="0054029F"/>
  </w:style>
  <w:style w:type="character" w:customStyle="1" w:styleId="WW8Num12z0">
    <w:name w:val="WW8Num12z0"/>
    <w:rsid w:val="0054029F"/>
    <w:rPr>
      <w:rFonts w:ascii="Symbol" w:hAnsi="Symbol"/>
    </w:rPr>
  </w:style>
  <w:style w:type="character" w:customStyle="1" w:styleId="WW8Num14z0">
    <w:name w:val="WW8Num14z0"/>
    <w:rsid w:val="0054029F"/>
    <w:rPr>
      <w:rFonts w:ascii="Symbol" w:hAnsi="Symbol" w:cs="OpenSymbol"/>
    </w:rPr>
  </w:style>
  <w:style w:type="character" w:customStyle="1" w:styleId="WW-Absatz-Standardschriftart">
    <w:name w:val="WW-Absatz-Standardschriftart"/>
    <w:rsid w:val="0054029F"/>
  </w:style>
  <w:style w:type="character" w:customStyle="1" w:styleId="WW8Num6z0">
    <w:name w:val="WW8Num6z0"/>
    <w:rsid w:val="0054029F"/>
    <w:rPr>
      <w:rFonts w:ascii="Symbol" w:hAnsi="Symbol" w:cs="OpenSymbol"/>
    </w:rPr>
  </w:style>
  <w:style w:type="character" w:customStyle="1" w:styleId="WW8Num6z1">
    <w:name w:val="WW8Num6z1"/>
    <w:rsid w:val="0054029F"/>
    <w:rPr>
      <w:rFonts w:ascii="OpenSymbol" w:hAnsi="OpenSymbol" w:cs="Courier New"/>
    </w:rPr>
  </w:style>
  <w:style w:type="character" w:customStyle="1" w:styleId="WW8Num16z0">
    <w:name w:val="WW8Num16z0"/>
    <w:rsid w:val="0054029F"/>
    <w:rPr>
      <w:rFonts w:ascii="Symbol" w:hAnsi="Symbol"/>
    </w:rPr>
  </w:style>
  <w:style w:type="character" w:customStyle="1" w:styleId="WW8Num18z0">
    <w:name w:val="WW8Num18z0"/>
    <w:rsid w:val="0054029F"/>
    <w:rPr>
      <w:rFonts w:ascii="Symbol" w:hAnsi="Symbol"/>
    </w:rPr>
  </w:style>
  <w:style w:type="character" w:customStyle="1" w:styleId="WW8Num19z0">
    <w:name w:val="WW8Num19z0"/>
    <w:rsid w:val="0054029F"/>
    <w:rPr>
      <w:rFonts w:ascii="Symbol" w:hAnsi="Symbol"/>
    </w:rPr>
  </w:style>
  <w:style w:type="character" w:customStyle="1" w:styleId="51">
    <w:name w:val="Основной шрифт абзаца5"/>
    <w:rsid w:val="0054029F"/>
  </w:style>
  <w:style w:type="character" w:customStyle="1" w:styleId="WW8Num17z0">
    <w:name w:val="WW8Num17z0"/>
    <w:rsid w:val="0054029F"/>
    <w:rPr>
      <w:rFonts w:ascii="Symbol" w:hAnsi="Symbol"/>
    </w:rPr>
  </w:style>
  <w:style w:type="character" w:customStyle="1" w:styleId="WW8Num20z0">
    <w:name w:val="WW8Num20z0"/>
    <w:rsid w:val="0054029F"/>
    <w:rPr>
      <w:rFonts w:ascii="Symbol" w:hAnsi="Symbol"/>
    </w:rPr>
  </w:style>
  <w:style w:type="character" w:customStyle="1" w:styleId="WW8Num22z0">
    <w:name w:val="WW8Num22z0"/>
    <w:rsid w:val="0054029F"/>
    <w:rPr>
      <w:rFonts w:ascii="Symbol" w:hAnsi="Symbol"/>
    </w:rPr>
  </w:style>
  <w:style w:type="character" w:customStyle="1" w:styleId="WW8Num23z0">
    <w:name w:val="WW8Num23z0"/>
    <w:rsid w:val="0054029F"/>
    <w:rPr>
      <w:rFonts w:ascii="Symbol" w:hAnsi="Symbol"/>
    </w:rPr>
  </w:style>
  <w:style w:type="character" w:customStyle="1" w:styleId="WW8Num24z0">
    <w:name w:val="WW8Num24z0"/>
    <w:rsid w:val="0054029F"/>
    <w:rPr>
      <w:rFonts w:ascii="Symbol" w:hAnsi="Symbol"/>
    </w:rPr>
  </w:style>
  <w:style w:type="character" w:customStyle="1" w:styleId="WW8Num25z0">
    <w:name w:val="WW8Num25z0"/>
    <w:rsid w:val="0054029F"/>
    <w:rPr>
      <w:rFonts w:ascii="Symbol" w:hAnsi="Symbol"/>
    </w:rPr>
  </w:style>
  <w:style w:type="character" w:customStyle="1" w:styleId="WW8Num27z0">
    <w:name w:val="WW8Num27z0"/>
    <w:rsid w:val="0054029F"/>
    <w:rPr>
      <w:rFonts w:ascii="Symbol" w:hAnsi="Symbol"/>
    </w:rPr>
  </w:style>
  <w:style w:type="character" w:customStyle="1" w:styleId="WW8Num27z1">
    <w:name w:val="WW8Num27z1"/>
    <w:rsid w:val="0054029F"/>
    <w:rPr>
      <w:rFonts w:ascii="Courier New" w:hAnsi="Courier New" w:cs="Courier New"/>
    </w:rPr>
  </w:style>
  <w:style w:type="character" w:customStyle="1" w:styleId="WW8Num27z2">
    <w:name w:val="WW8Num27z2"/>
    <w:rsid w:val="0054029F"/>
    <w:rPr>
      <w:rFonts w:ascii="Wingdings" w:hAnsi="Wingdings"/>
    </w:rPr>
  </w:style>
  <w:style w:type="character" w:customStyle="1" w:styleId="WW8Num28z0">
    <w:name w:val="WW8Num28z0"/>
    <w:rsid w:val="0054029F"/>
    <w:rPr>
      <w:rFonts w:ascii="Symbol" w:hAnsi="Symbol"/>
    </w:rPr>
  </w:style>
  <w:style w:type="character" w:customStyle="1" w:styleId="WW8Num28z1">
    <w:name w:val="WW8Num28z1"/>
    <w:rsid w:val="0054029F"/>
    <w:rPr>
      <w:rFonts w:ascii="Courier New" w:hAnsi="Courier New"/>
    </w:rPr>
  </w:style>
  <w:style w:type="character" w:customStyle="1" w:styleId="WW8Num28z2">
    <w:name w:val="WW8Num28z2"/>
    <w:rsid w:val="0054029F"/>
    <w:rPr>
      <w:rFonts w:ascii="Wingdings" w:hAnsi="Wingdings"/>
    </w:rPr>
  </w:style>
  <w:style w:type="character" w:customStyle="1" w:styleId="WW8Num29z0">
    <w:name w:val="WW8Num29z0"/>
    <w:rsid w:val="0054029F"/>
    <w:rPr>
      <w:rFonts w:ascii="Times New Roman" w:eastAsia="Times New Roman" w:hAnsi="Times New Roman" w:cs="Times New Roman"/>
    </w:rPr>
  </w:style>
  <w:style w:type="character" w:customStyle="1" w:styleId="WW8Num29z1">
    <w:name w:val="WW8Num29z1"/>
    <w:rsid w:val="0054029F"/>
    <w:rPr>
      <w:rFonts w:ascii="Courier New" w:hAnsi="Courier New" w:cs="Courier New"/>
    </w:rPr>
  </w:style>
  <w:style w:type="character" w:customStyle="1" w:styleId="WW8Num29z2">
    <w:name w:val="WW8Num29z2"/>
    <w:rsid w:val="0054029F"/>
    <w:rPr>
      <w:rFonts w:ascii="Wingdings" w:hAnsi="Wingdings"/>
    </w:rPr>
  </w:style>
  <w:style w:type="character" w:customStyle="1" w:styleId="WW8Num29z3">
    <w:name w:val="WW8Num29z3"/>
    <w:rsid w:val="0054029F"/>
    <w:rPr>
      <w:rFonts w:ascii="Symbol" w:hAnsi="Symbol"/>
    </w:rPr>
  </w:style>
  <w:style w:type="character" w:customStyle="1" w:styleId="41">
    <w:name w:val="Основной шрифт абзаца4"/>
    <w:rsid w:val="0054029F"/>
  </w:style>
  <w:style w:type="character" w:customStyle="1" w:styleId="WW-Absatz-Standardschriftart1">
    <w:name w:val="WW-Absatz-Standardschriftart1"/>
    <w:rsid w:val="0054029F"/>
  </w:style>
  <w:style w:type="character" w:customStyle="1" w:styleId="WW-Absatz-Standardschriftart11">
    <w:name w:val="WW-Absatz-Standardschriftart11"/>
    <w:rsid w:val="0054029F"/>
  </w:style>
  <w:style w:type="character" w:customStyle="1" w:styleId="WW-Absatz-Standardschriftart111">
    <w:name w:val="WW-Absatz-Standardschriftart111"/>
    <w:rsid w:val="0054029F"/>
  </w:style>
  <w:style w:type="character" w:customStyle="1" w:styleId="WW-Absatz-Standardschriftart1111">
    <w:name w:val="WW-Absatz-Standardschriftart1111"/>
    <w:rsid w:val="0054029F"/>
  </w:style>
  <w:style w:type="character" w:customStyle="1" w:styleId="WW-Absatz-Standardschriftart11111">
    <w:name w:val="WW-Absatz-Standardschriftart11111"/>
    <w:rsid w:val="0054029F"/>
  </w:style>
  <w:style w:type="character" w:customStyle="1" w:styleId="WW-Absatz-Standardschriftart111111">
    <w:name w:val="WW-Absatz-Standardschriftart111111"/>
    <w:rsid w:val="0054029F"/>
  </w:style>
  <w:style w:type="character" w:customStyle="1" w:styleId="WW-Absatz-Standardschriftart1111111">
    <w:name w:val="WW-Absatz-Standardschriftart1111111"/>
    <w:rsid w:val="0054029F"/>
  </w:style>
  <w:style w:type="character" w:customStyle="1" w:styleId="WW-Absatz-Standardschriftart11111111">
    <w:name w:val="WW-Absatz-Standardschriftart11111111"/>
    <w:rsid w:val="0054029F"/>
  </w:style>
  <w:style w:type="character" w:customStyle="1" w:styleId="WW-Absatz-Standardschriftart111111111">
    <w:name w:val="WW-Absatz-Standardschriftart111111111"/>
    <w:rsid w:val="0054029F"/>
  </w:style>
  <w:style w:type="character" w:customStyle="1" w:styleId="WW-Absatz-Standardschriftart1111111111">
    <w:name w:val="WW-Absatz-Standardschriftart1111111111"/>
    <w:rsid w:val="0054029F"/>
  </w:style>
  <w:style w:type="character" w:customStyle="1" w:styleId="WW-Absatz-Standardschriftart11111111111">
    <w:name w:val="WW-Absatz-Standardschriftart11111111111"/>
    <w:rsid w:val="0054029F"/>
  </w:style>
  <w:style w:type="character" w:customStyle="1" w:styleId="WW-Absatz-Standardschriftart111111111111">
    <w:name w:val="WW-Absatz-Standardschriftart111111111111"/>
    <w:rsid w:val="0054029F"/>
  </w:style>
  <w:style w:type="character" w:customStyle="1" w:styleId="WW-Absatz-Standardschriftart1111111111111">
    <w:name w:val="WW-Absatz-Standardschriftart1111111111111"/>
    <w:rsid w:val="0054029F"/>
  </w:style>
  <w:style w:type="character" w:customStyle="1" w:styleId="33">
    <w:name w:val="Основной шрифт абзаца3"/>
    <w:rsid w:val="0054029F"/>
  </w:style>
  <w:style w:type="character" w:customStyle="1" w:styleId="WW-Absatz-Standardschriftart11111111111111">
    <w:name w:val="WW-Absatz-Standardschriftart11111111111111"/>
    <w:rsid w:val="0054029F"/>
  </w:style>
  <w:style w:type="character" w:customStyle="1" w:styleId="WW-Absatz-Standardschriftart111111111111111">
    <w:name w:val="WW-Absatz-Standardschriftart111111111111111"/>
    <w:rsid w:val="0054029F"/>
  </w:style>
  <w:style w:type="character" w:customStyle="1" w:styleId="WW-Absatz-Standardschriftart1111111111111111">
    <w:name w:val="WW-Absatz-Standardschriftart1111111111111111"/>
    <w:rsid w:val="0054029F"/>
  </w:style>
  <w:style w:type="character" w:customStyle="1" w:styleId="WW8Num4z0">
    <w:name w:val="WW8Num4z0"/>
    <w:rsid w:val="0054029F"/>
    <w:rPr>
      <w:color w:val="00000A"/>
    </w:rPr>
  </w:style>
  <w:style w:type="character" w:customStyle="1" w:styleId="WW8Num4z1">
    <w:name w:val="WW8Num4z1"/>
    <w:rsid w:val="0054029F"/>
    <w:rPr>
      <w:rFonts w:cs="Courier New"/>
    </w:rPr>
  </w:style>
  <w:style w:type="character" w:customStyle="1" w:styleId="WW8Num7z0">
    <w:name w:val="WW8Num7z0"/>
    <w:rsid w:val="0054029F"/>
    <w:rPr>
      <w:rFonts w:ascii="Symbol" w:hAnsi="Symbol" w:cs="OpenSymbol"/>
    </w:rPr>
  </w:style>
  <w:style w:type="character" w:customStyle="1" w:styleId="WW8Num8z0">
    <w:name w:val="WW8Num8z0"/>
    <w:rsid w:val="0054029F"/>
    <w:rPr>
      <w:color w:val="00000A"/>
    </w:rPr>
  </w:style>
  <w:style w:type="character" w:customStyle="1" w:styleId="WW8Num9z0">
    <w:name w:val="WW8Num9z0"/>
    <w:rsid w:val="0054029F"/>
    <w:rPr>
      <w:rFonts w:ascii="Symbol" w:hAnsi="Symbol" w:cs="OpenSymbol"/>
    </w:rPr>
  </w:style>
  <w:style w:type="character" w:customStyle="1" w:styleId="WW8Num10z0">
    <w:name w:val="WW8Num10z0"/>
    <w:rsid w:val="0054029F"/>
    <w:rPr>
      <w:rFonts w:ascii="Symbol" w:hAnsi="Symbol" w:cs="OpenSymbol"/>
    </w:rPr>
  </w:style>
  <w:style w:type="character" w:customStyle="1" w:styleId="WW-Absatz-Standardschriftart11111111111111111">
    <w:name w:val="WW-Absatz-Standardschriftart11111111111111111"/>
    <w:rsid w:val="0054029F"/>
  </w:style>
  <w:style w:type="character" w:customStyle="1" w:styleId="WW-Absatz-Standardschriftart111111111111111111">
    <w:name w:val="WW-Absatz-Standardschriftart111111111111111111"/>
    <w:rsid w:val="0054029F"/>
  </w:style>
  <w:style w:type="character" w:customStyle="1" w:styleId="WW8Num8z1">
    <w:name w:val="WW8Num8z1"/>
    <w:rsid w:val="0054029F"/>
    <w:rPr>
      <w:rFonts w:cs="Courier New"/>
    </w:rPr>
  </w:style>
  <w:style w:type="character" w:customStyle="1" w:styleId="22">
    <w:name w:val="Основной шрифт абзаца2"/>
    <w:rsid w:val="0054029F"/>
  </w:style>
  <w:style w:type="character" w:customStyle="1" w:styleId="WW8Num7z1">
    <w:name w:val="WW8Num7z1"/>
    <w:rsid w:val="0054029F"/>
    <w:rPr>
      <w:rFonts w:ascii="OpenSymbol" w:hAnsi="OpenSymbol" w:cs="OpenSymbol"/>
    </w:rPr>
  </w:style>
  <w:style w:type="character" w:customStyle="1" w:styleId="11">
    <w:name w:val="Основной шрифт абзаца1"/>
    <w:rsid w:val="0054029F"/>
  </w:style>
  <w:style w:type="character" w:customStyle="1" w:styleId="WW-Absatz-Standardschriftart1111111111111111111">
    <w:name w:val="WW-Absatz-Standardschriftart1111111111111111111"/>
    <w:rsid w:val="0054029F"/>
  </w:style>
  <w:style w:type="character" w:customStyle="1" w:styleId="af8">
    <w:name w:val="Маркеры списка"/>
    <w:rsid w:val="0054029F"/>
    <w:rPr>
      <w:rFonts w:ascii="OpenSymbol" w:eastAsia="OpenSymbol" w:hAnsi="OpenSymbol" w:cs="OpenSymbol"/>
    </w:rPr>
  </w:style>
  <w:style w:type="character" w:customStyle="1" w:styleId="61">
    <w:name w:val="Основной шрифт абзаца6"/>
    <w:rsid w:val="0054029F"/>
  </w:style>
  <w:style w:type="character" w:customStyle="1" w:styleId="af9">
    <w:name w:val="Символ сноски"/>
    <w:rsid w:val="0054029F"/>
    <w:rPr>
      <w:vertAlign w:val="superscript"/>
    </w:rPr>
  </w:style>
  <w:style w:type="character" w:customStyle="1" w:styleId="WW-">
    <w:name w:val="WW-Символ сноски"/>
    <w:rsid w:val="0054029F"/>
  </w:style>
  <w:style w:type="character" w:customStyle="1" w:styleId="12">
    <w:name w:val="Знак сноски1"/>
    <w:basedOn w:val="61"/>
    <w:rsid w:val="0054029F"/>
  </w:style>
  <w:style w:type="character" w:customStyle="1" w:styleId="afa">
    <w:name w:val="Символы концевой сноски"/>
    <w:rsid w:val="0054029F"/>
    <w:rPr>
      <w:vertAlign w:val="superscript"/>
    </w:rPr>
  </w:style>
  <w:style w:type="character" w:customStyle="1" w:styleId="WW-0">
    <w:name w:val="WW-Символы концевой сноски"/>
    <w:rsid w:val="0054029F"/>
  </w:style>
  <w:style w:type="character" w:customStyle="1" w:styleId="afb">
    <w:name w:val="Символ нумерации"/>
    <w:rsid w:val="0054029F"/>
  </w:style>
  <w:style w:type="character" w:customStyle="1" w:styleId="13">
    <w:name w:val="Знак концевой сноски1"/>
    <w:rsid w:val="0054029F"/>
    <w:rPr>
      <w:vertAlign w:val="superscript"/>
    </w:rPr>
  </w:style>
  <w:style w:type="character" w:customStyle="1" w:styleId="23">
    <w:name w:val="Знак сноски2"/>
    <w:rsid w:val="0054029F"/>
    <w:rPr>
      <w:vertAlign w:val="superscript"/>
    </w:rPr>
  </w:style>
  <w:style w:type="character" w:customStyle="1" w:styleId="24">
    <w:name w:val="Знак концевой сноски2"/>
    <w:rsid w:val="0054029F"/>
    <w:rPr>
      <w:vertAlign w:val="superscript"/>
    </w:rPr>
  </w:style>
  <w:style w:type="character" w:customStyle="1" w:styleId="WW8Num18z1">
    <w:name w:val="WW8Num18z1"/>
    <w:rsid w:val="0054029F"/>
    <w:rPr>
      <w:rFonts w:ascii="Courier New" w:hAnsi="Courier New" w:cs="Wingdings"/>
    </w:rPr>
  </w:style>
  <w:style w:type="character" w:customStyle="1" w:styleId="WW8Num18z2">
    <w:name w:val="WW8Num18z2"/>
    <w:rsid w:val="0054029F"/>
    <w:rPr>
      <w:rFonts w:ascii="Wingdings" w:hAnsi="Wingdings"/>
    </w:rPr>
  </w:style>
  <w:style w:type="character" w:customStyle="1" w:styleId="WW8Num12z1">
    <w:name w:val="WW8Num12z1"/>
    <w:rsid w:val="0054029F"/>
    <w:rPr>
      <w:rFonts w:ascii="Courier New" w:hAnsi="Courier New" w:cs="Wingdings"/>
    </w:rPr>
  </w:style>
  <w:style w:type="character" w:customStyle="1" w:styleId="WW8Num12z2">
    <w:name w:val="WW8Num12z2"/>
    <w:rsid w:val="0054029F"/>
    <w:rPr>
      <w:rFonts w:ascii="Wingdings" w:hAnsi="Wingdings"/>
    </w:rPr>
  </w:style>
  <w:style w:type="character" w:customStyle="1" w:styleId="WW8Num17z1">
    <w:name w:val="WW8Num17z1"/>
    <w:rsid w:val="0054029F"/>
    <w:rPr>
      <w:rFonts w:ascii="Courier New" w:hAnsi="Courier New" w:cs="Wingdings"/>
    </w:rPr>
  </w:style>
  <w:style w:type="character" w:customStyle="1" w:styleId="WW8Num17z2">
    <w:name w:val="WW8Num17z2"/>
    <w:rsid w:val="0054029F"/>
    <w:rPr>
      <w:rFonts w:ascii="Wingdings" w:hAnsi="Wingdings"/>
    </w:rPr>
  </w:style>
  <w:style w:type="character" w:customStyle="1" w:styleId="WW8Num10z1">
    <w:name w:val="WW8Num10z1"/>
    <w:rsid w:val="0054029F"/>
    <w:rPr>
      <w:rFonts w:ascii="Courier New" w:hAnsi="Courier New" w:cs="Wingdings"/>
    </w:rPr>
  </w:style>
  <w:style w:type="character" w:customStyle="1" w:styleId="WW8Num10z2">
    <w:name w:val="WW8Num10z2"/>
    <w:rsid w:val="0054029F"/>
    <w:rPr>
      <w:rFonts w:ascii="Wingdings" w:hAnsi="Wingdings"/>
    </w:rPr>
  </w:style>
  <w:style w:type="character" w:customStyle="1" w:styleId="WW8Num19z1">
    <w:name w:val="WW8Num19z1"/>
    <w:rsid w:val="0054029F"/>
    <w:rPr>
      <w:rFonts w:ascii="Courier New" w:hAnsi="Courier New" w:cs="Wingdings"/>
    </w:rPr>
  </w:style>
  <w:style w:type="character" w:customStyle="1" w:styleId="WW8Num19z2">
    <w:name w:val="WW8Num19z2"/>
    <w:rsid w:val="0054029F"/>
    <w:rPr>
      <w:rFonts w:ascii="Wingdings" w:hAnsi="Wingdings"/>
    </w:rPr>
  </w:style>
  <w:style w:type="character" w:customStyle="1" w:styleId="WW8Num24z1">
    <w:name w:val="WW8Num24z1"/>
    <w:rsid w:val="0054029F"/>
    <w:rPr>
      <w:rFonts w:ascii="Courier New" w:hAnsi="Courier New" w:cs="Wingdings"/>
    </w:rPr>
  </w:style>
  <w:style w:type="character" w:customStyle="1" w:styleId="WW8Num24z2">
    <w:name w:val="WW8Num24z2"/>
    <w:rsid w:val="0054029F"/>
    <w:rPr>
      <w:rFonts w:ascii="Wingdings" w:hAnsi="Wingdings"/>
    </w:rPr>
  </w:style>
  <w:style w:type="character" w:customStyle="1" w:styleId="WW8Num20z1">
    <w:name w:val="WW8Num20z1"/>
    <w:rsid w:val="0054029F"/>
    <w:rPr>
      <w:rFonts w:ascii="Courier New" w:hAnsi="Courier New" w:cs="Wingdings"/>
    </w:rPr>
  </w:style>
  <w:style w:type="character" w:customStyle="1" w:styleId="WW8Num20z2">
    <w:name w:val="WW8Num20z2"/>
    <w:rsid w:val="0054029F"/>
    <w:rPr>
      <w:rFonts w:ascii="Wingdings" w:hAnsi="Wingdings"/>
    </w:rPr>
  </w:style>
  <w:style w:type="character" w:customStyle="1" w:styleId="WW8Num1z0">
    <w:name w:val="WW8Num1z0"/>
    <w:rsid w:val="0054029F"/>
    <w:rPr>
      <w:rFonts w:ascii="Symbol" w:hAnsi="Symbol"/>
    </w:rPr>
  </w:style>
  <w:style w:type="character" w:customStyle="1" w:styleId="WW8Num2z0">
    <w:name w:val="WW8Num2z0"/>
    <w:rsid w:val="0054029F"/>
    <w:rPr>
      <w:rFonts w:ascii="Symbol" w:hAnsi="Symbol"/>
    </w:rPr>
  </w:style>
  <w:style w:type="character" w:customStyle="1" w:styleId="WW8Num3z0">
    <w:name w:val="WW8Num3z0"/>
    <w:rsid w:val="0054029F"/>
    <w:rPr>
      <w:rFonts w:ascii="Symbol" w:hAnsi="Symbol"/>
    </w:rPr>
  </w:style>
  <w:style w:type="character" w:customStyle="1" w:styleId="WW8Num1z1">
    <w:name w:val="WW8Num1z1"/>
    <w:rsid w:val="0054029F"/>
    <w:rPr>
      <w:rFonts w:ascii="Courier New" w:hAnsi="Courier New" w:cs="Courier New"/>
    </w:rPr>
  </w:style>
  <w:style w:type="character" w:customStyle="1" w:styleId="WW8Num1z2">
    <w:name w:val="WW8Num1z2"/>
    <w:rsid w:val="0054029F"/>
    <w:rPr>
      <w:rFonts w:ascii="Wingdings" w:hAnsi="Wingdings"/>
    </w:rPr>
  </w:style>
  <w:style w:type="character" w:customStyle="1" w:styleId="WW8Num2z1">
    <w:name w:val="WW8Num2z1"/>
    <w:rsid w:val="0054029F"/>
    <w:rPr>
      <w:rFonts w:ascii="Courier New" w:hAnsi="Courier New" w:cs="Courier New"/>
    </w:rPr>
  </w:style>
  <w:style w:type="character" w:customStyle="1" w:styleId="WW8Num2z2">
    <w:name w:val="WW8Num2z2"/>
    <w:rsid w:val="0054029F"/>
    <w:rPr>
      <w:rFonts w:ascii="Wingdings" w:hAnsi="Wingdings"/>
    </w:rPr>
  </w:style>
  <w:style w:type="character" w:customStyle="1" w:styleId="WW8Num3z1">
    <w:name w:val="WW8Num3z1"/>
    <w:rsid w:val="0054029F"/>
    <w:rPr>
      <w:rFonts w:ascii="Courier New" w:hAnsi="Courier New" w:cs="Courier New"/>
    </w:rPr>
  </w:style>
  <w:style w:type="character" w:customStyle="1" w:styleId="WW8Num3z2">
    <w:name w:val="WW8Num3z2"/>
    <w:rsid w:val="0054029F"/>
    <w:rPr>
      <w:rFonts w:ascii="Wingdings" w:hAnsi="Wingdings"/>
    </w:rPr>
  </w:style>
  <w:style w:type="character" w:customStyle="1" w:styleId="WW8Num4z2">
    <w:name w:val="WW8Num4z2"/>
    <w:rsid w:val="0054029F"/>
    <w:rPr>
      <w:rFonts w:ascii="Wingdings" w:hAnsi="Wingdings"/>
    </w:rPr>
  </w:style>
  <w:style w:type="character" w:customStyle="1" w:styleId="WW8Num26z0">
    <w:name w:val="WW8Num26z0"/>
    <w:rsid w:val="0054029F"/>
    <w:rPr>
      <w:rFonts w:ascii="Symbol" w:hAnsi="Symbol"/>
    </w:rPr>
  </w:style>
  <w:style w:type="character" w:customStyle="1" w:styleId="WW8Num21z0">
    <w:name w:val="WW8Num21z0"/>
    <w:rsid w:val="0054029F"/>
    <w:rPr>
      <w:rFonts w:ascii="Symbol" w:hAnsi="Symbol"/>
    </w:rPr>
  </w:style>
  <w:style w:type="character" w:customStyle="1" w:styleId="afc">
    <w:name w:val="Текст Знак"/>
    <w:aliases w:val=" Знак Знак Знак Знак Знак, Знак Знак Знак Знак1"/>
    <w:basedOn w:val="41"/>
    <w:link w:val="afd"/>
    <w:rsid w:val="0054029F"/>
    <w:rPr>
      <w:rFonts w:ascii="Courier New" w:hAnsi="Courier New" w:cs="Courier New"/>
    </w:rPr>
  </w:style>
  <w:style w:type="character" w:customStyle="1" w:styleId="afe">
    <w:name w:val="Название Знак"/>
    <w:basedOn w:val="41"/>
    <w:rsid w:val="0054029F"/>
    <w:rPr>
      <w:sz w:val="28"/>
    </w:rPr>
  </w:style>
  <w:style w:type="character" w:customStyle="1" w:styleId="aff">
    <w:name w:val="Подзаголовок Знак"/>
    <w:basedOn w:val="41"/>
    <w:rsid w:val="0054029F"/>
    <w:rPr>
      <w:rFonts w:ascii="Cambria" w:eastAsia="Times New Roman" w:hAnsi="Cambria" w:cs="Mangal"/>
      <w:kern w:val="1"/>
      <w:sz w:val="24"/>
      <w:szCs w:val="21"/>
      <w:lang w:eastAsia="hi-IN" w:bidi="hi-IN"/>
    </w:rPr>
  </w:style>
  <w:style w:type="character" w:customStyle="1" w:styleId="34">
    <w:name w:val="Знак сноски3"/>
    <w:rsid w:val="0054029F"/>
    <w:rPr>
      <w:vertAlign w:val="superscript"/>
    </w:rPr>
  </w:style>
  <w:style w:type="character" w:customStyle="1" w:styleId="35">
    <w:name w:val="Знак концевой сноски3"/>
    <w:rsid w:val="0054029F"/>
    <w:rPr>
      <w:vertAlign w:val="superscript"/>
    </w:rPr>
  </w:style>
  <w:style w:type="character" w:styleId="aff0">
    <w:name w:val="footnote reference"/>
    <w:uiPriority w:val="99"/>
    <w:rsid w:val="0054029F"/>
    <w:rPr>
      <w:vertAlign w:val="superscript"/>
    </w:rPr>
  </w:style>
  <w:style w:type="character" w:styleId="aff1">
    <w:name w:val="endnote reference"/>
    <w:rsid w:val="0054029F"/>
    <w:rPr>
      <w:vertAlign w:val="superscript"/>
    </w:rPr>
  </w:style>
  <w:style w:type="paragraph" w:customStyle="1" w:styleId="aff2">
    <w:name w:val="Заголовок"/>
    <w:basedOn w:val="a"/>
    <w:next w:val="a0"/>
    <w:rsid w:val="0054029F"/>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3">
    <w:name w:val="List"/>
    <w:basedOn w:val="a0"/>
    <w:rsid w:val="0054029F"/>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62">
    <w:name w:val="Название6"/>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63">
    <w:name w:val="Указатель6"/>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2">
    <w:name w:val="Название4"/>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3">
    <w:name w:val="Указатель4"/>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6">
    <w:name w:val="Название3"/>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7">
    <w:name w:val="Указатель3"/>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5">
    <w:name w:val="Название2"/>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6">
    <w:name w:val="Указатель2"/>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4">
    <w:name w:val="Название1"/>
    <w:basedOn w:val="a"/>
    <w:rsid w:val="0054029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5">
    <w:name w:val="Указатель1"/>
    <w:basedOn w:val="a"/>
    <w:rsid w:val="0054029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4">
    <w:name w:val="Заголовок таблицы"/>
    <w:basedOn w:val="ac"/>
    <w:rsid w:val="0054029F"/>
    <w:pPr>
      <w:jc w:val="center"/>
    </w:pPr>
    <w:rPr>
      <w:b/>
      <w:bCs/>
    </w:rPr>
  </w:style>
  <w:style w:type="paragraph" w:customStyle="1" w:styleId="16">
    <w:name w:val="Стиль1"/>
    <w:basedOn w:val="1"/>
    <w:rsid w:val="0054029F"/>
    <w:pPr>
      <w:tabs>
        <w:tab w:val="clear" w:pos="0"/>
      </w:tabs>
      <w:ind w:left="0" w:firstLine="0"/>
    </w:pPr>
  </w:style>
  <w:style w:type="paragraph" w:styleId="aff5">
    <w:name w:val="footnote text"/>
    <w:basedOn w:val="a"/>
    <w:link w:val="aff6"/>
    <w:uiPriority w:val="99"/>
    <w:rsid w:val="0054029F"/>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aff6">
    <w:name w:val="Текст сноски Знак"/>
    <w:basedOn w:val="a1"/>
    <w:link w:val="aff5"/>
    <w:uiPriority w:val="99"/>
    <w:rsid w:val="0054029F"/>
    <w:rPr>
      <w:rFonts w:ascii="Times New Roman" w:eastAsia="Lucida Sans Unicode" w:hAnsi="Times New Roman" w:cs="Tahoma"/>
      <w:kern w:val="1"/>
      <w:sz w:val="20"/>
      <w:szCs w:val="20"/>
      <w:lang w:eastAsia="hi-IN" w:bidi="hi-IN"/>
    </w:rPr>
  </w:style>
  <w:style w:type="paragraph" w:customStyle="1" w:styleId="17">
    <w:name w:val="Текст сноски1"/>
    <w:basedOn w:val="a"/>
    <w:rsid w:val="0054029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54029F"/>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
    <w:rsid w:val="0054029F"/>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54029F"/>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8">
    <w:name w:val="Обычный1"/>
    <w:rsid w:val="0054029F"/>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54029F"/>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1">
    <w:name w:val="Основной текст с отступом 21"/>
    <w:basedOn w:val="a"/>
    <w:rsid w:val="0054029F"/>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9">
    <w:name w:val="Абзац списка1"/>
    <w:basedOn w:val="a"/>
    <w:rsid w:val="0054029F"/>
    <w:pPr>
      <w:ind w:left="720"/>
    </w:pPr>
    <w:rPr>
      <w:rFonts w:ascii="Calibri" w:eastAsia="Times New Roman" w:hAnsi="Calibri" w:cs="Times New Roman"/>
      <w:kern w:val="1"/>
      <w:lang w:eastAsia="ar-SA"/>
    </w:rPr>
  </w:style>
  <w:style w:type="paragraph" w:customStyle="1" w:styleId="311">
    <w:name w:val="Основной текст с отступом 31"/>
    <w:basedOn w:val="a"/>
    <w:rsid w:val="0054029F"/>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1">
    <w:name w:val="заголовок 8"/>
    <w:basedOn w:val="a"/>
    <w:next w:val="a"/>
    <w:rsid w:val="0054029F"/>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f7">
    <w:name w:val="[Основной абзац]"/>
    <w:basedOn w:val="a"/>
    <w:rsid w:val="0054029F"/>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a">
    <w:name w:val="Основной текст1"/>
    <w:basedOn w:val="a"/>
    <w:next w:val="a"/>
    <w:rsid w:val="0054029F"/>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8">
    <w:name w:val="[Без стиля]"/>
    <w:rsid w:val="0054029F"/>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8"/>
    <w:rsid w:val="0054029F"/>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8"/>
    <w:rsid w:val="0054029F"/>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8"/>
    <w:rsid w:val="0054029F"/>
    <w:pPr>
      <w:spacing w:line="264" w:lineRule="auto"/>
      <w:ind w:firstLine="283"/>
      <w:textAlignment w:val="baseline"/>
    </w:pPr>
    <w:rPr>
      <w:rFonts w:ascii="PragmaticaC" w:hAnsi="PragmaticaC" w:cs="PragmaticaC"/>
      <w:sz w:val="19"/>
      <w:szCs w:val="19"/>
      <w:lang w:val="en-US"/>
    </w:rPr>
  </w:style>
  <w:style w:type="paragraph" w:customStyle="1" w:styleId="1b">
    <w:name w:val="Текст1"/>
    <w:basedOn w:val="a"/>
    <w:rsid w:val="0054029F"/>
    <w:pPr>
      <w:spacing w:after="0" w:line="240" w:lineRule="auto"/>
    </w:pPr>
    <w:rPr>
      <w:rFonts w:ascii="Courier New" w:eastAsia="Times New Roman" w:hAnsi="Courier New" w:cs="Courier New"/>
      <w:kern w:val="1"/>
      <w:sz w:val="20"/>
      <w:szCs w:val="20"/>
      <w:lang w:eastAsia="ar-SA"/>
    </w:rPr>
  </w:style>
  <w:style w:type="paragraph" w:styleId="aff9">
    <w:name w:val="Title"/>
    <w:basedOn w:val="a"/>
    <w:next w:val="affa"/>
    <w:link w:val="1c"/>
    <w:qFormat/>
    <w:rsid w:val="0054029F"/>
    <w:pPr>
      <w:suppressAutoHyphens/>
      <w:spacing w:after="0" w:line="240" w:lineRule="auto"/>
      <w:jc w:val="center"/>
    </w:pPr>
    <w:rPr>
      <w:rFonts w:ascii="Times New Roman" w:eastAsia="Times New Roman" w:hAnsi="Times New Roman" w:cs="Times New Roman"/>
      <w:kern w:val="1"/>
      <w:sz w:val="28"/>
      <w:szCs w:val="20"/>
      <w:lang w:eastAsia="ar-SA"/>
    </w:rPr>
  </w:style>
  <w:style w:type="character" w:customStyle="1" w:styleId="1c">
    <w:name w:val="Название Знак1"/>
    <w:basedOn w:val="a1"/>
    <w:link w:val="aff9"/>
    <w:rsid w:val="0054029F"/>
    <w:rPr>
      <w:rFonts w:ascii="Times New Roman" w:eastAsia="Times New Roman" w:hAnsi="Times New Roman" w:cs="Times New Roman"/>
      <w:kern w:val="1"/>
      <w:sz w:val="28"/>
      <w:szCs w:val="20"/>
      <w:lang w:eastAsia="ar-SA"/>
    </w:rPr>
  </w:style>
  <w:style w:type="paragraph" w:styleId="affa">
    <w:name w:val="Subtitle"/>
    <w:basedOn w:val="a"/>
    <w:next w:val="a"/>
    <w:link w:val="1d"/>
    <w:qFormat/>
    <w:rsid w:val="0054029F"/>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d">
    <w:name w:val="Подзаголовок Знак1"/>
    <w:basedOn w:val="a1"/>
    <w:link w:val="affa"/>
    <w:rsid w:val="0054029F"/>
    <w:rPr>
      <w:rFonts w:ascii="Cambria" w:eastAsia="Times New Roman" w:hAnsi="Cambria" w:cs="Mangal"/>
      <w:kern w:val="1"/>
      <w:sz w:val="24"/>
      <w:szCs w:val="21"/>
      <w:lang w:eastAsia="hi-IN" w:bidi="hi-IN"/>
    </w:rPr>
  </w:style>
  <w:style w:type="character" w:styleId="affb">
    <w:name w:val="Strong"/>
    <w:basedOn w:val="a1"/>
    <w:qFormat/>
    <w:rsid w:val="0054029F"/>
    <w:rPr>
      <w:b/>
      <w:bCs/>
    </w:rPr>
  </w:style>
  <w:style w:type="character" w:styleId="affc">
    <w:name w:val="Emphasis"/>
    <w:basedOn w:val="a1"/>
    <w:uiPriority w:val="99"/>
    <w:qFormat/>
    <w:rsid w:val="0054029F"/>
    <w:rPr>
      <w:i/>
      <w:iCs/>
    </w:rPr>
  </w:style>
  <w:style w:type="paragraph" w:styleId="27">
    <w:name w:val="Body Text Indent 2"/>
    <w:basedOn w:val="a"/>
    <w:link w:val="28"/>
    <w:unhideWhenUsed/>
    <w:rsid w:val="0054029F"/>
    <w:pPr>
      <w:spacing w:after="120" w:line="480" w:lineRule="auto"/>
      <w:ind w:left="283"/>
    </w:pPr>
    <w:rPr>
      <w:rFonts w:ascii="Calibri" w:eastAsia="Times New Roman" w:hAnsi="Calibri" w:cs="Times New Roman"/>
    </w:rPr>
  </w:style>
  <w:style w:type="character" w:customStyle="1" w:styleId="28">
    <w:name w:val="Основной текст с отступом 2 Знак"/>
    <w:basedOn w:val="a1"/>
    <w:link w:val="27"/>
    <w:rsid w:val="0054029F"/>
    <w:rPr>
      <w:rFonts w:ascii="Calibri" w:eastAsia="Times New Roman" w:hAnsi="Calibri" w:cs="Times New Roman"/>
    </w:rPr>
  </w:style>
  <w:style w:type="paragraph" w:styleId="38">
    <w:name w:val="Body Text Indent 3"/>
    <w:basedOn w:val="a"/>
    <w:link w:val="39"/>
    <w:rsid w:val="0054029F"/>
    <w:pPr>
      <w:spacing w:after="0" w:line="240" w:lineRule="auto"/>
      <w:ind w:firstLine="360"/>
      <w:jc w:val="both"/>
    </w:pPr>
    <w:rPr>
      <w:rFonts w:ascii="Times New Roman" w:eastAsia="Times New Roman" w:hAnsi="Times New Roman" w:cs="Times New Roman"/>
      <w:sz w:val="24"/>
      <w:szCs w:val="24"/>
    </w:rPr>
  </w:style>
  <w:style w:type="character" w:customStyle="1" w:styleId="39">
    <w:name w:val="Основной текст с отступом 3 Знак"/>
    <w:basedOn w:val="a1"/>
    <w:link w:val="38"/>
    <w:rsid w:val="0054029F"/>
    <w:rPr>
      <w:rFonts w:ascii="Times New Roman" w:eastAsia="Times New Roman" w:hAnsi="Times New Roman" w:cs="Times New Roman"/>
      <w:sz w:val="24"/>
      <w:szCs w:val="24"/>
    </w:rPr>
  </w:style>
  <w:style w:type="paragraph" w:styleId="29">
    <w:name w:val="Body Text 2"/>
    <w:basedOn w:val="a"/>
    <w:link w:val="2a"/>
    <w:rsid w:val="0054029F"/>
    <w:pPr>
      <w:spacing w:after="0" w:line="240" w:lineRule="auto"/>
    </w:pPr>
    <w:rPr>
      <w:rFonts w:ascii="Times New Roman" w:eastAsia="Times New Roman" w:hAnsi="Times New Roman" w:cs="Times New Roman"/>
      <w:sz w:val="20"/>
      <w:szCs w:val="24"/>
    </w:rPr>
  </w:style>
  <w:style w:type="character" w:customStyle="1" w:styleId="2a">
    <w:name w:val="Основной текст 2 Знак"/>
    <w:basedOn w:val="a1"/>
    <w:link w:val="29"/>
    <w:rsid w:val="0054029F"/>
    <w:rPr>
      <w:rFonts w:ascii="Times New Roman" w:eastAsia="Times New Roman" w:hAnsi="Times New Roman" w:cs="Times New Roman"/>
      <w:sz w:val="20"/>
      <w:szCs w:val="24"/>
    </w:rPr>
  </w:style>
  <w:style w:type="table" w:styleId="affd">
    <w:name w:val="Table Theme"/>
    <w:basedOn w:val="a2"/>
    <w:rsid w:val="005402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Block Text"/>
    <w:basedOn w:val="a"/>
    <w:semiHidden/>
    <w:rsid w:val="0054029F"/>
    <w:pPr>
      <w:autoSpaceDE w:val="0"/>
      <w:autoSpaceDN w:val="0"/>
      <w:spacing w:after="0" w:line="240" w:lineRule="auto"/>
      <w:ind w:left="113" w:right="113"/>
      <w:jc w:val="both"/>
    </w:pPr>
    <w:rPr>
      <w:rFonts w:ascii="Times New Roman" w:eastAsia="Times New Roman" w:hAnsi="Times New Roman" w:cs="Times New Roman"/>
      <w:spacing w:val="-20"/>
      <w:sz w:val="28"/>
      <w:szCs w:val="28"/>
    </w:rPr>
  </w:style>
  <w:style w:type="paragraph" w:customStyle="1" w:styleId="3a">
    <w:name w:val="заголовок 3"/>
    <w:basedOn w:val="a"/>
    <w:next w:val="a"/>
    <w:rsid w:val="0054029F"/>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2b">
    <w:name w:val="заголовок 2"/>
    <w:basedOn w:val="a"/>
    <w:next w:val="a"/>
    <w:rsid w:val="0054029F"/>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64">
    <w:name w:val="заголовок 6"/>
    <w:basedOn w:val="a"/>
    <w:next w:val="a"/>
    <w:rsid w:val="0054029F"/>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44">
    <w:name w:val="заголовок 4"/>
    <w:basedOn w:val="a"/>
    <w:next w:val="a"/>
    <w:rsid w:val="0054029F"/>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71">
    <w:name w:val="заголовок 7"/>
    <w:basedOn w:val="a"/>
    <w:next w:val="a"/>
    <w:rsid w:val="0054029F"/>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xl26">
    <w:name w:val="xl26"/>
    <w:basedOn w:val="a"/>
    <w:rsid w:val="0054029F"/>
    <w:pPr>
      <w:spacing w:before="100" w:beforeAutospacing="1" w:after="100" w:afterAutospacing="1" w:line="240" w:lineRule="auto"/>
      <w:jc w:val="center"/>
    </w:pPr>
    <w:rPr>
      <w:rFonts w:ascii="Arial CYR" w:eastAsia="Arial Unicode MS" w:hAnsi="Arial CYR" w:cs="Arial CYR"/>
      <w:b/>
      <w:bCs/>
      <w:sz w:val="24"/>
      <w:szCs w:val="24"/>
    </w:rPr>
  </w:style>
  <w:style w:type="character" w:styleId="afff">
    <w:name w:val="Book Title"/>
    <w:uiPriority w:val="33"/>
    <w:qFormat/>
    <w:rsid w:val="0054029F"/>
    <w:rPr>
      <w:i/>
      <w:iCs/>
      <w:smallCaps/>
      <w:spacing w:val="5"/>
    </w:rPr>
  </w:style>
  <w:style w:type="paragraph" w:styleId="2c">
    <w:name w:val="Quote"/>
    <w:basedOn w:val="a"/>
    <w:next w:val="a"/>
    <w:link w:val="2d"/>
    <w:uiPriority w:val="29"/>
    <w:qFormat/>
    <w:rsid w:val="0054029F"/>
    <w:pPr>
      <w:spacing w:before="200" w:after="0"/>
      <w:ind w:left="360" w:right="360"/>
    </w:pPr>
    <w:rPr>
      <w:rFonts w:ascii="Calibri" w:eastAsia="Times New Roman" w:hAnsi="Calibri" w:cs="Times New Roman"/>
      <w:i/>
      <w:iCs/>
      <w:lang w:val="en-US" w:eastAsia="en-US" w:bidi="en-US"/>
    </w:rPr>
  </w:style>
  <w:style w:type="character" w:customStyle="1" w:styleId="2d">
    <w:name w:val="Цитата 2 Знак"/>
    <w:basedOn w:val="a1"/>
    <w:link w:val="2c"/>
    <w:uiPriority w:val="29"/>
    <w:rsid w:val="0054029F"/>
    <w:rPr>
      <w:rFonts w:ascii="Calibri" w:eastAsia="Times New Roman" w:hAnsi="Calibri" w:cs="Times New Roman"/>
      <w:i/>
      <w:iCs/>
      <w:lang w:val="en-US" w:eastAsia="en-US" w:bidi="en-US"/>
    </w:rPr>
  </w:style>
  <w:style w:type="paragraph" w:styleId="afff0">
    <w:name w:val="Intense Quote"/>
    <w:basedOn w:val="a"/>
    <w:next w:val="a"/>
    <w:link w:val="afff1"/>
    <w:uiPriority w:val="30"/>
    <w:qFormat/>
    <w:rsid w:val="0054029F"/>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f1">
    <w:name w:val="Выделенная цитата Знак"/>
    <w:basedOn w:val="a1"/>
    <w:link w:val="afff0"/>
    <w:uiPriority w:val="30"/>
    <w:rsid w:val="0054029F"/>
    <w:rPr>
      <w:rFonts w:ascii="Calibri" w:eastAsia="Times New Roman" w:hAnsi="Calibri" w:cs="Times New Roman"/>
      <w:b/>
      <w:bCs/>
      <w:i/>
      <w:iCs/>
      <w:lang w:val="en-US" w:eastAsia="en-US" w:bidi="en-US"/>
    </w:rPr>
  </w:style>
  <w:style w:type="character" w:styleId="afff2">
    <w:name w:val="Subtle Emphasis"/>
    <w:uiPriority w:val="19"/>
    <w:qFormat/>
    <w:rsid w:val="0054029F"/>
    <w:rPr>
      <w:i/>
      <w:iCs/>
    </w:rPr>
  </w:style>
  <w:style w:type="character" w:styleId="afff3">
    <w:name w:val="Intense Emphasis"/>
    <w:uiPriority w:val="21"/>
    <w:qFormat/>
    <w:rsid w:val="0054029F"/>
    <w:rPr>
      <w:b/>
      <w:bCs/>
    </w:rPr>
  </w:style>
  <w:style w:type="character" w:styleId="afff4">
    <w:name w:val="Subtle Reference"/>
    <w:uiPriority w:val="31"/>
    <w:qFormat/>
    <w:rsid w:val="0054029F"/>
    <w:rPr>
      <w:smallCaps/>
    </w:rPr>
  </w:style>
  <w:style w:type="character" w:styleId="afff5">
    <w:name w:val="Intense Reference"/>
    <w:uiPriority w:val="32"/>
    <w:qFormat/>
    <w:rsid w:val="0054029F"/>
    <w:rPr>
      <w:smallCaps/>
      <w:spacing w:val="5"/>
      <w:u w:val="single"/>
    </w:rPr>
  </w:style>
  <w:style w:type="paragraph" w:styleId="afff6">
    <w:name w:val="TOC Heading"/>
    <w:basedOn w:val="1"/>
    <w:next w:val="a"/>
    <w:uiPriority w:val="39"/>
    <w:unhideWhenUsed/>
    <w:qFormat/>
    <w:rsid w:val="0054029F"/>
    <w:pPr>
      <w:keepNext w:val="0"/>
      <w:widowControl/>
      <w:tabs>
        <w:tab w:val="clear" w:pos="0"/>
      </w:tabs>
      <w:suppressAutoHyphens w:val="0"/>
      <w:spacing w:before="480" w:after="0" w:line="276" w:lineRule="auto"/>
      <w:ind w:left="0" w:firstLine="0"/>
      <w:contextualSpacing/>
      <w:jc w:val="left"/>
      <w:outlineLvl w:val="9"/>
    </w:pPr>
    <w:rPr>
      <w:rFonts w:ascii="Cambria" w:eastAsia="Times New Roman" w:hAnsi="Cambria" w:cs="Times New Roman"/>
      <w:smallCaps w:val="0"/>
      <w:kern w:val="0"/>
      <w:sz w:val="28"/>
      <w:szCs w:val="28"/>
      <w:lang w:val="en-US" w:eastAsia="en-US" w:bidi="en-US"/>
    </w:rPr>
  </w:style>
  <w:style w:type="paragraph" w:customStyle="1" w:styleId="1e">
    <w:name w:val="Основной 1 см"/>
    <w:basedOn w:val="a"/>
    <w:rsid w:val="0054029F"/>
    <w:pPr>
      <w:widowControl w:val="0"/>
      <w:suppressAutoHyphens/>
      <w:spacing w:after="0" w:line="240" w:lineRule="auto"/>
      <w:ind w:firstLine="567"/>
      <w:jc w:val="both"/>
    </w:pPr>
    <w:rPr>
      <w:rFonts w:ascii="Times New Roman" w:eastAsia="Lucida Sans Unicode" w:hAnsi="Times New Roman" w:cs="Tahoma"/>
      <w:color w:val="000000"/>
      <w:sz w:val="28"/>
      <w:szCs w:val="20"/>
      <w:lang w:val="en-US" w:eastAsia="en-US" w:bidi="en-US"/>
    </w:rPr>
  </w:style>
  <w:style w:type="paragraph" w:customStyle="1" w:styleId="body">
    <w:name w:val="body"/>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a">
    <w:name w:val="snoska"/>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zdel">
    <w:name w:val="razdel"/>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zapiska">
    <w:name w:val="zag-zapiska"/>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1"/>
    <w:rsid w:val="0054029F"/>
  </w:style>
  <w:style w:type="character" w:customStyle="1" w:styleId="1f">
    <w:name w:val="Верхний колонтитул Знак1"/>
    <w:basedOn w:val="a1"/>
    <w:uiPriority w:val="99"/>
    <w:semiHidden/>
    <w:rsid w:val="0054029F"/>
    <w:rPr>
      <w:rFonts w:ascii="Times New Roman" w:eastAsia="Times New Roman" w:hAnsi="Times New Roman" w:cs="Times New Roman"/>
      <w:sz w:val="24"/>
      <w:szCs w:val="24"/>
      <w:lang w:eastAsia="ru-RU"/>
    </w:rPr>
  </w:style>
  <w:style w:type="paragraph" w:customStyle="1" w:styleId="Style3">
    <w:name w:val="Style3"/>
    <w:basedOn w:val="a"/>
    <w:uiPriority w:val="99"/>
    <w:rsid w:val="0054029F"/>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54029F"/>
    <w:rPr>
      <w:rFonts w:ascii="Times New Roman" w:hAnsi="Times New Roman" w:cs="Times New Roman"/>
      <w:sz w:val="20"/>
      <w:szCs w:val="20"/>
    </w:rPr>
  </w:style>
  <w:style w:type="paragraph" w:customStyle="1" w:styleId="msonormalcxspmiddle">
    <w:name w:val="msonormalcxspmiddle"/>
    <w:basedOn w:val="a"/>
    <w:rsid w:val="00540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uiPriority w:val="99"/>
    <w:rsid w:val="0054029F"/>
    <w:rPr>
      <w:rFonts w:ascii="Times New Roman" w:hAnsi="Times New Roman" w:cs="Times New Roman"/>
      <w:b/>
      <w:bCs/>
      <w:i/>
      <w:iCs/>
      <w:sz w:val="20"/>
      <w:szCs w:val="20"/>
    </w:rPr>
  </w:style>
  <w:style w:type="character" w:customStyle="1" w:styleId="FontStyle98">
    <w:name w:val="Font Style98"/>
    <w:uiPriority w:val="99"/>
    <w:rsid w:val="0054029F"/>
    <w:rPr>
      <w:rFonts w:ascii="Times New Roman" w:hAnsi="Times New Roman" w:cs="Times New Roman"/>
      <w:b/>
      <w:bCs/>
      <w:sz w:val="28"/>
      <w:szCs w:val="28"/>
    </w:rPr>
  </w:style>
  <w:style w:type="character" w:customStyle="1" w:styleId="FontStyle99">
    <w:name w:val="Font Style99"/>
    <w:uiPriority w:val="99"/>
    <w:rsid w:val="0054029F"/>
    <w:rPr>
      <w:rFonts w:ascii="Times New Roman" w:hAnsi="Times New Roman" w:cs="Times New Roman"/>
      <w:b/>
      <w:bCs/>
      <w:sz w:val="22"/>
      <w:szCs w:val="22"/>
    </w:rPr>
  </w:style>
  <w:style w:type="character" w:customStyle="1" w:styleId="FontStyle108">
    <w:name w:val="Font Style108"/>
    <w:uiPriority w:val="99"/>
    <w:rsid w:val="0054029F"/>
    <w:rPr>
      <w:rFonts w:ascii="Times New Roman" w:hAnsi="Times New Roman" w:cs="Times New Roman"/>
      <w:b/>
      <w:bCs/>
      <w:spacing w:val="-10"/>
      <w:sz w:val="22"/>
      <w:szCs w:val="22"/>
    </w:rPr>
  </w:style>
  <w:style w:type="character" w:customStyle="1" w:styleId="FontStyle63">
    <w:name w:val="Font Style63"/>
    <w:rsid w:val="0054029F"/>
    <w:rPr>
      <w:rFonts w:ascii="Times New Roman" w:hAnsi="Times New Roman" w:cs="Times New Roman"/>
      <w:sz w:val="22"/>
      <w:szCs w:val="22"/>
    </w:rPr>
  </w:style>
  <w:style w:type="paragraph" w:styleId="HTML">
    <w:name w:val="HTML Preformatted"/>
    <w:basedOn w:val="a"/>
    <w:link w:val="HTML0"/>
    <w:rsid w:val="0054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4029F"/>
    <w:rPr>
      <w:rFonts w:ascii="Courier New" w:eastAsia="Times New Roman" w:hAnsi="Courier New" w:cs="Courier New"/>
      <w:sz w:val="20"/>
      <w:szCs w:val="20"/>
    </w:rPr>
  </w:style>
  <w:style w:type="paragraph" w:styleId="afff7">
    <w:name w:val="Document Map"/>
    <w:basedOn w:val="a"/>
    <w:link w:val="afff8"/>
    <w:semiHidden/>
    <w:rsid w:val="0054029F"/>
    <w:pPr>
      <w:shd w:val="clear" w:color="auto" w:fill="000080"/>
      <w:spacing w:after="0" w:line="240" w:lineRule="auto"/>
    </w:pPr>
    <w:rPr>
      <w:rFonts w:ascii="Tahoma" w:eastAsia="Times New Roman" w:hAnsi="Tahoma" w:cs="Tahoma"/>
      <w:sz w:val="24"/>
      <w:szCs w:val="24"/>
    </w:rPr>
  </w:style>
  <w:style w:type="character" w:customStyle="1" w:styleId="afff8">
    <w:name w:val="Схема документа Знак"/>
    <w:basedOn w:val="a1"/>
    <w:link w:val="afff7"/>
    <w:semiHidden/>
    <w:rsid w:val="0054029F"/>
    <w:rPr>
      <w:rFonts w:ascii="Tahoma" w:eastAsia="Times New Roman" w:hAnsi="Tahoma" w:cs="Tahoma"/>
      <w:sz w:val="24"/>
      <w:szCs w:val="24"/>
      <w:shd w:val="clear" w:color="auto" w:fill="000080"/>
    </w:rPr>
  </w:style>
  <w:style w:type="character" w:customStyle="1" w:styleId="afff9">
    <w:name w:val="Основной текст_"/>
    <w:basedOn w:val="a1"/>
    <w:link w:val="3b"/>
    <w:locked/>
    <w:rsid w:val="0054029F"/>
    <w:rPr>
      <w:rFonts w:ascii="Times New Roman" w:hAnsi="Times New Roman" w:cs="Times New Roman"/>
      <w:sz w:val="27"/>
      <w:szCs w:val="27"/>
      <w:shd w:val="clear" w:color="auto" w:fill="FFFFFF"/>
    </w:rPr>
  </w:style>
  <w:style w:type="character" w:customStyle="1" w:styleId="1f0">
    <w:name w:val="Заголовок №1_"/>
    <w:basedOn w:val="a1"/>
    <w:link w:val="1f1"/>
    <w:uiPriority w:val="99"/>
    <w:locked/>
    <w:rsid w:val="0054029F"/>
    <w:rPr>
      <w:rFonts w:ascii="Times New Roman" w:hAnsi="Times New Roman" w:cs="Times New Roman"/>
      <w:b/>
      <w:bCs/>
      <w:sz w:val="34"/>
      <w:szCs w:val="34"/>
      <w:shd w:val="clear" w:color="auto" w:fill="FFFFFF"/>
    </w:rPr>
  </w:style>
  <w:style w:type="character" w:customStyle="1" w:styleId="2e">
    <w:name w:val="Заголовок №2_"/>
    <w:basedOn w:val="a1"/>
    <w:link w:val="2f"/>
    <w:uiPriority w:val="99"/>
    <w:locked/>
    <w:rsid w:val="0054029F"/>
    <w:rPr>
      <w:rFonts w:ascii="Times New Roman" w:hAnsi="Times New Roman" w:cs="Times New Roman"/>
      <w:b/>
      <w:bCs/>
      <w:sz w:val="27"/>
      <w:szCs w:val="27"/>
      <w:shd w:val="clear" w:color="auto" w:fill="FFFFFF"/>
    </w:rPr>
  </w:style>
  <w:style w:type="paragraph" w:customStyle="1" w:styleId="3b">
    <w:name w:val="Основной текст3"/>
    <w:basedOn w:val="a"/>
    <w:link w:val="afff9"/>
    <w:rsid w:val="0054029F"/>
    <w:pPr>
      <w:widowControl w:val="0"/>
      <w:shd w:val="clear" w:color="auto" w:fill="FFFFFF"/>
      <w:spacing w:before="240" w:after="0" w:line="322" w:lineRule="exact"/>
      <w:ind w:hanging="340"/>
    </w:pPr>
    <w:rPr>
      <w:rFonts w:ascii="Times New Roman" w:hAnsi="Times New Roman" w:cs="Times New Roman"/>
      <w:sz w:val="27"/>
      <w:szCs w:val="27"/>
    </w:rPr>
  </w:style>
  <w:style w:type="paragraph" w:customStyle="1" w:styleId="1f1">
    <w:name w:val="Заголовок №1"/>
    <w:basedOn w:val="a"/>
    <w:link w:val="1f0"/>
    <w:uiPriority w:val="99"/>
    <w:rsid w:val="0054029F"/>
    <w:pPr>
      <w:widowControl w:val="0"/>
      <w:shd w:val="clear" w:color="auto" w:fill="FFFFFF"/>
      <w:spacing w:after="300" w:line="240" w:lineRule="atLeast"/>
      <w:jc w:val="both"/>
      <w:outlineLvl w:val="0"/>
    </w:pPr>
    <w:rPr>
      <w:rFonts w:ascii="Times New Roman" w:hAnsi="Times New Roman" w:cs="Times New Roman"/>
      <w:b/>
      <w:bCs/>
      <w:sz w:val="34"/>
      <w:szCs w:val="34"/>
    </w:rPr>
  </w:style>
  <w:style w:type="paragraph" w:customStyle="1" w:styleId="2f">
    <w:name w:val="Заголовок №2"/>
    <w:basedOn w:val="a"/>
    <w:link w:val="2e"/>
    <w:uiPriority w:val="99"/>
    <w:rsid w:val="0054029F"/>
    <w:pPr>
      <w:widowControl w:val="0"/>
      <w:shd w:val="clear" w:color="auto" w:fill="FFFFFF"/>
      <w:spacing w:before="300" w:after="0" w:line="480" w:lineRule="exact"/>
      <w:jc w:val="both"/>
      <w:outlineLvl w:val="1"/>
    </w:pPr>
    <w:rPr>
      <w:rFonts w:ascii="Times New Roman" w:hAnsi="Times New Roman" w:cs="Times New Roman"/>
      <w:b/>
      <w:bCs/>
      <w:sz w:val="27"/>
      <w:szCs w:val="27"/>
    </w:rPr>
  </w:style>
  <w:style w:type="character" w:customStyle="1" w:styleId="2f0">
    <w:name w:val="Основной текст (2)_"/>
    <w:basedOn w:val="a1"/>
    <w:link w:val="2f1"/>
    <w:uiPriority w:val="99"/>
    <w:locked/>
    <w:rsid w:val="0054029F"/>
    <w:rPr>
      <w:rFonts w:cs="Times New Roman"/>
      <w:b/>
      <w:bCs/>
      <w:sz w:val="27"/>
      <w:szCs w:val="27"/>
      <w:shd w:val="clear" w:color="auto" w:fill="FFFFFF"/>
    </w:rPr>
  </w:style>
  <w:style w:type="character" w:customStyle="1" w:styleId="afffa">
    <w:name w:val="Основной текст + Полужирный"/>
    <w:basedOn w:val="a1"/>
    <w:uiPriority w:val="99"/>
    <w:rsid w:val="0054029F"/>
    <w:rPr>
      <w:rFonts w:ascii="Times New Roman" w:hAnsi="Times New Roman" w:cs="Times New Roman"/>
      <w:b/>
      <w:bCs/>
      <w:color w:val="000000"/>
      <w:spacing w:val="0"/>
      <w:w w:val="100"/>
      <w:position w:val="0"/>
      <w:sz w:val="27"/>
      <w:szCs w:val="27"/>
      <w:u w:val="none"/>
      <w:lang w:val="ru-RU" w:bidi="ar-SA"/>
    </w:rPr>
  </w:style>
  <w:style w:type="paragraph" w:customStyle="1" w:styleId="2f1">
    <w:name w:val="Основной текст (2)"/>
    <w:basedOn w:val="a"/>
    <w:link w:val="2f0"/>
    <w:uiPriority w:val="99"/>
    <w:rsid w:val="0054029F"/>
    <w:pPr>
      <w:widowControl w:val="0"/>
      <w:shd w:val="clear" w:color="auto" w:fill="FFFFFF"/>
      <w:spacing w:after="240" w:line="322" w:lineRule="exact"/>
      <w:jc w:val="center"/>
    </w:pPr>
    <w:rPr>
      <w:rFonts w:cs="Times New Roman"/>
      <w:b/>
      <w:bCs/>
      <w:sz w:val="27"/>
      <w:szCs w:val="27"/>
    </w:rPr>
  </w:style>
  <w:style w:type="character" w:customStyle="1" w:styleId="FontStyle37">
    <w:name w:val="Font Style37"/>
    <w:basedOn w:val="a1"/>
    <w:uiPriority w:val="99"/>
    <w:rsid w:val="0054029F"/>
    <w:rPr>
      <w:rFonts w:ascii="Times New Roman" w:hAnsi="Times New Roman" w:cs="Times New Roman"/>
      <w:sz w:val="20"/>
      <w:szCs w:val="20"/>
    </w:rPr>
  </w:style>
  <w:style w:type="paragraph" w:customStyle="1" w:styleId="3c">
    <w:name w:val="Заголовок 3+"/>
    <w:basedOn w:val="a"/>
    <w:rsid w:val="0054029F"/>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rPr>
  </w:style>
  <w:style w:type="paragraph" w:customStyle="1" w:styleId="1f2">
    <w:name w:val="Без интервала1"/>
    <w:rsid w:val="0054029F"/>
    <w:pPr>
      <w:spacing w:after="0" w:line="240" w:lineRule="auto"/>
    </w:pPr>
    <w:rPr>
      <w:rFonts w:ascii="Times New Roman" w:eastAsia="Calibri" w:hAnsi="Times New Roman" w:cs="Times New Roman"/>
      <w:sz w:val="24"/>
      <w:szCs w:val="24"/>
    </w:rPr>
  </w:style>
  <w:style w:type="character" w:customStyle="1" w:styleId="Zag11">
    <w:name w:val="Zag_11"/>
    <w:rsid w:val="0054029F"/>
  </w:style>
  <w:style w:type="paragraph" w:customStyle="1" w:styleId="Osnova">
    <w:name w:val="Osnova"/>
    <w:basedOn w:val="a"/>
    <w:rsid w:val="0054029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Heading1">
    <w:name w:val="Heading #1_"/>
    <w:basedOn w:val="a1"/>
    <w:link w:val="Heading10"/>
    <w:rsid w:val="0054029F"/>
    <w:rPr>
      <w:spacing w:val="20"/>
      <w:sz w:val="30"/>
      <w:szCs w:val="30"/>
      <w:shd w:val="clear" w:color="auto" w:fill="FFFFFF"/>
    </w:rPr>
  </w:style>
  <w:style w:type="paragraph" w:customStyle="1" w:styleId="Heading10">
    <w:name w:val="Heading #1"/>
    <w:basedOn w:val="a"/>
    <w:link w:val="Heading1"/>
    <w:rsid w:val="0054029F"/>
    <w:pPr>
      <w:shd w:val="clear" w:color="auto" w:fill="FFFFFF"/>
      <w:spacing w:after="660" w:line="240" w:lineRule="atLeast"/>
      <w:outlineLvl w:val="0"/>
    </w:pPr>
    <w:rPr>
      <w:spacing w:val="20"/>
      <w:sz w:val="30"/>
      <w:szCs w:val="30"/>
    </w:rPr>
  </w:style>
  <w:style w:type="paragraph" w:customStyle="1" w:styleId="Zag2">
    <w:name w:val="Zag_2"/>
    <w:basedOn w:val="a"/>
    <w:rsid w:val="0054029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Bodytext">
    <w:name w:val="Body text_"/>
    <w:basedOn w:val="a1"/>
    <w:link w:val="Bodytext1"/>
    <w:rsid w:val="0054029F"/>
    <w:rPr>
      <w:shd w:val="clear" w:color="auto" w:fill="FFFFFF"/>
    </w:rPr>
  </w:style>
  <w:style w:type="paragraph" w:customStyle="1" w:styleId="Bodytext1">
    <w:name w:val="Body text1"/>
    <w:basedOn w:val="a"/>
    <w:link w:val="Bodytext"/>
    <w:rsid w:val="0054029F"/>
    <w:pPr>
      <w:shd w:val="clear" w:color="auto" w:fill="FFFFFF"/>
      <w:spacing w:after="0" w:line="240" w:lineRule="atLeast"/>
    </w:pPr>
  </w:style>
  <w:style w:type="paragraph" w:customStyle="1" w:styleId="1f3">
    <w:name w:val="Основной текст1"/>
    <w:basedOn w:val="a"/>
    <w:rsid w:val="0054029F"/>
    <w:pPr>
      <w:shd w:val="clear" w:color="auto" w:fill="FFFFFF"/>
      <w:spacing w:before="60" w:after="0" w:line="216" w:lineRule="exact"/>
      <w:jc w:val="both"/>
    </w:pPr>
    <w:rPr>
      <w:rFonts w:eastAsiaTheme="minorHAnsi"/>
      <w:sz w:val="21"/>
      <w:szCs w:val="21"/>
      <w:shd w:val="clear" w:color="auto" w:fill="FFFFFF"/>
      <w:lang w:eastAsia="en-US"/>
    </w:rPr>
  </w:style>
  <w:style w:type="character" w:customStyle="1" w:styleId="85pt">
    <w:name w:val="Основной текст + 8;5 pt"/>
    <w:rsid w:val="0054029F"/>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fd">
    <w:name w:val="Plain Text"/>
    <w:aliases w:val=" Знак Знак Знак Знак, Знак Знак Знак"/>
    <w:basedOn w:val="a"/>
    <w:link w:val="afc"/>
    <w:unhideWhenUsed/>
    <w:rsid w:val="0054029F"/>
    <w:pPr>
      <w:spacing w:after="0" w:line="240" w:lineRule="auto"/>
      <w:ind w:left="709"/>
      <w:jc w:val="both"/>
    </w:pPr>
    <w:rPr>
      <w:rFonts w:ascii="Courier New" w:hAnsi="Courier New" w:cs="Courier New"/>
    </w:rPr>
  </w:style>
  <w:style w:type="character" w:customStyle="1" w:styleId="1f4">
    <w:name w:val="Текст Знак1"/>
    <w:basedOn w:val="a1"/>
    <w:uiPriority w:val="99"/>
    <w:semiHidden/>
    <w:rsid w:val="0054029F"/>
    <w:rPr>
      <w:rFonts w:ascii="Consolas" w:hAnsi="Consolas" w:cs="Consolas"/>
      <w:sz w:val="21"/>
      <w:szCs w:val="21"/>
    </w:rPr>
  </w:style>
  <w:style w:type="paragraph" w:customStyle="1" w:styleId="Style2">
    <w:name w:val="Style2"/>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
    <w:uiPriority w:val="99"/>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rsid w:val="0054029F"/>
    <w:pPr>
      <w:widowControl w:val="0"/>
      <w:autoSpaceDE w:val="0"/>
      <w:autoSpaceDN w:val="0"/>
      <w:adjustRightInd w:val="0"/>
      <w:spacing w:after="0" w:line="240" w:lineRule="auto"/>
    </w:pPr>
    <w:rPr>
      <w:rFonts w:ascii="Arial" w:hAnsi="Arial" w:cs="Arial"/>
      <w:sz w:val="24"/>
      <w:szCs w:val="24"/>
    </w:rPr>
  </w:style>
  <w:style w:type="paragraph" w:customStyle="1" w:styleId="Style15">
    <w:name w:val="Style15"/>
    <w:basedOn w:val="a"/>
    <w:rsid w:val="0054029F"/>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basedOn w:val="a1"/>
    <w:uiPriority w:val="99"/>
    <w:rsid w:val="0054029F"/>
    <w:rPr>
      <w:rFonts w:ascii="Franklin Gothic Medium" w:hAnsi="Franklin Gothic Medium" w:cs="Franklin Gothic Medium"/>
      <w:b/>
      <w:bCs/>
      <w:sz w:val="12"/>
      <w:szCs w:val="12"/>
    </w:rPr>
  </w:style>
  <w:style w:type="character" w:customStyle="1" w:styleId="FontStyle19">
    <w:name w:val="Font Style19"/>
    <w:basedOn w:val="a1"/>
    <w:uiPriority w:val="99"/>
    <w:rsid w:val="0054029F"/>
    <w:rPr>
      <w:rFonts w:ascii="Arial" w:hAnsi="Arial" w:cs="Arial"/>
      <w:sz w:val="20"/>
      <w:szCs w:val="20"/>
    </w:rPr>
  </w:style>
  <w:style w:type="character" w:customStyle="1" w:styleId="FontStyle20">
    <w:name w:val="Font Style20"/>
    <w:basedOn w:val="a1"/>
    <w:uiPriority w:val="99"/>
    <w:rsid w:val="0054029F"/>
    <w:rPr>
      <w:rFonts w:ascii="Franklin Gothic Medium" w:hAnsi="Franklin Gothic Medium" w:cs="Franklin Gothic Medium"/>
      <w:sz w:val="16"/>
      <w:szCs w:val="16"/>
    </w:rPr>
  </w:style>
  <w:style w:type="character" w:customStyle="1" w:styleId="FontStyle21">
    <w:name w:val="Font Style21"/>
    <w:basedOn w:val="a1"/>
    <w:uiPriority w:val="99"/>
    <w:rsid w:val="0054029F"/>
    <w:rPr>
      <w:rFonts w:ascii="Arial" w:hAnsi="Arial" w:cs="Arial"/>
      <w:b/>
      <w:bCs/>
      <w:sz w:val="8"/>
      <w:szCs w:val="8"/>
    </w:rPr>
  </w:style>
  <w:style w:type="character" w:customStyle="1" w:styleId="FontStyle22">
    <w:name w:val="Font Style22"/>
    <w:basedOn w:val="a1"/>
    <w:uiPriority w:val="99"/>
    <w:rsid w:val="0054029F"/>
    <w:rPr>
      <w:rFonts w:ascii="Trebuchet MS" w:hAnsi="Trebuchet MS" w:cs="Trebuchet MS"/>
      <w:i/>
      <w:iCs/>
      <w:sz w:val="34"/>
      <w:szCs w:val="34"/>
    </w:rPr>
  </w:style>
  <w:style w:type="character" w:customStyle="1" w:styleId="FontStyle23">
    <w:name w:val="Font Style23"/>
    <w:basedOn w:val="a1"/>
    <w:uiPriority w:val="99"/>
    <w:rsid w:val="0054029F"/>
    <w:rPr>
      <w:rFonts w:ascii="Arial" w:hAnsi="Arial" w:cs="Arial"/>
      <w:b/>
      <w:bCs/>
      <w:sz w:val="20"/>
      <w:szCs w:val="20"/>
    </w:rPr>
  </w:style>
  <w:style w:type="character" w:customStyle="1" w:styleId="FontStyle24">
    <w:name w:val="Font Style24"/>
    <w:basedOn w:val="a1"/>
    <w:uiPriority w:val="99"/>
    <w:rsid w:val="0054029F"/>
    <w:rPr>
      <w:rFonts w:ascii="Impact" w:hAnsi="Impact" w:cs="Impact"/>
      <w:spacing w:val="30"/>
      <w:sz w:val="28"/>
      <w:szCs w:val="28"/>
    </w:rPr>
  </w:style>
  <w:style w:type="character" w:customStyle="1" w:styleId="FontStyle25">
    <w:name w:val="Font Style25"/>
    <w:basedOn w:val="a1"/>
    <w:uiPriority w:val="99"/>
    <w:rsid w:val="0054029F"/>
    <w:rPr>
      <w:rFonts w:ascii="Impact" w:hAnsi="Impact" w:cs="Impact"/>
      <w:sz w:val="8"/>
      <w:szCs w:val="8"/>
    </w:rPr>
  </w:style>
  <w:style w:type="character" w:customStyle="1" w:styleId="FontStyle27">
    <w:name w:val="Font Style27"/>
    <w:basedOn w:val="a1"/>
    <w:uiPriority w:val="99"/>
    <w:rsid w:val="0054029F"/>
    <w:rPr>
      <w:rFonts w:ascii="Arial" w:hAnsi="Arial" w:cs="Arial"/>
      <w:b/>
      <w:bCs/>
      <w:sz w:val="28"/>
      <w:szCs w:val="28"/>
    </w:rPr>
  </w:style>
  <w:style w:type="character" w:customStyle="1" w:styleId="FontStyle28">
    <w:name w:val="Font Style28"/>
    <w:basedOn w:val="a1"/>
    <w:uiPriority w:val="99"/>
    <w:rsid w:val="0054029F"/>
    <w:rPr>
      <w:rFonts w:ascii="Franklin Gothic Book" w:hAnsi="Franklin Gothic Book" w:cs="Franklin Gothic Book"/>
      <w:i/>
      <w:iCs/>
      <w:sz w:val="30"/>
      <w:szCs w:val="30"/>
    </w:rPr>
  </w:style>
  <w:style w:type="character" w:customStyle="1" w:styleId="FontStyle29">
    <w:name w:val="Font Style29"/>
    <w:basedOn w:val="a1"/>
    <w:uiPriority w:val="99"/>
    <w:rsid w:val="0054029F"/>
    <w:rPr>
      <w:rFonts w:ascii="Arial" w:hAnsi="Arial" w:cs="Arial"/>
      <w:i/>
      <w:iCs/>
      <w:sz w:val="32"/>
      <w:szCs w:val="32"/>
    </w:rPr>
  </w:style>
  <w:style w:type="character" w:customStyle="1" w:styleId="FontStyle30">
    <w:name w:val="Font Style30"/>
    <w:basedOn w:val="a1"/>
    <w:uiPriority w:val="99"/>
    <w:rsid w:val="0054029F"/>
    <w:rPr>
      <w:rFonts w:ascii="Arial" w:hAnsi="Arial" w:cs="Arial"/>
      <w:i/>
      <w:iCs/>
      <w:sz w:val="20"/>
      <w:szCs w:val="20"/>
    </w:rPr>
  </w:style>
  <w:style w:type="character" w:customStyle="1" w:styleId="FontStyle11">
    <w:name w:val="Font Style11"/>
    <w:basedOn w:val="a1"/>
    <w:rsid w:val="0054029F"/>
    <w:rPr>
      <w:rFonts w:ascii="Arial" w:hAnsi="Arial" w:cs="Arial"/>
      <w:i/>
      <w:iCs/>
      <w:sz w:val="16"/>
      <w:szCs w:val="16"/>
    </w:rPr>
  </w:style>
  <w:style w:type="character" w:customStyle="1" w:styleId="FontStyle12">
    <w:name w:val="Font Style12"/>
    <w:basedOn w:val="a1"/>
    <w:rsid w:val="0054029F"/>
    <w:rPr>
      <w:rFonts w:ascii="Arial" w:hAnsi="Arial" w:cs="Arial"/>
      <w:i/>
      <w:iCs/>
      <w:sz w:val="36"/>
      <w:szCs w:val="36"/>
    </w:rPr>
  </w:style>
  <w:style w:type="character" w:customStyle="1" w:styleId="FontStyle13">
    <w:name w:val="Font Style13"/>
    <w:basedOn w:val="a1"/>
    <w:uiPriority w:val="99"/>
    <w:rsid w:val="0054029F"/>
    <w:rPr>
      <w:rFonts w:ascii="Arial" w:hAnsi="Arial" w:cs="Arial"/>
      <w:b/>
      <w:bCs/>
      <w:sz w:val="16"/>
      <w:szCs w:val="16"/>
    </w:rPr>
  </w:style>
  <w:style w:type="character" w:customStyle="1" w:styleId="FontStyle14">
    <w:name w:val="Font Style14"/>
    <w:basedOn w:val="a1"/>
    <w:uiPriority w:val="99"/>
    <w:rsid w:val="0054029F"/>
    <w:rPr>
      <w:rFonts w:ascii="Corbel" w:hAnsi="Corbel" w:cs="Corbel"/>
      <w:sz w:val="8"/>
      <w:szCs w:val="8"/>
    </w:rPr>
  </w:style>
  <w:style w:type="character" w:customStyle="1" w:styleId="FontStyle15">
    <w:name w:val="Font Style15"/>
    <w:basedOn w:val="a1"/>
    <w:rsid w:val="0054029F"/>
    <w:rPr>
      <w:rFonts w:ascii="Arial" w:hAnsi="Arial" w:cs="Arial"/>
      <w:sz w:val="20"/>
      <w:szCs w:val="20"/>
    </w:rPr>
  </w:style>
  <w:style w:type="character" w:customStyle="1" w:styleId="FontStyle16">
    <w:name w:val="Font Style16"/>
    <w:basedOn w:val="a1"/>
    <w:uiPriority w:val="99"/>
    <w:rsid w:val="0054029F"/>
    <w:rPr>
      <w:rFonts w:ascii="Arial" w:hAnsi="Arial" w:cs="Arial"/>
      <w:i/>
      <w:iCs/>
      <w:sz w:val="20"/>
      <w:szCs w:val="20"/>
    </w:rPr>
  </w:style>
  <w:style w:type="character" w:customStyle="1" w:styleId="FontStyle82">
    <w:name w:val="Font Style82"/>
    <w:basedOn w:val="a1"/>
    <w:uiPriority w:val="99"/>
    <w:rsid w:val="0054029F"/>
    <w:rPr>
      <w:rFonts w:ascii="Times New Roman" w:hAnsi="Times New Roman" w:cs="Times New Roman"/>
      <w:b/>
      <w:bCs/>
      <w:sz w:val="20"/>
      <w:szCs w:val="20"/>
    </w:rPr>
  </w:style>
  <w:style w:type="character" w:customStyle="1" w:styleId="FontStyle125">
    <w:name w:val="Font Style125"/>
    <w:basedOn w:val="a1"/>
    <w:uiPriority w:val="99"/>
    <w:rsid w:val="0054029F"/>
    <w:rPr>
      <w:rFonts w:ascii="Times New Roman" w:hAnsi="Times New Roman" w:cs="Times New Roman"/>
      <w:sz w:val="18"/>
      <w:szCs w:val="18"/>
    </w:rPr>
  </w:style>
  <w:style w:type="character" w:customStyle="1" w:styleId="FontStyle111">
    <w:name w:val="Font Style111"/>
    <w:basedOn w:val="a1"/>
    <w:uiPriority w:val="99"/>
    <w:rsid w:val="0054029F"/>
    <w:rPr>
      <w:rFonts w:ascii="Times New Roman" w:hAnsi="Times New Roman" w:cs="Times New Roman"/>
      <w:b/>
      <w:bCs/>
      <w:sz w:val="14"/>
      <w:szCs w:val="14"/>
    </w:rPr>
  </w:style>
  <w:style w:type="character" w:customStyle="1" w:styleId="FontStyle90">
    <w:name w:val="Font Style90"/>
    <w:basedOn w:val="a1"/>
    <w:uiPriority w:val="99"/>
    <w:rsid w:val="0054029F"/>
    <w:rPr>
      <w:rFonts w:ascii="Times New Roman" w:hAnsi="Times New Roman" w:cs="Times New Roman"/>
      <w:smallCaps/>
      <w:sz w:val="18"/>
      <w:szCs w:val="18"/>
    </w:rPr>
  </w:style>
  <w:style w:type="character" w:customStyle="1" w:styleId="FontStyle110">
    <w:name w:val="Font Style110"/>
    <w:basedOn w:val="a1"/>
    <w:uiPriority w:val="99"/>
    <w:rsid w:val="0054029F"/>
    <w:rPr>
      <w:rFonts w:ascii="Times New Roman" w:hAnsi="Times New Roman" w:cs="Times New Roman"/>
      <w:spacing w:val="-10"/>
      <w:sz w:val="12"/>
      <w:szCs w:val="12"/>
    </w:rPr>
  </w:style>
  <w:style w:type="character" w:customStyle="1" w:styleId="FontStyle107">
    <w:name w:val="Font Style107"/>
    <w:basedOn w:val="a1"/>
    <w:uiPriority w:val="99"/>
    <w:rsid w:val="0054029F"/>
    <w:rPr>
      <w:rFonts w:ascii="Times New Roman" w:hAnsi="Times New Roman" w:cs="Times New Roman"/>
      <w:b/>
      <w:bCs/>
      <w:spacing w:val="-20"/>
      <w:sz w:val="18"/>
      <w:szCs w:val="18"/>
    </w:rPr>
  </w:style>
  <w:style w:type="character" w:customStyle="1" w:styleId="FontStyle138">
    <w:name w:val="Font Style138"/>
    <w:basedOn w:val="a1"/>
    <w:uiPriority w:val="99"/>
    <w:rsid w:val="0054029F"/>
    <w:rPr>
      <w:rFonts w:ascii="Times New Roman" w:hAnsi="Times New Roman" w:cs="Times New Roman"/>
      <w:b/>
      <w:bCs/>
      <w:i/>
      <w:iCs/>
      <w:sz w:val="16"/>
      <w:szCs w:val="16"/>
    </w:rPr>
  </w:style>
  <w:style w:type="character" w:customStyle="1" w:styleId="FontStyle122">
    <w:name w:val="Font Style122"/>
    <w:basedOn w:val="a1"/>
    <w:uiPriority w:val="99"/>
    <w:rsid w:val="0054029F"/>
    <w:rPr>
      <w:rFonts w:ascii="Times New Roman" w:hAnsi="Times New Roman" w:cs="Times New Roman"/>
      <w:sz w:val="18"/>
      <w:szCs w:val="18"/>
    </w:rPr>
  </w:style>
  <w:style w:type="character" w:customStyle="1" w:styleId="FontStyle84">
    <w:name w:val="Font Style84"/>
    <w:basedOn w:val="a1"/>
    <w:uiPriority w:val="99"/>
    <w:rsid w:val="0054029F"/>
    <w:rPr>
      <w:rFonts w:ascii="Times New Roman" w:hAnsi="Times New Roman" w:cs="Times New Roman"/>
      <w:b/>
      <w:bCs/>
      <w:i/>
      <w:iCs/>
      <w:spacing w:val="20"/>
      <w:sz w:val="16"/>
      <w:szCs w:val="16"/>
    </w:rPr>
  </w:style>
  <w:style w:type="paragraph" w:customStyle="1" w:styleId="Style25">
    <w:name w:val="Style25"/>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6">
    <w:name w:val="Font Style86"/>
    <w:basedOn w:val="a1"/>
    <w:uiPriority w:val="99"/>
    <w:rsid w:val="0054029F"/>
    <w:rPr>
      <w:rFonts w:ascii="Times New Roman" w:hAnsi="Times New Roman" w:cs="Times New Roman"/>
      <w:sz w:val="22"/>
      <w:szCs w:val="22"/>
    </w:rPr>
  </w:style>
  <w:style w:type="paragraph" w:customStyle="1" w:styleId="Style28">
    <w:name w:val="Style28"/>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5">
    <w:name w:val="Font Style85"/>
    <w:basedOn w:val="a1"/>
    <w:uiPriority w:val="99"/>
    <w:rsid w:val="0054029F"/>
    <w:rPr>
      <w:rFonts w:ascii="Cambria" w:hAnsi="Cambria" w:cs="Cambria"/>
      <w:b/>
      <w:bCs/>
      <w:i/>
      <w:iCs/>
      <w:sz w:val="10"/>
      <w:szCs w:val="10"/>
    </w:rPr>
  </w:style>
  <w:style w:type="paragraph" w:customStyle="1" w:styleId="Style27">
    <w:name w:val="Style27"/>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2">
    <w:name w:val="Style42"/>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0">
    <w:name w:val="Style40"/>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1">
    <w:name w:val="Font Style91"/>
    <w:basedOn w:val="a1"/>
    <w:uiPriority w:val="99"/>
    <w:rsid w:val="0054029F"/>
    <w:rPr>
      <w:rFonts w:ascii="Segoe UI" w:hAnsi="Segoe UI" w:cs="Segoe UI"/>
      <w:sz w:val="26"/>
      <w:szCs w:val="26"/>
    </w:rPr>
  </w:style>
  <w:style w:type="paragraph" w:customStyle="1" w:styleId="Style50">
    <w:name w:val="Style50"/>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3">
    <w:name w:val="Font Style93"/>
    <w:basedOn w:val="a1"/>
    <w:uiPriority w:val="99"/>
    <w:rsid w:val="0054029F"/>
    <w:rPr>
      <w:rFonts w:ascii="Bookman Old Style" w:hAnsi="Bookman Old Style" w:cs="Bookman Old Style"/>
      <w:b/>
      <w:bCs/>
      <w:i/>
      <w:iCs/>
      <w:sz w:val="12"/>
      <w:szCs w:val="12"/>
    </w:rPr>
  </w:style>
  <w:style w:type="paragraph" w:customStyle="1" w:styleId="Style46">
    <w:name w:val="Style46"/>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3">
    <w:name w:val="Font Style133"/>
    <w:basedOn w:val="a1"/>
    <w:uiPriority w:val="99"/>
    <w:rsid w:val="0054029F"/>
    <w:rPr>
      <w:rFonts w:ascii="Times New Roman" w:hAnsi="Times New Roman" w:cs="Times New Roman"/>
      <w:b/>
      <w:bCs/>
      <w:spacing w:val="-10"/>
      <w:sz w:val="8"/>
      <w:szCs w:val="8"/>
    </w:rPr>
  </w:style>
  <w:style w:type="character" w:customStyle="1" w:styleId="FontStyle92">
    <w:name w:val="Font Style92"/>
    <w:basedOn w:val="a1"/>
    <w:uiPriority w:val="99"/>
    <w:rsid w:val="0054029F"/>
    <w:rPr>
      <w:rFonts w:ascii="Palatino Linotype" w:hAnsi="Palatino Linotype" w:cs="Palatino Linotype"/>
      <w:b/>
      <w:bCs/>
      <w:sz w:val="20"/>
      <w:szCs w:val="20"/>
    </w:rPr>
  </w:style>
  <w:style w:type="paragraph" w:customStyle="1" w:styleId="Style49">
    <w:name w:val="Style49"/>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4">
    <w:name w:val="Font Style94"/>
    <w:basedOn w:val="a1"/>
    <w:uiPriority w:val="99"/>
    <w:rsid w:val="0054029F"/>
    <w:rPr>
      <w:rFonts w:ascii="Times New Roman" w:hAnsi="Times New Roman" w:cs="Times New Roman"/>
      <w:b/>
      <w:bCs/>
      <w:sz w:val="8"/>
      <w:szCs w:val="8"/>
    </w:rPr>
  </w:style>
  <w:style w:type="paragraph" w:customStyle="1" w:styleId="Style47">
    <w:name w:val="Style47"/>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5">
    <w:name w:val="Font Style95"/>
    <w:basedOn w:val="a1"/>
    <w:uiPriority w:val="99"/>
    <w:rsid w:val="0054029F"/>
    <w:rPr>
      <w:rFonts w:ascii="Times New Roman" w:hAnsi="Times New Roman" w:cs="Times New Roman"/>
      <w:b/>
      <w:bCs/>
      <w:i/>
      <w:iCs/>
      <w:spacing w:val="20"/>
      <w:sz w:val="18"/>
      <w:szCs w:val="18"/>
    </w:rPr>
  </w:style>
  <w:style w:type="paragraph" w:customStyle="1" w:styleId="Style41">
    <w:name w:val="Style41"/>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6">
    <w:name w:val="Font Style96"/>
    <w:basedOn w:val="a1"/>
    <w:uiPriority w:val="99"/>
    <w:rsid w:val="0054029F"/>
    <w:rPr>
      <w:rFonts w:ascii="Times New Roman" w:hAnsi="Times New Roman" w:cs="Times New Roman"/>
      <w:b/>
      <w:bCs/>
      <w:i/>
      <w:iCs/>
      <w:spacing w:val="20"/>
      <w:sz w:val="18"/>
      <w:szCs w:val="18"/>
    </w:rPr>
  </w:style>
  <w:style w:type="character" w:customStyle="1" w:styleId="FontStyle97">
    <w:name w:val="Font Style97"/>
    <w:basedOn w:val="a1"/>
    <w:uiPriority w:val="99"/>
    <w:rsid w:val="0054029F"/>
    <w:rPr>
      <w:rFonts w:ascii="Times New Roman" w:hAnsi="Times New Roman" w:cs="Times New Roman"/>
      <w:sz w:val="16"/>
      <w:szCs w:val="16"/>
    </w:rPr>
  </w:style>
  <w:style w:type="paragraph" w:customStyle="1" w:styleId="Style57">
    <w:name w:val="Style57"/>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2">
    <w:name w:val="Font Style102"/>
    <w:basedOn w:val="a1"/>
    <w:uiPriority w:val="99"/>
    <w:rsid w:val="0054029F"/>
    <w:rPr>
      <w:rFonts w:ascii="Bookman Old Style" w:hAnsi="Bookman Old Style" w:cs="Bookman Old Style"/>
      <w:b/>
      <w:bCs/>
      <w:sz w:val="10"/>
      <w:szCs w:val="10"/>
    </w:rPr>
  </w:style>
  <w:style w:type="paragraph" w:customStyle="1" w:styleId="Style62">
    <w:name w:val="Style62"/>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0">
    <w:name w:val="Font Style100"/>
    <w:basedOn w:val="a1"/>
    <w:uiPriority w:val="99"/>
    <w:rsid w:val="0054029F"/>
    <w:rPr>
      <w:rFonts w:ascii="Times New Roman" w:hAnsi="Times New Roman" w:cs="Times New Roman"/>
      <w:b/>
      <w:bCs/>
      <w:sz w:val="12"/>
      <w:szCs w:val="12"/>
    </w:rPr>
  </w:style>
  <w:style w:type="paragraph" w:customStyle="1" w:styleId="Style69">
    <w:name w:val="Style69"/>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1">
    <w:name w:val="Font Style101"/>
    <w:basedOn w:val="a1"/>
    <w:uiPriority w:val="99"/>
    <w:rsid w:val="0054029F"/>
    <w:rPr>
      <w:rFonts w:ascii="Cambria" w:hAnsi="Cambria" w:cs="Cambria"/>
      <w:spacing w:val="-20"/>
      <w:sz w:val="18"/>
      <w:szCs w:val="18"/>
    </w:rPr>
  </w:style>
  <w:style w:type="paragraph" w:customStyle="1" w:styleId="Style67">
    <w:name w:val="Style67"/>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3">
    <w:name w:val="Font Style103"/>
    <w:basedOn w:val="a1"/>
    <w:uiPriority w:val="99"/>
    <w:rsid w:val="0054029F"/>
    <w:rPr>
      <w:rFonts w:ascii="Segoe UI" w:hAnsi="Segoe UI" w:cs="Segoe UI"/>
      <w:sz w:val="28"/>
      <w:szCs w:val="28"/>
    </w:rPr>
  </w:style>
  <w:style w:type="paragraph" w:customStyle="1" w:styleId="Style64">
    <w:name w:val="Style64"/>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4">
    <w:name w:val="Font Style104"/>
    <w:basedOn w:val="a1"/>
    <w:uiPriority w:val="99"/>
    <w:rsid w:val="0054029F"/>
    <w:rPr>
      <w:rFonts w:ascii="Franklin Gothic Heavy" w:hAnsi="Franklin Gothic Heavy" w:cs="Franklin Gothic Heavy"/>
      <w:sz w:val="12"/>
      <w:szCs w:val="12"/>
    </w:rPr>
  </w:style>
  <w:style w:type="paragraph" w:customStyle="1" w:styleId="Style73">
    <w:name w:val="Style73"/>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6">
    <w:name w:val="Style76"/>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2">
    <w:name w:val="Style52"/>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1">
    <w:name w:val="Font Style31"/>
    <w:basedOn w:val="a1"/>
    <w:uiPriority w:val="99"/>
    <w:rsid w:val="0054029F"/>
    <w:rPr>
      <w:rFonts w:ascii="Times New Roman" w:hAnsi="Times New Roman" w:cs="Times New Roman"/>
      <w:sz w:val="18"/>
      <w:szCs w:val="18"/>
    </w:rPr>
  </w:style>
  <w:style w:type="paragraph" w:customStyle="1" w:styleId="Style20">
    <w:name w:val="Style20"/>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0">
    <w:name w:val="Style70"/>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9">
    <w:name w:val="Font Style109"/>
    <w:basedOn w:val="a1"/>
    <w:uiPriority w:val="99"/>
    <w:rsid w:val="0054029F"/>
    <w:rPr>
      <w:rFonts w:ascii="Century Schoolbook" w:hAnsi="Century Schoolbook" w:cs="Century Schoolbook"/>
      <w:b/>
      <w:bCs/>
      <w:sz w:val="20"/>
      <w:szCs w:val="20"/>
    </w:rPr>
  </w:style>
  <w:style w:type="paragraph" w:customStyle="1" w:styleId="Style43">
    <w:name w:val="Style43"/>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3">
    <w:name w:val="Font Style113"/>
    <w:basedOn w:val="a1"/>
    <w:uiPriority w:val="99"/>
    <w:rsid w:val="0054029F"/>
    <w:rPr>
      <w:rFonts w:ascii="Times New Roman" w:hAnsi="Times New Roman" w:cs="Times New Roman"/>
      <w:sz w:val="14"/>
      <w:szCs w:val="14"/>
    </w:rPr>
  </w:style>
  <w:style w:type="paragraph" w:customStyle="1" w:styleId="Style61">
    <w:name w:val="Style61"/>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5">
    <w:name w:val="Style65"/>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2">
    <w:name w:val="Font Style112"/>
    <w:basedOn w:val="a1"/>
    <w:uiPriority w:val="99"/>
    <w:rsid w:val="0054029F"/>
    <w:rPr>
      <w:rFonts w:ascii="Times New Roman" w:hAnsi="Times New Roman" w:cs="Times New Roman"/>
      <w:b/>
      <w:bCs/>
      <w:sz w:val="18"/>
      <w:szCs w:val="18"/>
    </w:rPr>
  </w:style>
  <w:style w:type="paragraph" w:customStyle="1" w:styleId="Style26">
    <w:name w:val="Style26"/>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05">
    <w:name w:val="Font Style105"/>
    <w:basedOn w:val="a1"/>
    <w:uiPriority w:val="99"/>
    <w:rsid w:val="0054029F"/>
    <w:rPr>
      <w:rFonts w:ascii="Bookman Old Style" w:hAnsi="Bookman Old Style" w:cs="Bookman Old Style"/>
      <w:b/>
      <w:bCs/>
      <w:spacing w:val="-20"/>
      <w:sz w:val="16"/>
      <w:szCs w:val="16"/>
    </w:rPr>
  </w:style>
  <w:style w:type="character" w:customStyle="1" w:styleId="FontStyle114">
    <w:name w:val="Font Style114"/>
    <w:basedOn w:val="a1"/>
    <w:uiPriority w:val="99"/>
    <w:rsid w:val="0054029F"/>
    <w:rPr>
      <w:rFonts w:ascii="Times New Roman" w:hAnsi="Times New Roman" w:cs="Times New Roman"/>
      <w:b/>
      <w:bCs/>
      <w:sz w:val="18"/>
      <w:szCs w:val="18"/>
    </w:rPr>
  </w:style>
  <w:style w:type="paragraph" w:customStyle="1" w:styleId="Style32">
    <w:name w:val="Style32"/>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6">
    <w:name w:val="Font Style136"/>
    <w:basedOn w:val="a1"/>
    <w:uiPriority w:val="99"/>
    <w:rsid w:val="0054029F"/>
    <w:rPr>
      <w:rFonts w:ascii="Times New Roman" w:hAnsi="Times New Roman" w:cs="Times New Roman"/>
      <w:b/>
      <w:bCs/>
      <w:sz w:val="18"/>
      <w:szCs w:val="18"/>
    </w:rPr>
  </w:style>
  <w:style w:type="character" w:customStyle="1" w:styleId="FontStyle116">
    <w:name w:val="Font Style116"/>
    <w:basedOn w:val="a1"/>
    <w:uiPriority w:val="99"/>
    <w:rsid w:val="0054029F"/>
    <w:rPr>
      <w:rFonts w:ascii="Times New Roman" w:hAnsi="Times New Roman" w:cs="Times New Roman"/>
      <w:b/>
      <w:bCs/>
      <w:sz w:val="20"/>
      <w:szCs w:val="20"/>
    </w:rPr>
  </w:style>
  <w:style w:type="paragraph" w:customStyle="1" w:styleId="Style74">
    <w:name w:val="Style74"/>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7">
    <w:name w:val="Font Style117"/>
    <w:basedOn w:val="a1"/>
    <w:uiPriority w:val="99"/>
    <w:rsid w:val="0054029F"/>
    <w:rPr>
      <w:rFonts w:ascii="Arial Unicode MS" w:eastAsia="Arial Unicode MS" w:cs="Arial Unicode MS"/>
      <w:sz w:val="16"/>
      <w:szCs w:val="16"/>
    </w:rPr>
  </w:style>
  <w:style w:type="paragraph" w:customStyle="1" w:styleId="Style72">
    <w:name w:val="Style72"/>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8">
    <w:name w:val="Font Style118"/>
    <w:basedOn w:val="a1"/>
    <w:uiPriority w:val="99"/>
    <w:rsid w:val="0054029F"/>
    <w:rPr>
      <w:rFonts w:ascii="Times New Roman" w:hAnsi="Times New Roman" w:cs="Times New Roman"/>
      <w:sz w:val="22"/>
      <w:szCs w:val="22"/>
    </w:rPr>
  </w:style>
  <w:style w:type="character" w:customStyle="1" w:styleId="FontStyle121">
    <w:name w:val="Font Style121"/>
    <w:basedOn w:val="a1"/>
    <w:uiPriority w:val="99"/>
    <w:rsid w:val="0054029F"/>
    <w:rPr>
      <w:rFonts w:ascii="Times New Roman" w:hAnsi="Times New Roman" w:cs="Times New Roman"/>
      <w:b/>
      <w:bCs/>
      <w:sz w:val="24"/>
      <w:szCs w:val="24"/>
    </w:rPr>
  </w:style>
  <w:style w:type="paragraph" w:customStyle="1" w:styleId="Style24">
    <w:name w:val="Style24"/>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0">
    <w:name w:val="Font Style120"/>
    <w:basedOn w:val="a1"/>
    <w:uiPriority w:val="99"/>
    <w:rsid w:val="0054029F"/>
    <w:rPr>
      <w:rFonts w:ascii="Times New Roman" w:hAnsi="Times New Roman" w:cs="Times New Roman"/>
      <w:sz w:val="24"/>
      <w:szCs w:val="24"/>
    </w:rPr>
  </w:style>
  <w:style w:type="paragraph" w:customStyle="1" w:styleId="Style78">
    <w:name w:val="Style78"/>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4">
    <w:name w:val="Font Style124"/>
    <w:basedOn w:val="a1"/>
    <w:uiPriority w:val="99"/>
    <w:rsid w:val="0054029F"/>
    <w:rPr>
      <w:rFonts w:ascii="Times New Roman" w:hAnsi="Times New Roman" w:cs="Times New Roman"/>
      <w:sz w:val="32"/>
      <w:szCs w:val="32"/>
    </w:rPr>
  </w:style>
  <w:style w:type="character" w:customStyle="1" w:styleId="FontStyle123">
    <w:name w:val="Font Style123"/>
    <w:basedOn w:val="a1"/>
    <w:uiPriority w:val="99"/>
    <w:rsid w:val="0054029F"/>
    <w:rPr>
      <w:rFonts w:ascii="Times New Roman" w:hAnsi="Times New Roman" w:cs="Times New Roman"/>
      <w:b/>
      <w:bCs/>
      <w:sz w:val="18"/>
      <w:szCs w:val="18"/>
    </w:rPr>
  </w:style>
  <w:style w:type="character" w:customStyle="1" w:styleId="FontStyle129">
    <w:name w:val="Font Style129"/>
    <w:basedOn w:val="a1"/>
    <w:uiPriority w:val="99"/>
    <w:rsid w:val="0054029F"/>
    <w:rPr>
      <w:rFonts w:ascii="Franklin Gothic Heavy" w:hAnsi="Franklin Gothic Heavy" w:cs="Franklin Gothic Heavy"/>
      <w:sz w:val="18"/>
      <w:szCs w:val="18"/>
    </w:rPr>
  </w:style>
  <w:style w:type="paragraph" w:customStyle="1" w:styleId="Style55">
    <w:name w:val="Style55"/>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4">
    <w:name w:val="Font Style134"/>
    <w:basedOn w:val="a1"/>
    <w:uiPriority w:val="99"/>
    <w:rsid w:val="0054029F"/>
    <w:rPr>
      <w:rFonts w:ascii="Calibri" w:hAnsi="Calibri" w:cs="Calibri"/>
      <w:i/>
      <w:iCs/>
      <w:sz w:val="12"/>
      <w:szCs w:val="12"/>
    </w:rPr>
  </w:style>
  <w:style w:type="paragraph" w:customStyle="1" w:styleId="Style22">
    <w:name w:val="Style22"/>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0">
    <w:name w:val="Font Style130"/>
    <w:basedOn w:val="a1"/>
    <w:uiPriority w:val="99"/>
    <w:rsid w:val="0054029F"/>
    <w:rPr>
      <w:rFonts w:ascii="Cambria" w:hAnsi="Cambria" w:cs="Cambria"/>
      <w:sz w:val="18"/>
      <w:szCs w:val="18"/>
    </w:rPr>
  </w:style>
  <w:style w:type="paragraph" w:customStyle="1" w:styleId="Style77">
    <w:name w:val="Style77"/>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8">
    <w:name w:val="Style58"/>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1">
    <w:name w:val="Style71"/>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0">
    <w:name w:val="Style60"/>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2">
    <w:name w:val="Font Style132"/>
    <w:basedOn w:val="a1"/>
    <w:uiPriority w:val="99"/>
    <w:rsid w:val="0054029F"/>
    <w:rPr>
      <w:rFonts w:ascii="Times New Roman" w:hAnsi="Times New Roman" w:cs="Times New Roman"/>
      <w:b/>
      <w:bCs/>
      <w:spacing w:val="-10"/>
      <w:sz w:val="12"/>
      <w:szCs w:val="12"/>
    </w:rPr>
  </w:style>
  <w:style w:type="paragraph" w:customStyle="1" w:styleId="Style75">
    <w:name w:val="Style75"/>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3">
    <w:name w:val="Style63"/>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7">
    <w:name w:val="Font Style137"/>
    <w:basedOn w:val="a1"/>
    <w:uiPriority w:val="99"/>
    <w:rsid w:val="0054029F"/>
    <w:rPr>
      <w:rFonts w:ascii="Times New Roman" w:hAnsi="Times New Roman" w:cs="Times New Roman"/>
      <w:b/>
      <w:bCs/>
      <w:sz w:val="8"/>
      <w:szCs w:val="8"/>
    </w:rPr>
  </w:style>
  <w:style w:type="paragraph" w:customStyle="1" w:styleId="Style66">
    <w:name w:val="Style66"/>
    <w:basedOn w:val="a"/>
    <w:uiPriority w:val="99"/>
    <w:rsid w:val="005402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rsid w:val="0054029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35">
    <w:name w:val="Style35"/>
    <w:basedOn w:val="a"/>
    <w:rsid w:val="0054029F"/>
    <w:pPr>
      <w:widowControl w:val="0"/>
      <w:autoSpaceDE w:val="0"/>
      <w:autoSpaceDN w:val="0"/>
      <w:adjustRightInd w:val="0"/>
      <w:spacing w:after="0" w:line="286" w:lineRule="exact"/>
    </w:pPr>
    <w:rPr>
      <w:rFonts w:ascii="Times New Roman" w:eastAsia="Times New Roman" w:hAnsi="Times New Roman" w:cs="Times New Roman"/>
      <w:sz w:val="24"/>
      <w:szCs w:val="24"/>
    </w:rPr>
  </w:style>
  <w:style w:type="paragraph" w:customStyle="1" w:styleId="Style21">
    <w:name w:val="Style21"/>
    <w:basedOn w:val="a"/>
    <w:rsid w:val="0054029F"/>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23">
    <w:name w:val="Style23"/>
    <w:basedOn w:val="a"/>
    <w:rsid w:val="0054029F"/>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34">
    <w:name w:val="Style34"/>
    <w:basedOn w:val="a"/>
    <w:rsid w:val="0054029F"/>
    <w:pPr>
      <w:widowControl w:val="0"/>
      <w:autoSpaceDE w:val="0"/>
      <w:autoSpaceDN w:val="0"/>
      <w:adjustRightInd w:val="0"/>
      <w:spacing w:after="0" w:line="267" w:lineRule="exact"/>
    </w:pPr>
    <w:rPr>
      <w:rFonts w:ascii="Times New Roman" w:eastAsia="Times New Roman" w:hAnsi="Times New Roman" w:cs="Times New Roman"/>
      <w:sz w:val="24"/>
      <w:szCs w:val="24"/>
    </w:rPr>
  </w:style>
  <w:style w:type="paragraph" w:customStyle="1" w:styleId="Style37">
    <w:name w:val="Style37"/>
    <w:basedOn w:val="a"/>
    <w:rsid w:val="005402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44">
    <w:name w:val="Style44"/>
    <w:basedOn w:val="a"/>
    <w:rsid w:val="0054029F"/>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45">
    <w:name w:val="Style45"/>
    <w:basedOn w:val="a"/>
    <w:rsid w:val="0054029F"/>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55">
    <w:name w:val="Font Style55"/>
    <w:rsid w:val="0054029F"/>
    <w:rPr>
      <w:rFonts w:ascii="Times New Roman" w:hAnsi="Times New Roman"/>
      <w:sz w:val="20"/>
    </w:rPr>
  </w:style>
  <w:style w:type="character" w:customStyle="1" w:styleId="FontStyle54">
    <w:name w:val="Font Style54"/>
    <w:rsid w:val="0054029F"/>
    <w:rPr>
      <w:rFonts w:ascii="Times New Roman" w:hAnsi="Times New Roman"/>
      <w:b/>
      <w:sz w:val="20"/>
    </w:rPr>
  </w:style>
  <w:style w:type="paragraph" w:customStyle="1" w:styleId="afffb">
    <w:name w:val="Стиль"/>
    <w:rsid w:val="005402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rsid w:val="0054029F"/>
    <w:rPr>
      <w:rFonts w:ascii="Times New Roman" w:hAnsi="Times New Roman" w:cs="Times New Roman" w:hint="default"/>
      <w:b/>
      <w:bCs w:val="0"/>
      <w:sz w:val="18"/>
    </w:rPr>
  </w:style>
  <w:style w:type="character" w:customStyle="1" w:styleId="FontStyle41">
    <w:name w:val="Font Style41"/>
    <w:rsid w:val="0054029F"/>
    <w:rPr>
      <w:rFonts w:ascii="Times New Roman" w:hAnsi="Times New Roman" w:cs="Times New Roman" w:hint="default"/>
      <w:sz w:val="22"/>
    </w:rPr>
  </w:style>
  <w:style w:type="character" w:customStyle="1" w:styleId="FontStyle40">
    <w:name w:val="Font Style40"/>
    <w:rsid w:val="0054029F"/>
    <w:rPr>
      <w:rFonts w:ascii="Times New Roman" w:hAnsi="Times New Roman" w:cs="Times New Roman" w:hint="default"/>
      <w:i/>
      <w:iCs w:val="0"/>
      <w:sz w:val="22"/>
    </w:rPr>
  </w:style>
  <w:style w:type="character" w:customStyle="1" w:styleId="FontStyle38">
    <w:name w:val="Font Style38"/>
    <w:rsid w:val="0054029F"/>
    <w:rPr>
      <w:rFonts w:ascii="Times New Roman" w:hAnsi="Times New Roman" w:cs="Times New Roman" w:hint="default"/>
      <w:b/>
      <w:bCs w:val="0"/>
      <w:sz w:val="22"/>
    </w:rPr>
  </w:style>
  <w:style w:type="paragraph" w:customStyle="1" w:styleId="Style33">
    <w:name w:val="Style33"/>
    <w:basedOn w:val="a"/>
    <w:rsid w:val="0054029F"/>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2f2">
    <w:name w:val="Абзац списка2"/>
    <w:basedOn w:val="a"/>
    <w:rsid w:val="0054029F"/>
    <w:pPr>
      <w:ind w:left="720"/>
      <w:contextualSpacing/>
    </w:pPr>
    <w:rPr>
      <w:rFonts w:ascii="Calibri" w:eastAsia="Times New Roman" w:hAnsi="Calibri" w:cs="Times New Roman"/>
    </w:rPr>
  </w:style>
  <w:style w:type="paragraph" w:customStyle="1" w:styleId="2f3">
    <w:name w:val="Без интервала2"/>
    <w:link w:val="NoSpacingChar"/>
    <w:rsid w:val="0054029F"/>
    <w:pPr>
      <w:spacing w:after="0" w:line="240" w:lineRule="auto"/>
    </w:pPr>
    <w:rPr>
      <w:rFonts w:ascii="Calibri" w:eastAsia="Times New Roman" w:hAnsi="Calibri" w:cs="Times New Roman"/>
    </w:rPr>
  </w:style>
  <w:style w:type="character" w:customStyle="1" w:styleId="NoSpacingChar">
    <w:name w:val="No Spacing Char"/>
    <w:basedOn w:val="a1"/>
    <w:link w:val="2f3"/>
    <w:locked/>
    <w:rsid w:val="0054029F"/>
    <w:rPr>
      <w:rFonts w:ascii="Calibri" w:eastAsia="Times New Roman" w:hAnsi="Calibri" w:cs="Times New Roman"/>
    </w:rPr>
  </w:style>
  <w:style w:type="table" w:customStyle="1" w:styleId="1f5">
    <w:name w:val="Сетка таблицы1"/>
    <w:basedOn w:val="a2"/>
    <w:next w:val="a5"/>
    <w:uiPriority w:val="59"/>
    <w:rsid w:val="0054029F"/>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6">
    <w:name w:val="toc 1"/>
    <w:basedOn w:val="a"/>
    <w:next w:val="a"/>
    <w:autoRedefine/>
    <w:uiPriority w:val="39"/>
    <w:semiHidden/>
    <w:unhideWhenUsed/>
    <w:rsid w:val="0054029F"/>
    <w:pPr>
      <w:spacing w:after="100"/>
    </w:pPr>
  </w:style>
  <w:style w:type="paragraph" w:styleId="2f4">
    <w:name w:val="toc 2"/>
    <w:basedOn w:val="a"/>
    <w:next w:val="a"/>
    <w:autoRedefine/>
    <w:uiPriority w:val="39"/>
    <w:unhideWhenUsed/>
    <w:rsid w:val="002D073B"/>
    <w:pPr>
      <w:tabs>
        <w:tab w:val="right" w:leader="dot" w:pos="10065"/>
      </w:tabs>
      <w:spacing w:after="100"/>
      <w:ind w:firstLine="220"/>
    </w:pPr>
  </w:style>
  <w:style w:type="paragraph" w:customStyle="1" w:styleId="2f5">
    <w:name w:val="Заг 2"/>
    <w:basedOn w:val="a"/>
    <w:rsid w:val="0054029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ffc">
    <w:name w:val="Буллит"/>
    <w:basedOn w:val="a"/>
    <w:link w:val="afffd"/>
    <w:rsid w:val="001C725F"/>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d">
    <w:name w:val="Буллит Знак"/>
    <w:basedOn w:val="a1"/>
    <w:link w:val="afffc"/>
    <w:rsid w:val="001C725F"/>
    <w:rPr>
      <w:rFonts w:ascii="NewtonCSanPin" w:eastAsia="Times New Roman" w:hAnsi="NewtonCSanPin" w:cs="Times New Roman"/>
      <w:color w:val="000000"/>
      <w:sz w:val="21"/>
      <w:szCs w:val="21"/>
    </w:rPr>
  </w:style>
  <w:style w:type="paragraph" w:customStyle="1" w:styleId="afffe">
    <w:name w:val="Основной"/>
    <w:basedOn w:val="a"/>
    <w:link w:val="affff"/>
    <w:rsid w:val="007C159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
    <w:name w:val="Основной Знак"/>
    <w:link w:val="afffe"/>
    <w:rsid w:val="007C1594"/>
    <w:rPr>
      <w:rFonts w:ascii="NewtonCSanPin" w:eastAsia="Times New Roman" w:hAnsi="NewtonCSanPin" w:cs="Times New Roman"/>
      <w:color w:val="000000"/>
      <w:sz w:val="21"/>
      <w:szCs w:val="21"/>
    </w:rPr>
  </w:style>
  <w:style w:type="paragraph" w:customStyle="1" w:styleId="45">
    <w:name w:val="Заг 4"/>
    <w:basedOn w:val="a"/>
    <w:rsid w:val="00020CA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0">
    <w:name w:val="Курсив"/>
    <w:basedOn w:val="afffe"/>
    <w:rsid w:val="00020CA9"/>
    <w:rPr>
      <w:i/>
      <w:iCs/>
    </w:rPr>
  </w:style>
  <w:style w:type="paragraph" w:customStyle="1" w:styleId="Zag3">
    <w:name w:val="Zag_3"/>
    <w:basedOn w:val="a"/>
    <w:uiPriority w:val="99"/>
    <w:rsid w:val="00020CA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1">
    <w:name w:val="Zag_1"/>
    <w:basedOn w:val="a"/>
    <w:uiPriority w:val="99"/>
    <w:rsid w:val="0051474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ff1">
    <w:name w:val="Ξαϋχνϋι"/>
    <w:basedOn w:val="a"/>
    <w:uiPriority w:val="99"/>
    <w:rsid w:val="0051474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21">
    <w:name w:val="Средняя сетка 21"/>
    <w:basedOn w:val="a"/>
    <w:uiPriority w:val="1"/>
    <w:qFormat/>
    <w:rsid w:val="00815970"/>
    <w:pPr>
      <w:numPr>
        <w:numId w:val="6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82">
    <w:name w:val="Основной текст8"/>
    <w:basedOn w:val="a"/>
    <w:rsid w:val="00FE4093"/>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5">
    <w:name w:val="Обычный (веб) Знак"/>
    <w:aliases w:val="Normal (Web) Char Знак"/>
    <w:link w:val="af4"/>
    <w:uiPriority w:val="99"/>
    <w:rsid w:val="00FE4093"/>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0853BD"/>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0853BD"/>
    <w:rPr>
      <w:rFonts w:ascii="Calibri" w:eastAsia="Calibri" w:hAnsi="Calibri" w:cs="Times New Roman"/>
      <w:sz w:val="24"/>
      <w:szCs w:val="24"/>
    </w:rPr>
  </w:style>
  <w:style w:type="paragraph" w:customStyle="1" w:styleId="affff2">
    <w:name w:val="О_Т"/>
    <w:basedOn w:val="a"/>
    <w:link w:val="affff3"/>
    <w:rsid w:val="000853BD"/>
    <w:pPr>
      <w:spacing w:after="0" w:line="288" w:lineRule="auto"/>
      <w:ind w:firstLine="539"/>
      <w:jc w:val="both"/>
    </w:pPr>
    <w:rPr>
      <w:rFonts w:ascii="Arial" w:eastAsia="Times New Roman" w:hAnsi="Arial" w:cs="Times New Roman"/>
      <w:sz w:val="28"/>
      <w:szCs w:val="28"/>
    </w:rPr>
  </w:style>
  <w:style w:type="character" w:customStyle="1" w:styleId="affff3">
    <w:name w:val="О_Т Знак"/>
    <w:link w:val="affff2"/>
    <w:rsid w:val="000853BD"/>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0853BD"/>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853BD"/>
  </w:style>
  <w:style w:type="paragraph" w:customStyle="1" w:styleId="-12">
    <w:name w:val="Цветной список - Акцент 12"/>
    <w:basedOn w:val="a"/>
    <w:qFormat/>
    <w:rsid w:val="000853BD"/>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53BD"/>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0853BD"/>
    <w:pPr>
      <w:ind w:left="720"/>
      <w:contextualSpacing/>
    </w:pPr>
    <w:rPr>
      <w:rFonts w:ascii="Calibri" w:eastAsia="Calibri" w:hAnsi="Calibri" w:cs="Times New Roman"/>
      <w:lang w:eastAsia="en-US"/>
    </w:rPr>
  </w:style>
  <w:style w:type="character" w:customStyle="1" w:styleId="-1">
    <w:name w:val="Цветной список - Акцент 1 Знак"/>
    <w:link w:val="-11"/>
    <w:uiPriority w:val="34"/>
    <w:locked/>
    <w:rsid w:val="000853BD"/>
    <w:rPr>
      <w:rFonts w:ascii="Calibri" w:eastAsia="Calibri" w:hAnsi="Calibri" w:cs="Times New Roman"/>
      <w:lang w:eastAsia="en-US"/>
    </w:rPr>
  </w:style>
  <w:style w:type="paragraph" w:customStyle="1" w:styleId="affff4">
    <w:name w:val="Сноска"/>
    <w:basedOn w:val="afffe"/>
    <w:rsid w:val="004A6359"/>
    <w:pPr>
      <w:spacing w:line="174" w:lineRule="atLeast"/>
    </w:pPr>
    <w:rPr>
      <w:sz w:val="17"/>
      <w:szCs w:val="17"/>
    </w:rPr>
  </w:style>
  <w:style w:type="character" w:customStyle="1" w:styleId="1f7">
    <w:name w:val="Сноска1"/>
    <w:rsid w:val="004A6359"/>
    <w:rPr>
      <w:rFonts w:ascii="Times New Roman" w:hAnsi="Times New Roman" w:cs="Times New Roman"/>
      <w:vertAlign w:val="superscript"/>
    </w:rPr>
  </w:style>
  <w:style w:type="paragraph" w:customStyle="1" w:styleId="affff5">
    <w:name w:val="Таблица"/>
    <w:basedOn w:val="afffe"/>
    <w:rsid w:val="007C572C"/>
    <w:pPr>
      <w:tabs>
        <w:tab w:val="left" w:pos="4500"/>
        <w:tab w:val="left" w:pos="9180"/>
        <w:tab w:val="left" w:pos="9360"/>
      </w:tabs>
      <w:spacing w:line="194" w:lineRule="atLeast"/>
      <w:ind w:firstLine="0"/>
      <w:jc w:val="left"/>
    </w:pPr>
    <w:rPr>
      <w:sz w:val="19"/>
      <w:szCs w:val="19"/>
    </w:rPr>
  </w:style>
  <w:style w:type="paragraph" w:styleId="affff6">
    <w:name w:val="Message Header"/>
    <w:basedOn w:val="affff5"/>
    <w:link w:val="affff7"/>
    <w:rsid w:val="007C572C"/>
    <w:pPr>
      <w:jc w:val="center"/>
    </w:pPr>
    <w:rPr>
      <w:b/>
      <w:bCs/>
    </w:rPr>
  </w:style>
  <w:style w:type="character" w:customStyle="1" w:styleId="affff7">
    <w:name w:val="Шапка Знак"/>
    <w:basedOn w:val="a1"/>
    <w:link w:val="affff6"/>
    <w:rsid w:val="007C572C"/>
    <w:rPr>
      <w:rFonts w:ascii="NewtonCSanPin" w:eastAsia="Times New Roman" w:hAnsi="NewtonCSanPin" w:cs="Times New Roman"/>
      <w:b/>
      <w:bCs/>
      <w:color w:val="000000"/>
      <w:sz w:val="19"/>
      <w:szCs w:val="19"/>
    </w:rPr>
  </w:style>
  <w:style w:type="paragraph" w:customStyle="1" w:styleId="affff8">
    <w:name w:val="Название таблицы"/>
    <w:basedOn w:val="afffe"/>
    <w:rsid w:val="007C572C"/>
    <w:pPr>
      <w:spacing w:before="113"/>
      <w:ind w:firstLine="0"/>
      <w:jc w:val="center"/>
    </w:pPr>
    <w:rPr>
      <w:b/>
      <w:bCs/>
    </w:rPr>
  </w:style>
  <w:style w:type="paragraph" w:customStyle="1" w:styleId="NoParagraphStyle">
    <w:name w:val="[No Paragraph Style]"/>
    <w:rsid w:val="007C572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a7">
    <w:name w:val="Абзац списка Знак"/>
    <w:link w:val="a6"/>
    <w:uiPriority w:val="34"/>
    <w:locked/>
    <w:rsid w:val="007C572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8937">
      <w:bodyDiv w:val="1"/>
      <w:marLeft w:val="0"/>
      <w:marRight w:val="0"/>
      <w:marTop w:val="0"/>
      <w:marBottom w:val="0"/>
      <w:divBdr>
        <w:top w:val="none" w:sz="0" w:space="0" w:color="auto"/>
        <w:left w:val="none" w:sz="0" w:space="0" w:color="auto"/>
        <w:bottom w:val="none" w:sz="0" w:space="0" w:color="auto"/>
        <w:right w:val="none" w:sz="0" w:space="0" w:color="auto"/>
      </w:divBdr>
    </w:div>
    <w:div w:id="641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C0DA-4DFC-4A15-A11A-E09CBF8F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122517</Words>
  <Characters>698350</Characters>
  <Application>Microsoft Office Word</Application>
  <DocSecurity>0</DocSecurity>
  <Lines>5819</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cp:lastModifiedBy>
  <cp:revision>53</cp:revision>
  <dcterms:created xsi:type="dcterms:W3CDTF">2015-06-19T11:48:00Z</dcterms:created>
  <dcterms:modified xsi:type="dcterms:W3CDTF">2017-11-10T09:18:00Z</dcterms:modified>
</cp:coreProperties>
</file>