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A5" w:rsidRDefault="00875CA5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875CA5" w:rsidRDefault="00875CA5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Вёскинская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75CA5" w:rsidRDefault="00875CA5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Лихославльского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875CA5" w:rsidRDefault="000531FE" w:rsidP="00875CA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SimSun" w:hAnsi="Times New Roman" w:cs="Times New Roman"/>
          <w:noProof/>
          <w:kern w:val="1"/>
        </w:rPr>
        <w:drawing>
          <wp:inline distT="0" distB="0" distL="0" distR="0">
            <wp:extent cx="5734050" cy="2819400"/>
            <wp:effectExtent l="0" t="0" r="0" b="0"/>
            <wp:docPr id="1" name="Рисунок 1" descr="163109166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31091665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CA5" w:rsidRDefault="00875CA5" w:rsidP="00875CA5">
      <w:pPr>
        <w:jc w:val="center"/>
        <w:rPr>
          <w:rFonts w:ascii="Times New Roman" w:hAnsi="Times New Roman" w:cs="Times New Roman"/>
        </w:rPr>
      </w:pPr>
    </w:p>
    <w:p w:rsidR="00875CA5" w:rsidRDefault="00875CA5" w:rsidP="00875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75CA5" w:rsidRDefault="00875CA5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875CA5" w:rsidRDefault="007904D5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«Информатика</w:t>
      </w:r>
      <w:r w:rsidR="00A24637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r w:rsidR="00875CA5">
        <w:rPr>
          <w:rFonts w:ascii="Times New Roman" w:hAnsi="Times New Roman" w:cs="Times New Roman"/>
          <w:b/>
          <w:sz w:val="24"/>
          <w:szCs w:val="24"/>
        </w:rPr>
        <w:t>»</w:t>
      </w:r>
    </w:p>
    <w:p w:rsidR="00BD04F4" w:rsidRDefault="00623E77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направление)</w:t>
      </w:r>
    </w:p>
    <w:p w:rsidR="00BD04F4" w:rsidRDefault="00BD04F4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A5" w:rsidRDefault="00875CA5" w:rsidP="00875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образования: основное начальное образование</w:t>
      </w:r>
    </w:p>
    <w:p w:rsidR="00875CA5" w:rsidRDefault="00945C7D" w:rsidP="00875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20</w:t>
      </w:r>
      <w:r w:rsidR="007904D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A24637">
        <w:rPr>
          <w:rFonts w:ascii="Times New Roman" w:hAnsi="Times New Roman" w:cs="Times New Roman"/>
          <w:b/>
          <w:sz w:val="24"/>
          <w:szCs w:val="24"/>
        </w:rPr>
        <w:t>22</w:t>
      </w:r>
      <w:r w:rsidR="00875CA5">
        <w:rPr>
          <w:rFonts w:ascii="Times New Roman" w:hAnsi="Times New Roman" w:cs="Times New Roman"/>
          <w:b/>
          <w:sz w:val="24"/>
          <w:szCs w:val="24"/>
        </w:rPr>
        <w:t>гг</w:t>
      </w:r>
    </w:p>
    <w:p w:rsidR="00875CA5" w:rsidRDefault="00875CA5" w:rsidP="00875C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по учебному плану:</w:t>
      </w:r>
      <w:r w:rsidR="002A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D5">
        <w:rPr>
          <w:rFonts w:ascii="Times New Roman" w:hAnsi="Times New Roman" w:cs="Times New Roman"/>
          <w:b/>
          <w:sz w:val="24"/>
          <w:szCs w:val="24"/>
        </w:rPr>
        <w:t>1 год обучения – 34 ч/год; 1 неделю; 2</w:t>
      </w:r>
      <w:r w:rsidR="002A46BC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B92139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2A46BC">
        <w:rPr>
          <w:rFonts w:ascii="Times New Roman" w:hAnsi="Times New Roman" w:cs="Times New Roman"/>
          <w:b/>
          <w:sz w:val="24"/>
          <w:szCs w:val="24"/>
        </w:rPr>
        <w:t>– 34ч/год; 1ч/неделю.</w:t>
      </w:r>
    </w:p>
    <w:p w:rsidR="00875CA5" w:rsidRPr="007904D5" w:rsidRDefault="00875CA5" w:rsidP="007904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</w:t>
      </w:r>
      <w:r w:rsidR="007904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42B2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осно</w:t>
      </w:r>
      <w:r w:rsidRPr="007F42B2">
        <w:rPr>
          <w:rFonts w:ascii="Times New Roman" w:hAnsi="Times New Roman" w:cs="Times New Roman"/>
          <w:sz w:val="24"/>
          <w:szCs w:val="24"/>
        </w:rPr>
        <w:t>в</w:t>
      </w:r>
      <w:r w:rsidRPr="007F42B2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7F42B2">
        <w:rPr>
          <w:rFonts w:ascii="Times New Roman" w:hAnsi="Times New Roman" w:cs="Times New Roman"/>
          <w:sz w:val="24"/>
          <w:szCs w:val="24"/>
        </w:rPr>
        <w:t xml:space="preserve"> образования, основной образовательной программы МОУ «ВСОШ». П</w:t>
      </w:r>
      <w:r w:rsidRPr="007F42B2">
        <w:rPr>
          <w:rFonts w:ascii="Times New Roman" w:eastAsia="Times New Roman" w:hAnsi="Times New Roman" w:cs="Times New Roman"/>
          <w:sz w:val="24"/>
          <w:szCs w:val="24"/>
        </w:rPr>
        <w:t xml:space="preserve">рограммы </w:t>
      </w:r>
      <w:r w:rsidR="007904D5" w:rsidRPr="002061B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904D5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="007904D5" w:rsidRPr="002061BA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и ав</w:t>
      </w:r>
      <w:r w:rsidR="007904D5">
        <w:rPr>
          <w:rFonts w:ascii="Times New Roman" w:eastAsia="Times New Roman" w:hAnsi="Times New Roman" w:cs="Times New Roman"/>
          <w:sz w:val="24"/>
          <w:szCs w:val="24"/>
        </w:rPr>
        <w:t xml:space="preserve">торской </w:t>
      </w:r>
      <w:r w:rsidR="007904D5" w:rsidRPr="002061BA">
        <w:rPr>
          <w:rFonts w:ascii="Times New Roman" w:eastAsia="Times New Roman" w:hAnsi="Times New Roman" w:cs="Times New Roman"/>
          <w:sz w:val="24"/>
          <w:szCs w:val="24"/>
        </w:rPr>
        <w:t xml:space="preserve"> программы  «</w:t>
      </w:r>
      <w:r w:rsidR="007904D5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7904D5" w:rsidRPr="002061B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4D5" w:rsidRPr="0046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62A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662AB">
        <w:rPr>
          <w:rFonts w:ascii="Times New Roman" w:eastAsia="Times New Roman" w:hAnsi="Times New Roman" w:cs="Times New Roman"/>
          <w:sz w:val="24"/>
          <w:szCs w:val="24"/>
        </w:rPr>
        <w:t xml:space="preserve">авторы </w:t>
      </w:r>
      <w:r w:rsidR="0079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А.Л. Семенов</w:t>
      </w:r>
      <w:r w:rsidR="007904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Т.А. Рудченко</w:t>
      </w:r>
      <w:r w:rsidR="007904D5">
        <w:rPr>
          <w:rFonts w:ascii="Times New Roman" w:eastAsia="Times New Roman" w:hAnsi="Times New Roman" w:cs="Times New Roman"/>
          <w:sz w:val="24"/>
          <w:szCs w:val="24"/>
        </w:rPr>
        <w:t xml:space="preserve"> – М.: «Просвещение»</w:t>
      </w:r>
      <w:r w:rsidR="00244368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4662AB">
        <w:rPr>
          <w:rFonts w:ascii="Times New Roman" w:eastAsia="Times New Roman" w:hAnsi="Times New Roman" w:cs="Times New Roman"/>
          <w:sz w:val="24"/>
          <w:szCs w:val="24"/>
        </w:rPr>
        <w:t>), рек</w:t>
      </w:r>
      <w:r w:rsidRPr="004662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62AB">
        <w:rPr>
          <w:rFonts w:ascii="Times New Roman" w:eastAsia="Times New Roman" w:hAnsi="Times New Roman" w:cs="Times New Roman"/>
          <w:sz w:val="24"/>
          <w:szCs w:val="24"/>
        </w:rPr>
        <w:t>мендованной Минист</w:t>
      </w:r>
      <w:r w:rsidRPr="004662AB">
        <w:rPr>
          <w:rFonts w:ascii="Times New Roman" w:hAnsi="Times New Roman" w:cs="Times New Roman"/>
          <w:sz w:val="24"/>
          <w:szCs w:val="24"/>
        </w:rPr>
        <w:t>ерством образования и науки РФ</w:t>
      </w:r>
      <w:r w:rsidRPr="004662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75CA5" w:rsidRDefault="00875CA5" w:rsidP="00875CA5">
      <w:pPr>
        <w:rPr>
          <w:rFonts w:ascii="Times New Roman" w:hAnsi="Times New Roman" w:cs="Times New Roman"/>
          <w:sz w:val="24"/>
          <w:szCs w:val="24"/>
        </w:rPr>
      </w:pPr>
    </w:p>
    <w:p w:rsidR="00875CA5" w:rsidRDefault="00875CA5" w:rsidP="00875CA5">
      <w:pPr>
        <w:rPr>
          <w:rFonts w:ascii="Times New Roman" w:hAnsi="Times New Roman" w:cs="Times New Roman"/>
          <w:sz w:val="24"/>
          <w:szCs w:val="24"/>
        </w:rPr>
      </w:pPr>
    </w:p>
    <w:p w:rsidR="00BD04F4" w:rsidRDefault="00BD04F4" w:rsidP="00875CA5">
      <w:pPr>
        <w:rPr>
          <w:rFonts w:ascii="Times New Roman" w:hAnsi="Times New Roman" w:cs="Times New Roman"/>
          <w:sz w:val="24"/>
          <w:szCs w:val="24"/>
        </w:rPr>
      </w:pPr>
    </w:p>
    <w:p w:rsidR="00875CA5" w:rsidRDefault="00875CA5" w:rsidP="00875C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составил</w:t>
      </w:r>
      <w:r w:rsidR="00BD04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48D6" w:rsidRDefault="00875CA5" w:rsidP="00664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Миронова Е.В., </w:t>
      </w:r>
    </w:p>
    <w:p w:rsidR="006648D6" w:rsidRDefault="00875CA5" w:rsidP="00664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</w:t>
      </w:r>
      <w:r w:rsidR="00BD04F4">
        <w:rPr>
          <w:rFonts w:ascii="Times New Roman" w:hAnsi="Times New Roman" w:cs="Times New Roman"/>
          <w:sz w:val="24"/>
          <w:szCs w:val="24"/>
        </w:rPr>
        <w:t xml:space="preserve">альных классов </w:t>
      </w:r>
    </w:p>
    <w:p w:rsidR="00875CA5" w:rsidRDefault="00BD04F4" w:rsidP="00664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категории.</w:t>
      </w:r>
    </w:p>
    <w:p w:rsidR="00875CA5" w:rsidRDefault="00875CA5" w:rsidP="00BD04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D04F4" w:rsidRPr="006D4225" w:rsidRDefault="00BD04F4" w:rsidP="00875C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5CA5" w:rsidRDefault="007A6FEF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44368">
        <w:rPr>
          <w:rFonts w:ascii="Times New Roman" w:hAnsi="Times New Roman" w:cs="Times New Roman"/>
          <w:b/>
          <w:sz w:val="24"/>
          <w:szCs w:val="24"/>
        </w:rPr>
        <w:t>21</w:t>
      </w:r>
      <w:r w:rsidR="00875CA5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75CA5" w:rsidRPr="004662AB" w:rsidRDefault="00875CA5" w:rsidP="00875CA5">
      <w:pPr>
        <w:pStyle w:val="a4"/>
        <w:numPr>
          <w:ilvl w:val="0"/>
          <w:numId w:val="5"/>
        </w:numPr>
        <w:jc w:val="center"/>
        <w:rPr>
          <w:b/>
          <w:sz w:val="28"/>
          <w:szCs w:val="28"/>
          <w:lang w:eastAsia="zh-CN" w:bidi="ru-RU"/>
        </w:rPr>
      </w:pPr>
      <w:r w:rsidRPr="004662AB">
        <w:rPr>
          <w:b/>
          <w:sz w:val="28"/>
          <w:szCs w:val="28"/>
          <w:lang w:eastAsia="zh-CN" w:bidi="ru-RU"/>
        </w:rPr>
        <w:t>Результаты освоения курса внеурочной деятельности.</w:t>
      </w:r>
    </w:p>
    <w:p w:rsidR="00875CA5" w:rsidRPr="004662AB" w:rsidRDefault="00875CA5" w:rsidP="00875CA5">
      <w:pPr>
        <w:pStyle w:val="a4"/>
        <w:rPr>
          <w:b/>
          <w:sz w:val="28"/>
          <w:szCs w:val="28"/>
          <w:lang w:eastAsia="zh-CN" w:bidi="ru-RU"/>
        </w:rPr>
      </w:pP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BD04F4" w:rsidRPr="00244368" w:rsidRDefault="00244368" w:rsidP="0024436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BD04F4" w:rsidRPr="00244368">
        <w:rPr>
          <w:rFonts w:ascii="Times New Roman" w:eastAsia="Times New Roman" w:hAnsi="Times New Roman" w:cs="Times New Roman"/>
          <w:b/>
          <w:sz w:val="24"/>
          <w:szCs w:val="24"/>
        </w:rPr>
        <w:t>ичностные: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1) овладение начальными навыками адаптации в динамично изменяющемся и развива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щемся мире;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2) развитие мотивов учебной деятельности;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3) развитие самостоятельности и личной ответственности за свои поступки в информац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онной деятельности на основе представлений о нравственных нормах, социальной спр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ведливости и свободе;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4) развитие навыков сотрудничества </w:t>
      </w:r>
      <w:proofErr w:type="gramStart"/>
      <w:r w:rsidRPr="0024436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D04F4" w:rsidRPr="00244368" w:rsidRDefault="00244368" w:rsidP="0024436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BD04F4" w:rsidRPr="00244368">
        <w:rPr>
          <w:rFonts w:ascii="Times New Roman" w:eastAsia="Times New Roman" w:hAnsi="Times New Roman" w:cs="Times New Roman"/>
          <w:b/>
          <w:sz w:val="24"/>
          <w:szCs w:val="24"/>
        </w:rPr>
        <w:t>етапредметные</w:t>
      </w:r>
      <w:proofErr w:type="spellEnd"/>
      <w:r w:rsidR="00BD04F4" w:rsidRPr="002443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1) освоение способов решения проблем творческого и поискового характера;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3) использование знаково-символических сре</w:t>
      </w:r>
      <w:proofErr w:type="gramStart"/>
      <w:r w:rsidRPr="00244368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44368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ния моделей изучаемых объектов и процессов, схем решения учебных и практических з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дач;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4) активное использование речевых средств и средств информационных и коммуникац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онных технологий для решения коммуникативных и познавательных задач;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4368">
        <w:rPr>
          <w:rFonts w:ascii="Times New Roman" w:eastAsia="Times New Roman" w:hAnsi="Times New Roman" w:cs="Times New Roman"/>
          <w:sz w:val="24"/>
          <w:szCs w:val="24"/>
        </w:rPr>
        <w:t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ции, передачи и интерпретации информации в соответствии с коммуникативными и п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</w:t>
      </w:r>
      <w:proofErr w:type="gramEnd"/>
      <w:r w:rsidRPr="00244368">
        <w:rPr>
          <w:rFonts w:ascii="Times New Roman" w:eastAsia="Times New Roman" w:hAnsi="Times New Roman" w:cs="Times New Roman"/>
          <w:sz w:val="24"/>
          <w:szCs w:val="24"/>
        </w:rPr>
        <w:t>-, виде</w:t>
      </w:r>
      <w:proofErr w:type="gramStart"/>
      <w:r w:rsidRPr="0024436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6)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 классиф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кации по родовидовым признакам, установления аналогий и причинно-следственных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связей, построения рассуждений, отнесения к известным понятиям;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ние и аргументировать свою точку зрения и оценку событий;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9) готовность конструктивно разрешать конфликты посредством учёта интересов сторон и сотрудничества;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lastRenderedPageBreak/>
        <w:t>10) овладение начальными сведениями о сущности и особенностях информационных об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ектов, процессов и явлений действительности;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11) овладение базовыми предметными и </w:t>
      </w:r>
      <w:proofErr w:type="spellStart"/>
      <w:r w:rsidRPr="00244368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щественные связи и отношения между объектами и процессами;</w:t>
      </w:r>
    </w:p>
    <w:p w:rsidR="00BD04F4" w:rsidRPr="00244368" w:rsidRDefault="00244368" w:rsidP="00244368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D04F4" w:rsidRPr="00244368">
        <w:rPr>
          <w:rFonts w:ascii="Times New Roman" w:eastAsia="Times New Roman" w:hAnsi="Times New Roman" w:cs="Times New Roman"/>
          <w:b/>
          <w:sz w:val="24"/>
          <w:szCs w:val="24"/>
        </w:rPr>
        <w:t>редметные: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1) владение базовым понятийным аппаратом: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цепочка (конечная последовательность);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мешок (неупорядоченная совокупность);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одномерная и двумерная таблицы;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круговая и столбчатая диаграммы;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утверждения, логические значения утверждений;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исполнитель, система команд и ограничений, конструкция повторения; 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дерево, понятия, связанные со структурой дерева;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- игра с полной информацией для двух игроков, понятия: </w:t>
      </w:r>
      <w:r w:rsidRPr="00244368">
        <w:rPr>
          <w:rFonts w:ascii="Times New Roman" w:eastAsia="Times New Roman" w:hAnsi="Times New Roman" w:cs="Times New Roman"/>
          <w:i/>
          <w:sz w:val="24"/>
          <w:szCs w:val="24"/>
        </w:rPr>
        <w:t>правила игры, ход игры, позиция игры, выигрышная стратегия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2) владение практически значимыми информационными умениями и навыками, их прим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нением к решению </w:t>
      </w:r>
      <w:proofErr w:type="spellStart"/>
      <w:r w:rsidRPr="00244368">
        <w:rPr>
          <w:rFonts w:ascii="Times New Roman" w:eastAsia="Times New Roman" w:hAnsi="Times New Roman" w:cs="Times New Roman"/>
          <w:sz w:val="24"/>
          <w:szCs w:val="24"/>
        </w:rPr>
        <w:t>информатических</w:t>
      </w:r>
      <w:proofErr w:type="spellEnd"/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4368">
        <w:rPr>
          <w:rFonts w:ascii="Times New Roman" w:eastAsia="Times New Roman" w:hAnsi="Times New Roman" w:cs="Times New Roman"/>
          <w:sz w:val="24"/>
          <w:szCs w:val="24"/>
        </w:rPr>
        <w:t>неинформатических</w:t>
      </w:r>
      <w:proofErr w:type="spellEnd"/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 задач: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выделение, построение и достраивание по системе условий: цепочки, дерева, мешка;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проведение полного перебора объектов;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определение значения истинности утверждений для данного объекта; понимание опис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ния объекта с помощью истинных и ложных утверждений, в том числе включающих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понятия: все/каждый, </w:t>
      </w:r>
      <w:proofErr w:type="gramStart"/>
      <w:r w:rsidRPr="00244368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244368">
        <w:rPr>
          <w:rFonts w:ascii="Times New Roman" w:eastAsia="Times New Roman" w:hAnsi="Times New Roman" w:cs="Times New Roman"/>
          <w:sz w:val="24"/>
          <w:szCs w:val="24"/>
        </w:rPr>
        <w:t>/нет, всего, не;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использование имён для указания нужных объектов;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использование справочного материала для поиска нужной информации, в том числе сл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варей (учебных, толковых и др.) и энциклопедий;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сортировка и упорядочивание объектов по некоторому признаку, в том числе распол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жение слов в словарном порядке;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выполнение инструкций и алгоритмов для решения некоторой практической или уче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ной задачи;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достраивание, построение и выполнение программ для исполнителя, в том числе вкл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чающих конструкцию повторения;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использование дерева для перебора, в том числе всех вариантов партий игры, классиф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кации, описания структуры;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построение выигрышной стратегии на примере игры «Камешки»;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построение и использование одномерных и двумерных таблиц, в том числе для пре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ставления информации;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>- построение и использование круговых и столбчатых диаграмм, в том числе для пре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44368">
        <w:rPr>
          <w:rFonts w:ascii="Times New Roman" w:eastAsia="Times New Roman" w:hAnsi="Times New Roman" w:cs="Times New Roman"/>
          <w:sz w:val="24"/>
          <w:szCs w:val="24"/>
        </w:rPr>
        <w:t>ставления информации;</w:t>
      </w:r>
    </w:p>
    <w:p w:rsidR="00BD04F4" w:rsidRDefault="00BD04F4" w:rsidP="00244368">
      <w:pPr>
        <w:pStyle w:val="a6"/>
        <w:rPr>
          <w:rFonts w:ascii="Times New Roman" w:hAnsi="Times New Roman" w:cs="Times New Roman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метода разбиения задачи на подзадачи </w:t>
      </w:r>
      <w:r w:rsidRPr="00244368">
        <w:rPr>
          <w:rFonts w:ascii="Times New Roman" w:hAnsi="Times New Roman" w:cs="Times New Roman"/>
          <w:sz w:val="24"/>
          <w:szCs w:val="24"/>
        </w:rPr>
        <w:t>в задачах большого объёма.</w:t>
      </w:r>
    </w:p>
    <w:p w:rsidR="00244368" w:rsidRPr="00244368" w:rsidRDefault="00244368" w:rsidP="0024436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D93816" w:rsidRDefault="00BD04F4" w:rsidP="00244368">
      <w:pPr>
        <w:pStyle w:val="a6"/>
        <w:ind w:firstLine="708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Основной </w:t>
      </w:r>
      <w:r w:rsidRPr="00244368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en-US"/>
        </w:rPr>
        <w:t xml:space="preserve">целью 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изучения информатики в начальной школе является формирование у уча</w:t>
      </w:r>
      <w:r w:rsidR="00D9381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щихся основ </w:t>
      </w:r>
      <w:proofErr w:type="gramStart"/>
      <w:r w:rsidR="00D9381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ИКТ-компетентности</w:t>
      </w:r>
      <w:proofErr w:type="gramEnd"/>
      <w:r w:rsidR="00D9381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и развитие функциональной грамотности: </w:t>
      </w:r>
    </w:p>
    <w:p w:rsidR="00BD04F4" w:rsidRPr="00244368" w:rsidRDefault="00BD04F4" w:rsidP="00244368">
      <w:pPr>
        <w:pStyle w:val="a6"/>
        <w:ind w:firstLine="708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244368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en-US"/>
        </w:rPr>
        <w:t>основы логической и алгоритмической компетентности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, в частности овладение осн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о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вами логического и алгоритмического мышления, умением действовать в соответствии с а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л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горитмом и строить простейшие алгоритмы; </w:t>
      </w:r>
    </w:p>
    <w:p w:rsidR="00BD04F4" w:rsidRPr="00244368" w:rsidRDefault="00BD04F4" w:rsidP="00244368">
      <w:pPr>
        <w:pStyle w:val="a6"/>
        <w:ind w:firstLine="708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proofErr w:type="gramStart"/>
      <w:r w:rsidRPr="00244368"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  <w:lang w:eastAsia="en-US"/>
        </w:rPr>
        <w:t>основы информационной грамотности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,  в частности овладение способами и приём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а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ми поиска, получения, представления информации, в том числе информации, данной в ра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з</w:t>
      </w:r>
      <w:r w:rsidRPr="00244368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личных видах: текст, таблица, диаграмма, цепочка, совокупность;  </w:t>
      </w:r>
      <w:proofErr w:type="gramEnd"/>
    </w:p>
    <w:p w:rsidR="00875CA5" w:rsidRPr="00244368" w:rsidRDefault="00875CA5" w:rsidP="0024436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CA5" w:rsidRDefault="00875CA5" w:rsidP="00875CA5">
      <w:pPr>
        <w:jc w:val="both"/>
      </w:pPr>
    </w:p>
    <w:p w:rsidR="00875CA5" w:rsidRDefault="00875CA5" w:rsidP="00875CA5">
      <w:pPr>
        <w:jc w:val="both"/>
      </w:pPr>
    </w:p>
    <w:p w:rsidR="00BD04F4" w:rsidRDefault="00BD04F4" w:rsidP="00875CA5">
      <w:pPr>
        <w:jc w:val="both"/>
      </w:pPr>
    </w:p>
    <w:p w:rsidR="00D93816" w:rsidRDefault="00D93816" w:rsidP="00875CA5">
      <w:pPr>
        <w:jc w:val="both"/>
      </w:pPr>
    </w:p>
    <w:p w:rsidR="00D93816" w:rsidRDefault="00D93816" w:rsidP="00875CA5">
      <w:pPr>
        <w:jc w:val="both"/>
      </w:pPr>
    </w:p>
    <w:p w:rsidR="00D93816" w:rsidRDefault="00D93816" w:rsidP="00875CA5">
      <w:pPr>
        <w:jc w:val="both"/>
      </w:pPr>
    </w:p>
    <w:p w:rsidR="00D93816" w:rsidRDefault="00D93816" w:rsidP="00875CA5">
      <w:pPr>
        <w:jc w:val="both"/>
      </w:pPr>
    </w:p>
    <w:p w:rsidR="00D93816" w:rsidRDefault="00D93816" w:rsidP="00875CA5">
      <w:pPr>
        <w:jc w:val="both"/>
      </w:pPr>
    </w:p>
    <w:p w:rsidR="00875CA5" w:rsidRDefault="00875CA5" w:rsidP="00875CA5">
      <w:pPr>
        <w:pStyle w:val="a4"/>
        <w:jc w:val="center"/>
        <w:rPr>
          <w:b/>
          <w:sz w:val="28"/>
          <w:szCs w:val="28"/>
          <w:lang w:eastAsia="zh-CN" w:bidi="ru-RU"/>
        </w:rPr>
      </w:pPr>
      <w:r>
        <w:rPr>
          <w:b/>
          <w:sz w:val="28"/>
          <w:szCs w:val="28"/>
          <w:lang w:eastAsia="zh-CN" w:bidi="ru-RU"/>
        </w:rPr>
        <w:t>2.</w:t>
      </w:r>
      <w:r w:rsidRPr="004662AB">
        <w:rPr>
          <w:b/>
          <w:sz w:val="28"/>
          <w:szCs w:val="28"/>
          <w:lang w:eastAsia="zh-CN" w:bidi="ru-RU"/>
        </w:rPr>
        <w:t>Содержание курса внеурочной деятельности.</w:t>
      </w:r>
    </w:p>
    <w:p w:rsidR="00875CA5" w:rsidRPr="004662AB" w:rsidRDefault="00875CA5" w:rsidP="00875CA5">
      <w:pPr>
        <w:pStyle w:val="a4"/>
        <w:jc w:val="center"/>
        <w:rPr>
          <w:b/>
          <w:sz w:val="28"/>
          <w:szCs w:val="28"/>
          <w:lang w:eastAsia="zh-CN" w:bidi="ru-RU"/>
        </w:rPr>
      </w:pPr>
    </w:p>
    <w:p w:rsidR="00875CA5" w:rsidRDefault="00BD04F4" w:rsidP="00875C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875CA5" w:rsidRPr="004662A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9213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год обучения</w:t>
      </w:r>
    </w:p>
    <w:p w:rsidR="00B9695F" w:rsidRPr="004662AB" w:rsidRDefault="00B9695F" w:rsidP="00875CA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(34 ч)</w:t>
      </w:r>
    </w:p>
    <w:p w:rsidR="00BD04F4" w:rsidRPr="004E40D3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E40D3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Правила игры</w:t>
      </w:r>
    </w:p>
    <w:p w:rsidR="00BD04F4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Понятие о правилах игры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. Правила работы с учебником (листами определений и з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дачами) и рабочей тетрадью, а также тетрадью проектов. </w:t>
      </w:r>
    </w:p>
    <w:p w:rsidR="00244368" w:rsidRPr="00244368" w:rsidRDefault="00244368" w:rsidP="00244368">
      <w:pPr>
        <w:pStyle w:val="a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Базисные объекты и их свойства. Допустимые действия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Основные объекты курса: фигурки, бусины, буквы и цифры. Свойства основных объектов: цвет, форма, ориентация на листе. </w:t>
      </w:r>
    </w:p>
    <w:p w:rsidR="00BD04F4" w:rsidRPr="00244368" w:rsidRDefault="00BD04F4" w:rsidP="00244368">
      <w:pPr>
        <w:pStyle w:val="a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Одинаковые и разные объекты (одинаковость и различие для каждого вида объектов: ф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гурок, букв и цифр, бусин). Сравнение фигурок наложением.</w:t>
      </w:r>
    </w:p>
    <w:p w:rsidR="00BD04F4" w:rsidRDefault="00BD04F4" w:rsidP="00244368">
      <w:pPr>
        <w:pStyle w:val="a6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Допустимые действия с основными объектами в бумажном учебнике: раскрась, обведи, соедини, нарисуй в окне, вырежи и наклей в окно, пометь галочкой. </w:t>
      </w:r>
    </w:p>
    <w:p w:rsidR="00244368" w:rsidRPr="004E40D3" w:rsidRDefault="00244368" w:rsidP="00244368">
      <w:pPr>
        <w:pStyle w:val="a6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4E40D3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E40D3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Области</w:t>
      </w:r>
    </w:p>
    <w:p w:rsidR="00244368" w:rsidRDefault="00BD04F4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Понятие области. Выделение и раскрашивание областей</w:t>
      </w:r>
      <w:r w:rsid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 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картинки. Подсчёт областей в картинке.</w:t>
      </w:r>
    </w:p>
    <w:p w:rsidR="00B9695F" w:rsidRPr="00B9695F" w:rsidRDefault="00B9695F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4E40D3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E40D3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Цепочка</w:t>
      </w:r>
    </w:p>
    <w:p w:rsid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Понятие о цепочке как о конечной последовательности элементов. Одинаковые и ра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з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ные цепочки. </w:t>
      </w:r>
      <w:proofErr w:type="gramStart"/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Общий порядок элементов в цепочке — понятия: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первый, второй, третий и т. п., последний, предпоследний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.</w:t>
      </w:r>
      <w:proofErr w:type="gramEnd"/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Частичный порядок элементов цепочки — понятия: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следующий и предыдущий.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Понятие о числовом ряде (числовой линейке) как о цепочке, в которой числа стоят в порядке предметного счёта. Понятия, связанные с порядком эл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ментов от конца цепочки: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первый с конца, второй с конца, третий с конца 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 т. д. Пон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тия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раньше/позже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для элементов цепочки. Понятия, связанные с отсчётом элементов от любого элемента цепочки: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 xml:space="preserve">второй после, третий после, первый </w:t>
      </w:r>
      <w:proofErr w:type="gramStart"/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перед</w:t>
      </w:r>
      <w:proofErr w:type="gramEnd"/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, четвёртый перед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и т. д. Цепочки в окружающем мире: цепочка дней недели, цепочка месяцев. Календарь как цепочка дней года. Понятия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перед каждым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и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после каждого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для элементов цепочки. Длина цепочки как число объектов в ней. Цепочка цепочек — цепочка, состоящая из ц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почек. Цепочка слов, цепочка чисел. Операция склеивания цепочек. Шифрование как з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мена каждого элемента цепочки на другой элемент или цепочку из нескольких элеме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н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тов.</w:t>
      </w:r>
    </w:p>
    <w:p w:rsidR="00244368" w:rsidRDefault="00244368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28005C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Мешок</w:t>
      </w:r>
    </w:p>
    <w:p w:rsidR="00244368" w:rsidRPr="00244368" w:rsidRDefault="00244368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Понятие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мешка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как неупорядоченного конечного мультимножества. Пустой мешок. Одинаковые и разные мешки. Классификация объектов мешка по одному и по двум пр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знакам. Мешок бусин цепочки. Операция склеивания мешков цепочек.</w:t>
      </w:r>
    </w:p>
    <w:p w:rsidR="00244368" w:rsidRPr="004E40D3" w:rsidRDefault="00244368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28005C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28005C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Основы логики высказываний</w:t>
      </w:r>
    </w:p>
    <w:p w:rsidR="002C584E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Понятия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все/каждый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для элементов цепочки и мешка. Полный перебор элементов при поиске всех объектов, удовлетворяющих условию. Понятия </w:t>
      </w:r>
      <w:proofErr w:type="gramStart"/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есть</w:t>
      </w:r>
      <w:proofErr w:type="gramEnd"/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/нет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для элементов цепочки и мешка. Понятие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все разные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. </w:t>
      </w:r>
    </w:p>
    <w:p w:rsidR="002C584E" w:rsidRDefault="002C584E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3F353A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3F353A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Основы теории алгоритмов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Понятия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инструкция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и </w:t>
      </w:r>
      <w:r w:rsidRPr="00244368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описание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. Различия инструкции и описания. Выполнение пр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о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стых инструкций. Построение объекта (фигурки, цепочки, мешка) по инструкции и оп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санию.</w:t>
      </w:r>
    </w:p>
    <w:p w:rsidR="00244368" w:rsidRDefault="00BD04F4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Выполнение простых алгоритмов для решения практических и учебных задач: алг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о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ритма подсчёта областей картинки, алгоритма подсчёта букв в тексте, алгоритма поиска слова в</w:t>
      </w:r>
      <w:r w:rsid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учебном словаре. </w:t>
      </w:r>
    </w:p>
    <w:p w:rsidR="00B9695F" w:rsidRPr="004E40D3" w:rsidRDefault="00B9695F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720AA2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720A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Математическое представление информации</w:t>
      </w:r>
    </w:p>
    <w:p w:rsid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Одномерная и двумерная таблицы для мешка — использование таблицы для класс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фикации объектов по одному и двум признакам. Использование таблиц (рабочей и о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новной) для подсчёта букв и знаков в русском тексте. Использование таблицы для скле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вания мешков. </w:t>
      </w:r>
    </w:p>
    <w:p w:rsidR="002C584E" w:rsidRPr="004E40D3" w:rsidRDefault="002C584E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D04F4" w:rsidRPr="00720AA2" w:rsidRDefault="00BD04F4" w:rsidP="00BD04F4">
      <w:pPr>
        <w:ind w:left="360"/>
        <w:jc w:val="both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720AA2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Решение практических задач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Поиск двух одинаковых объектов в большой совокупности объектов с использован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ем разбиения задачи на подзадачи и группового разделения труда (проект «Разделяй и властвуй»).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Изготовление телесной модели цепочки бусин и числового ряда (изготовление бусин из бумаги, нанизывание их в цепочку) 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с текстом»).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Поиск двух одинаковых мешков среди большого количества мешков с большим чи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лом объектов путём построения сводной таблицы.</w:t>
      </w:r>
    </w:p>
    <w:p w:rsidR="00BD04F4" w:rsidRPr="00244368" w:rsidRDefault="00BD04F4" w:rsidP="00244368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Работа с большими словарями, поиск слов в больших словарях (проект «Лексикогр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244368">
        <w:rPr>
          <w:rFonts w:ascii="Times New Roman" w:eastAsia="Times New Roman" w:hAnsi="Times New Roman" w:cs="Times New Roman"/>
          <w:w w:val="101"/>
          <w:sz w:val="24"/>
          <w:szCs w:val="24"/>
        </w:rPr>
        <w:t>фический порядок»).</w:t>
      </w:r>
    </w:p>
    <w:p w:rsidR="00875CA5" w:rsidRDefault="00875CA5" w:rsidP="00875CA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75CA5" w:rsidRDefault="00F877A7" w:rsidP="00F877A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7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обучения</w:t>
      </w:r>
    </w:p>
    <w:p w:rsidR="00B9695F" w:rsidRDefault="00B9695F" w:rsidP="00F877A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(34 ч)</w:t>
      </w:r>
    </w:p>
    <w:p w:rsidR="00B9695F" w:rsidRDefault="00B9695F" w:rsidP="00F877A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Логические значения утверждений</w:t>
      </w:r>
    </w:p>
    <w:p w:rsidR="00B9695F" w:rsidRDefault="00F877A7" w:rsidP="00623E77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</w:t>
      </w:r>
      <w:r w:rsidRPr="00B9695F">
        <w:rPr>
          <w:rFonts w:ascii="Times New Roman" w:hAnsi="Times New Roman"/>
          <w:sz w:val="24"/>
          <w:szCs w:val="24"/>
        </w:rPr>
        <w:tab/>
      </w:r>
      <w:r w:rsidR="002C584E"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</w:t>
      </w:r>
    </w:p>
    <w:p w:rsidR="00623E77" w:rsidRPr="00B9695F" w:rsidRDefault="00623E77" w:rsidP="00623E77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77A7" w:rsidRPr="00B9695F" w:rsidRDefault="00F877A7" w:rsidP="002C584E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lastRenderedPageBreak/>
        <w:t>Язык</w:t>
      </w:r>
    </w:p>
    <w:p w:rsidR="00F877A7" w:rsidRPr="00B9695F" w:rsidRDefault="00F877A7" w:rsidP="00F877A7">
      <w:pPr>
        <w:ind w:firstLine="708"/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</w:t>
      </w:r>
      <w:r w:rsidRPr="00B9695F">
        <w:rPr>
          <w:rFonts w:ascii="Times New Roman" w:hAnsi="Times New Roman"/>
          <w:sz w:val="24"/>
          <w:szCs w:val="24"/>
        </w:rPr>
        <w:t>к</w:t>
      </w:r>
      <w:r w:rsidRPr="00B9695F">
        <w:rPr>
          <w:rFonts w:ascii="Times New Roman" w:hAnsi="Times New Roman"/>
          <w:sz w:val="24"/>
          <w:szCs w:val="24"/>
        </w:rPr>
        <w:t>сте: прописные и строчные буквы, знаки препинания, внутрисловные знаки (дефис и ап</w:t>
      </w:r>
      <w:r w:rsidRPr="00B9695F">
        <w:rPr>
          <w:rFonts w:ascii="Times New Roman" w:hAnsi="Times New Roman"/>
          <w:sz w:val="24"/>
          <w:szCs w:val="24"/>
        </w:rPr>
        <w:t>о</w:t>
      </w:r>
      <w:r w:rsidRPr="00B9695F">
        <w:rPr>
          <w:rFonts w:ascii="Times New Roman" w:hAnsi="Times New Roman"/>
          <w:sz w:val="24"/>
          <w:szCs w:val="24"/>
        </w:rPr>
        <w:t>строф). Словарный (лексикографический) порядок. Учебный словарик и настоящие слов</w:t>
      </w:r>
      <w:r w:rsidRPr="00B9695F">
        <w:rPr>
          <w:rFonts w:ascii="Times New Roman" w:hAnsi="Times New Roman"/>
          <w:sz w:val="24"/>
          <w:szCs w:val="24"/>
        </w:rPr>
        <w:t>а</w:t>
      </w:r>
      <w:r w:rsidRPr="00B9695F">
        <w:rPr>
          <w:rFonts w:ascii="Times New Roman" w:hAnsi="Times New Roman"/>
          <w:sz w:val="24"/>
          <w:szCs w:val="24"/>
        </w:rPr>
        <w:t>ри. Толковый словарь. Понятие толкования слова. Полное, неполное и избыточное толк</w:t>
      </w:r>
      <w:r w:rsidRPr="00B9695F">
        <w:rPr>
          <w:rFonts w:ascii="Times New Roman" w:hAnsi="Times New Roman"/>
          <w:sz w:val="24"/>
          <w:szCs w:val="24"/>
        </w:rPr>
        <w:t>о</w:t>
      </w:r>
      <w:r w:rsidRPr="00B9695F">
        <w:rPr>
          <w:rFonts w:ascii="Times New Roman" w:hAnsi="Times New Roman"/>
          <w:sz w:val="24"/>
          <w:szCs w:val="24"/>
        </w:rPr>
        <w:t>вание. Решение лингвистических задач.</w:t>
      </w:r>
    </w:p>
    <w:p w:rsidR="00C37685" w:rsidRDefault="00C37685" w:rsidP="00F877A7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 xml:space="preserve">Алгоритмы. Исполнитель </w:t>
      </w:r>
      <w:proofErr w:type="spellStart"/>
      <w:r w:rsidRPr="00B9695F">
        <w:rPr>
          <w:rFonts w:ascii="Times New Roman" w:hAnsi="Times New Roman"/>
          <w:b/>
          <w:sz w:val="24"/>
          <w:szCs w:val="24"/>
        </w:rPr>
        <w:t>Робик</w:t>
      </w:r>
      <w:proofErr w:type="spellEnd"/>
    </w:p>
    <w:p w:rsidR="00F877A7" w:rsidRPr="00B9695F" w:rsidRDefault="00F877A7" w:rsidP="00F877A7">
      <w:pPr>
        <w:ind w:firstLine="708"/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Инструкция. Исполнитель </w:t>
      </w:r>
      <w:proofErr w:type="spellStart"/>
      <w:r w:rsidRPr="00B9695F">
        <w:rPr>
          <w:rFonts w:ascii="Times New Roman" w:hAnsi="Times New Roman"/>
          <w:sz w:val="24"/>
          <w:szCs w:val="24"/>
        </w:rPr>
        <w:t>Робик</w:t>
      </w:r>
      <w:proofErr w:type="spellEnd"/>
      <w:r w:rsidRPr="00B9695F">
        <w:rPr>
          <w:rFonts w:ascii="Times New Roman" w:hAnsi="Times New Roman"/>
          <w:sz w:val="24"/>
          <w:szCs w:val="24"/>
        </w:rPr>
        <w:t xml:space="preserve">. Поле и команды (вверх, вниз, вправо, влево) </w:t>
      </w:r>
      <w:proofErr w:type="spellStart"/>
      <w:r w:rsidRPr="00B9695F">
        <w:rPr>
          <w:rFonts w:ascii="Times New Roman" w:hAnsi="Times New Roman"/>
          <w:sz w:val="24"/>
          <w:szCs w:val="24"/>
        </w:rPr>
        <w:t>Р</w:t>
      </w:r>
      <w:r w:rsidRPr="00B9695F">
        <w:rPr>
          <w:rFonts w:ascii="Times New Roman" w:hAnsi="Times New Roman"/>
          <w:sz w:val="24"/>
          <w:szCs w:val="24"/>
        </w:rPr>
        <w:t>о</w:t>
      </w:r>
      <w:r w:rsidRPr="00B9695F">
        <w:rPr>
          <w:rFonts w:ascii="Times New Roman" w:hAnsi="Times New Roman"/>
          <w:sz w:val="24"/>
          <w:szCs w:val="24"/>
        </w:rPr>
        <w:t>бика</w:t>
      </w:r>
      <w:proofErr w:type="spellEnd"/>
      <w:r w:rsidRPr="00B9695F">
        <w:rPr>
          <w:rFonts w:ascii="Times New Roman" w:hAnsi="Times New Roman"/>
          <w:sz w:val="24"/>
          <w:szCs w:val="24"/>
        </w:rPr>
        <w:t xml:space="preserve">. Программа как цепочка команд. Выполнение программ </w:t>
      </w:r>
      <w:proofErr w:type="spellStart"/>
      <w:r w:rsidRPr="00B9695F">
        <w:rPr>
          <w:rFonts w:ascii="Times New Roman" w:hAnsi="Times New Roman"/>
          <w:sz w:val="24"/>
          <w:szCs w:val="24"/>
        </w:rPr>
        <w:t>Робиком</w:t>
      </w:r>
      <w:proofErr w:type="spellEnd"/>
      <w:r w:rsidRPr="00B9695F">
        <w:rPr>
          <w:rFonts w:ascii="Times New Roman" w:hAnsi="Times New Roman"/>
          <w:sz w:val="24"/>
          <w:szCs w:val="24"/>
        </w:rPr>
        <w:t>. Построение / во</w:t>
      </w:r>
      <w:r w:rsidRPr="00B9695F">
        <w:rPr>
          <w:rFonts w:ascii="Times New Roman" w:hAnsi="Times New Roman"/>
          <w:sz w:val="24"/>
          <w:szCs w:val="24"/>
        </w:rPr>
        <w:t>с</w:t>
      </w:r>
      <w:r w:rsidRPr="00B9695F">
        <w:rPr>
          <w:rFonts w:ascii="Times New Roman" w:hAnsi="Times New Roman"/>
          <w:sz w:val="24"/>
          <w:szCs w:val="24"/>
        </w:rPr>
        <w:t>становление программы по результату ее выполнения. Использование конструкции п</w:t>
      </w:r>
      <w:r w:rsidRPr="00B9695F">
        <w:rPr>
          <w:rFonts w:ascii="Times New Roman" w:hAnsi="Times New Roman"/>
          <w:sz w:val="24"/>
          <w:szCs w:val="24"/>
        </w:rPr>
        <w:t>о</w:t>
      </w:r>
      <w:r w:rsidRPr="00B9695F">
        <w:rPr>
          <w:rFonts w:ascii="Times New Roman" w:hAnsi="Times New Roman"/>
          <w:sz w:val="24"/>
          <w:szCs w:val="24"/>
        </w:rPr>
        <w:t xml:space="preserve">вторения в программах для </w:t>
      </w:r>
      <w:proofErr w:type="spellStart"/>
      <w:r w:rsidRPr="00B9695F">
        <w:rPr>
          <w:rFonts w:ascii="Times New Roman" w:hAnsi="Times New Roman"/>
          <w:sz w:val="24"/>
          <w:szCs w:val="24"/>
        </w:rPr>
        <w:t>Робика</w:t>
      </w:r>
      <w:proofErr w:type="spellEnd"/>
      <w:r w:rsidRPr="00B9695F">
        <w:rPr>
          <w:rFonts w:ascii="Times New Roman" w:hAnsi="Times New Roman"/>
          <w:sz w:val="24"/>
          <w:szCs w:val="24"/>
        </w:rPr>
        <w:t>. Цепочка выполнения программы. Дерево выполнения программ.</w:t>
      </w: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Дерево</w:t>
      </w:r>
    </w:p>
    <w:p w:rsidR="00F877A7" w:rsidRPr="00B9695F" w:rsidRDefault="00F877A7" w:rsidP="00F877A7">
      <w:pPr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</w:t>
      </w:r>
      <w:r w:rsidRPr="00B9695F">
        <w:rPr>
          <w:rFonts w:ascii="Times New Roman" w:hAnsi="Times New Roman"/>
          <w:sz w:val="24"/>
          <w:szCs w:val="24"/>
        </w:rPr>
        <w:tab/>
        <w:t xml:space="preserve">Понятие дерева как конечного направленного графа. Понятия </w:t>
      </w:r>
      <w:proofErr w:type="gramStart"/>
      <w:r w:rsidRPr="00B9695F">
        <w:rPr>
          <w:rFonts w:ascii="Times New Roman" w:hAnsi="Times New Roman"/>
          <w:sz w:val="24"/>
          <w:szCs w:val="24"/>
        </w:rPr>
        <w:t>следующий</w:t>
      </w:r>
      <w:proofErr w:type="gramEnd"/>
      <w:r w:rsidRPr="00B9695F">
        <w:rPr>
          <w:rFonts w:ascii="Times New Roman" w:hAnsi="Times New Roman"/>
          <w:sz w:val="24"/>
          <w:szCs w:val="24"/>
        </w:rPr>
        <w:t xml:space="preserve"> и пред</w:t>
      </w:r>
      <w:r w:rsidRPr="00B9695F">
        <w:rPr>
          <w:rFonts w:ascii="Times New Roman" w:hAnsi="Times New Roman"/>
          <w:sz w:val="24"/>
          <w:szCs w:val="24"/>
        </w:rPr>
        <w:t>ы</w:t>
      </w:r>
      <w:r w:rsidRPr="00B9695F">
        <w:rPr>
          <w:rFonts w:ascii="Times New Roman" w:hAnsi="Times New Roman"/>
          <w:sz w:val="24"/>
          <w:szCs w:val="24"/>
        </w:rPr>
        <w:t>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</w:t>
      </w: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Игры с полной информацией</w:t>
      </w:r>
    </w:p>
    <w:p w:rsidR="00F877A7" w:rsidRPr="00B9695F" w:rsidRDefault="00F877A7" w:rsidP="00F877A7">
      <w:pPr>
        <w:ind w:firstLine="708"/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</w:t>
      </w:r>
      <w:r w:rsidRPr="00B9695F">
        <w:rPr>
          <w:rFonts w:ascii="Times New Roman" w:hAnsi="Times New Roman"/>
          <w:sz w:val="24"/>
          <w:szCs w:val="24"/>
        </w:rPr>
        <w:t>и</w:t>
      </w:r>
      <w:r w:rsidRPr="00B9695F">
        <w:rPr>
          <w:rFonts w:ascii="Times New Roman" w:hAnsi="Times New Roman"/>
          <w:sz w:val="24"/>
          <w:szCs w:val="24"/>
        </w:rPr>
        <w:t>меры игр с полной информацией: Крестики-нолики, Камешки, Ползунок, Сим. Выигры</w:t>
      </w:r>
      <w:r w:rsidRPr="00B9695F">
        <w:rPr>
          <w:rFonts w:ascii="Times New Roman" w:hAnsi="Times New Roman"/>
          <w:sz w:val="24"/>
          <w:szCs w:val="24"/>
        </w:rPr>
        <w:t>ш</w:t>
      </w:r>
      <w:r w:rsidRPr="00B9695F">
        <w:rPr>
          <w:rFonts w:ascii="Times New Roman" w:hAnsi="Times New Roman"/>
          <w:sz w:val="24"/>
          <w:szCs w:val="24"/>
        </w:rPr>
        <w:t>ные и проигрышные позиции в игре. Существование, построение и использование выи</w:t>
      </w:r>
      <w:r w:rsidRPr="00B9695F">
        <w:rPr>
          <w:rFonts w:ascii="Times New Roman" w:hAnsi="Times New Roman"/>
          <w:sz w:val="24"/>
          <w:szCs w:val="24"/>
        </w:rPr>
        <w:t>г</w:t>
      </w:r>
      <w:r w:rsidRPr="00B9695F">
        <w:rPr>
          <w:rFonts w:ascii="Times New Roman" w:hAnsi="Times New Roman"/>
          <w:sz w:val="24"/>
          <w:szCs w:val="24"/>
        </w:rPr>
        <w:t xml:space="preserve">рышных стратегий в реальной игре. Дерево игры, ветка из дерева игры. </w:t>
      </w: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Математическое представление информации</w:t>
      </w:r>
    </w:p>
    <w:p w:rsidR="00F877A7" w:rsidRPr="00B9695F" w:rsidRDefault="00F877A7" w:rsidP="00F877A7">
      <w:pPr>
        <w:ind w:firstLine="708"/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Чтение таблицы, столбчатой и круговой диаграммы. </w:t>
      </w: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Решение практических задач</w:t>
      </w:r>
    </w:p>
    <w:p w:rsidR="002C584E" w:rsidRPr="00B9695F" w:rsidRDefault="00F877A7" w:rsidP="002C584E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t xml:space="preserve"> </w:t>
      </w:r>
      <w:r w:rsidR="002C584E"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Сортировка большого количества слов в словарном порядке силами группы с испол</w:t>
      </w:r>
      <w:r w:rsidR="002C584E"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ь</w:t>
      </w:r>
      <w:r w:rsidR="002C584E"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зованием алгоритма сортировки слиянием, сортировочного дерева, классификации.</w:t>
      </w:r>
    </w:p>
    <w:p w:rsidR="002C584E" w:rsidRPr="00B9695F" w:rsidRDefault="002C584E" w:rsidP="002C584E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Изучение способов проведения спортивных соревнований, записи результатов и в</w:t>
      </w: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ы</w:t>
      </w: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явления победителя в ходе решения серии проектных задач и проведения кругового и кубкового турниров в классе.</w:t>
      </w:r>
    </w:p>
    <w:p w:rsidR="002C584E" w:rsidRDefault="002C584E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Сбор информации о погоде за месяц, представление информации о погоде в виде та</w:t>
      </w: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б</w:t>
      </w:r>
      <w:r w:rsidRPr="00B9695F">
        <w:rPr>
          <w:rFonts w:ascii="Times New Roman" w:eastAsia="Times New Roman" w:hAnsi="Times New Roman" w:cs="Times New Roman"/>
          <w:w w:val="101"/>
          <w:sz w:val="24"/>
          <w:szCs w:val="24"/>
        </w:rPr>
        <w:t>лиц, а также круговых и столбчатых диаграмм.</w:t>
      </w:r>
    </w:p>
    <w:p w:rsidR="00B9695F" w:rsidRPr="00B9695F" w:rsidRDefault="00B9695F" w:rsidP="00B9695F">
      <w:pPr>
        <w:pStyle w:val="a6"/>
        <w:ind w:firstLine="360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F877A7" w:rsidRPr="00B9695F" w:rsidRDefault="00F877A7" w:rsidP="00F877A7">
      <w:pPr>
        <w:ind w:firstLine="708"/>
        <w:rPr>
          <w:rFonts w:ascii="Times New Roman" w:hAnsi="Times New Roman"/>
          <w:b/>
          <w:sz w:val="24"/>
          <w:szCs w:val="24"/>
        </w:rPr>
      </w:pPr>
      <w:r w:rsidRPr="00B9695F">
        <w:rPr>
          <w:rFonts w:ascii="Times New Roman" w:hAnsi="Times New Roman"/>
          <w:b/>
          <w:sz w:val="24"/>
          <w:szCs w:val="24"/>
        </w:rPr>
        <w:t>ИКТ-компетентность. Клавиатурный ввод</w:t>
      </w:r>
    </w:p>
    <w:p w:rsidR="00F877A7" w:rsidRPr="00B9695F" w:rsidRDefault="00F877A7" w:rsidP="00F877A7">
      <w:pPr>
        <w:ind w:firstLine="708"/>
        <w:rPr>
          <w:rFonts w:ascii="Times New Roman" w:hAnsi="Times New Roman"/>
          <w:sz w:val="24"/>
          <w:szCs w:val="24"/>
        </w:rPr>
      </w:pPr>
      <w:r w:rsidRPr="00B9695F">
        <w:rPr>
          <w:rFonts w:ascii="Times New Roman" w:hAnsi="Times New Roman"/>
          <w:sz w:val="24"/>
          <w:szCs w:val="24"/>
        </w:rPr>
        <w:lastRenderedPageBreak/>
        <w:t>Выполнение на клавиатурном тренажере серии заданий по освоению слепого дес</w:t>
      </w:r>
      <w:r w:rsidRPr="00B9695F">
        <w:rPr>
          <w:rFonts w:ascii="Times New Roman" w:hAnsi="Times New Roman"/>
          <w:sz w:val="24"/>
          <w:szCs w:val="24"/>
        </w:rPr>
        <w:t>я</w:t>
      </w:r>
      <w:r w:rsidRPr="00B9695F">
        <w:rPr>
          <w:rFonts w:ascii="Times New Roman" w:hAnsi="Times New Roman"/>
          <w:sz w:val="24"/>
          <w:szCs w:val="24"/>
        </w:rPr>
        <w:t>типа</w:t>
      </w:r>
      <w:r w:rsidR="00623E77">
        <w:rPr>
          <w:rFonts w:ascii="Times New Roman" w:hAnsi="Times New Roman"/>
          <w:sz w:val="24"/>
          <w:szCs w:val="24"/>
        </w:rPr>
        <w:t>ль</w:t>
      </w:r>
      <w:r w:rsidRPr="00B9695F">
        <w:rPr>
          <w:rFonts w:ascii="Times New Roman" w:hAnsi="Times New Roman"/>
          <w:sz w:val="24"/>
          <w:szCs w:val="24"/>
        </w:rPr>
        <w:t>цевого метода печати.</w:t>
      </w:r>
    </w:p>
    <w:p w:rsidR="00F877A7" w:rsidRPr="00D1196B" w:rsidRDefault="00F877A7" w:rsidP="00F877A7">
      <w:pPr>
        <w:rPr>
          <w:rFonts w:ascii="Times New Roman" w:hAnsi="Times New Roman"/>
        </w:rPr>
      </w:pPr>
    </w:p>
    <w:p w:rsidR="00F877A7" w:rsidRPr="00D1196B" w:rsidRDefault="00F877A7" w:rsidP="00F877A7">
      <w:pPr>
        <w:rPr>
          <w:rFonts w:ascii="Times New Roman" w:hAnsi="Times New Roman"/>
        </w:rPr>
      </w:pPr>
    </w:p>
    <w:p w:rsidR="00F877A7" w:rsidRPr="00D1196B" w:rsidRDefault="00F877A7" w:rsidP="00F877A7">
      <w:pPr>
        <w:ind w:firstLine="708"/>
        <w:rPr>
          <w:rFonts w:ascii="Times New Roman" w:hAnsi="Times New Roman"/>
        </w:rPr>
      </w:pPr>
    </w:p>
    <w:p w:rsidR="00B92139" w:rsidRDefault="00B92139" w:rsidP="00B9695F">
      <w:pPr>
        <w:pStyle w:val="a6"/>
        <w:rPr>
          <w:rFonts w:ascii="Times New Roman" w:hAnsi="Times New Roman"/>
        </w:rPr>
      </w:pPr>
    </w:p>
    <w:p w:rsidR="00B9695F" w:rsidRPr="00B9695F" w:rsidRDefault="00B9695F" w:rsidP="00B9695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24637" w:rsidRDefault="00875CA5" w:rsidP="00623E77">
      <w:pPr>
        <w:pStyle w:val="a4"/>
        <w:ind w:left="1364"/>
        <w:jc w:val="center"/>
        <w:rPr>
          <w:b/>
          <w:sz w:val="28"/>
          <w:szCs w:val="28"/>
          <w:lang w:eastAsia="zh-CN" w:bidi="ru-RU"/>
        </w:rPr>
      </w:pPr>
      <w:r>
        <w:rPr>
          <w:b/>
          <w:sz w:val="28"/>
          <w:szCs w:val="28"/>
          <w:lang w:eastAsia="zh-CN" w:bidi="ru-RU"/>
        </w:rPr>
        <w:t>3.</w:t>
      </w:r>
      <w:r w:rsidRPr="004662AB">
        <w:rPr>
          <w:b/>
          <w:sz w:val="28"/>
          <w:szCs w:val="28"/>
          <w:lang w:eastAsia="zh-CN" w:bidi="ru-RU"/>
        </w:rPr>
        <w:t>Тематическое планирование.</w:t>
      </w:r>
    </w:p>
    <w:p w:rsidR="00623E77" w:rsidRPr="00623E77" w:rsidRDefault="00623E77" w:rsidP="00623E77">
      <w:pPr>
        <w:pStyle w:val="a4"/>
        <w:ind w:left="1364"/>
        <w:jc w:val="center"/>
        <w:rPr>
          <w:b/>
          <w:sz w:val="28"/>
          <w:szCs w:val="28"/>
          <w:lang w:eastAsia="zh-CN" w:bidi="ru-RU"/>
        </w:rPr>
      </w:pPr>
    </w:p>
    <w:p w:rsidR="00875CA5" w:rsidRDefault="00BD04F4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92139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A24637" w:rsidRDefault="00A24637" w:rsidP="00875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(34 ч)</w:t>
      </w:r>
    </w:p>
    <w:tbl>
      <w:tblPr>
        <w:tblStyle w:val="a3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244368" w:rsidTr="00244368">
        <w:tc>
          <w:tcPr>
            <w:tcW w:w="675" w:type="dxa"/>
          </w:tcPr>
          <w:p w:rsidR="00244368" w:rsidRPr="004662AB" w:rsidRDefault="00244368" w:rsidP="00244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1" w:type="dxa"/>
          </w:tcPr>
          <w:p w:rsidR="00244368" w:rsidRPr="004662AB" w:rsidRDefault="00244368" w:rsidP="00244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4368" w:rsidRDefault="00244368" w:rsidP="0024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4368" w:rsidRPr="004662AB" w:rsidRDefault="00244368" w:rsidP="0024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466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368" w:rsidRPr="004662AB" w:rsidRDefault="00244368" w:rsidP="0024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30D2C" w:rsidTr="003C0D71">
        <w:tc>
          <w:tcPr>
            <w:tcW w:w="9464" w:type="dxa"/>
            <w:gridSpan w:val="4"/>
          </w:tcPr>
          <w:p w:rsidR="00F30D2C" w:rsidRPr="00F30D2C" w:rsidRDefault="00F30D2C" w:rsidP="00244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2C">
              <w:rPr>
                <w:rFonts w:ascii="Times New Roman" w:hAnsi="Times New Roman"/>
                <w:b/>
                <w:sz w:val="24"/>
                <w:szCs w:val="24"/>
              </w:rPr>
              <w:t>Раздел 1. (34ч</w:t>
            </w:r>
            <w:proofErr w:type="gramStart"/>
            <w:r w:rsidRPr="00F30D2C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F30D2C">
              <w:rPr>
                <w:rFonts w:ascii="Times New Roman" w:hAnsi="Times New Roman"/>
                <w:b/>
                <w:sz w:val="24"/>
                <w:szCs w:val="24"/>
              </w:rPr>
              <w:t xml:space="preserve"> Часть 1 учебника: "Информатика "</w:t>
            </w: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изучает информатика. </w:t>
            </w:r>
            <w:proofErr w:type="gramStart"/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</w:t>
            </w:r>
            <w:proofErr w:type="gramEnd"/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хочешь.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раскрашивания. Цвет.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Одинаковые. Разные.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Обведи. Соедини.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Бусины. Одинаковые бусины. Разные бусины.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«Разделяй и властвуй»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Нарисуй в окне. Вырежи и наклей в окно.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Все, каждый.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Буквы и цифры.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Цепочка: бусины в цепочке.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Сколько всего областей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Истинные и ложные утверждения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Есть - нет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Одинаковые цепочки. Разные цепочки.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44368" w:rsidRPr="00244368" w:rsidRDefault="00A143B3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Бусины в цепочке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Выравнивание, решение необязательных и трудных задач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Алфавитная цепочка. Слово.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Раньше - позже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Имена. Если бусина не одна. Если бусины нет.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Проект «Буквы и знаки в русском тексте»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Словарь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Бусины в цепочке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Мешок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Одинаковые и разные мешки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Мешок бусин цепочки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Таблица для мешка (одномерная)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Длина цепочки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B3" w:rsidTr="00244368">
        <w:tc>
          <w:tcPr>
            <w:tcW w:w="675" w:type="dxa"/>
          </w:tcPr>
          <w:p w:rsidR="00A143B3" w:rsidRPr="00244368" w:rsidRDefault="00A143B3" w:rsidP="00A1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A143B3" w:rsidRPr="00244368" w:rsidRDefault="00A143B3" w:rsidP="00A143B3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Проверим и оценим свои достижения.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143B3" w:rsidRPr="00244368" w:rsidRDefault="00A143B3" w:rsidP="00A1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143B3" w:rsidRPr="00244368" w:rsidRDefault="00A143B3" w:rsidP="00A1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Цепочка цепочек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B9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Таблица для мешка (по двум признакам)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Словарный порядок. Дефис и апостроф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68" w:rsidTr="00244368">
        <w:tc>
          <w:tcPr>
            <w:tcW w:w="675" w:type="dxa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44368" w:rsidRPr="00244368" w:rsidRDefault="00244368" w:rsidP="00244368">
            <w:pPr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24436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Проект «Лексикографический порядок»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4368" w:rsidRPr="00244368" w:rsidRDefault="00244368" w:rsidP="0024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637" w:rsidRDefault="00A24637">
      <w:pPr>
        <w:rPr>
          <w:rFonts w:ascii="Times New Roman" w:hAnsi="Times New Roman" w:cs="Times New Roman"/>
          <w:b/>
          <w:sz w:val="24"/>
          <w:szCs w:val="24"/>
        </w:rPr>
      </w:pPr>
    </w:p>
    <w:p w:rsidR="002D603C" w:rsidRPr="00F30296" w:rsidRDefault="00F302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34ч.</w:t>
      </w:r>
    </w:p>
    <w:sectPr w:rsidR="002D603C" w:rsidRPr="00F30296" w:rsidSect="00A7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30" w:rsidRDefault="00480630" w:rsidP="006648D6">
      <w:pPr>
        <w:spacing w:after="0" w:line="240" w:lineRule="auto"/>
      </w:pPr>
      <w:r>
        <w:separator/>
      </w:r>
    </w:p>
  </w:endnote>
  <w:endnote w:type="continuationSeparator" w:id="0">
    <w:p w:rsidR="00480630" w:rsidRDefault="00480630" w:rsidP="0066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30" w:rsidRDefault="00480630" w:rsidP="006648D6">
      <w:pPr>
        <w:spacing w:after="0" w:line="240" w:lineRule="auto"/>
      </w:pPr>
      <w:r>
        <w:separator/>
      </w:r>
    </w:p>
  </w:footnote>
  <w:footnote w:type="continuationSeparator" w:id="0">
    <w:p w:rsidR="00480630" w:rsidRDefault="00480630" w:rsidP="00664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77D0652"/>
    <w:multiLevelType w:val="hybridMultilevel"/>
    <w:tmpl w:val="9132B530"/>
    <w:lvl w:ilvl="0" w:tplc="1CBC9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3862"/>
    <w:multiLevelType w:val="hybridMultilevel"/>
    <w:tmpl w:val="8150578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8EC6CA4"/>
    <w:multiLevelType w:val="hybridMultilevel"/>
    <w:tmpl w:val="17A0C8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CA5"/>
    <w:rsid w:val="00031DF9"/>
    <w:rsid w:val="000531FE"/>
    <w:rsid w:val="000E4589"/>
    <w:rsid w:val="00140864"/>
    <w:rsid w:val="001D5F34"/>
    <w:rsid w:val="001E2493"/>
    <w:rsid w:val="00244368"/>
    <w:rsid w:val="002A46BC"/>
    <w:rsid w:val="002C584E"/>
    <w:rsid w:val="002D603C"/>
    <w:rsid w:val="00396230"/>
    <w:rsid w:val="00480630"/>
    <w:rsid w:val="00563CA0"/>
    <w:rsid w:val="00623E77"/>
    <w:rsid w:val="006648D6"/>
    <w:rsid w:val="006807DE"/>
    <w:rsid w:val="0068646B"/>
    <w:rsid w:val="0077597F"/>
    <w:rsid w:val="007904D5"/>
    <w:rsid w:val="007A6FEF"/>
    <w:rsid w:val="00875CA5"/>
    <w:rsid w:val="00906EA5"/>
    <w:rsid w:val="00945C7D"/>
    <w:rsid w:val="00A143B3"/>
    <w:rsid w:val="00A24637"/>
    <w:rsid w:val="00A32A95"/>
    <w:rsid w:val="00A75ABE"/>
    <w:rsid w:val="00AE03BD"/>
    <w:rsid w:val="00B92139"/>
    <w:rsid w:val="00B9695F"/>
    <w:rsid w:val="00BD04F4"/>
    <w:rsid w:val="00C37685"/>
    <w:rsid w:val="00D07BCA"/>
    <w:rsid w:val="00D93816"/>
    <w:rsid w:val="00F12188"/>
    <w:rsid w:val="00F30296"/>
    <w:rsid w:val="00F30D2C"/>
    <w:rsid w:val="00F877A7"/>
    <w:rsid w:val="00FC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75C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75CA5"/>
    <w:pPr>
      <w:suppressAutoHyphens/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6">
    <w:name w:val="No Spacing"/>
    <w:link w:val="a7"/>
    <w:qFormat/>
    <w:rsid w:val="00875CA5"/>
    <w:pPr>
      <w:spacing w:after="0" w:line="240" w:lineRule="auto"/>
    </w:pPr>
  </w:style>
  <w:style w:type="paragraph" w:customStyle="1" w:styleId="ParagraphStyle">
    <w:name w:val="Paragraph Style"/>
    <w:rsid w:val="00875C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7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244368"/>
  </w:style>
  <w:style w:type="paragraph" w:styleId="aa">
    <w:name w:val="header"/>
    <w:basedOn w:val="a"/>
    <w:link w:val="ab"/>
    <w:uiPriority w:val="99"/>
    <w:semiHidden/>
    <w:unhideWhenUsed/>
    <w:rsid w:val="0066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48D6"/>
  </w:style>
  <w:style w:type="paragraph" w:styleId="ac">
    <w:name w:val="footer"/>
    <w:basedOn w:val="a"/>
    <w:link w:val="ad"/>
    <w:uiPriority w:val="99"/>
    <w:semiHidden/>
    <w:unhideWhenUsed/>
    <w:rsid w:val="0066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4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2017-11-01T13:04:00Z</cp:lastPrinted>
  <dcterms:created xsi:type="dcterms:W3CDTF">2017-11-01T08:07:00Z</dcterms:created>
  <dcterms:modified xsi:type="dcterms:W3CDTF">2021-09-08T08:59:00Z</dcterms:modified>
</cp:coreProperties>
</file>