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color w:val="auto"/>
          <w:sz w:val="22"/>
          <w:szCs w:val="22"/>
        </w:rPr>
        <w:id w:val="16536397"/>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570"/>
          </w:tblGrid>
          <w:tr w:rsidR="009B1C15">
            <w:trPr>
              <w:trHeight w:val="2880"/>
              <w:jc w:val="center"/>
            </w:trPr>
            <w:tc>
              <w:tcPr>
                <w:tcW w:w="5000" w:type="pct"/>
              </w:tcPr>
              <w:p w:rsidR="009B1C15" w:rsidRDefault="00BD37FB" w:rsidP="009B1C15">
                <w:pPr>
                  <w:pStyle w:val="afe"/>
                  <w:jc w:val="center"/>
                  <w:rPr>
                    <w:rFonts w:asciiTheme="majorHAnsi" w:eastAsiaTheme="majorEastAsia" w:hAnsiTheme="majorHAnsi" w:cstheme="majorBidi"/>
                    <w:caps/>
                  </w:rPr>
                </w:pPr>
                <w:sdt>
                  <w:sdtPr>
                    <w:rPr>
                      <w:rFonts w:ascii="Times New Roman" w:eastAsiaTheme="minorEastAsia" w:hAnsi="Times New Roman" w:cs="Times New Roman"/>
                      <w:b/>
                      <w:bCs/>
                      <w:color w:val="auto"/>
                    </w:rPr>
                    <w:alias w:val="Организация"/>
                    <w:id w:val="15524243"/>
                    <w:dataBinding w:prefixMappings="xmlns:ns0='http://schemas.openxmlformats.org/officeDocument/2006/extended-properties'" w:xpath="/ns0:Properties[1]/ns0:Company[1]" w:storeItemID="{6668398D-A668-4E3E-A5EB-62B293D839F1}"/>
                    <w:text/>
                  </w:sdtPr>
                  <w:sdtEndPr/>
                  <w:sdtContent>
                    <w:r w:rsidR="009B1C15" w:rsidRPr="009B1C15">
                      <w:rPr>
                        <w:rFonts w:ascii="Times New Roman" w:eastAsiaTheme="minorEastAsia" w:hAnsi="Times New Roman" w:cs="Times New Roman"/>
                        <w:b/>
                        <w:bCs/>
                        <w:color w:val="auto"/>
                      </w:rPr>
                      <w:t xml:space="preserve">Муниципальное общеобразовательное учреждение </w:t>
                    </w:r>
                    <w:r w:rsidR="009B1C15">
                      <w:rPr>
                        <w:rFonts w:ascii="Times New Roman" w:eastAsiaTheme="minorEastAsia" w:hAnsi="Times New Roman" w:cs="Times New Roman"/>
                        <w:b/>
                        <w:bCs/>
                        <w:color w:val="auto"/>
                      </w:rPr>
                      <w:t xml:space="preserve">                                                     </w:t>
                    </w:r>
                    <w:r w:rsidR="009B1C15" w:rsidRPr="009B1C15">
                      <w:rPr>
                        <w:rFonts w:ascii="Times New Roman" w:eastAsiaTheme="minorEastAsia" w:hAnsi="Times New Roman" w:cs="Times New Roman"/>
                        <w:b/>
                        <w:bCs/>
                        <w:color w:val="auto"/>
                      </w:rPr>
                      <w:t>«Вёскинкая средняя общеобразовательная  школа»</w:t>
                    </w:r>
                  </w:sdtContent>
                </w:sdt>
              </w:p>
              <w:p w:rsidR="009B1C15" w:rsidRPr="009B1C15" w:rsidRDefault="009B1C15" w:rsidP="009B1C15"/>
              <w:p w:rsidR="009B1C15" w:rsidRDefault="009B1C15" w:rsidP="009B1C15"/>
              <w:p w:rsidR="009B1C15" w:rsidRPr="009B1C15" w:rsidRDefault="009B1C15" w:rsidP="009B1C15">
                <w:pPr>
                  <w:tabs>
                    <w:tab w:val="left" w:pos="1440"/>
                  </w:tabs>
                </w:pPr>
                <w:r>
                  <w:tab/>
                </w:r>
              </w:p>
              <w:tbl>
                <w:tblPr>
                  <w:tblW w:w="0" w:type="auto"/>
                  <w:tblLook w:val="04A0" w:firstRow="1" w:lastRow="0" w:firstColumn="1" w:lastColumn="0" w:noHBand="0" w:noVBand="1"/>
                </w:tblPr>
                <w:tblGrid>
                  <w:gridCol w:w="4587"/>
                  <w:gridCol w:w="4767"/>
                </w:tblGrid>
                <w:tr w:rsidR="009B1C15" w:rsidRPr="00385057" w:rsidTr="009B1C15">
                  <w:tc>
                    <w:tcPr>
                      <w:tcW w:w="5341" w:type="dxa"/>
                    </w:tcPr>
                    <w:p w:rsidR="009B1C15" w:rsidRPr="009B1C15" w:rsidRDefault="009B1C15" w:rsidP="009B1C15">
                      <w:pPr>
                        <w:pStyle w:val="1c"/>
                        <w:rPr>
                          <w:rFonts w:ascii="Times New Roman" w:hAnsi="Times New Roman" w:cs="Times New Roman"/>
                          <w:sz w:val="24"/>
                          <w:szCs w:val="24"/>
                        </w:rPr>
                      </w:pPr>
                      <w:r w:rsidRPr="009B1C15">
                        <w:rPr>
                          <w:rFonts w:ascii="Times New Roman" w:hAnsi="Times New Roman" w:cs="Times New Roman"/>
                          <w:sz w:val="24"/>
                          <w:szCs w:val="24"/>
                        </w:rPr>
                        <w:t xml:space="preserve">Рассмотрено                 </w:t>
                      </w:r>
                    </w:p>
                    <w:p w:rsidR="009B1C15" w:rsidRPr="009B1C15" w:rsidRDefault="009B1C15" w:rsidP="009B1C15">
                      <w:pPr>
                        <w:pStyle w:val="1c"/>
                        <w:rPr>
                          <w:rFonts w:ascii="Times New Roman" w:hAnsi="Times New Roman" w:cs="Times New Roman"/>
                          <w:sz w:val="24"/>
                          <w:szCs w:val="24"/>
                        </w:rPr>
                      </w:pPr>
                      <w:r w:rsidRPr="009B1C15">
                        <w:rPr>
                          <w:rFonts w:ascii="Times New Roman" w:hAnsi="Times New Roman" w:cs="Times New Roman"/>
                          <w:sz w:val="24"/>
                          <w:szCs w:val="24"/>
                        </w:rPr>
                        <w:t xml:space="preserve">на заседании педагогического совета </w:t>
                      </w:r>
                    </w:p>
                    <w:p w:rsidR="009B1C15" w:rsidRPr="009B1C15" w:rsidRDefault="009B1C15" w:rsidP="009B1C15">
                      <w:pPr>
                        <w:pStyle w:val="1c"/>
                        <w:rPr>
                          <w:rFonts w:ascii="Times New Roman" w:hAnsi="Times New Roman" w:cs="Times New Roman"/>
                          <w:sz w:val="24"/>
                          <w:szCs w:val="24"/>
                        </w:rPr>
                      </w:pPr>
                      <w:r w:rsidRPr="009B1C15">
                        <w:rPr>
                          <w:rFonts w:ascii="Times New Roman" w:hAnsi="Times New Roman" w:cs="Times New Roman"/>
                          <w:sz w:val="24"/>
                          <w:szCs w:val="24"/>
                        </w:rPr>
                        <w:t>МОУ «ВСОШ»</w:t>
                      </w:r>
                    </w:p>
                    <w:p w:rsidR="009B1C15" w:rsidRPr="00385057" w:rsidRDefault="009B1C15" w:rsidP="00E17135">
                      <w:pPr>
                        <w:pStyle w:val="1c"/>
                        <w:rPr>
                          <w:bCs/>
                        </w:rPr>
                      </w:pPr>
                      <w:r w:rsidRPr="009B1C15">
                        <w:rPr>
                          <w:rFonts w:ascii="Times New Roman" w:hAnsi="Times New Roman" w:cs="Times New Roman"/>
                          <w:sz w:val="24"/>
                          <w:szCs w:val="24"/>
                        </w:rPr>
                        <w:t xml:space="preserve">Протокол №1  от </w:t>
                      </w:r>
                      <w:r>
                        <w:rPr>
                          <w:rFonts w:ascii="Times New Roman" w:hAnsi="Times New Roman" w:cs="Times New Roman"/>
                          <w:sz w:val="24"/>
                          <w:szCs w:val="24"/>
                        </w:rPr>
                        <w:t>3</w:t>
                      </w:r>
                      <w:r w:rsidR="00E17135">
                        <w:rPr>
                          <w:rFonts w:ascii="Times New Roman" w:hAnsi="Times New Roman" w:cs="Times New Roman"/>
                          <w:sz w:val="24"/>
                          <w:szCs w:val="24"/>
                        </w:rPr>
                        <w:t>0</w:t>
                      </w:r>
                      <w:r w:rsidRPr="009B1C15">
                        <w:rPr>
                          <w:rFonts w:ascii="Times New Roman" w:hAnsi="Times New Roman" w:cs="Times New Roman"/>
                          <w:sz w:val="24"/>
                          <w:szCs w:val="24"/>
                        </w:rPr>
                        <w:t>.08.20</w:t>
                      </w:r>
                      <w:r>
                        <w:rPr>
                          <w:rFonts w:ascii="Times New Roman" w:hAnsi="Times New Roman" w:cs="Times New Roman"/>
                          <w:sz w:val="24"/>
                          <w:szCs w:val="24"/>
                        </w:rPr>
                        <w:t>2</w:t>
                      </w:r>
                      <w:r w:rsidR="00E17135">
                        <w:rPr>
                          <w:rFonts w:ascii="Times New Roman" w:hAnsi="Times New Roman" w:cs="Times New Roman"/>
                          <w:sz w:val="24"/>
                          <w:szCs w:val="24"/>
                        </w:rPr>
                        <w:t>1</w:t>
                      </w:r>
                    </w:p>
                  </w:tc>
                  <w:tc>
                    <w:tcPr>
                      <w:tcW w:w="5341" w:type="dxa"/>
                    </w:tcPr>
                    <w:p w:rsidR="009B1C15" w:rsidRPr="009B1C15" w:rsidRDefault="009B1C15" w:rsidP="009B1C15">
                      <w:pPr>
                        <w:pStyle w:val="1c"/>
                        <w:rPr>
                          <w:rFonts w:ascii="Times New Roman" w:hAnsi="Times New Roman" w:cs="Times New Roman"/>
                          <w:sz w:val="24"/>
                          <w:szCs w:val="24"/>
                        </w:rPr>
                      </w:pPr>
                      <w:r w:rsidRPr="009B1C15">
                        <w:rPr>
                          <w:rFonts w:ascii="Times New Roman" w:hAnsi="Times New Roman" w:cs="Times New Roman"/>
                          <w:sz w:val="24"/>
                          <w:szCs w:val="24"/>
                        </w:rPr>
                        <w:t xml:space="preserve">                        Утверждаю.</w:t>
                      </w:r>
                    </w:p>
                    <w:p w:rsidR="009B1C15" w:rsidRPr="009B1C15" w:rsidRDefault="009B1C15" w:rsidP="009B1C15">
                      <w:pPr>
                        <w:pStyle w:val="1c"/>
                        <w:rPr>
                          <w:rFonts w:ascii="Times New Roman" w:hAnsi="Times New Roman" w:cs="Times New Roman"/>
                          <w:sz w:val="24"/>
                          <w:szCs w:val="24"/>
                        </w:rPr>
                      </w:pPr>
                      <w:r>
                        <w:rPr>
                          <w:rFonts w:ascii="Times New Roman" w:hAnsi="Times New Roman" w:cs="Times New Roman"/>
                          <w:sz w:val="24"/>
                          <w:szCs w:val="24"/>
                        </w:rPr>
                        <w:t xml:space="preserve">                        </w:t>
                      </w:r>
                      <w:r w:rsidRPr="009B1C15">
                        <w:rPr>
                          <w:rFonts w:ascii="Times New Roman" w:hAnsi="Times New Roman" w:cs="Times New Roman"/>
                          <w:sz w:val="24"/>
                          <w:szCs w:val="24"/>
                        </w:rPr>
                        <w:t>Директор школы</w:t>
                      </w:r>
                    </w:p>
                    <w:p w:rsidR="009B1C15" w:rsidRPr="009B1C15" w:rsidRDefault="009B1C15" w:rsidP="009B1C15">
                      <w:pPr>
                        <w:pStyle w:val="1c"/>
                        <w:rPr>
                          <w:rFonts w:ascii="Times New Roman" w:hAnsi="Times New Roman" w:cs="Times New Roman"/>
                          <w:sz w:val="24"/>
                          <w:szCs w:val="24"/>
                        </w:rPr>
                      </w:pPr>
                      <w:r w:rsidRPr="009B1C15">
                        <w:rPr>
                          <w:rFonts w:ascii="Times New Roman" w:hAnsi="Times New Roman" w:cs="Times New Roman"/>
                          <w:sz w:val="24"/>
                          <w:szCs w:val="24"/>
                        </w:rPr>
                        <w:t xml:space="preserve">                         _____________________</w:t>
                      </w:r>
                    </w:p>
                    <w:p w:rsidR="009B1C15" w:rsidRPr="009B1C15" w:rsidRDefault="009B1C15" w:rsidP="009B1C15">
                      <w:pPr>
                        <w:pStyle w:val="1c"/>
                        <w:rPr>
                          <w:rFonts w:ascii="Times New Roman" w:hAnsi="Times New Roman" w:cs="Times New Roman"/>
                          <w:sz w:val="24"/>
                          <w:szCs w:val="24"/>
                        </w:rPr>
                      </w:pPr>
                      <w:r>
                        <w:rPr>
                          <w:rFonts w:ascii="Times New Roman" w:hAnsi="Times New Roman" w:cs="Times New Roman"/>
                          <w:sz w:val="24"/>
                          <w:szCs w:val="24"/>
                        </w:rPr>
                        <w:t xml:space="preserve">                        </w:t>
                      </w:r>
                      <w:r w:rsidRPr="009B1C15">
                        <w:rPr>
                          <w:rFonts w:ascii="Times New Roman" w:hAnsi="Times New Roman" w:cs="Times New Roman"/>
                          <w:sz w:val="24"/>
                          <w:szCs w:val="24"/>
                        </w:rPr>
                        <w:t>Веселкова Е.Н.</w:t>
                      </w:r>
                    </w:p>
                    <w:p w:rsidR="009B1C15" w:rsidRDefault="009B1C15" w:rsidP="009B1C15">
                      <w:pPr>
                        <w:pStyle w:val="1c"/>
                        <w:rPr>
                          <w:rFonts w:ascii="Times New Roman" w:hAnsi="Times New Roman" w:cs="Times New Roman"/>
                          <w:sz w:val="24"/>
                          <w:szCs w:val="24"/>
                        </w:rPr>
                      </w:pPr>
                      <w:r w:rsidRPr="009B1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1C15">
                        <w:rPr>
                          <w:rFonts w:ascii="Times New Roman" w:hAnsi="Times New Roman" w:cs="Times New Roman"/>
                          <w:sz w:val="24"/>
                          <w:szCs w:val="24"/>
                        </w:rPr>
                        <w:t xml:space="preserve"> Приказ </w:t>
                      </w:r>
                      <w:r w:rsidRPr="00F868C7">
                        <w:rPr>
                          <w:rFonts w:ascii="Times New Roman" w:hAnsi="Times New Roman" w:cs="Times New Roman"/>
                          <w:sz w:val="24"/>
                          <w:szCs w:val="24"/>
                        </w:rPr>
                        <w:t>№1</w:t>
                      </w:r>
                      <w:r w:rsidR="00E17135" w:rsidRPr="00F868C7">
                        <w:rPr>
                          <w:rFonts w:ascii="Times New Roman" w:hAnsi="Times New Roman" w:cs="Times New Roman"/>
                          <w:sz w:val="24"/>
                          <w:szCs w:val="24"/>
                        </w:rPr>
                        <w:t>86</w:t>
                      </w:r>
                      <w:r w:rsidRPr="009B1C15">
                        <w:rPr>
                          <w:rFonts w:ascii="Times New Roman" w:hAnsi="Times New Roman" w:cs="Times New Roman"/>
                          <w:sz w:val="24"/>
                          <w:szCs w:val="24"/>
                        </w:rPr>
                        <w:t xml:space="preserve"> от</w:t>
                      </w:r>
                      <w:r>
                        <w:rPr>
                          <w:rFonts w:ascii="Times New Roman" w:hAnsi="Times New Roman" w:cs="Times New Roman"/>
                          <w:sz w:val="24"/>
                          <w:szCs w:val="24"/>
                        </w:rPr>
                        <w:t xml:space="preserve"> 3</w:t>
                      </w:r>
                      <w:r w:rsidR="00E17135">
                        <w:rPr>
                          <w:rFonts w:ascii="Times New Roman" w:hAnsi="Times New Roman" w:cs="Times New Roman"/>
                          <w:sz w:val="24"/>
                          <w:szCs w:val="24"/>
                        </w:rPr>
                        <w:t>0</w:t>
                      </w:r>
                      <w:r w:rsidRPr="009B1C15">
                        <w:rPr>
                          <w:rFonts w:ascii="Times New Roman" w:hAnsi="Times New Roman" w:cs="Times New Roman"/>
                          <w:sz w:val="24"/>
                          <w:szCs w:val="24"/>
                        </w:rPr>
                        <w:t xml:space="preserve"> .08.20</w:t>
                      </w:r>
                      <w:r w:rsidR="00E17135">
                        <w:rPr>
                          <w:rFonts w:ascii="Times New Roman" w:hAnsi="Times New Roman" w:cs="Times New Roman"/>
                          <w:sz w:val="24"/>
                          <w:szCs w:val="24"/>
                        </w:rPr>
                        <w:t>21</w:t>
                      </w: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Default="009B1C15" w:rsidP="009B1C15">
                      <w:pPr>
                        <w:pStyle w:val="1c"/>
                        <w:rPr>
                          <w:rFonts w:ascii="Times New Roman" w:hAnsi="Times New Roman" w:cs="Times New Roman"/>
                          <w:sz w:val="24"/>
                          <w:szCs w:val="24"/>
                        </w:rPr>
                      </w:pPr>
                    </w:p>
                    <w:p w:rsidR="009B1C15" w:rsidRPr="00385057" w:rsidRDefault="009B1C15" w:rsidP="009B1C15">
                      <w:pPr>
                        <w:pStyle w:val="1c"/>
                        <w:rPr>
                          <w:bCs/>
                        </w:rPr>
                      </w:pPr>
                    </w:p>
                  </w:tc>
                </w:tr>
              </w:tbl>
              <w:p w:rsidR="009B1C15" w:rsidRPr="009B1C15" w:rsidRDefault="009B1C15" w:rsidP="009B1C15">
                <w:pPr>
                  <w:tabs>
                    <w:tab w:val="left" w:pos="1440"/>
                  </w:tabs>
                </w:pPr>
              </w:p>
            </w:tc>
          </w:tr>
          <w:tr w:rsidR="009B1C15">
            <w:trPr>
              <w:trHeight w:val="1440"/>
              <w:jc w:val="center"/>
            </w:trPr>
            <w:sdt>
              <w:sdtPr>
                <w:rPr>
                  <w:rFonts w:ascii="Times New Roman" w:eastAsiaTheme="minorEastAsia" w:hAnsi="Times New Roman" w:cs="Times New Roman"/>
                  <w:b/>
                  <w:bCs/>
                  <w:color w:val="auto"/>
                  <w:sz w:val="32"/>
                  <w:szCs w:val="32"/>
                </w:rPr>
                <w:alias w:val="Заголовок"/>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B1C15" w:rsidRDefault="009B1C15" w:rsidP="009B1C15">
                    <w:pPr>
                      <w:pStyle w:val="afe"/>
                      <w:jc w:val="center"/>
                      <w:rPr>
                        <w:rFonts w:asciiTheme="majorHAnsi" w:eastAsiaTheme="majorEastAsia" w:hAnsiTheme="majorHAnsi" w:cstheme="majorBidi"/>
                        <w:sz w:val="80"/>
                        <w:szCs w:val="80"/>
                      </w:rPr>
                    </w:pPr>
                    <w:r w:rsidRPr="009B1C15">
                      <w:rPr>
                        <w:rFonts w:ascii="Times New Roman" w:eastAsiaTheme="minorEastAsia" w:hAnsi="Times New Roman" w:cs="Times New Roman"/>
                        <w:b/>
                        <w:bCs/>
                        <w:color w:val="auto"/>
                        <w:sz w:val="32"/>
                        <w:szCs w:val="32"/>
                      </w:rPr>
                      <w:t xml:space="preserve">Основная </w:t>
                    </w:r>
                    <w:r>
                      <w:rPr>
                        <w:rFonts w:ascii="Times New Roman" w:eastAsiaTheme="minorEastAsia" w:hAnsi="Times New Roman" w:cs="Times New Roman"/>
                        <w:b/>
                        <w:bCs/>
                        <w:color w:val="auto"/>
                        <w:sz w:val="32"/>
                        <w:szCs w:val="32"/>
                      </w:rPr>
                      <w:t xml:space="preserve">                                                                                            </w:t>
                    </w:r>
                    <w:r w:rsidRPr="009B1C15">
                      <w:rPr>
                        <w:rFonts w:ascii="Times New Roman" w:eastAsiaTheme="minorEastAsia" w:hAnsi="Times New Roman" w:cs="Times New Roman"/>
                        <w:b/>
                        <w:bCs/>
                        <w:color w:val="auto"/>
                        <w:sz w:val="32"/>
                        <w:szCs w:val="32"/>
                      </w:rPr>
                      <w:t>образовательная программа</w:t>
                    </w:r>
                    <w:r>
                      <w:rPr>
                        <w:rFonts w:ascii="Times New Roman" w:eastAsiaTheme="minorEastAsia" w:hAnsi="Times New Roman" w:cs="Times New Roman"/>
                        <w:b/>
                        <w:bCs/>
                        <w:color w:val="auto"/>
                        <w:sz w:val="32"/>
                        <w:szCs w:val="32"/>
                      </w:rPr>
                      <w:t xml:space="preserve">                                                          </w:t>
                    </w:r>
                    <w:r w:rsidRPr="009B1C15">
                      <w:rPr>
                        <w:rFonts w:ascii="Times New Roman" w:eastAsiaTheme="minorEastAsia" w:hAnsi="Times New Roman" w:cs="Times New Roman"/>
                        <w:b/>
                        <w:bCs/>
                        <w:color w:val="auto"/>
                        <w:sz w:val="32"/>
                        <w:szCs w:val="32"/>
                      </w:rPr>
                      <w:t xml:space="preserve"> начального общего образования</w:t>
                    </w:r>
                  </w:p>
                </w:tc>
              </w:sdtContent>
            </w:sdt>
          </w:tr>
          <w:tr w:rsidR="009B1C15">
            <w:trPr>
              <w:trHeight w:val="720"/>
              <w:jc w:val="center"/>
            </w:trPr>
            <w:tc>
              <w:tcPr>
                <w:tcW w:w="5000" w:type="pct"/>
                <w:tcBorders>
                  <w:top w:val="single" w:sz="4" w:space="0" w:color="4F81BD" w:themeColor="accent1"/>
                </w:tcBorders>
                <w:vAlign w:val="center"/>
              </w:tcPr>
              <w:p w:rsidR="009B1C15" w:rsidRDefault="009B1C15" w:rsidP="00662100">
                <w:pPr>
                  <w:pStyle w:val="afe"/>
                  <w:rPr>
                    <w:rFonts w:asciiTheme="majorHAnsi" w:eastAsiaTheme="majorEastAsia" w:hAnsiTheme="majorHAnsi" w:cstheme="majorBidi"/>
                    <w:sz w:val="44"/>
                    <w:szCs w:val="44"/>
                  </w:rPr>
                </w:pPr>
              </w:p>
            </w:tc>
          </w:tr>
          <w:tr w:rsidR="009B1C15">
            <w:trPr>
              <w:trHeight w:val="360"/>
              <w:jc w:val="center"/>
            </w:trPr>
            <w:tc>
              <w:tcPr>
                <w:tcW w:w="5000" w:type="pct"/>
                <w:vAlign w:val="center"/>
              </w:tcPr>
              <w:p w:rsidR="009B1C15" w:rsidRDefault="009B1C15">
                <w:pPr>
                  <w:pStyle w:val="afe"/>
                  <w:jc w:val="center"/>
                </w:pPr>
              </w:p>
            </w:tc>
          </w:tr>
        </w:tbl>
        <w:p w:rsidR="009B1C15" w:rsidRDefault="009B1C15"/>
        <w:p w:rsidR="009B1C15" w:rsidRDefault="009B1C15"/>
        <w:tbl>
          <w:tblPr>
            <w:tblpPr w:leftFromText="187" w:rightFromText="187" w:horzAnchor="margin" w:tblpXSpec="center" w:tblpYSpec="bottom"/>
            <w:tblW w:w="5000" w:type="pct"/>
            <w:tblLook w:val="04A0" w:firstRow="1" w:lastRow="0" w:firstColumn="1" w:lastColumn="0" w:noHBand="0" w:noVBand="1"/>
          </w:tblPr>
          <w:tblGrid>
            <w:gridCol w:w="9570"/>
          </w:tblGrid>
          <w:tr w:rsidR="009B1C15">
            <w:tc>
              <w:tcPr>
                <w:tcW w:w="5000" w:type="pct"/>
              </w:tcPr>
              <w:p w:rsidR="009B1C15" w:rsidRDefault="009B1C15" w:rsidP="00662100">
                <w:pPr>
                  <w:pStyle w:val="afe"/>
                </w:pPr>
              </w:p>
            </w:tc>
          </w:tr>
        </w:tbl>
        <w:p w:rsidR="006E3F78" w:rsidRDefault="006E3F78"/>
        <w:p w:rsidR="00385057" w:rsidRPr="006E3F78" w:rsidRDefault="006E3F78" w:rsidP="00662100">
          <w:r>
            <w:br w:type="page"/>
          </w:r>
        </w:p>
      </w:sdtContent>
    </w:sdt>
    <w:bookmarkStart w:id="0" w:name="_Toc288410714" w:displacedByCustomXml="prev"/>
    <w:bookmarkStart w:id="1" w:name="_Toc288410650" w:displacedByCustomXml="prev"/>
    <w:p w:rsidR="00385057" w:rsidRPr="00385057" w:rsidRDefault="00385057" w:rsidP="00385057">
      <w:pPr>
        <w:pStyle w:val="18"/>
      </w:pPr>
      <w:r w:rsidRPr="00385057">
        <w:lastRenderedPageBreak/>
        <w:t>Содержание</w:t>
      </w:r>
      <w:bookmarkEnd w:id="1"/>
      <w:bookmarkEnd w:id="0"/>
    </w:p>
    <w:p w:rsidR="00385057" w:rsidRPr="00385057" w:rsidRDefault="001837E3" w:rsidP="00385057">
      <w:pPr>
        <w:pStyle w:val="18"/>
        <w:rPr>
          <w:noProof/>
          <w:sz w:val="24"/>
          <w:szCs w:val="24"/>
        </w:rPr>
      </w:pPr>
      <w:r w:rsidRPr="00385057">
        <w:rPr>
          <w:sz w:val="24"/>
          <w:szCs w:val="24"/>
        </w:rPr>
        <w:fldChar w:fldCharType="begin"/>
      </w:r>
      <w:r w:rsidR="00385057" w:rsidRPr="00385057">
        <w:rPr>
          <w:sz w:val="24"/>
          <w:szCs w:val="24"/>
        </w:rPr>
        <w:instrText xml:space="preserve"> TOC \o "1-1" \t "Заголовок 2;2;Подзаголовок;2" </w:instrText>
      </w:r>
      <w:r w:rsidRPr="00385057">
        <w:rPr>
          <w:sz w:val="24"/>
          <w:szCs w:val="24"/>
        </w:rPr>
        <w:fldChar w:fldCharType="separate"/>
      </w:r>
    </w:p>
    <w:p w:rsidR="00385057" w:rsidRPr="00385057" w:rsidRDefault="00385057" w:rsidP="00385057">
      <w:pPr>
        <w:rPr>
          <w:rFonts w:ascii="Times New Roman" w:hAnsi="Times New Roman" w:cs="Times New Roman"/>
          <w:sz w:val="24"/>
          <w:szCs w:val="24"/>
        </w:rPr>
      </w:pPr>
    </w:p>
    <w:p w:rsidR="00385057" w:rsidRPr="00385057" w:rsidRDefault="00385057" w:rsidP="00385057">
      <w:pPr>
        <w:pStyle w:val="18"/>
        <w:jc w:val="left"/>
        <w:rPr>
          <w:b/>
          <w:noProof/>
          <w:sz w:val="24"/>
          <w:szCs w:val="24"/>
          <w:lang w:eastAsia="ja-JP"/>
        </w:rPr>
      </w:pPr>
      <w:r w:rsidRPr="00385057">
        <w:rPr>
          <w:noProof/>
          <w:sz w:val="24"/>
          <w:szCs w:val="24"/>
        </w:rPr>
        <w:t>1.</w:t>
      </w:r>
      <w:r w:rsidRPr="00385057">
        <w:rPr>
          <w:noProof/>
          <w:sz w:val="24"/>
          <w:szCs w:val="24"/>
          <w:lang w:eastAsia="ja-JP"/>
        </w:rPr>
        <w:tab/>
      </w:r>
      <w:r w:rsidRPr="00385057">
        <w:rPr>
          <w:noProof/>
          <w:sz w:val="24"/>
          <w:szCs w:val="24"/>
        </w:rPr>
        <w:t>Целевой раздел</w:t>
      </w:r>
      <w:r w:rsidRPr="00385057">
        <w:rPr>
          <w:noProof/>
          <w:sz w:val="24"/>
          <w:szCs w:val="24"/>
        </w:rPr>
        <w:tab/>
        <w:t xml:space="preserve">                                                                                                                                             </w:t>
      </w:r>
    </w:p>
    <w:p w:rsidR="00385057" w:rsidRPr="00385057" w:rsidRDefault="00385057" w:rsidP="00385057">
      <w:pPr>
        <w:pStyle w:val="2f"/>
        <w:ind w:left="0"/>
        <w:rPr>
          <w:noProof/>
          <w:lang w:eastAsia="ja-JP"/>
        </w:rPr>
      </w:pPr>
      <w:r w:rsidRPr="00385057">
        <w:rPr>
          <w:noProof/>
        </w:rPr>
        <w:t>1.1.Пояснительная записка…………………………………………………………………</w:t>
      </w:r>
      <w:r w:rsidR="00C53F3F">
        <w:rPr>
          <w:noProof/>
        </w:rPr>
        <w:t>…...5</w:t>
      </w:r>
      <w:r w:rsidRPr="00385057">
        <w:rPr>
          <w:noProof/>
        </w:rPr>
        <w:t xml:space="preserve">                                                                                                                                 </w:t>
      </w:r>
    </w:p>
    <w:p w:rsidR="00385057" w:rsidRPr="00385057" w:rsidRDefault="00385057" w:rsidP="00385057">
      <w:pPr>
        <w:pStyle w:val="2f"/>
        <w:ind w:left="0"/>
        <w:rPr>
          <w:noProof/>
          <w:lang w:eastAsia="ja-JP"/>
        </w:rPr>
      </w:pPr>
      <w:r w:rsidRPr="00385057">
        <w:rPr>
          <w:noProof/>
        </w:rPr>
        <w:t>1.2.Планируемые результаты освоения обучающимися основной  образовательной программы……………………………………………………………………………………</w:t>
      </w:r>
      <w:r w:rsidR="00EC5F57">
        <w:rPr>
          <w:noProof/>
        </w:rPr>
        <w:t>…</w:t>
      </w:r>
      <w:r w:rsidR="00C53F3F">
        <w:rPr>
          <w:noProof/>
        </w:rPr>
        <w:t>.9</w:t>
      </w:r>
      <w:r w:rsidR="00EC5F57">
        <w:rPr>
          <w:noProof/>
        </w:rPr>
        <w:t xml:space="preserve"> </w:t>
      </w:r>
      <w:r w:rsidRPr="00385057">
        <w:rPr>
          <w:noProof/>
        </w:rPr>
        <w:t xml:space="preserve">   </w:t>
      </w:r>
    </w:p>
    <w:p w:rsidR="00385057" w:rsidRPr="00385057" w:rsidRDefault="00385057" w:rsidP="00385057">
      <w:pPr>
        <w:pStyle w:val="2f"/>
        <w:rPr>
          <w:noProof/>
          <w:lang w:eastAsia="ja-JP"/>
        </w:rPr>
      </w:pPr>
      <w:r w:rsidRPr="00385057">
        <w:rPr>
          <w:bCs/>
          <w:noProof/>
        </w:rPr>
        <w:t>1.2.1</w:t>
      </w:r>
      <w:r w:rsidRPr="00385057">
        <w:rPr>
          <w:noProof/>
        </w:rPr>
        <w:t>Формирование универсальных</w:t>
      </w:r>
      <w:r w:rsidR="00EC5F57">
        <w:rPr>
          <w:noProof/>
        </w:rPr>
        <w:t xml:space="preserve"> учебных действий…………………………………..</w:t>
      </w:r>
      <w:r w:rsidR="00C53F3F">
        <w:rPr>
          <w:noProof/>
        </w:rPr>
        <w:t>10</w:t>
      </w:r>
      <w:r w:rsidRPr="00385057">
        <w:rPr>
          <w:noProof/>
        </w:rPr>
        <w:t xml:space="preserve">                                                </w:t>
      </w:r>
    </w:p>
    <w:p w:rsidR="00385057" w:rsidRPr="00385057" w:rsidRDefault="00385057" w:rsidP="00385057">
      <w:pPr>
        <w:pStyle w:val="2f"/>
        <w:rPr>
          <w:noProof/>
          <w:lang w:eastAsia="ja-JP"/>
        </w:rPr>
      </w:pPr>
      <w:r w:rsidRPr="00385057">
        <w:rPr>
          <w:noProof/>
        </w:rPr>
        <w:t>1.2.1.1.Чтение. Работа с текстом (мета</w:t>
      </w:r>
      <w:r w:rsidR="00EC5F57">
        <w:rPr>
          <w:noProof/>
        </w:rPr>
        <w:t>предметные результаты)………………………..1</w:t>
      </w:r>
      <w:r w:rsidR="00C53F3F">
        <w:rPr>
          <w:noProof/>
        </w:rPr>
        <w:t>5</w:t>
      </w:r>
      <w:r w:rsidRPr="00385057">
        <w:rPr>
          <w:noProof/>
        </w:rPr>
        <w:tab/>
      </w:r>
    </w:p>
    <w:p w:rsidR="00385057" w:rsidRPr="00385057" w:rsidRDefault="00385057" w:rsidP="00385057">
      <w:pPr>
        <w:pStyle w:val="2f"/>
        <w:rPr>
          <w:noProof/>
          <w:lang w:eastAsia="ja-JP"/>
        </w:rPr>
      </w:pPr>
      <w:r w:rsidRPr="00385057">
        <w:rPr>
          <w:bCs/>
          <w:noProof/>
        </w:rPr>
        <w:t>1.2.1.2.</w:t>
      </w:r>
      <w:r w:rsidRPr="00385057">
        <w:rPr>
          <w:noProof/>
        </w:rPr>
        <w:t>Формирование ИКТ­компетентно</w:t>
      </w:r>
      <w:r w:rsidR="00EC5F57">
        <w:rPr>
          <w:noProof/>
        </w:rPr>
        <w:t xml:space="preserve">сти обучающихся (метапредметные </w:t>
      </w:r>
      <w:r w:rsidRPr="00385057">
        <w:rPr>
          <w:noProof/>
        </w:rPr>
        <w:t>результаты)</w:t>
      </w:r>
      <w:r w:rsidR="00EC5F57">
        <w:rPr>
          <w:noProof/>
        </w:rPr>
        <w:t>………………………………………………………………………………….1</w:t>
      </w:r>
      <w:r w:rsidR="00C53F3F">
        <w:rPr>
          <w:noProof/>
        </w:rPr>
        <w:t>7</w:t>
      </w:r>
    </w:p>
    <w:p w:rsidR="00385057" w:rsidRPr="00385057" w:rsidRDefault="00385057" w:rsidP="00385057">
      <w:pPr>
        <w:pStyle w:val="2f"/>
        <w:rPr>
          <w:noProof/>
          <w:lang w:eastAsia="ja-JP"/>
        </w:rPr>
      </w:pPr>
      <w:r w:rsidRPr="00385057">
        <w:rPr>
          <w:bCs/>
          <w:noProof/>
        </w:rPr>
        <w:t>1.2.2.</w:t>
      </w:r>
      <w:r w:rsidRPr="00385057">
        <w:rPr>
          <w:noProof/>
        </w:rPr>
        <w:t>Русский язык……………………………</w:t>
      </w:r>
      <w:r w:rsidR="00EC5F57">
        <w:rPr>
          <w:noProof/>
        </w:rPr>
        <w:t>……………………………………………..</w:t>
      </w:r>
      <w:r w:rsidR="00942249">
        <w:rPr>
          <w:noProof/>
        </w:rPr>
        <w:t>18</w:t>
      </w:r>
    </w:p>
    <w:p w:rsidR="00385057" w:rsidRDefault="00385057" w:rsidP="00385057">
      <w:pPr>
        <w:pStyle w:val="2f"/>
        <w:rPr>
          <w:noProof/>
        </w:rPr>
      </w:pPr>
      <w:r w:rsidRPr="00385057">
        <w:rPr>
          <w:bCs/>
          <w:noProof/>
        </w:rPr>
        <w:t>1.2.3.</w:t>
      </w:r>
      <w:r w:rsidRPr="00385057">
        <w:rPr>
          <w:noProof/>
        </w:rPr>
        <w:t>Литературное чт</w:t>
      </w:r>
      <w:r w:rsidR="00EC5F57">
        <w:rPr>
          <w:noProof/>
        </w:rPr>
        <w:t>ение………………………………………………………………….2</w:t>
      </w:r>
      <w:r w:rsidR="00942249">
        <w:rPr>
          <w:noProof/>
        </w:rPr>
        <w:t>2</w:t>
      </w:r>
    </w:p>
    <w:p w:rsidR="002C590F" w:rsidRPr="002C590F" w:rsidRDefault="002C590F" w:rsidP="002C590F">
      <w:pPr>
        <w:pStyle w:val="1c"/>
        <w:rPr>
          <w:rFonts w:ascii="Times New Roman" w:hAnsi="Times New Roman" w:cs="Times New Roman"/>
          <w:sz w:val="24"/>
          <w:szCs w:val="24"/>
        </w:rPr>
      </w:pPr>
      <w:r>
        <w:t xml:space="preserve">   </w:t>
      </w:r>
      <w:r w:rsidRPr="002C590F">
        <w:rPr>
          <w:rFonts w:ascii="Times New Roman" w:hAnsi="Times New Roman" w:cs="Times New Roman"/>
          <w:sz w:val="24"/>
          <w:szCs w:val="24"/>
        </w:rPr>
        <w:t xml:space="preserve">  1.2.4.Родной яз</w:t>
      </w:r>
      <w:r w:rsidR="00EC5F57">
        <w:rPr>
          <w:rFonts w:ascii="Times New Roman" w:hAnsi="Times New Roman" w:cs="Times New Roman"/>
          <w:sz w:val="24"/>
          <w:szCs w:val="24"/>
        </w:rPr>
        <w:t>ык…………………………………………………………………………...2</w:t>
      </w:r>
      <w:r w:rsidR="00942249">
        <w:rPr>
          <w:rFonts w:ascii="Times New Roman" w:hAnsi="Times New Roman" w:cs="Times New Roman"/>
          <w:sz w:val="24"/>
          <w:szCs w:val="24"/>
        </w:rPr>
        <w:t>6</w:t>
      </w:r>
    </w:p>
    <w:p w:rsidR="002C590F" w:rsidRPr="002C590F" w:rsidRDefault="002C590F" w:rsidP="002C590F">
      <w:pPr>
        <w:pStyle w:val="1c"/>
        <w:rPr>
          <w:rFonts w:ascii="Times New Roman" w:hAnsi="Times New Roman" w:cs="Times New Roman"/>
          <w:sz w:val="24"/>
          <w:szCs w:val="24"/>
        </w:rPr>
      </w:pPr>
      <w:r w:rsidRPr="002C590F">
        <w:rPr>
          <w:rFonts w:ascii="Times New Roman" w:hAnsi="Times New Roman" w:cs="Times New Roman"/>
          <w:sz w:val="24"/>
          <w:szCs w:val="24"/>
        </w:rPr>
        <w:t xml:space="preserve">    1.2.5.Литературное чтение н</w:t>
      </w:r>
      <w:r w:rsidR="00EC5F57">
        <w:rPr>
          <w:rFonts w:ascii="Times New Roman" w:hAnsi="Times New Roman" w:cs="Times New Roman"/>
          <w:sz w:val="24"/>
          <w:szCs w:val="24"/>
        </w:rPr>
        <w:t>а родном языке……………………………………………...3</w:t>
      </w:r>
      <w:r w:rsidR="00942249">
        <w:rPr>
          <w:rFonts w:ascii="Times New Roman" w:hAnsi="Times New Roman" w:cs="Times New Roman"/>
          <w:sz w:val="24"/>
          <w:szCs w:val="24"/>
        </w:rPr>
        <w:t>0</w:t>
      </w:r>
    </w:p>
    <w:p w:rsidR="00385057" w:rsidRPr="00385057" w:rsidRDefault="002C590F" w:rsidP="002C590F">
      <w:pPr>
        <w:pStyle w:val="1c"/>
        <w:rPr>
          <w:noProof/>
          <w:lang w:eastAsia="ja-JP"/>
        </w:rPr>
      </w:pPr>
      <w:r>
        <w:rPr>
          <w:rFonts w:ascii="Times New Roman" w:hAnsi="Times New Roman" w:cs="Times New Roman"/>
          <w:bCs/>
          <w:noProof/>
          <w:sz w:val="24"/>
          <w:szCs w:val="24"/>
        </w:rPr>
        <w:t xml:space="preserve">    </w:t>
      </w:r>
      <w:r w:rsidRPr="002C590F">
        <w:rPr>
          <w:rFonts w:ascii="Times New Roman" w:hAnsi="Times New Roman" w:cs="Times New Roman"/>
          <w:bCs/>
          <w:noProof/>
          <w:sz w:val="24"/>
          <w:szCs w:val="24"/>
        </w:rPr>
        <w:t>1.2.6</w:t>
      </w:r>
      <w:r w:rsidR="00385057" w:rsidRPr="002C590F">
        <w:rPr>
          <w:rFonts w:ascii="Times New Roman" w:hAnsi="Times New Roman" w:cs="Times New Roman"/>
          <w:bCs/>
          <w:noProof/>
          <w:sz w:val="24"/>
          <w:szCs w:val="24"/>
        </w:rPr>
        <w:t>.</w:t>
      </w:r>
      <w:r w:rsidR="00385057" w:rsidRPr="00EC5F57">
        <w:rPr>
          <w:rFonts w:ascii="Times New Roman" w:hAnsi="Times New Roman" w:cs="Times New Roman"/>
          <w:noProof/>
          <w:sz w:val="24"/>
          <w:szCs w:val="24"/>
        </w:rPr>
        <w:t>Иностранный язык (немецкий)…</w:t>
      </w:r>
      <w:r w:rsidR="00EC5F57">
        <w:rPr>
          <w:rFonts w:ascii="Times New Roman" w:hAnsi="Times New Roman" w:cs="Times New Roman"/>
          <w:noProof/>
          <w:sz w:val="24"/>
          <w:szCs w:val="24"/>
        </w:rPr>
        <w:t>…………………………………………………....3</w:t>
      </w:r>
      <w:r w:rsidR="00942249">
        <w:rPr>
          <w:rFonts w:ascii="Times New Roman" w:hAnsi="Times New Roman" w:cs="Times New Roman"/>
          <w:noProof/>
          <w:sz w:val="24"/>
          <w:szCs w:val="24"/>
        </w:rPr>
        <w:t>4</w:t>
      </w:r>
    </w:p>
    <w:p w:rsidR="00385057" w:rsidRPr="00385057" w:rsidRDefault="00EC5F57" w:rsidP="00385057">
      <w:pPr>
        <w:pStyle w:val="2f"/>
        <w:rPr>
          <w:noProof/>
          <w:lang w:eastAsia="ja-JP"/>
        </w:rPr>
      </w:pPr>
      <w:r>
        <w:rPr>
          <w:bCs/>
          <w:noProof/>
        </w:rPr>
        <w:t>1.2.7</w:t>
      </w:r>
      <w:r w:rsidR="00385057" w:rsidRPr="00385057">
        <w:rPr>
          <w:bCs/>
          <w:noProof/>
        </w:rPr>
        <w:t>.</w:t>
      </w:r>
      <w:r w:rsidR="00385057" w:rsidRPr="00385057">
        <w:rPr>
          <w:noProof/>
        </w:rPr>
        <w:t>Математика и инф</w:t>
      </w:r>
      <w:r>
        <w:rPr>
          <w:noProof/>
        </w:rPr>
        <w:t>орматика…………………………………………………………..</w:t>
      </w:r>
      <w:r w:rsidR="00942249">
        <w:rPr>
          <w:noProof/>
        </w:rPr>
        <w:t>37</w:t>
      </w:r>
    </w:p>
    <w:p w:rsidR="00385057" w:rsidRPr="00385057" w:rsidRDefault="00EC5F57" w:rsidP="00385057">
      <w:pPr>
        <w:pStyle w:val="2f"/>
        <w:rPr>
          <w:noProof/>
          <w:lang w:eastAsia="ja-JP"/>
        </w:rPr>
      </w:pPr>
      <w:r>
        <w:rPr>
          <w:bCs/>
          <w:noProof/>
        </w:rPr>
        <w:t>1.2.8</w:t>
      </w:r>
      <w:r w:rsidR="00385057" w:rsidRPr="00385057">
        <w:rPr>
          <w:bCs/>
          <w:noProof/>
        </w:rPr>
        <w:t>.</w:t>
      </w:r>
      <w:r w:rsidR="00385057" w:rsidRPr="00385057">
        <w:rPr>
          <w:noProof/>
        </w:rPr>
        <w:t>Основы религиозных культур</w:t>
      </w:r>
      <w:r>
        <w:rPr>
          <w:noProof/>
        </w:rPr>
        <w:t xml:space="preserve"> и светской этики</w:t>
      </w:r>
      <w:r>
        <w:rPr>
          <w:noProof/>
        </w:rPr>
        <w:tab/>
        <w:t>…………………………………....</w:t>
      </w:r>
      <w:r w:rsidR="00942249">
        <w:rPr>
          <w:noProof/>
        </w:rPr>
        <w:t>39</w:t>
      </w:r>
    </w:p>
    <w:p w:rsidR="00385057" w:rsidRPr="00385057" w:rsidRDefault="00EC5F57" w:rsidP="00385057">
      <w:pPr>
        <w:pStyle w:val="2f"/>
        <w:rPr>
          <w:noProof/>
          <w:lang w:eastAsia="ja-JP"/>
        </w:rPr>
      </w:pPr>
      <w:r>
        <w:rPr>
          <w:bCs/>
          <w:noProof/>
        </w:rPr>
        <w:t>1.2.9</w:t>
      </w:r>
      <w:r w:rsidR="00385057" w:rsidRPr="00385057">
        <w:rPr>
          <w:bCs/>
          <w:noProof/>
        </w:rPr>
        <w:t>.</w:t>
      </w:r>
      <w:r w:rsidR="00385057" w:rsidRPr="00385057">
        <w:rPr>
          <w:noProof/>
        </w:rPr>
        <w:t>Окружающи</w:t>
      </w:r>
      <w:r>
        <w:rPr>
          <w:noProof/>
        </w:rPr>
        <w:t>й мир……………………………………………………………………..4</w:t>
      </w:r>
      <w:r w:rsidR="00942249">
        <w:rPr>
          <w:noProof/>
        </w:rPr>
        <w:t>3</w:t>
      </w:r>
    </w:p>
    <w:p w:rsidR="00385057" w:rsidRPr="00385057" w:rsidRDefault="00EC5F57" w:rsidP="00385057">
      <w:pPr>
        <w:pStyle w:val="2f"/>
        <w:rPr>
          <w:noProof/>
          <w:lang w:eastAsia="ja-JP"/>
        </w:rPr>
      </w:pPr>
      <w:r>
        <w:rPr>
          <w:bCs/>
          <w:noProof/>
        </w:rPr>
        <w:t>1.2.10</w:t>
      </w:r>
      <w:r w:rsidR="00385057" w:rsidRPr="00385057">
        <w:rPr>
          <w:bCs/>
          <w:noProof/>
        </w:rPr>
        <w:t>.</w:t>
      </w:r>
      <w:r w:rsidR="00385057" w:rsidRPr="00385057">
        <w:rPr>
          <w:noProof/>
        </w:rPr>
        <w:t xml:space="preserve">Изобразительное </w:t>
      </w:r>
      <w:r>
        <w:rPr>
          <w:noProof/>
        </w:rPr>
        <w:t>искусство………………………………………………………....</w:t>
      </w:r>
      <w:r w:rsidR="00C53F3F">
        <w:rPr>
          <w:noProof/>
        </w:rPr>
        <w:t>4</w:t>
      </w:r>
      <w:r w:rsidR="00942249">
        <w:rPr>
          <w:noProof/>
        </w:rPr>
        <w:t>7</w:t>
      </w:r>
    </w:p>
    <w:p w:rsidR="00385057" w:rsidRPr="00385057" w:rsidRDefault="00EC5F57" w:rsidP="00385057">
      <w:pPr>
        <w:pStyle w:val="2f"/>
        <w:rPr>
          <w:noProof/>
          <w:lang w:eastAsia="ja-JP"/>
        </w:rPr>
      </w:pPr>
      <w:r>
        <w:rPr>
          <w:bCs/>
          <w:noProof/>
        </w:rPr>
        <w:t>1.2.11</w:t>
      </w:r>
      <w:r w:rsidR="00385057" w:rsidRPr="00385057">
        <w:rPr>
          <w:bCs/>
          <w:noProof/>
        </w:rPr>
        <w:t>.</w:t>
      </w:r>
      <w:r w:rsidR="00385057" w:rsidRPr="00385057">
        <w:rPr>
          <w:noProof/>
        </w:rPr>
        <w:t>Музыка………………………………………………………</w:t>
      </w:r>
      <w:r>
        <w:rPr>
          <w:noProof/>
        </w:rPr>
        <w:t>………………………..</w:t>
      </w:r>
      <w:r w:rsidR="00942249">
        <w:rPr>
          <w:noProof/>
        </w:rPr>
        <w:t>49</w:t>
      </w:r>
    </w:p>
    <w:p w:rsidR="00385057" w:rsidRPr="00385057" w:rsidRDefault="00EC5F57" w:rsidP="00385057">
      <w:pPr>
        <w:pStyle w:val="2f"/>
        <w:rPr>
          <w:noProof/>
          <w:lang w:eastAsia="ja-JP"/>
        </w:rPr>
      </w:pPr>
      <w:r>
        <w:rPr>
          <w:bCs/>
          <w:noProof/>
        </w:rPr>
        <w:t>1.2.12</w:t>
      </w:r>
      <w:r w:rsidR="00385057" w:rsidRPr="00385057">
        <w:rPr>
          <w:bCs/>
          <w:noProof/>
        </w:rPr>
        <w:t>.</w:t>
      </w:r>
      <w:r w:rsidR="00385057" w:rsidRPr="00385057">
        <w:rPr>
          <w:noProof/>
        </w:rPr>
        <w:t>Технологи</w:t>
      </w:r>
      <w:r>
        <w:rPr>
          <w:noProof/>
        </w:rPr>
        <w:t>я</w:t>
      </w:r>
      <w:r>
        <w:rPr>
          <w:noProof/>
        </w:rPr>
        <w:tab/>
        <w:t>…………………………………………………………………………...5</w:t>
      </w:r>
      <w:r w:rsidR="00942249">
        <w:rPr>
          <w:noProof/>
        </w:rPr>
        <w:t>1</w:t>
      </w:r>
    </w:p>
    <w:p w:rsidR="00385057" w:rsidRPr="00385057" w:rsidRDefault="00EC5F57" w:rsidP="00385057">
      <w:pPr>
        <w:pStyle w:val="2f"/>
        <w:rPr>
          <w:noProof/>
          <w:lang w:eastAsia="ja-JP"/>
        </w:rPr>
      </w:pPr>
      <w:r>
        <w:rPr>
          <w:bCs/>
          <w:noProof/>
        </w:rPr>
        <w:t>1.2.13</w:t>
      </w:r>
      <w:r w:rsidR="00385057" w:rsidRPr="00385057">
        <w:rPr>
          <w:bCs/>
          <w:noProof/>
        </w:rPr>
        <w:t>.</w:t>
      </w:r>
      <w:r w:rsidR="00385057" w:rsidRPr="00385057">
        <w:rPr>
          <w:noProof/>
        </w:rPr>
        <w:t>Физическая ку</w:t>
      </w:r>
      <w:r>
        <w:rPr>
          <w:noProof/>
        </w:rPr>
        <w:t>льтура………………………………………………………………...5</w:t>
      </w:r>
      <w:r w:rsidR="00942249">
        <w:rPr>
          <w:noProof/>
        </w:rPr>
        <w:t>4</w:t>
      </w:r>
    </w:p>
    <w:p w:rsidR="00385057" w:rsidRPr="00385057" w:rsidRDefault="00385057" w:rsidP="00385057">
      <w:pPr>
        <w:pStyle w:val="2f"/>
        <w:ind w:left="0"/>
        <w:rPr>
          <w:noProof/>
        </w:rPr>
      </w:pPr>
      <w:r w:rsidRPr="00385057">
        <w:rPr>
          <w:noProof/>
        </w:rPr>
        <w:t>1.3.Система оценки достижения планируемых результатов освоения основной образовательной программы…………………………………………………………………</w:t>
      </w:r>
      <w:r w:rsidR="00EC5F57">
        <w:rPr>
          <w:noProof/>
        </w:rPr>
        <w:t>.</w:t>
      </w:r>
      <w:r w:rsidR="00C53F3F">
        <w:rPr>
          <w:noProof/>
        </w:rPr>
        <w:t>5</w:t>
      </w:r>
      <w:r w:rsidR="00942249">
        <w:rPr>
          <w:noProof/>
        </w:rPr>
        <w:t>6</w:t>
      </w:r>
    </w:p>
    <w:p w:rsidR="00385057" w:rsidRPr="00385057" w:rsidRDefault="00385057" w:rsidP="00385057">
      <w:pPr>
        <w:spacing w:after="0"/>
        <w:rPr>
          <w:rFonts w:ascii="Times New Roman" w:hAnsi="Times New Roman" w:cs="Times New Roman"/>
          <w:sz w:val="24"/>
          <w:szCs w:val="24"/>
        </w:rPr>
      </w:pPr>
      <w:r w:rsidRPr="00385057">
        <w:rPr>
          <w:rFonts w:ascii="Times New Roman" w:hAnsi="Times New Roman" w:cs="Times New Roman"/>
          <w:sz w:val="24"/>
          <w:szCs w:val="24"/>
        </w:rPr>
        <w:t xml:space="preserve">    1.3.1.</w:t>
      </w:r>
      <w:r w:rsidRPr="00385057">
        <w:rPr>
          <w:rFonts w:ascii="Times New Roman" w:hAnsi="Times New Roman" w:cs="Times New Roman"/>
          <w:b/>
          <w:sz w:val="24"/>
          <w:szCs w:val="24"/>
        </w:rPr>
        <w:t xml:space="preserve"> </w:t>
      </w:r>
      <w:r w:rsidRPr="00385057">
        <w:rPr>
          <w:rFonts w:ascii="Times New Roman" w:hAnsi="Times New Roman" w:cs="Times New Roman"/>
          <w:sz w:val="24"/>
          <w:szCs w:val="24"/>
        </w:rPr>
        <w:t>Общие полож</w:t>
      </w:r>
      <w:r w:rsidR="00EC5F57">
        <w:rPr>
          <w:rFonts w:ascii="Times New Roman" w:hAnsi="Times New Roman" w:cs="Times New Roman"/>
          <w:sz w:val="24"/>
          <w:szCs w:val="24"/>
        </w:rPr>
        <w:t>ения…………………………………………………………………....</w:t>
      </w:r>
      <w:r w:rsidR="00C53F3F">
        <w:rPr>
          <w:rFonts w:ascii="Times New Roman" w:hAnsi="Times New Roman" w:cs="Times New Roman"/>
          <w:sz w:val="24"/>
          <w:szCs w:val="24"/>
        </w:rPr>
        <w:t>5</w:t>
      </w:r>
      <w:r w:rsidR="00942249">
        <w:rPr>
          <w:rFonts w:ascii="Times New Roman" w:hAnsi="Times New Roman" w:cs="Times New Roman"/>
          <w:sz w:val="24"/>
          <w:szCs w:val="24"/>
        </w:rPr>
        <w:t>6</w:t>
      </w:r>
    </w:p>
    <w:p w:rsidR="00385057" w:rsidRPr="00385057" w:rsidRDefault="00385057" w:rsidP="00385057">
      <w:pPr>
        <w:widowControl w:val="0"/>
        <w:tabs>
          <w:tab w:val="left" w:leader="dot" w:pos="624"/>
        </w:tabs>
        <w:autoSpaceDE w:val="0"/>
        <w:autoSpaceDN w:val="0"/>
        <w:adjustRightInd w:val="0"/>
        <w:spacing w:after="0"/>
        <w:rPr>
          <w:rFonts w:ascii="Times New Roman" w:eastAsia="@Arial Unicode MS" w:hAnsi="Times New Roman" w:cs="Times New Roman"/>
          <w:bCs/>
          <w:color w:val="000000"/>
          <w:sz w:val="24"/>
          <w:szCs w:val="24"/>
        </w:rPr>
      </w:pPr>
      <w:r w:rsidRPr="00385057">
        <w:rPr>
          <w:rFonts w:ascii="Times New Roman" w:hAnsi="Times New Roman" w:cs="Times New Roman"/>
          <w:sz w:val="24"/>
          <w:szCs w:val="24"/>
        </w:rPr>
        <w:t xml:space="preserve">    </w:t>
      </w:r>
      <w:r w:rsidRPr="00385057">
        <w:rPr>
          <w:rFonts w:ascii="Times New Roman" w:eastAsia="@Arial Unicode MS" w:hAnsi="Times New Roman" w:cs="Times New Roman"/>
          <w:bCs/>
          <w:color w:val="000000"/>
          <w:sz w:val="24"/>
          <w:szCs w:val="24"/>
        </w:rPr>
        <w:t>1.3.2.Особенности оценки личностных, метапредм</w:t>
      </w:r>
      <w:r w:rsidR="00EC5F57">
        <w:rPr>
          <w:rFonts w:ascii="Times New Roman" w:eastAsia="@Arial Unicode MS" w:hAnsi="Times New Roman" w:cs="Times New Roman"/>
          <w:bCs/>
          <w:color w:val="000000"/>
          <w:sz w:val="24"/>
          <w:szCs w:val="24"/>
        </w:rPr>
        <w:t>етных и предметных результатов..</w:t>
      </w:r>
      <w:r w:rsidR="00C53F3F">
        <w:rPr>
          <w:rFonts w:ascii="Times New Roman" w:eastAsia="@Arial Unicode MS" w:hAnsi="Times New Roman" w:cs="Times New Roman"/>
          <w:bCs/>
          <w:color w:val="000000"/>
          <w:sz w:val="24"/>
          <w:szCs w:val="24"/>
        </w:rPr>
        <w:t>5</w:t>
      </w:r>
      <w:r w:rsidR="00942249">
        <w:rPr>
          <w:rFonts w:ascii="Times New Roman" w:eastAsia="@Arial Unicode MS" w:hAnsi="Times New Roman" w:cs="Times New Roman"/>
          <w:bCs/>
          <w:color w:val="000000"/>
          <w:sz w:val="24"/>
          <w:szCs w:val="24"/>
        </w:rPr>
        <w:t>7</w:t>
      </w:r>
    </w:p>
    <w:p w:rsidR="00385057" w:rsidRPr="00385057" w:rsidRDefault="00385057" w:rsidP="00385057">
      <w:pPr>
        <w:widowControl w:val="0"/>
        <w:tabs>
          <w:tab w:val="left" w:leader="dot" w:pos="624"/>
        </w:tabs>
        <w:autoSpaceDE w:val="0"/>
        <w:autoSpaceDN w:val="0"/>
        <w:adjustRightInd w:val="0"/>
        <w:spacing w:after="0"/>
        <w:rPr>
          <w:rFonts w:ascii="Times New Roman" w:eastAsia="@Arial Unicode MS" w:hAnsi="Times New Roman" w:cs="Times New Roman"/>
          <w:bCs/>
          <w:color w:val="000000"/>
          <w:sz w:val="24"/>
          <w:szCs w:val="24"/>
        </w:rPr>
      </w:pPr>
      <w:r w:rsidRPr="00385057">
        <w:rPr>
          <w:rFonts w:ascii="Times New Roman" w:eastAsia="@Arial Unicode MS" w:hAnsi="Times New Roman" w:cs="Times New Roman"/>
          <w:bCs/>
          <w:color w:val="000000"/>
          <w:sz w:val="24"/>
          <w:szCs w:val="24"/>
        </w:rPr>
        <w:t xml:space="preserve">    </w:t>
      </w:r>
      <w:r w:rsidRPr="00385057">
        <w:rPr>
          <w:rFonts w:ascii="Times New Roman" w:hAnsi="Times New Roman" w:cs="Times New Roman"/>
          <w:bCs/>
          <w:color w:val="000000"/>
          <w:sz w:val="24"/>
          <w:szCs w:val="24"/>
        </w:rPr>
        <w:t>1.3.3.</w:t>
      </w:r>
      <w:r w:rsidRPr="00385057">
        <w:rPr>
          <w:rFonts w:ascii="Times New Roman" w:eastAsia="@Arial Unicode MS" w:hAnsi="Times New Roman" w:cs="Times New Roman"/>
          <w:bCs/>
          <w:color w:val="000000"/>
          <w:sz w:val="24"/>
          <w:szCs w:val="24"/>
        </w:rPr>
        <w:t>Портфель достижений как инструмент оценки динамики индивидуальных образовательных достиже</w:t>
      </w:r>
      <w:r w:rsidR="00EC5F57">
        <w:rPr>
          <w:rFonts w:ascii="Times New Roman" w:eastAsia="@Arial Unicode MS" w:hAnsi="Times New Roman" w:cs="Times New Roman"/>
          <w:bCs/>
          <w:color w:val="000000"/>
          <w:sz w:val="24"/>
          <w:szCs w:val="24"/>
        </w:rPr>
        <w:t>ний………………………………………………………………………..6</w:t>
      </w:r>
      <w:r w:rsidR="00942249">
        <w:rPr>
          <w:rFonts w:ascii="Times New Roman" w:eastAsia="@Arial Unicode MS" w:hAnsi="Times New Roman" w:cs="Times New Roman"/>
          <w:bCs/>
          <w:color w:val="000000"/>
          <w:sz w:val="24"/>
          <w:szCs w:val="24"/>
        </w:rPr>
        <w:t>3</w:t>
      </w:r>
    </w:p>
    <w:p w:rsidR="00385057" w:rsidRPr="00385057" w:rsidRDefault="00385057" w:rsidP="00385057">
      <w:pPr>
        <w:widowControl w:val="0"/>
        <w:tabs>
          <w:tab w:val="left" w:leader="dot" w:pos="0"/>
        </w:tabs>
        <w:autoSpaceDE w:val="0"/>
        <w:autoSpaceDN w:val="0"/>
        <w:adjustRightInd w:val="0"/>
        <w:spacing w:after="0"/>
        <w:rPr>
          <w:rFonts w:ascii="Times New Roman" w:eastAsia="@Arial Unicode MS" w:hAnsi="Times New Roman" w:cs="Times New Roman"/>
          <w:bCs/>
          <w:color w:val="000000"/>
          <w:sz w:val="24"/>
          <w:szCs w:val="24"/>
        </w:rPr>
      </w:pPr>
      <w:r w:rsidRPr="00385057">
        <w:rPr>
          <w:rFonts w:ascii="Times New Roman" w:eastAsia="@Arial Unicode MS" w:hAnsi="Times New Roman" w:cs="Times New Roman"/>
          <w:bCs/>
          <w:color w:val="000000"/>
          <w:sz w:val="24"/>
          <w:szCs w:val="24"/>
        </w:rPr>
        <w:t xml:space="preserve">    1.3.4.Итоговая оценка выпускника и её использование при переходе от начального к основному общему образ</w:t>
      </w:r>
      <w:r w:rsidR="00EC5F57">
        <w:rPr>
          <w:rFonts w:ascii="Times New Roman" w:eastAsia="@Arial Unicode MS" w:hAnsi="Times New Roman" w:cs="Times New Roman"/>
          <w:bCs/>
          <w:color w:val="000000"/>
          <w:sz w:val="24"/>
          <w:szCs w:val="24"/>
        </w:rPr>
        <w:t>ованию……………………………………………………………….</w:t>
      </w:r>
      <w:r w:rsidR="00C53F3F">
        <w:rPr>
          <w:rFonts w:ascii="Times New Roman" w:eastAsia="@Arial Unicode MS" w:hAnsi="Times New Roman" w:cs="Times New Roman"/>
          <w:bCs/>
          <w:color w:val="000000"/>
          <w:sz w:val="24"/>
          <w:szCs w:val="24"/>
        </w:rPr>
        <w:t>6</w:t>
      </w:r>
      <w:r w:rsidR="00942249">
        <w:rPr>
          <w:rFonts w:ascii="Times New Roman" w:eastAsia="@Arial Unicode MS" w:hAnsi="Times New Roman" w:cs="Times New Roman"/>
          <w:bCs/>
          <w:color w:val="000000"/>
          <w:sz w:val="24"/>
          <w:szCs w:val="24"/>
        </w:rPr>
        <w:t>4</w:t>
      </w:r>
    </w:p>
    <w:p w:rsidR="00385057" w:rsidRPr="00385057" w:rsidRDefault="00385057" w:rsidP="00385057">
      <w:pPr>
        <w:pStyle w:val="18"/>
        <w:jc w:val="left"/>
        <w:rPr>
          <w:b/>
          <w:noProof/>
          <w:sz w:val="24"/>
          <w:szCs w:val="24"/>
          <w:lang w:eastAsia="ja-JP"/>
        </w:rPr>
      </w:pPr>
      <w:r w:rsidRPr="00385057">
        <w:rPr>
          <w:noProof/>
          <w:sz w:val="24"/>
          <w:szCs w:val="24"/>
        </w:rPr>
        <w:t>2.</w:t>
      </w:r>
      <w:r w:rsidRPr="00385057">
        <w:rPr>
          <w:noProof/>
          <w:sz w:val="24"/>
          <w:szCs w:val="24"/>
          <w:lang w:eastAsia="ja-JP"/>
        </w:rPr>
        <w:tab/>
      </w:r>
      <w:r w:rsidRPr="00385057">
        <w:rPr>
          <w:noProof/>
          <w:sz w:val="24"/>
          <w:szCs w:val="24"/>
        </w:rPr>
        <w:t>Содержательный</w:t>
      </w:r>
      <w:r w:rsidR="00EC5F57">
        <w:rPr>
          <w:noProof/>
          <w:sz w:val="24"/>
          <w:szCs w:val="24"/>
        </w:rPr>
        <w:t xml:space="preserve"> раздел………………………………………………………………</w:t>
      </w:r>
      <w:r w:rsidR="00942249">
        <w:rPr>
          <w:noProof/>
          <w:sz w:val="24"/>
          <w:szCs w:val="24"/>
        </w:rPr>
        <w:t>68</w:t>
      </w:r>
      <w:r w:rsidRPr="00385057">
        <w:rPr>
          <w:noProof/>
          <w:sz w:val="24"/>
          <w:szCs w:val="24"/>
        </w:rPr>
        <w:t xml:space="preserve">                                                                                       </w:t>
      </w:r>
    </w:p>
    <w:p w:rsidR="00385057" w:rsidRPr="00385057" w:rsidRDefault="00385057" w:rsidP="00385057">
      <w:pPr>
        <w:pStyle w:val="2f"/>
        <w:ind w:left="0"/>
        <w:rPr>
          <w:noProof/>
        </w:rPr>
      </w:pPr>
      <w:r w:rsidRPr="00385057">
        <w:rPr>
          <w:noProof/>
        </w:rPr>
        <w:t>2.1.Программа формирования у обучающихся ун</w:t>
      </w:r>
      <w:r w:rsidR="00EC5F57">
        <w:rPr>
          <w:noProof/>
        </w:rPr>
        <w:t>иверсальных учебных действий……..</w:t>
      </w:r>
      <w:r w:rsidR="00942249">
        <w:rPr>
          <w:noProof/>
        </w:rPr>
        <w:t>68</w:t>
      </w:r>
    </w:p>
    <w:p w:rsidR="00385057" w:rsidRPr="00385057" w:rsidRDefault="00385057" w:rsidP="00385057">
      <w:pPr>
        <w:spacing w:after="0"/>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2.1.1.Ценностные ориентиры начально</w:t>
      </w:r>
      <w:r w:rsidR="00EC5F57">
        <w:rPr>
          <w:rFonts w:ascii="Times New Roman" w:eastAsia="Calibri" w:hAnsi="Times New Roman" w:cs="Times New Roman"/>
          <w:sz w:val="24"/>
          <w:szCs w:val="24"/>
          <w:lang w:eastAsia="en-US"/>
        </w:rPr>
        <w:t>го общего образования………………………...</w:t>
      </w:r>
      <w:r w:rsidR="00942249">
        <w:rPr>
          <w:rFonts w:ascii="Times New Roman" w:eastAsia="Calibri" w:hAnsi="Times New Roman" w:cs="Times New Roman"/>
          <w:sz w:val="24"/>
          <w:szCs w:val="24"/>
          <w:lang w:eastAsia="en-US"/>
        </w:rPr>
        <w:t>68</w:t>
      </w:r>
    </w:p>
    <w:p w:rsidR="00385057" w:rsidRPr="00385057" w:rsidRDefault="00385057" w:rsidP="00385057">
      <w:pPr>
        <w:widowControl w:val="0"/>
        <w:spacing w:after="0"/>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2.1.2.Характеристики универсальных учебных действий при получении начального общего образован</w:t>
      </w:r>
      <w:r w:rsidR="00EC5F57">
        <w:rPr>
          <w:rFonts w:ascii="Times New Roman" w:eastAsia="Calibri" w:hAnsi="Times New Roman" w:cs="Times New Roman"/>
          <w:sz w:val="24"/>
          <w:szCs w:val="24"/>
          <w:lang w:eastAsia="en-US"/>
        </w:rPr>
        <w:t>ия……………………………………………………………………………..7</w:t>
      </w:r>
      <w:r w:rsidR="00942249">
        <w:rPr>
          <w:rFonts w:ascii="Times New Roman" w:eastAsia="Calibri" w:hAnsi="Times New Roman" w:cs="Times New Roman"/>
          <w:sz w:val="24"/>
          <w:szCs w:val="24"/>
          <w:lang w:eastAsia="en-US"/>
        </w:rPr>
        <w:t>0</w:t>
      </w:r>
    </w:p>
    <w:p w:rsidR="00385057" w:rsidRPr="00385057" w:rsidRDefault="00385057" w:rsidP="00385057">
      <w:pPr>
        <w:widowControl w:val="0"/>
        <w:spacing w:after="0"/>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2.1.3.Связь универсальных учебных действий с </w:t>
      </w:r>
      <w:r w:rsidR="00EC5F57">
        <w:rPr>
          <w:rFonts w:ascii="Times New Roman" w:eastAsia="Calibri" w:hAnsi="Times New Roman" w:cs="Times New Roman"/>
          <w:sz w:val="24"/>
          <w:szCs w:val="24"/>
          <w:lang w:eastAsia="en-US"/>
        </w:rPr>
        <w:t>содержанием учебных предметов….</w:t>
      </w:r>
      <w:r w:rsidR="00C53F3F">
        <w:rPr>
          <w:rFonts w:ascii="Times New Roman" w:eastAsia="Calibri" w:hAnsi="Times New Roman" w:cs="Times New Roman"/>
          <w:sz w:val="24"/>
          <w:szCs w:val="24"/>
          <w:lang w:eastAsia="en-US"/>
        </w:rPr>
        <w:t>7</w:t>
      </w:r>
      <w:r w:rsidR="00942249">
        <w:rPr>
          <w:rFonts w:ascii="Times New Roman" w:eastAsia="Calibri" w:hAnsi="Times New Roman" w:cs="Times New Roman"/>
          <w:sz w:val="24"/>
          <w:szCs w:val="24"/>
          <w:lang w:eastAsia="en-US"/>
        </w:rPr>
        <w:t>7</w:t>
      </w:r>
    </w:p>
    <w:p w:rsidR="00385057" w:rsidRPr="00385057" w:rsidRDefault="00385057" w:rsidP="00385057">
      <w:pPr>
        <w:pStyle w:val="a9"/>
        <w:spacing w:line="276" w:lineRule="auto"/>
        <w:jc w:val="left"/>
        <w:outlineLvl w:val="1"/>
        <w:rPr>
          <w:b w:val="0"/>
          <w:sz w:val="24"/>
        </w:rPr>
      </w:pPr>
      <w:r w:rsidRPr="00385057">
        <w:rPr>
          <w:b w:val="0"/>
          <w:sz w:val="24"/>
        </w:rPr>
        <w:t xml:space="preserve">    2.1.4. О 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w:t>
      </w:r>
      <w:r w:rsidR="00EC5F57">
        <w:rPr>
          <w:b w:val="0"/>
          <w:sz w:val="24"/>
        </w:rPr>
        <w:t>и……………………………………………………………………………...</w:t>
      </w:r>
      <w:r w:rsidR="00C53F3F">
        <w:rPr>
          <w:b w:val="0"/>
          <w:sz w:val="24"/>
        </w:rPr>
        <w:t>8</w:t>
      </w:r>
      <w:r w:rsidR="008B6589">
        <w:rPr>
          <w:b w:val="0"/>
          <w:sz w:val="24"/>
        </w:rPr>
        <w:t>3</w:t>
      </w:r>
    </w:p>
    <w:p w:rsidR="00385057" w:rsidRPr="00385057" w:rsidRDefault="00385057" w:rsidP="00385057">
      <w:pPr>
        <w:shd w:val="clear" w:color="auto" w:fill="FFFFFF"/>
        <w:tabs>
          <w:tab w:val="left" w:pos="709"/>
        </w:tabs>
        <w:spacing w:after="0"/>
        <w:rPr>
          <w:rFonts w:ascii="Times New Roman" w:hAnsi="Times New Roman" w:cs="Times New Roman"/>
          <w:sz w:val="24"/>
          <w:szCs w:val="24"/>
        </w:rPr>
      </w:pPr>
      <w:r w:rsidRPr="00385057">
        <w:rPr>
          <w:rFonts w:ascii="Times New Roman" w:hAnsi="Times New Roman" w:cs="Times New Roman"/>
          <w:sz w:val="24"/>
          <w:szCs w:val="24"/>
        </w:rPr>
        <w:t xml:space="preserve">    2.1.5. Условия, обеспечивающие развитие универсальных учебных действий у обучающихся……………</w:t>
      </w:r>
      <w:r w:rsidR="00EC5F57">
        <w:rPr>
          <w:rFonts w:ascii="Times New Roman" w:hAnsi="Times New Roman" w:cs="Times New Roman"/>
          <w:sz w:val="24"/>
          <w:szCs w:val="24"/>
        </w:rPr>
        <w:t>………………………………………………………………………………</w:t>
      </w:r>
      <w:r w:rsidR="00C53F3F">
        <w:rPr>
          <w:rFonts w:ascii="Times New Roman" w:hAnsi="Times New Roman" w:cs="Times New Roman"/>
          <w:sz w:val="24"/>
          <w:szCs w:val="24"/>
        </w:rPr>
        <w:t>8</w:t>
      </w:r>
      <w:r w:rsidR="008B6589">
        <w:rPr>
          <w:rFonts w:ascii="Times New Roman" w:hAnsi="Times New Roman" w:cs="Times New Roman"/>
          <w:sz w:val="24"/>
          <w:szCs w:val="24"/>
        </w:rPr>
        <w:t>4</w:t>
      </w:r>
    </w:p>
    <w:p w:rsidR="00385057" w:rsidRPr="00385057" w:rsidRDefault="00385057" w:rsidP="00385057">
      <w:pPr>
        <w:pStyle w:val="af2"/>
        <w:widowControl w:val="0"/>
        <w:spacing w:line="276" w:lineRule="auto"/>
        <w:ind w:left="0"/>
        <w:rPr>
          <w:rFonts w:eastAsia="Calibri"/>
          <w:lang w:eastAsia="en-US"/>
        </w:rPr>
      </w:pPr>
      <w:r w:rsidRPr="00385057">
        <w:rPr>
          <w:rFonts w:eastAsia="Calibri"/>
          <w:lang w:eastAsia="en-US"/>
        </w:rPr>
        <w:t xml:space="preserve">    2.1.6.Условия,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w:t>
      </w:r>
      <w:r w:rsidR="00EC5F57">
        <w:rPr>
          <w:rFonts w:eastAsia="Calibri"/>
          <w:lang w:eastAsia="en-US"/>
        </w:rPr>
        <w:t xml:space="preserve"> образованию……………………………………………..</w:t>
      </w:r>
      <w:r w:rsidR="008B6589">
        <w:rPr>
          <w:rFonts w:eastAsia="Calibri"/>
          <w:lang w:eastAsia="en-US"/>
        </w:rPr>
        <w:t>88</w:t>
      </w:r>
    </w:p>
    <w:p w:rsidR="00385057" w:rsidRPr="00385057" w:rsidRDefault="00385057" w:rsidP="00385057">
      <w:pPr>
        <w:autoSpaceDE w:val="0"/>
        <w:autoSpaceDN w:val="0"/>
        <w:adjustRightInd w:val="0"/>
        <w:spacing w:after="0"/>
        <w:rPr>
          <w:rFonts w:ascii="Times New Roman" w:hAnsi="Times New Roman" w:cs="Times New Roman"/>
          <w:sz w:val="24"/>
          <w:szCs w:val="24"/>
        </w:rPr>
      </w:pPr>
      <w:r w:rsidRPr="00385057">
        <w:rPr>
          <w:rFonts w:ascii="Times New Roman" w:hAnsi="Times New Roman" w:cs="Times New Roman"/>
          <w:sz w:val="24"/>
          <w:szCs w:val="24"/>
        </w:rPr>
        <w:t xml:space="preserve">    2.1.7. Методика и инструментарий оценки успешности освоения и применения обучающимися универсальных учебных действий……………………………………………</w:t>
      </w:r>
      <w:r w:rsidR="008B6589">
        <w:rPr>
          <w:rFonts w:ascii="Times New Roman" w:hAnsi="Times New Roman" w:cs="Times New Roman"/>
          <w:sz w:val="24"/>
          <w:szCs w:val="24"/>
        </w:rPr>
        <w:t>99</w:t>
      </w:r>
    </w:p>
    <w:p w:rsidR="00385057" w:rsidRPr="00385057" w:rsidRDefault="00385057" w:rsidP="00385057">
      <w:pPr>
        <w:pStyle w:val="2f"/>
        <w:ind w:left="0"/>
        <w:rPr>
          <w:noProof/>
          <w:lang w:eastAsia="ja-JP"/>
        </w:rPr>
      </w:pPr>
      <w:r w:rsidRPr="00385057">
        <w:rPr>
          <w:noProof/>
        </w:rPr>
        <w:t>2.2.Программы отдельных учебных предметов, курсов……………………………………</w:t>
      </w:r>
      <w:r w:rsidR="00EC5F57">
        <w:rPr>
          <w:noProof/>
        </w:rPr>
        <w:t>10</w:t>
      </w:r>
      <w:r w:rsidR="008B6589">
        <w:rPr>
          <w:noProof/>
        </w:rPr>
        <w:t>0</w:t>
      </w:r>
    </w:p>
    <w:p w:rsidR="00385057" w:rsidRPr="00385057" w:rsidRDefault="00385057" w:rsidP="00385057">
      <w:pPr>
        <w:pStyle w:val="2f"/>
        <w:ind w:left="0"/>
        <w:rPr>
          <w:noProof/>
          <w:lang w:eastAsia="ja-JP"/>
        </w:rPr>
      </w:pPr>
      <w:r w:rsidRPr="00385057">
        <w:rPr>
          <w:bCs/>
          <w:noProof/>
        </w:rPr>
        <w:lastRenderedPageBreak/>
        <w:t xml:space="preserve">    2.2.1.</w:t>
      </w:r>
      <w:r w:rsidRPr="00385057">
        <w:rPr>
          <w:noProof/>
        </w:rPr>
        <w:t>Общие поло</w:t>
      </w:r>
      <w:r w:rsidR="00EC5F57">
        <w:rPr>
          <w:noProof/>
        </w:rPr>
        <w:t>жения…………………………………………………………………….10</w:t>
      </w:r>
      <w:r w:rsidR="008B6589">
        <w:rPr>
          <w:noProof/>
        </w:rPr>
        <w:t>0</w:t>
      </w:r>
    </w:p>
    <w:p w:rsidR="00385057" w:rsidRPr="00385057" w:rsidRDefault="00385057" w:rsidP="00385057">
      <w:pPr>
        <w:pStyle w:val="2f"/>
        <w:ind w:left="0"/>
        <w:rPr>
          <w:noProof/>
          <w:lang w:eastAsia="ja-JP"/>
        </w:rPr>
      </w:pPr>
      <w:r w:rsidRPr="00385057">
        <w:rPr>
          <w:bCs/>
          <w:noProof/>
        </w:rPr>
        <w:t xml:space="preserve">    2.2.2.</w:t>
      </w:r>
      <w:r w:rsidRPr="00385057">
        <w:rPr>
          <w:noProof/>
        </w:rPr>
        <w:t>Основное содержание уч</w:t>
      </w:r>
      <w:r w:rsidR="00EC5F57">
        <w:rPr>
          <w:noProof/>
        </w:rPr>
        <w:t>ебных предметов…………………………………………10</w:t>
      </w:r>
      <w:r w:rsidR="008B6589">
        <w:rPr>
          <w:noProof/>
        </w:rPr>
        <w:t>2</w:t>
      </w:r>
    </w:p>
    <w:p w:rsidR="00385057" w:rsidRPr="00385057" w:rsidRDefault="00385057" w:rsidP="00385057">
      <w:pPr>
        <w:pStyle w:val="2f"/>
        <w:rPr>
          <w:noProof/>
          <w:lang w:eastAsia="ja-JP"/>
        </w:rPr>
      </w:pPr>
      <w:r w:rsidRPr="00385057">
        <w:rPr>
          <w:noProof/>
        </w:rPr>
        <w:t xml:space="preserve">  2.2.2.1.Русский яз</w:t>
      </w:r>
      <w:r w:rsidR="00EC5F57">
        <w:rPr>
          <w:noProof/>
        </w:rPr>
        <w:t>ык………………………………………………………………………10</w:t>
      </w:r>
      <w:r w:rsidR="008B6589">
        <w:rPr>
          <w:noProof/>
        </w:rPr>
        <w:t>2</w:t>
      </w:r>
    </w:p>
    <w:p w:rsidR="00385057" w:rsidRDefault="00385057" w:rsidP="00385057">
      <w:pPr>
        <w:pStyle w:val="2f"/>
        <w:rPr>
          <w:noProof/>
        </w:rPr>
      </w:pPr>
      <w:r w:rsidRPr="00385057">
        <w:rPr>
          <w:noProof/>
        </w:rPr>
        <w:t xml:space="preserve">  2.2.2.2.Литературное</w:t>
      </w:r>
      <w:r w:rsidR="00EC5F57">
        <w:rPr>
          <w:noProof/>
        </w:rPr>
        <w:t xml:space="preserve"> чтение……………………………………………………………..1</w:t>
      </w:r>
      <w:r w:rsidR="008B6589">
        <w:rPr>
          <w:noProof/>
        </w:rPr>
        <w:t>07</w:t>
      </w:r>
    </w:p>
    <w:p w:rsidR="00EC5F57" w:rsidRDefault="00EC5F57" w:rsidP="00EC5F57">
      <w:pPr>
        <w:spacing w:after="0"/>
        <w:rPr>
          <w:rFonts w:ascii="Times New Roman" w:hAnsi="Times New Roman" w:cs="Times New Roman"/>
          <w:sz w:val="24"/>
          <w:szCs w:val="24"/>
        </w:rPr>
      </w:pPr>
      <w:r>
        <w:t xml:space="preserve">      </w:t>
      </w:r>
      <w:r w:rsidRPr="00EC5F57">
        <w:rPr>
          <w:rFonts w:ascii="Times New Roman" w:hAnsi="Times New Roman" w:cs="Times New Roman"/>
          <w:sz w:val="24"/>
          <w:szCs w:val="24"/>
        </w:rPr>
        <w:t xml:space="preserve"> 2.2.2.3.Родной язык</w:t>
      </w:r>
      <w:r>
        <w:rPr>
          <w:rFonts w:ascii="Times New Roman" w:hAnsi="Times New Roman" w:cs="Times New Roman"/>
          <w:sz w:val="24"/>
          <w:szCs w:val="24"/>
        </w:rPr>
        <w:t>……………………………………………………………………….11</w:t>
      </w:r>
      <w:r w:rsidR="008B6589">
        <w:rPr>
          <w:rFonts w:ascii="Times New Roman" w:hAnsi="Times New Roman" w:cs="Times New Roman"/>
          <w:sz w:val="24"/>
          <w:szCs w:val="24"/>
        </w:rPr>
        <w:t>1</w:t>
      </w:r>
    </w:p>
    <w:p w:rsidR="00EC5F57" w:rsidRPr="00EC5F57" w:rsidRDefault="00EC5F57" w:rsidP="00EC5F57">
      <w:pPr>
        <w:spacing w:after="0"/>
        <w:rPr>
          <w:rFonts w:ascii="Times New Roman" w:hAnsi="Times New Roman" w:cs="Times New Roman"/>
          <w:sz w:val="24"/>
          <w:szCs w:val="24"/>
        </w:rPr>
      </w:pPr>
      <w:r>
        <w:rPr>
          <w:rFonts w:ascii="Times New Roman" w:hAnsi="Times New Roman" w:cs="Times New Roman"/>
          <w:sz w:val="24"/>
          <w:szCs w:val="24"/>
        </w:rPr>
        <w:t xml:space="preserve">      2.2.2.4.Литературное чтение на родном языке………………………………………….1</w:t>
      </w:r>
      <w:r w:rsidR="008B6589">
        <w:rPr>
          <w:rFonts w:ascii="Times New Roman" w:hAnsi="Times New Roman" w:cs="Times New Roman"/>
          <w:sz w:val="24"/>
          <w:szCs w:val="24"/>
        </w:rPr>
        <w:t>12</w:t>
      </w:r>
    </w:p>
    <w:p w:rsidR="00385057" w:rsidRPr="00385057" w:rsidRDefault="00EC5F57" w:rsidP="00385057">
      <w:pPr>
        <w:pStyle w:val="2f"/>
        <w:rPr>
          <w:noProof/>
          <w:lang w:eastAsia="ja-JP"/>
        </w:rPr>
      </w:pPr>
      <w:r>
        <w:rPr>
          <w:noProof/>
        </w:rPr>
        <w:t xml:space="preserve">  2.2.2.5</w:t>
      </w:r>
      <w:r w:rsidR="00385057" w:rsidRPr="00385057">
        <w:rPr>
          <w:noProof/>
        </w:rPr>
        <w:t>.Иностранный язык……………………………</w:t>
      </w:r>
      <w:r>
        <w:rPr>
          <w:noProof/>
        </w:rPr>
        <w:t>…………………………………..1</w:t>
      </w:r>
      <w:r w:rsidR="008B6589">
        <w:rPr>
          <w:noProof/>
        </w:rPr>
        <w:t>13</w:t>
      </w:r>
    </w:p>
    <w:p w:rsidR="00385057" w:rsidRPr="00385057" w:rsidRDefault="00EC5F57" w:rsidP="00385057">
      <w:pPr>
        <w:pStyle w:val="2f"/>
        <w:rPr>
          <w:noProof/>
          <w:lang w:eastAsia="ja-JP"/>
        </w:rPr>
      </w:pPr>
      <w:r>
        <w:rPr>
          <w:noProof/>
        </w:rPr>
        <w:t xml:space="preserve">  2.2.2.6</w:t>
      </w:r>
      <w:r w:rsidR="00385057" w:rsidRPr="00385057">
        <w:rPr>
          <w:noProof/>
        </w:rPr>
        <w:t>.Математ</w:t>
      </w:r>
      <w:r>
        <w:rPr>
          <w:noProof/>
        </w:rPr>
        <w:t>ика………………………………………………………………………..1</w:t>
      </w:r>
      <w:r w:rsidR="008B6589">
        <w:rPr>
          <w:noProof/>
        </w:rPr>
        <w:t>17</w:t>
      </w:r>
      <w:r w:rsidR="00385057" w:rsidRPr="00385057">
        <w:rPr>
          <w:noProof/>
        </w:rPr>
        <w:t xml:space="preserve">       </w:t>
      </w:r>
    </w:p>
    <w:p w:rsidR="00385057" w:rsidRPr="00385057" w:rsidRDefault="00EC5F57" w:rsidP="00385057">
      <w:pPr>
        <w:pStyle w:val="2f"/>
        <w:rPr>
          <w:noProof/>
          <w:lang w:eastAsia="ja-JP"/>
        </w:rPr>
      </w:pPr>
      <w:r>
        <w:rPr>
          <w:noProof/>
        </w:rPr>
        <w:t xml:space="preserve">  2.2.2.7</w:t>
      </w:r>
      <w:r w:rsidR="00385057" w:rsidRPr="00385057">
        <w:rPr>
          <w:noProof/>
        </w:rPr>
        <w:t>.Окружающ</w:t>
      </w:r>
      <w:r>
        <w:rPr>
          <w:noProof/>
        </w:rPr>
        <w:t>ий мир………………………………………………………………...1</w:t>
      </w:r>
      <w:r w:rsidR="008B6589">
        <w:rPr>
          <w:noProof/>
        </w:rPr>
        <w:t>18</w:t>
      </w:r>
    </w:p>
    <w:p w:rsidR="00385057" w:rsidRPr="00385057" w:rsidRDefault="00EC5F57" w:rsidP="00385057">
      <w:pPr>
        <w:pStyle w:val="2f"/>
        <w:rPr>
          <w:noProof/>
          <w:lang w:eastAsia="ja-JP"/>
        </w:rPr>
      </w:pPr>
      <w:r>
        <w:rPr>
          <w:noProof/>
        </w:rPr>
        <w:t xml:space="preserve">  2.2.2.8</w:t>
      </w:r>
      <w:r w:rsidR="00385057" w:rsidRPr="00385057">
        <w:rPr>
          <w:noProof/>
        </w:rPr>
        <w:t>.Основы религиозных культур</w:t>
      </w:r>
      <w:r>
        <w:rPr>
          <w:noProof/>
        </w:rPr>
        <w:t xml:space="preserve"> и светской этики………………………………..1</w:t>
      </w:r>
      <w:r w:rsidR="00C53F3F">
        <w:rPr>
          <w:noProof/>
        </w:rPr>
        <w:t>2</w:t>
      </w:r>
      <w:r w:rsidR="008B6589">
        <w:rPr>
          <w:noProof/>
        </w:rPr>
        <w:t>2</w:t>
      </w:r>
    </w:p>
    <w:p w:rsidR="00385057" w:rsidRPr="00385057" w:rsidRDefault="00EC5F57" w:rsidP="00385057">
      <w:pPr>
        <w:pStyle w:val="2f"/>
        <w:rPr>
          <w:noProof/>
          <w:lang w:eastAsia="ja-JP"/>
        </w:rPr>
      </w:pPr>
      <w:r>
        <w:rPr>
          <w:noProof/>
        </w:rPr>
        <w:t xml:space="preserve">  2.2.2.9</w:t>
      </w:r>
      <w:r w:rsidR="00385057" w:rsidRPr="00385057">
        <w:rPr>
          <w:noProof/>
        </w:rPr>
        <w:t>.Изобразительное</w:t>
      </w:r>
      <w:r>
        <w:rPr>
          <w:noProof/>
        </w:rPr>
        <w:t xml:space="preserve"> искусство……………………………………………………...1</w:t>
      </w:r>
      <w:r w:rsidR="008B6589">
        <w:rPr>
          <w:noProof/>
        </w:rPr>
        <w:t>23</w:t>
      </w:r>
    </w:p>
    <w:p w:rsidR="00385057" w:rsidRPr="00385057" w:rsidRDefault="00EC5F57" w:rsidP="00385057">
      <w:pPr>
        <w:pStyle w:val="2f"/>
        <w:rPr>
          <w:noProof/>
          <w:lang w:eastAsia="ja-JP"/>
        </w:rPr>
      </w:pPr>
      <w:r>
        <w:rPr>
          <w:noProof/>
        </w:rPr>
        <w:t xml:space="preserve">  2.2.2.10</w:t>
      </w:r>
      <w:r w:rsidR="00385057" w:rsidRPr="00385057">
        <w:rPr>
          <w:noProof/>
        </w:rPr>
        <w:t>.Музык</w:t>
      </w:r>
      <w:r>
        <w:rPr>
          <w:noProof/>
        </w:rPr>
        <w:t>а…………………………………………………………………………...1</w:t>
      </w:r>
      <w:r w:rsidR="008B6589">
        <w:rPr>
          <w:noProof/>
        </w:rPr>
        <w:t>26</w:t>
      </w:r>
    </w:p>
    <w:p w:rsidR="00385057" w:rsidRPr="00385057" w:rsidRDefault="00EC5F57" w:rsidP="00385057">
      <w:pPr>
        <w:pStyle w:val="2f"/>
        <w:rPr>
          <w:noProof/>
          <w:lang w:eastAsia="ja-JP"/>
        </w:rPr>
      </w:pPr>
      <w:r>
        <w:rPr>
          <w:noProof/>
        </w:rPr>
        <w:t xml:space="preserve"> 2.2.2.11</w:t>
      </w:r>
      <w:r w:rsidR="00385057" w:rsidRPr="00385057">
        <w:rPr>
          <w:noProof/>
        </w:rPr>
        <w:t>.Техноло</w:t>
      </w:r>
      <w:r>
        <w:rPr>
          <w:noProof/>
        </w:rPr>
        <w:t>гия………………………………………………………………………..1</w:t>
      </w:r>
      <w:r w:rsidR="008B6589">
        <w:rPr>
          <w:noProof/>
        </w:rPr>
        <w:t>27</w:t>
      </w:r>
    </w:p>
    <w:p w:rsidR="00385057" w:rsidRPr="00385057" w:rsidRDefault="00EC5F57" w:rsidP="00385057">
      <w:pPr>
        <w:pStyle w:val="2f"/>
        <w:rPr>
          <w:noProof/>
          <w:lang w:eastAsia="ja-JP"/>
        </w:rPr>
      </w:pPr>
      <w:r>
        <w:rPr>
          <w:noProof/>
        </w:rPr>
        <w:t xml:space="preserve"> 2.2.2.12</w:t>
      </w:r>
      <w:r w:rsidR="00385057" w:rsidRPr="00385057">
        <w:rPr>
          <w:noProof/>
        </w:rPr>
        <w:t>.Физическая ку</w:t>
      </w:r>
      <w:r>
        <w:rPr>
          <w:noProof/>
        </w:rPr>
        <w:t>льтура……………………………………………………………..1</w:t>
      </w:r>
      <w:r w:rsidR="008B6589">
        <w:rPr>
          <w:noProof/>
        </w:rPr>
        <w:t>29</w:t>
      </w:r>
    </w:p>
    <w:p w:rsidR="00385057" w:rsidRPr="00385057" w:rsidRDefault="00385057" w:rsidP="00385057">
      <w:pPr>
        <w:pStyle w:val="2f"/>
        <w:ind w:left="0"/>
        <w:rPr>
          <w:noProof/>
        </w:rPr>
      </w:pPr>
      <w:r w:rsidRPr="00385057">
        <w:rPr>
          <w:noProof/>
        </w:rPr>
        <w:t>2.3.Программа духовно-нравственного воспитания, развития обучающихся при получении начального общего образования………………………………………………</w:t>
      </w:r>
      <w:r w:rsidR="00EC5F57">
        <w:rPr>
          <w:noProof/>
        </w:rPr>
        <w:t>……………..1</w:t>
      </w:r>
      <w:r w:rsidR="008B6589">
        <w:rPr>
          <w:noProof/>
        </w:rPr>
        <w:t>32</w:t>
      </w:r>
    </w:p>
    <w:p w:rsidR="00385057" w:rsidRPr="00385057" w:rsidRDefault="00385057" w:rsidP="00385057">
      <w:pPr>
        <w:widowControl w:val="0"/>
        <w:autoSpaceDE w:val="0"/>
        <w:autoSpaceDN w:val="0"/>
        <w:adjustRightInd w:val="0"/>
        <w:spacing w:after="0"/>
        <w:rPr>
          <w:rFonts w:ascii="Times New Roman" w:hAnsi="Times New Roman" w:cs="Times New Roman"/>
          <w:bCs/>
          <w:sz w:val="24"/>
          <w:szCs w:val="24"/>
        </w:rPr>
      </w:pPr>
      <w:r w:rsidRPr="00385057">
        <w:rPr>
          <w:rFonts w:ascii="Times New Roman" w:hAnsi="Times New Roman" w:cs="Times New Roman"/>
          <w:bCs/>
          <w:sz w:val="24"/>
          <w:szCs w:val="24"/>
        </w:rPr>
        <w:t xml:space="preserve">      2.3.1.Цель и задачи духовно-нравственного развития, воспитания и социализации обучающихся……</w:t>
      </w:r>
      <w:r w:rsidR="00EC5F57">
        <w:rPr>
          <w:rFonts w:ascii="Times New Roman" w:hAnsi="Times New Roman" w:cs="Times New Roman"/>
          <w:bCs/>
          <w:sz w:val="24"/>
          <w:szCs w:val="24"/>
        </w:rPr>
        <w:t>………………………………………………………………………………...1</w:t>
      </w:r>
      <w:r w:rsidR="008B6589">
        <w:rPr>
          <w:rFonts w:ascii="Times New Roman" w:hAnsi="Times New Roman" w:cs="Times New Roman"/>
          <w:bCs/>
          <w:sz w:val="24"/>
          <w:szCs w:val="24"/>
        </w:rPr>
        <w:t>32</w:t>
      </w:r>
    </w:p>
    <w:p w:rsidR="00385057" w:rsidRPr="00385057" w:rsidRDefault="00385057" w:rsidP="00385057">
      <w:pPr>
        <w:autoSpaceDE w:val="0"/>
        <w:autoSpaceDN w:val="0"/>
        <w:adjustRightInd w:val="0"/>
        <w:spacing w:after="0"/>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2.3.2. Основные направления и ценностные основы духовно­нравственного развития, воспитания и социализации</w:t>
      </w:r>
      <w:r w:rsidR="00EC5F57">
        <w:rPr>
          <w:rFonts w:ascii="Times New Roman" w:hAnsi="Times New Roman" w:cs="Times New Roman"/>
          <w:sz w:val="24"/>
          <w:szCs w:val="24"/>
        </w:rPr>
        <w:t xml:space="preserve"> обучающихся………………………………………………….1</w:t>
      </w:r>
      <w:r w:rsidR="008B6589">
        <w:rPr>
          <w:rFonts w:ascii="Times New Roman" w:hAnsi="Times New Roman" w:cs="Times New Roman"/>
          <w:sz w:val="24"/>
          <w:szCs w:val="24"/>
        </w:rPr>
        <w:t>34</w:t>
      </w:r>
    </w:p>
    <w:p w:rsidR="00385057" w:rsidRPr="00385057" w:rsidRDefault="00385057" w:rsidP="00385057">
      <w:pPr>
        <w:autoSpaceDE w:val="0"/>
        <w:autoSpaceDN w:val="0"/>
        <w:adjustRightInd w:val="0"/>
        <w:spacing w:after="0"/>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2.3.3. Основное содержание духовно­нравственного развития, воспитания и социализации обучающихс</w:t>
      </w:r>
      <w:r w:rsidR="00EC5F57">
        <w:rPr>
          <w:rFonts w:ascii="Times New Roman" w:hAnsi="Times New Roman" w:cs="Times New Roman"/>
          <w:sz w:val="24"/>
          <w:szCs w:val="24"/>
        </w:rPr>
        <w:t>я…………………………………………………………………………..1</w:t>
      </w:r>
      <w:r w:rsidR="008B6589">
        <w:rPr>
          <w:rFonts w:ascii="Times New Roman" w:hAnsi="Times New Roman" w:cs="Times New Roman"/>
          <w:sz w:val="24"/>
          <w:szCs w:val="24"/>
        </w:rPr>
        <w:t>35</w:t>
      </w:r>
    </w:p>
    <w:p w:rsidR="00385057" w:rsidRPr="00385057" w:rsidRDefault="00385057" w:rsidP="00385057">
      <w:pPr>
        <w:autoSpaceDE w:val="0"/>
        <w:autoSpaceDN w:val="0"/>
        <w:adjustRightInd w:val="0"/>
        <w:spacing w:after="0"/>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2.3.4. Виды деятельности и формы з</w:t>
      </w:r>
      <w:r w:rsidR="00EC5F57">
        <w:rPr>
          <w:rFonts w:ascii="Times New Roman" w:hAnsi="Times New Roman" w:cs="Times New Roman"/>
          <w:sz w:val="24"/>
          <w:szCs w:val="24"/>
        </w:rPr>
        <w:t>анятий с обучающимися………………………...1</w:t>
      </w:r>
      <w:r w:rsidR="008B6589">
        <w:rPr>
          <w:rFonts w:ascii="Times New Roman" w:hAnsi="Times New Roman" w:cs="Times New Roman"/>
          <w:sz w:val="24"/>
          <w:szCs w:val="24"/>
        </w:rPr>
        <w:t>39</w:t>
      </w:r>
    </w:p>
    <w:p w:rsidR="00385057" w:rsidRPr="00385057" w:rsidRDefault="00385057" w:rsidP="00385057">
      <w:pPr>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2.3.5. Модель организации работы по духовно-нравственному развитию, воспитанию и социализации обучающихся…………………………………………………………………</w:t>
      </w:r>
      <w:r w:rsidR="00EC5F57">
        <w:rPr>
          <w:rFonts w:ascii="Times New Roman" w:hAnsi="Times New Roman" w:cs="Times New Roman"/>
          <w:sz w:val="24"/>
          <w:szCs w:val="24"/>
        </w:rPr>
        <w:t>.1</w:t>
      </w:r>
      <w:r w:rsidR="008B6589">
        <w:rPr>
          <w:rFonts w:ascii="Times New Roman" w:hAnsi="Times New Roman" w:cs="Times New Roman"/>
          <w:sz w:val="24"/>
          <w:szCs w:val="24"/>
        </w:rPr>
        <w:t>43</w:t>
      </w:r>
    </w:p>
    <w:p w:rsidR="00385057" w:rsidRPr="00385057" w:rsidRDefault="00385057" w:rsidP="00385057">
      <w:pPr>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2.3.6.Описание форм и методов организации социально значимой деятельности обучающихся………………………………………………………………………</w:t>
      </w:r>
      <w:r w:rsidR="00EC5F57">
        <w:rPr>
          <w:rFonts w:ascii="Times New Roman" w:hAnsi="Times New Roman" w:cs="Times New Roman"/>
          <w:sz w:val="24"/>
          <w:szCs w:val="24"/>
        </w:rPr>
        <w:t>………………1</w:t>
      </w:r>
      <w:r w:rsidR="008B6589">
        <w:rPr>
          <w:rFonts w:ascii="Times New Roman" w:hAnsi="Times New Roman" w:cs="Times New Roman"/>
          <w:sz w:val="24"/>
          <w:szCs w:val="24"/>
        </w:rPr>
        <w:t>4</w:t>
      </w:r>
      <w:r w:rsidR="00C53F3F">
        <w:rPr>
          <w:rFonts w:ascii="Times New Roman" w:hAnsi="Times New Roman" w:cs="Times New Roman"/>
          <w:sz w:val="24"/>
          <w:szCs w:val="24"/>
        </w:rPr>
        <w:t>5</w:t>
      </w:r>
    </w:p>
    <w:p w:rsidR="00385057" w:rsidRPr="00385057" w:rsidRDefault="00385057" w:rsidP="00385057">
      <w:pPr>
        <w:spacing w:after="0"/>
        <w:rPr>
          <w:rFonts w:ascii="Times New Roman" w:hAnsi="Times New Roman" w:cs="Times New Roman"/>
          <w:sz w:val="24"/>
          <w:szCs w:val="24"/>
        </w:rPr>
      </w:pPr>
      <w:r w:rsidRPr="00385057">
        <w:rPr>
          <w:rFonts w:ascii="Times New Roman" w:hAnsi="Times New Roman" w:cs="Times New Roman"/>
          <w:sz w:val="24"/>
          <w:szCs w:val="24"/>
        </w:rPr>
        <w:t xml:space="preserve">     2.3.7. Описание основных технологий взаимодействия и сотрудничества субъектов воспитательной деятельности и социальных институтов………………………………….</w:t>
      </w:r>
      <w:r w:rsidR="00EC5F57">
        <w:rPr>
          <w:rFonts w:ascii="Times New Roman" w:hAnsi="Times New Roman" w:cs="Times New Roman"/>
          <w:sz w:val="24"/>
          <w:szCs w:val="24"/>
        </w:rPr>
        <w:t>.1</w:t>
      </w:r>
      <w:r w:rsidR="008B6589">
        <w:rPr>
          <w:rFonts w:ascii="Times New Roman" w:hAnsi="Times New Roman" w:cs="Times New Roman"/>
          <w:sz w:val="24"/>
          <w:szCs w:val="24"/>
        </w:rPr>
        <w:t>4</w:t>
      </w:r>
      <w:r w:rsidR="00C53F3F">
        <w:rPr>
          <w:rFonts w:ascii="Times New Roman" w:hAnsi="Times New Roman" w:cs="Times New Roman"/>
          <w:sz w:val="24"/>
          <w:szCs w:val="24"/>
        </w:rPr>
        <w:t>6</w:t>
      </w:r>
    </w:p>
    <w:p w:rsidR="00385057" w:rsidRPr="00385057" w:rsidRDefault="00385057" w:rsidP="00385057">
      <w:pPr>
        <w:spacing w:after="0"/>
        <w:rPr>
          <w:rFonts w:ascii="Times New Roman" w:hAnsi="Times New Roman" w:cs="Times New Roman"/>
          <w:sz w:val="24"/>
          <w:szCs w:val="24"/>
        </w:rPr>
      </w:pPr>
      <w:r w:rsidRPr="00385057">
        <w:rPr>
          <w:rFonts w:ascii="Times New Roman" w:hAnsi="Times New Roman" w:cs="Times New Roman"/>
          <w:sz w:val="24"/>
          <w:szCs w:val="24"/>
        </w:rPr>
        <w:t xml:space="preserve">     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EC5F57">
        <w:rPr>
          <w:rFonts w:ascii="Times New Roman" w:hAnsi="Times New Roman" w:cs="Times New Roman"/>
          <w:sz w:val="24"/>
          <w:szCs w:val="24"/>
        </w:rPr>
        <w:t>.1</w:t>
      </w:r>
      <w:r w:rsidR="008B6589">
        <w:rPr>
          <w:rFonts w:ascii="Times New Roman" w:hAnsi="Times New Roman" w:cs="Times New Roman"/>
          <w:sz w:val="24"/>
          <w:szCs w:val="24"/>
        </w:rPr>
        <w:t>4</w:t>
      </w:r>
      <w:r w:rsidR="00C53F3F">
        <w:rPr>
          <w:rFonts w:ascii="Times New Roman" w:hAnsi="Times New Roman" w:cs="Times New Roman"/>
          <w:sz w:val="24"/>
          <w:szCs w:val="24"/>
        </w:rPr>
        <w:t>7</w:t>
      </w:r>
    </w:p>
    <w:p w:rsidR="00385057" w:rsidRPr="00385057" w:rsidRDefault="00385057" w:rsidP="00385057">
      <w:pPr>
        <w:spacing w:after="0"/>
        <w:rPr>
          <w:rFonts w:ascii="Times New Roman" w:hAnsi="Times New Roman" w:cs="Times New Roman"/>
          <w:sz w:val="24"/>
          <w:szCs w:val="24"/>
        </w:rPr>
      </w:pPr>
      <w:r w:rsidRPr="00385057">
        <w:rPr>
          <w:rFonts w:ascii="Times New Roman" w:hAnsi="Times New Roman" w:cs="Times New Roman"/>
          <w:sz w:val="24"/>
          <w:szCs w:val="24"/>
        </w:rPr>
        <w:t xml:space="preserve">     2.3.9. Описание форм и методов повышения педагогической культуры родителей (законных представителей) обучающихся……………………………</w:t>
      </w:r>
      <w:r w:rsidR="00EC5F57">
        <w:rPr>
          <w:rFonts w:ascii="Times New Roman" w:hAnsi="Times New Roman" w:cs="Times New Roman"/>
          <w:sz w:val="24"/>
          <w:szCs w:val="24"/>
        </w:rPr>
        <w:t>………………………..1</w:t>
      </w:r>
      <w:r w:rsidR="008B6589">
        <w:rPr>
          <w:rFonts w:ascii="Times New Roman" w:hAnsi="Times New Roman" w:cs="Times New Roman"/>
          <w:sz w:val="24"/>
          <w:szCs w:val="24"/>
        </w:rPr>
        <w:t>49</w:t>
      </w:r>
      <w:r w:rsidRPr="00385057">
        <w:rPr>
          <w:rFonts w:ascii="Times New Roman" w:hAnsi="Times New Roman" w:cs="Times New Roman"/>
          <w:sz w:val="24"/>
          <w:szCs w:val="24"/>
        </w:rPr>
        <w:t xml:space="preserve">          </w:t>
      </w:r>
    </w:p>
    <w:p w:rsidR="00385057" w:rsidRPr="00385057" w:rsidRDefault="00385057" w:rsidP="00385057">
      <w:pPr>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2.3.10. Планируемые ре</w:t>
      </w:r>
      <w:r w:rsidR="00EC5F57">
        <w:rPr>
          <w:rFonts w:ascii="Times New Roman" w:hAnsi="Times New Roman" w:cs="Times New Roman"/>
          <w:sz w:val="24"/>
          <w:szCs w:val="24"/>
        </w:rPr>
        <w:t>зультаты………………………………………………………….1</w:t>
      </w:r>
      <w:r w:rsidR="00C53F3F">
        <w:rPr>
          <w:rFonts w:ascii="Times New Roman" w:hAnsi="Times New Roman" w:cs="Times New Roman"/>
          <w:sz w:val="24"/>
          <w:szCs w:val="24"/>
        </w:rPr>
        <w:t>5</w:t>
      </w:r>
      <w:r w:rsidR="008B6589">
        <w:rPr>
          <w:rFonts w:ascii="Times New Roman" w:hAnsi="Times New Roman" w:cs="Times New Roman"/>
          <w:sz w:val="24"/>
          <w:szCs w:val="24"/>
        </w:rPr>
        <w:t>0</w:t>
      </w:r>
    </w:p>
    <w:p w:rsidR="00385057" w:rsidRPr="00385057" w:rsidRDefault="00385057" w:rsidP="00385057">
      <w:pPr>
        <w:widowControl w:val="0"/>
        <w:autoSpaceDE w:val="0"/>
        <w:autoSpaceDN w:val="0"/>
        <w:adjustRightInd w:val="0"/>
        <w:spacing w:after="0"/>
        <w:rPr>
          <w:rFonts w:ascii="Times New Roman" w:hAnsi="Times New Roman" w:cs="Times New Roman"/>
          <w:sz w:val="24"/>
          <w:szCs w:val="24"/>
        </w:rPr>
      </w:pPr>
      <w:r w:rsidRPr="00385057">
        <w:rPr>
          <w:rFonts w:ascii="Times New Roman" w:hAnsi="Times New Roman" w:cs="Times New Roman"/>
          <w:sz w:val="24"/>
          <w:szCs w:val="24"/>
        </w:rPr>
        <w:t xml:space="preserve">    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EC5F57">
        <w:rPr>
          <w:rFonts w:ascii="Times New Roman" w:hAnsi="Times New Roman" w:cs="Times New Roman"/>
          <w:sz w:val="24"/>
          <w:szCs w:val="24"/>
        </w:rPr>
        <w:t>1</w:t>
      </w:r>
      <w:r w:rsidR="008B6589">
        <w:rPr>
          <w:rFonts w:ascii="Times New Roman" w:hAnsi="Times New Roman" w:cs="Times New Roman"/>
          <w:sz w:val="24"/>
          <w:szCs w:val="24"/>
        </w:rPr>
        <w:t>54</w:t>
      </w:r>
    </w:p>
    <w:p w:rsidR="00385057" w:rsidRPr="00385057" w:rsidRDefault="00385057" w:rsidP="00385057">
      <w:pPr>
        <w:widowControl w:val="0"/>
        <w:autoSpaceDE w:val="0"/>
        <w:autoSpaceDN w:val="0"/>
        <w:adjustRightInd w:val="0"/>
        <w:spacing w:after="0"/>
        <w:rPr>
          <w:rFonts w:ascii="Times New Roman" w:hAnsi="Times New Roman" w:cs="Times New Roman"/>
          <w:sz w:val="24"/>
          <w:szCs w:val="24"/>
        </w:rPr>
      </w:pPr>
      <w:r w:rsidRPr="00385057">
        <w:rPr>
          <w:rFonts w:ascii="Times New Roman" w:hAnsi="Times New Roman" w:cs="Times New Roman"/>
          <w:noProof/>
          <w:sz w:val="24"/>
          <w:szCs w:val="24"/>
        </w:rPr>
        <w:t>2.4.Программа формирования экологической культуры, здорового и безопасного образа жизни………</w:t>
      </w:r>
      <w:r w:rsidR="00EC5F57">
        <w:rPr>
          <w:rFonts w:ascii="Times New Roman" w:hAnsi="Times New Roman" w:cs="Times New Roman"/>
          <w:noProof/>
          <w:sz w:val="24"/>
          <w:szCs w:val="24"/>
        </w:rPr>
        <w:t>…………………………………………………………………………………...1</w:t>
      </w:r>
      <w:r w:rsidR="008B6589">
        <w:rPr>
          <w:rFonts w:ascii="Times New Roman" w:hAnsi="Times New Roman" w:cs="Times New Roman"/>
          <w:noProof/>
          <w:sz w:val="24"/>
          <w:szCs w:val="24"/>
        </w:rPr>
        <w:t>5</w:t>
      </w:r>
      <w:r w:rsidR="00C53F3F">
        <w:rPr>
          <w:rFonts w:ascii="Times New Roman" w:hAnsi="Times New Roman" w:cs="Times New Roman"/>
          <w:noProof/>
          <w:sz w:val="24"/>
          <w:szCs w:val="24"/>
        </w:rPr>
        <w:t>6</w:t>
      </w:r>
    </w:p>
    <w:p w:rsidR="00385057" w:rsidRPr="00385057" w:rsidRDefault="00385057" w:rsidP="00385057">
      <w:pPr>
        <w:pStyle w:val="2f"/>
        <w:ind w:left="0"/>
        <w:rPr>
          <w:bCs/>
          <w:kern w:val="36"/>
        </w:rPr>
      </w:pPr>
      <w:r w:rsidRPr="00385057">
        <w:rPr>
          <w:noProof/>
        </w:rPr>
        <w:t xml:space="preserve">    2.4.1.</w:t>
      </w:r>
      <w:r w:rsidRPr="00385057">
        <w:rPr>
          <w:bCs/>
          <w:kern w:val="36"/>
        </w:rPr>
        <w:t>Пояснительная з</w:t>
      </w:r>
      <w:r w:rsidR="00EC5F57">
        <w:rPr>
          <w:bCs/>
          <w:kern w:val="36"/>
        </w:rPr>
        <w:t>аписка………………………………………………………………1</w:t>
      </w:r>
      <w:r w:rsidR="008B6589">
        <w:rPr>
          <w:bCs/>
          <w:kern w:val="36"/>
        </w:rPr>
        <w:t>5</w:t>
      </w:r>
      <w:r w:rsidR="00C53F3F">
        <w:rPr>
          <w:bCs/>
          <w:kern w:val="36"/>
        </w:rPr>
        <w:t>6</w:t>
      </w:r>
    </w:p>
    <w:p w:rsidR="00385057" w:rsidRPr="00385057" w:rsidRDefault="00385057" w:rsidP="00385057">
      <w:pPr>
        <w:spacing w:after="0"/>
        <w:rPr>
          <w:rFonts w:ascii="Times New Roman" w:hAnsi="Times New Roman" w:cs="Times New Roman"/>
          <w:bCs/>
          <w:kern w:val="36"/>
          <w:sz w:val="24"/>
          <w:szCs w:val="24"/>
        </w:rPr>
      </w:pPr>
      <w:r w:rsidRPr="00385057">
        <w:rPr>
          <w:rFonts w:ascii="Times New Roman" w:hAnsi="Times New Roman" w:cs="Times New Roman"/>
          <w:bCs/>
          <w:kern w:val="36"/>
          <w:sz w:val="24"/>
          <w:szCs w:val="24"/>
        </w:rPr>
        <w:t xml:space="preserve">    2.4.2. Планируемые результаты…………………………………………………………</w:t>
      </w:r>
      <w:r w:rsidR="00EC5F57">
        <w:rPr>
          <w:rFonts w:ascii="Times New Roman" w:hAnsi="Times New Roman" w:cs="Times New Roman"/>
          <w:bCs/>
          <w:kern w:val="36"/>
          <w:sz w:val="24"/>
          <w:szCs w:val="24"/>
        </w:rPr>
        <w:t xml:space="preserve">  1</w:t>
      </w:r>
      <w:r w:rsidR="008B6589">
        <w:rPr>
          <w:rFonts w:ascii="Times New Roman" w:hAnsi="Times New Roman" w:cs="Times New Roman"/>
          <w:bCs/>
          <w:kern w:val="36"/>
          <w:sz w:val="24"/>
          <w:szCs w:val="24"/>
        </w:rPr>
        <w:t>5</w:t>
      </w:r>
      <w:r w:rsidR="00C53F3F">
        <w:rPr>
          <w:rFonts w:ascii="Times New Roman" w:hAnsi="Times New Roman" w:cs="Times New Roman"/>
          <w:bCs/>
          <w:kern w:val="36"/>
          <w:sz w:val="24"/>
          <w:szCs w:val="24"/>
        </w:rPr>
        <w:t>7</w:t>
      </w:r>
    </w:p>
    <w:p w:rsidR="00385057" w:rsidRPr="00385057" w:rsidRDefault="00385057" w:rsidP="00385057">
      <w:pPr>
        <w:spacing w:after="0"/>
        <w:outlineLvl w:val="0"/>
        <w:rPr>
          <w:rFonts w:ascii="Times New Roman" w:hAnsi="Times New Roman" w:cs="Times New Roman"/>
          <w:bCs/>
          <w:kern w:val="36"/>
          <w:sz w:val="24"/>
          <w:szCs w:val="24"/>
        </w:rPr>
      </w:pPr>
      <w:r w:rsidRPr="00385057">
        <w:rPr>
          <w:rFonts w:ascii="Times New Roman" w:hAnsi="Times New Roman" w:cs="Times New Roman"/>
          <w:bCs/>
          <w:kern w:val="36"/>
          <w:sz w:val="24"/>
          <w:szCs w:val="24"/>
        </w:rPr>
        <w:t xml:space="preserve">    2.4.3. Направления реализации программы……………………………………………</w:t>
      </w:r>
      <w:r w:rsidR="00EC5F57">
        <w:rPr>
          <w:rFonts w:ascii="Times New Roman" w:hAnsi="Times New Roman" w:cs="Times New Roman"/>
          <w:bCs/>
          <w:kern w:val="36"/>
          <w:sz w:val="24"/>
          <w:szCs w:val="24"/>
        </w:rPr>
        <w:t>…1</w:t>
      </w:r>
      <w:r w:rsidR="008B6589">
        <w:rPr>
          <w:rFonts w:ascii="Times New Roman" w:hAnsi="Times New Roman" w:cs="Times New Roman"/>
          <w:bCs/>
          <w:kern w:val="36"/>
          <w:sz w:val="24"/>
          <w:szCs w:val="24"/>
        </w:rPr>
        <w:t>5</w:t>
      </w:r>
      <w:r w:rsidR="00C53F3F">
        <w:rPr>
          <w:rFonts w:ascii="Times New Roman" w:hAnsi="Times New Roman" w:cs="Times New Roman"/>
          <w:bCs/>
          <w:kern w:val="36"/>
          <w:sz w:val="24"/>
          <w:szCs w:val="24"/>
        </w:rPr>
        <w:t>8</w:t>
      </w:r>
    </w:p>
    <w:p w:rsidR="00385057" w:rsidRPr="00385057" w:rsidRDefault="00385057" w:rsidP="00385057">
      <w:pPr>
        <w:autoSpaceDE w:val="0"/>
        <w:autoSpaceDN w:val="0"/>
        <w:adjustRightInd w:val="0"/>
        <w:spacing w:after="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xml:space="preserve">   2.4.4. Организация работы (виды деятельности и формы занятий)……………………</w:t>
      </w:r>
      <w:r w:rsidR="00EC5F57">
        <w:rPr>
          <w:rFonts w:ascii="Times New Roman" w:eastAsia="Calibri" w:hAnsi="Times New Roman" w:cs="Times New Roman"/>
          <w:sz w:val="24"/>
          <w:szCs w:val="24"/>
        </w:rPr>
        <w:t>..1</w:t>
      </w:r>
      <w:r w:rsidR="008B6589">
        <w:rPr>
          <w:rFonts w:ascii="Times New Roman" w:eastAsia="Calibri" w:hAnsi="Times New Roman" w:cs="Times New Roman"/>
          <w:sz w:val="24"/>
          <w:szCs w:val="24"/>
        </w:rPr>
        <w:t>6</w:t>
      </w:r>
      <w:r w:rsidR="00C53F3F">
        <w:rPr>
          <w:rFonts w:ascii="Times New Roman" w:eastAsia="Calibri" w:hAnsi="Times New Roman" w:cs="Times New Roman"/>
          <w:sz w:val="24"/>
          <w:szCs w:val="24"/>
        </w:rPr>
        <w:t>0</w:t>
      </w:r>
    </w:p>
    <w:p w:rsidR="00385057" w:rsidRPr="00385057" w:rsidRDefault="00385057" w:rsidP="00385057">
      <w:pPr>
        <w:autoSpaceDE w:val="0"/>
        <w:autoSpaceDN w:val="0"/>
        <w:adjustRightInd w:val="0"/>
        <w:spacing w:after="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xml:space="preserve">   2.4.5.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sidR="00EC5F57">
        <w:rPr>
          <w:rFonts w:ascii="Times New Roman" w:eastAsia="Calibri" w:hAnsi="Times New Roman" w:cs="Times New Roman"/>
          <w:sz w:val="24"/>
          <w:szCs w:val="24"/>
        </w:rPr>
        <w:t>……………………………………………………………………………1</w:t>
      </w:r>
      <w:r w:rsidR="008B6589">
        <w:rPr>
          <w:rFonts w:ascii="Times New Roman" w:eastAsia="Calibri" w:hAnsi="Times New Roman" w:cs="Times New Roman"/>
          <w:sz w:val="24"/>
          <w:szCs w:val="24"/>
        </w:rPr>
        <w:t>6</w:t>
      </w:r>
      <w:r w:rsidR="00C53F3F">
        <w:rPr>
          <w:rFonts w:ascii="Times New Roman" w:eastAsia="Calibri" w:hAnsi="Times New Roman" w:cs="Times New Roman"/>
          <w:sz w:val="24"/>
          <w:szCs w:val="24"/>
        </w:rPr>
        <w:t>1</w:t>
      </w:r>
    </w:p>
    <w:p w:rsidR="00385057" w:rsidRPr="00385057" w:rsidRDefault="00385057" w:rsidP="00385057">
      <w:pPr>
        <w:pStyle w:val="2f"/>
        <w:ind w:left="0"/>
        <w:rPr>
          <w:noProof/>
          <w:lang w:eastAsia="ja-JP"/>
        </w:rPr>
      </w:pPr>
      <w:r w:rsidRPr="00385057">
        <w:rPr>
          <w:noProof/>
        </w:rPr>
        <w:lastRenderedPageBreak/>
        <w:t>2.5.Программа коррекционной работы…………………</w:t>
      </w:r>
      <w:r w:rsidR="00EC5F57">
        <w:rPr>
          <w:noProof/>
        </w:rPr>
        <w:t>…………………………………..1</w:t>
      </w:r>
      <w:r w:rsidR="008B6589">
        <w:rPr>
          <w:noProof/>
        </w:rPr>
        <w:t>6</w:t>
      </w:r>
      <w:r w:rsidR="00C53F3F">
        <w:rPr>
          <w:noProof/>
        </w:rPr>
        <w:t>1</w:t>
      </w:r>
    </w:p>
    <w:p w:rsidR="00385057" w:rsidRPr="00385057" w:rsidRDefault="00385057" w:rsidP="00385057">
      <w:pPr>
        <w:pStyle w:val="18"/>
        <w:jc w:val="left"/>
        <w:rPr>
          <w:b/>
          <w:noProof/>
          <w:sz w:val="24"/>
          <w:szCs w:val="24"/>
          <w:lang w:eastAsia="ja-JP"/>
        </w:rPr>
      </w:pPr>
      <w:r w:rsidRPr="00385057">
        <w:rPr>
          <w:noProof/>
          <w:sz w:val="24"/>
          <w:szCs w:val="24"/>
        </w:rPr>
        <w:t>3.</w:t>
      </w:r>
      <w:r w:rsidRPr="00385057">
        <w:rPr>
          <w:noProof/>
          <w:sz w:val="24"/>
          <w:szCs w:val="24"/>
          <w:lang w:eastAsia="ja-JP"/>
        </w:rPr>
        <w:tab/>
      </w:r>
      <w:r w:rsidRPr="00385057">
        <w:rPr>
          <w:noProof/>
          <w:sz w:val="24"/>
          <w:szCs w:val="24"/>
        </w:rPr>
        <w:t xml:space="preserve">Организационный </w:t>
      </w:r>
      <w:r w:rsidR="00EC5F57">
        <w:rPr>
          <w:noProof/>
          <w:sz w:val="24"/>
          <w:szCs w:val="24"/>
        </w:rPr>
        <w:t>раздел…………………………………………………………….</w:t>
      </w:r>
      <w:r w:rsidR="00C53F3F">
        <w:rPr>
          <w:noProof/>
          <w:sz w:val="24"/>
          <w:szCs w:val="24"/>
        </w:rPr>
        <w:t>1</w:t>
      </w:r>
      <w:r w:rsidR="008B6589">
        <w:rPr>
          <w:noProof/>
          <w:sz w:val="24"/>
          <w:szCs w:val="24"/>
        </w:rPr>
        <w:t>7</w:t>
      </w:r>
      <w:r w:rsidR="00C53F3F">
        <w:rPr>
          <w:noProof/>
          <w:sz w:val="24"/>
          <w:szCs w:val="24"/>
        </w:rPr>
        <w:t>8</w:t>
      </w:r>
    </w:p>
    <w:p w:rsidR="00385057" w:rsidRDefault="00385057" w:rsidP="00385057">
      <w:pPr>
        <w:pStyle w:val="2f"/>
        <w:rPr>
          <w:noProof/>
        </w:rPr>
      </w:pPr>
      <w:r w:rsidRPr="00385057">
        <w:rPr>
          <w:noProof/>
        </w:rPr>
        <w:t>3.1. Учебный план начального об</w:t>
      </w:r>
      <w:r w:rsidR="00EC5F57">
        <w:rPr>
          <w:noProof/>
        </w:rPr>
        <w:t>щего образования……………………………………</w:t>
      </w:r>
      <w:r w:rsidR="00C53F3F">
        <w:rPr>
          <w:noProof/>
        </w:rPr>
        <w:t>1</w:t>
      </w:r>
      <w:r w:rsidR="008B6589">
        <w:rPr>
          <w:noProof/>
        </w:rPr>
        <w:t>7</w:t>
      </w:r>
      <w:r w:rsidR="00C53F3F">
        <w:rPr>
          <w:noProof/>
        </w:rPr>
        <w:t>8</w:t>
      </w:r>
    </w:p>
    <w:p w:rsidR="00506E1A" w:rsidRPr="00506E1A" w:rsidRDefault="00506E1A" w:rsidP="00506E1A">
      <w:pPr>
        <w:jc w:val="both"/>
        <w:rPr>
          <w:rFonts w:ascii="Times New Roman" w:hAnsi="Times New Roman" w:cs="Times New Roman"/>
          <w:sz w:val="24"/>
          <w:szCs w:val="24"/>
        </w:rPr>
      </w:pPr>
      <w:r>
        <w:t xml:space="preserve">   </w:t>
      </w:r>
      <w:r w:rsidRPr="00506E1A">
        <w:t xml:space="preserve">  </w:t>
      </w:r>
      <w:r w:rsidRPr="00506E1A">
        <w:rPr>
          <w:rFonts w:ascii="Times New Roman" w:eastAsia="Calibri" w:hAnsi="Times New Roman" w:cs="Times New Roman"/>
          <w:bCs/>
          <w:color w:val="000000"/>
          <w:sz w:val="24"/>
          <w:szCs w:val="24"/>
        </w:rPr>
        <w:t>3.1.1. Календарный учебный график на 2021-2022 учебный год</w:t>
      </w:r>
      <w:r>
        <w:rPr>
          <w:rFonts w:ascii="Times New Roman" w:hAnsi="Times New Roman" w:cs="Times New Roman"/>
          <w:sz w:val="24"/>
          <w:szCs w:val="24"/>
        </w:rPr>
        <w:t>………………………1</w:t>
      </w:r>
      <w:r w:rsidR="008B6589">
        <w:rPr>
          <w:rFonts w:ascii="Times New Roman" w:hAnsi="Times New Roman" w:cs="Times New Roman"/>
          <w:sz w:val="24"/>
          <w:szCs w:val="24"/>
        </w:rPr>
        <w:t>8</w:t>
      </w:r>
      <w:r>
        <w:rPr>
          <w:rFonts w:ascii="Times New Roman" w:hAnsi="Times New Roman" w:cs="Times New Roman"/>
          <w:sz w:val="24"/>
          <w:szCs w:val="24"/>
        </w:rPr>
        <w:t>2</w:t>
      </w:r>
    </w:p>
    <w:p w:rsidR="00385057" w:rsidRPr="00385057" w:rsidRDefault="00385057" w:rsidP="00385057">
      <w:pPr>
        <w:pStyle w:val="2f"/>
        <w:rPr>
          <w:noProof/>
          <w:lang w:eastAsia="ja-JP"/>
        </w:rPr>
      </w:pPr>
      <w:r w:rsidRPr="00385057">
        <w:rPr>
          <w:noProof/>
        </w:rPr>
        <w:t>3.2.План внеурочной дея</w:t>
      </w:r>
      <w:r w:rsidR="00EC5F57">
        <w:rPr>
          <w:noProof/>
        </w:rPr>
        <w:t>тельности………………………………………………………</w:t>
      </w:r>
      <w:r w:rsidR="00506E1A">
        <w:rPr>
          <w:noProof/>
        </w:rPr>
        <w:t>1</w:t>
      </w:r>
      <w:r w:rsidR="008B6589">
        <w:rPr>
          <w:noProof/>
        </w:rPr>
        <w:t>83</w:t>
      </w:r>
    </w:p>
    <w:p w:rsidR="00385057" w:rsidRPr="00385057" w:rsidRDefault="00385057" w:rsidP="00385057">
      <w:pPr>
        <w:pStyle w:val="2f"/>
        <w:rPr>
          <w:noProof/>
          <w:lang w:eastAsia="ja-JP"/>
        </w:rPr>
      </w:pPr>
      <w:r w:rsidRPr="00385057">
        <w:rPr>
          <w:noProof/>
        </w:rPr>
        <w:t>3.3.Система условий реализации основной образовательной программы……</w:t>
      </w:r>
      <w:r w:rsidR="00EC5F57">
        <w:rPr>
          <w:noProof/>
        </w:rPr>
        <w:t>……….</w:t>
      </w:r>
      <w:r w:rsidR="008B6589">
        <w:rPr>
          <w:noProof/>
        </w:rPr>
        <w:t>192</w:t>
      </w:r>
    </w:p>
    <w:p w:rsidR="00385057" w:rsidRPr="00385057" w:rsidRDefault="00385057" w:rsidP="00385057">
      <w:pPr>
        <w:pStyle w:val="2f"/>
        <w:rPr>
          <w:noProof/>
          <w:lang w:eastAsia="ja-JP"/>
        </w:rPr>
      </w:pPr>
      <w:r w:rsidRPr="00385057">
        <w:rPr>
          <w:bCs/>
          <w:noProof/>
        </w:rPr>
        <w:t>3.3.1.</w:t>
      </w:r>
      <w:r w:rsidRPr="00385057">
        <w:rPr>
          <w:noProof/>
        </w:rPr>
        <w:t>Кадровые условия реализации основной</w:t>
      </w:r>
      <w:r w:rsidR="00EC5F57">
        <w:rPr>
          <w:noProof/>
        </w:rPr>
        <w:t xml:space="preserve"> образовательной программы…………</w:t>
      </w:r>
      <w:r w:rsidR="008B6589">
        <w:rPr>
          <w:noProof/>
        </w:rPr>
        <w:t>192</w:t>
      </w:r>
    </w:p>
    <w:p w:rsidR="00385057" w:rsidRPr="00385057" w:rsidRDefault="00385057" w:rsidP="00385057">
      <w:pPr>
        <w:pStyle w:val="2f"/>
        <w:rPr>
          <w:noProof/>
          <w:lang w:eastAsia="ja-JP"/>
        </w:rPr>
      </w:pPr>
      <w:r w:rsidRPr="00385057">
        <w:rPr>
          <w:bCs/>
          <w:noProof/>
        </w:rPr>
        <w:t>3.3.2.</w:t>
      </w:r>
      <w:r w:rsidRPr="00385057">
        <w:rPr>
          <w:noProof/>
        </w:rPr>
        <w:t>Психолого­педагогические условия реализации основной образовательной программы</w:t>
      </w:r>
      <w:r w:rsidRPr="00385057">
        <w:rPr>
          <w:noProof/>
        </w:rPr>
        <w:tab/>
        <w:t>…</w:t>
      </w:r>
      <w:r w:rsidR="00EC5F57">
        <w:rPr>
          <w:noProof/>
        </w:rPr>
        <w:t>………………………………………………………………………………</w:t>
      </w:r>
      <w:r w:rsidR="008B6589">
        <w:rPr>
          <w:noProof/>
        </w:rPr>
        <w:t>197</w:t>
      </w:r>
    </w:p>
    <w:p w:rsidR="00385057" w:rsidRPr="00385057" w:rsidRDefault="00385057" w:rsidP="00385057">
      <w:pPr>
        <w:pStyle w:val="2f"/>
        <w:rPr>
          <w:noProof/>
          <w:lang w:eastAsia="ja-JP"/>
        </w:rPr>
      </w:pPr>
      <w:r w:rsidRPr="00385057">
        <w:rPr>
          <w:bCs/>
          <w:noProof/>
        </w:rPr>
        <w:t>3.3.3.</w:t>
      </w:r>
      <w:r w:rsidRPr="00385057">
        <w:rPr>
          <w:noProof/>
        </w:rPr>
        <w:t>Финансовое обеспечение реализации основной образо</w:t>
      </w:r>
      <w:r w:rsidR="00EC5F57">
        <w:rPr>
          <w:noProof/>
        </w:rPr>
        <w:t>вательной программы…</w:t>
      </w:r>
      <w:r w:rsidR="008B6589">
        <w:rPr>
          <w:noProof/>
        </w:rPr>
        <w:t>199</w:t>
      </w:r>
    </w:p>
    <w:p w:rsidR="00385057" w:rsidRPr="00385057" w:rsidRDefault="00385057" w:rsidP="00385057">
      <w:pPr>
        <w:pStyle w:val="2f"/>
        <w:rPr>
          <w:noProof/>
          <w:lang w:eastAsia="ja-JP"/>
        </w:rPr>
      </w:pPr>
      <w:r w:rsidRPr="00385057">
        <w:rPr>
          <w:bCs/>
          <w:noProof/>
        </w:rPr>
        <w:t>3.3.4.</w:t>
      </w:r>
      <w:r w:rsidRPr="00385057">
        <w:rPr>
          <w:noProof/>
        </w:rPr>
        <w:t>Материально-технические условия реализации основной образовательной программы………………………………………………………………………………….</w:t>
      </w:r>
      <w:r w:rsidR="00EC5F57">
        <w:rPr>
          <w:noProof/>
        </w:rPr>
        <w:t>2</w:t>
      </w:r>
      <w:r w:rsidR="00C53F3F">
        <w:rPr>
          <w:noProof/>
        </w:rPr>
        <w:t>0</w:t>
      </w:r>
      <w:r w:rsidR="008B6589">
        <w:rPr>
          <w:noProof/>
        </w:rPr>
        <w:t>0</w:t>
      </w:r>
    </w:p>
    <w:p w:rsidR="00385057" w:rsidRPr="00385057" w:rsidRDefault="00385057" w:rsidP="00385057">
      <w:pPr>
        <w:pStyle w:val="2f"/>
        <w:rPr>
          <w:noProof/>
        </w:rPr>
      </w:pPr>
      <w:r w:rsidRPr="00385057">
        <w:rPr>
          <w:bCs/>
          <w:noProof/>
        </w:rPr>
        <w:t>3.3.5.</w:t>
      </w:r>
      <w:r w:rsidRPr="00385057">
        <w:rPr>
          <w:noProof/>
        </w:rPr>
        <w:t>Информационно­методические условия реализации основной образовательной программы</w:t>
      </w:r>
      <w:r w:rsidRPr="00385057">
        <w:rPr>
          <w:noProof/>
        </w:rPr>
        <w:tab/>
        <w:t>………………………………………………………………………………….</w:t>
      </w:r>
      <w:r w:rsidR="00EC5F57">
        <w:rPr>
          <w:noProof/>
        </w:rPr>
        <w:t>2</w:t>
      </w:r>
      <w:r w:rsidR="00C53F3F">
        <w:rPr>
          <w:noProof/>
        </w:rPr>
        <w:t>0</w:t>
      </w:r>
      <w:r w:rsidR="008B6589">
        <w:rPr>
          <w:noProof/>
        </w:rPr>
        <w:t>1</w:t>
      </w:r>
    </w:p>
    <w:p w:rsidR="00385057" w:rsidRPr="00385057" w:rsidRDefault="00385057" w:rsidP="00385057">
      <w:pPr>
        <w:pStyle w:val="3"/>
        <w:tabs>
          <w:tab w:val="left" w:pos="1701"/>
          <w:tab w:val="right" w:leader="dot" w:pos="10065"/>
        </w:tabs>
        <w:spacing w:before="0" w:after="0"/>
        <w:rPr>
          <w:rFonts w:ascii="Times New Roman" w:hAnsi="Times New Roman"/>
          <w:b w:val="0"/>
          <w:noProof/>
          <w:sz w:val="24"/>
          <w:szCs w:val="24"/>
        </w:rPr>
      </w:pPr>
      <w:r w:rsidRPr="00385057">
        <w:rPr>
          <w:rFonts w:ascii="Times New Roman" w:hAnsi="Times New Roman"/>
          <w:b w:val="0"/>
          <w:noProof/>
          <w:sz w:val="24"/>
          <w:szCs w:val="24"/>
        </w:rPr>
        <w:t xml:space="preserve">    3.3.6. Механизмы достижения целевых ориентиров в системе условий………………</w:t>
      </w:r>
      <w:r w:rsidR="00EC5F57">
        <w:rPr>
          <w:rFonts w:ascii="Times New Roman" w:hAnsi="Times New Roman"/>
          <w:b w:val="0"/>
          <w:noProof/>
          <w:sz w:val="24"/>
          <w:szCs w:val="24"/>
        </w:rPr>
        <w:t>2</w:t>
      </w:r>
      <w:r w:rsidR="008B6589">
        <w:rPr>
          <w:rFonts w:ascii="Times New Roman" w:hAnsi="Times New Roman"/>
          <w:b w:val="0"/>
          <w:noProof/>
          <w:sz w:val="24"/>
          <w:szCs w:val="24"/>
        </w:rPr>
        <w:t>03</w:t>
      </w: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Default="00385057" w:rsidP="006E3F78">
      <w:pPr>
        <w:rPr>
          <w:rFonts w:ascii="Times New Roman" w:hAnsi="Times New Roman" w:cs="Times New Roman"/>
          <w:noProof/>
          <w:sz w:val="24"/>
          <w:szCs w:val="24"/>
        </w:rPr>
      </w:pPr>
    </w:p>
    <w:p w:rsidR="006E3F78" w:rsidRPr="00385057" w:rsidRDefault="006E3F78" w:rsidP="006E3F78">
      <w:pPr>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385057" w:rsidP="00385057">
      <w:pPr>
        <w:tabs>
          <w:tab w:val="right" w:leader="dot" w:pos="10065"/>
        </w:tabs>
        <w:rPr>
          <w:rFonts w:ascii="Times New Roman" w:hAnsi="Times New Roman" w:cs="Times New Roman"/>
          <w:noProof/>
          <w:sz w:val="24"/>
          <w:szCs w:val="24"/>
        </w:rPr>
      </w:pPr>
    </w:p>
    <w:p w:rsidR="00385057" w:rsidRPr="00385057" w:rsidRDefault="001837E3" w:rsidP="006E3F78">
      <w:pPr>
        <w:tabs>
          <w:tab w:val="left" w:pos="3975"/>
        </w:tabs>
        <w:jc w:val="center"/>
        <w:rPr>
          <w:rFonts w:ascii="Times New Roman" w:hAnsi="Times New Roman" w:cs="Times New Roman"/>
          <w:b/>
          <w:sz w:val="24"/>
          <w:szCs w:val="24"/>
        </w:rPr>
      </w:pPr>
      <w:r w:rsidRPr="00385057">
        <w:rPr>
          <w:rFonts w:ascii="Times New Roman" w:hAnsi="Times New Roman" w:cs="Times New Roman"/>
          <w:sz w:val="24"/>
          <w:szCs w:val="24"/>
        </w:rPr>
        <w:fldChar w:fldCharType="end"/>
      </w:r>
      <w:r w:rsidR="00385057" w:rsidRPr="00385057">
        <w:rPr>
          <w:rFonts w:ascii="Times New Roman" w:hAnsi="Times New Roman" w:cs="Times New Roman"/>
          <w:b/>
          <w:sz w:val="28"/>
          <w:szCs w:val="28"/>
        </w:rPr>
        <w:t>Раздел I. Целевой</w:t>
      </w:r>
    </w:p>
    <w:p w:rsidR="00385057" w:rsidRPr="006E3F78" w:rsidRDefault="00385057" w:rsidP="006E3F78">
      <w:pPr>
        <w:spacing w:after="0"/>
        <w:jc w:val="center"/>
        <w:rPr>
          <w:rFonts w:ascii="Times New Roman" w:hAnsi="Times New Roman" w:cs="Times New Roman"/>
          <w:b/>
          <w:sz w:val="24"/>
          <w:szCs w:val="24"/>
        </w:rPr>
      </w:pPr>
      <w:r w:rsidRPr="00385057">
        <w:rPr>
          <w:rFonts w:ascii="Times New Roman" w:hAnsi="Times New Roman" w:cs="Times New Roman"/>
          <w:b/>
          <w:sz w:val="24"/>
          <w:szCs w:val="24"/>
        </w:rPr>
        <w:t>1.1.Пояснительная записка</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Основная образовательная программа начального общего образования муниципального общеобразовательного учреждения «Вёскинская средняя общеобразовательная школа»(далее ООП НОО МОУ «ВСОШ»)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p>
    <w:p w:rsidR="00385057" w:rsidRPr="00385057" w:rsidRDefault="00385057" w:rsidP="00385057">
      <w:pPr>
        <w:spacing w:after="0"/>
        <w:jc w:val="both"/>
        <w:rPr>
          <w:rFonts w:ascii="Times New Roman" w:hAnsi="Times New Roman" w:cs="Times New Roman"/>
          <w:sz w:val="24"/>
          <w:szCs w:val="24"/>
        </w:rPr>
      </w:pPr>
      <w:r w:rsidRPr="00385057">
        <w:rPr>
          <w:rFonts w:ascii="Times New Roman" w:hAnsi="Times New Roman" w:cs="Times New Roman"/>
          <w:sz w:val="24"/>
          <w:szCs w:val="24"/>
        </w:rPr>
        <w:tab/>
        <w:t xml:space="preserve">Данный документ разработан педагогическим коллективом МОУ «ВСОШ»в соответствии с требованиями федерального государственного образовательного стандарта начального общего образования; </w:t>
      </w:r>
      <w:r w:rsidRPr="00385057">
        <w:rPr>
          <w:rFonts w:ascii="Times New Roman" w:eastAsia="NewtonCSanPin-Regular" w:hAnsi="Times New Roman" w:cs="Times New Roman"/>
          <w:sz w:val="24"/>
          <w:szCs w:val="24"/>
        </w:rPr>
        <w:t>образовательных потребностей и запросов обучающихся, УМК «Школа России».</w:t>
      </w:r>
    </w:p>
    <w:p w:rsidR="00385057" w:rsidRPr="00385057" w:rsidRDefault="00385057" w:rsidP="00385057">
      <w:pPr>
        <w:spacing w:after="0"/>
        <w:jc w:val="both"/>
        <w:rPr>
          <w:rFonts w:ascii="Times New Roman" w:eastAsia="NewtonCSanPin-Regular" w:hAnsi="Times New Roman" w:cs="Times New Roman"/>
          <w:sz w:val="24"/>
          <w:szCs w:val="24"/>
        </w:rPr>
      </w:pPr>
      <w:r w:rsidRPr="00385057">
        <w:rPr>
          <w:rFonts w:ascii="Times New Roman" w:hAnsi="Times New Roman" w:cs="Times New Roman"/>
          <w:sz w:val="24"/>
          <w:szCs w:val="24"/>
        </w:rPr>
        <w:t>Основания для разработки ООП НОО МОУ «ВСОШ»:</w:t>
      </w:r>
    </w:p>
    <w:p w:rsidR="00385057" w:rsidRPr="00385057" w:rsidRDefault="00385057" w:rsidP="00385057">
      <w:pPr>
        <w:spacing w:after="0"/>
        <w:jc w:val="both"/>
        <w:rPr>
          <w:rFonts w:ascii="Times New Roman" w:hAnsi="Times New Roman" w:cs="Times New Roman"/>
          <w:sz w:val="24"/>
          <w:szCs w:val="24"/>
        </w:rPr>
      </w:pPr>
      <w:r w:rsidRPr="00385057">
        <w:rPr>
          <w:rFonts w:ascii="Times New Roman" w:hAnsi="Times New Roman" w:cs="Times New Roman"/>
          <w:sz w:val="24"/>
          <w:szCs w:val="24"/>
        </w:rPr>
        <w:tab/>
        <w:t>Концепция долгосрочного социально-экономического развития до 2020 года, раздел III «Образование» (одобрена Правительством РФ 1 октября 2008 года, протокол №36);</w:t>
      </w:r>
    </w:p>
    <w:p w:rsidR="00385057" w:rsidRPr="00385057" w:rsidRDefault="00385057" w:rsidP="00385057">
      <w:pPr>
        <w:spacing w:after="0"/>
        <w:jc w:val="both"/>
        <w:rPr>
          <w:rFonts w:ascii="Times New Roman" w:hAnsi="Times New Roman" w:cs="Times New Roman"/>
          <w:sz w:val="24"/>
          <w:szCs w:val="24"/>
        </w:rPr>
      </w:pPr>
      <w:r w:rsidRPr="00385057">
        <w:rPr>
          <w:rFonts w:ascii="Times New Roman" w:hAnsi="Times New Roman" w:cs="Times New Roman"/>
          <w:sz w:val="24"/>
          <w:szCs w:val="24"/>
        </w:rPr>
        <w:tab/>
        <w:t xml:space="preserve">Основные направления деятельности Правительства РФ (утверждены распоряжением Правительства Российской Федерации 17 ноября </w:t>
      </w:r>
      <w:smartTag w:uri="urn:schemas-microsoft-com:office:smarttags" w:element="metricconverter">
        <w:smartTagPr>
          <w:attr w:name="ProductID" w:val="2008 г"/>
        </w:smartTagPr>
        <w:r w:rsidRPr="00385057">
          <w:rPr>
            <w:rFonts w:ascii="Times New Roman" w:hAnsi="Times New Roman" w:cs="Times New Roman"/>
            <w:sz w:val="24"/>
            <w:szCs w:val="24"/>
          </w:rPr>
          <w:t>2008 г</w:t>
        </w:r>
      </w:smartTag>
      <w:r w:rsidRPr="00385057">
        <w:rPr>
          <w:rFonts w:ascii="Times New Roman" w:hAnsi="Times New Roman" w:cs="Times New Roman"/>
          <w:sz w:val="24"/>
          <w:szCs w:val="24"/>
        </w:rPr>
        <w:t>. № 1663-р);</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Национальная  образовательная инициатива «Наша новая школа»;</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МОиН РФ от 6 октября 2009г. № 373);</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Санитарно-эпидемиологические правила и нормативы СанПиН 2.4.2.2821-10;</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Приказ МОиН РФ от 22.09.2011г «О внесении изменений в федеральный государственный образовательный стандарт начального общего образования, утверждённый приказом МОН РФ от 6 октября 2009г. №373»;с изменениями и дополнениями от 26 ноября 2010 г., 22 сентября 2011 г., 18 декабря 2012 г., 29 декабря 2014 г. № 1643.</w:t>
      </w:r>
    </w:p>
    <w:p w:rsid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Закон Российской Федерации «Об образовании» от 10.07.1992 г. № 3266-1 в редакции от 13.02.2009 г., Федеральный Закон от 29 декабря 2012г. № 273 –ФЗ «Об образовании в Российской Федерации»;</w:t>
      </w:r>
    </w:p>
    <w:p w:rsidR="00B93031" w:rsidRPr="006E3F78" w:rsidRDefault="00B93031" w:rsidP="006E3F78">
      <w:pPr>
        <w:pStyle w:val="1c"/>
        <w:ind w:firstLine="708"/>
        <w:rPr>
          <w:rFonts w:ascii="Times New Roman" w:hAnsi="Times New Roman" w:cs="Times New Roman"/>
          <w:sz w:val="24"/>
          <w:szCs w:val="24"/>
        </w:rPr>
      </w:pPr>
      <w:r w:rsidRPr="006E3F78">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B93031" w:rsidRPr="006E3F78" w:rsidRDefault="00B93031" w:rsidP="006E3F78">
      <w:pPr>
        <w:pStyle w:val="1c"/>
        <w:ind w:firstLine="708"/>
        <w:rPr>
          <w:rFonts w:ascii="Times New Roman" w:hAnsi="Times New Roman" w:cs="Times New Roman"/>
          <w:sz w:val="24"/>
          <w:szCs w:val="24"/>
        </w:rPr>
      </w:pPr>
      <w:r w:rsidRPr="006E3F78">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385057" w:rsidRPr="006E3F78" w:rsidRDefault="00385057" w:rsidP="006E3F78">
      <w:pPr>
        <w:pStyle w:val="1c"/>
        <w:ind w:firstLine="708"/>
        <w:rPr>
          <w:rFonts w:ascii="Times New Roman" w:hAnsi="Times New Roman" w:cs="Times New Roman"/>
          <w:sz w:val="24"/>
          <w:szCs w:val="24"/>
        </w:rPr>
      </w:pPr>
      <w:r w:rsidRPr="006E3F78">
        <w:rPr>
          <w:rFonts w:ascii="Times New Roman" w:hAnsi="Times New Roman" w:cs="Times New Roman"/>
          <w:sz w:val="24"/>
          <w:szCs w:val="24"/>
        </w:rPr>
        <w:t>Устав муниципального общеобразовательного  учреждения «Вёскинская средняя общеобразовательная школа».</w:t>
      </w:r>
    </w:p>
    <w:p w:rsidR="00385057" w:rsidRPr="006E3F78" w:rsidRDefault="00385057" w:rsidP="006E3F78">
      <w:pPr>
        <w:pStyle w:val="1c"/>
        <w:rPr>
          <w:rFonts w:ascii="Times New Roman" w:hAnsi="Times New Roman" w:cs="Times New Roman"/>
          <w:sz w:val="24"/>
          <w:szCs w:val="24"/>
        </w:rPr>
      </w:pPr>
      <w:r w:rsidRPr="006E3F78">
        <w:rPr>
          <w:rFonts w:ascii="Times New Roman" w:hAnsi="Times New Roman" w:cs="Times New Roman"/>
          <w:sz w:val="24"/>
          <w:szCs w:val="24"/>
        </w:rPr>
        <w:t xml:space="preserve">ООП НОО МОУ «ВСОШ» сформирована с учётом особенностей первого уровня общего образования. </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Начальная школа — особый этап в жизни ребёнка, на котором  при поступлении 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w:t>
      </w:r>
      <w:r w:rsidRPr="00385057">
        <w:rPr>
          <w:rFonts w:ascii="Times New Roman" w:hAnsi="Times New Roman" w:cs="Times New Roman"/>
          <w:sz w:val="24"/>
          <w:szCs w:val="24"/>
        </w:rPr>
        <w:lastRenderedPageBreak/>
        <w:t>позицию, расширяет сферу взаимодействия  с окружающим миром, развивает потребность в общении, познании, социальном признании и самовыражении,  принимает и осваивает  новую социальную роль ученика, которая в определении нового образа  школьной</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с изменением при этом самооценки ребёнка, которая приобретает черты адекватности и рефлексивности;</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Учитываются также характерные для младшего школьного возраста (от 6,5 до 11 лет)</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При определении стратегических характеристик ООП НОО МОУ «ВСОШ»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b/>
          <w:sz w:val="24"/>
          <w:szCs w:val="24"/>
        </w:rPr>
        <w:t>Целью реализации основной образовательной программы начального общего образования</w:t>
      </w:r>
      <w:r w:rsidRPr="00385057">
        <w:rPr>
          <w:rFonts w:ascii="Times New Roman" w:hAnsi="Times New Roman" w:cs="Times New Roman"/>
          <w:sz w:val="24"/>
          <w:szCs w:val="24"/>
        </w:rPr>
        <w:t xml:space="preserve"> является обеспечение </w:t>
      </w:r>
      <w:r w:rsidRPr="00385057">
        <w:rPr>
          <w:rFonts w:ascii="Times New Roman" w:hAnsi="Times New Roman" w:cs="Times New Roman"/>
          <w:b/>
          <w:sz w:val="24"/>
          <w:szCs w:val="24"/>
        </w:rPr>
        <w:t>планируемых результатов</w:t>
      </w:r>
      <w:r w:rsidRPr="00385057">
        <w:rPr>
          <w:rFonts w:ascii="Times New Roman" w:hAnsi="Times New Roman" w:cs="Times New Roman"/>
          <w:sz w:val="24"/>
          <w:szCs w:val="24"/>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85057" w:rsidRPr="00385057" w:rsidRDefault="00385057" w:rsidP="00385057">
      <w:pPr>
        <w:pStyle w:val="affff7"/>
        <w:spacing w:line="276" w:lineRule="auto"/>
        <w:rPr>
          <w:rFonts w:ascii="Times New Roman" w:hAnsi="Times New Roman"/>
          <w:color w:val="auto"/>
          <w:sz w:val="24"/>
          <w:szCs w:val="24"/>
        </w:rPr>
      </w:pPr>
      <w:r w:rsidRPr="00385057">
        <w:rPr>
          <w:rFonts w:ascii="Times New Roman" w:hAnsi="Times New Roman"/>
          <w:bCs/>
          <w:color w:val="auto"/>
          <w:sz w:val="24"/>
          <w:szCs w:val="24"/>
        </w:rPr>
        <w:t>Достижение поставленной цели предусматривает решение следующих основных задач</w:t>
      </w:r>
      <w:r w:rsidRPr="00385057">
        <w:rPr>
          <w:rFonts w:ascii="Times New Roman" w:hAnsi="Times New Roman"/>
          <w:color w:val="auto"/>
          <w:sz w:val="24"/>
          <w:szCs w:val="24"/>
        </w:rPr>
        <w:t>:</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формирование общей культуры, духовно-нравственное, гражданское</w:t>
      </w:r>
      <w:r w:rsidRPr="00385057">
        <w:rPr>
          <w:rFonts w:ascii="Times New Roman" w:hAnsi="Times New Roman"/>
          <w:color w:val="auto"/>
          <w:spacing w:val="-2"/>
          <w:sz w:val="24"/>
          <w:szCs w:val="24"/>
        </w:rPr>
        <w:t>, социальное, личностное и интеллектуальное раз</w:t>
      </w:r>
      <w:r w:rsidRPr="00385057">
        <w:rPr>
          <w:rFonts w:ascii="Times New Roman" w:hAnsi="Times New Roman"/>
          <w:color w:val="auto"/>
          <w:spacing w:val="-4"/>
          <w:sz w:val="24"/>
          <w:szCs w:val="24"/>
        </w:rPr>
        <w:t>витие, развитие творческих способностей, сохранение и укреп</w:t>
      </w:r>
      <w:r w:rsidRPr="00385057">
        <w:rPr>
          <w:rFonts w:ascii="Times New Roman" w:hAnsi="Times New Roman"/>
          <w:color w:val="auto"/>
          <w:sz w:val="24"/>
          <w:szCs w:val="24"/>
        </w:rPr>
        <w:t>ление здоровья;</w:t>
      </w:r>
    </w:p>
    <w:p w:rsidR="00385057" w:rsidRPr="00385057" w:rsidRDefault="00385057" w:rsidP="00385057">
      <w:pPr>
        <w:pStyle w:val="affff5"/>
        <w:spacing w:line="276" w:lineRule="auto"/>
        <w:ind w:firstLine="0"/>
        <w:rPr>
          <w:rFonts w:ascii="Times New Roman" w:hAnsi="Times New Roman"/>
          <w:color w:val="auto"/>
          <w:spacing w:val="-2"/>
          <w:sz w:val="24"/>
          <w:szCs w:val="24"/>
        </w:rPr>
      </w:pPr>
      <w:r w:rsidRPr="00385057">
        <w:rPr>
          <w:rFonts w:ascii="Times New Roman" w:hAnsi="Times New Roman"/>
          <w:color w:val="auto"/>
          <w:sz w:val="24"/>
          <w:szCs w:val="24"/>
        </w:rPr>
        <w:t>- обеспечение планируемых результатов по освоению вы</w:t>
      </w:r>
      <w:r w:rsidRPr="00385057">
        <w:rPr>
          <w:rFonts w:ascii="Times New Roman" w:hAnsi="Times New Roman"/>
          <w:color w:val="auto"/>
          <w:spacing w:val="2"/>
          <w:sz w:val="24"/>
          <w:szCs w:val="24"/>
        </w:rPr>
        <w:t>пускником целевых установок, приобретению знаний, уме</w:t>
      </w:r>
      <w:r w:rsidRPr="00385057">
        <w:rPr>
          <w:rFonts w:ascii="Times New Roman" w:hAnsi="Times New Roman"/>
          <w:color w:val="auto"/>
          <w:spacing w:val="-2"/>
          <w:sz w:val="24"/>
          <w:szCs w:val="24"/>
        </w:rPr>
        <w:t xml:space="preserve">ний, навыков, компетенций и компетентностей, определяемых </w:t>
      </w:r>
      <w:r w:rsidRPr="00385057">
        <w:rPr>
          <w:rFonts w:ascii="Times New Roman" w:hAnsi="Times New Roman"/>
          <w:color w:val="auto"/>
          <w:sz w:val="24"/>
          <w:szCs w:val="24"/>
        </w:rPr>
        <w:t>личностными, семейными, общественными, государственны</w:t>
      </w:r>
      <w:r w:rsidRPr="00385057">
        <w:rPr>
          <w:rFonts w:ascii="Times New Roman" w:hAnsi="Times New Roman"/>
          <w:color w:val="auto"/>
          <w:spacing w:val="-2"/>
          <w:sz w:val="24"/>
          <w:szCs w:val="24"/>
        </w:rPr>
        <w:t>ми потребностями и возмож</w:t>
      </w:r>
      <w:r w:rsidRPr="00385057">
        <w:rPr>
          <w:rFonts w:ascii="Times New Roman" w:hAnsi="Times New Roman"/>
          <w:color w:val="auto"/>
          <w:spacing w:val="-2"/>
          <w:sz w:val="24"/>
          <w:szCs w:val="24"/>
        </w:rPr>
        <w:lastRenderedPageBreak/>
        <w:t>ностями обучающегося младшего школьного возраста, индивидуальными особенностями его развития и состояния здоровья;</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z w:val="24"/>
          <w:szCs w:val="24"/>
        </w:rPr>
        <w:t>- становление и развитие личности в ее индивидуальности, самобытности, уникальности и неповторимости;</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4"/>
          <w:sz w:val="24"/>
          <w:szCs w:val="24"/>
        </w:rPr>
        <w:t>- обеспечение преемственности начального общего и основ</w:t>
      </w:r>
      <w:r w:rsidRPr="00385057">
        <w:rPr>
          <w:rFonts w:ascii="Times New Roman" w:hAnsi="Times New Roman"/>
          <w:color w:val="auto"/>
          <w:sz w:val="24"/>
          <w:szCs w:val="24"/>
        </w:rPr>
        <w:t>ного общего образования;</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достижение планируемых ре</w:t>
      </w:r>
      <w:r w:rsidRPr="00385057">
        <w:rPr>
          <w:rFonts w:ascii="Times New Roman" w:hAnsi="Times New Roman"/>
          <w:color w:val="auto"/>
          <w:spacing w:val="-2"/>
          <w:sz w:val="24"/>
          <w:szCs w:val="24"/>
        </w:rPr>
        <w:t>зультатов освоения основной образовательной программы на</w:t>
      </w:r>
      <w:r w:rsidRPr="00385057">
        <w:rPr>
          <w:rFonts w:ascii="Times New Roman" w:hAnsi="Times New Roman"/>
          <w:color w:val="auto"/>
          <w:spacing w:val="2"/>
          <w:sz w:val="24"/>
          <w:szCs w:val="24"/>
        </w:rPr>
        <w:t xml:space="preserve">чального общего образования всеми обучающимися, в том </w:t>
      </w:r>
      <w:r w:rsidRPr="00385057">
        <w:rPr>
          <w:rFonts w:ascii="Times New Roman" w:hAnsi="Times New Roman"/>
          <w:color w:val="auto"/>
          <w:sz w:val="24"/>
          <w:szCs w:val="24"/>
        </w:rPr>
        <w:t>числе детьми с ограниченными возможностями здоровья (далее-дети с ОВЗ);</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обеспечение доступности получения качественного на</w:t>
      </w:r>
      <w:r w:rsidRPr="00385057">
        <w:rPr>
          <w:rFonts w:ascii="Times New Roman" w:hAnsi="Times New Roman"/>
          <w:color w:val="auto"/>
          <w:sz w:val="24"/>
          <w:szCs w:val="24"/>
        </w:rPr>
        <w:t>чального общего образования;</w:t>
      </w:r>
    </w:p>
    <w:p w:rsidR="00385057" w:rsidRPr="00385057" w:rsidRDefault="00385057" w:rsidP="00385057">
      <w:pPr>
        <w:pStyle w:val="affff5"/>
        <w:spacing w:line="276" w:lineRule="auto"/>
        <w:ind w:firstLine="0"/>
        <w:rPr>
          <w:rFonts w:ascii="Times New Roman" w:hAnsi="Times New Roman"/>
          <w:color w:val="auto"/>
          <w:spacing w:val="-2"/>
          <w:sz w:val="24"/>
          <w:szCs w:val="24"/>
        </w:rPr>
      </w:pPr>
      <w:r w:rsidRPr="00385057">
        <w:rPr>
          <w:rFonts w:ascii="Times New Roman" w:hAnsi="Times New Roman"/>
          <w:color w:val="auto"/>
          <w:spacing w:val="-2"/>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385057" w:rsidRPr="00385057" w:rsidRDefault="00385057" w:rsidP="00385057">
      <w:pPr>
        <w:pStyle w:val="affff5"/>
        <w:spacing w:line="276" w:lineRule="auto"/>
        <w:ind w:firstLine="0"/>
        <w:rPr>
          <w:rFonts w:ascii="Times New Roman" w:hAnsi="Times New Roman"/>
          <w:color w:val="auto"/>
          <w:spacing w:val="-2"/>
          <w:sz w:val="24"/>
          <w:szCs w:val="24"/>
        </w:rPr>
      </w:pPr>
      <w:r w:rsidRPr="00385057">
        <w:rPr>
          <w:rFonts w:ascii="Times New Roman" w:hAnsi="Times New Roman"/>
          <w:color w:val="auto"/>
          <w:spacing w:val="-2"/>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z w:val="24"/>
          <w:szCs w:val="24"/>
        </w:rPr>
        <w:t>- использование в образовательной деятельности современных образовательных технологий деятельностного типа;</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предоставление обучающимся возможности для эффек</w:t>
      </w:r>
      <w:r w:rsidRPr="00385057">
        <w:rPr>
          <w:rFonts w:ascii="Times New Roman" w:hAnsi="Times New Roman"/>
          <w:color w:val="auto"/>
          <w:sz w:val="24"/>
          <w:szCs w:val="24"/>
        </w:rPr>
        <w:t>тивной самостоятельной работы;</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xml:space="preserve">- включение обучающихся в процессы познания и преобразования внешкольной социальной среды (населенного </w:t>
      </w:r>
      <w:r w:rsidRPr="00385057">
        <w:rPr>
          <w:rFonts w:ascii="Times New Roman" w:hAnsi="Times New Roman"/>
          <w:color w:val="auto"/>
          <w:sz w:val="24"/>
          <w:szCs w:val="24"/>
        </w:rPr>
        <w:t>пункта, района, города).</w:t>
      </w:r>
    </w:p>
    <w:p w:rsidR="00385057" w:rsidRPr="00385057" w:rsidRDefault="00385057" w:rsidP="00385057">
      <w:pPr>
        <w:pStyle w:val="affff7"/>
        <w:spacing w:line="276" w:lineRule="auto"/>
        <w:ind w:firstLine="454"/>
        <w:rPr>
          <w:rFonts w:ascii="Times New Roman" w:hAnsi="Times New Roman"/>
          <w:color w:val="auto"/>
          <w:sz w:val="24"/>
          <w:szCs w:val="24"/>
        </w:rPr>
      </w:pPr>
      <w:r w:rsidRPr="00385057">
        <w:rPr>
          <w:rFonts w:ascii="Times New Roman" w:hAnsi="Times New Roman"/>
          <w:bCs/>
          <w:color w:val="auto"/>
          <w:sz w:val="24"/>
          <w:szCs w:val="24"/>
        </w:rPr>
        <w:t>В основе реализации ООП НОО МОУ «ВСОШ» лежит системно­деятельностный подход</w:t>
      </w:r>
      <w:r w:rsidRPr="00385057">
        <w:rPr>
          <w:rFonts w:ascii="Times New Roman" w:hAnsi="Times New Roman"/>
          <w:color w:val="auto"/>
          <w:sz w:val="24"/>
          <w:szCs w:val="24"/>
        </w:rPr>
        <w:t>, который предполагает:</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4"/>
          <w:sz w:val="24"/>
          <w:szCs w:val="24"/>
        </w:rPr>
        <w:t xml:space="preserve">- воспитание и развитие качеств личности, отвечающих требованиям информационного общества, инновационной </w:t>
      </w:r>
      <w:r w:rsidRPr="00385057">
        <w:rPr>
          <w:rFonts w:ascii="Times New Roman" w:hAnsi="Times New Roman"/>
          <w:color w:val="auto"/>
          <w:spacing w:val="2"/>
          <w:sz w:val="24"/>
          <w:szCs w:val="24"/>
        </w:rPr>
        <w:t xml:space="preserve">экономики, задачам построения российского гражданского </w:t>
      </w:r>
      <w:r w:rsidRPr="00385057">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z w:val="24"/>
          <w:szCs w:val="24"/>
        </w:rPr>
        <w:t xml:space="preserve">- ориентацию на достижение цели и основного результата </w:t>
      </w:r>
      <w:r w:rsidRPr="00385057">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385057">
        <w:rPr>
          <w:rFonts w:ascii="Times New Roman" w:hAnsi="Times New Roman"/>
          <w:color w:val="auto"/>
          <w:sz w:val="24"/>
          <w:szCs w:val="24"/>
        </w:rPr>
        <w:t>освоения мира;</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признание решающей роли содержания образования, спо</w:t>
      </w:r>
      <w:r w:rsidRPr="00385057">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учет индивидуальных возрастных, психологических и фи</w:t>
      </w:r>
      <w:r w:rsidRPr="00385057">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85057" w:rsidRPr="00385057" w:rsidRDefault="00385057" w:rsidP="00385057">
      <w:pPr>
        <w:pStyle w:val="affff5"/>
        <w:spacing w:line="276" w:lineRule="auto"/>
        <w:ind w:firstLine="0"/>
        <w:rPr>
          <w:rFonts w:ascii="Times New Roman" w:hAnsi="Times New Roman"/>
          <w:color w:val="auto"/>
          <w:sz w:val="24"/>
          <w:szCs w:val="24"/>
        </w:rPr>
      </w:pPr>
      <w:r w:rsidRPr="00385057">
        <w:rPr>
          <w:rFonts w:ascii="Times New Roman" w:hAnsi="Times New Roman"/>
          <w:color w:val="auto"/>
          <w:spacing w:val="2"/>
          <w:sz w:val="24"/>
          <w:szCs w:val="24"/>
        </w:rPr>
        <w:t xml:space="preserve">- обеспечение преемственности дошкольного, начального </w:t>
      </w:r>
      <w:r w:rsidRPr="00385057">
        <w:rPr>
          <w:rFonts w:ascii="Times New Roman" w:hAnsi="Times New Roman"/>
          <w:color w:val="auto"/>
          <w:sz w:val="24"/>
          <w:szCs w:val="24"/>
        </w:rPr>
        <w:t>общего, основного общего, среднего общего и профессионального образования;</w:t>
      </w:r>
    </w:p>
    <w:p w:rsidR="00385057" w:rsidRPr="00385057" w:rsidRDefault="00385057" w:rsidP="00385057">
      <w:pPr>
        <w:pStyle w:val="affff5"/>
        <w:spacing w:line="276" w:lineRule="auto"/>
        <w:ind w:firstLine="0"/>
        <w:rPr>
          <w:rFonts w:ascii="Times New Roman" w:hAnsi="Times New Roman"/>
          <w:color w:val="auto"/>
          <w:spacing w:val="-2"/>
          <w:sz w:val="24"/>
          <w:szCs w:val="24"/>
        </w:rPr>
      </w:pPr>
      <w:r w:rsidRPr="00385057">
        <w:rPr>
          <w:rFonts w:ascii="Times New Roman" w:hAnsi="Times New Roman"/>
          <w:color w:val="auto"/>
          <w:spacing w:val="2"/>
          <w:sz w:val="24"/>
          <w:szCs w:val="24"/>
        </w:rPr>
        <w:t xml:space="preserve">- разнообразие индивидуальных образовательных траекторий и индивидуального развития каждого обучающегося </w:t>
      </w:r>
      <w:r w:rsidRPr="00385057">
        <w:rPr>
          <w:rFonts w:ascii="Times New Roman" w:hAnsi="Times New Roman"/>
          <w:color w:val="auto"/>
          <w:spacing w:val="-2"/>
          <w:sz w:val="24"/>
          <w:szCs w:val="24"/>
        </w:rPr>
        <w:t>(в том числе лиц, проявивших выдающиеся способности, и де</w:t>
      </w:r>
      <w:r w:rsidRPr="00385057">
        <w:rPr>
          <w:rFonts w:ascii="Times New Roman" w:hAnsi="Times New Roman"/>
          <w:color w:val="auto"/>
          <w:spacing w:val="-2"/>
          <w:sz w:val="24"/>
          <w:szCs w:val="24"/>
        </w:rPr>
        <w:lastRenderedPageBreak/>
        <w:t>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85057" w:rsidRPr="00385057" w:rsidRDefault="00385057" w:rsidP="00385057">
      <w:pPr>
        <w:spacing w:after="0"/>
        <w:ind w:firstLine="720"/>
        <w:jc w:val="both"/>
        <w:rPr>
          <w:rFonts w:ascii="Times New Roman" w:hAnsi="Times New Roman" w:cs="Times New Roman"/>
          <w:sz w:val="24"/>
          <w:szCs w:val="24"/>
        </w:rPr>
      </w:pPr>
      <w:r w:rsidRPr="00385057">
        <w:rPr>
          <w:rFonts w:ascii="Times New Roman" w:hAnsi="Times New Roman" w:cs="Times New Roman"/>
          <w:sz w:val="24"/>
          <w:szCs w:val="24"/>
        </w:rPr>
        <w:t>В соответствии  с ФГОС  на уровне начального общего образования осуществляется:</w:t>
      </w:r>
    </w:p>
    <w:p w:rsidR="00385057" w:rsidRPr="00385057" w:rsidRDefault="00385057" w:rsidP="00385057">
      <w:pPr>
        <w:spacing w:after="0"/>
        <w:jc w:val="both"/>
        <w:rPr>
          <w:rFonts w:ascii="Times New Roman" w:hAnsi="Times New Roman" w:cs="Times New Roman"/>
          <w:kern w:val="2"/>
          <w:sz w:val="24"/>
          <w:szCs w:val="24"/>
        </w:rPr>
      </w:pPr>
      <w:r w:rsidRPr="00385057">
        <w:rPr>
          <w:rFonts w:ascii="Times New Roman" w:hAnsi="Times New Roman" w:cs="Times New Roman"/>
          <w:kern w:val="2"/>
          <w:sz w:val="24"/>
          <w:szCs w:val="24"/>
        </w:rPr>
        <w:t>- становление основ гражданской идентичности и мировоззрения обучающихся;</w:t>
      </w:r>
    </w:p>
    <w:p w:rsidR="00385057" w:rsidRPr="00385057" w:rsidRDefault="00385057" w:rsidP="00385057">
      <w:pPr>
        <w:spacing w:after="0"/>
        <w:jc w:val="both"/>
        <w:rPr>
          <w:rFonts w:ascii="Times New Roman" w:hAnsi="Times New Roman" w:cs="Times New Roman"/>
          <w:kern w:val="2"/>
          <w:sz w:val="24"/>
          <w:szCs w:val="24"/>
        </w:rPr>
      </w:pPr>
      <w:r w:rsidRPr="00385057">
        <w:rPr>
          <w:rFonts w:ascii="Times New Roman" w:hAnsi="Times New Roman" w:cs="Times New Roman"/>
          <w:kern w:val="2"/>
          <w:sz w:val="24"/>
          <w:szCs w:val="24"/>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85057" w:rsidRPr="00385057" w:rsidRDefault="00385057" w:rsidP="00385057">
      <w:pPr>
        <w:spacing w:after="0"/>
        <w:jc w:val="both"/>
        <w:rPr>
          <w:rFonts w:ascii="Times New Roman" w:hAnsi="Times New Roman" w:cs="Times New Roman"/>
          <w:kern w:val="2"/>
          <w:sz w:val="24"/>
          <w:szCs w:val="24"/>
        </w:rPr>
      </w:pPr>
      <w:r w:rsidRPr="00385057">
        <w:rPr>
          <w:rFonts w:ascii="Times New Roman" w:hAnsi="Times New Roman" w:cs="Times New Roman"/>
          <w:kern w:val="2"/>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385057" w:rsidRPr="00385057" w:rsidRDefault="00385057" w:rsidP="00385057">
      <w:pPr>
        <w:spacing w:after="0"/>
        <w:jc w:val="both"/>
        <w:rPr>
          <w:rFonts w:ascii="Times New Roman" w:hAnsi="Times New Roman" w:cs="Times New Roman"/>
          <w:kern w:val="2"/>
          <w:sz w:val="24"/>
          <w:szCs w:val="24"/>
        </w:rPr>
      </w:pPr>
      <w:r w:rsidRPr="00385057">
        <w:rPr>
          <w:rFonts w:ascii="Times New Roman" w:hAnsi="Times New Roman" w:cs="Times New Roman"/>
          <w:kern w:val="2"/>
          <w:sz w:val="24"/>
          <w:szCs w:val="24"/>
        </w:rPr>
        <w:t xml:space="preserve">- укрепление физического и духовного здоровья обучающихся. </w:t>
      </w:r>
    </w:p>
    <w:p w:rsidR="00385057" w:rsidRPr="00385057" w:rsidRDefault="003861F8" w:rsidP="00385057">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ООП НОО МОУ «ВСОШ» </w:t>
      </w:r>
      <w:r w:rsidR="00385057" w:rsidRPr="00385057">
        <w:rPr>
          <w:rFonts w:ascii="Times New Roman" w:hAnsi="Times New Roman" w:cs="Times New Roman"/>
          <w:sz w:val="24"/>
          <w:szCs w:val="24"/>
        </w:rPr>
        <w:t>ориентирована на становление личностных характеристик</w:t>
      </w:r>
      <w:r>
        <w:rPr>
          <w:rFonts w:ascii="Times New Roman" w:hAnsi="Times New Roman" w:cs="Times New Roman"/>
          <w:sz w:val="24"/>
          <w:szCs w:val="24"/>
        </w:rPr>
        <w:t xml:space="preserve"> </w:t>
      </w:r>
      <w:r w:rsidR="00385057" w:rsidRPr="00385057">
        <w:rPr>
          <w:rFonts w:ascii="Times New Roman" w:hAnsi="Times New Roman" w:cs="Times New Roman"/>
          <w:sz w:val="24"/>
          <w:szCs w:val="24"/>
        </w:rPr>
        <w:t xml:space="preserve">выпускника. </w:t>
      </w:r>
    </w:p>
    <w:p w:rsidR="00385057" w:rsidRPr="00385057" w:rsidRDefault="00385057" w:rsidP="00385057">
      <w:pPr>
        <w:autoSpaceDE w:val="0"/>
        <w:autoSpaceDN w:val="0"/>
        <w:adjustRightInd w:val="0"/>
        <w:ind w:firstLine="720"/>
        <w:jc w:val="center"/>
        <w:rPr>
          <w:rFonts w:ascii="Times New Roman" w:hAnsi="Times New Roman" w:cs="Times New Roman"/>
          <w:b/>
          <w:i/>
          <w:sz w:val="24"/>
          <w:szCs w:val="24"/>
        </w:rPr>
      </w:pPr>
      <w:r w:rsidRPr="00385057">
        <w:rPr>
          <w:rFonts w:ascii="Times New Roman" w:hAnsi="Times New Roman" w:cs="Times New Roman"/>
          <w:b/>
          <w:sz w:val="24"/>
          <w:szCs w:val="24"/>
        </w:rPr>
        <w:t>«Портрет выпускника начальной школы»</w:t>
      </w:r>
    </w:p>
    <w:p w:rsidR="00385057" w:rsidRPr="00385057" w:rsidRDefault="00385057" w:rsidP="00385057">
      <w:pPr>
        <w:tabs>
          <w:tab w:val="left" w:pos="993"/>
        </w:tabs>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ab/>
        <w:t>Любящий свой народ, свой край и свою Родину; уважающий и принимающий ценности семьи и общества;</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любознательный, активно и заинтересованно познающий мир;</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 </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Для реализации ООП НОО сделан выбор УМК «Школа России», который прошёл государственно-общественную экспертизу и рекомендован к использованию в образовании по ФГОС НОО.</w:t>
      </w:r>
    </w:p>
    <w:p w:rsidR="00385057" w:rsidRPr="00385057" w:rsidRDefault="00385057" w:rsidP="00385057">
      <w:pPr>
        <w:pStyle w:val="a5"/>
        <w:spacing w:after="0" w:line="276" w:lineRule="auto"/>
        <w:jc w:val="both"/>
      </w:pPr>
      <w:r w:rsidRPr="00385057">
        <w:tab/>
        <w:t>Реализация компетентностного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w:t>
      </w:r>
    </w:p>
    <w:p w:rsidR="00385057" w:rsidRPr="00385057" w:rsidRDefault="00385057" w:rsidP="00385057">
      <w:pPr>
        <w:pStyle w:val="a5"/>
        <w:spacing w:after="0" w:line="276" w:lineRule="auto"/>
        <w:ind w:firstLine="708"/>
        <w:jc w:val="both"/>
      </w:pPr>
      <w:r w:rsidRPr="00385057">
        <w:t>Для организации всех видов деятельности младших школьников в рамках ООП НОО классу обеспечивается доступ по расписанию в следующие помещения:</w:t>
      </w:r>
    </w:p>
    <w:p w:rsidR="00385057" w:rsidRPr="00385057" w:rsidRDefault="00385057" w:rsidP="00385057">
      <w:pPr>
        <w:pStyle w:val="a5"/>
        <w:spacing w:after="0" w:line="276" w:lineRule="auto"/>
        <w:jc w:val="both"/>
      </w:pPr>
      <w:r w:rsidRPr="00385057">
        <w:t xml:space="preserve">- кабинет иностранного языка, </w:t>
      </w:r>
    </w:p>
    <w:p w:rsidR="00385057" w:rsidRPr="00385057" w:rsidRDefault="00385057" w:rsidP="00385057">
      <w:pPr>
        <w:pStyle w:val="a5"/>
        <w:spacing w:after="0" w:line="276" w:lineRule="auto"/>
        <w:jc w:val="both"/>
      </w:pPr>
      <w:r w:rsidRPr="00385057">
        <w:t>- кабинет здоровья;</w:t>
      </w:r>
    </w:p>
    <w:p w:rsidR="00385057" w:rsidRPr="00385057" w:rsidRDefault="006E3F78" w:rsidP="00385057">
      <w:pPr>
        <w:pStyle w:val="a5"/>
        <w:spacing w:after="0" w:line="276" w:lineRule="auto"/>
        <w:jc w:val="both"/>
      </w:pPr>
      <w:r>
        <w:t>- спортивный зал</w:t>
      </w:r>
      <w:r w:rsidR="00385057" w:rsidRPr="00385057">
        <w:t>;</w:t>
      </w:r>
    </w:p>
    <w:p w:rsidR="00385057" w:rsidRPr="00385057" w:rsidRDefault="00385057" w:rsidP="00385057">
      <w:pPr>
        <w:pStyle w:val="a5"/>
        <w:spacing w:after="0" w:line="276" w:lineRule="auto"/>
        <w:jc w:val="both"/>
      </w:pPr>
      <w:r w:rsidRPr="00385057">
        <w:t>- библиотека.</w:t>
      </w:r>
    </w:p>
    <w:p w:rsidR="00385057" w:rsidRPr="00385057" w:rsidRDefault="00385057" w:rsidP="00385057">
      <w:pPr>
        <w:autoSpaceDE w:val="0"/>
        <w:autoSpaceDN w:val="0"/>
        <w:adjustRightInd w:val="0"/>
        <w:spacing w:after="0"/>
        <w:ind w:firstLine="708"/>
        <w:jc w:val="both"/>
        <w:rPr>
          <w:rFonts w:ascii="Times New Roman" w:hAnsi="Times New Roman" w:cs="Times New Roman"/>
          <w:b/>
          <w:i/>
          <w:sz w:val="24"/>
          <w:szCs w:val="24"/>
        </w:rPr>
      </w:pPr>
      <w:r w:rsidRPr="00385057">
        <w:rPr>
          <w:rFonts w:ascii="Times New Roman" w:hAnsi="Times New Roman" w:cs="Times New Roman"/>
          <w:sz w:val="24"/>
          <w:szCs w:val="24"/>
        </w:rPr>
        <w:t>ООП НОО МОУ «ВСОШ»</w:t>
      </w:r>
      <w:r w:rsidR="003861F8">
        <w:rPr>
          <w:rFonts w:ascii="Times New Roman" w:hAnsi="Times New Roman" w:cs="Times New Roman"/>
          <w:sz w:val="24"/>
          <w:szCs w:val="24"/>
          <w:lang w:bidi="ru-RU"/>
        </w:rPr>
        <w:t xml:space="preserve"> </w:t>
      </w:r>
      <w:r w:rsidRPr="00385057">
        <w:rPr>
          <w:rFonts w:ascii="Times New Roman" w:hAnsi="Times New Roman" w:cs="Times New Roman"/>
          <w:sz w:val="24"/>
          <w:szCs w:val="24"/>
          <w:lang w:bidi="ru-RU"/>
        </w:rPr>
        <w:t xml:space="preserve">составлена с </w:t>
      </w:r>
      <w:r w:rsidRPr="00385057">
        <w:rPr>
          <w:rFonts w:ascii="Times New Roman" w:hAnsi="Times New Roman" w:cs="Times New Roman"/>
          <w:bCs/>
          <w:sz w:val="24"/>
          <w:szCs w:val="24"/>
          <w:lang w:bidi="ru-RU"/>
        </w:rPr>
        <w:t>учетом культурно-исторических, этнических, социально-экономических, демографических особенностей Тверской области</w:t>
      </w:r>
      <w:r w:rsidR="003861F8">
        <w:rPr>
          <w:rFonts w:ascii="Times New Roman" w:hAnsi="Times New Roman" w:cs="Times New Roman"/>
          <w:sz w:val="24"/>
          <w:szCs w:val="24"/>
          <w:lang w:bidi="ru-RU"/>
        </w:rPr>
        <w:t xml:space="preserve"> и реализуется </w:t>
      </w:r>
      <w:r w:rsidRPr="00385057">
        <w:rPr>
          <w:rFonts w:ascii="Times New Roman" w:hAnsi="Times New Roman" w:cs="Times New Roman"/>
          <w:sz w:val="24"/>
          <w:szCs w:val="24"/>
          <w:lang w:bidi="ru-RU"/>
        </w:rPr>
        <w:t>через учебный план и план внеурочной деятельности.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w:t>
      </w:r>
      <w:r w:rsidRPr="00385057">
        <w:rPr>
          <w:rFonts w:ascii="Times New Roman" w:hAnsi="Times New Roman" w:cs="Times New Roman"/>
          <w:bCs/>
          <w:sz w:val="24"/>
          <w:szCs w:val="24"/>
          <w:lang w:bidi="ru-RU"/>
        </w:rPr>
        <w:t>спортивно-оздоровительное, духовно-нравственное, социальное, общеинтеллектуальное, общекультурное</w:t>
      </w:r>
      <w:r w:rsidRPr="00385057">
        <w:rPr>
          <w:rFonts w:ascii="Times New Roman" w:hAnsi="Times New Roman" w:cs="Times New Roman"/>
          <w:sz w:val="24"/>
          <w:szCs w:val="24"/>
          <w:lang w:bidi="ru-RU"/>
        </w:rPr>
        <w:t xml:space="preserve">) и реализуется через </w:t>
      </w:r>
      <w:r w:rsidRPr="00385057">
        <w:rPr>
          <w:rFonts w:ascii="Times New Roman" w:hAnsi="Times New Roman" w:cs="Times New Roman"/>
          <w:sz w:val="24"/>
          <w:szCs w:val="24"/>
        </w:rPr>
        <w:t>взаимодействие с семьёй (родительские собрания, консультации</w:t>
      </w:r>
      <w:r w:rsidRPr="00385057">
        <w:rPr>
          <w:rFonts w:ascii="Times New Roman" w:hAnsi="Times New Roman" w:cs="Times New Roman"/>
          <w:i/>
          <w:iCs/>
          <w:sz w:val="24"/>
          <w:szCs w:val="24"/>
        </w:rPr>
        <w:t xml:space="preserve">, </w:t>
      </w:r>
      <w:r w:rsidRPr="00385057">
        <w:rPr>
          <w:rFonts w:ascii="Times New Roman" w:hAnsi="Times New Roman" w:cs="Times New Roman"/>
          <w:sz w:val="24"/>
          <w:szCs w:val="24"/>
        </w:rPr>
        <w:t>индивидуальная работа, посещение семей классным руководителем); сотрудничество с учреждениями дополнительного образования и культуры, органи</w:t>
      </w:r>
      <w:r w:rsidRPr="00385057">
        <w:rPr>
          <w:rFonts w:ascii="Times New Roman" w:hAnsi="Times New Roman" w:cs="Times New Roman"/>
          <w:sz w:val="24"/>
          <w:szCs w:val="24"/>
        </w:rPr>
        <w:lastRenderedPageBreak/>
        <w:t>зациями: (ДК д.Вёски, клуб п. Осиновая Гряда, библиотеки в д.Вёски и п. Осиновая Гряда ДШИ, библиотека г. Лихославль, музей); развитие ученического самоуправления и участие в его  деятельности.</w:t>
      </w:r>
    </w:p>
    <w:p w:rsidR="00385057" w:rsidRPr="00385057" w:rsidRDefault="00385057" w:rsidP="00385057">
      <w:pPr>
        <w:autoSpaceDE w:val="0"/>
        <w:spacing w:after="0"/>
        <w:jc w:val="both"/>
        <w:rPr>
          <w:rFonts w:ascii="Times New Roman" w:hAnsi="Times New Roman" w:cs="Times New Roman"/>
          <w:sz w:val="24"/>
          <w:szCs w:val="24"/>
          <w:lang w:bidi="ru-RU"/>
        </w:rPr>
      </w:pPr>
      <w:r w:rsidRPr="00385057">
        <w:rPr>
          <w:rFonts w:ascii="Times New Roman" w:hAnsi="Times New Roman" w:cs="Times New Roman"/>
          <w:sz w:val="24"/>
          <w:szCs w:val="24"/>
          <w:lang w:bidi="ru-RU"/>
        </w:rPr>
        <w:tab/>
        <w:t xml:space="preserve">Учебная нагрузка и режим занятий обучающихся определяются в соответствии с действующими </w:t>
      </w:r>
      <w:r w:rsidRPr="00385057">
        <w:rPr>
          <w:rFonts w:ascii="Times New Roman" w:hAnsi="Times New Roman" w:cs="Times New Roman"/>
          <w:bCs/>
          <w:sz w:val="24"/>
          <w:szCs w:val="24"/>
          <w:lang w:bidi="ru-RU"/>
        </w:rPr>
        <w:t>санитарными нормам</w:t>
      </w:r>
      <w:r w:rsidRPr="00385057">
        <w:rPr>
          <w:rFonts w:ascii="Times New Roman" w:hAnsi="Times New Roman" w:cs="Times New Roman"/>
          <w:sz w:val="24"/>
          <w:szCs w:val="24"/>
          <w:lang w:bidi="ru-RU"/>
        </w:rPr>
        <w:t>и.</w:t>
      </w:r>
    </w:p>
    <w:p w:rsidR="00385057" w:rsidRPr="00385057" w:rsidRDefault="00385057" w:rsidP="00385057">
      <w:pPr>
        <w:autoSpaceDE w:val="0"/>
        <w:spacing w:after="0"/>
        <w:jc w:val="both"/>
        <w:rPr>
          <w:rFonts w:ascii="Times New Roman" w:hAnsi="Times New Roman" w:cs="Times New Roman"/>
          <w:sz w:val="24"/>
          <w:szCs w:val="24"/>
          <w:lang w:bidi="ru-RU"/>
        </w:rPr>
      </w:pPr>
    </w:p>
    <w:p w:rsidR="00EC5F57" w:rsidRDefault="00385057" w:rsidP="00EC5F57">
      <w:pPr>
        <w:autoSpaceDE w:val="0"/>
        <w:autoSpaceDN w:val="0"/>
        <w:adjustRightInd w:val="0"/>
        <w:jc w:val="center"/>
        <w:rPr>
          <w:rFonts w:ascii="Times New Roman" w:hAnsi="Times New Roman" w:cs="Times New Roman"/>
          <w:b/>
          <w:noProof/>
          <w:sz w:val="24"/>
          <w:szCs w:val="24"/>
        </w:rPr>
      </w:pPr>
      <w:r w:rsidRPr="00385057">
        <w:rPr>
          <w:rFonts w:ascii="Times New Roman" w:hAnsi="Times New Roman" w:cs="Times New Roman"/>
          <w:b/>
          <w:sz w:val="24"/>
          <w:szCs w:val="24"/>
        </w:rPr>
        <w:t xml:space="preserve">1.2. </w:t>
      </w:r>
      <w:r w:rsidR="00EC5F57" w:rsidRPr="00EC5F57">
        <w:rPr>
          <w:rFonts w:ascii="Times New Roman" w:hAnsi="Times New Roman" w:cs="Times New Roman"/>
          <w:b/>
          <w:noProof/>
          <w:sz w:val="24"/>
          <w:szCs w:val="24"/>
        </w:rPr>
        <w:t>Планируемые результаты </w:t>
      </w:r>
    </w:p>
    <w:p w:rsidR="00385057" w:rsidRPr="00EC5F57" w:rsidRDefault="00EC5F57" w:rsidP="00EC5F57">
      <w:pPr>
        <w:autoSpaceDE w:val="0"/>
        <w:autoSpaceDN w:val="0"/>
        <w:adjustRightInd w:val="0"/>
        <w:jc w:val="center"/>
        <w:rPr>
          <w:rFonts w:ascii="Times New Roman" w:hAnsi="Times New Roman" w:cs="Times New Roman"/>
          <w:b/>
          <w:sz w:val="24"/>
          <w:szCs w:val="24"/>
        </w:rPr>
      </w:pPr>
      <w:r w:rsidRPr="00EC5F57">
        <w:rPr>
          <w:rFonts w:ascii="Times New Roman" w:hAnsi="Times New Roman" w:cs="Times New Roman"/>
          <w:b/>
          <w:noProof/>
          <w:sz w:val="24"/>
          <w:szCs w:val="24"/>
        </w:rPr>
        <w:t>освоения обучающимися основной  образовательной программы</w:t>
      </w:r>
    </w:p>
    <w:p w:rsidR="00385057" w:rsidRPr="00385057" w:rsidRDefault="00385057" w:rsidP="00385057">
      <w:pPr>
        <w:autoSpaceDE w:val="0"/>
        <w:autoSpaceDN w:val="0"/>
        <w:adjustRightInd w:val="0"/>
        <w:spacing w:after="0"/>
        <w:ind w:firstLine="708"/>
        <w:jc w:val="both"/>
        <w:rPr>
          <w:rFonts w:ascii="Times New Roman" w:hAnsi="Times New Roman" w:cs="Times New Roman"/>
          <w:b/>
          <w:bCs/>
          <w:i/>
          <w:iCs/>
          <w:sz w:val="24"/>
          <w:szCs w:val="24"/>
        </w:rPr>
      </w:pPr>
      <w:r w:rsidRPr="00385057">
        <w:rPr>
          <w:rFonts w:ascii="Times New Roman" w:hAnsi="Times New Roman" w:cs="Times New Roman"/>
          <w:sz w:val="24"/>
          <w:szCs w:val="24"/>
        </w:rPr>
        <w:t xml:space="preserve">Планируемые результаты представляют собой систему </w:t>
      </w:r>
      <w:r w:rsidRPr="00385057">
        <w:rPr>
          <w:rFonts w:ascii="Times New Roman" w:hAnsi="Times New Roman" w:cs="Times New Roman"/>
          <w:b/>
          <w:bCs/>
          <w:i/>
          <w:iCs/>
          <w:sz w:val="24"/>
          <w:szCs w:val="24"/>
        </w:rPr>
        <w:t>обобщённых личностно ориентированных целей образования</w:t>
      </w:r>
      <w:r w:rsidRPr="00385057">
        <w:rPr>
          <w:rFonts w:ascii="Times New Roman" w:hAnsi="Times New Roman" w:cs="Times New Roman"/>
          <w:sz w:val="24"/>
          <w:szCs w:val="24"/>
        </w:rPr>
        <w:t>, что обеспечивает</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определение и выявление всех составляющих планируемых</w:t>
      </w:r>
      <w:r w:rsidR="003861F8">
        <w:rPr>
          <w:rFonts w:ascii="Times New Roman" w:hAnsi="Times New Roman" w:cs="Times New Roman"/>
          <w:sz w:val="24"/>
          <w:szCs w:val="24"/>
        </w:rPr>
        <w:t xml:space="preserve"> </w:t>
      </w:r>
      <w:r w:rsidRPr="00385057">
        <w:rPr>
          <w:rFonts w:ascii="Times New Roman" w:hAnsi="Times New Roman" w:cs="Times New Roman"/>
          <w:sz w:val="24"/>
          <w:szCs w:val="24"/>
        </w:rPr>
        <w:t>результатов, подлежащих формированию и оценке.</w:t>
      </w:r>
    </w:p>
    <w:p w:rsidR="00385057" w:rsidRPr="00385057" w:rsidRDefault="00385057" w:rsidP="00385057">
      <w:pPr>
        <w:autoSpaceDE w:val="0"/>
        <w:autoSpaceDN w:val="0"/>
        <w:adjustRightInd w:val="0"/>
        <w:spacing w:after="0"/>
        <w:jc w:val="both"/>
        <w:rPr>
          <w:rFonts w:ascii="Times New Roman" w:eastAsia="@Arial Unicode MS" w:hAnsi="Times New Roman" w:cs="Times New Roman"/>
          <w:sz w:val="24"/>
          <w:szCs w:val="24"/>
        </w:rPr>
      </w:pPr>
      <w:r w:rsidRPr="00385057">
        <w:rPr>
          <w:rFonts w:ascii="Times New Roman" w:hAnsi="Times New Roman" w:cs="Times New Roman"/>
          <w:color w:val="C00000"/>
          <w:sz w:val="24"/>
          <w:szCs w:val="24"/>
        </w:rPr>
        <w:tab/>
      </w:r>
      <w:r w:rsidRPr="00385057">
        <w:rPr>
          <w:rFonts w:ascii="Times New Roman" w:hAnsi="Times New Roman" w:cs="Times New Roman"/>
          <w:sz w:val="24"/>
          <w:szCs w:val="24"/>
        </w:rPr>
        <w:t>К числу планируемых результатов освоения основной образовательной программ отнесены:</w:t>
      </w:r>
    </w:p>
    <w:p w:rsidR="00385057" w:rsidRPr="00A12968" w:rsidRDefault="00385057" w:rsidP="00385057">
      <w:pPr>
        <w:pStyle w:val="afe"/>
        <w:tabs>
          <w:tab w:val="left" w:leader="dot" w:pos="426"/>
          <w:tab w:val="left" w:pos="7920"/>
        </w:tabs>
        <w:spacing w:line="276" w:lineRule="auto"/>
        <w:jc w:val="both"/>
        <w:rPr>
          <w:rFonts w:ascii="Times New Roman" w:hAnsi="Times New Roman" w:cs="Times New Roman"/>
        </w:rPr>
      </w:pPr>
      <w:r w:rsidRPr="00A12968">
        <w:rPr>
          <w:rFonts w:ascii="Times New Roman" w:hAnsi="Times New Roman" w:cs="Times New Roman"/>
        </w:rPr>
        <w:t xml:space="preserve">- </w:t>
      </w:r>
      <w:r w:rsidRPr="00A12968">
        <w:rPr>
          <w:rFonts w:ascii="Times New Roman" w:hAnsi="Times New Roman" w:cs="Times New Roman"/>
          <w:b/>
        </w:rPr>
        <w:t>личностные результаты</w:t>
      </w:r>
      <w:r w:rsidRPr="00A12968">
        <w:rPr>
          <w:rFonts w:ascii="Times New Roman" w:hAnsi="Times New Roman" w:cs="Times New Roman"/>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17135" w:rsidRPr="00A12968" w:rsidRDefault="00E17135" w:rsidP="00A12968">
      <w:pPr>
        <w:pStyle w:val="1c"/>
        <w:ind w:firstLine="708"/>
        <w:rPr>
          <w:rFonts w:ascii="Times New Roman" w:hAnsi="Times New Roman" w:cs="Times New Roman"/>
          <w:sz w:val="24"/>
          <w:szCs w:val="24"/>
        </w:rPr>
      </w:pPr>
      <w:r w:rsidRPr="00A12968">
        <w:rPr>
          <w:rFonts w:ascii="Times New Roman" w:eastAsia="Times New Roman" w:hAnsi="Times New Roman" w:cs="Times New Roman"/>
          <w:w w:val="99"/>
          <w:sz w:val="24"/>
          <w:szCs w:val="24"/>
        </w:rPr>
        <w:t>Сформированность</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функциональной грамотности,</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предполагающей умение</w:t>
      </w:r>
    </w:p>
    <w:p w:rsidR="00A12968" w:rsidRPr="00A12968" w:rsidRDefault="00E17135" w:rsidP="00A12968">
      <w:pPr>
        <w:pStyle w:val="1c"/>
        <w:rPr>
          <w:rFonts w:ascii="Times New Roman" w:eastAsia="Times New Roman" w:hAnsi="Times New Roman" w:cs="Times New Roman"/>
          <w:sz w:val="24"/>
          <w:szCs w:val="24"/>
        </w:rPr>
      </w:pPr>
      <w:r w:rsidRPr="00A12968">
        <w:rPr>
          <w:rFonts w:ascii="Times New Roman" w:eastAsia="Times New Roman" w:hAnsi="Times New Roman" w:cs="Times New Roman"/>
          <w:sz w:val="24"/>
          <w:szCs w:val="24"/>
        </w:rPr>
        <w:t xml:space="preserve">формулировать и объяснять </w:t>
      </w:r>
      <w:r w:rsidRPr="00A12968">
        <w:rPr>
          <w:rFonts w:ascii="Times New Roman" w:eastAsia="Times New Roman" w:hAnsi="Times New Roman" w:cs="Times New Roman"/>
          <w:w w:val="99"/>
          <w:sz w:val="24"/>
          <w:szCs w:val="24"/>
        </w:rPr>
        <w:t>собственную позицию в</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конкретных ситуациях общественной жизни на основе</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полученных знаний с позиции</w:t>
      </w:r>
      <w:r w:rsidRPr="00A12968">
        <w:rPr>
          <w:rFonts w:ascii="Times New Roman" w:hAnsi="Times New Roman" w:cs="Times New Roman"/>
          <w:sz w:val="24"/>
          <w:szCs w:val="24"/>
        </w:rPr>
        <w:t xml:space="preserve"> </w:t>
      </w:r>
      <w:r w:rsidRPr="00A12968">
        <w:rPr>
          <w:rFonts w:ascii="Times New Roman" w:eastAsia="Times New Roman" w:hAnsi="Times New Roman" w:cs="Times New Roman"/>
          <w:sz w:val="24"/>
          <w:szCs w:val="24"/>
        </w:rPr>
        <w:t>норм морали и общечеловеческих</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ценностей, прав и обязанностей</w:t>
      </w:r>
      <w:r w:rsidRPr="00A12968">
        <w:rPr>
          <w:rFonts w:ascii="Times New Roman" w:hAnsi="Times New Roman" w:cs="Times New Roman"/>
          <w:sz w:val="24"/>
          <w:szCs w:val="24"/>
        </w:rPr>
        <w:t xml:space="preserve"> </w:t>
      </w:r>
      <w:r w:rsidRPr="00A12968">
        <w:rPr>
          <w:rFonts w:ascii="Times New Roman" w:eastAsia="Times New Roman" w:hAnsi="Times New Roman" w:cs="Times New Roman"/>
          <w:sz w:val="24"/>
          <w:szCs w:val="24"/>
        </w:rPr>
        <w:t>гражданина</w:t>
      </w:r>
      <w:r w:rsidR="00A12968" w:rsidRPr="00A12968">
        <w:rPr>
          <w:rFonts w:ascii="Times New Roman" w:eastAsia="Times New Roman" w:hAnsi="Times New Roman" w:cs="Times New Roman"/>
          <w:sz w:val="24"/>
          <w:szCs w:val="24"/>
        </w:rPr>
        <w:t>.</w:t>
      </w:r>
    </w:p>
    <w:p w:rsidR="00A12968" w:rsidRPr="00A12968" w:rsidRDefault="00385057" w:rsidP="00A12968">
      <w:pPr>
        <w:pStyle w:val="1c"/>
        <w:rPr>
          <w:rFonts w:ascii="Times New Roman" w:hAnsi="Times New Roman" w:cs="Times New Roman"/>
          <w:sz w:val="24"/>
          <w:szCs w:val="24"/>
        </w:rPr>
      </w:pPr>
      <w:r w:rsidRPr="00A12968">
        <w:rPr>
          <w:rFonts w:ascii="Times New Roman" w:hAnsi="Times New Roman" w:cs="Times New Roman"/>
          <w:sz w:val="24"/>
          <w:szCs w:val="24"/>
        </w:rPr>
        <w:t xml:space="preserve">- </w:t>
      </w:r>
      <w:r w:rsidRPr="00A12968">
        <w:rPr>
          <w:rFonts w:ascii="Times New Roman" w:hAnsi="Times New Roman" w:cs="Times New Roman"/>
          <w:b/>
          <w:sz w:val="24"/>
          <w:szCs w:val="24"/>
        </w:rPr>
        <w:t xml:space="preserve">метапредметные результаты </w:t>
      </w:r>
      <w:r w:rsidRPr="00A12968">
        <w:rPr>
          <w:rFonts w:ascii="Times New Roman" w:hAnsi="Times New Roman" w:cs="Times New Roman"/>
          <w:sz w:val="24"/>
          <w:szCs w:val="24"/>
        </w:rPr>
        <w:t>— освоенные обучающимися универсальные учебные действия (познавательные, регулятивные и коммуникативные);</w:t>
      </w:r>
    </w:p>
    <w:p w:rsidR="00A12968" w:rsidRPr="00A12968" w:rsidRDefault="00A12968" w:rsidP="00A12968">
      <w:pPr>
        <w:pStyle w:val="1c"/>
        <w:ind w:firstLine="708"/>
        <w:rPr>
          <w:rFonts w:ascii="Times New Roman" w:hAnsi="Times New Roman" w:cs="Times New Roman"/>
          <w:sz w:val="24"/>
          <w:szCs w:val="24"/>
        </w:rPr>
      </w:pPr>
      <w:r w:rsidRPr="00A12968">
        <w:rPr>
          <w:rFonts w:ascii="Times New Roman" w:eastAsia="Times New Roman" w:hAnsi="Times New Roman" w:cs="Times New Roman"/>
          <w:w w:val="99"/>
          <w:sz w:val="24"/>
          <w:szCs w:val="24"/>
        </w:rPr>
        <w:t>Умение находить и извлекать</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информацию в различном</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контексте; объяснять и описывать</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явления на основе полученной информации; анализировать иинтегрировать полученную</w:t>
      </w:r>
      <w:r w:rsidRPr="00A12968">
        <w:rPr>
          <w:rFonts w:ascii="Times New Roman" w:hAnsi="Times New Roman" w:cs="Times New Roman"/>
          <w:sz w:val="24"/>
          <w:szCs w:val="24"/>
        </w:rPr>
        <w:t xml:space="preserve"> </w:t>
      </w:r>
      <w:r w:rsidRPr="00A12968">
        <w:rPr>
          <w:rFonts w:ascii="Times New Roman" w:eastAsia="Times New Roman" w:hAnsi="Times New Roman" w:cs="Times New Roman"/>
          <w:w w:val="99"/>
          <w:sz w:val="24"/>
          <w:szCs w:val="24"/>
        </w:rPr>
        <w:t xml:space="preserve">информацию; </w:t>
      </w:r>
      <w:r w:rsidRPr="00A12968">
        <w:rPr>
          <w:rFonts w:ascii="Times New Roman" w:hAnsi="Times New Roman" w:cs="Times New Roman"/>
          <w:sz w:val="24"/>
          <w:szCs w:val="24"/>
        </w:rPr>
        <w:t>формулировать проблему, интерпретировать и оценивать её; делать выводы; строить прогнозы; предлагать пути решения.</w:t>
      </w:r>
    </w:p>
    <w:p w:rsidR="00385057" w:rsidRPr="00385057" w:rsidRDefault="00385057" w:rsidP="00385057">
      <w:pPr>
        <w:pStyle w:val="afe"/>
        <w:tabs>
          <w:tab w:val="left" w:leader="dot" w:pos="426"/>
          <w:tab w:val="left" w:pos="7920"/>
        </w:tabs>
        <w:spacing w:line="276" w:lineRule="auto"/>
        <w:jc w:val="both"/>
        <w:rPr>
          <w:rFonts w:ascii="Times New Roman" w:hAnsi="Times New Roman" w:cs="Times New Roman"/>
        </w:rPr>
      </w:pPr>
      <w:r w:rsidRPr="00385057">
        <w:rPr>
          <w:rFonts w:ascii="Times New Roman" w:hAnsi="Times New Roman" w:cs="Times New Roman"/>
        </w:rPr>
        <w:t xml:space="preserve">- </w:t>
      </w:r>
      <w:r w:rsidRPr="00385057">
        <w:rPr>
          <w:rFonts w:ascii="Times New Roman" w:hAnsi="Times New Roman" w:cs="Times New Roman"/>
          <w:b/>
        </w:rPr>
        <w:t>предметные результаты</w:t>
      </w:r>
      <w:r w:rsidRPr="00385057">
        <w:rPr>
          <w:rFonts w:ascii="Times New Roman" w:hAnsi="Times New Roman" w:cs="Times New Roman"/>
        </w:rPr>
        <w:t xml:space="preserve"> — освоенный обучающимися в ходе изучения у</w:t>
      </w:r>
      <w:r w:rsidR="003861F8">
        <w:rPr>
          <w:rFonts w:ascii="Times New Roman" w:hAnsi="Times New Roman" w:cs="Times New Roman"/>
        </w:rPr>
        <w:t xml:space="preserve">чебных предметов специфический </w:t>
      </w:r>
      <w:r w:rsidRPr="00385057">
        <w:rPr>
          <w:rFonts w:ascii="Times New Roman" w:hAnsi="Times New Roman" w:cs="Times New Roman"/>
        </w:rPr>
        <w:t>опыт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85057" w:rsidRPr="00385057" w:rsidRDefault="00385057" w:rsidP="00385057">
      <w:pPr>
        <w:tabs>
          <w:tab w:val="left" w:leader="dot" w:pos="284"/>
        </w:tabs>
        <w:spacing w:after="0"/>
        <w:ind w:firstLine="142"/>
        <w:jc w:val="both"/>
        <w:rPr>
          <w:rFonts w:ascii="Times New Roman" w:hAnsi="Times New Roman" w:cs="Times New Roman"/>
          <w:sz w:val="24"/>
          <w:szCs w:val="24"/>
        </w:rPr>
      </w:pPr>
      <w:r w:rsidRPr="00385057">
        <w:rPr>
          <w:rFonts w:ascii="Times New Roman" w:hAnsi="Times New Roman" w:cs="Times New Roman"/>
          <w:b/>
          <w:i/>
          <w:sz w:val="24"/>
          <w:szCs w:val="24"/>
        </w:rPr>
        <w:t xml:space="preserve">           </w:t>
      </w:r>
      <w:r w:rsidRPr="00385057">
        <w:rPr>
          <w:rFonts w:ascii="Times New Roman" w:hAnsi="Times New Roman" w:cs="Times New Roman"/>
          <w:color w:val="000000"/>
          <w:sz w:val="24"/>
          <w:szCs w:val="24"/>
        </w:rPr>
        <w:t>Планируемые результаты освоения программ начального образования являются одним из важнейших механизмов функционирования второго поколения</w:t>
      </w:r>
      <w:r w:rsidR="003861F8">
        <w:rPr>
          <w:rFonts w:ascii="Times New Roman" w:hAnsi="Times New Roman" w:cs="Times New Roman"/>
          <w:color w:val="000000"/>
          <w:sz w:val="24"/>
          <w:szCs w:val="24"/>
        </w:rPr>
        <w:t xml:space="preserve"> </w:t>
      </w:r>
      <w:r w:rsidRPr="00385057">
        <w:rPr>
          <w:rFonts w:ascii="Times New Roman" w:hAnsi="Times New Roman" w:cs="Times New Roman"/>
          <w:color w:val="000000"/>
          <w:sz w:val="24"/>
          <w:szCs w:val="24"/>
        </w:rPr>
        <w:t xml:space="preserve">государственных стандартов и представляют </w:t>
      </w:r>
      <w:r w:rsidRPr="00385057">
        <w:rPr>
          <w:rFonts w:ascii="Times New Roman" w:hAnsi="Times New Roman" w:cs="Times New Roman"/>
          <w:sz w:val="24"/>
          <w:szCs w:val="24"/>
        </w:rPr>
        <w:t xml:space="preserve">собой систему </w:t>
      </w:r>
      <w:r w:rsidRPr="00385057">
        <w:rPr>
          <w:rFonts w:ascii="Times New Roman" w:hAnsi="Times New Roman" w:cs="Times New Roman"/>
          <w:b/>
          <w:i/>
          <w:sz w:val="24"/>
          <w:szCs w:val="24"/>
        </w:rPr>
        <w:t>личностно-ориентированных целей образования</w:t>
      </w:r>
      <w:r w:rsidRPr="00385057">
        <w:rPr>
          <w:rFonts w:ascii="Times New Roman" w:hAnsi="Times New Roman" w:cs="Times New Roman"/>
          <w:sz w:val="24"/>
          <w:szCs w:val="24"/>
        </w:rPr>
        <w:t xml:space="preserve">. Планируемые результаты разработаны на основе Концепции и Требований стандарта и отражают общую идеологию проекта: ориентацию на результаты образования, подход к стандарту как к общественному договору. </w:t>
      </w:r>
    </w:p>
    <w:p w:rsidR="00385057" w:rsidRPr="00385057" w:rsidRDefault="00385057" w:rsidP="00385057">
      <w:pPr>
        <w:tabs>
          <w:tab w:val="left" w:leader="dot" w:pos="284"/>
        </w:tabs>
        <w:spacing w:after="0"/>
        <w:ind w:firstLine="851"/>
        <w:jc w:val="both"/>
        <w:rPr>
          <w:rStyle w:val="Zag11"/>
          <w:rFonts w:ascii="Times New Roman" w:hAnsi="Times New Roman" w:cs="Times New Roman"/>
          <w:sz w:val="24"/>
          <w:szCs w:val="24"/>
        </w:rPr>
      </w:pPr>
      <w:r w:rsidRPr="00385057">
        <w:rPr>
          <w:rStyle w:val="Zag11"/>
          <w:rFonts w:ascii="Times New Roman" w:eastAsia="@Arial Unicode MS" w:hAnsi="Times New Roman" w:cs="Times New Roman"/>
          <w:color w:val="000000"/>
          <w:sz w:val="24"/>
          <w:szCs w:val="24"/>
        </w:rPr>
        <w:t>На ступени начального общего образования устанавливаются планируемые результаты освоения: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385057" w:rsidRPr="00385057" w:rsidRDefault="00385057" w:rsidP="00385057">
      <w:pPr>
        <w:pStyle w:val="Zag2"/>
        <w:tabs>
          <w:tab w:val="left" w:leader="dot" w:pos="624"/>
        </w:tabs>
        <w:spacing w:after="0" w:line="276" w:lineRule="auto"/>
        <w:jc w:val="both"/>
        <w:rPr>
          <w:rStyle w:val="Zag11"/>
          <w:rFonts w:eastAsia="@Arial Unicode MS"/>
          <w:b w:val="0"/>
          <w:bCs w:val="0"/>
          <w:lang w:val="ru-RU"/>
        </w:rPr>
      </w:pPr>
      <w:r w:rsidRPr="00385057">
        <w:rPr>
          <w:rStyle w:val="Zag11"/>
          <w:rFonts w:eastAsia="@Arial Unicode MS"/>
          <w:b w:val="0"/>
          <w:bCs w:val="0"/>
          <w:lang w:val="ru-RU"/>
        </w:rPr>
        <w:t>- программ по всем учебным предметам — «Русский язык»,</w:t>
      </w:r>
      <w:r w:rsidR="003861F8">
        <w:rPr>
          <w:rStyle w:val="Zag11"/>
          <w:rFonts w:eastAsia="@Arial Unicode MS"/>
          <w:b w:val="0"/>
          <w:bCs w:val="0"/>
          <w:lang w:val="ru-RU"/>
        </w:rPr>
        <w:t xml:space="preserve"> </w:t>
      </w:r>
      <w:r w:rsidRPr="00385057">
        <w:rPr>
          <w:rStyle w:val="Zag11"/>
          <w:rFonts w:eastAsia="@Arial Unicode MS"/>
          <w:b w:val="0"/>
          <w:bCs w:val="0"/>
          <w:lang w:val="ru-RU"/>
        </w:rPr>
        <w:t>«Родной язык»,</w:t>
      </w:r>
      <w:r w:rsidR="003861F8">
        <w:rPr>
          <w:rStyle w:val="Zag11"/>
          <w:rFonts w:eastAsia="@Arial Unicode MS"/>
          <w:b w:val="0"/>
          <w:bCs w:val="0"/>
          <w:lang w:val="ru-RU"/>
        </w:rPr>
        <w:t xml:space="preserve"> </w:t>
      </w:r>
      <w:r w:rsidRPr="00385057">
        <w:rPr>
          <w:rStyle w:val="Zag11"/>
          <w:rFonts w:eastAsia="@Arial Unicode MS"/>
          <w:b w:val="0"/>
          <w:bCs w:val="0"/>
          <w:lang w:val="ru-RU"/>
        </w:rPr>
        <w:t>«Литературное чтение», «Литературное чтение на родном языке», «Иностранный язык», «Математи</w:t>
      </w:r>
      <w:r w:rsidRPr="00385057">
        <w:rPr>
          <w:rStyle w:val="Zag11"/>
          <w:rFonts w:eastAsia="@Arial Unicode MS"/>
          <w:b w:val="0"/>
          <w:bCs w:val="0"/>
          <w:lang w:val="ru-RU"/>
        </w:rPr>
        <w:lastRenderedPageBreak/>
        <w:t>ка», «Окружающий мир», «ОРКСЭ», «Музыка», «Изобразительное искусство», «Технология», «Физическая культура».</w:t>
      </w:r>
    </w:p>
    <w:p w:rsidR="00385057" w:rsidRPr="00385057" w:rsidRDefault="00385057" w:rsidP="00385057">
      <w:pPr>
        <w:tabs>
          <w:tab w:val="left" w:leader="dot" w:pos="624"/>
        </w:tabs>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color w:val="000000"/>
          <w:sz w:val="24"/>
          <w:szCs w:val="24"/>
        </w:rPr>
        <w:t xml:space="preserve">Структура планируемых результатов </w:t>
      </w:r>
      <w:r w:rsidRPr="00385057">
        <w:rPr>
          <w:rStyle w:val="Zag11"/>
          <w:rFonts w:ascii="Times New Roman" w:eastAsia="@Arial Unicode MS" w:hAnsi="Times New Roman" w:cs="Times New Roman"/>
          <w:color w:val="000000"/>
          <w:sz w:val="24"/>
          <w:szCs w:val="24"/>
        </w:rPr>
        <w:t>строится с учётом необходимости: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85057" w:rsidRPr="00385057" w:rsidRDefault="00385057" w:rsidP="00385057">
      <w:pPr>
        <w:tabs>
          <w:tab w:val="left" w:leader="dot" w:pos="624"/>
        </w:tabs>
        <w:spacing w:after="0"/>
        <w:ind w:firstLine="67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С этой целью в структуре планируемых результатов по каждой учебной программе (предметной, междисциплинарной) выделяются </w:t>
      </w:r>
      <w:r w:rsidRPr="00385057">
        <w:rPr>
          <w:rStyle w:val="Zag11"/>
          <w:rFonts w:ascii="Times New Roman" w:eastAsia="@Arial Unicode MS" w:hAnsi="Times New Roman" w:cs="Times New Roman"/>
          <w:iCs/>
          <w:color w:val="000000"/>
          <w:sz w:val="24"/>
          <w:szCs w:val="24"/>
        </w:rPr>
        <w:t>уровни описания</w:t>
      </w:r>
      <w:r w:rsidRPr="00385057">
        <w:rPr>
          <w:rStyle w:val="Zag11"/>
          <w:rFonts w:ascii="Times New Roman" w:eastAsia="@Arial Unicode MS" w:hAnsi="Times New Roman" w:cs="Times New Roman"/>
          <w:color w:val="000000"/>
          <w:sz w:val="24"/>
          <w:szCs w:val="24"/>
        </w:rPr>
        <w:t xml:space="preserve">. </w:t>
      </w:r>
    </w:p>
    <w:p w:rsidR="00385057" w:rsidRPr="00385057" w:rsidRDefault="00385057" w:rsidP="00385057">
      <w:pPr>
        <w:tabs>
          <w:tab w:val="left" w:leader="dot" w:pos="624"/>
        </w:tabs>
        <w:spacing w:after="0"/>
        <w:ind w:firstLine="67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sz w:val="24"/>
          <w:szCs w:val="24"/>
        </w:rPr>
        <w:t>Цели</w:t>
      </w:r>
      <w:r w:rsidRPr="00385057">
        <w:rPr>
          <w:rStyle w:val="Zag11"/>
          <w:rFonts w:ascii="Times New Roman" w:eastAsia="@Arial Unicode MS" w:hAnsi="Times New Roman" w:cs="Times New Roman"/>
          <w:b/>
          <w:bCs/>
          <w:sz w:val="24"/>
          <w:szCs w:val="24"/>
        </w:rPr>
        <w:noBreakHyphen/>
        <w:t xml:space="preserve">ориентиры, </w:t>
      </w:r>
      <w:r w:rsidRPr="00385057">
        <w:rPr>
          <w:rStyle w:val="Zag11"/>
          <w:rFonts w:ascii="Times New Roman" w:eastAsia="@Arial Unicode MS" w:hAnsi="Times New Roman" w:cs="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p>
    <w:p w:rsidR="00385057" w:rsidRPr="00385057" w:rsidRDefault="003861F8" w:rsidP="003861F8">
      <w:pPr>
        <w:tabs>
          <w:tab w:val="left" w:leader="dot" w:pos="624"/>
        </w:tabs>
        <w:spacing w:after="0"/>
        <w:jc w:val="both"/>
        <w:rPr>
          <w:rStyle w:val="Zag11"/>
          <w:rFonts w:ascii="Times New Roman" w:eastAsia="@Arial Unicode MS" w:hAnsi="Times New Roman" w:cs="Times New Roman"/>
          <w:b/>
          <w:bCs/>
          <w:color w:val="000000"/>
          <w:sz w:val="24"/>
          <w:szCs w:val="24"/>
        </w:rPr>
      </w:pPr>
      <w:r>
        <w:rPr>
          <w:rStyle w:val="Zag11"/>
          <w:rFonts w:ascii="Times New Roman" w:eastAsia="@Arial Unicode MS" w:hAnsi="Times New Roman" w:cs="Times New Roman"/>
          <w:b/>
          <w:bCs/>
          <w:color w:val="000000"/>
          <w:sz w:val="24"/>
          <w:szCs w:val="24"/>
        </w:rPr>
        <w:t xml:space="preserve">             </w:t>
      </w:r>
      <w:r w:rsidR="00385057" w:rsidRPr="00385057">
        <w:rPr>
          <w:rStyle w:val="Zag11"/>
          <w:rFonts w:ascii="Times New Roman" w:eastAsia="@Arial Unicode MS" w:hAnsi="Times New Roman" w:cs="Times New Roman"/>
          <w:b/>
          <w:bCs/>
          <w:color w:val="000000"/>
          <w:sz w:val="24"/>
          <w:szCs w:val="24"/>
        </w:rPr>
        <w:t>Цели,</w:t>
      </w:r>
      <w:r w:rsidR="00385057" w:rsidRPr="00385057">
        <w:rPr>
          <w:rStyle w:val="Zag11"/>
          <w:rFonts w:ascii="Times New Roman" w:eastAsia="@Arial Unicode MS" w:hAnsi="Times New Roman" w:cs="Times New Roman"/>
          <w:bCs/>
          <w:color w:val="000000"/>
          <w:sz w:val="24"/>
          <w:szCs w:val="24"/>
        </w:rPr>
        <w:t xml:space="preserve"> характеризующие систему учебных действий в отношении опорного учебного материала.</w:t>
      </w:r>
      <w:r>
        <w:rPr>
          <w:rStyle w:val="Zag11"/>
          <w:rFonts w:ascii="Times New Roman" w:eastAsia="@Arial Unicode MS" w:hAnsi="Times New Roman" w:cs="Times New Roman"/>
          <w:bCs/>
          <w:color w:val="000000"/>
          <w:sz w:val="24"/>
          <w:szCs w:val="24"/>
        </w:rPr>
        <w:t xml:space="preserve"> </w:t>
      </w:r>
      <w:r w:rsidR="00385057" w:rsidRPr="00385057">
        <w:rPr>
          <w:rStyle w:val="Zag11"/>
          <w:rFonts w:ascii="Times New Roman" w:eastAsia="@Arial Unicode MS" w:hAnsi="Times New Roman" w:cs="Times New Roman"/>
          <w:color w:val="000000"/>
          <w:sz w:val="24"/>
          <w:szCs w:val="24"/>
        </w:rPr>
        <w:t xml:space="preserve">Планируемые результаты, описывающие эту группу целей, приводятся в блоках </w:t>
      </w:r>
      <w:r w:rsidR="00385057" w:rsidRPr="00385057">
        <w:rPr>
          <w:rStyle w:val="Zag11"/>
          <w:rFonts w:ascii="Times New Roman" w:eastAsia="@Arial Unicode MS" w:hAnsi="Times New Roman" w:cs="Times New Roman"/>
          <w:b/>
          <w:bCs/>
          <w:color w:val="000000"/>
          <w:sz w:val="24"/>
          <w:szCs w:val="24"/>
        </w:rPr>
        <w:t>«</w:t>
      </w:r>
      <w:r w:rsidR="00385057" w:rsidRPr="00385057">
        <w:rPr>
          <w:rStyle w:val="Zag11"/>
          <w:rFonts w:ascii="Times New Roman" w:eastAsia="@Arial Unicode MS" w:hAnsi="Times New Roman" w:cs="Times New Roman"/>
          <w:color w:val="000000"/>
          <w:sz w:val="24"/>
          <w:szCs w:val="24"/>
        </w:rPr>
        <w:t>Выпускник научится</w:t>
      </w:r>
      <w:r w:rsidR="00385057" w:rsidRPr="00385057">
        <w:rPr>
          <w:rStyle w:val="Zag11"/>
          <w:rFonts w:ascii="Times New Roman" w:eastAsia="@Arial Unicode MS" w:hAnsi="Times New Roman" w:cs="Times New Roman"/>
          <w:b/>
          <w:bCs/>
          <w:color w:val="000000"/>
          <w:sz w:val="24"/>
          <w:szCs w:val="24"/>
        </w:rPr>
        <w:t xml:space="preserve">» </w:t>
      </w:r>
      <w:r w:rsidR="00385057" w:rsidRPr="00385057">
        <w:rPr>
          <w:rStyle w:val="Zag11"/>
          <w:rFonts w:ascii="Times New Roman" w:eastAsia="@Arial Unicode MS" w:hAnsi="Times New Roman" w:cs="Times New Roman"/>
          <w:color w:val="000000"/>
          <w:sz w:val="24"/>
          <w:szCs w:val="24"/>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color w:val="000000"/>
          <w:sz w:val="24"/>
          <w:szCs w:val="24"/>
        </w:rPr>
        <w:t>Цели</w:t>
      </w:r>
      <w:r w:rsidRPr="00385057">
        <w:rPr>
          <w:rStyle w:val="Zag11"/>
          <w:rFonts w:ascii="Times New Roman" w:eastAsia="@Arial Unicode MS" w:hAnsi="Times New Roman" w:cs="Times New Roman"/>
          <w:bCs/>
          <w:color w:val="000000"/>
          <w:sz w:val="24"/>
          <w:szCs w:val="24"/>
        </w:rPr>
        <w:t xml:space="preserve">,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385057">
        <w:rPr>
          <w:rStyle w:val="Zag11"/>
          <w:rFonts w:ascii="Times New Roman" w:eastAsia="@Arial Unicode MS" w:hAnsi="Times New Roman" w:cs="Times New Roman"/>
          <w:color w:val="000000"/>
          <w:sz w:val="24"/>
          <w:szCs w:val="24"/>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385057">
        <w:rPr>
          <w:rStyle w:val="Zag11"/>
          <w:rFonts w:ascii="Times New Roman" w:eastAsia="@Arial Unicode MS" w:hAnsi="Times New Roman" w:cs="Times New Roman"/>
          <w:i/>
          <w:iCs/>
          <w:color w:val="000000"/>
          <w:sz w:val="24"/>
          <w:szCs w:val="24"/>
        </w:rPr>
        <w:t xml:space="preserve">выделяются курсивом. </w:t>
      </w:r>
      <w:r w:rsidRPr="00385057">
        <w:rPr>
          <w:rStyle w:val="Zag11"/>
          <w:rFonts w:ascii="Times New Roman" w:eastAsia="@Arial Unicode MS" w:hAnsi="Times New Roman" w:cs="Times New Roman"/>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385057" w:rsidRPr="00385057" w:rsidRDefault="00385057" w:rsidP="00385057">
      <w:pPr>
        <w:pStyle w:val="Zag2"/>
        <w:tabs>
          <w:tab w:val="left" w:leader="dot" w:pos="624"/>
        </w:tabs>
        <w:spacing w:after="0" w:line="276" w:lineRule="auto"/>
        <w:jc w:val="left"/>
        <w:rPr>
          <w:rStyle w:val="Zag11"/>
          <w:rFonts w:eastAsia="@Arial Unicode MS"/>
          <w:color w:val="auto"/>
          <w:lang w:val="ru-RU"/>
        </w:rPr>
      </w:pPr>
    </w:p>
    <w:p w:rsidR="00385057" w:rsidRPr="00385057" w:rsidRDefault="00385057" w:rsidP="00385057">
      <w:pPr>
        <w:pStyle w:val="Zag2"/>
        <w:tabs>
          <w:tab w:val="left" w:leader="dot" w:pos="624"/>
        </w:tabs>
        <w:spacing w:after="0" w:line="276" w:lineRule="auto"/>
        <w:rPr>
          <w:rStyle w:val="Zag11"/>
          <w:rFonts w:eastAsia="@Arial Unicode MS"/>
          <w:b w:val="0"/>
          <w:bCs w:val="0"/>
          <w:i/>
          <w:iCs/>
          <w:color w:val="auto"/>
          <w:lang w:val="ru-RU"/>
        </w:rPr>
      </w:pPr>
      <w:r w:rsidRPr="00385057">
        <w:rPr>
          <w:rStyle w:val="Zag11"/>
          <w:rFonts w:eastAsia="@Arial Unicode MS"/>
          <w:color w:val="auto"/>
          <w:lang w:val="ru-RU"/>
        </w:rPr>
        <w:t>1.2.1.  Формирование универсальных учебных действий</w:t>
      </w:r>
    </w:p>
    <w:p w:rsidR="00385057" w:rsidRPr="00385057" w:rsidRDefault="00385057" w:rsidP="00385057">
      <w:pPr>
        <w:tabs>
          <w:tab w:val="left" w:leader="dot" w:pos="624"/>
        </w:tabs>
        <w:spacing w:after="0"/>
        <w:ind w:firstLine="567"/>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В результате изучения </w:t>
      </w:r>
      <w:r w:rsidRPr="00385057">
        <w:rPr>
          <w:rStyle w:val="Zag11"/>
          <w:rFonts w:ascii="Times New Roman" w:eastAsia="@Arial Unicode MS" w:hAnsi="Times New Roman" w:cs="Times New Roman"/>
          <w:b/>
          <w:bCs/>
          <w:color w:val="000000"/>
          <w:sz w:val="24"/>
          <w:szCs w:val="24"/>
        </w:rPr>
        <w:t xml:space="preserve">всех без исключения предметов </w:t>
      </w:r>
      <w:r w:rsidRPr="00385057">
        <w:rPr>
          <w:rStyle w:val="Zag11"/>
          <w:rFonts w:ascii="Times New Roman" w:eastAsia="@Arial Unicode MS" w:hAnsi="Times New Roman" w:cs="Times New Roman"/>
          <w:color w:val="000000"/>
          <w:sz w:val="24"/>
          <w:szCs w:val="24"/>
        </w:rPr>
        <w:t xml:space="preserve">на ступени начального общего образования у выпускников будут сформированы </w:t>
      </w:r>
      <w:r w:rsidRPr="00385057">
        <w:rPr>
          <w:rStyle w:val="Zag11"/>
          <w:rFonts w:ascii="Times New Roman" w:eastAsia="@Arial Unicode MS" w:hAnsi="Times New Roman" w:cs="Times New Roman"/>
          <w:i/>
          <w:iCs/>
          <w:color w:val="000000"/>
          <w:sz w:val="24"/>
          <w:szCs w:val="24"/>
        </w:rPr>
        <w:t xml:space="preserve">личностные, регулятивные, познавательные </w:t>
      </w:r>
      <w:r w:rsidRPr="00385057">
        <w:rPr>
          <w:rStyle w:val="Zag11"/>
          <w:rFonts w:ascii="Times New Roman" w:eastAsia="@Arial Unicode MS" w:hAnsi="Times New Roman" w:cs="Times New Roman"/>
          <w:color w:val="000000"/>
          <w:sz w:val="24"/>
          <w:szCs w:val="24"/>
        </w:rPr>
        <w:t xml:space="preserve">и </w:t>
      </w:r>
      <w:r w:rsidRPr="00385057">
        <w:rPr>
          <w:rStyle w:val="Zag11"/>
          <w:rFonts w:ascii="Times New Roman" w:eastAsia="@Arial Unicode MS" w:hAnsi="Times New Roman" w:cs="Times New Roman"/>
          <w:i/>
          <w:iCs/>
          <w:color w:val="000000"/>
          <w:sz w:val="24"/>
          <w:szCs w:val="24"/>
        </w:rPr>
        <w:t xml:space="preserve">коммуникативные </w:t>
      </w:r>
      <w:r w:rsidRPr="00385057">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В </w:t>
      </w:r>
      <w:r w:rsidRPr="00385057">
        <w:rPr>
          <w:rStyle w:val="Zag11"/>
          <w:rFonts w:ascii="Times New Roman" w:eastAsia="@Arial Unicode MS" w:hAnsi="Times New Roman" w:cs="Times New Roman"/>
          <w:b/>
          <w:bCs/>
          <w:iCs/>
          <w:color w:val="000000"/>
          <w:sz w:val="24"/>
          <w:szCs w:val="24"/>
        </w:rPr>
        <w:t>сфере личностных универсальных учебных действий</w:t>
      </w:r>
      <w:r w:rsidR="00783FD6">
        <w:rPr>
          <w:rStyle w:val="Zag11"/>
          <w:rFonts w:ascii="Times New Roman" w:eastAsia="@Arial Unicode MS" w:hAnsi="Times New Roman" w:cs="Times New Roman"/>
          <w:b/>
          <w:bCs/>
          <w:iCs/>
          <w:color w:val="000000"/>
          <w:sz w:val="24"/>
          <w:szCs w:val="24"/>
        </w:rPr>
        <w:t xml:space="preserve"> </w:t>
      </w:r>
      <w:r w:rsidRPr="00385057">
        <w:rPr>
          <w:rStyle w:val="Zag11"/>
          <w:rFonts w:ascii="Times New Roman" w:eastAsia="@Arial Unicode MS" w:hAnsi="Times New Roman" w:cs="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xml:space="preserve">В </w:t>
      </w:r>
      <w:r w:rsidRPr="00385057">
        <w:rPr>
          <w:rStyle w:val="Zag11"/>
          <w:rFonts w:ascii="Times New Roman" w:eastAsia="@Arial Unicode MS" w:hAnsi="Times New Roman" w:cs="Times New Roman"/>
          <w:b/>
          <w:bCs/>
          <w:iCs/>
          <w:color w:val="000000"/>
          <w:sz w:val="24"/>
          <w:szCs w:val="24"/>
        </w:rPr>
        <w:t>сфере регулятивных универсальных учебных действий</w:t>
      </w:r>
      <w:r w:rsidR="00783FD6">
        <w:rPr>
          <w:rStyle w:val="Zag11"/>
          <w:rFonts w:ascii="Times New Roman" w:eastAsia="@Arial Unicode MS" w:hAnsi="Times New Roman" w:cs="Times New Roman"/>
          <w:b/>
          <w:bCs/>
          <w:iCs/>
          <w:color w:val="000000"/>
          <w:sz w:val="24"/>
          <w:szCs w:val="24"/>
        </w:rPr>
        <w:t xml:space="preserve"> </w:t>
      </w:r>
      <w:r w:rsidRPr="00385057">
        <w:rPr>
          <w:rStyle w:val="Zag11"/>
          <w:rFonts w:ascii="Times New Roman" w:eastAsia="@Arial Unicode MS"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В </w:t>
      </w:r>
      <w:r w:rsidRPr="00385057">
        <w:rPr>
          <w:rStyle w:val="Zag11"/>
          <w:rFonts w:ascii="Times New Roman" w:eastAsia="@Arial Unicode MS" w:hAnsi="Times New Roman" w:cs="Times New Roman"/>
          <w:b/>
          <w:bCs/>
          <w:iCs/>
          <w:color w:val="000000"/>
          <w:sz w:val="24"/>
          <w:szCs w:val="24"/>
        </w:rPr>
        <w:t>сфере познавательных универсальных учебных действий</w:t>
      </w:r>
      <w:r w:rsidR="003861F8">
        <w:rPr>
          <w:rStyle w:val="Zag11"/>
          <w:rFonts w:ascii="Times New Roman" w:eastAsia="@Arial Unicode MS" w:hAnsi="Times New Roman" w:cs="Times New Roman"/>
          <w:b/>
          <w:bCs/>
          <w:iCs/>
          <w:color w:val="000000"/>
          <w:sz w:val="24"/>
          <w:szCs w:val="24"/>
        </w:rPr>
        <w:t xml:space="preserve"> </w:t>
      </w:r>
      <w:r w:rsidRPr="00385057">
        <w:rPr>
          <w:rStyle w:val="Zag11"/>
          <w:rFonts w:ascii="Times New Roman" w:eastAsia="@Arial Unicode MS"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iCs/>
          <w:sz w:val="24"/>
          <w:szCs w:val="24"/>
        </w:rPr>
      </w:pPr>
      <w:r w:rsidRPr="00385057">
        <w:rPr>
          <w:rStyle w:val="Zag11"/>
          <w:rFonts w:ascii="Times New Roman" w:eastAsia="@Arial Unicode MS" w:hAnsi="Times New Roman" w:cs="Times New Roman"/>
          <w:color w:val="000000"/>
          <w:sz w:val="24"/>
          <w:szCs w:val="24"/>
        </w:rPr>
        <w:t xml:space="preserve">В </w:t>
      </w:r>
      <w:r w:rsidRPr="00385057">
        <w:rPr>
          <w:rStyle w:val="Zag11"/>
          <w:rFonts w:ascii="Times New Roman" w:eastAsia="@Arial Unicode MS" w:hAnsi="Times New Roman" w:cs="Times New Roman"/>
          <w:b/>
          <w:bCs/>
          <w:iCs/>
          <w:color w:val="000000"/>
          <w:sz w:val="24"/>
          <w:szCs w:val="24"/>
        </w:rPr>
        <w:t>сфере коммуникативных универсальных учебных действий</w:t>
      </w:r>
      <w:r w:rsidR="00E17135">
        <w:rPr>
          <w:rStyle w:val="Zag11"/>
          <w:rFonts w:ascii="Times New Roman" w:eastAsia="@Arial Unicode MS" w:hAnsi="Times New Roman" w:cs="Times New Roman"/>
          <w:b/>
          <w:bCs/>
          <w:iCs/>
          <w:color w:val="000000"/>
          <w:sz w:val="24"/>
          <w:szCs w:val="24"/>
        </w:rPr>
        <w:t xml:space="preserve"> </w:t>
      </w:r>
      <w:r w:rsidRPr="00385057">
        <w:rPr>
          <w:rStyle w:val="Zag11"/>
          <w:rFonts w:ascii="Times New Roman" w:eastAsia="@Arial Unicode MS"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385057">
        <w:rPr>
          <w:rStyle w:val="Zag11"/>
          <w:rFonts w:ascii="Times New Roman" w:eastAsia="@Arial Unicode MS" w:hAnsi="Times New Roman" w:cs="Times New Roman"/>
          <w:iCs/>
          <w:sz w:val="24"/>
          <w:szCs w:val="24"/>
        </w:rPr>
        <w:t>, отображать предметное содержание и условия деятельности в сообщениях, важнейшими компонентами которых являются тексты.</w:t>
      </w:r>
    </w:p>
    <w:p w:rsidR="00385057" w:rsidRPr="00385057" w:rsidRDefault="00385057" w:rsidP="00385057">
      <w:pPr>
        <w:pStyle w:val="Zag3"/>
        <w:tabs>
          <w:tab w:val="left" w:leader="dot" w:pos="624"/>
        </w:tabs>
        <w:spacing w:after="0" w:line="276" w:lineRule="auto"/>
        <w:ind w:firstLine="1276"/>
        <w:jc w:val="both"/>
        <w:rPr>
          <w:rStyle w:val="Zag11"/>
          <w:rFonts w:eastAsia="@Arial Unicode MS"/>
          <w:b/>
          <w:i w:val="0"/>
          <w:lang w:val="ru-RU"/>
        </w:rPr>
      </w:pPr>
    </w:p>
    <w:p w:rsidR="00385057" w:rsidRDefault="00385057" w:rsidP="00123527">
      <w:pPr>
        <w:pStyle w:val="Zag3"/>
        <w:tabs>
          <w:tab w:val="left" w:leader="dot" w:pos="624"/>
        </w:tabs>
        <w:spacing w:after="0" w:line="276" w:lineRule="auto"/>
        <w:ind w:firstLine="1276"/>
        <w:rPr>
          <w:rStyle w:val="Zag11"/>
          <w:rFonts w:eastAsia="@Arial Unicode MS"/>
          <w:b/>
          <w:i w:val="0"/>
          <w:lang w:val="ru-RU"/>
        </w:rPr>
      </w:pPr>
      <w:r w:rsidRPr="00385057">
        <w:rPr>
          <w:rStyle w:val="Zag11"/>
          <w:rFonts w:eastAsia="@Arial Unicode MS"/>
          <w:b/>
          <w:i w:val="0"/>
          <w:lang w:val="ru-RU"/>
        </w:rPr>
        <w:t>Личностные универсальные учебные действия</w:t>
      </w:r>
    </w:p>
    <w:p w:rsidR="00123527" w:rsidRPr="00123527" w:rsidRDefault="00123527" w:rsidP="00123527">
      <w:pPr>
        <w:pStyle w:val="Zag3"/>
        <w:tabs>
          <w:tab w:val="left" w:leader="dot" w:pos="624"/>
        </w:tabs>
        <w:spacing w:after="0" w:line="276" w:lineRule="auto"/>
        <w:ind w:firstLine="1276"/>
        <w:rPr>
          <w:rStyle w:val="Zag11"/>
          <w:rFonts w:eastAsia="@Arial Unicode MS"/>
          <w:b/>
          <w:i w:val="0"/>
          <w:lang w:val="ru-RU"/>
        </w:rPr>
      </w:pP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rPr>
        <w:t xml:space="preserve">          </w:t>
      </w:r>
      <w:r w:rsidRPr="00385057">
        <w:rPr>
          <w:rStyle w:val="Zag11"/>
          <w:rFonts w:ascii="Times New Roman" w:eastAsia="@Arial Unicode MS" w:hAnsi="Times New Roman" w:cs="Times New Roman"/>
          <w:color w:val="000000"/>
          <w:sz w:val="24"/>
          <w:szCs w:val="24"/>
          <w:u w:val="single"/>
        </w:rPr>
        <w:t>У выпускника будут сформированы: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учебно-познавательный интерес к новому учебному материалу и способам решения новой задачи;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способность к самооценке на основе критериев успешности учебной деятельности;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ориентация в нравственном содержании и смысле как собственных поступков, так и поступков окружающих людей;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развитие этических чувств — стыда, вины, совести как регуляторов морального поведения;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эмпатия как понимание чувств других людей и сопереживание им;</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установка на здоровый образ жизни;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чувство прекрасного и эстетические чувства на основе знакомства с мировой и отечественной художественной культурой.</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i/>
          <w:iCs/>
          <w:color w:val="000000"/>
          <w:sz w:val="24"/>
          <w:szCs w:val="24"/>
        </w:rPr>
      </w:pP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для формирования</w:t>
      </w:r>
      <w:r w:rsidRPr="00385057">
        <w:rPr>
          <w:rStyle w:val="Zag11"/>
          <w:rFonts w:ascii="Times New Roman" w:eastAsia="@Arial Unicode MS" w:hAnsi="Times New Roman" w:cs="Times New Roman"/>
          <w:i/>
          <w:iCs/>
          <w:color w:val="000000"/>
          <w:sz w:val="24"/>
          <w:szCs w:val="24"/>
        </w:rPr>
        <w:t>:</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выраженной устойчивой учебно-познавательной мотивации учения;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устойчивого учебно-познавательного интереса к новым общим способам решения задач;</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адекватного понимания причин успешности/неуспешности  учебной деятельности;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компетентности в реализации основ гражданской идентичности в поступках и деятельности;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установки на здоровый образ жизни и реализации её в реальном поведении и поступках;</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осознанных устойчивых эстетических предпочтений и ориентации на искусство как значимую сферу человеческой жизни;</w:t>
      </w:r>
    </w:p>
    <w:p w:rsidR="00385057" w:rsidRPr="00385057" w:rsidRDefault="00385057" w:rsidP="0038505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85057" w:rsidRPr="00385057" w:rsidRDefault="00385057" w:rsidP="00385057">
      <w:pPr>
        <w:pStyle w:val="Zag3"/>
        <w:tabs>
          <w:tab w:val="left" w:leader="dot" w:pos="624"/>
        </w:tabs>
        <w:spacing w:after="0" w:line="276" w:lineRule="auto"/>
        <w:ind w:firstLine="851"/>
        <w:jc w:val="both"/>
        <w:rPr>
          <w:rStyle w:val="Zag11"/>
          <w:rFonts w:eastAsia="@Arial Unicode MS"/>
          <w:b/>
          <w:i w:val="0"/>
          <w:lang w:val="ru-RU"/>
        </w:rPr>
      </w:pPr>
    </w:p>
    <w:p w:rsidR="00385057" w:rsidRPr="00385057" w:rsidRDefault="00385057" w:rsidP="00EC5F57">
      <w:pPr>
        <w:pStyle w:val="Zag3"/>
        <w:tabs>
          <w:tab w:val="left" w:leader="dot" w:pos="624"/>
        </w:tabs>
        <w:spacing w:after="0" w:line="276" w:lineRule="auto"/>
        <w:ind w:firstLine="851"/>
        <w:rPr>
          <w:rStyle w:val="Zag11"/>
          <w:rFonts w:eastAsia="@Arial Unicode MS"/>
          <w:b/>
          <w:i w:val="0"/>
          <w:lang w:val="ru-RU"/>
        </w:rPr>
      </w:pPr>
      <w:r w:rsidRPr="00385057">
        <w:rPr>
          <w:rStyle w:val="Zag11"/>
          <w:rFonts w:eastAsia="@Arial Unicode MS"/>
          <w:b/>
          <w:i w:val="0"/>
          <w:lang w:val="ru-RU"/>
        </w:rPr>
        <w:t>Регулятивные универсальные учебные действия</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color w:val="000000"/>
          <w:sz w:val="24"/>
          <w:szCs w:val="24"/>
          <w:u w:val="single"/>
        </w:rPr>
      </w:pP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принимать и сохранять учебную задачу;</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учитывать установленные правила в планировании и контроле способа решения;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адекватно воспринимать предложения и оценку учителей, товарищей, родителей и других людей;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способ и результат действия;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lastRenderedPageBreak/>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 сотрудничестве с учителем ставить новые учебные задачи;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преобразовывать практическую задачу в познавательную;</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проявлять познавательную инициативу в учебном сотрудничестве;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самостоятельно учитывать выделенные учителем ориентиры действия в новом учебном материале;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85057" w:rsidRPr="00385057" w:rsidRDefault="00385057" w:rsidP="0038505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85057" w:rsidRPr="00385057" w:rsidRDefault="00385057" w:rsidP="00385057">
      <w:pPr>
        <w:pStyle w:val="Zag3"/>
        <w:tabs>
          <w:tab w:val="left" w:leader="dot" w:pos="624"/>
        </w:tabs>
        <w:spacing w:after="0" w:line="276" w:lineRule="auto"/>
        <w:ind w:firstLine="851"/>
        <w:jc w:val="both"/>
        <w:rPr>
          <w:rStyle w:val="Zag11"/>
          <w:rFonts w:eastAsia="@Arial Unicode MS"/>
          <w:b/>
          <w:i w:val="0"/>
          <w:lang w:val="ru-RU"/>
        </w:rPr>
      </w:pPr>
    </w:p>
    <w:p w:rsidR="00385057" w:rsidRPr="00385057" w:rsidRDefault="00385057" w:rsidP="00EC5F57">
      <w:pPr>
        <w:pStyle w:val="Zag3"/>
        <w:tabs>
          <w:tab w:val="left" w:leader="dot" w:pos="624"/>
        </w:tabs>
        <w:spacing w:after="0" w:line="276" w:lineRule="auto"/>
        <w:ind w:firstLine="851"/>
        <w:rPr>
          <w:rStyle w:val="Zag11"/>
          <w:rFonts w:eastAsia="@Arial Unicode MS"/>
          <w:b/>
          <w:i w:val="0"/>
          <w:lang w:val="ru-RU"/>
        </w:rPr>
      </w:pPr>
      <w:r w:rsidRPr="00385057">
        <w:rPr>
          <w:rStyle w:val="Zag11"/>
          <w:rFonts w:eastAsia="@Arial Unicode MS"/>
          <w:b/>
          <w:i w:val="0"/>
          <w:lang w:val="ru-RU"/>
        </w:rPr>
        <w:t>Познавательные универсальные учебные действия</w:t>
      </w:r>
    </w:p>
    <w:p w:rsidR="00385057" w:rsidRPr="00385057" w:rsidRDefault="003861F8" w:rsidP="00385057">
      <w:pPr>
        <w:tabs>
          <w:tab w:val="left" w:leader="dot" w:pos="624"/>
        </w:tabs>
        <w:ind w:firstLine="339"/>
        <w:jc w:val="both"/>
        <w:rPr>
          <w:rStyle w:val="Zag11"/>
          <w:rFonts w:ascii="Times New Roman" w:eastAsia="@Arial Unicode MS" w:hAnsi="Times New Roman" w:cs="Times New Roman"/>
          <w:color w:val="000000"/>
          <w:sz w:val="24"/>
          <w:szCs w:val="24"/>
          <w:u w:val="single"/>
        </w:rPr>
      </w:pPr>
      <w:r>
        <w:rPr>
          <w:rStyle w:val="Zag11"/>
          <w:rFonts w:ascii="Times New Roman" w:eastAsia="@Arial Unicode MS" w:hAnsi="Times New Roman" w:cs="Times New Roman"/>
          <w:color w:val="000000"/>
          <w:sz w:val="24"/>
          <w:szCs w:val="24"/>
          <w:u w:val="single"/>
        </w:rPr>
        <w:t xml:space="preserve">   </w:t>
      </w: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строить сообщения в устной и письменной форме;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ориентироваться на разнообразие способов решения задач;</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осуществлять анализ объектов с выделением существенных и несущественных признаков;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осуществлять синтез как составление целого из частей;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проводить сравнение, сериацию и классификацию по заданным критериям;</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устанавливать причинно-следственные связи в изучаемом круге явлений;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устанавливать аналогии;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lastRenderedPageBreak/>
        <w:t>- владеть рядом общих приёмов решения задач.</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i/>
          <w:iCs/>
          <w:color w:val="000000"/>
          <w:sz w:val="24"/>
          <w:szCs w:val="24"/>
        </w:rPr>
      </w:pP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осуществлять расширенный поиск информации с использованием ресурсов библиотек и Интернета;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записывать, фиксировать информацию об окружающем мире с помощью инструментов ИКТ;</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создавать и преобразовывать модели и схемы для решения задач;</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осознанно и произвольно строить сообщения в устной и письменной форме;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осуществлять выбор наиболее эффективных способов решения задач в зависимости от конкретных условий;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осуществлять синтез как составление целого из частей, самостоятельно достраивая и восполняя недостающие компоненты;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осуществлять сравнение и классификацию, самостоятельно выбирая основания и критерии для указанных логических операций;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строить логическое рассуждение, включающее установление причинно-следственных связей;</w:t>
      </w:r>
    </w:p>
    <w:p w:rsidR="00385057" w:rsidRPr="00123527" w:rsidRDefault="00385057" w:rsidP="0012352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произвольно и осознанно владеть общими приёмами решения задач.</w:t>
      </w:r>
    </w:p>
    <w:p w:rsidR="00385057" w:rsidRPr="00385057" w:rsidRDefault="00385057" w:rsidP="00385057">
      <w:pPr>
        <w:pStyle w:val="Zag3"/>
        <w:tabs>
          <w:tab w:val="left" w:leader="dot" w:pos="624"/>
        </w:tabs>
        <w:spacing w:after="0" w:line="276" w:lineRule="auto"/>
        <w:ind w:left="339" w:firstLine="512"/>
        <w:jc w:val="both"/>
        <w:rPr>
          <w:rStyle w:val="Zag11"/>
          <w:rFonts w:eastAsia="@Arial Unicode MS"/>
          <w:b/>
          <w:i w:val="0"/>
          <w:lang w:val="ru-RU"/>
        </w:rPr>
      </w:pPr>
    </w:p>
    <w:p w:rsidR="00385057" w:rsidRPr="00385057" w:rsidRDefault="00385057" w:rsidP="00EC5F57">
      <w:pPr>
        <w:pStyle w:val="Zag3"/>
        <w:tabs>
          <w:tab w:val="left" w:leader="dot" w:pos="624"/>
        </w:tabs>
        <w:spacing w:after="0" w:line="276" w:lineRule="auto"/>
        <w:ind w:left="339" w:firstLine="512"/>
        <w:rPr>
          <w:rStyle w:val="Zag11"/>
          <w:rFonts w:eastAsia="@Arial Unicode MS"/>
          <w:b/>
          <w:i w:val="0"/>
          <w:lang w:val="ru-RU"/>
        </w:rPr>
      </w:pPr>
      <w:r w:rsidRPr="00385057">
        <w:rPr>
          <w:rStyle w:val="Zag11"/>
          <w:rFonts w:eastAsia="@Arial Unicode MS"/>
          <w:b/>
          <w:i w:val="0"/>
          <w:lang w:val="ru-RU"/>
        </w:rPr>
        <w:t>Коммуникативные универсальные учебные действия</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color w:val="000000"/>
          <w:sz w:val="24"/>
          <w:szCs w:val="24"/>
          <w:u w:val="single"/>
        </w:rPr>
      </w:pP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учитывать разные мнения и стремиться к координации различных позиций в сотрудничестве;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формулировать собственное мнение и позицию;</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строить понятные для партнёра высказывания, учитывающие, что партнёр знает и видит, а что нет;</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задавать вопросы;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контролировать действия партнёра;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речь для регуляции своего действия;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i/>
          <w:iCs/>
          <w:color w:val="000000"/>
          <w:sz w:val="24"/>
          <w:szCs w:val="24"/>
        </w:rPr>
      </w:pP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lastRenderedPageBreak/>
        <w:t>- учитывать и координировать в сотрудничестве позиции других людей, отличные от собственной;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учитывать разные мнения и интересы и обосновывать собственную позицию;</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понимать относительность мнений и подходов к решению проблемы;</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продуктивно содействовать разрешению конфликтов на основе учёта интересов и позиций всех участников;</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задавать вопросы, необходимые для организации собственной деятельности и сотрудничества с партнёром;</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осуществлять взаимный контроль и оказывать в сотрудничестве необходимую взаимопомощь;</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адекватно использовать речь для планирования и регуляции своей деятельности;</w:t>
      </w:r>
    </w:p>
    <w:p w:rsidR="00385057" w:rsidRPr="00385057" w:rsidRDefault="00385057" w:rsidP="00385057">
      <w:pPr>
        <w:pStyle w:val="Zag2"/>
        <w:spacing w:after="0" w:line="276" w:lineRule="auto"/>
        <w:jc w:val="both"/>
        <w:rPr>
          <w:rStyle w:val="Zag11"/>
          <w:rFonts w:eastAsia="@Arial Unicode MS"/>
          <w:b w:val="0"/>
          <w:bCs w:val="0"/>
          <w:i/>
          <w:iCs/>
          <w:lang w:val="ru-RU"/>
        </w:rPr>
      </w:pPr>
      <w:r w:rsidRPr="00385057">
        <w:rPr>
          <w:rStyle w:val="Zag11"/>
          <w:rFonts w:eastAsia="@Arial Unicode MS"/>
          <w:b w:val="0"/>
          <w:bCs w:val="0"/>
          <w:i/>
          <w:iCs/>
          <w:lang w:val="ru-RU"/>
        </w:rPr>
        <w:t>- адекватно использовать речевые средства для эффективного решения разнообразных коммуникативных задач.</w:t>
      </w:r>
    </w:p>
    <w:p w:rsidR="00385057" w:rsidRPr="00385057" w:rsidRDefault="00385057" w:rsidP="00385057">
      <w:pPr>
        <w:pStyle w:val="Zag2"/>
        <w:spacing w:after="0" w:line="276" w:lineRule="auto"/>
        <w:jc w:val="both"/>
        <w:rPr>
          <w:rStyle w:val="Zag11"/>
          <w:rFonts w:eastAsia="@Arial Unicode MS"/>
          <w:b w:val="0"/>
          <w:bCs w:val="0"/>
          <w:lang w:val="ru-RU"/>
        </w:rPr>
      </w:pPr>
    </w:p>
    <w:p w:rsidR="00385057" w:rsidRPr="00385057" w:rsidRDefault="00385057" w:rsidP="00385057">
      <w:pPr>
        <w:pStyle w:val="Zag2"/>
        <w:tabs>
          <w:tab w:val="left" w:leader="dot" w:pos="624"/>
        </w:tabs>
        <w:spacing w:after="0" w:line="276" w:lineRule="auto"/>
        <w:rPr>
          <w:rStyle w:val="Zag11"/>
          <w:rFonts w:eastAsia="@Arial Unicode MS"/>
          <w:lang w:val="ru-RU"/>
        </w:rPr>
      </w:pPr>
      <w:r w:rsidRPr="00385057">
        <w:rPr>
          <w:rStyle w:val="Zag11"/>
          <w:rFonts w:eastAsia="@Arial Unicode MS"/>
          <w:lang w:val="ru-RU"/>
        </w:rPr>
        <w:t>1.2.1.1. Чтение. Работа с текстом</w:t>
      </w:r>
      <w:r w:rsidR="00B93031">
        <w:rPr>
          <w:rStyle w:val="Zag11"/>
          <w:rFonts w:eastAsia="@Arial Unicode MS"/>
          <w:lang w:val="ru-RU"/>
        </w:rPr>
        <w:t xml:space="preserve"> </w:t>
      </w:r>
      <w:r w:rsidRPr="00385057">
        <w:rPr>
          <w:rStyle w:val="Zag11"/>
          <w:rFonts w:eastAsia="@Arial Unicode MS"/>
          <w:lang w:val="ru-RU"/>
        </w:rPr>
        <w:t>(метапредметные результаты)</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В результате изучения </w:t>
      </w:r>
      <w:r w:rsidRPr="00385057">
        <w:rPr>
          <w:rStyle w:val="Zag11"/>
          <w:rFonts w:ascii="Times New Roman" w:eastAsia="@Arial Unicode MS" w:hAnsi="Times New Roman" w:cs="Times New Roman"/>
          <w:b/>
          <w:bCs/>
          <w:color w:val="000000"/>
          <w:sz w:val="24"/>
          <w:szCs w:val="24"/>
        </w:rPr>
        <w:t xml:space="preserve">всех без исключения учебных предметов </w:t>
      </w:r>
      <w:r w:rsidRPr="00385057">
        <w:rPr>
          <w:rStyle w:val="Zag11"/>
          <w:rFonts w:ascii="Times New Roman" w:eastAsia="@Arial Unicode MS" w:hAnsi="Times New Roman" w:cs="Times New Roman"/>
          <w:color w:val="000000"/>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85057" w:rsidRPr="00385057" w:rsidRDefault="00385057" w:rsidP="00385057">
      <w:pPr>
        <w:tabs>
          <w:tab w:val="left" w:leader="dot" w:pos="624"/>
        </w:tabs>
        <w:spacing w:after="0"/>
        <w:ind w:firstLine="851"/>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85057" w:rsidRPr="00385057" w:rsidRDefault="00385057" w:rsidP="00385057">
      <w:pPr>
        <w:pStyle w:val="Zag3"/>
        <w:tabs>
          <w:tab w:val="left" w:leader="dot" w:pos="0"/>
        </w:tabs>
        <w:spacing w:after="0" w:line="276" w:lineRule="auto"/>
        <w:ind w:firstLine="851"/>
        <w:jc w:val="both"/>
        <w:rPr>
          <w:rStyle w:val="Zag11"/>
          <w:rFonts w:eastAsia="@Arial Unicode MS"/>
          <w:i w:val="0"/>
          <w:iCs w:val="0"/>
          <w:lang w:val="ru-RU"/>
        </w:rPr>
      </w:pPr>
      <w:r w:rsidRPr="00385057">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Работа с текстом: поиск информации и понимание прочитанного</w:t>
      </w: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находить в тексте конкретные сведения, факты, заданные в явном виде;</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тему и главную мысль текста;</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делить тексты на смысловые части, составлять план текста;</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вычленять содержащиеся в тексте основные события и устанавливать их последовательность; упорядочивать информацию по заданному основанию;</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сравнивать между собой объекты, описанные в тексте, выделяя два</w:t>
      </w:r>
      <w:r w:rsidRPr="00385057">
        <w:rPr>
          <w:rStyle w:val="Zag11"/>
          <w:rFonts w:ascii="Times New Roman" w:eastAsia="@Arial Unicode MS" w:hAnsi="Times New Roman" w:cs="Times New Roman"/>
          <w:color w:val="000000"/>
          <w:sz w:val="24"/>
          <w:szCs w:val="24"/>
        </w:rPr>
        <w:noBreakHyphen/>
        <w:t>три существенных признака;</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понимать информацию, представленную разными способами: словесно, в виде таблицы, схемы, диаграммы;</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понимать текст, опираясь не только на содержащуюся в нём информацию, но и на жанр, структуру, выразительные средства текста;</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ориентироваться в соответствующих возрасту словарях и справочниках.</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использовать формальные элементы текста (например, подзаголовки, сноски) для поиска нужной информации;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работать с  несколькими источниками информации;</w:t>
      </w:r>
    </w:p>
    <w:p w:rsidR="00385057" w:rsidRPr="00385057" w:rsidRDefault="00385057" w:rsidP="0038505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сопоставлять информацию, полученную из нескольких источников.</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Работа с текстом: преобразование и интерпретация информации</w:t>
      </w: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пересказывать текст подробно и сжато, устно и письменно;</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соотносить факты с общей идеей текста, устанавливать простые связи, не показанные в тексте напрямую;</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формулировать несложные выводы, основываясь на тексте; находить аргументы, подтверждающие вывод;</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сопоставлять и обобщать содержащуюся в разных частях текста информацию;</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составлять на основании текста небольшое монологическое высказывание, отвечая на поставленный вопрос.</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делать выписки из прочитанных текстов с учётом цели их дальнейшего использования;</w:t>
      </w:r>
    </w:p>
    <w:p w:rsidR="00385057" w:rsidRPr="00385057" w:rsidRDefault="00385057" w:rsidP="0038505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составлять небольшие письменные аннотации к тексту, отзывы о прочитанном.</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Работа с текстом: оценка информации</w:t>
      </w:r>
    </w:p>
    <w:p w:rsidR="00385057" w:rsidRPr="00385057" w:rsidRDefault="00385057" w:rsidP="00385057">
      <w:pPr>
        <w:tabs>
          <w:tab w:val="left" w:leader="dot" w:pos="624"/>
        </w:tabs>
        <w:spacing w:after="0"/>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высказывать оценочные суждения и свою точку зрения о прочитанном тексте;</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оценивать содержание, языковые особенности и структуру текста; определять место и роль иллюстративного ряда в тексте;</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участвовать в учебном диалоге при обсуждении прочитанного или прослушанного текста.</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lastRenderedPageBreak/>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сопоставлять различные точки зрения;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соотносить позицию автора с собственной точкой зрения;</w:t>
      </w:r>
    </w:p>
    <w:p w:rsidR="00385057" w:rsidRPr="00123527" w:rsidRDefault="00385057" w:rsidP="00123527">
      <w:pPr>
        <w:pStyle w:val="Zag2"/>
        <w:tabs>
          <w:tab w:val="left" w:leader="dot" w:pos="624"/>
        </w:tabs>
        <w:spacing w:after="0" w:line="276" w:lineRule="auto"/>
        <w:jc w:val="both"/>
        <w:rPr>
          <w:rStyle w:val="Zag11"/>
          <w:rFonts w:eastAsia="@Arial Unicode MS"/>
          <w:b w:val="0"/>
          <w:bCs w:val="0"/>
          <w:i/>
          <w:iCs/>
          <w:lang w:val="ru-RU"/>
        </w:rPr>
      </w:pPr>
      <w:r w:rsidRPr="00385057">
        <w:rPr>
          <w:rStyle w:val="Zag11"/>
          <w:rFonts w:eastAsia="@Arial Unicode MS"/>
          <w:b w:val="0"/>
          <w:bCs w:val="0"/>
          <w:i/>
          <w:iCs/>
          <w:lang w:val="ru-RU"/>
        </w:rPr>
        <w:t>- в процессе работы с одним или несколькими источниками выявлять достоверную (противоречивую) информацию.</w:t>
      </w:r>
    </w:p>
    <w:p w:rsidR="00123527" w:rsidRDefault="00123527" w:rsidP="003861F8">
      <w:pPr>
        <w:pStyle w:val="Zag2"/>
        <w:tabs>
          <w:tab w:val="left" w:leader="dot" w:pos="624"/>
        </w:tabs>
        <w:spacing w:after="0" w:line="276" w:lineRule="auto"/>
        <w:jc w:val="left"/>
        <w:rPr>
          <w:rStyle w:val="Zag11"/>
          <w:rFonts w:eastAsia="@Arial Unicode MS"/>
          <w:lang w:val="ru-RU"/>
        </w:rPr>
      </w:pPr>
    </w:p>
    <w:p w:rsidR="00EC5F57" w:rsidRDefault="00385057" w:rsidP="00385057">
      <w:pPr>
        <w:pStyle w:val="Zag2"/>
        <w:tabs>
          <w:tab w:val="left" w:leader="dot" w:pos="624"/>
        </w:tabs>
        <w:spacing w:after="0" w:line="276" w:lineRule="auto"/>
        <w:rPr>
          <w:rStyle w:val="Zag11"/>
          <w:rFonts w:eastAsia="@Arial Unicode MS"/>
          <w:lang w:val="ru-RU"/>
        </w:rPr>
      </w:pPr>
      <w:r w:rsidRPr="00385057">
        <w:rPr>
          <w:rStyle w:val="Zag11"/>
          <w:rFonts w:eastAsia="@Arial Unicode MS"/>
          <w:lang w:val="ru-RU"/>
        </w:rPr>
        <w:t>1.2.1.2.Формирование ИКТ-компетентности обучающихся</w:t>
      </w:r>
    </w:p>
    <w:p w:rsidR="00385057" w:rsidRPr="00385057" w:rsidRDefault="00385057" w:rsidP="00385057">
      <w:pPr>
        <w:pStyle w:val="Zag2"/>
        <w:tabs>
          <w:tab w:val="left" w:leader="dot" w:pos="624"/>
        </w:tabs>
        <w:spacing w:after="0" w:line="276" w:lineRule="auto"/>
        <w:rPr>
          <w:rStyle w:val="Zag11"/>
          <w:rFonts w:eastAsia="@Arial Unicode MS"/>
          <w:lang w:val="ru-RU"/>
        </w:rPr>
      </w:pPr>
      <w:r w:rsidRPr="00385057">
        <w:rPr>
          <w:rStyle w:val="Zag11"/>
          <w:rFonts w:eastAsia="@Arial Unicode MS"/>
          <w:lang w:val="ru-RU"/>
        </w:rPr>
        <w:t>(метапредметные результаты)</w:t>
      </w:r>
    </w:p>
    <w:p w:rsidR="00385057" w:rsidRPr="00385057" w:rsidRDefault="00385057" w:rsidP="00385057">
      <w:pPr>
        <w:pStyle w:val="afc"/>
        <w:tabs>
          <w:tab w:val="left" w:leader="dot" w:pos="0"/>
        </w:tabs>
        <w:spacing w:line="276" w:lineRule="auto"/>
        <w:ind w:firstLine="0"/>
        <w:jc w:val="both"/>
        <w:rPr>
          <w:rStyle w:val="Zag11"/>
          <w:rFonts w:eastAsia="@Arial Unicode MS"/>
          <w:lang w:val="ru-RU"/>
        </w:rPr>
      </w:pPr>
      <w:r w:rsidRPr="00385057">
        <w:rPr>
          <w:rStyle w:val="Zag11"/>
          <w:rFonts w:eastAsia="@Arial Unicode MS"/>
          <w:lang w:val="ru-RU"/>
        </w:rPr>
        <w:tab/>
      </w:r>
    </w:p>
    <w:p w:rsidR="00385057" w:rsidRPr="00385057" w:rsidRDefault="00385057" w:rsidP="00385057">
      <w:pPr>
        <w:pStyle w:val="afc"/>
        <w:tabs>
          <w:tab w:val="left" w:leader="dot" w:pos="0"/>
        </w:tabs>
        <w:spacing w:line="276" w:lineRule="auto"/>
        <w:ind w:firstLine="0"/>
        <w:jc w:val="both"/>
        <w:rPr>
          <w:rStyle w:val="Zag11"/>
          <w:rFonts w:eastAsia="@Arial Unicode MS"/>
          <w:lang w:val="ru-RU"/>
        </w:rPr>
      </w:pPr>
      <w:r w:rsidRPr="00385057">
        <w:rPr>
          <w:rStyle w:val="Zag11"/>
          <w:rFonts w:eastAsia="@Arial Unicode MS"/>
          <w:lang w:val="ru-RU"/>
        </w:rPr>
        <w:tab/>
        <w:t xml:space="preserve">В результате изучения </w:t>
      </w:r>
      <w:r w:rsidRPr="00385057">
        <w:rPr>
          <w:rStyle w:val="Zag11"/>
          <w:rFonts w:eastAsia="@Arial Unicode MS"/>
          <w:b/>
          <w:bCs/>
          <w:lang w:val="ru-RU"/>
        </w:rPr>
        <w:t xml:space="preserve">всех без исключения предметов </w:t>
      </w:r>
      <w:r w:rsidR="00791164">
        <w:rPr>
          <w:rStyle w:val="Zag11"/>
          <w:rFonts w:eastAsia="@Arial Unicode MS"/>
          <w:b/>
          <w:bCs/>
          <w:lang w:val="ru-RU"/>
        </w:rPr>
        <w:t xml:space="preserve">и на кружке «Информатика и ИКТ» </w:t>
      </w:r>
      <w:r w:rsidRPr="00385057">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w:t>
      </w:r>
      <w:r w:rsidR="006C12B1">
        <w:rPr>
          <w:rStyle w:val="Zag11"/>
          <w:rFonts w:eastAsia="@Arial Unicode MS"/>
          <w:lang w:val="ru-RU"/>
        </w:rPr>
        <w:t xml:space="preserve">щиеся приобретут опыт работы с </w:t>
      </w:r>
      <w:r w:rsidRPr="00385057">
        <w:rPr>
          <w:rStyle w:val="Zag11"/>
          <w:rFonts w:eastAsia="@Arial Unicode MS"/>
          <w:lang w:val="ru-RU"/>
        </w:rPr>
        <w:t>информационными объектами, в которых объединяются текст, изображения, цифровые данные</w:t>
      </w:r>
      <w:r w:rsidR="006C12B1">
        <w:rPr>
          <w:rStyle w:val="Zag11"/>
          <w:rFonts w:eastAsia="@Arial Unicode MS"/>
          <w:lang w:val="ru-RU"/>
        </w:rPr>
        <w:t xml:space="preserve"> </w:t>
      </w:r>
      <w:r w:rsidR="005F26E4">
        <w:rPr>
          <w:rStyle w:val="Zag11"/>
          <w:rFonts w:eastAsia="@Arial Unicode MS"/>
          <w:lang w:val="ru-RU"/>
        </w:rPr>
        <w:t>(</w:t>
      </w:r>
      <w:r w:rsidR="005F26E4" w:rsidRPr="005F26E4">
        <w:rPr>
          <w:color w:val="333333"/>
          <w:shd w:val="clear" w:color="auto" w:fill="FFFFFF"/>
          <w:lang w:val="ru-RU"/>
        </w:rPr>
        <w:t>хранение, передача и обработка</w:t>
      </w:r>
      <w:r w:rsidR="005F26E4">
        <w:rPr>
          <w:color w:val="333333"/>
          <w:shd w:val="clear" w:color="auto" w:fill="FFFFFF"/>
          <w:lang w:val="ru-RU"/>
        </w:rPr>
        <w:t xml:space="preserve"> информации)</w:t>
      </w:r>
      <w:r w:rsidRPr="00385057">
        <w:rPr>
          <w:rStyle w:val="Zag11"/>
          <w:rFonts w:eastAsia="@Arial Unicode MS"/>
          <w:lang w:val="ru-RU"/>
        </w:rPr>
        <w:t>.</w:t>
      </w:r>
    </w:p>
    <w:p w:rsidR="00385057" w:rsidRPr="00385057" w:rsidRDefault="00385057" w:rsidP="00385057">
      <w:pPr>
        <w:pStyle w:val="afc"/>
        <w:tabs>
          <w:tab w:val="left" w:leader="dot" w:pos="0"/>
        </w:tabs>
        <w:spacing w:line="276" w:lineRule="auto"/>
        <w:ind w:firstLine="0"/>
        <w:jc w:val="both"/>
        <w:rPr>
          <w:rStyle w:val="Zag11"/>
          <w:rFonts w:eastAsia="@Arial Unicode MS"/>
          <w:lang w:val="ru-RU"/>
        </w:rPr>
      </w:pPr>
      <w:r w:rsidRPr="00385057">
        <w:rPr>
          <w:rStyle w:val="Zag11"/>
          <w:rFonts w:eastAsia="@Arial Unicode MS"/>
          <w:lang w:val="ru-RU"/>
        </w:rPr>
        <w:tab/>
        <w:t>Обучающиеся познакомятся с различными средствами ИКТ, освоят общие безопасные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85057" w:rsidRPr="00385057" w:rsidRDefault="00385057" w:rsidP="00385057">
      <w:pPr>
        <w:pStyle w:val="afc"/>
        <w:tabs>
          <w:tab w:val="left" w:leader="dot" w:pos="0"/>
        </w:tabs>
        <w:spacing w:line="276" w:lineRule="auto"/>
        <w:ind w:firstLine="0"/>
        <w:jc w:val="both"/>
        <w:rPr>
          <w:rStyle w:val="Zag11"/>
          <w:rFonts w:eastAsia="@Arial Unicode MS"/>
          <w:lang w:val="ru-RU"/>
        </w:rPr>
      </w:pPr>
      <w:r w:rsidRPr="00385057">
        <w:rPr>
          <w:rStyle w:val="Zag11"/>
          <w:rFonts w:eastAsia="@Arial Unicode MS"/>
          <w:lang w:val="ru-RU"/>
        </w:rPr>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изображение, цифровые данные; создавать, редактировать, сохранять и передавать сообщения.</w:t>
      </w:r>
    </w:p>
    <w:p w:rsidR="0016046A" w:rsidRDefault="00385057" w:rsidP="00385057">
      <w:pPr>
        <w:pStyle w:val="afc"/>
        <w:tabs>
          <w:tab w:val="left" w:leader="dot" w:pos="0"/>
        </w:tabs>
        <w:spacing w:line="276" w:lineRule="auto"/>
        <w:ind w:firstLine="0"/>
        <w:jc w:val="both"/>
        <w:rPr>
          <w:rStyle w:val="Zag11"/>
          <w:rFonts w:eastAsia="@Arial Unicode MS"/>
          <w:lang w:val="ru-RU"/>
        </w:rPr>
      </w:pPr>
      <w:r w:rsidRPr="00385057">
        <w:rPr>
          <w:rStyle w:val="Zag11"/>
          <w:rFonts w:eastAsia="@Arial Unicode MS"/>
          <w:lang w:val="ru-RU"/>
        </w:rPr>
        <w:tab/>
        <w:t>Выпускники научатся оценивать потребность в дополнительной информации для решения учебных задач и самостоятельной познавательной деятельности</w:t>
      </w:r>
      <w:r w:rsidR="0016046A">
        <w:rPr>
          <w:rStyle w:val="Zag11"/>
          <w:rFonts w:eastAsia="@Arial Unicode MS"/>
          <w:lang w:val="ru-RU"/>
        </w:rPr>
        <w:t>.</w:t>
      </w:r>
    </w:p>
    <w:p w:rsidR="00385057" w:rsidRPr="00385057" w:rsidRDefault="00385057" w:rsidP="00385057">
      <w:pPr>
        <w:pStyle w:val="afc"/>
        <w:tabs>
          <w:tab w:val="left" w:leader="dot" w:pos="0"/>
        </w:tabs>
        <w:spacing w:line="276" w:lineRule="auto"/>
        <w:ind w:firstLine="0"/>
        <w:jc w:val="both"/>
        <w:rPr>
          <w:rStyle w:val="Zag11"/>
          <w:rFonts w:eastAsia="@Arial Unicode MS"/>
          <w:lang w:val="ru-RU"/>
        </w:rPr>
      </w:pPr>
      <w:r w:rsidRPr="00385057">
        <w:rPr>
          <w:rStyle w:val="Zag11"/>
          <w:rFonts w:eastAsia="@Arial Unicode MS"/>
          <w:lang w:val="ru-RU"/>
        </w:rPr>
        <w:tab/>
        <w:t xml:space="preserve">В результате использования средств </w:t>
      </w:r>
      <w:r w:rsidR="0016046A">
        <w:rPr>
          <w:rStyle w:val="Zag11"/>
          <w:rFonts w:eastAsia="@Arial Unicode MS"/>
          <w:lang w:val="ru-RU"/>
        </w:rPr>
        <w:t>ИКТ</w:t>
      </w:r>
      <w:r w:rsidRPr="00385057">
        <w:rPr>
          <w:rStyle w:val="Zag11"/>
          <w:rFonts w:eastAsia="@Arial Unicode MS"/>
          <w:lang w:val="ru-RU"/>
        </w:rPr>
        <w:t xml:space="preserve"> для решения разнообразных учебно-познавательных задач, охватывающих содержание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Знакомство со средствами ИКТ, гигиена работы с компьютером</w:t>
      </w:r>
    </w:p>
    <w:p w:rsidR="00385057" w:rsidRPr="00385057" w:rsidRDefault="00385057" w:rsidP="00385057">
      <w:pPr>
        <w:pStyle w:val="affff1"/>
        <w:tabs>
          <w:tab w:val="left" w:leader="dot" w:pos="624"/>
        </w:tabs>
        <w:spacing w:line="276" w:lineRule="auto"/>
        <w:ind w:firstLine="339"/>
        <w:jc w:val="both"/>
        <w:rPr>
          <w:rStyle w:val="Zag11"/>
          <w:rFonts w:eastAsia="@Arial Unicode MS"/>
          <w:u w:val="single"/>
          <w:lang w:val="ru-RU"/>
        </w:rPr>
      </w:pPr>
      <w:r w:rsidRPr="00385057">
        <w:rPr>
          <w:rStyle w:val="Zag11"/>
          <w:rFonts w:eastAsia="@Arial Unicode MS"/>
          <w:u w:val="single"/>
          <w:lang w:val="ru-RU"/>
        </w:rPr>
        <w:t>Выпускник научится:</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безопасные для органов зрения, опорно-двигательного аппарата, приёмы работы с компьютером и другими средствами ИКТ; выполнять физические упражнения (минизарядку);</w:t>
      </w:r>
    </w:p>
    <w:p w:rsidR="00385057" w:rsidRPr="00385057" w:rsidRDefault="00385057" w:rsidP="00385057">
      <w:pPr>
        <w:pStyle w:val="Zag3"/>
        <w:tabs>
          <w:tab w:val="left" w:leader="dot" w:pos="360"/>
        </w:tabs>
        <w:spacing w:after="0" w:line="276" w:lineRule="auto"/>
        <w:jc w:val="both"/>
        <w:rPr>
          <w:rStyle w:val="Zag11"/>
          <w:rFonts w:eastAsia="@Arial Unicode MS"/>
          <w:i w:val="0"/>
          <w:iCs w:val="0"/>
          <w:lang w:val="ru-RU"/>
        </w:rPr>
      </w:pPr>
      <w:r w:rsidRPr="00385057">
        <w:rPr>
          <w:rStyle w:val="Zag11"/>
          <w:rFonts w:eastAsia="@Arial Unicode MS"/>
          <w:i w:val="0"/>
          <w:iCs w:val="0"/>
          <w:lang w:val="ru-RU"/>
        </w:rPr>
        <w:t>- организовывать систему папок для хранения собственной информации в компьютере.</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Технология ввода информации в компьютер: ввод текста, изображения, цифровых данных</w:t>
      </w:r>
      <w:r w:rsidR="005F26E4">
        <w:rPr>
          <w:rStyle w:val="Zag11"/>
          <w:rFonts w:eastAsia="@Arial Unicode MS"/>
          <w:b/>
          <w:i w:val="0"/>
          <w:lang w:val="ru-RU"/>
        </w:rPr>
        <w:t xml:space="preserve"> </w:t>
      </w:r>
    </w:p>
    <w:p w:rsidR="00385057" w:rsidRPr="00385057" w:rsidRDefault="00385057" w:rsidP="00385057">
      <w:pPr>
        <w:pStyle w:val="affff1"/>
        <w:tabs>
          <w:tab w:val="left" w:leader="dot" w:pos="360"/>
        </w:tabs>
        <w:spacing w:line="276" w:lineRule="auto"/>
        <w:jc w:val="both"/>
        <w:rPr>
          <w:rStyle w:val="Zag11"/>
          <w:rFonts w:eastAsia="@Arial Unicode MS"/>
          <w:u w:val="single"/>
          <w:lang w:val="ru-RU"/>
        </w:rPr>
      </w:pPr>
      <w:r w:rsidRPr="00385057">
        <w:rPr>
          <w:rStyle w:val="Zag11"/>
          <w:rFonts w:eastAsia="@Arial Unicode MS"/>
          <w:u w:val="single"/>
          <w:lang w:val="ru-RU"/>
        </w:rPr>
        <w:t>Выпускник научится:</w:t>
      </w:r>
    </w:p>
    <w:p w:rsidR="00385057" w:rsidRPr="00385057" w:rsidRDefault="00385057" w:rsidP="00385057">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вводить информацию в компьютер</w:t>
      </w:r>
      <w:r w:rsidR="005F26E4">
        <w:rPr>
          <w:rStyle w:val="Zag11"/>
          <w:rFonts w:ascii="Times New Roman" w:eastAsia="@Arial Unicode MS" w:hAnsi="Times New Roman" w:cs="Times New Roman"/>
          <w:color w:val="000000"/>
          <w:sz w:val="24"/>
          <w:szCs w:val="24"/>
        </w:rPr>
        <w:t xml:space="preserve">, </w:t>
      </w:r>
      <w:r w:rsidRPr="00385057">
        <w:rPr>
          <w:rStyle w:val="Zag11"/>
          <w:rFonts w:ascii="Times New Roman" w:eastAsia="@Arial Unicode MS" w:hAnsi="Times New Roman" w:cs="Times New Roman"/>
          <w:color w:val="000000"/>
          <w:sz w:val="24"/>
          <w:szCs w:val="24"/>
        </w:rPr>
        <w:t>сохранять полученную информацию;</w:t>
      </w:r>
    </w:p>
    <w:p w:rsidR="00385057" w:rsidRPr="00385057" w:rsidRDefault="00385057" w:rsidP="005F26E4">
      <w:pPr>
        <w:tabs>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владеть компьютерным письмом на русском языке; набирать текст на </w:t>
      </w:r>
      <w:r w:rsidR="005F26E4">
        <w:rPr>
          <w:rStyle w:val="Zag11"/>
          <w:rFonts w:ascii="Times New Roman" w:eastAsia="@Arial Unicode MS" w:hAnsi="Times New Roman" w:cs="Times New Roman"/>
          <w:color w:val="000000"/>
          <w:sz w:val="24"/>
          <w:szCs w:val="24"/>
        </w:rPr>
        <w:t>русском языке;</w:t>
      </w:r>
    </w:p>
    <w:p w:rsidR="00385057" w:rsidRPr="00385057" w:rsidRDefault="00385057" w:rsidP="00385057">
      <w:pPr>
        <w:pStyle w:val="affff1"/>
        <w:tabs>
          <w:tab w:val="left" w:leader="dot" w:pos="360"/>
        </w:tabs>
        <w:spacing w:line="276" w:lineRule="auto"/>
        <w:jc w:val="both"/>
        <w:rPr>
          <w:rStyle w:val="Zag11"/>
          <w:rFonts w:eastAsia="@Arial Unicode MS"/>
          <w:lang w:val="ru-RU"/>
        </w:rPr>
      </w:pPr>
      <w:r w:rsidRPr="00385057">
        <w:rPr>
          <w:rStyle w:val="Zag11"/>
          <w:rFonts w:eastAsia="@Arial Unicode MS"/>
          <w:lang w:val="ru-RU"/>
        </w:rPr>
        <w:t>- сканировать рисунки и тексты.</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lastRenderedPageBreak/>
        <w:t>Обработка и поиск информации</w:t>
      </w:r>
    </w:p>
    <w:p w:rsidR="00385057" w:rsidRPr="00385057" w:rsidRDefault="00385057" w:rsidP="00385057">
      <w:pPr>
        <w:pStyle w:val="affff1"/>
        <w:tabs>
          <w:tab w:val="left" w:leader="dot" w:pos="624"/>
        </w:tabs>
        <w:spacing w:line="276" w:lineRule="auto"/>
        <w:ind w:firstLine="339"/>
        <w:jc w:val="both"/>
        <w:rPr>
          <w:rStyle w:val="Zag11"/>
          <w:rFonts w:eastAsia="@Arial Unicode MS"/>
          <w:u w:val="single"/>
          <w:lang w:val="ru-RU"/>
        </w:rPr>
      </w:pPr>
      <w:r w:rsidRPr="00385057">
        <w:rPr>
          <w:rStyle w:val="Zag11"/>
          <w:rFonts w:eastAsia="@Arial Unicode MS"/>
          <w:u w:val="single"/>
          <w:lang w:val="ru-RU"/>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сменные носители (флэш-карты);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собирать числовые данные в наблюдениях, в ходе опроса людей;</w:t>
      </w:r>
    </w:p>
    <w:p w:rsidR="005F26E4"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искать информацию в соответствующих возрасту цифровых словарях и справочниках, системе поиска внутри компьютера; составлять список использ</w:t>
      </w:r>
      <w:r w:rsidR="005F26E4">
        <w:rPr>
          <w:rStyle w:val="Zag11"/>
          <w:rFonts w:ascii="Times New Roman" w:eastAsia="@Arial Unicode MS" w:hAnsi="Times New Roman" w:cs="Times New Roman"/>
          <w:color w:val="000000"/>
          <w:sz w:val="24"/>
          <w:szCs w:val="24"/>
        </w:rPr>
        <w:t>уемых информационных источников;</w:t>
      </w:r>
    </w:p>
    <w:p w:rsidR="00385057" w:rsidRPr="00385057" w:rsidRDefault="00385057" w:rsidP="00385057">
      <w:pPr>
        <w:pStyle w:val="affff1"/>
        <w:tabs>
          <w:tab w:val="left" w:leader="dot" w:pos="624"/>
        </w:tabs>
        <w:spacing w:line="276" w:lineRule="auto"/>
        <w:jc w:val="both"/>
        <w:rPr>
          <w:rStyle w:val="Zag11"/>
          <w:rFonts w:eastAsia="@Arial Unicode MS"/>
          <w:b/>
          <w:i/>
          <w:iCs/>
          <w:lang w:val="ru-RU"/>
        </w:rPr>
      </w:pPr>
      <w:r w:rsidRPr="00385057">
        <w:rPr>
          <w:rStyle w:val="Zag11"/>
          <w:rFonts w:eastAsia="@Arial Unicode MS"/>
          <w:b/>
          <w:i/>
          <w:iCs/>
          <w:lang w:val="ru-RU"/>
        </w:rPr>
        <w:t>Выпускник получит возможность научиться:</w:t>
      </w:r>
    </w:p>
    <w:p w:rsidR="00385057" w:rsidRPr="00385057" w:rsidRDefault="00385057" w:rsidP="0038505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грамотно формулировать запросы при поиске в Интер</w:t>
      </w:r>
      <w:r w:rsidR="005F26E4">
        <w:rPr>
          <w:rStyle w:val="Zag11"/>
          <w:rFonts w:eastAsia="@Arial Unicode MS"/>
          <w:lang w:val="ru-RU"/>
        </w:rPr>
        <w:t xml:space="preserve">нете и базах данных, оценивать </w:t>
      </w:r>
      <w:r w:rsidRPr="00385057">
        <w:rPr>
          <w:rStyle w:val="Zag11"/>
          <w:rFonts w:eastAsia="@Arial Unicode MS"/>
          <w:lang w:val="ru-RU"/>
        </w:rPr>
        <w:t>и</w:t>
      </w:r>
      <w:r w:rsidR="006C12B1">
        <w:rPr>
          <w:rStyle w:val="Zag11"/>
          <w:rFonts w:eastAsia="@Arial Unicode MS"/>
          <w:lang w:val="ru-RU"/>
        </w:rPr>
        <w:t xml:space="preserve"> сохранять найденную информацию</w:t>
      </w:r>
      <w:r w:rsidRPr="00385057">
        <w:rPr>
          <w:rStyle w:val="Zag11"/>
          <w:rFonts w:eastAsia="@Arial Unicode MS"/>
          <w:lang w:val="ru-RU"/>
        </w:rPr>
        <w:t>.</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Создание, представление и передача сообщений</w:t>
      </w:r>
    </w:p>
    <w:p w:rsidR="00385057" w:rsidRPr="00385057" w:rsidRDefault="00385057" w:rsidP="00385057">
      <w:pPr>
        <w:pStyle w:val="affff1"/>
        <w:tabs>
          <w:tab w:val="left" w:leader="dot" w:pos="624"/>
        </w:tabs>
        <w:spacing w:line="276" w:lineRule="auto"/>
        <w:ind w:firstLine="339"/>
        <w:jc w:val="both"/>
        <w:rPr>
          <w:rStyle w:val="Zag11"/>
          <w:rFonts w:eastAsia="@Arial Unicode MS"/>
          <w:u w:val="single"/>
          <w:lang w:val="ru-RU"/>
        </w:rPr>
      </w:pPr>
      <w:r w:rsidRPr="00385057">
        <w:rPr>
          <w:rStyle w:val="Zag11"/>
          <w:rFonts w:eastAsia="@Arial Unicode MS"/>
          <w:u w:val="single"/>
          <w:lang w:val="ru-RU"/>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создавать текстовые сообщения с использованием средств ИКТ: редактировать, оформлять и сохранять их;</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создавать сообщения в виде текста;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готовить и проводить презентацию перед небольшой аудиторией</w:t>
      </w:r>
      <w:r w:rsidR="005F26E4">
        <w:rPr>
          <w:rStyle w:val="Zag11"/>
          <w:rFonts w:ascii="Times New Roman" w:eastAsia="@Arial Unicode MS" w:hAnsi="Times New Roman" w:cs="Times New Roman"/>
          <w:color w:val="000000"/>
          <w:sz w:val="24"/>
          <w:szCs w:val="24"/>
        </w:rPr>
        <w:t>.</w:t>
      </w:r>
    </w:p>
    <w:p w:rsidR="00385057" w:rsidRPr="00385057" w:rsidRDefault="00385057" w:rsidP="00385057">
      <w:pPr>
        <w:pStyle w:val="affff1"/>
        <w:tabs>
          <w:tab w:val="left" w:leader="dot" w:pos="624"/>
        </w:tabs>
        <w:spacing w:line="276" w:lineRule="auto"/>
        <w:ind w:firstLine="339"/>
        <w:jc w:val="both"/>
        <w:rPr>
          <w:rStyle w:val="Zag11"/>
          <w:rFonts w:eastAsia="@Arial Unicode MS"/>
          <w:b/>
          <w:i/>
          <w:iCs/>
          <w:lang w:val="ru-RU"/>
        </w:rPr>
      </w:pPr>
      <w:r w:rsidRPr="00385057">
        <w:rPr>
          <w:rStyle w:val="Zag11"/>
          <w:rFonts w:eastAsia="@Arial Unicode MS"/>
          <w:b/>
          <w:i/>
          <w:iCs/>
          <w:lang w:val="ru-RU"/>
        </w:rPr>
        <w:t>Выпускник получит возможность научиться:</w:t>
      </w:r>
    </w:p>
    <w:p w:rsidR="00385057" w:rsidRPr="005F26E4" w:rsidRDefault="005F26E4" w:rsidP="005F26E4">
      <w:pPr>
        <w:tabs>
          <w:tab w:val="left" w:leader="dot" w:pos="624"/>
        </w:tabs>
        <w:jc w:val="both"/>
        <w:rPr>
          <w:rStyle w:val="Zag11"/>
          <w:rFonts w:ascii="Times New Roman" w:eastAsia="@Arial Unicode MS" w:hAnsi="Times New Roman" w:cs="Times New Roman"/>
          <w:i/>
          <w:iCs/>
          <w:color w:val="000000"/>
          <w:sz w:val="24"/>
          <w:szCs w:val="24"/>
        </w:rPr>
      </w:pPr>
      <w:r>
        <w:rPr>
          <w:rStyle w:val="Zag11"/>
          <w:rFonts w:ascii="Times New Roman" w:eastAsia="@Arial Unicode MS" w:hAnsi="Times New Roman" w:cs="Times New Roman"/>
          <w:i/>
          <w:iCs/>
          <w:color w:val="000000"/>
          <w:sz w:val="24"/>
          <w:szCs w:val="24"/>
        </w:rPr>
        <w:t>- представлять данные.</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Планирование деятельности, управление и организация</w:t>
      </w:r>
    </w:p>
    <w:p w:rsidR="00385057" w:rsidRPr="00385057" w:rsidRDefault="00385057" w:rsidP="00385057">
      <w:pPr>
        <w:pStyle w:val="affff1"/>
        <w:tabs>
          <w:tab w:val="left" w:leader="dot" w:pos="624"/>
        </w:tabs>
        <w:spacing w:line="276" w:lineRule="auto"/>
        <w:ind w:firstLine="339"/>
        <w:jc w:val="both"/>
        <w:rPr>
          <w:rStyle w:val="Zag11"/>
          <w:rFonts w:eastAsia="@Arial Unicode MS"/>
          <w:u w:val="single"/>
          <w:lang w:val="ru-RU"/>
        </w:rPr>
      </w:pPr>
      <w:r w:rsidRPr="00385057">
        <w:rPr>
          <w:rStyle w:val="Zag11"/>
          <w:rFonts w:eastAsia="@Arial Unicode MS"/>
          <w:u w:val="single"/>
          <w:lang w:val="ru-RU"/>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определять последовательность выполнения действий, </w:t>
      </w:r>
      <w:r w:rsidR="005B6B9F">
        <w:rPr>
          <w:rStyle w:val="Zag11"/>
          <w:rFonts w:ascii="Times New Roman" w:eastAsia="@Arial Unicode MS" w:hAnsi="Times New Roman" w:cs="Times New Roman"/>
          <w:color w:val="000000"/>
          <w:sz w:val="24"/>
          <w:szCs w:val="24"/>
        </w:rPr>
        <w:t>используя инструкции.</w:t>
      </w:r>
    </w:p>
    <w:p w:rsidR="00385057" w:rsidRPr="00385057" w:rsidRDefault="00385057" w:rsidP="00385057">
      <w:pPr>
        <w:tabs>
          <w:tab w:val="left" w:leader="dot" w:pos="284"/>
        </w:tabs>
        <w:jc w:val="center"/>
        <w:rPr>
          <w:rStyle w:val="Zag11"/>
          <w:rFonts w:ascii="Times New Roman" w:eastAsia="@Arial Unicode MS" w:hAnsi="Times New Roman" w:cs="Times New Roman"/>
          <w:b/>
          <w:color w:val="000000"/>
          <w:sz w:val="24"/>
          <w:szCs w:val="24"/>
        </w:rPr>
      </w:pPr>
    </w:p>
    <w:p w:rsidR="00385057" w:rsidRPr="00385057" w:rsidRDefault="00385057" w:rsidP="00123527">
      <w:pPr>
        <w:tabs>
          <w:tab w:val="left" w:leader="dot" w:pos="284"/>
        </w:tabs>
        <w:jc w:val="center"/>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color w:val="000000"/>
          <w:sz w:val="24"/>
          <w:szCs w:val="24"/>
        </w:rPr>
        <w:t>Планируемые результаты и содержание образовательной области «Филология» на уровне начального общего образования</w:t>
      </w:r>
    </w:p>
    <w:p w:rsidR="00385057" w:rsidRPr="00385057" w:rsidRDefault="00385057" w:rsidP="00385057">
      <w:pPr>
        <w:pStyle w:val="Zag2"/>
        <w:tabs>
          <w:tab w:val="left" w:leader="dot" w:pos="624"/>
        </w:tabs>
        <w:spacing w:after="0" w:line="276" w:lineRule="auto"/>
        <w:rPr>
          <w:rStyle w:val="Zag11"/>
          <w:rFonts w:eastAsia="@Arial Unicode MS"/>
          <w:lang w:val="ru-RU"/>
        </w:rPr>
      </w:pPr>
      <w:r w:rsidRPr="00385057">
        <w:rPr>
          <w:rStyle w:val="Zag11"/>
          <w:rFonts w:eastAsia="@Arial Unicode MS"/>
          <w:lang w:val="ru-RU"/>
        </w:rPr>
        <w:t xml:space="preserve">1.2.2.Русский язык. </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самовыражении, научатся использовать язык с целью поиска необходимой информации в различных источниках для выполнения учебных заданий.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w:t>
      </w:r>
      <w:r w:rsidRPr="00385057">
        <w:rPr>
          <w:rStyle w:val="Zag11"/>
          <w:rFonts w:ascii="Times New Roman" w:eastAsia="@Arial Unicode MS" w:hAnsi="Times New Roman" w:cs="Times New Roman"/>
          <w:color w:val="000000"/>
          <w:sz w:val="24"/>
          <w:szCs w:val="24"/>
        </w:rPr>
        <w:lastRenderedPageBreak/>
        <w:t>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учёт различных мнений в сотрудничестве, стремление к более точному выражению собственного мнения и позиции, умение задавать вопросы.</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Выпускник на ступени начального общего образования: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научится осознавать безошибочное письмо как одно из проявлений собственного уровня культуры;</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универсальных учебных действий с языковыми единицами.</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i w:val="0"/>
          <w:iCs w:val="0"/>
          <w:lang w:val="ru-RU"/>
        </w:rPr>
        <w:tab/>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по русскому и родному языкам,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85057" w:rsidRPr="00385057" w:rsidRDefault="00385057" w:rsidP="00385057">
      <w:pPr>
        <w:pStyle w:val="Zag3"/>
        <w:tabs>
          <w:tab w:val="left" w:leader="dot" w:pos="0"/>
        </w:tabs>
        <w:spacing w:after="0" w:line="276" w:lineRule="auto"/>
        <w:jc w:val="both"/>
        <w:rPr>
          <w:rStyle w:val="Zag11"/>
          <w:rFonts w:eastAsia="@Arial Unicode MS"/>
          <w:lang w:val="ru-RU"/>
        </w:rPr>
      </w:pP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lang w:val="ru-RU"/>
        </w:rPr>
        <w:tab/>
      </w:r>
      <w:r w:rsidRPr="00385057">
        <w:rPr>
          <w:rStyle w:val="Zag11"/>
          <w:rFonts w:eastAsia="@Arial Unicode MS"/>
          <w:b/>
          <w:i w:val="0"/>
          <w:lang w:val="ru-RU"/>
        </w:rPr>
        <w:t>Содержательная линия «Система языка»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i/>
          <w:iCs/>
          <w:color w:val="000000"/>
          <w:sz w:val="24"/>
          <w:szCs w:val="24"/>
        </w:rPr>
        <w:t>Раздел «Фонетика и графика»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звуки и буквы;</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i/>
          <w:iCs/>
          <w:color w:val="000000"/>
          <w:sz w:val="24"/>
          <w:szCs w:val="24"/>
        </w:rPr>
        <w:tab/>
      </w: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проводить фонетико-графический (звукобуквенный) разбор слова самостоятельно по пре</w:t>
      </w:r>
      <w:r w:rsidR="005B6B9F">
        <w:rPr>
          <w:rStyle w:val="Zag11"/>
          <w:rFonts w:ascii="Times New Roman" w:eastAsia="@Arial Unicode MS" w:hAnsi="Times New Roman" w:cs="Times New Roman"/>
          <w:i/>
          <w:iCs/>
          <w:color w:val="000000"/>
          <w:sz w:val="24"/>
          <w:szCs w:val="24"/>
        </w:rPr>
        <w:t>дложенному в учебнике алгоритму.</w:t>
      </w:r>
      <w:r w:rsidRPr="00385057">
        <w:rPr>
          <w:rStyle w:val="Zag11"/>
          <w:rFonts w:ascii="Times New Roman" w:eastAsia="@Arial Unicode MS" w:hAnsi="Times New Roman" w:cs="Times New Roman"/>
          <w:i/>
          <w:iCs/>
          <w:color w:val="000000"/>
          <w:sz w:val="24"/>
          <w:szCs w:val="24"/>
        </w:rPr>
        <w:t xml:space="preserve"> </w:t>
      </w:r>
    </w:p>
    <w:p w:rsidR="00385057" w:rsidRPr="00385057" w:rsidRDefault="00385057" w:rsidP="00385057">
      <w:pPr>
        <w:tabs>
          <w:tab w:val="left" w:leader="dot" w:pos="0"/>
        </w:tabs>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b/>
          <w:bCs/>
          <w:i/>
          <w:iCs/>
          <w:color w:val="000000"/>
          <w:sz w:val="24"/>
          <w:szCs w:val="24"/>
        </w:rPr>
        <w:t>Раздел «Орфоэпия»</w:t>
      </w:r>
    </w:p>
    <w:p w:rsidR="00385057" w:rsidRPr="00385057" w:rsidRDefault="00385057" w:rsidP="00385057">
      <w:pPr>
        <w:tabs>
          <w:tab w:val="left" w:leader="dot" w:pos="0"/>
        </w:tabs>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lastRenderedPageBreak/>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b/>
          <w:bCs/>
          <w:i/>
          <w:iCs/>
          <w:color w:val="000000"/>
          <w:sz w:val="24"/>
          <w:szCs w:val="24"/>
        </w:rPr>
      </w:pPr>
      <w:r w:rsidRPr="00385057">
        <w:rPr>
          <w:rStyle w:val="Zag11"/>
          <w:rFonts w:ascii="Times New Roman" w:eastAsia="@Arial Unicode MS" w:hAnsi="Times New Roman" w:cs="Times New Roman"/>
          <w:i/>
          <w:iCs/>
          <w:color w:val="000000"/>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i/>
          <w:iCs/>
          <w:color w:val="000000"/>
          <w:sz w:val="24"/>
          <w:szCs w:val="24"/>
        </w:rPr>
        <w:t>Раздел «Состав слова (морфемика)»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изменяемые и неизменяемые слова;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родственные (однокоренные) слова и формы слова;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находить в словах окончание, корень, приставку, суффикс.</w:t>
      </w:r>
    </w:p>
    <w:p w:rsidR="00385057" w:rsidRPr="00385057" w:rsidRDefault="00385057" w:rsidP="00385057">
      <w:pPr>
        <w:tabs>
          <w:tab w:val="left" w:leader="dot" w:pos="0"/>
        </w:tabs>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r w:rsidRPr="00385057">
        <w:rPr>
          <w:rStyle w:val="Zag11"/>
          <w:rFonts w:ascii="Times New Roman" w:eastAsia="@Arial Unicode MS" w:hAnsi="Times New Roman" w:cs="Times New Roman"/>
          <w:i/>
          <w:iCs/>
          <w:color w:val="000000"/>
          <w:sz w:val="24"/>
          <w:szCs w:val="24"/>
        </w:rPr>
        <w:t xml:space="preserve">: </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разбирать по составу слова с однозначно выделяемыми морфемами в соответствии с предложенным в учебнике алгоритмом;</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b/>
          <w:bCs/>
          <w:i/>
          <w:iCs/>
          <w:color w:val="000000"/>
          <w:sz w:val="24"/>
          <w:szCs w:val="24"/>
        </w:rPr>
      </w:pPr>
      <w:r w:rsidRPr="00385057">
        <w:rPr>
          <w:rStyle w:val="Zag11"/>
          <w:rFonts w:ascii="Times New Roman" w:eastAsia="@Arial Unicode MS" w:hAnsi="Times New Roman" w:cs="Times New Roman"/>
          <w:i/>
          <w:iCs/>
          <w:color w:val="000000"/>
          <w:sz w:val="24"/>
          <w:szCs w:val="24"/>
        </w:rPr>
        <w:t>-  оценивать правильность проведения разбора слова по составу.</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i/>
          <w:iCs/>
          <w:color w:val="000000"/>
          <w:sz w:val="24"/>
          <w:szCs w:val="24"/>
        </w:rPr>
        <w:t>Раздел «Лексика»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выявлять слова, значение которых требует уточнения;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определять значение слова по тексту или уточнять с помощью толкового словаря.</w:t>
      </w:r>
    </w:p>
    <w:p w:rsidR="00385057" w:rsidRPr="00385057" w:rsidRDefault="00385057" w:rsidP="00385057">
      <w:pPr>
        <w:tabs>
          <w:tab w:val="left" w:leader="dot" w:pos="0"/>
        </w:tabs>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подбирать синонимы для устранения повторов в тексте;</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подбирать антонимы для точной характеристики предметов при их сравнении;</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различать употребление в тексте слов в прямом и переносном значении (простые случаи);</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оценивать уместность использования слов в тексте;</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b/>
          <w:bCs/>
          <w:i/>
          <w:iCs/>
          <w:color w:val="000000"/>
          <w:sz w:val="24"/>
          <w:szCs w:val="24"/>
        </w:rPr>
      </w:pPr>
      <w:r w:rsidRPr="00385057">
        <w:rPr>
          <w:rStyle w:val="Zag11"/>
          <w:rFonts w:ascii="Times New Roman" w:eastAsia="@Arial Unicode MS" w:hAnsi="Times New Roman" w:cs="Times New Roman"/>
          <w:i/>
          <w:iCs/>
          <w:color w:val="000000"/>
          <w:sz w:val="24"/>
          <w:szCs w:val="24"/>
        </w:rPr>
        <w:t>- выбирать слова из ряда предложенных для успешного решения коммуникативной задачи.</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i/>
          <w:iCs/>
          <w:color w:val="000000"/>
          <w:sz w:val="24"/>
          <w:szCs w:val="24"/>
        </w:rPr>
        <w:t>Раздел «Морфология»</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грамматические признаки имён существительных — род, число, падеж, склонение;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грамматические признаки имён прилагательных — род, число, падеж;</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385057" w:rsidRPr="00385057" w:rsidRDefault="00385057" w:rsidP="00385057">
      <w:pPr>
        <w:tabs>
          <w:tab w:val="left" w:leader="dot" w:pos="0"/>
        </w:tabs>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xml:space="preserve">- проводить морфологический разбор имён существительных, имён прилагательных, глаголов по предложенному в учебнике алгоритму; </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оценивать правильность проведения морфологического разбора;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b/>
          <w:bCs/>
          <w:i/>
          <w:iCs/>
          <w:color w:val="000000"/>
          <w:sz w:val="24"/>
          <w:szCs w:val="24"/>
        </w:rPr>
      </w:pPr>
      <w:r w:rsidRPr="00385057">
        <w:rPr>
          <w:rStyle w:val="Zag11"/>
          <w:rFonts w:ascii="Times New Roman" w:eastAsia="@Arial Unicode MS" w:hAnsi="Times New Roman" w:cs="Times New Roman"/>
          <w:i/>
          <w:iCs/>
          <w:color w:val="000000"/>
          <w:sz w:val="24"/>
          <w:szCs w:val="24"/>
        </w:rPr>
        <w:lastRenderedPageBreak/>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85057">
        <w:rPr>
          <w:rStyle w:val="Zag11"/>
          <w:rFonts w:ascii="Times New Roman" w:eastAsia="@Arial Unicode MS" w:hAnsi="Times New Roman" w:cs="Times New Roman"/>
          <w:b/>
          <w:bCs/>
          <w:i/>
          <w:iCs/>
          <w:color w:val="000000"/>
          <w:sz w:val="24"/>
          <w:szCs w:val="24"/>
        </w:rPr>
        <w:t>и, а, но</w:t>
      </w:r>
      <w:r w:rsidRPr="00385057">
        <w:rPr>
          <w:rStyle w:val="Zag11"/>
          <w:rFonts w:ascii="Times New Roman" w:eastAsia="@Arial Unicode MS" w:hAnsi="Times New Roman" w:cs="Times New Roman"/>
          <w:i/>
          <w:iCs/>
          <w:color w:val="000000"/>
          <w:sz w:val="24"/>
          <w:szCs w:val="24"/>
        </w:rPr>
        <w:t xml:space="preserve">, частицу </w:t>
      </w:r>
      <w:r w:rsidRPr="00385057">
        <w:rPr>
          <w:rStyle w:val="Zag11"/>
          <w:rFonts w:ascii="Times New Roman" w:eastAsia="@Arial Unicode MS" w:hAnsi="Times New Roman" w:cs="Times New Roman"/>
          <w:b/>
          <w:bCs/>
          <w:i/>
          <w:iCs/>
          <w:color w:val="000000"/>
          <w:sz w:val="24"/>
          <w:szCs w:val="24"/>
        </w:rPr>
        <w:t xml:space="preserve">не </w:t>
      </w:r>
      <w:r w:rsidRPr="00385057">
        <w:rPr>
          <w:rStyle w:val="Zag11"/>
          <w:rFonts w:ascii="Times New Roman" w:eastAsia="@Arial Unicode MS" w:hAnsi="Times New Roman" w:cs="Times New Roman"/>
          <w:i/>
          <w:iCs/>
          <w:color w:val="000000"/>
          <w:sz w:val="24"/>
          <w:szCs w:val="24"/>
        </w:rPr>
        <w:t>при глаголах.</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b/>
          <w:bCs/>
          <w:i/>
          <w:iCs/>
          <w:color w:val="000000"/>
          <w:sz w:val="24"/>
          <w:szCs w:val="24"/>
        </w:rPr>
        <w:t>Раздел «Синтаксис»</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предложение, словосочетание, слово;</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устанавливать при помощи смысловых вопросов связь между словами в словосочетании и предложении;</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классифицировать предложения по цели высказывания, находить повествовательные/побудительные/вопросительные предложения;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восклицательную/невосклицательную интонацию предложения;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находить главные и второстепенные (без деления на виды) члены предложения;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выделять предложения с однородными членами.</w:t>
      </w:r>
    </w:p>
    <w:p w:rsidR="00385057" w:rsidRPr="00385057" w:rsidRDefault="00385057" w:rsidP="00385057">
      <w:pPr>
        <w:tabs>
          <w:tab w:val="left" w:leader="dot" w:pos="0"/>
        </w:tabs>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различать второстепенные члены предложения — определения, дополнения, обстоятельства;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различать простые и сложные предложения.</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t>Содержательная линия «Орфография и пунктуация»</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применять правила правописания (в объёме содержания курса);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(уточнять) написание слова по орфографическому словарю;</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безошибочно списывать текст объёмом 80—90 слов;</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писать под диктовку тексты объёмом 75—80 слов в соответствии с изученными правилами правописания;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проверять собственный и предложенный текст, находить и исправлять орфографические и пунктуационные ошибки.</w:t>
      </w:r>
    </w:p>
    <w:p w:rsidR="00385057" w:rsidRPr="00385057" w:rsidRDefault="00385057" w:rsidP="00385057">
      <w:pPr>
        <w:tabs>
          <w:tab w:val="left" w:leader="dot" w:pos="0"/>
        </w:tabs>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осознавать место возможного возникновения орфографической ошибки;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подбирать примеры с определённой орфограммой;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85057" w:rsidRPr="00385057" w:rsidRDefault="00385057" w:rsidP="00385057">
      <w:pPr>
        <w:pStyle w:val="Zag3"/>
        <w:tabs>
          <w:tab w:val="left" w:leader="dot" w:pos="0"/>
        </w:tabs>
        <w:spacing w:after="0" w:line="276" w:lineRule="auto"/>
        <w:ind w:left="360"/>
        <w:jc w:val="both"/>
        <w:rPr>
          <w:rStyle w:val="Zag11"/>
          <w:rFonts w:eastAsia="@Arial Unicode MS"/>
          <w:b/>
          <w:i w:val="0"/>
          <w:iCs w:val="0"/>
          <w:lang w:val="ru-RU"/>
        </w:rPr>
      </w:pPr>
      <w:r w:rsidRPr="00385057">
        <w:rPr>
          <w:rStyle w:val="Zag11"/>
          <w:rFonts w:eastAsia="@Arial Unicode MS"/>
          <w:b/>
          <w:i w:val="0"/>
          <w:lang w:val="ru-RU"/>
        </w:rPr>
        <w:tab/>
        <w:t>Содержательная линия «Развитие речи»</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соблюдать в повседневной жизни нормы речевого этикета и правила устного общения (умение слышать, поддерживать разговор);</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выражать собственное мнение, аргументировать его с учётом ситуации общения;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самостоятельно озаглавливать текст;</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составлять план текста;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сочинять письма, поздравительные открытки, записки и другие небольшие тексты для конкретных ситуаций общения.</w:t>
      </w:r>
    </w:p>
    <w:p w:rsidR="00385057" w:rsidRPr="00385057" w:rsidRDefault="00385057" w:rsidP="00385057">
      <w:pPr>
        <w:tabs>
          <w:tab w:val="left" w:leader="dot" w:pos="0"/>
        </w:tabs>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создавать тексты по предложенному заголовку;</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подробно или выборочно пересказывать текст;</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пересказывать текст от другого лица;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составлять устный рассказ на определённую тему с использованием разных типов речи: описание, повествование, рассуждение;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корректировать тексты, в которых допущены нарушения культуры речи;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w:t>
      </w:r>
      <w:r w:rsidR="005D4C5F">
        <w:rPr>
          <w:rStyle w:val="Zag11"/>
          <w:rFonts w:ascii="Times New Roman" w:eastAsia="@Arial Unicode MS" w:hAnsi="Times New Roman" w:cs="Times New Roman"/>
          <w:i/>
          <w:iCs/>
          <w:color w:val="000000"/>
          <w:sz w:val="24"/>
          <w:szCs w:val="24"/>
        </w:rPr>
        <w:t>);</w:t>
      </w:r>
    </w:p>
    <w:p w:rsidR="00385057" w:rsidRPr="00385057" w:rsidRDefault="00385057" w:rsidP="00385057">
      <w:pPr>
        <w:pStyle w:val="Zag2"/>
        <w:tabs>
          <w:tab w:val="left" w:leader="dot" w:pos="0"/>
        </w:tabs>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соблюдать нормы речевого взаимодействия при интерактивном общении (</w:t>
      </w:r>
      <w:r w:rsidRPr="00385057">
        <w:rPr>
          <w:rStyle w:val="Zag11"/>
          <w:rFonts w:eastAsia="@Arial Unicode MS"/>
          <w:b w:val="0"/>
          <w:bCs w:val="0"/>
          <w:i/>
          <w:iCs/>
        </w:rPr>
        <w:t>sms</w:t>
      </w:r>
      <w:r w:rsidRPr="00385057">
        <w:rPr>
          <w:rStyle w:val="Zag11"/>
          <w:rFonts w:eastAsia="@Arial Unicode MS"/>
          <w:b w:val="0"/>
          <w:bCs w:val="0"/>
          <w:i/>
          <w:iCs/>
          <w:lang w:val="ru-RU"/>
        </w:rPr>
        <w:noBreakHyphen/>
        <w:t>сообщения, электронная почта, Интернет и другие виды и способы связи).</w:t>
      </w:r>
    </w:p>
    <w:p w:rsidR="00385057" w:rsidRPr="00385057" w:rsidRDefault="00385057" w:rsidP="00385057">
      <w:pPr>
        <w:pStyle w:val="Zag2"/>
        <w:tabs>
          <w:tab w:val="left" w:leader="dot" w:pos="624"/>
        </w:tabs>
        <w:spacing w:after="0" w:line="276" w:lineRule="auto"/>
        <w:jc w:val="left"/>
        <w:rPr>
          <w:rStyle w:val="Zag11"/>
          <w:rFonts w:eastAsia="@Arial Unicode MS"/>
          <w:lang w:val="ru-RU"/>
        </w:rPr>
      </w:pPr>
    </w:p>
    <w:p w:rsidR="00385057" w:rsidRPr="00385057" w:rsidRDefault="00385057" w:rsidP="00385057">
      <w:pPr>
        <w:pStyle w:val="Zag2"/>
        <w:tabs>
          <w:tab w:val="left" w:leader="dot" w:pos="624"/>
        </w:tabs>
        <w:spacing w:after="0" w:line="276" w:lineRule="auto"/>
        <w:rPr>
          <w:rStyle w:val="Zag11"/>
          <w:rFonts w:eastAsia="@Arial Unicode MS"/>
          <w:lang w:val="ru-RU"/>
        </w:rPr>
      </w:pPr>
      <w:r w:rsidRPr="00385057">
        <w:rPr>
          <w:rStyle w:val="Zag11"/>
          <w:rFonts w:eastAsia="@Arial Unicode MS"/>
          <w:lang w:val="ru-RU"/>
        </w:rPr>
        <w:t>1.2.3. Литературное чтение.</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Младшие школьники полюбят чтение художественных произведений, которые помогут им расширят кругозор.</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Учащиеся получат возможность познакомиться с культурно-историческим наследием России и общечеловеческими ценностями.</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 xml:space="preserve">К концу обучения в начальной школе будет обеспечена готовность детей к дальнейшему обучению, достигнут необходимый уровень читательской </w:t>
      </w:r>
      <w:r w:rsidR="005D4C5F">
        <w:rPr>
          <w:rStyle w:val="Zag11"/>
          <w:rFonts w:ascii="Times New Roman" w:eastAsia="@Arial Unicode MS" w:hAnsi="Times New Roman" w:cs="Times New Roman"/>
          <w:sz w:val="24"/>
          <w:szCs w:val="24"/>
          <w:lang w:val="ru-RU"/>
        </w:rPr>
        <w:t>грамотности</w:t>
      </w:r>
      <w:r w:rsidRPr="00385057">
        <w:rPr>
          <w:rStyle w:val="Zag11"/>
          <w:rFonts w:ascii="Times New Roman" w:eastAsia="@Arial Unicode MS" w:hAnsi="Times New Roman" w:cs="Times New Roman"/>
          <w:sz w:val="24"/>
          <w:szCs w:val="24"/>
          <w:lang w:val="ru-RU"/>
        </w:rPr>
        <w:t>, речевого развития, сформированы универсальные действия, отражающие учебную самостоятельность и познавательные интересы.</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Выпускники овладеют техникой чтения, приёмами понимания прочитанного и прослушанного произведения, элементарными приёмами анализа. Научатся самостоятельно выбирать интересующую литературу, пользоваться словарями и справочниками.</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w:t>
      </w:r>
      <w:r w:rsidRPr="00385057">
        <w:rPr>
          <w:rStyle w:val="Zag11"/>
          <w:rFonts w:ascii="Times New Roman" w:eastAsia="@Arial Unicode MS" w:hAnsi="Times New Roman" w:cs="Times New Roman"/>
          <w:sz w:val="24"/>
          <w:szCs w:val="24"/>
          <w:lang w:val="ru-RU"/>
        </w:rPr>
        <w:lastRenderedPageBreak/>
        <w:t xml:space="preserve">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w:t>
      </w:r>
      <w:r w:rsidR="005D4C5F">
        <w:rPr>
          <w:rStyle w:val="Zag11"/>
          <w:rFonts w:ascii="Times New Roman" w:eastAsia="@Arial Unicode MS" w:hAnsi="Times New Roman" w:cs="Times New Roman"/>
          <w:sz w:val="24"/>
          <w:szCs w:val="24"/>
          <w:lang w:val="ru-RU"/>
        </w:rPr>
        <w:t>читать наизусть</w:t>
      </w:r>
      <w:r w:rsidRPr="00385057">
        <w:rPr>
          <w:rStyle w:val="Zag11"/>
          <w:rFonts w:ascii="Times New Roman" w:eastAsia="@Arial Unicode MS" w:hAnsi="Times New Roman" w:cs="Times New Roman"/>
          <w:sz w:val="24"/>
          <w:szCs w:val="24"/>
          <w:lang w:val="ru-RU"/>
        </w:rPr>
        <w:t xml:space="preserve">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ab/>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t>Виды речевой и читательской деятельности</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u w:val="single"/>
          <w:lang w:val="ru-RU"/>
        </w:rPr>
      </w:pPr>
      <w:r w:rsidRPr="00385057">
        <w:rPr>
          <w:rStyle w:val="Zag11"/>
          <w:rFonts w:ascii="Times New Roman" w:eastAsia="@Arial Unicode MS" w:hAnsi="Times New Roman" w:cs="Times New Roman"/>
          <w:sz w:val="24"/>
          <w:szCs w:val="24"/>
          <w:u w:val="single"/>
          <w:lang w:val="ru-RU"/>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иной информации;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читать со скоростью, позволяющей понимать смысл прочитанного;</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читать (вслух) выразительно доступные для данного возраста прозаические и стихотворные произведения после предварительной подготовки;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ориентироваться в содержании художественного, учебного и научно</w:t>
      </w:r>
      <w:r w:rsidRPr="00385057">
        <w:rPr>
          <w:rStyle w:val="Zag11"/>
          <w:rFonts w:ascii="Times New Roman" w:eastAsia="@Arial Unicode MS" w:hAnsi="Times New Roman" w:cs="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w:t>
      </w:r>
      <w:r w:rsidR="005D4C5F">
        <w:rPr>
          <w:rStyle w:val="Zag11"/>
          <w:rFonts w:ascii="Times New Roman" w:eastAsia="@Arial Unicode MS" w:hAnsi="Times New Roman" w:cs="Times New Roman"/>
          <w:color w:val="000000"/>
          <w:sz w:val="24"/>
          <w:szCs w:val="24"/>
        </w:rPr>
        <w:t xml:space="preserve">роизведения; тему; </w:t>
      </w:r>
      <w:r w:rsidRPr="00385057">
        <w:rPr>
          <w:rStyle w:val="Zag11"/>
          <w:rFonts w:ascii="Times New Roman" w:eastAsia="@Arial Unicode MS" w:hAnsi="Times New Roman" w:cs="Times New Roman"/>
          <w:color w:val="000000"/>
          <w:sz w:val="24"/>
          <w:szCs w:val="24"/>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385057">
        <w:rPr>
          <w:rStyle w:val="Zag11"/>
          <w:rFonts w:ascii="Times New Roman" w:eastAsia="@Arial Unicode MS" w:hAnsi="Times New Roman" w:cs="Times New Roman"/>
          <w:color w:val="000000"/>
          <w:sz w:val="24"/>
          <w:szCs w:val="24"/>
          <w:vertAlign w:val="superscript"/>
        </w:rPr>
        <w:t>1</w:t>
      </w:r>
      <w:r w:rsidRPr="00385057">
        <w:rPr>
          <w:rStyle w:val="Zag11"/>
          <w:rFonts w:ascii="Times New Roman" w:eastAsia="@Arial Unicode MS" w:hAnsi="Times New Roman" w:cs="Times New Roman"/>
          <w:color w:val="000000"/>
          <w:sz w:val="24"/>
          <w:szCs w:val="24"/>
        </w:rPr>
        <w:t>, определяющие отношение автора к герою, событию;</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использовать различные формы </w:t>
      </w:r>
      <w:r w:rsidR="00BC2C63">
        <w:rPr>
          <w:rStyle w:val="Zag11"/>
          <w:rFonts w:ascii="Times New Roman" w:eastAsia="@Arial Unicode MS" w:hAnsi="Times New Roman" w:cs="Times New Roman"/>
          <w:color w:val="000000"/>
          <w:sz w:val="24"/>
          <w:szCs w:val="24"/>
        </w:rPr>
        <w:t>работы с тексом</w:t>
      </w:r>
      <w:r w:rsidRPr="00385057">
        <w:rPr>
          <w:rStyle w:val="Zag11"/>
          <w:rFonts w:ascii="Times New Roman" w:eastAsia="@Arial Unicode MS" w:hAnsi="Times New Roman" w:cs="Times New Roman"/>
          <w:color w:val="000000"/>
          <w:sz w:val="24"/>
          <w:szCs w:val="24"/>
        </w:rPr>
        <w:t xml:space="preserve">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i/>
          <w:iCs/>
          <w:sz w:val="24"/>
          <w:szCs w:val="24"/>
          <w:lang w:val="ru-RU"/>
        </w:rPr>
      </w:pPr>
      <w:r w:rsidRPr="00385057">
        <w:rPr>
          <w:rStyle w:val="Zag11"/>
          <w:rFonts w:ascii="Times New Roman" w:eastAsia="@Arial Unicode MS" w:hAnsi="Times New Roman" w:cs="Times New Roman"/>
          <w:sz w:val="24"/>
          <w:szCs w:val="24"/>
          <w:lang w:val="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b/>
          <w:i/>
          <w:iCs/>
          <w:sz w:val="24"/>
          <w:szCs w:val="24"/>
          <w:lang w:val="ru-RU"/>
        </w:rPr>
      </w:pPr>
      <w:r w:rsidRPr="00385057">
        <w:rPr>
          <w:rStyle w:val="Zag11"/>
          <w:rFonts w:ascii="Times New Roman" w:eastAsia="@Arial Unicode MS" w:hAnsi="Times New Roman" w:cs="Times New Roman"/>
          <w:b/>
          <w:i/>
          <w:iCs/>
          <w:sz w:val="24"/>
          <w:szCs w:val="24"/>
          <w:lang w:val="ru-RU"/>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воспринимать художественную литературу как вид искусства;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предвосхищать содержание текста по заголовку и с опорой на предыдущий опыт;</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осмысливать эстетические и нравственные ценности художественного текста и высказывать суждение;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высказывать отношение к герою и его поступкам;</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отмечать изменения своего эмоционального состояния в процессе чтения литературного произведения;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высказывать эстетическое и нравственно-этическое суждение и подтверждать высказанн</w:t>
      </w:r>
      <w:r w:rsidR="00BC2C63">
        <w:rPr>
          <w:rStyle w:val="Zag11"/>
          <w:rFonts w:ascii="Times New Roman" w:eastAsia="@Arial Unicode MS" w:hAnsi="Times New Roman" w:cs="Times New Roman"/>
          <w:i/>
          <w:iCs/>
          <w:color w:val="000000"/>
          <w:sz w:val="24"/>
          <w:szCs w:val="24"/>
        </w:rPr>
        <w:t>ое суждение примерами из текста.</w:t>
      </w:r>
    </w:p>
    <w:p w:rsidR="00BC2C63" w:rsidRPr="00385057" w:rsidRDefault="00BC2C63" w:rsidP="00385057">
      <w:pPr>
        <w:tabs>
          <w:tab w:val="left" w:leader="dot" w:pos="0"/>
        </w:tabs>
        <w:spacing w:after="0"/>
        <w:jc w:val="both"/>
        <w:rPr>
          <w:rStyle w:val="Zag11"/>
          <w:rFonts w:ascii="Times New Roman" w:eastAsia="@Arial Unicode MS" w:hAnsi="Times New Roman" w:cs="Times New Roman"/>
          <w:i/>
          <w:iCs/>
          <w:color w:val="000000"/>
          <w:sz w:val="24"/>
          <w:szCs w:val="24"/>
        </w:rPr>
      </w:pP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t>Круг детского чтения</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u w:val="single"/>
          <w:lang w:val="ru-RU"/>
        </w:rPr>
      </w:pPr>
      <w:r w:rsidRPr="00385057">
        <w:rPr>
          <w:rStyle w:val="Zag11"/>
          <w:rFonts w:ascii="Times New Roman" w:eastAsia="@Arial Unicode MS" w:hAnsi="Times New Roman" w:cs="Times New Roman"/>
          <w:sz w:val="24"/>
          <w:szCs w:val="24"/>
          <w:u w:val="single"/>
          <w:lang w:val="ru-RU"/>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ориентироваться в книге по названию, оглавлению, отличать сборник произведений от авторской книги;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самостоятельно и целенаправленно осуществлять выбор книги в библиотеке по заданной тематике, по собственному желанию;</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i/>
          <w:iCs/>
          <w:sz w:val="24"/>
          <w:szCs w:val="24"/>
          <w:lang w:val="ru-RU"/>
        </w:rPr>
      </w:pPr>
      <w:r w:rsidRPr="00385057">
        <w:rPr>
          <w:rStyle w:val="Zag11"/>
          <w:rFonts w:ascii="Times New Roman" w:eastAsia="@Arial Unicode MS" w:hAnsi="Times New Roman" w:cs="Times New Roman"/>
          <w:sz w:val="24"/>
          <w:szCs w:val="24"/>
          <w:lang w:val="ru-RU"/>
        </w:rPr>
        <w:t>- пользоваться алфавитным каталогом, самостоятельно пользоваться соответствующими возрасту словарями и справочной литературой.</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b/>
          <w:i/>
          <w:iCs/>
          <w:sz w:val="24"/>
          <w:szCs w:val="24"/>
          <w:lang w:val="ru-RU"/>
        </w:rPr>
      </w:pPr>
      <w:r w:rsidRPr="00385057">
        <w:rPr>
          <w:rStyle w:val="Zag11"/>
          <w:rFonts w:ascii="Times New Roman" w:eastAsia="@Arial Unicode MS" w:hAnsi="Times New Roman" w:cs="Times New Roman"/>
          <w:b/>
          <w:i/>
          <w:iCs/>
          <w:sz w:val="24"/>
          <w:szCs w:val="24"/>
          <w:lang w:val="ru-RU"/>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определять предпочтительный круг чтения, исходя из собственных интересов и познавательных потребностей;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писать отзыв о прочитанной книге;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работать с тематическим каталогом;</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работать с детской периодикой.</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lang w:val="ru-RU"/>
        </w:rPr>
        <w:tab/>
      </w:r>
      <w:r w:rsidRPr="00385057">
        <w:rPr>
          <w:rStyle w:val="Zag11"/>
          <w:rFonts w:eastAsia="@Arial Unicode MS"/>
          <w:b/>
          <w:i w:val="0"/>
          <w:lang w:val="ru-RU"/>
        </w:rPr>
        <w:t>Литературоведческая пропедевтика</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u w:val="single"/>
          <w:lang w:val="ru-RU"/>
        </w:rPr>
      </w:pPr>
      <w:r w:rsidRPr="00385057">
        <w:rPr>
          <w:rStyle w:val="Zag11"/>
          <w:rFonts w:ascii="Times New Roman" w:eastAsia="@Arial Unicode MS" w:hAnsi="Times New Roman" w:cs="Times New Roman"/>
          <w:sz w:val="24"/>
          <w:szCs w:val="24"/>
          <w:u w:val="single"/>
          <w:lang w:val="ru-RU"/>
        </w:rPr>
        <w:t>Выпускник научится:</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i/>
          <w:iCs/>
          <w:sz w:val="24"/>
          <w:szCs w:val="24"/>
          <w:lang w:val="ru-RU"/>
        </w:rPr>
      </w:pPr>
      <w:r w:rsidRPr="00385057">
        <w:rPr>
          <w:rStyle w:val="Zag11"/>
          <w:rFonts w:ascii="Times New Roman" w:eastAsia="@Arial Unicode MS" w:hAnsi="Times New Roman" w:cs="Times New Roman"/>
          <w:sz w:val="24"/>
          <w:szCs w:val="24"/>
          <w:lang w:val="ru-RU"/>
        </w:rPr>
        <w:t>- сравнивать, сопоставлять художественные произведения разных жанров, выделяя два</w:t>
      </w:r>
      <w:r w:rsidRPr="00385057">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b/>
          <w:i/>
          <w:iCs/>
          <w:sz w:val="24"/>
          <w:szCs w:val="24"/>
          <w:lang w:val="ru-RU"/>
        </w:rPr>
      </w:pPr>
      <w:r w:rsidRPr="00385057">
        <w:rPr>
          <w:rStyle w:val="Zag11"/>
          <w:rFonts w:ascii="Times New Roman" w:eastAsia="@Arial Unicode MS" w:hAnsi="Times New Roman" w:cs="Times New Roman"/>
          <w:b/>
          <w:i/>
          <w:iCs/>
          <w:sz w:val="24"/>
          <w:szCs w:val="24"/>
          <w:lang w:val="ru-RU"/>
        </w:rPr>
        <w:t>Выпускник получит возможность научиться:</w:t>
      </w:r>
    </w:p>
    <w:p w:rsidR="00385057" w:rsidRPr="00385057" w:rsidRDefault="00385057" w:rsidP="00385057">
      <w:pPr>
        <w:tabs>
          <w:tab w:val="left" w:leader="dot" w:pos="0"/>
        </w:tabs>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lastRenderedPageBreak/>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85057" w:rsidRPr="00385057" w:rsidRDefault="00385057" w:rsidP="00385057">
      <w:pPr>
        <w:pStyle w:val="Zag3"/>
        <w:tabs>
          <w:tab w:val="left" w:leader="dot" w:pos="0"/>
        </w:tabs>
        <w:spacing w:after="0" w:line="276" w:lineRule="auto"/>
        <w:ind w:left="360"/>
        <w:jc w:val="both"/>
        <w:rPr>
          <w:rStyle w:val="Zag11"/>
          <w:rFonts w:eastAsia="@Arial Unicode MS"/>
          <w:i w:val="0"/>
          <w:iCs w:val="0"/>
          <w:lang w:val="ru-RU"/>
        </w:rPr>
      </w:pP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ab/>
        <w:t>Творческая деятельность</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sz w:val="24"/>
          <w:szCs w:val="24"/>
          <w:u w:val="single"/>
          <w:lang w:val="ru-RU"/>
        </w:rPr>
      </w:pPr>
      <w:r w:rsidRPr="00385057">
        <w:rPr>
          <w:rStyle w:val="Zag11"/>
          <w:rFonts w:ascii="Times New Roman" w:eastAsia="@Arial Unicode MS" w:hAnsi="Times New Roman" w:cs="Times New Roman"/>
          <w:sz w:val="24"/>
          <w:szCs w:val="24"/>
          <w:u w:val="single"/>
          <w:lang w:val="ru-RU"/>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читать по ролям литературное произведение;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i/>
          <w:iCs/>
          <w:sz w:val="24"/>
          <w:szCs w:val="24"/>
          <w:lang w:val="ru-RU"/>
        </w:rPr>
      </w:pPr>
      <w:r w:rsidRPr="00385057">
        <w:rPr>
          <w:rStyle w:val="Zag11"/>
          <w:rFonts w:ascii="Times New Roman" w:eastAsia="@Arial Unicode MS" w:hAnsi="Times New Roman" w:cs="Times New Roman"/>
          <w:sz w:val="24"/>
          <w:szCs w:val="24"/>
          <w:lang w:val="ru-RU"/>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85057" w:rsidRPr="00385057" w:rsidRDefault="00385057" w:rsidP="00385057">
      <w:pPr>
        <w:pStyle w:val="Osnova"/>
        <w:tabs>
          <w:tab w:val="left" w:leader="dot" w:pos="0"/>
        </w:tabs>
        <w:spacing w:line="276" w:lineRule="auto"/>
        <w:ind w:firstLine="0"/>
        <w:rPr>
          <w:rStyle w:val="Zag11"/>
          <w:rFonts w:ascii="Times New Roman" w:eastAsia="@Arial Unicode MS" w:hAnsi="Times New Roman" w:cs="Times New Roman"/>
          <w:b/>
          <w:i/>
          <w:iCs/>
          <w:sz w:val="24"/>
          <w:szCs w:val="24"/>
          <w:lang w:val="ru-RU"/>
        </w:rPr>
      </w:pPr>
      <w:r w:rsidRPr="00385057">
        <w:rPr>
          <w:rStyle w:val="Zag11"/>
          <w:rFonts w:ascii="Times New Roman" w:eastAsia="@Arial Unicode MS" w:hAnsi="Times New Roman" w:cs="Times New Roman"/>
          <w:b/>
          <w:i/>
          <w:iCs/>
          <w:sz w:val="24"/>
          <w:szCs w:val="24"/>
          <w:lang w:val="ru-RU"/>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творчески пересказывать текст (от лица героя, от автора), дополнять текст;</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создавать иллюстрации по содержанию произведения;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работать в группе, создавая инсценировки по произведению, сценарии, проекты;</w:t>
      </w:r>
    </w:p>
    <w:p w:rsidR="00385057" w:rsidRPr="00385057" w:rsidRDefault="00385057" w:rsidP="00385057">
      <w:pPr>
        <w:pStyle w:val="Zag2"/>
        <w:tabs>
          <w:tab w:val="left" w:leader="dot" w:pos="0"/>
        </w:tabs>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создавать собственный текст (повествование–по аналогии, рассуждение – развёрнутый ответ на вопрос; описание – характеристика героя).</w:t>
      </w:r>
    </w:p>
    <w:p w:rsidR="00B93031" w:rsidRDefault="00B93031" w:rsidP="00B93031">
      <w:pPr>
        <w:tabs>
          <w:tab w:val="left" w:leader="dot" w:pos="284"/>
        </w:tabs>
        <w:jc w:val="center"/>
        <w:rPr>
          <w:rStyle w:val="Zag11"/>
          <w:rFonts w:ascii="Times New Roman" w:eastAsia="@Arial Unicode MS" w:hAnsi="Times New Roman" w:cs="Times New Roman"/>
          <w:b/>
          <w:color w:val="000000"/>
          <w:sz w:val="24"/>
          <w:szCs w:val="24"/>
        </w:rPr>
      </w:pPr>
    </w:p>
    <w:p w:rsidR="00B93031" w:rsidRDefault="00B93031" w:rsidP="00B93031">
      <w:pPr>
        <w:tabs>
          <w:tab w:val="left" w:leader="dot" w:pos="284"/>
        </w:tabs>
        <w:jc w:val="center"/>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color w:val="000000"/>
          <w:sz w:val="24"/>
          <w:szCs w:val="24"/>
        </w:rPr>
        <w:t xml:space="preserve">Планируемые результаты и содержание образовательной области </w:t>
      </w:r>
      <w:r w:rsidRPr="00B93031">
        <w:rPr>
          <w:rStyle w:val="Zag11"/>
          <w:rFonts w:ascii="Times New Roman" w:eastAsia="@Arial Unicode MS" w:hAnsi="Times New Roman" w:cs="Times New Roman"/>
          <w:b/>
          <w:color w:val="000000"/>
          <w:sz w:val="24"/>
          <w:szCs w:val="24"/>
        </w:rPr>
        <w:t>«</w:t>
      </w:r>
      <w:r w:rsidRPr="00B93031">
        <w:rPr>
          <w:rFonts w:ascii="Times New Roman" w:hAnsi="Times New Roman" w:cs="Times New Roman"/>
          <w:b/>
          <w:sz w:val="24"/>
          <w:szCs w:val="24"/>
        </w:rPr>
        <w:t>Родной язык и литературное чтение на родном языке</w:t>
      </w:r>
      <w:r w:rsidRPr="00B93031">
        <w:rPr>
          <w:rStyle w:val="Zag11"/>
          <w:rFonts w:ascii="Times New Roman" w:eastAsia="@Arial Unicode MS" w:hAnsi="Times New Roman" w:cs="Times New Roman"/>
          <w:b/>
          <w:color w:val="000000"/>
          <w:sz w:val="24"/>
          <w:szCs w:val="24"/>
        </w:rPr>
        <w:t>»</w:t>
      </w:r>
      <w:r w:rsidRPr="00385057">
        <w:rPr>
          <w:rStyle w:val="Zag11"/>
          <w:rFonts w:ascii="Times New Roman" w:eastAsia="@Arial Unicode MS" w:hAnsi="Times New Roman" w:cs="Times New Roman"/>
          <w:b/>
          <w:color w:val="000000"/>
          <w:sz w:val="24"/>
          <w:szCs w:val="24"/>
        </w:rPr>
        <w:t xml:space="preserve"> на уровне начального общего образования</w:t>
      </w:r>
    </w:p>
    <w:p w:rsidR="0068131F" w:rsidRPr="00647094" w:rsidRDefault="0068131F" w:rsidP="0068131F">
      <w:pPr>
        <w:pStyle w:val="1c"/>
        <w:ind w:firstLine="708"/>
        <w:rPr>
          <w:rFonts w:ascii="Times New Roman" w:hAnsi="Times New Roman" w:cs="Times New Roman"/>
          <w:sz w:val="24"/>
          <w:szCs w:val="24"/>
        </w:rPr>
      </w:pPr>
      <w:r w:rsidRPr="00647094">
        <w:rPr>
          <w:rFonts w:ascii="Times New Roman" w:hAnsi="Times New Roman" w:cs="Times New Roman"/>
          <w:sz w:val="24"/>
          <w:szCs w:val="24"/>
        </w:rPr>
        <w:t xml:space="preserve">Родной язык связывает поколения, обеспечивает преемственность и постоянное обновление национальной культуры. </w:t>
      </w:r>
    </w:p>
    <w:p w:rsidR="0068131F" w:rsidRPr="00647094" w:rsidRDefault="0068131F" w:rsidP="0068131F">
      <w:pPr>
        <w:pStyle w:val="1c"/>
        <w:ind w:firstLine="708"/>
        <w:rPr>
          <w:rFonts w:ascii="Times New Roman" w:hAnsi="Times New Roman" w:cs="Times New Roman"/>
          <w:sz w:val="24"/>
          <w:szCs w:val="24"/>
        </w:rPr>
      </w:pPr>
      <w:r w:rsidRPr="00647094">
        <w:rPr>
          <w:rFonts w:ascii="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w:t>
      </w:r>
      <w:r>
        <w:rPr>
          <w:rFonts w:ascii="Times New Roman" w:hAnsi="Times New Roman" w:cs="Times New Roman"/>
          <w:sz w:val="24"/>
          <w:szCs w:val="24"/>
        </w:rPr>
        <w:t xml:space="preserve"> </w:t>
      </w:r>
      <w:r w:rsidRPr="00647094">
        <w:rPr>
          <w:rFonts w:ascii="Times New Roman" w:hAnsi="Times New Roman" w:cs="Times New Roman"/>
          <w:sz w:val="24"/>
          <w:szCs w:val="24"/>
        </w:rPr>
        <w:t xml:space="preserve"> родному языку совершенствует нравственную и коммуникативную культуру ученика. </w:t>
      </w:r>
    </w:p>
    <w:p w:rsidR="0068131F" w:rsidRPr="00647094" w:rsidRDefault="0068131F" w:rsidP="0068131F">
      <w:pPr>
        <w:pStyle w:val="1c"/>
        <w:ind w:firstLine="708"/>
        <w:rPr>
          <w:rFonts w:ascii="Times New Roman" w:hAnsi="Times New Roman" w:cs="Times New Roman"/>
          <w:sz w:val="24"/>
          <w:szCs w:val="24"/>
        </w:rPr>
      </w:pPr>
      <w:r w:rsidRPr="00647094">
        <w:rPr>
          <w:rFonts w:ascii="Times New Roman" w:hAnsi="Times New Roman" w:cs="Times New Roman"/>
          <w:sz w:val="24"/>
          <w:szCs w:val="24"/>
        </w:rPr>
        <w:t>В результате изучения курса родного языка</w:t>
      </w:r>
      <w:r w:rsidR="00E71A14">
        <w:rPr>
          <w:rFonts w:ascii="Times New Roman" w:hAnsi="Times New Roman" w:cs="Times New Roman"/>
          <w:sz w:val="24"/>
          <w:szCs w:val="24"/>
        </w:rPr>
        <w:t>,</w:t>
      </w:r>
      <w:r w:rsidRPr="00647094">
        <w:rPr>
          <w:rFonts w:ascii="Times New Roman" w:hAnsi="Times New Roman" w:cs="Times New Roman"/>
          <w:sz w:val="24"/>
          <w:szCs w:val="24"/>
        </w:rPr>
        <w:t xml:space="preserve"> обучающиеся </w:t>
      </w:r>
      <w:r w:rsidRPr="00647094">
        <w:rPr>
          <w:rFonts w:ascii="Times New Roman" w:hAnsi="Times New Roman" w:cs="Times New Roman"/>
          <w:spacing w:val="2"/>
          <w:sz w:val="24"/>
          <w:szCs w:val="24"/>
        </w:rPr>
        <w:t>научатся осоз</w:t>
      </w:r>
      <w:r w:rsidRPr="00647094">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647094">
        <w:rPr>
          <w:rFonts w:ascii="Times New Roman" w:hAnsi="Times New Roman" w:cs="Times New Roman"/>
          <w:spacing w:val="2"/>
          <w:sz w:val="24"/>
          <w:szCs w:val="24"/>
        </w:rPr>
        <w:t xml:space="preserve">ваться позитивное эмоционально­ценностное отношение к родному языку, стремление к грамотному </w:t>
      </w:r>
      <w:r w:rsidRPr="00647094">
        <w:rPr>
          <w:rFonts w:ascii="Times New Roman" w:hAnsi="Times New Roman" w:cs="Times New Roman"/>
          <w:sz w:val="24"/>
          <w:szCs w:val="24"/>
        </w:rPr>
        <w:t>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68131F" w:rsidRPr="00647094" w:rsidRDefault="0068131F" w:rsidP="0068131F">
      <w:pPr>
        <w:pStyle w:val="1c"/>
        <w:rPr>
          <w:rStyle w:val="Zag11"/>
          <w:rFonts w:ascii="Times New Roman" w:eastAsia="@Arial Unicode MS" w:hAnsi="Times New Roman" w:cs="Times New Roman"/>
          <w:sz w:val="24"/>
          <w:szCs w:val="24"/>
        </w:rPr>
      </w:pPr>
      <w:r w:rsidRPr="00647094">
        <w:rPr>
          <w:rStyle w:val="Zag11"/>
          <w:rFonts w:ascii="Times New Roman" w:eastAsia="@Arial Unicode MS" w:hAnsi="Times New Roman" w:cs="Times New Roman"/>
          <w:sz w:val="24"/>
          <w:szCs w:val="24"/>
        </w:rPr>
        <w:tab/>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w:t>
      </w:r>
      <w:r w:rsidRPr="00647094">
        <w:rPr>
          <w:rStyle w:val="Zag11"/>
          <w:rFonts w:ascii="Times New Roman" w:eastAsia="@Arial Unicode MS" w:hAnsi="Times New Roman" w:cs="Times New Roman"/>
          <w:sz w:val="24"/>
          <w:szCs w:val="24"/>
        </w:rPr>
        <w:lastRenderedPageBreak/>
        <w:t>ском самовыражении, научатся использовать язык с целью поиска необходимой информации в различных источниках для выполнения учебных заданий.</w:t>
      </w:r>
    </w:p>
    <w:p w:rsidR="0068131F" w:rsidRPr="0068131F" w:rsidRDefault="0068131F" w:rsidP="0068131F">
      <w:pPr>
        <w:pStyle w:val="1c"/>
        <w:rPr>
          <w:rStyle w:val="Zag11"/>
          <w:rFonts w:ascii="Times New Roman" w:eastAsia="@Arial Unicode MS" w:hAnsi="Times New Roman" w:cs="Times New Roman"/>
          <w:sz w:val="24"/>
          <w:szCs w:val="24"/>
        </w:rPr>
      </w:pPr>
      <w:r w:rsidRPr="00647094">
        <w:rPr>
          <w:rStyle w:val="Zag11"/>
          <w:rFonts w:ascii="Times New Roman" w:eastAsia="@Arial Unicode MS" w:hAnsi="Times New Roman" w:cs="Times New Roman"/>
          <w:sz w:val="24"/>
          <w:szCs w:val="24"/>
        </w:rPr>
        <w:tab/>
        <w:t xml:space="preserve"> У выпускников, освоивших основную образовательную программу начального общего образования и </w:t>
      </w:r>
      <w:r w:rsidRPr="0068131F">
        <w:rPr>
          <w:rStyle w:val="Zag11"/>
          <w:rFonts w:ascii="Times New Roman" w:eastAsia="@Arial Unicode MS" w:hAnsi="Times New Roman" w:cs="Times New Roman"/>
          <w:color w:val="000000"/>
          <w:sz w:val="24"/>
          <w:szCs w:val="24"/>
        </w:rPr>
        <w:t>образовательную область «</w:t>
      </w:r>
      <w:r w:rsidRPr="0068131F">
        <w:rPr>
          <w:rFonts w:ascii="Times New Roman" w:hAnsi="Times New Roman" w:cs="Times New Roman"/>
          <w:sz w:val="24"/>
          <w:szCs w:val="24"/>
        </w:rPr>
        <w:t>Родной язык и литературное чтение на родном языке</w:t>
      </w:r>
      <w:r w:rsidRPr="0068131F">
        <w:rPr>
          <w:rStyle w:val="Zag11"/>
          <w:rFonts w:ascii="Times New Roman" w:eastAsia="@Arial Unicode MS" w:hAnsi="Times New Roman" w:cs="Times New Roman"/>
          <w:color w:val="000000"/>
          <w:sz w:val="24"/>
          <w:szCs w:val="24"/>
        </w:rPr>
        <w:t>»</w:t>
      </w:r>
      <w:r w:rsidRPr="0068131F">
        <w:rPr>
          <w:rStyle w:val="Zag11"/>
          <w:rFonts w:ascii="Times New Roman" w:eastAsia="@Arial Unicode MS" w:hAnsi="Times New Roman" w:cs="Times New Roman"/>
          <w:sz w:val="24"/>
          <w:szCs w:val="24"/>
        </w:rPr>
        <w:t>,</w:t>
      </w:r>
      <w:r w:rsidRPr="00647094">
        <w:rPr>
          <w:rStyle w:val="Zag11"/>
          <w:rFonts w:ascii="Times New Roman" w:eastAsia="@Arial Unicode MS" w:hAnsi="Times New Roman" w:cs="Times New Roman"/>
          <w:sz w:val="24"/>
          <w:szCs w:val="24"/>
        </w:rPr>
        <w:t xml:space="preserve">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85057" w:rsidRDefault="00B93031" w:rsidP="00385057">
      <w:pPr>
        <w:pStyle w:val="Zag2"/>
        <w:tabs>
          <w:tab w:val="left" w:leader="dot" w:pos="0"/>
        </w:tabs>
        <w:spacing w:after="0" w:line="276" w:lineRule="auto"/>
        <w:rPr>
          <w:rStyle w:val="Zag11"/>
          <w:rFonts w:eastAsia="@Arial Unicode MS"/>
          <w:lang w:val="ru-RU"/>
        </w:rPr>
      </w:pPr>
      <w:r>
        <w:rPr>
          <w:rStyle w:val="Zag11"/>
          <w:rFonts w:eastAsia="@Arial Unicode MS"/>
          <w:lang w:val="ru-RU"/>
        </w:rPr>
        <w:t>1.2.4. Родной язык</w:t>
      </w:r>
    </w:p>
    <w:p w:rsidR="00647094" w:rsidRPr="00647094" w:rsidRDefault="00647094" w:rsidP="00C2643A">
      <w:pPr>
        <w:pStyle w:val="1c"/>
        <w:ind w:firstLine="708"/>
        <w:rPr>
          <w:rFonts w:ascii="Times New Roman" w:hAnsi="Times New Roman" w:cs="Times New Roman"/>
          <w:sz w:val="24"/>
          <w:szCs w:val="24"/>
        </w:rPr>
      </w:pPr>
      <w:r w:rsidRPr="00647094">
        <w:rPr>
          <w:rFonts w:ascii="Times New Roman" w:hAnsi="Times New Roman" w:cs="Times New Roman"/>
          <w:sz w:val="24"/>
          <w:szCs w:val="24"/>
        </w:rPr>
        <w:t xml:space="preserve">Изучение предметной области «Родной язык» должно обеспечивать: </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C2643A"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обогащение активного и пассивного словарного запаса, развитие у обучающихся культуры владени</w:t>
      </w:r>
      <w:r w:rsidR="00E71A14">
        <w:rPr>
          <w:rFonts w:ascii="Times New Roman" w:hAnsi="Times New Roman" w:cs="Times New Roman"/>
          <w:sz w:val="24"/>
          <w:szCs w:val="24"/>
        </w:rPr>
        <w:t xml:space="preserve">я родным языком во всей полноте его функциональных возможностей в соответствии с нормами устной </w:t>
      </w:r>
      <w:r w:rsidR="00647094" w:rsidRPr="00647094">
        <w:rPr>
          <w:rFonts w:ascii="Times New Roman" w:hAnsi="Times New Roman" w:cs="Times New Roman"/>
          <w:sz w:val="24"/>
          <w:szCs w:val="24"/>
        </w:rPr>
        <w:t>и письменной речи, правилами речевого этикета</w:t>
      </w:r>
      <w:r>
        <w:rPr>
          <w:rFonts w:ascii="Times New Roman" w:hAnsi="Times New Roman" w:cs="Times New Roman"/>
          <w:sz w:val="24"/>
          <w:szCs w:val="24"/>
        </w:rPr>
        <w:t>.</w:t>
      </w:r>
    </w:p>
    <w:p w:rsidR="00647094" w:rsidRPr="00647094" w:rsidRDefault="00647094" w:rsidP="00C2643A">
      <w:pPr>
        <w:pStyle w:val="1c"/>
        <w:ind w:firstLine="708"/>
        <w:rPr>
          <w:rFonts w:ascii="Times New Roman" w:hAnsi="Times New Roman" w:cs="Times New Roman"/>
          <w:sz w:val="24"/>
          <w:szCs w:val="24"/>
        </w:rPr>
      </w:pPr>
      <w:r w:rsidRPr="00647094">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47094" w:rsidRPr="00647094" w:rsidRDefault="00C2643A" w:rsidP="00C2643A">
      <w:pPr>
        <w:pStyle w:val="1c"/>
        <w:rPr>
          <w:rFonts w:cs="Times New Roman"/>
          <w:b/>
        </w:rPr>
      </w:pPr>
      <w:r>
        <w:rPr>
          <w:rFonts w:ascii="Times New Roman" w:hAnsi="Times New Roman" w:cs="Times New Roman"/>
          <w:b/>
          <w:sz w:val="24"/>
          <w:szCs w:val="24"/>
        </w:rPr>
        <w:t>1.</w:t>
      </w:r>
      <w:r w:rsidR="00647094" w:rsidRPr="00647094">
        <w:rPr>
          <w:rFonts w:ascii="Times New Roman" w:hAnsi="Times New Roman" w:cs="Times New Roman"/>
          <w:b/>
          <w:sz w:val="24"/>
          <w:szCs w:val="24"/>
        </w:rPr>
        <w:t>Понимание взаимосвязи языка, культуры и истории народа</w:t>
      </w:r>
      <w:r w:rsidR="00647094" w:rsidRPr="00647094">
        <w:rPr>
          <w:rFonts w:cs="Times New Roman"/>
          <w:b/>
        </w:rPr>
        <w:t>:</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осознание роли русского родного языка в постижении культуры своего народа;</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осознание языка как развивающегося явления, связанного с историей народа;</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осознание национального своеобразия, богатства, выразительности русского языка;</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647094" w:rsidRPr="00647094" w:rsidRDefault="00C2643A" w:rsidP="00647094">
      <w:pPr>
        <w:pStyle w:val="1c"/>
        <w:rPr>
          <w:rFonts w:ascii="Times New Roman" w:eastAsia="Calibri"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eastAsia="Calibri" w:hAnsi="Times New Roman" w:cs="Times New Roman"/>
          <w:sz w:val="24"/>
          <w:szCs w:val="24"/>
        </w:rPr>
        <w:t xml:space="preserve">понимание значений устаревших слов с национально-культурным компонентом </w:t>
      </w:r>
      <w:r w:rsidR="00647094" w:rsidRPr="00647094">
        <w:rPr>
          <w:rFonts w:ascii="Times New Roman" w:hAnsi="Times New Roman" w:cs="Times New Roman"/>
          <w:sz w:val="24"/>
          <w:szCs w:val="24"/>
        </w:rPr>
        <w:t>(в рамках изученного)</w:t>
      </w:r>
      <w:r w:rsidR="00647094" w:rsidRPr="00647094">
        <w:rPr>
          <w:rFonts w:ascii="Times New Roman" w:eastAsia="Calibri" w:hAnsi="Times New Roman" w:cs="Times New Roman"/>
          <w:sz w:val="24"/>
          <w:szCs w:val="24"/>
        </w:rPr>
        <w:t>.</w:t>
      </w:r>
    </w:p>
    <w:p w:rsidR="00647094" w:rsidRPr="00647094" w:rsidRDefault="00647094" w:rsidP="00647094">
      <w:pPr>
        <w:pStyle w:val="1c"/>
        <w:rPr>
          <w:rFonts w:ascii="Times New Roman" w:hAnsi="Times New Roman" w:cs="Times New Roman"/>
          <w:b/>
          <w:sz w:val="24"/>
          <w:szCs w:val="24"/>
        </w:rPr>
      </w:pPr>
      <w:r w:rsidRPr="00647094">
        <w:rPr>
          <w:rFonts w:ascii="Times New Roman" w:hAnsi="Times New Roman" w:cs="Times New Roman"/>
          <w:b/>
          <w:sz w:val="24"/>
          <w:szCs w:val="24"/>
        </w:rPr>
        <w:t xml:space="preserve">2.Овладение основными нормами </w:t>
      </w:r>
      <w:r w:rsidR="00C2643A">
        <w:rPr>
          <w:rFonts w:ascii="Times New Roman" w:hAnsi="Times New Roman" w:cs="Times New Roman"/>
          <w:b/>
          <w:sz w:val="24"/>
          <w:szCs w:val="24"/>
        </w:rPr>
        <w:t>родного</w:t>
      </w:r>
      <w:r w:rsidRPr="00647094">
        <w:rPr>
          <w:rFonts w:ascii="Times New Roman" w:hAnsi="Times New Roman" w:cs="Times New Roman"/>
          <w:b/>
          <w:sz w:val="24"/>
          <w:szCs w:val="24"/>
        </w:rPr>
        <w:t xml:space="preserve"> языка (орфоэпическими, лексическими, грамматическими, стилистическими), приобретение опыта использования языковых норм в речевой практике:</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осознание важности соблюдения норм современного </w:t>
      </w:r>
      <w:r>
        <w:rPr>
          <w:rFonts w:ascii="Times New Roman" w:hAnsi="Times New Roman" w:cs="Times New Roman"/>
          <w:sz w:val="24"/>
          <w:szCs w:val="24"/>
        </w:rPr>
        <w:t>родного</w:t>
      </w:r>
      <w:r w:rsidR="00647094" w:rsidRPr="00647094">
        <w:rPr>
          <w:rFonts w:ascii="Times New Roman" w:hAnsi="Times New Roman" w:cs="Times New Roman"/>
          <w:sz w:val="24"/>
          <w:szCs w:val="24"/>
        </w:rPr>
        <w:t xml:space="preserve"> языка для культурного человека;</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соотнесение собственной и чужой речи с нормами современного </w:t>
      </w:r>
      <w:r>
        <w:rPr>
          <w:rFonts w:ascii="Times New Roman" w:hAnsi="Times New Roman" w:cs="Times New Roman"/>
          <w:sz w:val="24"/>
          <w:szCs w:val="24"/>
        </w:rPr>
        <w:t>родного</w:t>
      </w:r>
      <w:r w:rsidRPr="00647094">
        <w:rPr>
          <w:rFonts w:ascii="Times New Roman" w:hAnsi="Times New Roman" w:cs="Times New Roman"/>
          <w:sz w:val="24"/>
          <w:szCs w:val="24"/>
        </w:rPr>
        <w:t xml:space="preserve"> языка</w:t>
      </w:r>
      <w:r w:rsidR="00647094" w:rsidRPr="00647094">
        <w:rPr>
          <w:rFonts w:ascii="Times New Roman" w:hAnsi="Times New Roman" w:cs="Times New Roman"/>
          <w:sz w:val="24"/>
          <w:szCs w:val="24"/>
        </w:rPr>
        <w:t xml:space="preserve"> (в рамках изученного); </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соблюдение на письме и в устной  речи  норм  </w:t>
      </w:r>
      <w:r>
        <w:rPr>
          <w:rFonts w:ascii="Times New Roman" w:hAnsi="Times New Roman" w:cs="Times New Roman"/>
          <w:sz w:val="24"/>
          <w:szCs w:val="24"/>
        </w:rPr>
        <w:t>родного</w:t>
      </w:r>
      <w:r w:rsidRPr="00647094">
        <w:rPr>
          <w:rFonts w:ascii="Times New Roman" w:hAnsi="Times New Roman" w:cs="Times New Roman"/>
          <w:sz w:val="24"/>
          <w:szCs w:val="24"/>
        </w:rPr>
        <w:t xml:space="preserve"> языка </w:t>
      </w:r>
      <w:r w:rsidR="00647094" w:rsidRPr="00647094">
        <w:rPr>
          <w:rFonts w:ascii="Times New Roman" w:hAnsi="Times New Roman" w:cs="Times New Roman"/>
          <w:sz w:val="24"/>
          <w:szCs w:val="24"/>
        </w:rPr>
        <w:t xml:space="preserve">(в рамках изученного); </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обогащение активного и пассивного словарного запаса, расширение объёма используемых в речи языковых</w:t>
      </w:r>
      <w:r>
        <w:rPr>
          <w:rFonts w:ascii="Times New Roman" w:hAnsi="Times New Roman" w:cs="Times New Roman"/>
          <w:sz w:val="24"/>
          <w:szCs w:val="24"/>
        </w:rPr>
        <w:t xml:space="preserve"> </w:t>
      </w:r>
      <w:r w:rsidR="00647094" w:rsidRPr="00647094">
        <w:rPr>
          <w:rFonts w:ascii="Times New Roman" w:hAnsi="Times New Roman" w:cs="Times New Roman"/>
          <w:sz w:val="24"/>
          <w:szCs w:val="24"/>
        </w:rPr>
        <w:t>средств для свободного выражения мыслей и чувств на родном языке адекватно ситуации и стилю общения;</w:t>
      </w:r>
    </w:p>
    <w:p w:rsidR="00C2643A" w:rsidRPr="00C2643A" w:rsidRDefault="00647094" w:rsidP="00647094">
      <w:pPr>
        <w:pStyle w:val="1c"/>
        <w:rPr>
          <w:rFonts w:ascii="Times New Roman" w:hAnsi="Times New Roman" w:cs="Times New Roman"/>
          <w:b/>
          <w:sz w:val="24"/>
          <w:szCs w:val="24"/>
        </w:rPr>
      </w:pPr>
      <w:r w:rsidRPr="00647094">
        <w:rPr>
          <w:rFonts w:ascii="Times New Roman" w:hAnsi="Times New Roman" w:cs="Times New Roman"/>
          <w:b/>
          <w:sz w:val="24"/>
          <w:szCs w:val="24"/>
        </w:rPr>
        <w:t xml:space="preserve">соблюдение основных орфоэпических и акцентологических норм современного </w:t>
      </w:r>
      <w:r w:rsidR="00C2643A" w:rsidRPr="00C2643A">
        <w:rPr>
          <w:rFonts w:ascii="Times New Roman" w:hAnsi="Times New Roman" w:cs="Times New Roman"/>
          <w:b/>
          <w:sz w:val="24"/>
          <w:szCs w:val="24"/>
        </w:rPr>
        <w:t>родного языка</w:t>
      </w:r>
      <w:r w:rsidR="00C2643A">
        <w:rPr>
          <w:rFonts w:ascii="Times New Roman" w:hAnsi="Times New Roman" w:cs="Times New Roman"/>
          <w:b/>
          <w:sz w:val="24"/>
          <w:szCs w:val="24"/>
        </w:rPr>
        <w:t>;</w:t>
      </w:r>
    </w:p>
    <w:p w:rsidR="00647094" w:rsidRPr="00647094" w:rsidRDefault="00C2643A"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произношение слов с правильным ударением (расширенный перечень слов);</w:t>
      </w:r>
      <w:r w:rsidR="00E71A14">
        <w:rPr>
          <w:rFonts w:ascii="Times New Roman" w:hAnsi="Times New Roman" w:cs="Times New Roman"/>
          <w:sz w:val="24"/>
          <w:szCs w:val="24"/>
        </w:rPr>
        <w:t xml:space="preserve"> </w:t>
      </w:r>
      <w:r w:rsidR="00647094" w:rsidRPr="00647094">
        <w:rPr>
          <w:rFonts w:ascii="Times New Roman" w:hAnsi="Times New Roman" w:cs="Times New Roman"/>
          <w:sz w:val="24"/>
          <w:szCs w:val="24"/>
        </w:rPr>
        <w:t>осознание смыслоразличительной роли ударения на примере омографов;</w:t>
      </w:r>
    </w:p>
    <w:p w:rsidR="00CB0239" w:rsidRDefault="00647094" w:rsidP="00647094">
      <w:pPr>
        <w:pStyle w:val="1c"/>
        <w:rPr>
          <w:rFonts w:ascii="Times New Roman" w:hAnsi="Times New Roman" w:cs="Times New Roman"/>
          <w:sz w:val="24"/>
          <w:szCs w:val="24"/>
        </w:rPr>
      </w:pPr>
      <w:r w:rsidRPr="00647094">
        <w:rPr>
          <w:rFonts w:ascii="Times New Roman" w:hAnsi="Times New Roman" w:cs="Times New Roman"/>
          <w:b/>
          <w:sz w:val="24"/>
          <w:szCs w:val="24"/>
        </w:rPr>
        <w:t xml:space="preserve">соблюдение основных лексических норм современного </w:t>
      </w:r>
      <w:r w:rsidR="00CB0239" w:rsidRPr="00CB0239">
        <w:rPr>
          <w:rFonts w:ascii="Times New Roman" w:hAnsi="Times New Roman" w:cs="Times New Roman"/>
          <w:b/>
          <w:sz w:val="24"/>
          <w:szCs w:val="24"/>
        </w:rPr>
        <w:t>родного языка</w:t>
      </w:r>
      <w:r w:rsidR="00CB0239">
        <w:rPr>
          <w:rFonts w:ascii="Times New Roman" w:hAnsi="Times New Roman" w:cs="Times New Roman"/>
          <w:b/>
          <w:sz w:val="24"/>
          <w:szCs w:val="24"/>
        </w:rPr>
        <w:t>:</w:t>
      </w:r>
      <w:r w:rsidRPr="00647094">
        <w:rPr>
          <w:rFonts w:ascii="Times New Roman" w:hAnsi="Times New Roman" w:cs="Times New Roman"/>
          <w:sz w:val="24"/>
          <w:szCs w:val="24"/>
        </w:rPr>
        <w:tab/>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7094" w:rsidRPr="00647094">
        <w:rPr>
          <w:rFonts w:ascii="Times New Roman" w:hAnsi="Times New Roman" w:cs="Times New Roman"/>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проведение синонимических замен с учётом особенностей текста;</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выявление и исправление речевых ошибок в устной речи;</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редактирование письменного текста с целью исправления речевых ошибок или с целью более точной передачи смысла;</w:t>
      </w:r>
    </w:p>
    <w:p w:rsidR="00CB0239" w:rsidRDefault="00647094" w:rsidP="00647094">
      <w:pPr>
        <w:pStyle w:val="1c"/>
        <w:rPr>
          <w:rFonts w:ascii="Times New Roman" w:hAnsi="Times New Roman" w:cs="Times New Roman"/>
          <w:sz w:val="24"/>
          <w:szCs w:val="24"/>
        </w:rPr>
      </w:pPr>
      <w:r w:rsidRPr="00647094">
        <w:rPr>
          <w:rFonts w:ascii="Times New Roman" w:hAnsi="Times New Roman" w:cs="Times New Roman"/>
          <w:b/>
          <w:sz w:val="24"/>
          <w:szCs w:val="24"/>
        </w:rPr>
        <w:t xml:space="preserve">соблюдение основных грамматических норм современного </w:t>
      </w:r>
      <w:r w:rsidR="00CB0239" w:rsidRPr="00CB0239">
        <w:rPr>
          <w:rFonts w:ascii="Times New Roman" w:hAnsi="Times New Roman" w:cs="Times New Roman"/>
          <w:b/>
          <w:sz w:val="24"/>
          <w:szCs w:val="24"/>
        </w:rPr>
        <w:t>родного языка</w:t>
      </w:r>
      <w:r w:rsidR="00CB0239">
        <w:rPr>
          <w:rFonts w:ascii="Times New Roman" w:hAnsi="Times New Roman" w:cs="Times New Roman"/>
          <w:b/>
          <w:sz w:val="24"/>
          <w:szCs w:val="24"/>
        </w:rPr>
        <w:t>:</w:t>
      </w:r>
      <w:r w:rsidRPr="00647094">
        <w:rPr>
          <w:rFonts w:ascii="Times New Roman" w:hAnsi="Times New Roman" w:cs="Times New Roman"/>
          <w:sz w:val="24"/>
          <w:szCs w:val="24"/>
        </w:rPr>
        <w:tab/>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редактирование письменного текста с целью исправления граммати</w:t>
      </w:r>
      <w:r>
        <w:rPr>
          <w:rFonts w:ascii="Times New Roman" w:hAnsi="Times New Roman" w:cs="Times New Roman"/>
          <w:sz w:val="24"/>
          <w:szCs w:val="24"/>
        </w:rPr>
        <w:t>ческих ошибок;</w:t>
      </w:r>
    </w:p>
    <w:p w:rsidR="00647094" w:rsidRPr="00647094" w:rsidRDefault="00647094" w:rsidP="00647094">
      <w:pPr>
        <w:pStyle w:val="1c"/>
        <w:rPr>
          <w:rFonts w:ascii="Times New Roman" w:hAnsi="Times New Roman" w:cs="Times New Roman"/>
          <w:sz w:val="24"/>
          <w:szCs w:val="24"/>
        </w:rPr>
      </w:pPr>
      <w:r w:rsidRPr="00647094">
        <w:rPr>
          <w:rFonts w:ascii="Times New Roman" w:hAnsi="Times New Roman" w:cs="Times New Roman"/>
          <w:b/>
          <w:sz w:val="24"/>
          <w:szCs w:val="24"/>
        </w:rPr>
        <w:t xml:space="preserve">соблюдение основных орфографических и пунктуационных норм современного </w:t>
      </w:r>
      <w:r w:rsidR="00CB0239" w:rsidRPr="00CB0239">
        <w:rPr>
          <w:rFonts w:ascii="Times New Roman" w:hAnsi="Times New Roman" w:cs="Times New Roman"/>
          <w:b/>
          <w:sz w:val="24"/>
          <w:szCs w:val="24"/>
        </w:rPr>
        <w:t>родного языка</w:t>
      </w:r>
      <w:r w:rsidR="00CB0239">
        <w:rPr>
          <w:rFonts w:ascii="Times New Roman" w:hAnsi="Times New Roman" w:cs="Times New Roman"/>
          <w:b/>
          <w:sz w:val="24"/>
          <w:szCs w:val="24"/>
        </w:rPr>
        <w:t xml:space="preserve"> </w:t>
      </w:r>
      <w:r w:rsidRPr="00647094">
        <w:rPr>
          <w:rFonts w:ascii="Times New Roman" w:hAnsi="Times New Roman" w:cs="Times New Roman"/>
          <w:sz w:val="24"/>
          <w:szCs w:val="24"/>
        </w:rPr>
        <w:t>(в рамках изученного в основном курсе):</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соблюдение изученных орфографических норм при записи собственного текста;</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соблюдение изученных пунктуационных норм при записи собственного текста;</w:t>
      </w:r>
    </w:p>
    <w:p w:rsidR="00647094" w:rsidRPr="00647094" w:rsidRDefault="00647094" w:rsidP="00647094">
      <w:pPr>
        <w:pStyle w:val="1c"/>
        <w:rPr>
          <w:rFonts w:ascii="Times New Roman" w:hAnsi="Times New Roman" w:cs="Times New Roman"/>
          <w:b/>
          <w:sz w:val="24"/>
          <w:szCs w:val="24"/>
        </w:rPr>
      </w:pPr>
      <w:r w:rsidRPr="00647094">
        <w:rPr>
          <w:rFonts w:ascii="Times New Roman" w:hAnsi="Times New Roman" w:cs="Times New Roman"/>
          <w:b/>
          <w:sz w:val="24"/>
          <w:szCs w:val="24"/>
        </w:rPr>
        <w:t xml:space="preserve">совершенствование умений пользоваться словарями: </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использование учебного орфоэпического словаря для определения нормативного произношения слова, вариантов произношения;</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использование учебных словарей для уточнения состава слова; использование учебных</w:t>
      </w:r>
      <w:r>
        <w:rPr>
          <w:rFonts w:ascii="Times New Roman" w:hAnsi="Times New Roman" w:cs="Times New Roman"/>
          <w:sz w:val="24"/>
          <w:szCs w:val="24"/>
        </w:rPr>
        <w:t xml:space="preserve"> </w:t>
      </w:r>
      <w:r w:rsidR="00647094" w:rsidRPr="00647094">
        <w:rPr>
          <w:rFonts w:ascii="Times New Roman" w:hAnsi="Times New Roman" w:cs="Times New Roman"/>
          <w:sz w:val="24"/>
          <w:szCs w:val="24"/>
        </w:rPr>
        <w:t>этимологических словарей для уточнения происхождения слова;</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использование орфографических словарей для определения нормативного написания слов; </w:t>
      </w:r>
    </w:p>
    <w:p w:rsidR="00647094" w:rsidRPr="00CB0239" w:rsidRDefault="00647094" w:rsidP="00CB0239">
      <w:pPr>
        <w:pStyle w:val="1c"/>
        <w:rPr>
          <w:rFonts w:ascii="Times New Roman" w:hAnsi="Times New Roman" w:cs="Times New Roman"/>
          <w:b/>
          <w:sz w:val="24"/>
          <w:szCs w:val="24"/>
        </w:rPr>
      </w:pPr>
      <w:r w:rsidRPr="00647094">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 xml:space="preserve">создание текстов-рассуждений с использованием различных способов аргументации; </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p w:rsidR="00647094" w:rsidRP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47094" w:rsidRPr="00647094" w:rsidRDefault="00647094" w:rsidP="00647094">
      <w:pPr>
        <w:pStyle w:val="1c"/>
        <w:rPr>
          <w:rFonts w:ascii="Times New Roman" w:hAnsi="Times New Roman" w:cs="Times New Roman"/>
          <w:b/>
          <w:sz w:val="24"/>
          <w:szCs w:val="24"/>
        </w:rPr>
      </w:pPr>
      <w:r w:rsidRPr="00647094">
        <w:rPr>
          <w:rFonts w:ascii="Times New Roman" w:hAnsi="Times New Roman" w:cs="Times New Roman"/>
          <w:b/>
          <w:sz w:val="24"/>
          <w:szCs w:val="24"/>
        </w:rPr>
        <w:t xml:space="preserve">соблюдение основных норм русского речевого этикета: </w:t>
      </w:r>
    </w:p>
    <w:p w:rsidR="00647094" w:rsidRDefault="00CB0239" w:rsidP="00647094">
      <w:pPr>
        <w:pStyle w:val="1c"/>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соблюдение принципов  этикетного  общения, лежащих в основе речевого этике</w:t>
      </w:r>
      <w:r>
        <w:rPr>
          <w:rFonts w:ascii="Times New Roman" w:hAnsi="Times New Roman" w:cs="Times New Roman"/>
          <w:sz w:val="24"/>
          <w:szCs w:val="24"/>
        </w:rPr>
        <w:t>та.</w:t>
      </w:r>
    </w:p>
    <w:p w:rsidR="00650783" w:rsidRDefault="00650783" w:rsidP="00650783">
      <w:pPr>
        <w:spacing w:after="0"/>
        <w:rPr>
          <w:rFonts w:ascii="Times New Roman" w:hAnsi="Times New Roman" w:cs="Times New Roman"/>
          <w:sz w:val="24"/>
          <w:szCs w:val="24"/>
        </w:rPr>
      </w:pPr>
      <w:r w:rsidRPr="00EA0EBB">
        <w:rPr>
          <w:rFonts w:ascii="Times New Roman" w:eastAsia="Times New Roman" w:hAnsi="Times New Roman" w:cs="Times New Roman"/>
          <w:b/>
          <w:bCs/>
          <w:sz w:val="24"/>
          <w:szCs w:val="24"/>
        </w:rPr>
        <w:t>Личностные результаты</w:t>
      </w:r>
    </w:p>
    <w:p w:rsidR="00650783" w:rsidRPr="00EA0EBB" w:rsidRDefault="00650783" w:rsidP="00650783">
      <w:pPr>
        <w:spacing w:after="0"/>
        <w:jc w:val="center"/>
        <w:rPr>
          <w:rFonts w:ascii="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осознавать роль речи в жизни людей;</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Default="00650783" w:rsidP="00F04B39">
      <w:pPr>
        <w:numPr>
          <w:ilvl w:val="0"/>
          <w:numId w:val="56"/>
        </w:numPr>
        <w:tabs>
          <w:tab w:val="left" w:pos="168"/>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оценивать некоторые высказывания людей с точки зрения их уместности, тактичности в данной ситуации;</w:t>
      </w:r>
    </w:p>
    <w:p w:rsidR="00650783" w:rsidRPr="00EA0EBB" w:rsidRDefault="00650783" w:rsidP="00F04B39">
      <w:pPr>
        <w:numPr>
          <w:ilvl w:val="0"/>
          <w:numId w:val="56"/>
        </w:numPr>
        <w:tabs>
          <w:tab w:val="left" w:pos="168"/>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lastRenderedPageBreak/>
        <w:t>объяснять некоторые правила вежливого, уместного поведения людей при общении (правила при разговоре, приветствии, извинении и т.д.);</w:t>
      </w:r>
    </w:p>
    <w:p w:rsidR="00650783" w:rsidRPr="00EA0EBB" w:rsidRDefault="00650783" w:rsidP="00650783">
      <w:pPr>
        <w:spacing w:after="0" w:line="16"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осознавать разнообразие речевых ситуаций в жизни человека, условий общения;</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осознавать свои речевые роли в различных коммуникативных ситуациях;</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оценивать свои и чужие высказывания с точки зрения их эффективности, соответствия речевой роли в данной ситуации;</w:t>
      </w:r>
    </w:p>
    <w:p w:rsidR="00650783" w:rsidRPr="00EA0EBB" w:rsidRDefault="00650783" w:rsidP="00650783">
      <w:pPr>
        <w:spacing w:after="0" w:line="42"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анализировать тактичность речевого поведения в семье;</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объяснять правила вежливого поведения;</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оценивать свою вежливость;</w:t>
      </w:r>
    </w:p>
    <w:p w:rsidR="00650783" w:rsidRPr="00EA0EBB" w:rsidRDefault="00650783" w:rsidP="00650783">
      <w:pPr>
        <w:spacing w:after="0" w:line="42" w:lineRule="exact"/>
        <w:rPr>
          <w:rFonts w:ascii="Times New Roman" w:eastAsia="Times New Roman" w:hAnsi="Times New Roman" w:cs="Times New Roman"/>
          <w:sz w:val="24"/>
          <w:szCs w:val="24"/>
        </w:rPr>
      </w:pPr>
    </w:p>
    <w:p w:rsidR="00650783"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определять степень вежливости при общении людей (вежливо - невежливо - грубо);</w:t>
      </w: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осознавать важность соблюдения правил речевого этикета для успешного общения, установления добрых, уважительных взаимоотношений;</w:t>
      </w:r>
    </w:p>
    <w:p w:rsidR="00650783" w:rsidRPr="00EA0EBB" w:rsidRDefault="00650783" w:rsidP="00650783">
      <w:pPr>
        <w:spacing w:after="0" w:line="47"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понимать необходимость добрых дел, подтверждающих добрые слова;</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4"/>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осознавать важность соблюдения правил речевого этикета как выражения доброго, уважительного отношения в семье и к посторонним людям;</w:t>
      </w:r>
    </w:p>
    <w:p w:rsidR="00650783" w:rsidRPr="00EA0EBB" w:rsidRDefault="00650783" w:rsidP="00650783">
      <w:pPr>
        <w:spacing w:after="0" w:line="11"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отличать истинную вежливость от показной;</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адаптироваться применительно к ситуации общения, строить своё высказывание в зависимости от условий взаимодействия;</w:t>
      </w:r>
    </w:p>
    <w:p w:rsidR="00650783" w:rsidRPr="00EA0EBB" w:rsidRDefault="00650783" w:rsidP="00650783">
      <w:pPr>
        <w:spacing w:after="0" w:line="42" w:lineRule="exact"/>
        <w:rPr>
          <w:rFonts w:ascii="Times New Roman" w:eastAsia="Times New Roman" w:hAnsi="Times New Roman" w:cs="Times New Roman"/>
          <w:sz w:val="24"/>
          <w:szCs w:val="24"/>
        </w:rPr>
      </w:pPr>
    </w:p>
    <w:p w:rsidR="00650783" w:rsidRPr="00EA0EBB" w:rsidRDefault="00650783" w:rsidP="00F04B39">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осознавать ответственность за своё речевое поведение дома, в школе и других общественных местах;</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Default="00650783" w:rsidP="00650783">
      <w:pPr>
        <w:numPr>
          <w:ilvl w:val="0"/>
          <w:numId w:val="56"/>
        </w:numPr>
        <w:tabs>
          <w:tab w:val="left" w:pos="160"/>
        </w:tabs>
        <w:spacing w:after="0" w:line="240" w:lineRule="auto"/>
        <w:ind w:hanging="160"/>
        <w:rPr>
          <w:rFonts w:ascii="Times New Roman" w:eastAsia="Times New Roman" w:hAnsi="Times New Roman" w:cs="Times New Roman"/>
          <w:sz w:val="24"/>
          <w:szCs w:val="24"/>
        </w:rPr>
      </w:pPr>
      <w:r w:rsidRPr="00EA0EBB">
        <w:rPr>
          <w:rFonts w:ascii="Times New Roman" w:eastAsia="Times New Roman" w:hAnsi="Times New Roman" w:cs="Times New Roman"/>
          <w:sz w:val="24"/>
          <w:szCs w:val="24"/>
        </w:rPr>
        <w:t>анализировать свои речевые привычки, избавляться от плохих привычек</w:t>
      </w:r>
      <w:r w:rsidR="00C2221E">
        <w:rPr>
          <w:rFonts w:ascii="Times New Roman" w:eastAsia="Times New Roman" w:hAnsi="Times New Roman" w:cs="Times New Roman"/>
          <w:sz w:val="24"/>
          <w:szCs w:val="24"/>
        </w:rPr>
        <w:t>.</w:t>
      </w:r>
    </w:p>
    <w:p w:rsidR="00C2221E" w:rsidRDefault="00C2221E" w:rsidP="00C2221E">
      <w:pPr>
        <w:pStyle w:val="af2"/>
      </w:pPr>
    </w:p>
    <w:p w:rsidR="00C2221E" w:rsidRPr="00C2221E" w:rsidRDefault="00C2221E" w:rsidP="00C2221E">
      <w:pPr>
        <w:tabs>
          <w:tab w:val="left" w:pos="160"/>
        </w:tabs>
        <w:spacing w:after="0" w:line="240" w:lineRule="auto"/>
        <w:rPr>
          <w:rFonts w:ascii="Times New Roman" w:eastAsia="Times New Roman" w:hAnsi="Times New Roman" w:cs="Times New Roman"/>
          <w:sz w:val="24"/>
          <w:szCs w:val="24"/>
        </w:rPr>
      </w:pPr>
    </w:p>
    <w:p w:rsidR="00650783" w:rsidRPr="00EA0EBB" w:rsidRDefault="00650783" w:rsidP="00650783">
      <w:pPr>
        <w:spacing w:after="0"/>
        <w:rPr>
          <w:rFonts w:ascii="Times New Roman" w:hAnsi="Times New Roman" w:cs="Times New Roman"/>
          <w:sz w:val="24"/>
          <w:szCs w:val="24"/>
        </w:rPr>
      </w:pPr>
      <w:r w:rsidRPr="00EA0EBB">
        <w:rPr>
          <w:rFonts w:ascii="Times New Roman" w:eastAsia="Times New Roman" w:hAnsi="Times New Roman" w:cs="Times New Roman"/>
          <w:b/>
          <w:bCs/>
          <w:sz w:val="24"/>
          <w:szCs w:val="24"/>
        </w:rPr>
        <w:t>Метапредметные результаты</w:t>
      </w:r>
    </w:p>
    <w:p w:rsidR="00650783" w:rsidRPr="00EA0EBB" w:rsidRDefault="00650783" w:rsidP="00650783">
      <w:pPr>
        <w:tabs>
          <w:tab w:val="left" w:pos="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650783">
      <w:pPr>
        <w:tabs>
          <w:tab w:val="left" w:pos="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650783" w:rsidRPr="00EA0EBB" w:rsidRDefault="00650783" w:rsidP="00650783">
      <w:pPr>
        <w:tabs>
          <w:tab w:val="left" w:pos="278"/>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0783" w:rsidRPr="00EA0EBB" w:rsidRDefault="00650783" w:rsidP="00650783">
      <w:pPr>
        <w:spacing w:after="0" w:line="26" w:lineRule="exact"/>
        <w:rPr>
          <w:rFonts w:ascii="Times New Roman" w:eastAsia="Times New Roman" w:hAnsi="Times New Roman" w:cs="Times New Roman"/>
          <w:sz w:val="24"/>
          <w:szCs w:val="24"/>
        </w:rPr>
      </w:pPr>
    </w:p>
    <w:p w:rsidR="00650783" w:rsidRPr="00EA0EBB" w:rsidRDefault="00650783" w:rsidP="00650783">
      <w:pPr>
        <w:tabs>
          <w:tab w:val="left" w:pos="316"/>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0783" w:rsidRPr="00EA0EBB" w:rsidRDefault="00650783" w:rsidP="00650783">
      <w:pPr>
        <w:spacing w:after="0" w:line="16" w:lineRule="exact"/>
        <w:rPr>
          <w:rFonts w:ascii="Times New Roman" w:eastAsia="Times New Roman" w:hAnsi="Times New Roman" w:cs="Times New Roman"/>
          <w:sz w:val="24"/>
          <w:szCs w:val="24"/>
        </w:rPr>
      </w:pPr>
    </w:p>
    <w:p w:rsidR="00650783" w:rsidRPr="00EA0EBB" w:rsidRDefault="00650783" w:rsidP="00650783">
      <w:pPr>
        <w:tabs>
          <w:tab w:val="left" w:pos="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освоение начальных форм познавательной и личностной рефлексии;</w:t>
      </w:r>
    </w:p>
    <w:p w:rsidR="00650783" w:rsidRPr="00EA0EBB" w:rsidRDefault="00650783" w:rsidP="00650783">
      <w:pPr>
        <w:spacing w:after="0" w:line="56" w:lineRule="exact"/>
        <w:rPr>
          <w:rFonts w:ascii="Times New Roman" w:eastAsia="Times New Roman" w:hAnsi="Times New Roman" w:cs="Times New Roman"/>
          <w:sz w:val="24"/>
          <w:szCs w:val="24"/>
        </w:rPr>
      </w:pPr>
    </w:p>
    <w:p w:rsidR="00650783" w:rsidRPr="00EA0EBB" w:rsidRDefault="00650783" w:rsidP="00650783">
      <w:pPr>
        <w:tabs>
          <w:tab w:val="left" w:pos="269"/>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50783" w:rsidRPr="00EA0EBB" w:rsidRDefault="00650783" w:rsidP="00650783">
      <w:pPr>
        <w:spacing w:after="0" w:line="26" w:lineRule="exact"/>
        <w:rPr>
          <w:rFonts w:ascii="Times New Roman" w:eastAsia="Times New Roman" w:hAnsi="Times New Roman" w:cs="Times New Roman"/>
          <w:sz w:val="24"/>
          <w:szCs w:val="24"/>
        </w:rPr>
      </w:pPr>
    </w:p>
    <w:p w:rsidR="00650783" w:rsidRPr="00EA0EBB" w:rsidRDefault="00650783" w:rsidP="00650783">
      <w:pPr>
        <w:tabs>
          <w:tab w:val="left" w:pos="278"/>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50783" w:rsidRPr="00EA0EBB" w:rsidRDefault="00650783" w:rsidP="00650783">
      <w:pPr>
        <w:spacing w:after="0" w:line="30" w:lineRule="exact"/>
        <w:rPr>
          <w:rFonts w:ascii="Times New Roman" w:eastAsia="Times New Roman" w:hAnsi="Times New Roman" w:cs="Times New Roman"/>
          <w:sz w:val="24"/>
          <w:szCs w:val="24"/>
        </w:rPr>
      </w:pPr>
    </w:p>
    <w:p w:rsidR="00650783" w:rsidRPr="00EA0EBB" w:rsidRDefault="00650783" w:rsidP="00650783">
      <w:pPr>
        <w:tabs>
          <w:tab w:val="left" w:pos="345"/>
        </w:tabs>
        <w:spacing w:after="0" w:line="27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информации;</w:t>
      </w:r>
    </w:p>
    <w:p w:rsidR="00650783" w:rsidRPr="00EA0EBB" w:rsidRDefault="00650783" w:rsidP="00650783">
      <w:pPr>
        <w:spacing w:after="0" w:line="18" w:lineRule="exact"/>
        <w:rPr>
          <w:rFonts w:ascii="Times New Roman" w:eastAsia="Times New Roman" w:hAnsi="Times New Roman" w:cs="Times New Roman"/>
          <w:sz w:val="24"/>
          <w:szCs w:val="24"/>
        </w:rPr>
      </w:pPr>
    </w:p>
    <w:p w:rsidR="00650783" w:rsidRPr="00EA0EBB" w:rsidRDefault="00650783" w:rsidP="00650783">
      <w:pPr>
        <w:tabs>
          <w:tab w:val="left" w:pos="297"/>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50783" w:rsidRPr="00EA0EBB" w:rsidRDefault="00650783" w:rsidP="00650783">
      <w:pPr>
        <w:spacing w:after="0" w:line="26" w:lineRule="exact"/>
        <w:rPr>
          <w:rFonts w:ascii="Times New Roman" w:eastAsia="Times New Roman" w:hAnsi="Times New Roman" w:cs="Times New Roman"/>
          <w:sz w:val="24"/>
          <w:szCs w:val="24"/>
        </w:rPr>
      </w:pPr>
    </w:p>
    <w:p w:rsidR="00650783" w:rsidRPr="00EA0EBB" w:rsidRDefault="00650783" w:rsidP="00650783">
      <w:pPr>
        <w:tabs>
          <w:tab w:val="left" w:pos="398"/>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50783" w:rsidRPr="00EA0EBB" w:rsidRDefault="00650783" w:rsidP="00650783">
      <w:pPr>
        <w:spacing w:after="0" w:line="30" w:lineRule="exact"/>
        <w:rPr>
          <w:rFonts w:ascii="Times New Roman" w:eastAsia="Times New Roman" w:hAnsi="Times New Roman" w:cs="Times New Roman"/>
          <w:sz w:val="24"/>
          <w:szCs w:val="24"/>
        </w:rPr>
      </w:pPr>
    </w:p>
    <w:p w:rsidR="00650783" w:rsidRPr="00EA0EBB" w:rsidRDefault="00650783" w:rsidP="00650783">
      <w:pPr>
        <w:tabs>
          <w:tab w:val="left" w:pos="417"/>
        </w:tabs>
        <w:spacing w:after="0"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A0EBB">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50783" w:rsidRPr="00EA0EBB" w:rsidRDefault="00650783" w:rsidP="00650783">
      <w:pPr>
        <w:spacing w:after="0" w:line="36" w:lineRule="exact"/>
        <w:rPr>
          <w:rFonts w:ascii="Times New Roman" w:eastAsia="Times New Roman" w:hAnsi="Times New Roman" w:cs="Times New Roman"/>
          <w:sz w:val="24"/>
          <w:szCs w:val="24"/>
        </w:rPr>
      </w:pPr>
    </w:p>
    <w:p w:rsidR="00650783" w:rsidRPr="00EA0EBB" w:rsidRDefault="00650783" w:rsidP="00650783">
      <w:pPr>
        <w:tabs>
          <w:tab w:val="left" w:pos="403"/>
        </w:tabs>
        <w:spacing w:after="0" w:line="28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0783" w:rsidRPr="00EA0EBB" w:rsidRDefault="00650783" w:rsidP="00C2221E">
      <w:pPr>
        <w:tabs>
          <w:tab w:val="left" w:pos="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650783" w:rsidRPr="00EA0EBB" w:rsidRDefault="00650783" w:rsidP="00650783">
      <w:pPr>
        <w:tabs>
          <w:tab w:val="left" w:pos="413"/>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50783" w:rsidRPr="00EA0EBB" w:rsidRDefault="00650783" w:rsidP="00650783">
      <w:pPr>
        <w:spacing w:after="0" w:line="26" w:lineRule="exact"/>
        <w:rPr>
          <w:rFonts w:ascii="Times New Roman" w:eastAsia="Times New Roman" w:hAnsi="Times New Roman" w:cs="Times New Roman"/>
          <w:sz w:val="24"/>
          <w:szCs w:val="24"/>
        </w:rPr>
      </w:pPr>
    </w:p>
    <w:p w:rsidR="00650783" w:rsidRPr="00EA0EBB" w:rsidRDefault="00650783" w:rsidP="00650783">
      <w:pPr>
        <w:tabs>
          <w:tab w:val="left" w:pos="446"/>
        </w:tabs>
        <w:spacing w:after="0"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 xml:space="preserve">умение работать </w:t>
      </w:r>
      <w:r w:rsidR="00C2221E">
        <w:rPr>
          <w:rFonts w:ascii="Times New Roman" w:eastAsia="Times New Roman" w:hAnsi="Times New Roman" w:cs="Times New Roman"/>
          <w:sz w:val="24"/>
          <w:szCs w:val="24"/>
        </w:rPr>
        <w:t>со</w:t>
      </w:r>
      <w:r w:rsidRPr="00EA0EBB">
        <w:rPr>
          <w:rFonts w:ascii="Times New Roman" w:eastAsia="Times New Roman" w:hAnsi="Times New Roman" w:cs="Times New Roman"/>
          <w:sz w:val="24"/>
          <w:szCs w:val="24"/>
        </w:rPr>
        <w:t xml:space="preserve"> словарями в системе универсальных учебных действий.</w:t>
      </w:r>
    </w:p>
    <w:p w:rsidR="00650783" w:rsidRDefault="00650783" w:rsidP="00650783">
      <w:pPr>
        <w:spacing w:after="0"/>
        <w:jc w:val="center"/>
        <w:rPr>
          <w:rFonts w:ascii="Times New Roman" w:eastAsia="Times New Roman" w:hAnsi="Times New Roman" w:cs="Times New Roman"/>
          <w:b/>
          <w:bCs/>
          <w:sz w:val="24"/>
          <w:szCs w:val="24"/>
        </w:rPr>
      </w:pPr>
    </w:p>
    <w:p w:rsidR="00650783" w:rsidRPr="00EA0EBB" w:rsidRDefault="00650783" w:rsidP="00650783">
      <w:pPr>
        <w:spacing w:after="0"/>
        <w:rPr>
          <w:rFonts w:ascii="Times New Roman" w:hAnsi="Times New Roman" w:cs="Times New Roman"/>
          <w:sz w:val="24"/>
          <w:szCs w:val="24"/>
        </w:rPr>
      </w:pPr>
      <w:r w:rsidRPr="00EA0EBB">
        <w:rPr>
          <w:rFonts w:ascii="Times New Roman" w:eastAsia="Times New Roman" w:hAnsi="Times New Roman" w:cs="Times New Roman"/>
          <w:b/>
          <w:bCs/>
          <w:sz w:val="24"/>
          <w:szCs w:val="24"/>
        </w:rPr>
        <w:t xml:space="preserve">Предметные результаты </w:t>
      </w:r>
    </w:p>
    <w:p w:rsidR="00650783" w:rsidRPr="00EA0EBB" w:rsidRDefault="00650783" w:rsidP="00650783">
      <w:pPr>
        <w:tabs>
          <w:tab w:val="left" w:pos="297"/>
        </w:tabs>
        <w:spacing w:after="0"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50783" w:rsidRPr="00EA0EBB" w:rsidRDefault="00650783" w:rsidP="00650783">
      <w:pPr>
        <w:spacing w:after="0" w:line="87" w:lineRule="exact"/>
        <w:rPr>
          <w:rFonts w:ascii="Times New Roman" w:eastAsia="Times New Roman" w:hAnsi="Times New Roman" w:cs="Times New Roman"/>
          <w:sz w:val="24"/>
          <w:szCs w:val="24"/>
        </w:rPr>
      </w:pPr>
    </w:p>
    <w:p w:rsidR="00650783" w:rsidRPr="00EA0EBB" w:rsidRDefault="00650783" w:rsidP="00650783">
      <w:pPr>
        <w:tabs>
          <w:tab w:val="left" w:pos="274"/>
        </w:tabs>
        <w:spacing w:after="0"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50783" w:rsidRPr="00EA0EBB" w:rsidRDefault="00650783" w:rsidP="00650783">
      <w:pPr>
        <w:spacing w:after="0" w:line="98" w:lineRule="exact"/>
        <w:rPr>
          <w:rFonts w:ascii="Times New Roman" w:eastAsia="Times New Roman" w:hAnsi="Times New Roman" w:cs="Times New Roman"/>
          <w:sz w:val="24"/>
          <w:szCs w:val="24"/>
        </w:rPr>
      </w:pPr>
    </w:p>
    <w:p w:rsidR="00C2221E" w:rsidRDefault="00650783" w:rsidP="00650783">
      <w:pPr>
        <w:tabs>
          <w:tab w:val="left" w:pos="288"/>
        </w:tabs>
        <w:spacing w:after="0"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формирование первоначальных научных знаний о родном языке</w:t>
      </w:r>
      <w:r w:rsidR="00C2221E">
        <w:rPr>
          <w:rFonts w:ascii="Times New Roman" w:eastAsia="Times New Roman" w:hAnsi="Times New Roman" w:cs="Times New Roman"/>
          <w:sz w:val="24"/>
          <w:szCs w:val="24"/>
        </w:rPr>
        <w:t>;</w:t>
      </w:r>
    </w:p>
    <w:p w:rsidR="00650783" w:rsidRPr="00EA0EBB" w:rsidRDefault="00C2221E" w:rsidP="00650783">
      <w:pPr>
        <w:tabs>
          <w:tab w:val="left" w:pos="288"/>
        </w:tabs>
        <w:spacing w:after="0"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0783" w:rsidRPr="00EA0EBB">
        <w:rPr>
          <w:rFonts w:ascii="Times New Roman" w:eastAsia="Times New Roman" w:hAnsi="Times New Roman" w:cs="Times New Roman"/>
          <w:sz w:val="24"/>
          <w:szCs w:val="24"/>
        </w:rPr>
        <w:t xml:space="preserve">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650783" w:rsidRPr="00EA0EBB" w:rsidRDefault="00650783" w:rsidP="00650783">
      <w:pPr>
        <w:spacing w:after="0" w:line="89" w:lineRule="exact"/>
        <w:rPr>
          <w:rFonts w:ascii="Times New Roman" w:eastAsia="Times New Roman" w:hAnsi="Times New Roman" w:cs="Times New Roman"/>
          <w:sz w:val="24"/>
          <w:szCs w:val="24"/>
        </w:rPr>
      </w:pPr>
    </w:p>
    <w:p w:rsidR="00650783" w:rsidRPr="00EA0EBB" w:rsidRDefault="00650783" w:rsidP="00650783">
      <w:pPr>
        <w:tabs>
          <w:tab w:val="left" w:pos="336"/>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 xml:space="preserve">овладение первоначальными </w:t>
      </w:r>
      <w:r w:rsidR="00C2221E">
        <w:rPr>
          <w:rFonts w:ascii="Times New Roman" w:eastAsia="Times New Roman" w:hAnsi="Times New Roman" w:cs="Times New Roman"/>
          <w:sz w:val="24"/>
          <w:szCs w:val="24"/>
        </w:rPr>
        <w:t xml:space="preserve">умениями </w:t>
      </w:r>
      <w:r w:rsidRPr="00EA0EBB">
        <w:rPr>
          <w:rFonts w:ascii="Times New Roman" w:eastAsia="Times New Roman" w:hAnsi="Times New Roman" w:cs="Times New Roman"/>
          <w:sz w:val="24"/>
          <w:szCs w:val="24"/>
        </w:rPr>
        <w:t>для успешного решения коммуникативных задач;</w:t>
      </w:r>
    </w:p>
    <w:p w:rsidR="00650783" w:rsidRPr="00EA0EBB" w:rsidRDefault="00650783" w:rsidP="00650783">
      <w:pPr>
        <w:spacing w:after="0" w:line="93" w:lineRule="exact"/>
        <w:rPr>
          <w:rFonts w:ascii="Times New Roman" w:eastAsia="Times New Roman" w:hAnsi="Times New Roman" w:cs="Times New Roman"/>
          <w:sz w:val="24"/>
          <w:szCs w:val="24"/>
        </w:rPr>
      </w:pPr>
    </w:p>
    <w:p w:rsidR="00650783" w:rsidRPr="00EA0EBB" w:rsidRDefault="00650783" w:rsidP="00650783">
      <w:pPr>
        <w:tabs>
          <w:tab w:val="left" w:pos="283"/>
        </w:tabs>
        <w:spacing w:after="0" w:line="26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овладение учебными действиями для решения познавательных, практических и коммуникативных задач.</w:t>
      </w:r>
    </w:p>
    <w:p w:rsidR="00650783" w:rsidRPr="00EA0EBB" w:rsidRDefault="00650783" w:rsidP="00650783">
      <w:pPr>
        <w:spacing w:after="0" w:line="362" w:lineRule="exact"/>
        <w:rPr>
          <w:rFonts w:ascii="Times New Roman" w:hAnsi="Times New Roman" w:cs="Times New Roman"/>
          <w:sz w:val="24"/>
          <w:szCs w:val="24"/>
        </w:rPr>
      </w:pPr>
    </w:p>
    <w:p w:rsidR="00650783" w:rsidRPr="00EA0EBB" w:rsidRDefault="00650783" w:rsidP="00650783">
      <w:pPr>
        <w:spacing w:after="0"/>
        <w:rPr>
          <w:rFonts w:ascii="Times New Roman" w:hAnsi="Times New Roman" w:cs="Times New Roman"/>
          <w:sz w:val="24"/>
          <w:szCs w:val="24"/>
        </w:rPr>
      </w:pPr>
      <w:r w:rsidRPr="00EA0EBB">
        <w:rPr>
          <w:rFonts w:ascii="Times New Roman" w:eastAsia="Times New Roman" w:hAnsi="Times New Roman" w:cs="Times New Roman"/>
          <w:b/>
          <w:bCs/>
          <w:sz w:val="24"/>
          <w:szCs w:val="24"/>
        </w:rPr>
        <w:t>К концу обучения</w:t>
      </w:r>
      <w:r>
        <w:rPr>
          <w:rFonts w:ascii="Times New Roman" w:eastAsia="Times New Roman" w:hAnsi="Times New Roman" w:cs="Times New Roman"/>
          <w:b/>
          <w:bCs/>
          <w:sz w:val="24"/>
          <w:szCs w:val="24"/>
        </w:rPr>
        <w:t xml:space="preserve"> в начальной школе</w:t>
      </w:r>
      <w:r w:rsidRPr="00EA0EBB">
        <w:rPr>
          <w:rFonts w:ascii="Times New Roman" w:eastAsia="Times New Roman" w:hAnsi="Times New Roman" w:cs="Times New Roman"/>
          <w:b/>
          <w:bCs/>
          <w:sz w:val="24"/>
          <w:szCs w:val="24"/>
        </w:rPr>
        <w:t xml:space="preserve"> обучающийся научится:</w:t>
      </w:r>
    </w:p>
    <w:p w:rsidR="00650783" w:rsidRPr="00EA0EBB" w:rsidRDefault="00650783" w:rsidP="00650783">
      <w:pPr>
        <w:spacing w:after="0" w:line="383" w:lineRule="exact"/>
        <w:rPr>
          <w:rFonts w:ascii="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распознавать и вести этикетный диалог;</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отличать текст от набора предложений, записанных как текст;</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находить по абзацным отступам смысловые части текста;</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выбирать подходящий заголовок из предложенных вариантов, придумывать заголовки к маленьким текстам;</w:t>
      </w:r>
    </w:p>
    <w:p w:rsidR="00650783" w:rsidRPr="00EA0EBB" w:rsidRDefault="00650783" w:rsidP="00650783">
      <w:pPr>
        <w:spacing w:after="0" w:line="47"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осознавать роль ключевых слов в тексте, выделять их;</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выделять начальные и завершающие предложения в тексте, осознавать их роль как важных составляющих текста;</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C2221E">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сочинять несложные сказочные истории на основе начальных предложений, рисунков, опорных слов;</w:t>
      </w: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определять тему, основную мысль несложного текста;</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определять структурно-смысловые части текста (начало, основную часть, концовку);</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подбирать заголовки к готовым и продуцируемым текстам (в соответствии с темой, основной мыслью);</w:t>
      </w:r>
    </w:p>
    <w:p w:rsidR="00650783" w:rsidRPr="00EA0EBB" w:rsidRDefault="00650783" w:rsidP="00650783">
      <w:pPr>
        <w:spacing w:after="0" w:line="47" w:lineRule="exact"/>
        <w:rPr>
          <w:rFonts w:ascii="Times New Roman" w:eastAsia="Times New Roman" w:hAnsi="Times New Roman" w:cs="Times New Roman"/>
          <w:sz w:val="24"/>
          <w:szCs w:val="24"/>
        </w:rPr>
      </w:pPr>
    </w:p>
    <w:p w:rsidR="00650783" w:rsidRDefault="00650783" w:rsidP="00650783">
      <w:pPr>
        <w:spacing w:after="0"/>
        <w:rPr>
          <w:rFonts w:eastAsia="Times New Roman"/>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разыгрывать диалоги, пользуясь риторическими заданиями учебника;</w:t>
      </w:r>
    </w:p>
    <w:p w:rsidR="00650783" w:rsidRPr="00EA0EBB" w:rsidRDefault="00650783" w:rsidP="00650783">
      <w:pPr>
        <w:spacing w:after="0"/>
        <w:rPr>
          <w:rFonts w:eastAsia="Times New Roman"/>
        </w:rPr>
      </w:pPr>
      <w:r>
        <w:rPr>
          <w:rFonts w:eastAsia="Times New Roman"/>
        </w:rPr>
        <w:lastRenderedPageBreak/>
        <w:t xml:space="preserve">-  </w:t>
      </w:r>
      <w:r w:rsidRPr="00EA0EBB">
        <w:rPr>
          <w:rFonts w:ascii="Times New Roman" w:eastAsia="Times New Roman" w:hAnsi="Times New Roman" w:cs="Times New Roman"/>
          <w:sz w:val="24"/>
          <w:szCs w:val="24"/>
        </w:rPr>
        <w:t>сочинять продолжение диалогов разных персонажей, сказочных историй;</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знать особенности этикетных жанров комплимента, поздравления;</w:t>
      </w:r>
    </w:p>
    <w:p w:rsidR="00650783" w:rsidRPr="00EA0EBB" w:rsidRDefault="00650783" w:rsidP="00650783">
      <w:pPr>
        <w:spacing w:after="0" w:line="47"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реализовывать жанры комплимента, поздравления с учётом коммуникативной ситуации;</w:t>
      </w:r>
    </w:p>
    <w:p w:rsidR="00650783" w:rsidRPr="00EA0EBB" w:rsidRDefault="00650783" w:rsidP="00650783">
      <w:pPr>
        <w:spacing w:after="0" w:line="46"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продуцировать этикетные жанры вежливая оценка, утешение;</w:t>
      </w:r>
    </w:p>
    <w:p w:rsidR="00650783" w:rsidRPr="00EA0EBB" w:rsidRDefault="00650783" w:rsidP="00650783">
      <w:pPr>
        <w:spacing w:after="0" w:line="41" w:lineRule="exact"/>
        <w:rPr>
          <w:rFonts w:ascii="Times New Roman" w:eastAsia="Times New Roman" w:hAnsi="Times New Roman" w:cs="Times New Roman"/>
          <w:sz w:val="24"/>
          <w:szCs w:val="24"/>
        </w:rPr>
      </w:pPr>
    </w:p>
    <w:p w:rsidR="00650783" w:rsidRPr="00EA0EBB" w:rsidRDefault="00650783" w:rsidP="00650783">
      <w:pPr>
        <w:tabs>
          <w:tab w:val="left" w:pos="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EBB">
        <w:rPr>
          <w:rFonts w:ascii="Times New Roman" w:eastAsia="Times New Roman" w:hAnsi="Times New Roman" w:cs="Times New Roman"/>
          <w:sz w:val="24"/>
          <w:szCs w:val="24"/>
        </w:rPr>
        <w:t>вести этикетный диалог, используя сведения об этикетных жанрах, изученных в начальной школе.</w:t>
      </w:r>
    </w:p>
    <w:p w:rsidR="00650783" w:rsidRPr="00EA0EBB" w:rsidRDefault="00650783" w:rsidP="00650783">
      <w:pPr>
        <w:spacing w:after="0" w:line="393" w:lineRule="exact"/>
        <w:rPr>
          <w:rFonts w:ascii="Times New Roman" w:hAnsi="Times New Roman" w:cs="Times New Roman"/>
          <w:sz w:val="24"/>
          <w:szCs w:val="24"/>
        </w:rPr>
      </w:pPr>
    </w:p>
    <w:p w:rsidR="00650783" w:rsidRPr="00EA0EBB" w:rsidRDefault="00650783" w:rsidP="00650783">
      <w:pPr>
        <w:spacing w:after="0"/>
        <w:rPr>
          <w:rFonts w:ascii="Times New Roman" w:hAnsi="Times New Roman" w:cs="Times New Roman"/>
          <w:sz w:val="24"/>
          <w:szCs w:val="24"/>
        </w:rPr>
      </w:pPr>
      <w:r w:rsidRPr="00EA0EBB">
        <w:rPr>
          <w:rFonts w:ascii="Times New Roman" w:eastAsia="Times New Roman" w:hAnsi="Times New Roman" w:cs="Times New Roman"/>
          <w:b/>
          <w:bCs/>
          <w:sz w:val="24"/>
          <w:szCs w:val="24"/>
        </w:rPr>
        <w:t xml:space="preserve">К концу обучения </w:t>
      </w:r>
      <w:r>
        <w:rPr>
          <w:rFonts w:ascii="Times New Roman" w:eastAsia="Times New Roman" w:hAnsi="Times New Roman" w:cs="Times New Roman"/>
          <w:b/>
          <w:bCs/>
          <w:sz w:val="24"/>
          <w:szCs w:val="24"/>
        </w:rPr>
        <w:t xml:space="preserve">в начальной школе </w:t>
      </w:r>
      <w:r w:rsidRPr="00EA0EBB">
        <w:rPr>
          <w:rFonts w:ascii="Times New Roman" w:eastAsia="Times New Roman" w:hAnsi="Times New Roman" w:cs="Times New Roman"/>
          <w:b/>
          <w:bCs/>
          <w:sz w:val="24"/>
          <w:szCs w:val="24"/>
        </w:rPr>
        <w:t>обучающийся получит возможность научиться:</w:t>
      </w:r>
    </w:p>
    <w:p w:rsidR="00650783" w:rsidRPr="00EA0EBB" w:rsidRDefault="00650783" w:rsidP="00650783">
      <w:pPr>
        <w:spacing w:after="0" w:line="387" w:lineRule="exact"/>
        <w:rPr>
          <w:rFonts w:ascii="Times New Roman" w:hAnsi="Times New Roman" w:cs="Times New Roman"/>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оценивать степень вежливости (свою и других людей) в некоторых ситуациях общения;</w:t>
      </w:r>
    </w:p>
    <w:p w:rsidR="00650783" w:rsidRPr="00EA0EBB" w:rsidRDefault="00650783" w:rsidP="00650783">
      <w:pPr>
        <w:spacing w:after="0" w:line="42"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давать оценку невежливому речевому поведению.</w:t>
      </w:r>
    </w:p>
    <w:p w:rsidR="00650783" w:rsidRPr="00EA0EBB" w:rsidRDefault="00650783" w:rsidP="00650783">
      <w:pPr>
        <w:spacing w:after="0" w:line="46" w:lineRule="exact"/>
        <w:rPr>
          <w:rFonts w:ascii="Times New Roman" w:eastAsia="Times New Roman" w:hAnsi="Times New Roman" w:cs="Times New Roman"/>
          <w:i/>
          <w:sz w:val="24"/>
          <w:szCs w:val="24"/>
        </w:rPr>
      </w:pPr>
    </w:p>
    <w:p w:rsidR="00650783" w:rsidRPr="00775CAC" w:rsidRDefault="00650783" w:rsidP="00775CAC">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знать особенности диалога и монолога;</w:t>
      </w:r>
    </w:p>
    <w:p w:rsidR="00650783" w:rsidRPr="00EA0EBB" w:rsidRDefault="00650783" w:rsidP="00650783">
      <w:pPr>
        <w:spacing w:after="0" w:line="47"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знать основные способы правки текста (замена слов, словосочетаний, предложений; исключение ненужного, вставка);</w:t>
      </w:r>
    </w:p>
    <w:p w:rsidR="00650783" w:rsidRPr="00EA0EBB" w:rsidRDefault="00650783" w:rsidP="00650783">
      <w:pPr>
        <w:spacing w:after="0" w:line="41"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пользоваться основными способами правки текста.</w:t>
      </w:r>
    </w:p>
    <w:p w:rsidR="00650783" w:rsidRPr="00EA0EBB" w:rsidRDefault="00650783" w:rsidP="00650783">
      <w:pPr>
        <w:spacing w:after="0" w:line="46"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анализировать типичную структуру рассказа;</w:t>
      </w:r>
    </w:p>
    <w:p w:rsidR="00650783" w:rsidRPr="00EA0EBB" w:rsidRDefault="00650783" w:rsidP="00650783">
      <w:pPr>
        <w:spacing w:after="0" w:line="46"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рассказывать (устно и письменно) о памятных событиях жизни;</w:t>
      </w:r>
    </w:p>
    <w:p w:rsidR="00650783" w:rsidRPr="00EA0EBB" w:rsidRDefault="00650783" w:rsidP="00650783">
      <w:pPr>
        <w:spacing w:after="0" w:line="42"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знать особенности газетных жанров: хроники, информационной заметки;</w:t>
      </w:r>
    </w:p>
    <w:p w:rsidR="00650783" w:rsidRPr="00EA0EBB" w:rsidRDefault="00650783" w:rsidP="00650783">
      <w:pPr>
        <w:spacing w:after="0" w:line="46"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продуцировать простые информационные жанры (типа что? где? когда? и как произошло?) в соответствии с задачами коммуникации;</w:t>
      </w:r>
    </w:p>
    <w:p w:rsidR="00650783" w:rsidRPr="00EA0EBB" w:rsidRDefault="00650783" w:rsidP="00650783">
      <w:pPr>
        <w:spacing w:after="0" w:line="46"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объяснять значение фотографии в газетном тексте;</w:t>
      </w:r>
    </w:p>
    <w:p w:rsidR="00650783" w:rsidRPr="00EA0EBB" w:rsidRDefault="00650783" w:rsidP="00650783">
      <w:pPr>
        <w:spacing w:after="0" w:line="42" w:lineRule="exact"/>
        <w:rPr>
          <w:rFonts w:ascii="Times New Roman" w:eastAsia="Times New Roman" w:hAnsi="Times New Roman" w:cs="Times New Roman"/>
          <w:i/>
          <w:sz w:val="24"/>
          <w:szCs w:val="24"/>
        </w:rPr>
      </w:pPr>
    </w:p>
    <w:p w:rsidR="00650783" w:rsidRPr="00EA0EBB" w:rsidRDefault="00650783" w:rsidP="00F04B39">
      <w:pPr>
        <w:numPr>
          <w:ilvl w:val="0"/>
          <w:numId w:val="57"/>
        </w:numPr>
        <w:tabs>
          <w:tab w:val="left" w:pos="160"/>
        </w:tabs>
        <w:spacing w:after="0" w:line="240" w:lineRule="auto"/>
        <w:ind w:hanging="160"/>
        <w:rPr>
          <w:rFonts w:ascii="Times New Roman" w:eastAsia="Times New Roman" w:hAnsi="Times New Roman" w:cs="Times New Roman"/>
          <w:i/>
          <w:sz w:val="24"/>
          <w:szCs w:val="24"/>
        </w:rPr>
      </w:pPr>
      <w:r w:rsidRPr="00EA0EBB">
        <w:rPr>
          <w:rFonts w:ascii="Times New Roman" w:eastAsia="Times New Roman" w:hAnsi="Times New Roman" w:cs="Times New Roman"/>
          <w:i/>
          <w:sz w:val="24"/>
          <w:szCs w:val="24"/>
        </w:rPr>
        <w:t>реализовывать подписи под фотографиями семьи, класса с учётом коммуникативной ситуации.</w:t>
      </w:r>
    </w:p>
    <w:p w:rsidR="00650783" w:rsidRPr="00EA0EBB" w:rsidRDefault="00650783" w:rsidP="00650783">
      <w:pPr>
        <w:spacing w:after="0"/>
        <w:rPr>
          <w:rFonts w:ascii="Times New Roman" w:eastAsia="Times New Roman" w:hAnsi="Times New Roman" w:cs="Times New Roman"/>
          <w:sz w:val="24"/>
          <w:szCs w:val="24"/>
        </w:rPr>
      </w:pPr>
    </w:p>
    <w:p w:rsidR="00B93031" w:rsidRDefault="00B93031" w:rsidP="00385057">
      <w:pPr>
        <w:pStyle w:val="Zag2"/>
        <w:tabs>
          <w:tab w:val="left" w:leader="dot" w:pos="0"/>
        </w:tabs>
        <w:spacing w:after="0" w:line="276" w:lineRule="auto"/>
        <w:rPr>
          <w:rStyle w:val="Zag11"/>
          <w:rFonts w:eastAsia="@Arial Unicode MS"/>
          <w:lang w:val="ru-RU"/>
        </w:rPr>
      </w:pPr>
      <w:r>
        <w:rPr>
          <w:rStyle w:val="Zag11"/>
          <w:rFonts w:eastAsia="@Arial Unicode MS"/>
          <w:lang w:val="ru-RU"/>
        </w:rPr>
        <w:t>1.2.5.</w:t>
      </w:r>
      <w:r w:rsidR="00650783">
        <w:rPr>
          <w:rStyle w:val="Zag11"/>
          <w:rFonts w:eastAsia="@Arial Unicode MS"/>
          <w:lang w:val="ru-RU"/>
        </w:rPr>
        <w:t xml:space="preserve"> Литературное чтение на родном языке</w:t>
      </w:r>
    </w:p>
    <w:p w:rsidR="00650783" w:rsidRPr="00650783" w:rsidRDefault="00650783" w:rsidP="00650783">
      <w:pPr>
        <w:pStyle w:val="1c"/>
        <w:ind w:firstLine="708"/>
        <w:rPr>
          <w:rFonts w:ascii="Times New Roman" w:hAnsi="Times New Roman" w:cs="Times New Roman"/>
          <w:sz w:val="24"/>
          <w:szCs w:val="24"/>
        </w:rPr>
      </w:pPr>
      <w:r w:rsidRPr="00650783">
        <w:rPr>
          <w:rFonts w:ascii="Times New Roman" w:hAnsi="Times New Roman" w:cs="Times New Roman"/>
          <w:sz w:val="24"/>
          <w:szCs w:val="24"/>
        </w:rPr>
        <w:t xml:space="preserve">Изучение </w:t>
      </w:r>
      <w:r>
        <w:rPr>
          <w:rFonts w:ascii="Times New Roman" w:hAnsi="Times New Roman" w:cs="Times New Roman"/>
          <w:sz w:val="24"/>
          <w:szCs w:val="24"/>
        </w:rPr>
        <w:t>предмета «Л</w:t>
      </w:r>
      <w:r w:rsidRPr="00650783">
        <w:rPr>
          <w:rFonts w:ascii="Times New Roman" w:hAnsi="Times New Roman" w:cs="Times New Roman"/>
          <w:sz w:val="24"/>
          <w:szCs w:val="24"/>
        </w:rPr>
        <w:t xml:space="preserve">итературное чтение на родном языке» должно обеспечивать: </w:t>
      </w:r>
    </w:p>
    <w:p w:rsidR="0068131F" w:rsidRDefault="00650783"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Pr="00650783">
        <w:rPr>
          <w:rFonts w:ascii="Times New Roman" w:hAnsi="Times New Roman" w:cs="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r w:rsidR="0068131F">
        <w:rPr>
          <w:rFonts w:ascii="Times New Roman" w:hAnsi="Times New Roman" w:cs="Times New Roman"/>
          <w:sz w:val="24"/>
          <w:szCs w:val="24"/>
        </w:rPr>
        <w:t xml:space="preserve">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приобщение к литературному наследию русского народа;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речи, правилами речевого этикета; </w:t>
      </w:r>
    </w:p>
    <w:p w:rsidR="0068131F"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расширение знаний о  родном  языке  как  системе  и  как  развивающемся</w:t>
      </w:r>
      <w:r>
        <w:rPr>
          <w:rFonts w:ascii="Times New Roman" w:hAnsi="Times New Roman" w:cs="Times New Roman"/>
          <w:sz w:val="24"/>
          <w:szCs w:val="24"/>
        </w:rPr>
        <w:t xml:space="preserve"> явлении;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E71A14">
        <w:rPr>
          <w:rFonts w:ascii="Times New Roman" w:hAnsi="Times New Roman" w:cs="Times New Roman"/>
          <w:sz w:val="24"/>
          <w:szCs w:val="24"/>
        </w:rPr>
        <w:t xml:space="preserve">формирование аналитических </w:t>
      </w:r>
      <w:r w:rsidR="00650783" w:rsidRPr="00650783">
        <w:rPr>
          <w:rFonts w:ascii="Times New Roman" w:hAnsi="Times New Roman" w:cs="Times New Roman"/>
          <w:sz w:val="24"/>
          <w:szCs w:val="24"/>
        </w:rPr>
        <w:t>умений  в  отношении  языковых  единиц  и  текстов  разных функционально-смысловых типов и жанров.</w:t>
      </w:r>
    </w:p>
    <w:p w:rsidR="00650783" w:rsidRPr="00650783" w:rsidRDefault="00650783" w:rsidP="00650783">
      <w:pPr>
        <w:pStyle w:val="1c"/>
        <w:rPr>
          <w:rFonts w:ascii="Times New Roman" w:hAnsi="Times New Roman" w:cs="Times New Roman"/>
          <w:sz w:val="24"/>
          <w:szCs w:val="24"/>
        </w:rPr>
      </w:pPr>
      <w:r w:rsidRPr="00650783">
        <w:rPr>
          <w:rFonts w:ascii="Times New Roman" w:hAnsi="Times New Roman" w:cs="Times New Roman"/>
          <w:sz w:val="24"/>
          <w:szCs w:val="24"/>
        </w:rPr>
        <w:t>Результаты изучения учебного предмета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Понимание взаимосвязи языка, культуры и истории народа:</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осознание роли русского родного языка в постижении культуры своего народа;</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осознание языка как развивающегося явления, связанного с историей народа;</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осознание национального своеобразия, богатства, выразительности р</w:t>
      </w:r>
      <w:r>
        <w:rPr>
          <w:rFonts w:ascii="Times New Roman" w:hAnsi="Times New Roman" w:cs="Times New Roman"/>
          <w:sz w:val="24"/>
          <w:szCs w:val="24"/>
        </w:rPr>
        <w:t>одного</w:t>
      </w:r>
      <w:r w:rsidR="00650783" w:rsidRPr="00650783">
        <w:rPr>
          <w:rFonts w:ascii="Times New Roman" w:hAnsi="Times New Roman" w:cs="Times New Roman"/>
          <w:sz w:val="24"/>
          <w:szCs w:val="24"/>
        </w:rPr>
        <w:t xml:space="preserve"> языка;</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0783" w:rsidRPr="00650783">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понимание значения фразеологических оборотов, отражающих русскую </w:t>
      </w:r>
      <w:r w:rsidR="00650783" w:rsidRPr="00650783">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00650783" w:rsidRPr="00650783">
        <w:rPr>
          <w:rFonts w:ascii="Times New Roman" w:hAnsi="Times New Roman" w:cs="Times New Roman"/>
          <w:sz w:val="24"/>
          <w:szCs w:val="24"/>
          <w:shd w:val="clear" w:color="auto" w:fill="FFFFFF"/>
        </w:rPr>
        <w:t>элементы русского традиционного быта</w:t>
      </w:r>
      <w:r w:rsidR="00650783" w:rsidRPr="00650783">
        <w:rPr>
          <w:rFonts w:ascii="Times New Roman" w:eastAsia="Times New Roman" w:hAnsi="Times New Roman" w:cs="Times New Roman"/>
          <w:sz w:val="24"/>
          <w:szCs w:val="24"/>
          <w:shd w:val="clear" w:color="auto" w:fill="FFFFFF"/>
          <w:lang w:eastAsia="ru-RU"/>
        </w:rPr>
        <w:t xml:space="preserve">; </w:t>
      </w:r>
      <w:r w:rsidR="00650783" w:rsidRPr="00650783">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понимание значений пословиц и поговорок, крылатых выражений; правильное их употребление в современных ситуациях речевого общения (в рамках изученного);</w:t>
      </w:r>
    </w:p>
    <w:p w:rsidR="00650783" w:rsidRPr="00650783" w:rsidRDefault="0068131F" w:rsidP="00650783">
      <w:pPr>
        <w:pStyle w:val="1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0783" w:rsidRPr="00650783">
        <w:rPr>
          <w:rFonts w:ascii="Times New Roman" w:eastAsia="Calibri" w:hAnsi="Times New Roman" w:cs="Times New Roman"/>
          <w:sz w:val="24"/>
          <w:szCs w:val="24"/>
        </w:rPr>
        <w:t xml:space="preserve">понимание значений устаревших слов с национально-культурным компонентом </w:t>
      </w:r>
      <w:r w:rsidR="00650783" w:rsidRPr="00650783">
        <w:rPr>
          <w:rFonts w:ascii="Times New Roman" w:hAnsi="Times New Roman" w:cs="Times New Roman"/>
          <w:sz w:val="24"/>
          <w:szCs w:val="24"/>
        </w:rPr>
        <w:t>(в рамках изученного)</w:t>
      </w:r>
      <w:r w:rsidR="00650783" w:rsidRPr="00650783">
        <w:rPr>
          <w:rFonts w:ascii="Times New Roman" w:eastAsia="Calibri" w:hAnsi="Times New Roman" w:cs="Times New Roman"/>
          <w:sz w:val="24"/>
          <w:szCs w:val="24"/>
        </w:rPr>
        <w:t>.</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2.Овладение основными нормами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осознание важности соблюдения норм современного литературного языка для культурного человека;</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соотнесение собственной и чужой речи с нормами современного литературного языка (в рамках изученного);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соблюдение в устной  речи  норм  современного  литературного языка (в рамках изученного);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обогащение активного и пассивного словарного запаса, расширение объёма используемых в речи языковых</w:t>
      </w:r>
      <w:r>
        <w:rPr>
          <w:rFonts w:ascii="Times New Roman" w:hAnsi="Times New Roman" w:cs="Times New Roman"/>
          <w:sz w:val="24"/>
          <w:szCs w:val="24"/>
        </w:rPr>
        <w:t xml:space="preserve"> </w:t>
      </w:r>
      <w:r w:rsidR="00650783" w:rsidRPr="00650783">
        <w:rPr>
          <w:rFonts w:ascii="Times New Roman" w:hAnsi="Times New Roman" w:cs="Times New Roman"/>
          <w:sz w:val="24"/>
          <w:szCs w:val="24"/>
        </w:rPr>
        <w:t>средств для свободного выражения мыслей и чувств на родном языке адекватно ситуации и стилю общения;</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 xml:space="preserve">соблюдение основных орфоэпических и акцентологических норм современного литературного языка: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произношение слов с правильным ударением (расширенный перечень слов);</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осознание смыслоразличительной роли ударения на примере омографов;</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 xml:space="preserve">соблюдение основных лексических норм современного литературного языка: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проведение синонимических замен с учётом особенностей текста;</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выявление и исправление речевых ошибок в устной речи</w:t>
      </w:r>
      <w:r>
        <w:rPr>
          <w:rFonts w:ascii="Times New Roman" w:hAnsi="Times New Roman" w:cs="Times New Roman"/>
          <w:sz w:val="24"/>
          <w:szCs w:val="24"/>
        </w:rPr>
        <w:t>;</w:t>
      </w:r>
    </w:p>
    <w:p w:rsidR="00650783" w:rsidRPr="0068131F" w:rsidRDefault="00650783" w:rsidP="0068131F">
      <w:pPr>
        <w:pStyle w:val="1c"/>
        <w:rPr>
          <w:rFonts w:ascii="Times New Roman" w:hAnsi="Times New Roman" w:cs="Times New Roman"/>
          <w:b/>
          <w:sz w:val="24"/>
          <w:szCs w:val="24"/>
        </w:rPr>
      </w:pPr>
      <w:r w:rsidRPr="00650783">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выявление и исправление в устной речи типичных грамматических ошибок;</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 xml:space="preserve">совершенствование умений пользоваться словарями: </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650783" w:rsidRPr="00650783" w:rsidRDefault="0068131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использование учебного орфоэпического словаря для определения нормативного произношения слова, вариантов произношения;</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w:t>
      </w:r>
      <w:r w:rsidR="00650783" w:rsidRPr="00650783">
        <w:rPr>
          <w:rFonts w:ascii="Times New Roman" w:hAnsi="Times New Roman" w:cs="Times New Roman"/>
          <w:sz w:val="24"/>
          <w:szCs w:val="24"/>
        </w:rPr>
        <w:t xml:space="preserve"> использование учебных</w:t>
      </w: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этимологических словарей для уточнения происхождения слова; </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3.Совершенствование различных видов устной речевой деятельности (говорения и слушания, чтения), соблюдение норм речевого этикета:</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0783" w:rsidRPr="00650783">
        <w:rPr>
          <w:rFonts w:ascii="Times New Roman" w:hAnsi="Times New Roman" w:cs="Times New Roman"/>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умения информационной переработки прослушанного или прочитанного текста: пересказ с изменением лица;</w:t>
      </w:r>
    </w:p>
    <w:p w:rsidR="00650783" w:rsidRPr="00650783" w:rsidRDefault="002C590F" w:rsidP="002C590F">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650783" w:rsidRPr="00650783" w:rsidRDefault="00650783" w:rsidP="00650783">
      <w:pPr>
        <w:pStyle w:val="1c"/>
        <w:rPr>
          <w:rFonts w:ascii="Times New Roman" w:hAnsi="Times New Roman" w:cs="Times New Roman"/>
          <w:b/>
          <w:sz w:val="24"/>
          <w:szCs w:val="24"/>
        </w:rPr>
      </w:pPr>
      <w:r w:rsidRPr="00650783">
        <w:rPr>
          <w:rFonts w:ascii="Times New Roman" w:hAnsi="Times New Roman" w:cs="Times New Roman"/>
          <w:b/>
          <w:sz w:val="24"/>
          <w:szCs w:val="24"/>
        </w:rPr>
        <w:t xml:space="preserve">соблюдение основных норм русского речевого этикета: </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 xml:space="preserve">соблюдение принципов  этикетного  общения, лежащих в основе речевого этикета; </w:t>
      </w:r>
    </w:p>
    <w:p w:rsidR="00650783" w:rsidRPr="00650783" w:rsidRDefault="002C590F" w:rsidP="00650783">
      <w:pPr>
        <w:pStyle w:val="1c"/>
        <w:rPr>
          <w:rFonts w:ascii="Times New Roman" w:hAnsi="Times New Roman" w:cs="Times New Roman"/>
          <w:sz w:val="24"/>
          <w:szCs w:val="24"/>
        </w:rPr>
      </w:pPr>
      <w:r>
        <w:rPr>
          <w:rFonts w:ascii="Times New Roman" w:hAnsi="Times New Roman" w:cs="Times New Roman"/>
          <w:sz w:val="24"/>
          <w:szCs w:val="24"/>
        </w:rPr>
        <w:t xml:space="preserve">- </w:t>
      </w:r>
      <w:r w:rsidR="00650783" w:rsidRPr="00650783">
        <w:rPr>
          <w:rFonts w:ascii="Times New Roman" w:hAnsi="Times New Roman" w:cs="Times New Roman"/>
          <w:sz w:val="24"/>
          <w:szCs w:val="24"/>
        </w:rPr>
        <w:t>различение этикетных форм обращения в официальной и неофициальной речевой ситуации.</w:t>
      </w:r>
    </w:p>
    <w:p w:rsidR="002C590F" w:rsidRPr="00821D60" w:rsidRDefault="002C590F" w:rsidP="002C590F">
      <w:pPr>
        <w:keepNext/>
        <w:suppressAutoHyphens/>
        <w:spacing w:after="0"/>
        <w:rPr>
          <w:rFonts w:ascii="Times New Roman" w:hAnsi="Times New Roman"/>
          <w:sz w:val="24"/>
          <w:szCs w:val="24"/>
          <w:lang w:eastAsia="ar-SA"/>
        </w:rPr>
      </w:pPr>
      <w:r w:rsidRPr="00821D60">
        <w:rPr>
          <w:rFonts w:ascii="Times New Roman" w:hAnsi="Times New Roman"/>
          <w:b/>
          <w:sz w:val="24"/>
          <w:szCs w:val="24"/>
          <w:lang w:eastAsia="ar-SA"/>
        </w:rPr>
        <w:t>ЛИЧНОСТНЫЕ</w:t>
      </w:r>
    </w:p>
    <w:p w:rsidR="002C590F" w:rsidRPr="00821D60" w:rsidRDefault="002C590F" w:rsidP="002C590F">
      <w:pPr>
        <w:suppressAutoHyphens/>
        <w:spacing w:after="0" w:line="288" w:lineRule="auto"/>
        <w:jc w:val="both"/>
        <w:rPr>
          <w:rFonts w:ascii="Times New Roman" w:hAnsi="Times New Roman"/>
          <w:b/>
          <w:sz w:val="24"/>
          <w:szCs w:val="24"/>
          <w:lang w:eastAsia="ar-SA"/>
        </w:rPr>
      </w:pPr>
      <w:r w:rsidRPr="00821D60">
        <w:rPr>
          <w:rFonts w:ascii="Times New Roman" w:hAnsi="Times New Roman"/>
          <w:b/>
          <w:iCs/>
          <w:sz w:val="24"/>
          <w:szCs w:val="24"/>
          <w:lang w:eastAsia="ar-SA"/>
        </w:rPr>
        <w:t>У учащихся</w:t>
      </w:r>
      <w:r w:rsidRPr="00821D60">
        <w:rPr>
          <w:rFonts w:ascii="Times New Roman" w:hAnsi="Times New Roman"/>
          <w:b/>
          <w:sz w:val="24"/>
          <w:szCs w:val="24"/>
          <w:lang w:eastAsia="ar-SA"/>
        </w:rPr>
        <w:t xml:space="preserve"> </w:t>
      </w:r>
      <w:r w:rsidRPr="00821D60">
        <w:rPr>
          <w:rFonts w:ascii="Times New Roman" w:hAnsi="Times New Roman"/>
          <w:b/>
          <w:iCs/>
          <w:sz w:val="24"/>
          <w:szCs w:val="24"/>
          <w:lang w:eastAsia="ar-SA"/>
        </w:rPr>
        <w:t>будут сформированы:</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ориентация на понимание причин успеха в учебной деятельности;</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способность к самооценке;</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 xml:space="preserve">чувство сопричастности с жизнью своего народа и Родины, осознание этнической принадлежности; </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представления об общих нравственных категориях (добре и зле) у разных народов, моральных нормах, нравственных и безнравственных поступках;</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ориентация в нравственном содержании как собственных поступков, так и поступков других людей;</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регулирование поведения в соответствии с познанными моральными нормами и этическими требованиями;</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понимание чувств других людей и сопереживание им, выражающееся в конкретных поступках;</w:t>
      </w:r>
    </w:p>
    <w:p w:rsidR="002C590F" w:rsidRPr="003643B3" w:rsidRDefault="002C590F" w:rsidP="00F04B39">
      <w:pPr>
        <w:numPr>
          <w:ilvl w:val="0"/>
          <w:numId w:val="49"/>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эстетическое чувство на основе знаком</w:t>
      </w:r>
      <w:r w:rsidR="00775CAC">
        <w:rPr>
          <w:rFonts w:ascii="Times New Roman" w:hAnsi="Times New Roman"/>
          <w:sz w:val="24"/>
          <w:szCs w:val="24"/>
          <w:lang w:eastAsia="ar-SA"/>
        </w:rPr>
        <w:t>ства с художественной культурой.</w:t>
      </w:r>
    </w:p>
    <w:p w:rsidR="002C590F" w:rsidRPr="003643B3" w:rsidRDefault="002C590F" w:rsidP="002C590F">
      <w:pPr>
        <w:suppressAutoHyphens/>
        <w:spacing w:after="0" w:line="288" w:lineRule="auto"/>
        <w:jc w:val="both"/>
        <w:rPr>
          <w:rFonts w:ascii="Times New Roman" w:hAnsi="Times New Roman"/>
          <w:sz w:val="24"/>
          <w:szCs w:val="24"/>
          <w:lang w:eastAsia="ar-SA"/>
        </w:rPr>
      </w:pPr>
      <w:r w:rsidRPr="00821D60">
        <w:rPr>
          <w:rFonts w:ascii="Times New Roman" w:hAnsi="Times New Roman"/>
          <w:b/>
          <w:iCs/>
          <w:sz w:val="24"/>
          <w:szCs w:val="24"/>
          <w:lang w:eastAsia="ar-SA"/>
        </w:rPr>
        <w:t>У учащихся</w:t>
      </w:r>
      <w:r w:rsidRPr="00821D60">
        <w:rPr>
          <w:rFonts w:ascii="Times New Roman" w:hAnsi="Times New Roman"/>
          <w:b/>
          <w:sz w:val="24"/>
          <w:szCs w:val="24"/>
          <w:lang w:eastAsia="ar-SA"/>
        </w:rPr>
        <w:t xml:space="preserve"> </w:t>
      </w:r>
      <w:r w:rsidRPr="00821D60">
        <w:rPr>
          <w:rFonts w:ascii="Times New Roman" w:hAnsi="Times New Roman"/>
          <w:b/>
          <w:iCs/>
          <w:sz w:val="24"/>
          <w:szCs w:val="24"/>
          <w:lang w:eastAsia="ar-SA"/>
        </w:rPr>
        <w:t>могут быть сформированы:</w:t>
      </w:r>
    </w:p>
    <w:p w:rsidR="002C590F" w:rsidRPr="00821D60" w:rsidRDefault="002C590F" w:rsidP="00F04B39">
      <w:pPr>
        <w:numPr>
          <w:ilvl w:val="0"/>
          <w:numId w:val="48"/>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чувство понимания и любви к живой природе, бережное отношение к ней;</w:t>
      </w:r>
    </w:p>
    <w:p w:rsidR="002C590F" w:rsidRPr="00821D60" w:rsidRDefault="002C590F" w:rsidP="00F04B39">
      <w:pPr>
        <w:numPr>
          <w:ilvl w:val="0"/>
          <w:numId w:val="48"/>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устойчивое стремление следовать в поведении моральным нормам;</w:t>
      </w:r>
    </w:p>
    <w:p w:rsidR="002C590F" w:rsidRPr="00821D60" w:rsidRDefault="002C590F" w:rsidP="00F04B39">
      <w:pPr>
        <w:numPr>
          <w:ilvl w:val="0"/>
          <w:numId w:val="48"/>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толерантное отношение к представителям разных народов и конфессий.</w:t>
      </w:r>
    </w:p>
    <w:p w:rsidR="002C590F" w:rsidRDefault="002C590F" w:rsidP="002C590F">
      <w:pPr>
        <w:keepNext/>
        <w:suppressAutoHyphens/>
        <w:spacing w:after="0"/>
        <w:jc w:val="both"/>
        <w:rPr>
          <w:rFonts w:ascii="Times New Roman" w:hAnsi="Times New Roman"/>
          <w:b/>
          <w:sz w:val="24"/>
          <w:szCs w:val="24"/>
          <w:lang w:eastAsia="ar-SA"/>
        </w:rPr>
      </w:pPr>
    </w:p>
    <w:p w:rsidR="002C590F" w:rsidRPr="00821D60" w:rsidRDefault="002C590F" w:rsidP="002C590F">
      <w:pPr>
        <w:keepNext/>
        <w:suppressAutoHyphens/>
        <w:spacing w:after="0"/>
        <w:jc w:val="both"/>
        <w:rPr>
          <w:rFonts w:ascii="Times New Roman" w:hAnsi="Times New Roman"/>
          <w:b/>
          <w:sz w:val="24"/>
          <w:szCs w:val="24"/>
          <w:lang w:eastAsia="ar-SA"/>
        </w:rPr>
      </w:pPr>
      <w:r w:rsidRPr="00821D60">
        <w:rPr>
          <w:rFonts w:ascii="Times New Roman" w:hAnsi="Times New Roman"/>
          <w:b/>
          <w:sz w:val="24"/>
          <w:szCs w:val="24"/>
          <w:lang w:eastAsia="ar-SA"/>
        </w:rPr>
        <w:t>ПРЕДМЕТНЫЕ</w:t>
      </w:r>
    </w:p>
    <w:p w:rsidR="002C590F" w:rsidRPr="00821D60" w:rsidRDefault="002C590F" w:rsidP="002C590F">
      <w:pPr>
        <w:keepNext/>
        <w:suppressAutoHyphens/>
        <w:spacing w:after="0" w:line="240" w:lineRule="auto"/>
        <w:rPr>
          <w:rFonts w:ascii="Times New Roman" w:hAnsi="Times New Roman"/>
          <w:i/>
          <w:iCs/>
          <w:sz w:val="24"/>
          <w:szCs w:val="24"/>
          <w:u w:val="single"/>
          <w:lang w:eastAsia="ar-SA"/>
        </w:rPr>
      </w:pPr>
      <w:r w:rsidRPr="00821D60">
        <w:rPr>
          <w:rFonts w:ascii="Times New Roman" w:hAnsi="Times New Roman"/>
          <w:i/>
          <w:sz w:val="24"/>
          <w:szCs w:val="24"/>
          <w:u w:val="single"/>
          <w:lang w:eastAsia="ar-SA"/>
        </w:rPr>
        <w:t>Речевая и читательская деятельность</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научатся:</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читать (вслух и про себя) со скоростью, позволяющей осознавать (понимать) смысл прочитанного (вслух — примерно 90 слов в минуту, про себ</w:t>
      </w:r>
      <w:r w:rsidR="00E71A14">
        <w:rPr>
          <w:rFonts w:ascii="Times New Roman" w:hAnsi="Times New Roman"/>
          <w:sz w:val="24"/>
          <w:szCs w:val="24"/>
          <w:lang w:eastAsia="ar-SA"/>
        </w:rPr>
        <w:t>я — примерно 120 слов в минуту)</w:t>
      </w:r>
      <w:r w:rsidRPr="003643B3">
        <w:rPr>
          <w:rFonts w:ascii="Times New Roman" w:hAnsi="Times New Roman"/>
          <w:sz w:val="24"/>
          <w:szCs w:val="24"/>
          <w:lang w:eastAsia="ar-SA"/>
        </w:rPr>
        <w:t>;</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декламировать стихотворные произведения</w:t>
      </w:r>
      <w:r w:rsidRPr="003643B3">
        <w:rPr>
          <w:rFonts w:ascii="Times New Roman" w:hAnsi="Times New Roman"/>
          <w:b/>
          <w:bCs/>
          <w:sz w:val="24"/>
          <w:szCs w:val="24"/>
          <w:lang w:eastAsia="ar-SA"/>
        </w:rPr>
        <w:t xml:space="preserve"> </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прогнозировать содержание произведения по его заглавию, иллюстрациям;</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находить ключевые слова, определять основную мысль прочитанного, выражать её своими словами;</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различать последовательность событий и последовательность их изложения;</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lastRenderedPageBreak/>
        <w:t>пересказывать текст сжато, подробно, выборочно, с</w:t>
      </w:r>
      <w:r w:rsidR="00E71A14">
        <w:rPr>
          <w:rFonts w:ascii="Times New Roman" w:hAnsi="Times New Roman"/>
          <w:sz w:val="24"/>
          <w:szCs w:val="24"/>
          <w:lang w:eastAsia="ar-SA"/>
        </w:rPr>
        <w:t xml:space="preserve"> включением описаний, с заменой </w:t>
      </w:r>
      <w:r w:rsidRPr="003643B3">
        <w:rPr>
          <w:rFonts w:ascii="Times New Roman" w:hAnsi="Times New Roman"/>
          <w:sz w:val="24"/>
          <w:szCs w:val="24"/>
          <w:lang w:eastAsia="ar-SA"/>
        </w:rPr>
        <w:t>диалога повествованием, с включением рассуждений;</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составлять краткие аннотации к рекомендованным книгам; ориентироваться в справочниках, энциклопедиях, детских периодических журналах;</w:t>
      </w:r>
    </w:p>
    <w:p w:rsidR="002C590F" w:rsidRPr="003643B3" w:rsidRDefault="002C590F" w:rsidP="00F04B39">
      <w:pPr>
        <w:numPr>
          <w:ilvl w:val="0"/>
          <w:numId w:val="52"/>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соотносить поступки героев с нравственными нормами;</w:t>
      </w:r>
    </w:p>
    <w:p w:rsidR="002C590F" w:rsidRPr="003643B3" w:rsidRDefault="002C590F" w:rsidP="00F04B39">
      <w:pPr>
        <w:numPr>
          <w:ilvl w:val="0"/>
          <w:numId w:val="52"/>
        </w:numPr>
        <w:suppressAutoHyphens/>
        <w:spacing w:after="0" w:line="240" w:lineRule="auto"/>
        <w:ind w:left="0"/>
        <w:rPr>
          <w:rFonts w:ascii="Times New Roman" w:hAnsi="Times New Roman"/>
          <w:i/>
          <w:iCs/>
          <w:sz w:val="24"/>
          <w:szCs w:val="24"/>
          <w:lang w:eastAsia="ar-SA"/>
        </w:rPr>
      </w:pPr>
      <w:r w:rsidRPr="003643B3">
        <w:rPr>
          <w:rFonts w:ascii="Times New Roman" w:hAnsi="Times New Roman"/>
          <w:sz w:val="24"/>
          <w:szCs w:val="24"/>
          <w:lang w:eastAsia="ar-SA"/>
        </w:rPr>
        <w:t>ориентироваться в научно-популярном и учебном тексте, использовать полученную информацию.</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получат возможность научиться:</w:t>
      </w:r>
    </w:p>
    <w:p w:rsidR="002C590F" w:rsidRPr="00821D60" w:rsidRDefault="002C590F" w:rsidP="00F04B39">
      <w:pPr>
        <w:numPr>
          <w:ilvl w:val="0"/>
          <w:numId w:val="50"/>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составлять личное мнение о литературном произведении, выражать его на доступном уровне в устной и письменной речи;</w:t>
      </w:r>
    </w:p>
    <w:p w:rsidR="002C590F" w:rsidRPr="00821D60" w:rsidRDefault="002C590F" w:rsidP="00F04B39">
      <w:pPr>
        <w:numPr>
          <w:ilvl w:val="0"/>
          <w:numId w:val="50"/>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высказывать своё суждение об эстетической и нравственной ценности художественного текста;</w:t>
      </w:r>
    </w:p>
    <w:p w:rsidR="002C590F" w:rsidRPr="00821D60" w:rsidRDefault="002C590F" w:rsidP="00F04B39">
      <w:pPr>
        <w:numPr>
          <w:ilvl w:val="0"/>
          <w:numId w:val="50"/>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высказывать своё отношение к героям и к авторской позиции в письменной и устной форме;</w:t>
      </w:r>
    </w:p>
    <w:p w:rsidR="002C590F" w:rsidRPr="00821D60" w:rsidRDefault="002C590F" w:rsidP="00F04B39">
      <w:pPr>
        <w:numPr>
          <w:ilvl w:val="0"/>
          <w:numId w:val="50"/>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создавать текст по аналогии и ответы на вопросы в письменной форме.</w:t>
      </w:r>
    </w:p>
    <w:p w:rsidR="002C590F" w:rsidRPr="00821D60" w:rsidRDefault="002C590F" w:rsidP="002C590F">
      <w:pPr>
        <w:keepNext/>
        <w:suppressAutoHyphens/>
        <w:spacing w:after="0" w:line="240" w:lineRule="auto"/>
        <w:rPr>
          <w:rFonts w:ascii="Times New Roman" w:hAnsi="Times New Roman"/>
          <w:i/>
          <w:iCs/>
          <w:sz w:val="24"/>
          <w:szCs w:val="24"/>
          <w:u w:val="single"/>
          <w:lang w:eastAsia="ar-SA"/>
        </w:rPr>
      </w:pPr>
      <w:r w:rsidRPr="00821D60">
        <w:rPr>
          <w:rFonts w:ascii="Times New Roman" w:hAnsi="Times New Roman"/>
          <w:i/>
          <w:sz w:val="24"/>
          <w:szCs w:val="24"/>
          <w:u w:val="single"/>
          <w:lang w:eastAsia="ar-SA"/>
        </w:rPr>
        <w:t>Творческая деятельность</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научатся:</w:t>
      </w:r>
    </w:p>
    <w:p w:rsidR="002C590F" w:rsidRPr="003643B3" w:rsidRDefault="002C590F" w:rsidP="00F04B39">
      <w:pPr>
        <w:numPr>
          <w:ilvl w:val="0"/>
          <w:numId w:val="44"/>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читать по ролям художественное произведение;</w:t>
      </w:r>
    </w:p>
    <w:p w:rsidR="002C590F" w:rsidRPr="003643B3" w:rsidRDefault="002C590F" w:rsidP="00F04B39">
      <w:pPr>
        <w:numPr>
          <w:ilvl w:val="0"/>
          <w:numId w:val="44"/>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создавать текст на основе плана;</w:t>
      </w:r>
    </w:p>
    <w:p w:rsidR="002C590F" w:rsidRPr="003643B3" w:rsidRDefault="002C590F" w:rsidP="00F04B39">
      <w:pPr>
        <w:numPr>
          <w:ilvl w:val="0"/>
          <w:numId w:val="44"/>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придумывать рассказы по результатам наблюдений с включением описаний, рассуждений, анализом причин происшедшего;</w:t>
      </w:r>
    </w:p>
    <w:p w:rsidR="002C590F" w:rsidRPr="003643B3" w:rsidRDefault="002C590F" w:rsidP="00F04B39">
      <w:pPr>
        <w:numPr>
          <w:ilvl w:val="0"/>
          <w:numId w:val="44"/>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участвовать в драматизации произведений, читать наизусть лирические произведени</w:t>
      </w:r>
      <w:r w:rsidR="00775CAC">
        <w:rPr>
          <w:rFonts w:ascii="Times New Roman" w:hAnsi="Times New Roman"/>
          <w:sz w:val="24"/>
          <w:szCs w:val="24"/>
          <w:lang w:eastAsia="ar-SA"/>
        </w:rPr>
        <w:t>я, отрывки прозаических текстов.</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получат возможность научиться:</w:t>
      </w:r>
    </w:p>
    <w:p w:rsidR="002C590F" w:rsidRPr="00821D60" w:rsidRDefault="002C590F" w:rsidP="00F04B39">
      <w:pPr>
        <w:numPr>
          <w:ilvl w:val="0"/>
          <w:numId w:val="47"/>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2C590F" w:rsidRPr="00821D60" w:rsidRDefault="002C590F" w:rsidP="00F04B39">
      <w:pPr>
        <w:numPr>
          <w:ilvl w:val="0"/>
          <w:numId w:val="47"/>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создавать иллюстрации к произведениям;</w:t>
      </w:r>
    </w:p>
    <w:p w:rsidR="002C590F" w:rsidRPr="003643B3" w:rsidRDefault="002C590F" w:rsidP="00F04B39">
      <w:pPr>
        <w:numPr>
          <w:ilvl w:val="0"/>
          <w:numId w:val="47"/>
        </w:numPr>
        <w:suppressAutoHyphens/>
        <w:spacing w:after="0" w:line="240" w:lineRule="auto"/>
        <w:ind w:left="0"/>
        <w:rPr>
          <w:rFonts w:ascii="Times New Roman" w:hAnsi="Times New Roman"/>
          <w:sz w:val="24"/>
          <w:szCs w:val="24"/>
          <w:lang w:eastAsia="ar-SA"/>
        </w:rPr>
      </w:pPr>
      <w:r w:rsidRPr="00821D60">
        <w:rPr>
          <w:rFonts w:ascii="Times New Roman" w:hAnsi="Times New Roman"/>
          <w:i/>
          <w:sz w:val="24"/>
          <w:szCs w:val="24"/>
          <w:lang w:eastAsia="ar-SA"/>
        </w:rPr>
        <w:t>создавать в группе проекты.</w:t>
      </w:r>
    </w:p>
    <w:p w:rsidR="002C590F" w:rsidRPr="00821D60" w:rsidRDefault="002C590F" w:rsidP="002C590F">
      <w:pPr>
        <w:keepNext/>
        <w:suppressAutoHyphens/>
        <w:spacing w:after="0" w:line="240" w:lineRule="auto"/>
        <w:rPr>
          <w:rFonts w:ascii="Times New Roman" w:hAnsi="Times New Roman"/>
          <w:i/>
          <w:iCs/>
          <w:sz w:val="24"/>
          <w:szCs w:val="24"/>
          <w:u w:val="single"/>
          <w:lang w:eastAsia="ar-SA"/>
        </w:rPr>
      </w:pPr>
      <w:r w:rsidRPr="00821D60">
        <w:rPr>
          <w:rFonts w:ascii="Times New Roman" w:hAnsi="Times New Roman"/>
          <w:i/>
          <w:sz w:val="24"/>
          <w:szCs w:val="24"/>
          <w:u w:val="single"/>
          <w:lang w:eastAsia="ar-SA"/>
        </w:rPr>
        <w:t>Литературоведческая пропедевтика</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научатся:</w:t>
      </w:r>
    </w:p>
    <w:p w:rsidR="002C590F" w:rsidRPr="003643B3" w:rsidRDefault="002C590F" w:rsidP="00F04B39">
      <w:pPr>
        <w:numPr>
          <w:ilvl w:val="0"/>
          <w:numId w:val="55"/>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выделять выразительные средства языка и на доступном уровне объяснять их эмоционально-смысловые значения;</w:t>
      </w:r>
    </w:p>
    <w:p w:rsidR="002C590F" w:rsidRPr="003643B3" w:rsidRDefault="002C590F" w:rsidP="00F04B39">
      <w:pPr>
        <w:numPr>
          <w:ilvl w:val="0"/>
          <w:numId w:val="55"/>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2C590F" w:rsidRPr="003643B3" w:rsidRDefault="002C590F" w:rsidP="00F04B39">
      <w:pPr>
        <w:numPr>
          <w:ilvl w:val="0"/>
          <w:numId w:val="55"/>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выделять слова автора, действующих лиц, описание пейзажа, внешности героев, их поступков, бытовые описания;</w:t>
      </w:r>
    </w:p>
    <w:p w:rsidR="002C590F" w:rsidRPr="003643B3" w:rsidRDefault="002C590F" w:rsidP="00F04B39">
      <w:pPr>
        <w:numPr>
          <w:ilvl w:val="0"/>
          <w:numId w:val="55"/>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вводить в пересказ элементы описания, рассуждения;</w:t>
      </w:r>
    </w:p>
    <w:p w:rsidR="002C590F" w:rsidRPr="003643B3" w:rsidRDefault="002C590F" w:rsidP="00F04B39">
      <w:pPr>
        <w:numPr>
          <w:ilvl w:val="0"/>
          <w:numId w:val="55"/>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определять отношение автора к персонажам, рассказывать, как оно выражено;</w:t>
      </w:r>
    </w:p>
    <w:p w:rsidR="002C590F" w:rsidRPr="003643B3" w:rsidRDefault="002C590F" w:rsidP="00F04B39">
      <w:pPr>
        <w:numPr>
          <w:ilvl w:val="0"/>
          <w:numId w:val="55"/>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 xml:space="preserve">различать жанры, преимущественно путём сравнения (сказка – басня, сказка – былина, сказка – рассказ и др.); </w:t>
      </w:r>
    </w:p>
    <w:p w:rsidR="002C590F" w:rsidRPr="003643B3" w:rsidRDefault="002C590F" w:rsidP="00F04B39">
      <w:pPr>
        <w:numPr>
          <w:ilvl w:val="0"/>
          <w:numId w:val="55"/>
        </w:numPr>
        <w:suppressAutoHyphens/>
        <w:spacing w:after="0" w:line="240" w:lineRule="auto"/>
        <w:ind w:left="0"/>
        <w:rPr>
          <w:rFonts w:ascii="Times New Roman" w:hAnsi="Times New Roman"/>
          <w:i/>
          <w:iCs/>
          <w:sz w:val="24"/>
          <w:szCs w:val="24"/>
          <w:lang w:eastAsia="ar-SA"/>
        </w:rPr>
      </w:pPr>
      <w:r w:rsidRPr="003643B3">
        <w:rPr>
          <w:rFonts w:ascii="Times New Roman" w:hAnsi="Times New Roman"/>
          <w:sz w:val="24"/>
          <w:szCs w:val="24"/>
          <w:lang w:eastAsia="ar-SA"/>
        </w:rPr>
        <w:t>находить рифмы, примеры звукописи, образные слова и выражения, объяснять их смысл.</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получат возможность научиться:</w:t>
      </w:r>
    </w:p>
    <w:p w:rsidR="002C590F" w:rsidRPr="00821D60" w:rsidRDefault="002C590F" w:rsidP="00F04B39">
      <w:pPr>
        <w:numPr>
          <w:ilvl w:val="0"/>
          <w:numId w:val="45"/>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2C590F" w:rsidRPr="00821D60" w:rsidRDefault="002C590F" w:rsidP="00F04B39">
      <w:pPr>
        <w:numPr>
          <w:ilvl w:val="0"/>
          <w:numId w:val="45"/>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2C590F" w:rsidRDefault="002C590F" w:rsidP="002C590F">
      <w:pPr>
        <w:suppressAutoHyphens/>
        <w:spacing w:after="0" w:line="288" w:lineRule="auto"/>
        <w:jc w:val="both"/>
        <w:rPr>
          <w:rFonts w:ascii="Times New Roman" w:hAnsi="Times New Roman"/>
          <w:b/>
          <w:sz w:val="24"/>
          <w:szCs w:val="24"/>
          <w:lang w:eastAsia="ar-SA"/>
        </w:rPr>
      </w:pPr>
    </w:p>
    <w:p w:rsidR="002C590F" w:rsidRPr="00821D60" w:rsidRDefault="002C590F" w:rsidP="002C590F">
      <w:pPr>
        <w:suppressAutoHyphens/>
        <w:spacing w:after="0" w:line="288" w:lineRule="auto"/>
        <w:jc w:val="both"/>
        <w:rPr>
          <w:rFonts w:ascii="Times New Roman" w:hAnsi="Times New Roman"/>
          <w:b/>
          <w:sz w:val="24"/>
          <w:szCs w:val="24"/>
          <w:lang w:eastAsia="ar-SA"/>
        </w:rPr>
      </w:pPr>
      <w:r w:rsidRPr="00821D60">
        <w:rPr>
          <w:rFonts w:ascii="Times New Roman" w:hAnsi="Times New Roman"/>
          <w:b/>
          <w:sz w:val="24"/>
          <w:szCs w:val="24"/>
          <w:lang w:eastAsia="ar-SA"/>
        </w:rPr>
        <w:t>МЕТАПРЕДМЕТНЫЕ</w:t>
      </w:r>
    </w:p>
    <w:p w:rsidR="002C590F" w:rsidRPr="00821D60" w:rsidRDefault="002C590F" w:rsidP="002C590F">
      <w:pPr>
        <w:keepNext/>
        <w:suppressAutoHyphens/>
        <w:spacing w:after="0" w:line="240" w:lineRule="auto"/>
        <w:rPr>
          <w:rFonts w:ascii="Times New Roman" w:hAnsi="Times New Roman"/>
          <w:b/>
          <w:i/>
          <w:iCs/>
          <w:sz w:val="24"/>
          <w:szCs w:val="24"/>
          <w:lang w:eastAsia="ar-SA"/>
        </w:rPr>
      </w:pPr>
      <w:r w:rsidRPr="00821D60">
        <w:rPr>
          <w:rFonts w:ascii="Times New Roman" w:hAnsi="Times New Roman"/>
          <w:b/>
          <w:i/>
          <w:sz w:val="24"/>
          <w:szCs w:val="24"/>
          <w:lang w:eastAsia="ar-SA"/>
        </w:rPr>
        <w:lastRenderedPageBreak/>
        <w:t>Регулятивные</w:t>
      </w:r>
    </w:p>
    <w:p w:rsidR="002C590F" w:rsidRPr="00821D60" w:rsidRDefault="002C590F" w:rsidP="002C590F">
      <w:pPr>
        <w:suppressAutoHyphens/>
        <w:spacing w:after="0" w:line="288" w:lineRule="auto"/>
        <w:jc w:val="both"/>
        <w:rPr>
          <w:rFonts w:ascii="Times New Roman" w:hAnsi="Times New Roman"/>
          <w:b/>
          <w:sz w:val="24"/>
          <w:szCs w:val="24"/>
          <w:lang w:eastAsia="ar-SA"/>
        </w:rPr>
      </w:pPr>
      <w:r w:rsidRPr="00821D60">
        <w:rPr>
          <w:rFonts w:ascii="Times New Roman" w:hAnsi="Times New Roman"/>
          <w:b/>
          <w:iCs/>
          <w:sz w:val="24"/>
          <w:szCs w:val="24"/>
          <w:lang w:eastAsia="ar-SA"/>
        </w:rPr>
        <w:t>Учащиеся научатся:</w:t>
      </w:r>
    </w:p>
    <w:p w:rsidR="002C590F" w:rsidRPr="003643B3" w:rsidRDefault="002C590F" w:rsidP="00F04B39">
      <w:pPr>
        <w:numPr>
          <w:ilvl w:val="0"/>
          <w:numId w:val="4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планировать собственные действия и соотносить их с поставленной целью;</w:t>
      </w:r>
    </w:p>
    <w:p w:rsidR="002C590F" w:rsidRPr="003643B3" w:rsidRDefault="002C590F" w:rsidP="00F04B39">
      <w:pPr>
        <w:numPr>
          <w:ilvl w:val="0"/>
          <w:numId w:val="4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учитывать выделенные учителем ориентиры действия при освоении нового художественного текста;</w:t>
      </w:r>
    </w:p>
    <w:p w:rsidR="006D3DF9" w:rsidRDefault="002C590F" w:rsidP="002C590F">
      <w:pPr>
        <w:numPr>
          <w:ilvl w:val="0"/>
          <w:numId w:val="4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выполнять учебные действи</w:t>
      </w:r>
      <w:r>
        <w:rPr>
          <w:rFonts w:ascii="Times New Roman" w:hAnsi="Times New Roman"/>
          <w:sz w:val="24"/>
          <w:szCs w:val="24"/>
          <w:lang w:eastAsia="ar-SA"/>
        </w:rPr>
        <w:t>я в устной и письменной форме</w:t>
      </w:r>
      <w:r w:rsidR="006D3DF9">
        <w:rPr>
          <w:rFonts w:ascii="Times New Roman" w:hAnsi="Times New Roman"/>
          <w:sz w:val="24"/>
          <w:szCs w:val="24"/>
          <w:lang w:eastAsia="ar-SA"/>
        </w:rPr>
        <w:t>.</w:t>
      </w:r>
    </w:p>
    <w:p w:rsidR="002C590F" w:rsidRPr="006D3DF9" w:rsidRDefault="002C590F" w:rsidP="006D3DF9">
      <w:pPr>
        <w:suppressAutoHyphens/>
        <w:spacing w:after="0" w:line="240" w:lineRule="auto"/>
        <w:rPr>
          <w:rFonts w:ascii="Times New Roman" w:hAnsi="Times New Roman"/>
          <w:sz w:val="24"/>
          <w:szCs w:val="24"/>
          <w:lang w:eastAsia="ar-SA"/>
        </w:rPr>
      </w:pPr>
      <w:r w:rsidRPr="006D3DF9">
        <w:rPr>
          <w:rFonts w:ascii="Times New Roman" w:hAnsi="Times New Roman"/>
          <w:b/>
          <w:iCs/>
          <w:sz w:val="24"/>
          <w:szCs w:val="24"/>
          <w:lang w:eastAsia="ar-SA"/>
        </w:rPr>
        <w:t>Учащиеся получат возможность научиться:</w:t>
      </w:r>
    </w:p>
    <w:p w:rsidR="002C590F" w:rsidRPr="00821D60" w:rsidRDefault="002C590F" w:rsidP="00F04B39">
      <w:pPr>
        <w:numPr>
          <w:ilvl w:val="0"/>
          <w:numId w:val="42"/>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ставить новые задачи для освоения художественного текста в сотрудничестве с учителем;</w:t>
      </w:r>
    </w:p>
    <w:p w:rsidR="002C590F" w:rsidRPr="006D3DF9" w:rsidRDefault="002C590F" w:rsidP="006D3DF9">
      <w:pPr>
        <w:numPr>
          <w:ilvl w:val="0"/>
          <w:numId w:val="42"/>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самостоятельно оценивать правильность выполненных действия как по ходу их выполнения</w:t>
      </w:r>
      <w:r w:rsidR="00E71A14">
        <w:rPr>
          <w:rFonts w:ascii="Times New Roman" w:hAnsi="Times New Roman"/>
          <w:i/>
          <w:sz w:val="24"/>
          <w:szCs w:val="24"/>
          <w:lang w:eastAsia="ar-SA"/>
        </w:rPr>
        <w:t>,</w:t>
      </w:r>
      <w:r w:rsidRPr="00821D60">
        <w:rPr>
          <w:rFonts w:ascii="Times New Roman" w:hAnsi="Times New Roman"/>
          <w:i/>
          <w:sz w:val="24"/>
          <w:szCs w:val="24"/>
          <w:lang w:eastAsia="ar-SA"/>
        </w:rPr>
        <w:t xml:space="preserve"> так и в результате проведенной работы;</w:t>
      </w:r>
      <w:r w:rsidRPr="006D3DF9">
        <w:rPr>
          <w:rFonts w:ascii="Times New Roman" w:hAnsi="Times New Roman"/>
          <w:i/>
          <w:sz w:val="24"/>
          <w:szCs w:val="24"/>
          <w:lang w:eastAsia="ar-SA"/>
        </w:rPr>
        <w:t>.</w:t>
      </w:r>
    </w:p>
    <w:p w:rsidR="002C590F" w:rsidRPr="00821D60" w:rsidRDefault="002C590F" w:rsidP="002C590F">
      <w:pPr>
        <w:suppressAutoHyphens/>
        <w:spacing w:after="0" w:line="288" w:lineRule="auto"/>
        <w:jc w:val="both"/>
        <w:rPr>
          <w:rFonts w:ascii="Times New Roman" w:hAnsi="Times New Roman"/>
          <w:b/>
          <w:i/>
          <w:iCs/>
          <w:sz w:val="24"/>
          <w:szCs w:val="24"/>
          <w:lang w:eastAsia="ar-SA"/>
        </w:rPr>
      </w:pPr>
      <w:r w:rsidRPr="00821D60">
        <w:rPr>
          <w:rFonts w:ascii="Times New Roman" w:hAnsi="Times New Roman"/>
          <w:b/>
          <w:i/>
          <w:sz w:val="24"/>
          <w:szCs w:val="24"/>
          <w:lang w:eastAsia="ar-SA"/>
        </w:rPr>
        <w:t>Познавательные</w:t>
      </w:r>
    </w:p>
    <w:p w:rsidR="002C590F" w:rsidRPr="00821D60" w:rsidRDefault="002C590F" w:rsidP="002C590F">
      <w:pPr>
        <w:suppressAutoHyphens/>
        <w:spacing w:after="0" w:line="288" w:lineRule="auto"/>
        <w:jc w:val="both"/>
        <w:rPr>
          <w:rFonts w:ascii="Times New Roman" w:hAnsi="Times New Roman"/>
          <w:b/>
          <w:sz w:val="24"/>
          <w:szCs w:val="24"/>
          <w:lang w:eastAsia="ar-SA"/>
        </w:rPr>
      </w:pPr>
      <w:r w:rsidRPr="00821D60">
        <w:rPr>
          <w:rFonts w:ascii="Times New Roman" w:hAnsi="Times New Roman"/>
          <w:b/>
          <w:iCs/>
          <w:sz w:val="24"/>
          <w:szCs w:val="24"/>
          <w:lang w:eastAsia="ar-SA"/>
        </w:rPr>
        <w:t>Учащиеся научатся:</w:t>
      </w:r>
    </w:p>
    <w:p w:rsidR="002C590F" w:rsidRPr="003643B3" w:rsidRDefault="002C590F" w:rsidP="00F04B39">
      <w:pPr>
        <w:numPr>
          <w:ilvl w:val="0"/>
          <w:numId w:val="5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находить нужную информацию, используя словари, помещённые в учебнике (толковый, синонимический, фразеологический);</w:t>
      </w:r>
    </w:p>
    <w:p w:rsidR="002C590F" w:rsidRPr="003643B3" w:rsidRDefault="002C590F" w:rsidP="00F04B39">
      <w:pPr>
        <w:numPr>
          <w:ilvl w:val="0"/>
          <w:numId w:val="5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выделять существенную информацию из текстов разных видов;</w:t>
      </w:r>
    </w:p>
    <w:p w:rsidR="002C590F" w:rsidRPr="003643B3" w:rsidRDefault="002C590F" w:rsidP="00F04B39">
      <w:pPr>
        <w:numPr>
          <w:ilvl w:val="0"/>
          <w:numId w:val="5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сравнивать произведения и их героев, классифицировать произведения по заданным критериям;</w:t>
      </w:r>
    </w:p>
    <w:p w:rsidR="002C590F" w:rsidRPr="003643B3" w:rsidRDefault="002C590F" w:rsidP="00F04B39">
      <w:pPr>
        <w:numPr>
          <w:ilvl w:val="0"/>
          <w:numId w:val="53"/>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устанавливать причинно-следственные связи между поступками героев произведений;</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получат возможность научиться:</w:t>
      </w:r>
    </w:p>
    <w:p w:rsidR="002C590F" w:rsidRPr="00821D60" w:rsidRDefault="002C590F" w:rsidP="00F04B39">
      <w:pPr>
        <w:numPr>
          <w:ilvl w:val="0"/>
          <w:numId w:val="51"/>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осуществлять поиск необходимой информации, используя учебные пособия, фонды библиотек и Интернет;</w:t>
      </w:r>
    </w:p>
    <w:p w:rsidR="002C590F" w:rsidRPr="00821D60" w:rsidRDefault="006D3DF9" w:rsidP="00F04B39">
      <w:pPr>
        <w:numPr>
          <w:ilvl w:val="0"/>
          <w:numId w:val="51"/>
        </w:numPr>
        <w:suppressAutoHyphens/>
        <w:spacing w:after="0" w:line="240" w:lineRule="auto"/>
        <w:ind w:left="0"/>
        <w:rPr>
          <w:rFonts w:ascii="Times New Roman" w:hAnsi="Times New Roman"/>
          <w:i/>
          <w:sz w:val="24"/>
          <w:szCs w:val="24"/>
          <w:lang w:eastAsia="ar-SA"/>
        </w:rPr>
      </w:pPr>
      <w:r>
        <w:rPr>
          <w:rFonts w:ascii="Times New Roman" w:hAnsi="Times New Roman"/>
          <w:i/>
          <w:sz w:val="24"/>
          <w:szCs w:val="24"/>
          <w:lang w:eastAsia="ar-SA"/>
        </w:rPr>
        <w:t xml:space="preserve">сравнивать и классифицировать </w:t>
      </w:r>
      <w:r w:rsidR="002C590F" w:rsidRPr="00821D60">
        <w:rPr>
          <w:rFonts w:ascii="Times New Roman" w:hAnsi="Times New Roman"/>
          <w:i/>
          <w:sz w:val="24"/>
          <w:szCs w:val="24"/>
          <w:lang w:eastAsia="ar-SA"/>
        </w:rPr>
        <w:t xml:space="preserve"> типы литературных произведений, героев, выбирая основания для классификации;</w:t>
      </w:r>
    </w:p>
    <w:p w:rsidR="002C590F" w:rsidRPr="00821D60" w:rsidRDefault="002C590F" w:rsidP="00F04B39">
      <w:pPr>
        <w:numPr>
          <w:ilvl w:val="0"/>
          <w:numId w:val="51"/>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2C590F" w:rsidRPr="00821D60" w:rsidRDefault="002C590F" w:rsidP="00F04B39">
      <w:pPr>
        <w:numPr>
          <w:ilvl w:val="0"/>
          <w:numId w:val="51"/>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работать с учебной статьёй (выделять узловые мысли, составлять план статьи).</w:t>
      </w:r>
    </w:p>
    <w:p w:rsidR="002C590F" w:rsidRPr="00821D60" w:rsidRDefault="002C590F" w:rsidP="002C590F">
      <w:pPr>
        <w:keepNext/>
        <w:suppressAutoHyphens/>
        <w:spacing w:after="0" w:line="240" w:lineRule="auto"/>
        <w:rPr>
          <w:rFonts w:ascii="Times New Roman" w:hAnsi="Times New Roman"/>
          <w:b/>
          <w:i/>
          <w:iCs/>
          <w:sz w:val="24"/>
          <w:szCs w:val="24"/>
          <w:lang w:eastAsia="ar-SA"/>
        </w:rPr>
      </w:pPr>
      <w:r w:rsidRPr="00821D60">
        <w:rPr>
          <w:rFonts w:ascii="Times New Roman" w:hAnsi="Times New Roman"/>
          <w:b/>
          <w:i/>
          <w:sz w:val="24"/>
          <w:szCs w:val="24"/>
          <w:lang w:eastAsia="ar-SA"/>
        </w:rPr>
        <w:t>Коммуникативные</w:t>
      </w:r>
    </w:p>
    <w:p w:rsidR="002C590F" w:rsidRPr="00821D60" w:rsidRDefault="002C590F" w:rsidP="002C590F">
      <w:pPr>
        <w:suppressAutoHyphens/>
        <w:spacing w:after="0" w:line="288" w:lineRule="auto"/>
        <w:jc w:val="both"/>
        <w:rPr>
          <w:rFonts w:ascii="Times New Roman" w:hAnsi="Times New Roman"/>
          <w:b/>
          <w:sz w:val="24"/>
          <w:szCs w:val="24"/>
          <w:lang w:eastAsia="ar-SA"/>
        </w:rPr>
      </w:pPr>
      <w:r w:rsidRPr="00821D60">
        <w:rPr>
          <w:rFonts w:ascii="Times New Roman" w:hAnsi="Times New Roman"/>
          <w:b/>
          <w:iCs/>
          <w:sz w:val="24"/>
          <w:szCs w:val="24"/>
          <w:lang w:eastAsia="ar-SA"/>
        </w:rPr>
        <w:t>Учащиеся научатся:</w:t>
      </w:r>
    </w:p>
    <w:p w:rsidR="002C590F" w:rsidRPr="003643B3" w:rsidRDefault="002C590F" w:rsidP="00F04B39">
      <w:pPr>
        <w:numPr>
          <w:ilvl w:val="0"/>
          <w:numId w:val="46"/>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работая в группе учитывать мнения партнёров, отличные от собственных;</w:t>
      </w:r>
    </w:p>
    <w:p w:rsidR="002C590F" w:rsidRPr="003643B3" w:rsidRDefault="002C590F" w:rsidP="00F04B39">
      <w:pPr>
        <w:numPr>
          <w:ilvl w:val="0"/>
          <w:numId w:val="46"/>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точно и последовательно передавать партнёру необходимую информацию;</w:t>
      </w:r>
    </w:p>
    <w:p w:rsidR="002C590F" w:rsidRPr="003643B3" w:rsidRDefault="002C590F" w:rsidP="00F04B39">
      <w:pPr>
        <w:numPr>
          <w:ilvl w:val="0"/>
          <w:numId w:val="46"/>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оказывать в сотрудничестве необходимую взаимопомощь, осуществлять взаимоконтроль;</w:t>
      </w:r>
    </w:p>
    <w:p w:rsidR="002C590F" w:rsidRPr="003643B3" w:rsidRDefault="002C590F" w:rsidP="00F04B39">
      <w:pPr>
        <w:numPr>
          <w:ilvl w:val="0"/>
          <w:numId w:val="46"/>
        </w:numPr>
        <w:suppressAutoHyphens/>
        <w:spacing w:after="0" w:line="240" w:lineRule="auto"/>
        <w:ind w:left="0"/>
        <w:rPr>
          <w:rFonts w:ascii="Times New Roman" w:hAnsi="Times New Roman"/>
          <w:sz w:val="24"/>
          <w:szCs w:val="24"/>
          <w:lang w:eastAsia="ar-SA"/>
        </w:rPr>
      </w:pPr>
      <w:r w:rsidRPr="003643B3">
        <w:rPr>
          <w:rFonts w:ascii="Times New Roman" w:hAnsi="Times New Roman"/>
          <w:sz w:val="24"/>
          <w:szCs w:val="24"/>
          <w:lang w:eastAsia="ar-SA"/>
        </w:rPr>
        <w:t>владеть диалогической формой речи;</w:t>
      </w:r>
    </w:p>
    <w:p w:rsidR="002C590F" w:rsidRPr="003643B3" w:rsidRDefault="002C590F" w:rsidP="00F04B39">
      <w:pPr>
        <w:numPr>
          <w:ilvl w:val="0"/>
          <w:numId w:val="46"/>
        </w:numPr>
        <w:suppressAutoHyphens/>
        <w:spacing w:after="0" w:line="240" w:lineRule="auto"/>
        <w:ind w:left="0"/>
        <w:rPr>
          <w:rFonts w:ascii="Times New Roman" w:hAnsi="Times New Roman"/>
          <w:i/>
          <w:iCs/>
          <w:sz w:val="24"/>
          <w:szCs w:val="24"/>
          <w:lang w:eastAsia="ar-SA"/>
        </w:rPr>
      </w:pPr>
      <w:r w:rsidRPr="003643B3">
        <w:rPr>
          <w:rFonts w:ascii="Times New Roman" w:hAnsi="Times New Roman"/>
          <w:sz w:val="24"/>
          <w:szCs w:val="24"/>
          <w:lang w:eastAsia="ar-SA"/>
        </w:rPr>
        <w:t>корректно строить речь.</w:t>
      </w:r>
    </w:p>
    <w:p w:rsidR="002C590F" w:rsidRPr="00821D60" w:rsidRDefault="002C590F" w:rsidP="002C590F">
      <w:pPr>
        <w:suppressAutoHyphens/>
        <w:spacing w:after="0" w:line="240" w:lineRule="auto"/>
        <w:rPr>
          <w:rFonts w:ascii="Times New Roman" w:hAnsi="Times New Roman"/>
          <w:b/>
          <w:sz w:val="24"/>
          <w:szCs w:val="24"/>
          <w:lang w:eastAsia="ar-SA"/>
        </w:rPr>
      </w:pPr>
      <w:r w:rsidRPr="00821D60">
        <w:rPr>
          <w:rFonts w:ascii="Times New Roman" w:hAnsi="Times New Roman"/>
          <w:b/>
          <w:iCs/>
          <w:sz w:val="24"/>
          <w:szCs w:val="24"/>
          <w:lang w:eastAsia="ar-SA"/>
        </w:rPr>
        <w:t>Учащиеся получат возможность научиться:</w:t>
      </w:r>
    </w:p>
    <w:p w:rsidR="002C590F" w:rsidRPr="00821D60" w:rsidRDefault="002C590F" w:rsidP="00F04B39">
      <w:pPr>
        <w:numPr>
          <w:ilvl w:val="0"/>
          <w:numId w:val="54"/>
        </w:numPr>
        <w:suppressAutoHyphens/>
        <w:spacing w:after="0" w:line="240" w:lineRule="auto"/>
        <w:ind w:left="0"/>
        <w:rPr>
          <w:rFonts w:ascii="Times New Roman" w:hAnsi="Times New Roman"/>
          <w:i/>
          <w:sz w:val="24"/>
          <w:szCs w:val="24"/>
          <w:lang w:eastAsia="ar-SA"/>
        </w:rPr>
      </w:pPr>
      <w:r w:rsidRPr="00821D60">
        <w:rPr>
          <w:rFonts w:ascii="Times New Roman" w:hAnsi="Times New Roman"/>
          <w:i/>
          <w:sz w:val="24"/>
          <w:szCs w:val="24"/>
          <w:lang w:eastAsia="ar-SA"/>
        </w:rPr>
        <w:t xml:space="preserve">понимать относительность мнений и </w:t>
      </w:r>
      <w:r>
        <w:rPr>
          <w:rFonts w:ascii="Times New Roman" w:hAnsi="Times New Roman"/>
          <w:i/>
          <w:sz w:val="24"/>
          <w:szCs w:val="24"/>
          <w:lang w:eastAsia="ar-SA"/>
        </w:rPr>
        <w:t xml:space="preserve">подходов к решению поставленной </w:t>
      </w:r>
      <w:r w:rsidRPr="00821D60">
        <w:rPr>
          <w:rFonts w:ascii="Times New Roman" w:hAnsi="Times New Roman"/>
          <w:i/>
          <w:sz w:val="24"/>
          <w:szCs w:val="24"/>
          <w:lang w:eastAsia="ar-SA"/>
        </w:rPr>
        <w:t>проблемы;</w:t>
      </w:r>
    </w:p>
    <w:p w:rsidR="002C590F" w:rsidRPr="00821D60" w:rsidRDefault="002C590F" w:rsidP="00F04B39">
      <w:pPr>
        <w:numPr>
          <w:ilvl w:val="0"/>
          <w:numId w:val="54"/>
        </w:numPr>
        <w:suppressAutoHyphens/>
        <w:spacing w:after="0" w:line="240" w:lineRule="auto"/>
        <w:ind w:left="0"/>
        <w:rPr>
          <w:rFonts w:ascii="Times New Roman" w:hAnsi="Times New Roman"/>
          <w:b/>
          <w:bCs/>
          <w:i/>
          <w:sz w:val="24"/>
          <w:szCs w:val="24"/>
          <w:u w:val="single"/>
          <w:lang w:eastAsia="ar-SA"/>
        </w:rPr>
      </w:pPr>
      <w:r w:rsidRPr="00821D60">
        <w:rPr>
          <w:rFonts w:ascii="Times New Roman" w:hAnsi="Times New Roman"/>
          <w:i/>
          <w:sz w:val="24"/>
          <w:szCs w:val="24"/>
          <w:lang w:eastAsia="ar-SA"/>
        </w:rPr>
        <w:t>задавать вопросы, необходимые для организации работы в группе.</w:t>
      </w:r>
    </w:p>
    <w:p w:rsidR="0017188E" w:rsidRPr="00770305" w:rsidRDefault="0017188E" w:rsidP="0017188E">
      <w:pPr>
        <w:pStyle w:val="21"/>
        <w:numPr>
          <w:ilvl w:val="0"/>
          <w:numId w:val="0"/>
        </w:numPr>
        <w:rPr>
          <w:sz w:val="24"/>
        </w:rPr>
      </w:pPr>
    </w:p>
    <w:p w:rsidR="0017188E" w:rsidRPr="00A0332B" w:rsidRDefault="0017188E" w:rsidP="00EC5F57">
      <w:pPr>
        <w:autoSpaceDE w:val="0"/>
        <w:autoSpaceDN w:val="0"/>
        <w:adjustRightInd w:val="0"/>
        <w:spacing w:after="0" w:line="24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1.2.6.</w:t>
      </w:r>
      <w:r w:rsidRPr="00A0332B">
        <w:rPr>
          <w:rFonts w:ascii="Times New Roman" w:hAnsi="Times New Roman" w:cs="Times New Roman"/>
          <w:b/>
          <w:bCs/>
          <w:color w:val="333333"/>
          <w:sz w:val="24"/>
          <w:szCs w:val="24"/>
        </w:rPr>
        <w:t>ИНОСТРАННЫЙ ЯЗЫК (немецкий)</w:t>
      </w:r>
    </w:p>
    <w:p w:rsidR="0017188E" w:rsidRDefault="0017188E" w:rsidP="0017188E">
      <w:pPr>
        <w:autoSpaceDE w:val="0"/>
        <w:autoSpaceDN w:val="0"/>
        <w:adjustRightInd w:val="0"/>
        <w:spacing w:after="0" w:line="240" w:lineRule="auto"/>
        <w:jc w:val="both"/>
        <w:rPr>
          <w:rFonts w:ascii="Times New Roman" w:hAnsi="Times New Roman" w:cs="Times New Roman"/>
          <w:color w:val="000000"/>
          <w:sz w:val="24"/>
          <w:szCs w:val="24"/>
        </w:rPr>
      </w:pPr>
      <w:r w:rsidRPr="00A0332B">
        <w:rPr>
          <w:rFonts w:ascii="Times New Roman" w:hAnsi="Times New Roman" w:cs="Times New Roman"/>
          <w:color w:val="000000"/>
          <w:sz w:val="24"/>
          <w:szCs w:val="24"/>
        </w:rPr>
        <w:t>В результате изучения немецкого языка младшие школьники приобретут</w:t>
      </w:r>
      <w:r>
        <w:rPr>
          <w:rFonts w:ascii="Times New Roman" w:hAnsi="Times New Roman" w:cs="Times New Roman"/>
          <w:color w:val="000000"/>
          <w:sz w:val="24"/>
          <w:szCs w:val="24"/>
        </w:rPr>
        <w:t>:</w:t>
      </w:r>
    </w:p>
    <w:p w:rsidR="0017188E" w:rsidRPr="003365F8" w:rsidRDefault="0017188E" w:rsidP="0017188E">
      <w:pPr>
        <w:pStyle w:val="af2"/>
        <w:numPr>
          <w:ilvl w:val="0"/>
          <w:numId w:val="58"/>
        </w:numPr>
        <w:autoSpaceDE w:val="0"/>
        <w:autoSpaceDN w:val="0"/>
        <w:adjustRightInd w:val="0"/>
        <w:jc w:val="both"/>
        <w:rPr>
          <w:color w:val="000000"/>
        </w:rPr>
      </w:pPr>
      <w:r w:rsidRPr="003365F8">
        <w:rPr>
          <w:iCs/>
          <w:color w:val="000000"/>
        </w:rPr>
        <w:t>первоначальные навыки</w:t>
      </w:r>
      <w:r w:rsidRPr="003365F8">
        <w:rPr>
          <w:color w:val="000000"/>
        </w:rPr>
        <w:t xml:space="preserve">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7188E" w:rsidRDefault="0017188E" w:rsidP="0017188E">
      <w:pPr>
        <w:pStyle w:val="af2"/>
        <w:numPr>
          <w:ilvl w:val="0"/>
          <w:numId w:val="58"/>
        </w:numPr>
        <w:autoSpaceDE w:val="0"/>
        <w:autoSpaceDN w:val="0"/>
        <w:adjustRightInd w:val="0"/>
        <w:jc w:val="both"/>
        <w:rPr>
          <w:color w:val="000000"/>
        </w:rPr>
      </w:pPr>
      <w:r>
        <w:rPr>
          <w:color w:val="000000"/>
        </w:rPr>
        <w:t xml:space="preserve">освоение начальных </w:t>
      </w:r>
      <w:r w:rsidRPr="003365F8">
        <w:rPr>
          <w:color w:val="000000"/>
        </w:rPr>
        <w:t>лингвистически</w:t>
      </w:r>
      <w:r>
        <w:rPr>
          <w:color w:val="000000"/>
        </w:rPr>
        <w:t>х</w:t>
      </w:r>
      <w:r w:rsidRPr="003365F8">
        <w:rPr>
          <w:color w:val="000000"/>
        </w:rPr>
        <w:t xml:space="preserve"> </w:t>
      </w:r>
      <w:r>
        <w:rPr>
          <w:color w:val="000000"/>
        </w:rPr>
        <w:t>представлений</w:t>
      </w:r>
      <w:r w:rsidRPr="003365F8">
        <w:rPr>
          <w:color w:val="000000"/>
        </w:rPr>
        <w:t>, необходимы</w:t>
      </w:r>
      <w:r>
        <w:rPr>
          <w:color w:val="000000"/>
        </w:rPr>
        <w:t>х</w:t>
      </w:r>
      <w:r w:rsidRPr="003365F8">
        <w:rPr>
          <w:color w:val="000000"/>
        </w:rPr>
        <w:t xml:space="preserve"> для овладения</w:t>
      </w:r>
      <w:r>
        <w:rPr>
          <w:color w:val="000000"/>
        </w:rPr>
        <w:t xml:space="preserve"> на </w:t>
      </w:r>
      <w:r w:rsidRPr="003365F8">
        <w:rPr>
          <w:color w:val="000000"/>
        </w:rPr>
        <w:t>элементарном уровне</w:t>
      </w:r>
      <w:r>
        <w:rPr>
          <w:color w:val="000000"/>
        </w:rPr>
        <w:t xml:space="preserve"> устной и письменной речью на немецком языке, расширение лингвистического кругозора;</w:t>
      </w:r>
    </w:p>
    <w:p w:rsidR="0017188E" w:rsidRDefault="0017188E" w:rsidP="0017188E">
      <w:pPr>
        <w:pStyle w:val="af2"/>
        <w:numPr>
          <w:ilvl w:val="0"/>
          <w:numId w:val="58"/>
        </w:numPr>
        <w:autoSpaceDE w:val="0"/>
        <w:autoSpaceDN w:val="0"/>
        <w:adjustRightInd w:val="0"/>
        <w:jc w:val="both"/>
        <w:rPr>
          <w:color w:val="000000"/>
        </w:rPr>
      </w:pPr>
      <w:r w:rsidRPr="00D52046">
        <w:rPr>
          <w:color w:val="000000"/>
        </w:rPr>
        <w:t>формирование дружелюбно</w:t>
      </w:r>
      <w:r>
        <w:rPr>
          <w:color w:val="000000"/>
        </w:rPr>
        <w:t>го</w:t>
      </w:r>
      <w:r w:rsidRPr="00D52046">
        <w:rPr>
          <w:color w:val="000000"/>
        </w:rPr>
        <w:t xml:space="preserve"> отношени</w:t>
      </w:r>
      <w:r>
        <w:rPr>
          <w:color w:val="000000"/>
        </w:rPr>
        <w:t>я</w:t>
      </w:r>
      <w:r w:rsidRPr="00D52046">
        <w:rPr>
          <w:color w:val="000000"/>
        </w:rPr>
        <w:t xml:space="preserve"> и толерантност</w:t>
      </w:r>
      <w:r>
        <w:rPr>
          <w:color w:val="000000"/>
        </w:rPr>
        <w:t>и</w:t>
      </w:r>
      <w:r w:rsidRPr="00D52046">
        <w:rPr>
          <w:color w:val="000000"/>
        </w:rPr>
        <w:t xml:space="preserve"> к </w:t>
      </w:r>
      <w:r>
        <w:rPr>
          <w:color w:val="000000"/>
        </w:rPr>
        <w:t xml:space="preserve">носителям другого языка на основе знакомства с жизнью своих сверстниках в других странах, </w:t>
      </w:r>
      <w:r w:rsidRPr="00A0332B">
        <w:rPr>
          <w:color w:val="000000"/>
        </w:rPr>
        <w:t>с детским фольклором и доступными образцами детской художественной литературы</w:t>
      </w:r>
      <w:r>
        <w:rPr>
          <w:color w:val="000000"/>
        </w:rPr>
        <w:t>.</w:t>
      </w:r>
    </w:p>
    <w:p w:rsidR="0017188E" w:rsidRDefault="0017188E" w:rsidP="0017188E">
      <w:pPr>
        <w:pStyle w:val="af2"/>
        <w:autoSpaceDE w:val="0"/>
        <w:autoSpaceDN w:val="0"/>
        <w:adjustRightInd w:val="0"/>
        <w:jc w:val="both"/>
        <w:rPr>
          <w:color w:val="000000"/>
        </w:rPr>
      </w:pPr>
    </w:p>
    <w:p w:rsidR="0017188E" w:rsidRPr="00D52046" w:rsidRDefault="0017188E" w:rsidP="0017188E">
      <w:pPr>
        <w:pStyle w:val="af2"/>
        <w:autoSpaceDE w:val="0"/>
        <w:autoSpaceDN w:val="0"/>
        <w:adjustRightInd w:val="0"/>
        <w:jc w:val="both"/>
        <w:rPr>
          <w:color w:val="000000"/>
        </w:rPr>
      </w:pP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color w:val="000000"/>
          <w:sz w:val="24"/>
          <w:szCs w:val="24"/>
        </w:rPr>
      </w:pPr>
      <w:r w:rsidRPr="00A0332B">
        <w:rPr>
          <w:rFonts w:ascii="Times New Roman" w:hAnsi="Times New Roman" w:cs="Times New Roman"/>
          <w:b/>
          <w:bCs/>
          <w:color w:val="000000"/>
          <w:sz w:val="24"/>
          <w:szCs w:val="24"/>
        </w:rPr>
        <w:t>Раздел «Коммуникативные умения»</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color w:val="000000"/>
          <w:sz w:val="24"/>
          <w:szCs w:val="24"/>
        </w:rPr>
      </w:pPr>
      <w:r w:rsidRPr="00A0332B">
        <w:rPr>
          <w:rFonts w:ascii="Times New Roman" w:hAnsi="Times New Roman" w:cs="Times New Roman"/>
          <w:b/>
          <w:bCs/>
          <w:i/>
          <w:iCs/>
          <w:color w:val="000000"/>
          <w:sz w:val="24"/>
          <w:szCs w:val="24"/>
        </w:rPr>
        <w:t>Говорение</w:t>
      </w:r>
    </w:p>
    <w:p w:rsidR="0017188E" w:rsidRPr="00A0332B" w:rsidRDefault="0017188E" w:rsidP="0017188E">
      <w:pPr>
        <w:autoSpaceDE w:val="0"/>
        <w:autoSpaceDN w:val="0"/>
        <w:adjustRightInd w:val="0"/>
        <w:spacing w:after="0" w:line="240" w:lineRule="auto"/>
        <w:jc w:val="both"/>
        <w:rPr>
          <w:rFonts w:ascii="Times New Roman" w:hAnsi="Times New Roman" w:cs="Times New Roman"/>
          <w:color w:val="000000"/>
          <w:sz w:val="24"/>
          <w:szCs w:val="24"/>
        </w:rPr>
      </w:pPr>
      <w:r w:rsidRPr="00A0332B">
        <w:rPr>
          <w:rFonts w:ascii="Times New Roman" w:hAnsi="Times New Roman" w:cs="Times New Roman"/>
          <w:color w:val="000000"/>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color w:val="000000"/>
          <w:sz w:val="24"/>
          <w:szCs w:val="24"/>
        </w:rPr>
      </w:pPr>
      <w:r w:rsidRPr="00A0332B">
        <w:rPr>
          <w:rFonts w:ascii="Times New Roman" w:hAnsi="Times New Roman" w:cs="Times New Roman"/>
          <w:color w:val="000000"/>
          <w:sz w:val="24"/>
          <w:szCs w:val="24"/>
        </w:rPr>
        <w:t>• участвовать в элементарных диалогах: этикетном, диалоге-расспросе, диалоге-побуждении;</w:t>
      </w:r>
    </w:p>
    <w:p w:rsidR="0017188E" w:rsidRPr="00A0332B" w:rsidRDefault="0017188E" w:rsidP="0017188E">
      <w:pPr>
        <w:autoSpaceDE w:val="0"/>
        <w:autoSpaceDN w:val="0"/>
        <w:adjustRightInd w:val="0"/>
        <w:spacing w:after="0" w:line="240" w:lineRule="auto"/>
        <w:jc w:val="both"/>
        <w:rPr>
          <w:rFonts w:ascii="Times New Roman" w:hAnsi="Times New Roman" w:cs="Times New Roman"/>
          <w:color w:val="000000"/>
          <w:sz w:val="24"/>
          <w:szCs w:val="24"/>
        </w:rPr>
      </w:pPr>
      <w:r w:rsidRPr="00A0332B">
        <w:rPr>
          <w:rFonts w:ascii="Times New Roman" w:hAnsi="Times New Roman" w:cs="Times New Roman"/>
          <w:color w:val="000000"/>
          <w:sz w:val="24"/>
          <w:szCs w:val="24"/>
        </w:rPr>
        <w:t>• составлять небольшое описание предмета, картинки, персонажа;</w:t>
      </w:r>
    </w:p>
    <w:p w:rsidR="0017188E" w:rsidRPr="00A0332B" w:rsidRDefault="0017188E" w:rsidP="0017188E">
      <w:pPr>
        <w:autoSpaceDE w:val="0"/>
        <w:autoSpaceDN w:val="0"/>
        <w:adjustRightInd w:val="0"/>
        <w:spacing w:after="0" w:line="240" w:lineRule="auto"/>
        <w:jc w:val="both"/>
        <w:rPr>
          <w:rFonts w:ascii="Times New Roman" w:hAnsi="Times New Roman" w:cs="Times New Roman"/>
          <w:color w:val="000000"/>
          <w:sz w:val="24"/>
          <w:szCs w:val="24"/>
        </w:rPr>
      </w:pPr>
      <w:r w:rsidRPr="00A0332B">
        <w:rPr>
          <w:rFonts w:ascii="Times New Roman" w:hAnsi="Times New Roman" w:cs="Times New Roman"/>
          <w:color w:val="000000"/>
          <w:sz w:val="24"/>
          <w:szCs w:val="24"/>
        </w:rPr>
        <w:t>• рассказывать о себе, своей семье, друге.</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color w:val="000000"/>
          <w:sz w:val="24"/>
          <w:szCs w:val="24"/>
        </w:rPr>
      </w:pPr>
      <w:r w:rsidRPr="00A0332B">
        <w:rPr>
          <w:rFonts w:ascii="Times New Roman" w:hAnsi="Times New Roman" w:cs="Times New Roman"/>
          <w:i/>
          <w:iCs/>
          <w:color w:val="000000"/>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color w:val="000000"/>
          <w:sz w:val="24"/>
          <w:szCs w:val="24"/>
        </w:rPr>
      </w:pPr>
      <w:r w:rsidRPr="00A0332B">
        <w:rPr>
          <w:rFonts w:ascii="Times New Roman" w:hAnsi="Times New Roman" w:cs="Times New Roman"/>
          <w:i/>
          <w:iCs/>
          <w:color w:val="000000"/>
          <w:sz w:val="24"/>
          <w:szCs w:val="24"/>
        </w:rPr>
        <w:t>• участвовать в элементарном диалоге, расспрашивая собеседника и отвечая на его вопросы;</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color w:val="000000"/>
          <w:sz w:val="24"/>
          <w:szCs w:val="24"/>
        </w:rPr>
      </w:pPr>
      <w:r w:rsidRPr="00A0332B">
        <w:rPr>
          <w:rFonts w:ascii="Times New Roman" w:hAnsi="Times New Roman" w:cs="Times New Roman"/>
          <w:i/>
          <w:iCs/>
          <w:color w:val="000000"/>
          <w:sz w:val="24"/>
          <w:szCs w:val="24"/>
        </w:rPr>
        <w:t>• воспроизводить наизусть небольшие произведения детского фольклора;</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color w:val="000000"/>
          <w:sz w:val="24"/>
          <w:szCs w:val="24"/>
        </w:rPr>
      </w:pPr>
      <w:r w:rsidRPr="00A0332B">
        <w:rPr>
          <w:rFonts w:ascii="Times New Roman" w:hAnsi="Times New Roman" w:cs="Times New Roman"/>
          <w:i/>
          <w:iCs/>
          <w:color w:val="000000"/>
          <w:sz w:val="24"/>
          <w:szCs w:val="24"/>
        </w:rPr>
        <w:t>• составлять краткую характеристику персонажа;</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color w:val="000000"/>
          <w:sz w:val="24"/>
          <w:szCs w:val="24"/>
        </w:rPr>
      </w:pPr>
      <w:r w:rsidRPr="00A0332B">
        <w:rPr>
          <w:rFonts w:ascii="Times New Roman" w:hAnsi="Times New Roman" w:cs="Times New Roman"/>
          <w:i/>
          <w:iCs/>
          <w:color w:val="000000"/>
          <w:sz w:val="24"/>
          <w:szCs w:val="24"/>
        </w:rPr>
        <w:t>• кратко излагать содержание прочитанного текста.</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color w:val="000000"/>
          <w:sz w:val="24"/>
          <w:szCs w:val="24"/>
        </w:rPr>
      </w:pPr>
      <w:r w:rsidRPr="00A0332B">
        <w:rPr>
          <w:rFonts w:ascii="Times New Roman" w:hAnsi="Times New Roman" w:cs="Times New Roman"/>
          <w:b/>
          <w:bCs/>
          <w:i/>
          <w:iCs/>
          <w:color w:val="000000"/>
          <w:sz w:val="24"/>
          <w:szCs w:val="24"/>
        </w:rPr>
        <w:t>Аудирование</w:t>
      </w:r>
    </w:p>
    <w:p w:rsidR="0017188E" w:rsidRPr="00A0332B" w:rsidRDefault="0017188E" w:rsidP="0017188E">
      <w:pPr>
        <w:autoSpaceDE w:val="0"/>
        <w:autoSpaceDN w:val="0"/>
        <w:adjustRightInd w:val="0"/>
        <w:spacing w:after="0" w:line="240" w:lineRule="auto"/>
        <w:jc w:val="both"/>
        <w:rPr>
          <w:rFonts w:ascii="Times New Roman" w:hAnsi="Times New Roman" w:cs="Times New Roman"/>
          <w:color w:val="000000"/>
          <w:sz w:val="24"/>
          <w:szCs w:val="24"/>
        </w:rPr>
      </w:pPr>
      <w:r w:rsidRPr="00A0332B">
        <w:rPr>
          <w:rFonts w:ascii="Times New Roman" w:hAnsi="Times New Roman" w:cs="Times New Roman"/>
          <w:color w:val="000000"/>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color w:val="000000"/>
          <w:sz w:val="24"/>
          <w:szCs w:val="24"/>
        </w:rPr>
        <w:t>• понимать на слух речь учителя и одноклассников при не</w:t>
      </w:r>
      <w:r w:rsidRPr="00A0332B">
        <w:rPr>
          <w:rFonts w:ascii="Times New Roman" w:hAnsi="Times New Roman" w:cs="Times New Roman"/>
          <w:sz w:val="24"/>
          <w:szCs w:val="24"/>
        </w:rPr>
        <w:t>посредственном общении и вербально/невербально реагировать на услышанное;</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воспринимать на слух аудиотекст и полностью понимать содержащуюся в нем информацию;</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Чтение</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соотносить графический образ английского слова с его звуковым образом;</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догадываться о значении незнакомых слов по контексту;</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не обращать внимания на незнакомые слова, не мешающие понять основное содержание текста.</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Письмо</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списывать текст и выписывать из него слова, словосочетания, простые предложения;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восстанавливать слово, предложение, текст в соответствии с решаемой учебной задачей;</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писать по образцу краткое письмо зарубежному другу;</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писать поздравительную открытку с Новым годом, Рождеством, днем рождения (с опорой на образец).</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в письменной форме кратко отвечать на вопросы к тексту;</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составлять рассказ в письменной форме по плану/ключевым словам;</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заполнять простую анкету;</w:t>
      </w:r>
    </w:p>
    <w:p w:rsidR="0017188E" w:rsidRPr="00770305"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правильно оформлять конверт (с опорой на образец).</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sz w:val="24"/>
          <w:szCs w:val="24"/>
        </w:rPr>
      </w:pPr>
      <w:r w:rsidRPr="00A0332B">
        <w:rPr>
          <w:rFonts w:ascii="Times New Roman" w:hAnsi="Times New Roman" w:cs="Times New Roman"/>
          <w:b/>
          <w:bCs/>
          <w:sz w:val="24"/>
          <w:szCs w:val="24"/>
        </w:rPr>
        <w:t>Раздел «Языковые средства и навыки оперирования ими»</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Графика, каллиграфия, орфография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lastRenderedPageBreak/>
        <w:t>• пользоваться немецким алфавитом, знать последовательность букв в нем;</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воспроизводить графически и каллиграфически корректно все буквы немецкого алфавита (полупечатное написание букв, буквосочетаний, слов);</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применять основные правила чтения и орфографии, читать и писать изученные слова немецкого языка;</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отличать буквы от знаков транскрипции.</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сравнивать и анализировать буквосочетания немецкого языка и их транскрипцию;</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группировать слова в соответствии с изученными правилами чтения;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уточнять написание слова по словарю учебника.</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Фонетическая сторона речи</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различать на слух и адекватно произносить все звуки немецкого языка, соблюдая нормы произношения звуков;</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соблюдать правильное ударение в изолированном слове, фразе;</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различать коммуникативные типы предложений по интонации;</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распознавать случаи использования связующего r и соблюдать их в речи;</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соблюдать интонацию перечисления;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читать изучаемые слова по транскрипции.</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Лексическая сторона речи</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начальной школы;</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узнавать простые словообразовательные элементы;</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опираться на языковую догадку в процессе чтения и аудирования (интернациональные и сложные слова).</w:t>
      </w:r>
    </w:p>
    <w:p w:rsidR="0017188E" w:rsidRPr="00A0332B" w:rsidRDefault="0017188E" w:rsidP="0017188E">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Грамматическая сторона речи</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Выпускник научится: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распознавать и употреблять в речи основные коммуникативные типы предложений;</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распознавать и употреблять в речи изученные существительные с определенным/неопределенным/нулевым артиклем;</w:t>
      </w:r>
    </w:p>
    <w:p w:rsidR="0017188E" w:rsidRPr="00A0332B" w:rsidRDefault="0017188E" w:rsidP="0017188E">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xml:space="preserve">глаголы в </w:t>
      </w:r>
      <w:r w:rsidRPr="00A0332B">
        <w:rPr>
          <w:rFonts w:ascii="Times New Roman" w:hAnsi="Times New Roman" w:cs="Times New Roman"/>
          <w:sz w:val="24"/>
          <w:szCs w:val="24"/>
          <w:lang w:val="en-US"/>
        </w:rPr>
        <w:t>Present</w:t>
      </w:r>
      <w:r w:rsidRPr="00A0332B">
        <w:rPr>
          <w:rFonts w:ascii="Times New Roman" w:hAnsi="Times New Roman" w:cs="Times New Roman"/>
          <w:sz w:val="24"/>
          <w:szCs w:val="24"/>
        </w:rPr>
        <w:t xml:space="preserve">, </w:t>
      </w:r>
      <w:r w:rsidRPr="00A0332B">
        <w:rPr>
          <w:rFonts w:ascii="Times New Roman" w:hAnsi="Times New Roman" w:cs="Times New Roman"/>
          <w:sz w:val="24"/>
          <w:szCs w:val="24"/>
          <w:lang w:val="en-US"/>
        </w:rPr>
        <w:t>Past</w:t>
      </w:r>
      <w:r w:rsidRPr="00A0332B">
        <w:rPr>
          <w:rFonts w:ascii="Times New Roman" w:hAnsi="Times New Roman" w:cs="Times New Roman"/>
          <w:sz w:val="24"/>
          <w:szCs w:val="24"/>
        </w:rPr>
        <w:t xml:space="preserve">, </w:t>
      </w:r>
      <w:r w:rsidRPr="00A0332B">
        <w:rPr>
          <w:rFonts w:ascii="Times New Roman" w:hAnsi="Times New Roman" w:cs="Times New Roman"/>
          <w:sz w:val="24"/>
          <w:szCs w:val="24"/>
          <w:lang w:val="en-US"/>
        </w:rPr>
        <w:t>Future</w:t>
      </w:r>
      <w:r w:rsidRPr="00A0332B">
        <w:rPr>
          <w:rFonts w:ascii="Times New Roman" w:hAnsi="Times New Roman" w:cs="Times New Roman"/>
          <w:sz w:val="24"/>
          <w:szCs w:val="24"/>
        </w:rPr>
        <w:t xml:space="preserve"> </w:t>
      </w:r>
      <w:r w:rsidRPr="00A0332B">
        <w:rPr>
          <w:rFonts w:ascii="Times New Roman" w:hAnsi="Times New Roman" w:cs="Times New Roman"/>
          <w:sz w:val="24"/>
          <w:szCs w:val="24"/>
          <w:lang w:val="en-US"/>
        </w:rPr>
        <w:t>Simple</w:t>
      </w:r>
      <w:r w:rsidRPr="00A0332B">
        <w:rPr>
          <w:rFonts w:ascii="Times New Roman" w:hAnsi="Times New Roman" w:cs="Times New Roman"/>
          <w:sz w:val="24"/>
          <w:szCs w:val="24"/>
        </w:rPr>
        <w:t>; модальные глаголы;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Выпускник получит возможность научиться:</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узнавать сложносочиненные предложения с союзами;</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использовать в речи безличные предложения, предложения с конструкцией;</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оперировать в речи неопределенными местоимениями;</w:t>
      </w:r>
    </w:p>
    <w:p w:rsidR="0017188E" w:rsidRPr="00A0332B" w:rsidRDefault="0017188E" w:rsidP="0017188E">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образовывать по правилу прилагательные в сравнительной и превосходной степенях и употреблять их в речи;</w:t>
      </w:r>
    </w:p>
    <w:p w:rsidR="0017188E" w:rsidRPr="00A0332B" w:rsidRDefault="0017188E" w:rsidP="00123527">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385057" w:rsidRPr="00385057" w:rsidRDefault="00385057" w:rsidP="00385057">
      <w:pPr>
        <w:pStyle w:val="Zag2"/>
        <w:tabs>
          <w:tab w:val="left" w:leader="dot" w:pos="624"/>
        </w:tabs>
        <w:spacing w:after="0" w:line="276" w:lineRule="auto"/>
        <w:rPr>
          <w:rStyle w:val="Zag11"/>
          <w:rFonts w:eastAsia="@Arial Unicode MS"/>
          <w:lang w:val="ru-RU"/>
        </w:rPr>
      </w:pPr>
    </w:p>
    <w:p w:rsidR="00123527" w:rsidRDefault="00123527" w:rsidP="00385057">
      <w:pPr>
        <w:pStyle w:val="Zag2"/>
        <w:tabs>
          <w:tab w:val="left" w:leader="dot" w:pos="624"/>
        </w:tabs>
        <w:spacing w:after="0" w:line="276" w:lineRule="auto"/>
        <w:rPr>
          <w:rStyle w:val="Zag11"/>
          <w:rFonts w:eastAsia="@Arial Unicode MS"/>
          <w:lang w:val="ru-RU"/>
        </w:rPr>
      </w:pPr>
    </w:p>
    <w:p w:rsidR="00385057" w:rsidRPr="00385057" w:rsidRDefault="0017188E" w:rsidP="00385057">
      <w:pPr>
        <w:pStyle w:val="Zag2"/>
        <w:tabs>
          <w:tab w:val="left" w:leader="dot" w:pos="624"/>
        </w:tabs>
        <w:spacing w:after="0" w:line="276" w:lineRule="auto"/>
        <w:rPr>
          <w:rStyle w:val="Zag11"/>
          <w:rFonts w:eastAsia="@Arial Unicode MS"/>
          <w:lang w:val="ru-RU"/>
        </w:rPr>
      </w:pPr>
      <w:r>
        <w:rPr>
          <w:rStyle w:val="Zag11"/>
          <w:rFonts w:eastAsia="@Arial Unicode MS"/>
          <w:lang w:val="ru-RU"/>
        </w:rPr>
        <w:t>1.2.7</w:t>
      </w:r>
      <w:r w:rsidR="00385057" w:rsidRPr="00385057">
        <w:rPr>
          <w:rStyle w:val="Zag11"/>
          <w:rFonts w:eastAsia="@Arial Unicode MS"/>
          <w:lang w:val="ru-RU"/>
        </w:rPr>
        <w:t>. Математика и информатика</w:t>
      </w:r>
    </w:p>
    <w:p w:rsidR="00385057" w:rsidRPr="00385057" w:rsidRDefault="00385057" w:rsidP="00385057">
      <w:pPr>
        <w:spacing w:after="0"/>
        <w:ind w:firstLine="36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В резул</w:t>
      </w:r>
      <w:r w:rsidR="00E71A14">
        <w:rPr>
          <w:rStyle w:val="Zag11"/>
          <w:rFonts w:ascii="Times New Roman" w:eastAsia="@Arial Unicode MS" w:hAnsi="Times New Roman" w:cs="Times New Roman"/>
          <w:color w:val="000000"/>
          <w:sz w:val="24"/>
          <w:szCs w:val="24"/>
        </w:rPr>
        <w:t xml:space="preserve">ьтате изучения курса математики </w:t>
      </w:r>
      <w:r w:rsidRPr="00385057">
        <w:rPr>
          <w:rStyle w:val="Zag11"/>
          <w:rFonts w:ascii="Times New Roman" w:eastAsia="@Arial Unicode MS" w:hAnsi="Times New Roman" w:cs="Times New Roman"/>
          <w:color w:val="000000"/>
          <w:sz w:val="24"/>
          <w:szCs w:val="24"/>
        </w:rPr>
        <w:t>обучающиеся на ступени начального общего образования: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85057" w:rsidRPr="00385057" w:rsidRDefault="00385057" w:rsidP="00385057">
      <w:pPr>
        <w:pStyle w:val="Zag3"/>
        <w:spacing w:after="0" w:line="276" w:lineRule="auto"/>
        <w:jc w:val="both"/>
        <w:rPr>
          <w:rStyle w:val="Zag11"/>
          <w:rFonts w:eastAsia="@Arial Unicode MS"/>
          <w:iCs w:val="0"/>
          <w:lang w:val="ru-RU"/>
        </w:rPr>
      </w:pPr>
      <w:r w:rsidRPr="00385057">
        <w:rPr>
          <w:rStyle w:val="Zag11"/>
          <w:rFonts w:eastAsia="@Arial Unicode MS"/>
          <w:i w:val="0"/>
          <w:iCs w:val="0"/>
          <w:lang w:val="ru-RU"/>
        </w:rPr>
        <w:t>- приобретут в ходе работы с таблицами и диаграммами  важные для практико</w:t>
      </w:r>
      <w:r w:rsidRPr="00385057">
        <w:rPr>
          <w:rStyle w:val="Zag11"/>
          <w:rFonts w:eastAsia="@Arial Unicode MS"/>
          <w:i w:val="0"/>
          <w:iCs w:val="0"/>
          <w:lang w:val="ru-RU"/>
        </w:rPr>
        <w:noBreakHyphen/>
        <w:t>ориентированной мат</w:t>
      </w:r>
      <w:r w:rsidR="006D3DF9">
        <w:rPr>
          <w:rStyle w:val="Zag11"/>
          <w:rFonts w:eastAsia="@Arial Unicode MS"/>
          <w:i w:val="0"/>
          <w:iCs w:val="0"/>
          <w:lang w:val="ru-RU"/>
        </w:rPr>
        <w:t>ематической деятельности умения</w:t>
      </w:r>
      <w:r w:rsidRPr="00385057">
        <w:rPr>
          <w:rStyle w:val="Zag11"/>
          <w:rFonts w:eastAsia="@Arial Unicode MS"/>
          <w:i w:val="0"/>
          <w:iCs w:val="0"/>
          <w:lang w:val="ru-RU"/>
        </w:rPr>
        <w:t>; смогут научиться извлекать необходимые данные из таблиц, заполнять готовые формы, объяснять, сравнивать и обобщать информацию, делать выводы и прогнозы.</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Числа и величины</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читать, записывать, сравнивать, упорядочивать числа от нуля до миллиона;</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группировать числа по заданному или самостоятельно установленному признаку;</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85057" w:rsidRPr="00385057" w:rsidRDefault="00385057" w:rsidP="00385057">
      <w:pPr>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классифицировать числа по одному или нескольким основаниям, объяснять свои действия;</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выбирать единицу для измерения данной величины (длины, массы, площади, времени), объяснять свои действия.</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Арифметические действия</w:t>
      </w:r>
    </w:p>
    <w:p w:rsidR="00385057" w:rsidRPr="00385057" w:rsidRDefault="00385057" w:rsidP="00385057">
      <w:pPr>
        <w:jc w:val="both"/>
        <w:rPr>
          <w:rStyle w:val="Zag11"/>
          <w:rFonts w:ascii="Times New Roman" w:eastAsia="@Arial Unicode MS" w:hAnsi="Times New Roman" w:cs="Times New Roman"/>
          <w:i/>
          <w:iCs/>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lastRenderedPageBreak/>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выделять неизвестный компонент арифметического действия и находить его значение;</w:t>
      </w:r>
    </w:p>
    <w:p w:rsidR="00385057" w:rsidRPr="00385057" w:rsidRDefault="00385057" w:rsidP="00385057">
      <w:pPr>
        <w:spacing w:after="0"/>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color w:val="000000"/>
          <w:sz w:val="24"/>
          <w:szCs w:val="24"/>
        </w:rPr>
        <w:t>- значение числового выражения (содержащего 2—3 арифметических действия, со скобками и без скобок).</w:t>
      </w:r>
    </w:p>
    <w:p w:rsidR="00385057" w:rsidRPr="00385057" w:rsidRDefault="00385057" w:rsidP="00385057">
      <w:pPr>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выполнять действия с величинами;</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использовать свойства арифметических действий для удобства вычислений;</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w:t>
      </w:r>
      <w:r w:rsidRPr="00385057">
        <w:rPr>
          <w:rStyle w:val="Zag11"/>
          <w:rFonts w:ascii="Times New Roman" w:eastAsia="@Arial Unicode MS" w:hAnsi="Times New Roman" w:cs="Times New Roman"/>
          <w:i/>
          <w:sz w:val="24"/>
          <w:szCs w:val="24"/>
        </w:rPr>
        <w:t xml:space="preserve">  проводить проверку правильности вычислений (с помощью обратного действия, прикидки и оценки результата действия и др.).</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Работа с текстовыми задачами</w:t>
      </w:r>
    </w:p>
    <w:p w:rsidR="00385057" w:rsidRPr="00385057" w:rsidRDefault="00385057" w:rsidP="00385057">
      <w:pPr>
        <w:jc w:val="both"/>
        <w:rPr>
          <w:rStyle w:val="Zag11"/>
          <w:rFonts w:ascii="Times New Roman" w:eastAsia="@Arial Unicode MS" w:hAnsi="Times New Roman" w:cs="Times New Roman"/>
          <w:i/>
          <w:iCs/>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решать учебные задачи и задачи, связанные с повседневной жизнью, арифметическим способом (в 1—2 действия);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оценивать правильность хода решения и реальность ответа на вопрос задачи.</w:t>
      </w:r>
    </w:p>
    <w:p w:rsidR="00385057" w:rsidRPr="00385057" w:rsidRDefault="00385057" w:rsidP="00385057">
      <w:pPr>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решать задачи в 3—4 действия;</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находить разные способы решения задачи.</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Пространственные отношения. Геометрические фигуры</w:t>
      </w:r>
    </w:p>
    <w:p w:rsidR="00385057" w:rsidRPr="00385057" w:rsidRDefault="00385057" w:rsidP="00385057">
      <w:pPr>
        <w:jc w:val="both"/>
        <w:rPr>
          <w:rStyle w:val="Zag11"/>
          <w:rFonts w:ascii="Times New Roman" w:eastAsia="@Arial Unicode MS" w:hAnsi="Times New Roman" w:cs="Times New Roman"/>
          <w:i/>
          <w:iCs/>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описывать взаимное расположение предметов в пространстве и на плоскости;</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использовать свойства прямоугольника и квадрата для решения задач;</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распознавать и называть геометрические тела (куб, шар);</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соотносить реальные объекты с моделями геометрических фигур.</w:t>
      </w:r>
    </w:p>
    <w:p w:rsidR="00385057" w:rsidRPr="00385057" w:rsidRDefault="00385057" w:rsidP="00385057">
      <w:pPr>
        <w:pStyle w:val="Zag3"/>
        <w:spacing w:after="0" w:line="276" w:lineRule="auto"/>
        <w:jc w:val="both"/>
        <w:rPr>
          <w:rStyle w:val="Zag11"/>
          <w:rFonts w:eastAsia="@Arial Unicode MS"/>
          <w:b/>
          <w:lang w:val="ru-RU"/>
        </w:rPr>
      </w:pPr>
      <w:r w:rsidRPr="00385057">
        <w:rPr>
          <w:rStyle w:val="Zag11"/>
          <w:rFonts w:eastAsia="@Arial Unicode MS"/>
          <w:b/>
          <w:lang w:val="ru-RU"/>
        </w:rPr>
        <w:t>Выпускник получит возможность научиться:</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распознавать, различать и называть геометрические тела: параллелепипед, пирамиду, цилиндр, конус.</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Геометрические величины</w:t>
      </w:r>
    </w:p>
    <w:p w:rsidR="00385057" w:rsidRPr="00385057" w:rsidRDefault="00385057" w:rsidP="00385057">
      <w:pPr>
        <w:jc w:val="both"/>
        <w:rPr>
          <w:rStyle w:val="Zag11"/>
          <w:rFonts w:ascii="Times New Roman" w:eastAsia="@Arial Unicode MS" w:hAnsi="Times New Roman" w:cs="Times New Roman"/>
          <w:i/>
          <w:iCs/>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lastRenderedPageBreak/>
        <w:t>- измерять длину отрезка;</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вычислять периметр треугольника, прямоугольника и квадрата, площадь прямоугольника и квадрата;</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оценивать размеры геометрических объектов, расстояния приближённо (на глаз).</w:t>
      </w:r>
    </w:p>
    <w:p w:rsidR="00385057" w:rsidRPr="00385057" w:rsidRDefault="00385057" w:rsidP="00385057">
      <w:pPr>
        <w:pStyle w:val="Zag3"/>
        <w:spacing w:after="0" w:line="276" w:lineRule="auto"/>
        <w:jc w:val="both"/>
        <w:rPr>
          <w:rStyle w:val="Zag11"/>
          <w:rFonts w:eastAsia="@Arial Unicode MS"/>
          <w:b/>
          <w:lang w:val="ru-RU"/>
        </w:rPr>
      </w:pPr>
      <w:r w:rsidRPr="00385057">
        <w:rPr>
          <w:rStyle w:val="Zag11"/>
          <w:rFonts w:eastAsia="@Arial Unicode MS"/>
          <w:b/>
          <w:lang w:val="ru-RU"/>
        </w:rPr>
        <w:t>Выпускник получит возможность научиться:</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вычислять периметр многоугольника, площадь фигуры, составленной из прямоугольников.</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Работа с информацией</w:t>
      </w:r>
    </w:p>
    <w:p w:rsidR="00385057" w:rsidRPr="00385057" w:rsidRDefault="00385057" w:rsidP="00385057">
      <w:pPr>
        <w:jc w:val="both"/>
        <w:rPr>
          <w:rStyle w:val="Zag11"/>
          <w:rFonts w:ascii="Times New Roman" w:eastAsia="@Arial Unicode MS" w:hAnsi="Times New Roman" w:cs="Times New Roman"/>
          <w:i/>
          <w:iCs/>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устанавливать истинность (верно, неверно) утверждений  о числах, величинах, геометрических фигурах;</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читать несложные готовые таблицы;</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заполнять несложные готовые таблицы;</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читать несложные готовые столбчатые диаграммы.</w:t>
      </w:r>
    </w:p>
    <w:p w:rsidR="00385057" w:rsidRPr="00385057" w:rsidRDefault="00385057" w:rsidP="00385057">
      <w:pPr>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читать несложные готовые круговые диаграммы;</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достраивать несложную готовую столбчатую диаграмму;</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сравнивать и обобщать информацию, представленную в строках и столбцах несложных таблиц и диаграмм;</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понимать простейшие выражения, содержащие логические связки и слова («</w:t>
      </w:r>
      <w:r w:rsidRPr="00385057">
        <w:rPr>
          <w:rStyle w:val="Zag11"/>
          <w:rFonts w:ascii="Times New Roman" w:eastAsia="@Arial Unicode MS" w:hAnsi="Times New Roman" w:cs="Times New Roman"/>
          <w:i/>
          <w:iCs/>
          <w:color w:val="000000"/>
          <w:sz w:val="24"/>
          <w:szCs w:val="24"/>
        </w:rPr>
        <w:sym w:font="Symbol" w:char="F0BC"/>
      </w:r>
      <w:r w:rsidRPr="00385057">
        <w:rPr>
          <w:rStyle w:val="Zag11"/>
          <w:rFonts w:ascii="Times New Roman" w:eastAsia="@Arial Unicode MS" w:hAnsi="Times New Roman" w:cs="Times New Roman"/>
          <w:i/>
          <w:iCs/>
          <w:color w:val="000000"/>
          <w:sz w:val="24"/>
          <w:szCs w:val="24"/>
        </w:rPr>
        <w:t>и</w:t>
      </w:r>
      <w:r w:rsidRPr="00385057">
        <w:rPr>
          <w:rStyle w:val="Zag11"/>
          <w:rFonts w:ascii="Times New Roman" w:eastAsia="@Arial Unicode MS" w:hAnsi="Times New Roman" w:cs="Times New Roman"/>
          <w:i/>
          <w:iCs/>
          <w:color w:val="000000"/>
          <w:sz w:val="24"/>
          <w:szCs w:val="24"/>
        </w:rPr>
        <w:sym w:font="Symbol" w:char="F0BC"/>
      </w:r>
      <w:r w:rsidRPr="00385057">
        <w:rPr>
          <w:rStyle w:val="Zag11"/>
          <w:rFonts w:ascii="Times New Roman" w:eastAsia="@Arial Unicode MS" w:hAnsi="Times New Roman" w:cs="Times New Roman"/>
          <w:i/>
          <w:iCs/>
          <w:color w:val="000000"/>
          <w:sz w:val="24"/>
          <w:szCs w:val="24"/>
        </w:rPr>
        <w:t>», «если</w:t>
      </w:r>
      <w:r w:rsidRPr="00385057">
        <w:rPr>
          <w:rStyle w:val="Zag11"/>
          <w:rFonts w:ascii="Times New Roman" w:eastAsia="@Arial Unicode MS" w:hAnsi="Times New Roman" w:cs="Times New Roman"/>
          <w:i/>
          <w:iCs/>
          <w:color w:val="000000"/>
          <w:sz w:val="24"/>
          <w:szCs w:val="24"/>
        </w:rPr>
        <w:sym w:font="Symbol" w:char="F0BC"/>
      </w:r>
      <w:r w:rsidRPr="00385057">
        <w:rPr>
          <w:rStyle w:val="Zag11"/>
          <w:rFonts w:ascii="Times New Roman" w:eastAsia="@Arial Unicode MS" w:hAnsi="Times New Roman" w:cs="Times New Roman"/>
          <w:i/>
          <w:iCs/>
          <w:color w:val="000000"/>
          <w:sz w:val="24"/>
          <w:szCs w:val="24"/>
        </w:rPr>
        <w:t xml:space="preserve"> то</w:t>
      </w:r>
      <w:r w:rsidRPr="00385057">
        <w:rPr>
          <w:rStyle w:val="Zag11"/>
          <w:rFonts w:ascii="Times New Roman" w:eastAsia="@Arial Unicode MS" w:hAnsi="Times New Roman" w:cs="Times New Roman"/>
          <w:i/>
          <w:iCs/>
          <w:color w:val="000000"/>
          <w:sz w:val="24"/>
          <w:szCs w:val="24"/>
        </w:rPr>
        <w:sym w:font="Symbol" w:char="F0BC"/>
      </w:r>
      <w:r w:rsidRPr="00385057">
        <w:rPr>
          <w:rStyle w:val="Zag11"/>
          <w:rFonts w:ascii="Times New Roman" w:eastAsia="@Arial Unicode MS" w:hAnsi="Times New Roman" w:cs="Times New Roman"/>
          <w:i/>
          <w:iCs/>
          <w:color w:val="000000"/>
          <w:sz w:val="24"/>
          <w:szCs w:val="24"/>
        </w:rPr>
        <w:t>», «верно/неверно, что</w:t>
      </w:r>
      <w:r w:rsidRPr="00385057">
        <w:rPr>
          <w:rStyle w:val="Zag11"/>
          <w:rFonts w:ascii="Times New Roman" w:eastAsia="@Arial Unicode MS" w:hAnsi="Times New Roman" w:cs="Times New Roman"/>
          <w:i/>
          <w:iCs/>
          <w:color w:val="000000"/>
          <w:sz w:val="24"/>
          <w:szCs w:val="24"/>
        </w:rPr>
        <w:sym w:font="Symbol" w:char="F0BC"/>
      </w:r>
      <w:r w:rsidRPr="00385057">
        <w:rPr>
          <w:rStyle w:val="Zag11"/>
          <w:rFonts w:ascii="Times New Roman" w:eastAsia="@Arial Unicode MS" w:hAnsi="Times New Roman" w:cs="Times New Roman"/>
          <w:i/>
          <w:iCs/>
          <w:color w:val="000000"/>
          <w:sz w:val="24"/>
          <w:szCs w:val="24"/>
        </w:rPr>
        <w:t>», «каждый», «все», «некоторые», «не»);</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составлять, записывать и выполнять инструкцию (простой алгоритм), план поиска информации;</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распознавать одну и ту же информацию, представленную в разной форме (таблицы и диаграммы);</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0планировать несложные исследования, собирать и представлять полученную информацию с помощью таблиц и диаграмм;</w:t>
      </w:r>
    </w:p>
    <w:p w:rsidR="00385057" w:rsidRPr="00385057" w:rsidRDefault="00385057" w:rsidP="00385057">
      <w:pPr>
        <w:pStyle w:val="Zag2"/>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интерпретировать информацию, полученную при проведении несложных исследований</w:t>
      </w:r>
      <w:r w:rsidR="00E71A14">
        <w:rPr>
          <w:rStyle w:val="Zag11"/>
          <w:rFonts w:eastAsia="@Arial Unicode MS"/>
          <w:b w:val="0"/>
          <w:bCs w:val="0"/>
          <w:i/>
          <w:iCs/>
          <w:lang w:val="ru-RU"/>
        </w:rPr>
        <w:t xml:space="preserve"> </w:t>
      </w:r>
      <w:r w:rsidRPr="00385057">
        <w:rPr>
          <w:rStyle w:val="Zag11"/>
          <w:rFonts w:eastAsia="@Arial Unicode MS"/>
          <w:b w:val="0"/>
          <w:bCs w:val="0"/>
          <w:i/>
          <w:iCs/>
          <w:lang w:val="ru-RU"/>
        </w:rPr>
        <w:t>(объяснять, сравнивать и обобщать данные, делать выводы, прогнозы).</w:t>
      </w:r>
    </w:p>
    <w:p w:rsidR="00385057" w:rsidRPr="00385057" w:rsidRDefault="00385057" w:rsidP="00385057">
      <w:pPr>
        <w:pStyle w:val="Zag2"/>
        <w:spacing w:after="0" w:line="276" w:lineRule="auto"/>
        <w:ind w:left="360"/>
        <w:jc w:val="both"/>
        <w:rPr>
          <w:rStyle w:val="Zag11"/>
          <w:rFonts w:eastAsia="@Arial Unicode MS"/>
          <w:b w:val="0"/>
          <w:bCs w:val="0"/>
          <w:lang w:val="ru-RU"/>
        </w:rPr>
      </w:pPr>
    </w:p>
    <w:p w:rsidR="00385057" w:rsidRPr="00385057" w:rsidRDefault="0017188E" w:rsidP="0017188E">
      <w:pPr>
        <w:pStyle w:val="a9"/>
        <w:spacing w:line="276" w:lineRule="auto"/>
        <w:outlineLvl w:val="1"/>
        <w:rPr>
          <w:rStyle w:val="Zag11"/>
          <w:sz w:val="24"/>
        </w:rPr>
      </w:pPr>
      <w:bookmarkStart w:id="2" w:name="_Toc424564307"/>
      <w:r>
        <w:rPr>
          <w:sz w:val="24"/>
        </w:rPr>
        <w:t>1.2.8.</w:t>
      </w:r>
      <w:r w:rsidR="00385057" w:rsidRPr="00385057">
        <w:rPr>
          <w:sz w:val="24"/>
        </w:rPr>
        <w:t>Основы религиозных культур и светской этики</w:t>
      </w:r>
      <w:bookmarkEnd w:id="2"/>
    </w:p>
    <w:p w:rsidR="00385057" w:rsidRPr="00385057" w:rsidRDefault="00385057" w:rsidP="00385057">
      <w:pPr>
        <w:ind w:firstLine="708"/>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385057" w:rsidRPr="00385057" w:rsidRDefault="00385057" w:rsidP="00385057">
      <w:pPr>
        <w:tabs>
          <w:tab w:val="left" w:pos="142"/>
          <w:tab w:val="left" w:leader="dot" w:pos="624"/>
        </w:tabs>
        <w:ind w:firstLine="709"/>
        <w:jc w:val="both"/>
        <w:rPr>
          <w:rFonts w:ascii="Times New Roman" w:hAnsi="Times New Roman" w:cs="Times New Roman"/>
          <w:sz w:val="24"/>
          <w:szCs w:val="24"/>
        </w:rPr>
      </w:pPr>
      <w:r w:rsidRPr="00385057">
        <w:rPr>
          <w:rFonts w:ascii="Times New Roman" w:hAnsi="Times New Roman" w:cs="Times New Roman"/>
          <w:b/>
          <w:sz w:val="24"/>
          <w:szCs w:val="24"/>
        </w:rPr>
        <w:t>Общие планируемые результаты</w:t>
      </w:r>
      <w:r w:rsidRPr="00385057">
        <w:rPr>
          <w:rFonts w:ascii="Times New Roman" w:hAnsi="Times New Roman" w:cs="Times New Roman"/>
          <w:sz w:val="24"/>
          <w:szCs w:val="24"/>
        </w:rPr>
        <w:t xml:space="preserve">. </w:t>
      </w:r>
    </w:p>
    <w:p w:rsidR="00385057" w:rsidRPr="00385057" w:rsidRDefault="00385057" w:rsidP="00385057">
      <w:pPr>
        <w:tabs>
          <w:tab w:val="left" w:pos="142"/>
          <w:tab w:val="left" w:leader="dot" w:pos="624"/>
        </w:tabs>
        <w:spacing w:after="0"/>
        <w:ind w:firstLine="709"/>
        <w:jc w:val="both"/>
        <w:rPr>
          <w:rFonts w:ascii="Times New Roman" w:eastAsia="@Arial Unicode MS" w:hAnsi="Times New Roman" w:cs="Times New Roman"/>
          <w:sz w:val="24"/>
          <w:szCs w:val="24"/>
        </w:rPr>
      </w:pPr>
      <w:r w:rsidRPr="00385057">
        <w:rPr>
          <w:rStyle w:val="Zag11"/>
          <w:rFonts w:ascii="Times New Roman" w:eastAsia="@Arial Unicode MS" w:hAnsi="Times New Roman" w:cs="Times New Roman"/>
          <w:sz w:val="24"/>
          <w:szCs w:val="24"/>
        </w:rPr>
        <w:t xml:space="preserve">В результате освоения каждого модуля курса </w:t>
      </w:r>
      <w:r w:rsidRPr="00385057">
        <w:rPr>
          <w:rStyle w:val="Zag11"/>
          <w:rFonts w:ascii="Times New Roman" w:eastAsia="@Arial Unicode MS" w:hAnsi="Times New Roman" w:cs="Times New Roman"/>
          <w:b/>
          <w:sz w:val="24"/>
          <w:szCs w:val="24"/>
        </w:rPr>
        <w:t>выпускник научится</w:t>
      </w:r>
      <w:r w:rsidRPr="00385057">
        <w:rPr>
          <w:rStyle w:val="Zag11"/>
          <w:rFonts w:ascii="Times New Roman" w:eastAsia="@Arial Unicode MS" w:hAnsi="Times New Roman" w:cs="Times New Roman"/>
          <w:sz w:val="24"/>
          <w:szCs w:val="24"/>
        </w:rPr>
        <w:t>:</w:t>
      </w:r>
    </w:p>
    <w:p w:rsidR="00385057" w:rsidRPr="00385057" w:rsidRDefault="00385057" w:rsidP="00385057">
      <w:pPr>
        <w:tabs>
          <w:tab w:val="left" w:pos="1080"/>
        </w:tabs>
        <w:spacing w:after="0"/>
        <w:jc w:val="both"/>
        <w:rPr>
          <w:rFonts w:ascii="Times New Roman" w:hAnsi="Times New Roman" w:cs="Times New Roman"/>
          <w:sz w:val="24"/>
          <w:szCs w:val="24"/>
        </w:rPr>
      </w:pPr>
      <w:r w:rsidRPr="00385057">
        <w:rPr>
          <w:rFonts w:ascii="Times New Roman" w:hAnsi="Times New Roman" w:cs="Times New Roman"/>
          <w:sz w:val="24"/>
          <w:szCs w:val="24"/>
        </w:rPr>
        <w:t>-понимать значение нравственных норм и ценностей для достойной жизни личности, семьи, общества;</w:t>
      </w:r>
    </w:p>
    <w:p w:rsidR="00385057" w:rsidRPr="00385057" w:rsidRDefault="00385057" w:rsidP="00385057">
      <w:pPr>
        <w:tabs>
          <w:tab w:val="left" w:pos="1080"/>
        </w:tabs>
        <w:spacing w:after="0"/>
        <w:jc w:val="both"/>
        <w:rPr>
          <w:rFonts w:ascii="Times New Roman" w:hAnsi="Times New Roman" w:cs="Times New Roman"/>
          <w:sz w:val="24"/>
          <w:szCs w:val="24"/>
        </w:rPr>
      </w:pPr>
      <w:r w:rsidRPr="00385057">
        <w:rPr>
          <w:rFonts w:ascii="Times New Roman" w:hAnsi="Times New Roman" w:cs="Times New Roman"/>
          <w:sz w:val="24"/>
          <w:szCs w:val="24"/>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85057" w:rsidRPr="00385057" w:rsidRDefault="00385057" w:rsidP="00385057">
      <w:pPr>
        <w:tabs>
          <w:tab w:val="left" w:pos="1080"/>
        </w:tabs>
        <w:spacing w:after="0"/>
        <w:jc w:val="both"/>
        <w:rPr>
          <w:rFonts w:ascii="Times New Roman" w:hAnsi="Times New Roman" w:cs="Times New Roman"/>
          <w:sz w:val="24"/>
          <w:szCs w:val="24"/>
        </w:rPr>
      </w:pPr>
      <w:r w:rsidRPr="00385057">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385057" w:rsidRPr="00385057" w:rsidRDefault="00385057" w:rsidP="00385057">
      <w:pPr>
        <w:tabs>
          <w:tab w:val="left" w:pos="108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85057" w:rsidRPr="00385057" w:rsidRDefault="00385057" w:rsidP="00385057">
      <w:pPr>
        <w:tabs>
          <w:tab w:val="left" w:pos="1080"/>
        </w:tabs>
        <w:spacing w:after="0"/>
        <w:jc w:val="both"/>
        <w:rPr>
          <w:rFonts w:ascii="Times New Roman" w:hAnsi="Times New Roman" w:cs="Times New Roman"/>
          <w:sz w:val="24"/>
          <w:szCs w:val="24"/>
        </w:rPr>
      </w:pPr>
      <w:r w:rsidRPr="00385057">
        <w:rPr>
          <w:rFonts w:ascii="Times New Roman" w:hAnsi="Times New Roman" w:cs="Times New Roman"/>
          <w:sz w:val="24"/>
          <w:szCs w:val="24"/>
        </w:rPr>
        <w:t>- ориентироваться в вопросах нравственного выбора на внутреннюю установку личности п</w:t>
      </w:r>
      <w:r>
        <w:rPr>
          <w:rFonts w:ascii="Times New Roman" w:hAnsi="Times New Roman" w:cs="Times New Roman"/>
          <w:sz w:val="24"/>
          <w:szCs w:val="24"/>
        </w:rPr>
        <w:t>оступать согласно своей совести.</w:t>
      </w:r>
    </w:p>
    <w:p w:rsidR="00385057" w:rsidRPr="00385057" w:rsidRDefault="00385057" w:rsidP="00385057">
      <w:pPr>
        <w:ind w:firstLine="709"/>
        <w:jc w:val="both"/>
        <w:rPr>
          <w:rFonts w:ascii="Times New Roman" w:hAnsi="Times New Roman" w:cs="Times New Roman"/>
          <w:sz w:val="24"/>
          <w:szCs w:val="24"/>
        </w:rPr>
      </w:pPr>
      <w:r w:rsidRPr="00385057">
        <w:rPr>
          <w:rFonts w:ascii="Times New Roman" w:hAnsi="Times New Roman" w:cs="Times New Roman"/>
          <w:b/>
          <w:sz w:val="24"/>
          <w:szCs w:val="24"/>
        </w:rPr>
        <w:t>Планируемые результаты по учебным модулям</w:t>
      </w:r>
      <w:r w:rsidRPr="00385057">
        <w:rPr>
          <w:rFonts w:ascii="Times New Roman" w:hAnsi="Times New Roman" w:cs="Times New Roman"/>
          <w:sz w:val="24"/>
          <w:szCs w:val="24"/>
        </w:rPr>
        <w:t>.</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Основы православной культуры</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sz w:val="24"/>
          <w:szCs w:val="24"/>
          <w:u w:val="single"/>
        </w:rPr>
      </w:pPr>
      <w:r w:rsidRPr="00385057">
        <w:rPr>
          <w:rStyle w:val="Zag11"/>
          <w:rFonts w:ascii="Times New Roman" w:eastAsia="@Arial Unicode MS" w:hAnsi="Times New Roman" w:cs="Times New Roman"/>
          <w:sz w:val="24"/>
          <w:szCs w:val="24"/>
          <w:u w:val="single"/>
        </w:rPr>
        <w:t>Выпускник научится:</w:t>
      </w:r>
    </w:p>
    <w:p w:rsidR="00385057" w:rsidRPr="00385057" w:rsidRDefault="00385057" w:rsidP="00385057">
      <w:pPr>
        <w:tabs>
          <w:tab w:val="left" w:pos="900"/>
        </w:tabs>
        <w:spacing w:after="120"/>
        <w:jc w:val="both"/>
        <w:rPr>
          <w:rFonts w:ascii="Times New Roman" w:hAnsi="Times New Roman" w:cs="Times New Roman"/>
          <w:sz w:val="24"/>
          <w:szCs w:val="24"/>
        </w:rPr>
      </w:pPr>
      <w:r w:rsidRPr="00385057">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85057" w:rsidRPr="00385057" w:rsidRDefault="00385057" w:rsidP="00385057">
      <w:pPr>
        <w:tabs>
          <w:tab w:val="left" w:pos="900"/>
        </w:tabs>
        <w:spacing w:after="120"/>
        <w:jc w:val="both"/>
        <w:rPr>
          <w:rFonts w:ascii="Times New Roman" w:hAnsi="Times New Roman" w:cs="Times New Roman"/>
          <w:sz w:val="24"/>
          <w:szCs w:val="24"/>
        </w:rPr>
      </w:pPr>
      <w:r w:rsidRPr="00385057">
        <w:rPr>
          <w:rFonts w:ascii="Times New Roman" w:hAnsi="Times New Roman" w:cs="Times New Roman"/>
          <w:sz w:val="24"/>
          <w:szCs w:val="24"/>
        </w:rPr>
        <w:t xml:space="preserve">- ориентироваться в истории возникновения православной христианской религиозной традиции, истории ее формирования в России; </w:t>
      </w:r>
    </w:p>
    <w:p w:rsidR="00385057" w:rsidRPr="00385057" w:rsidRDefault="00385057" w:rsidP="00385057">
      <w:pPr>
        <w:tabs>
          <w:tab w:val="left" w:pos="900"/>
        </w:tabs>
        <w:spacing w:after="120"/>
        <w:jc w:val="both"/>
        <w:rPr>
          <w:rFonts w:ascii="Times New Roman" w:hAnsi="Times New Roman" w:cs="Times New Roman"/>
          <w:sz w:val="24"/>
          <w:szCs w:val="24"/>
        </w:rPr>
      </w:pPr>
      <w:r w:rsidRPr="00385057">
        <w:rPr>
          <w:rFonts w:ascii="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85057" w:rsidRPr="00385057" w:rsidRDefault="00385057" w:rsidP="00385057">
      <w:pPr>
        <w:tabs>
          <w:tab w:val="left" w:pos="900"/>
        </w:tabs>
        <w:spacing w:after="120"/>
        <w:jc w:val="both"/>
        <w:rPr>
          <w:rFonts w:ascii="Times New Roman" w:hAnsi="Times New Roman" w:cs="Times New Roman"/>
          <w:sz w:val="24"/>
          <w:szCs w:val="24"/>
        </w:rPr>
      </w:pPr>
      <w:r w:rsidRPr="00385057">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385057" w:rsidRPr="00385057" w:rsidRDefault="00385057" w:rsidP="00385057">
      <w:pPr>
        <w:tabs>
          <w:tab w:val="left" w:pos="900"/>
        </w:tabs>
        <w:spacing w:after="120"/>
        <w:jc w:val="both"/>
        <w:rPr>
          <w:rFonts w:ascii="Times New Roman" w:hAnsi="Times New Roman" w:cs="Times New Roman"/>
          <w:sz w:val="24"/>
          <w:szCs w:val="24"/>
        </w:rPr>
      </w:pPr>
      <w:r w:rsidRPr="00385057">
        <w:rPr>
          <w:rFonts w:ascii="Times New Roman" w:hAnsi="Times New Roman" w:cs="Times New Roman"/>
          <w:sz w:val="24"/>
          <w:szCs w:val="24"/>
        </w:rPr>
        <w:t xml:space="preserve">- соотносить нравственные формы поведения с нормами православной христианской религиозной морали; </w:t>
      </w:r>
    </w:p>
    <w:p w:rsidR="00385057" w:rsidRPr="00385057" w:rsidRDefault="00385057" w:rsidP="00385057">
      <w:pPr>
        <w:tabs>
          <w:tab w:val="left" w:pos="900"/>
        </w:tabs>
        <w:spacing w:after="120"/>
        <w:jc w:val="both"/>
        <w:rPr>
          <w:rFonts w:ascii="Times New Roman" w:hAnsi="Times New Roman" w:cs="Times New Roman"/>
          <w:sz w:val="24"/>
          <w:szCs w:val="24"/>
        </w:rPr>
      </w:pPr>
      <w:r w:rsidRPr="0038505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b/>
          <w:i/>
          <w:iCs/>
          <w:sz w:val="24"/>
          <w:szCs w:val="24"/>
        </w:rPr>
      </w:pPr>
      <w:r w:rsidRPr="00385057">
        <w:rPr>
          <w:rStyle w:val="Zag11"/>
          <w:rFonts w:ascii="Times New Roman" w:eastAsia="@Arial Unicode MS" w:hAnsi="Times New Roman" w:cs="Times New Roman"/>
          <w:b/>
          <w:i/>
          <w:iCs/>
          <w:sz w:val="24"/>
          <w:szCs w:val="24"/>
        </w:rPr>
        <w:t>Выпускник получит возможность научиться:</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sz w:val="24"/>
          <w:szCs w:val="24"/>
        </w:rPr>
        <w:t xml:space="preserve">- </w:t>
      </w:r>
      <w:r w:rsidRPr="00385057">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sz w:val="24"/>
          <w:szCs w:val="24"/>
        </w:rPr>
        <w:t xml:space="preserve">- </w:t>
      </w:r>
      <w:r w:rsidRPr="00385057">
        <w:rPr>
          <w:rFonts w:ascii="Times New Roman" w:hAnsi="Times New Roman" w:cs="Times New Roman"/>
          <w:i/>
          <w:sz w:val="24"/>
          <w:szCs w:val="24"/>
        </w:rPr>
        <w:t>устанавливать взаимосвязь между содержанием православной культуры и поведением людей, общественными явлениями;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sz w:val="24"/>
          <w:szCs w:val="24"/>
        </w:rPr>
        <w:t>-</w:t>
      </w:r>
      <w:r w:rsidRPr="00385057">
        <w:rPr>
          <w:rFonts w:ascii="Times New Roman" w:hAnsi="Times New Roman" w:cs="Times New Roman"/>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sz w:val="24"/>
          <w:szCs w:val="24"/>
        </w:rPr>
        <w:lastRenderedPageBreak/>
        <w:t xml:space="preserve">- </w:t>
      </w:r>
      <w:r w:rsidRPr="00385057">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Основы исламской культуры</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sz w:val="24"/>
          <w:szCs w:val="24"/>
          <w:u w:val="single"/>
        </w:rPr>
      </w:pPr>
      <w:r w:rsidRPr="00385057">
        <w:rPr>
          <w:rStyle w:val="Zag11"/>
          <w:rFonts w:ascii="Times New Roman" w:eastAsia="@Arial Unicode MS" w:hAnsi="Times New Roman" w:cs="Times New Roman"/>
          <w:sz w:val="24"/>
          <w:szCs w:val="24"/>
          <w:u w:val="single"/>
        </w:rPr>
        <w:t>Выпускник научится:</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ориентироваться в истории возникновения исламской религиозной традиции, истории ее формирования в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соотносить нравственные формы поведения с нормами исламской религиозной морали; </w:t>
      </w:r>
    </w:p>
    <w:p w:rsidR="00385057" w:rsidRPr="00385057" w:rsidRDefault="00385057" w:rsidP="00385057">
      <w:pPr>
        <w:tabs>
          <w:tab w:val="left" w:pos="900"/>
        </w:tabs>
        <w:spacing w:after="0"/>
        <w:jc w:val="both"/>
        <w:rPr>
          <w:rStyle w:val="Zag11"/>
          <w:rFonts w:ascii="Times New Roman" w:hAnsi="Times New Roman" w:cs="Times New Roman"/>
          <w:sz w:val="24"/>
          <w:szCs w:val="24"/>
        </w:rPr>
      </w:pPr>
      <w:r w:rsidRPr="0038505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85057" w:rsidRPr="00385057" w:rsidRDefault="00385057" w:rsidP="00385057">
      <w:pPr>
        <w:tabs>
          <w:tab w:val="left" w:pos="142"/>
          <w:tab w:val="left" w:leader="dot" w:pos="624"/>
        </w:tabs>
        <w:spacing w:after="0"/>
        <w:ind w:firstLine="709"/>
        <w:jc w:val="both"/>
        <w:rPr>
          <w:rStyle w:val="Zag11"/>
          <w:rFonts w:ascii="Times New Roman" w:eastAsia="@Arial Unicode MS" w:hAnsi="Times New Roman" w:cs="Times New Roman"/>
          <w:b/>
          <w:iCs/>
          <w:sz w:val="24"/>
          <w:szCs w:val="24"/>
        </w:rPr>
      </w:pPr>
    </w:p>
    <w:p w:rsidR="00385057" w:rsidRPr="00385057" w:rsidRDefault="00385057" w:rsidP="00385057">
      <w:pPr>
        <w:tabs>
          <w:tab w:val="left" w:pos="142"/>
          <w:tab w:val="left" w:leader="dot" w:pos="624"/>
        </w:tabs>
        <w:spacing w:after="0"/>
        <w:jc w:val="both"/>
        <w:rPr>
          <w:rStyle w:val="Zag11"/>
          <w:rFonts w:ascii="Times New Roman" w:eastAsia="@Arial Unicode MS" w:hAnsi="Times New Roman" w:cs="Times New Roman"/>
          <w:b/>
          <w:i/>
          <w:iCs/>
          <w:sz w:val="24"/>
          <w:szCs w:val="24"/>
        </w:rPr>
      </w:pPr>
      <w:r w:rsidRPr="00385057">
        <w:rPr>
          <w:rStyle w:val="Zag11"/>
          <w:rFonts w:ascii="Times New Roman" w:eastAsia="@Arial Unicode MS" w:hAnsi="Times New Roman" w:cs="Times New Roman"/>
          <w:b/>
          <w:i/>
          <w:iCs/>
          <w:sz w:val="24"/>
          <w:szCs w:val="24"/>
        </w:rPr>
        <w:t>Выпускник получит возможность научиться:</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устанавливать взаимосвязь между содержанием исламской культуры и поведением людей, общественными явлениями;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Основы буддийской культуры</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sz w:val="24"/>
          <w:szCs w:val="24"/>
          <w:u w:val="single"/>
        </w:rPr>
      </w:pPr>
      <w:r w:rsidRPr="00385057">
        <w:rPr>
          <w:rStyle w:val="Zag11"/>
          <w:rFonts w:ascii="Times New Roman" w:eastAsia="@Arial Unicode MS" w:hAnsi="Times New Roman" w:cs="Times New Roman"/>
          <w:sz w:val="24"/>
          <w:szCs w:val="24"/>
          <w:u w:val="single"/>
        </w:rPr>
        <w:t>Выпускник научится:</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ориентироваться в истории возникновения буддийской религиозной традиции, истории ее формирования в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lastRenderedPageBreak/>
        <w:t xml:space="preserve">- </w:t>
      </w:r>
      <w:r w:rsidRPr="00385057">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соотносить нравственные формы поведения с нормами буддийской религиозной морали;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85057" w:rsidRDefault="00385057" w:rsidP="00385057">
      <w:pPr>
        <w:tabs>
          <w:tab w:val="left" w:pos="142"/>
          <w:tab w:val="left" w:leader="dot" w:pos="624"/>
        </w:tabs>
        <w:jc w:val="both"/>
        <w:rPr>
          <w:rStyle w:val="Zag11"/>
          <w:rFonts w:ascii="Times New Roman" w:eastAsia="@Arial Unicode MS" w:hAnsi="Times New Roman" w:cs="Times New Roman"/>
          <w:b/>
          <w:i/>
          <w:iCs/>
          <w:sz w:val="24"/>
          <w:szCs w:val="24"/>
        </w:rPr>
      </w:pPr>
    </w:p>
    <w:p w:rsidR="00385057" w:rsidRPr="00385057" w:rsidRDefault="00385057" w:rsidP="00385057">
      <w:pPr>
        <w:tabs>
          <w:tab w:val="left" w:pos="142"/>
          <w:tab w:val="left" w:leader="dot" w:pos="624"/>
        </w:tabs>
        <w:jc w:val="both"/>
        <w:rPr>
          <w:rStyle w:val="Zag11"/>
          <w:rFonts w:ascii="Times New Roman" w:eastAsia="@Arial Unicode MS" w:hAnsi="Times New Roman" w:cs="Times New Roman"/>
          <w:b/>
          <w:i/>
          <w:iCs/>
          <w:sz w:val="24"/>
          <w:szCs w:val="24"/>
        </w:rPr>
      </w:pPr>
      <w:r w:rsidRPr="00385057">
        <w:rPr>
          <w:rStyle w:val="Zag11"/>
          <w:rFonts w:ascii="Times New Roman" w:eastAsia="@Arial Unicode MS" w:hAnsi="Times New Roman" w:cs="Times New Roman"/>
          <w:b/>
          <w:i/>
          <w:iCs/>
          <w:sz w:val="24"/>
          <w:szCs w:val="24"/>
        </w:rPr>
        <w:t>Выпускник получит возможность научиться:</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устанавливать взаимосвязь между содержанием буддийской культуры и поведением людей, общественными явлениями;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Основы иудейской культуры</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sz w:val="24"/>
          <w:szCs w:val="24"/>
          <w:u w:val="single"/>
        </w:rPr>
      </w:pPr>
      <w:r w:rsidRPr="00385057">
        <w:rPr>
          <w:rStyle w:val="Zag11"/>
          <w:rFonts w:ascii="Times New Roman" w:eastAsia="@Arial Unicode MS" w:hAnsi="Times New Roman" w:cs="Times New Roman"/>
          <w:sz w:val="24"/>
          <w:szCs w:val="24"/>
          <w:u w:val="single"/>
        </w:rPr>
        <w:t>Выпускник научится:</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ориентироваться в истории возникновения иудейской религиозной традиции, истории ее формирования в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соотносить нравственные формы поведения с нормами иудейской религиозной морали;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b/>
          <w:i/>
          <w:iCs/>
          <w:sz w:val="24"/>
          <w:szCs w:val="24"/>
        </w:rPr>
      </w:pPr>
      <w:r w:rsidRPr="00385057">
        <w:rPr>
          <w:rStyle w:val="Zag11"/>
          <w:rFonts w:ascii="Times New Roman" w:eastAsia="@Arial Unicode MS" w:hAnsi="Times New Roman" w:cs="Times New Roman"/>
          <w:b/>
          <w:i/>
          <w:iCs/>
          <w:sz w:val="24"/>
          <w:szCs w:val="24"/>
        </w:rPr>
        <w:t>Выпускник получит возможность научиться:</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устанавливать взаимосвязь между содержанием иудейской культуры и поведением людей, общественными явлениями;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lastRenderedPageBreak/>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Основы мировых религиозных культур</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sz w:val="24"/>
          <w:szCs w:val="24"/>
          <w:u w:val="single"/>
        </w:rPr>
      </w:pPr>
      <w:r w:rsidRPr="00385057">
        <w:rPr>
          <w:rStyle w:val="Zag11"/>
          <w:rFonts w:ascii="Times New Roman" w:eastAsia="@Arial Unicode MS" w:hAnsi="Times New Roman" w:cs="Times New Roman"/>
          <w:sz w:val="24"/>
          <w:szCs w:val="24"/>
          <w:u w:val="single"/>
        </w:rPr>
        <w:t>Выпускник научится:</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sz w:val="24"/>
          <w:szCs w:val="24"/>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соотносить нравственные формы поведения с нормами религиозной морали;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b/>
          <w:i/>
          <w:iCs/>
          <w:sz w:val="24"/>
          <w:szCs w:val="24"/>
        </w:rPr>
      </w:pPr>
      <w:r w:rsidRPr="00385057">
        <w:rPr>
          <w:rStyle w:val="Zag11"/>
          <w:rFonts w:ascii="Times New Roman" w:eastAsia="@Arial Unicode MS" w:hAnsi="Times New Roman" w:cs="Times New Roman"/>
          <w:b/>
          <w:i/>
          <w:iCs/>
          <w:sz w:val="24"/>
          <w:szCs w:val="24"/>
        </w:rPr>
        <w:t>Выпускник получит возможность научиться:</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устанавливать взаимосвязь между содержанием религиозной культуры и поведением людей, общественными явлениями;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Основы светской этики</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sz w:val="24"/>
          <w:szCs w:val="24"/>
          <w:u w:val="single"/>
        </w:rPr>
      </w:pPr>
      <w:r w:rsidRPr="00385057">
        <w:rPr>
          <w:rStyle w:val="Zag11"/>
          <w:rFonts w:ascii="Times New Roman" w:eastAsia="@Arial Unicode MS" w:hAnsi="Times New Roman" w:cs="Times New Roman"/>
          <w:sz w:val="24"/>
          <w:szCs w:val="24"/>
          <w:u w:val="single"/>
        </w:rPr>
        <w:t>Выпускник научится:</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lastRenderedPageBreak/>
        <w:t xml:space="preserve">- </w:t>
      </w:r>
      <w:r w:rsidRPr="00385057">
        <w:rPr>
          <w:rFonts w:ascii="Times New Roman" w:hAnsi="Times New Roman" w:cs="Times New Roman"/>
          <w:sz w:val="24"/>
          <w:szCs w:val="24"/>
        </w:rPr>
        <w:t>излагать свое мнение по поводу значения российской светской этики в жизни людей и общества;</w:t>
      </w:r>
    </w:p>
    <w:p w:rsidR="00385057" w:rsidRPr="00385057" w:rsidRDefault="00385057" w:rsidP="00385057">
      <w:pPr>
        <w:tabs>
          <w:tab w:val="left" w:pos="900"/>
        </w:tabs>
        <w:spacing w:after="0"/>
        <w:jc w:val="both"/>
        <w:rPr>
          <w:rFonts w:ascii="Times New Roman" w:hAnsi="Times New Roman" w:cs="Times New Roman"/>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соотносить нравственные формы поведения с нормами российской светской (гражданской) этики;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xml:space="preserve">- </w:t>
      </w:r>
      <w:r w:rsidRPr="00385057">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85057" w:rsidRPr="00385057" w:rsidRDefault="00385057" w:rsidP="00385057">
      <w:pPr>
        <w:tabs>
          <w:tab w:val="left" w:pos="142"/>
          <w:tab w:val="left" w:leader="dot" w:pos="624"/>
        </w:tabs>
        <w:ind w:firstLine="709"/>
        <w:jc w:val="both"/>
        <w:rPr>
          <w:rStyle w:val="Zag11"/>
          <w:rFonts w:ascii="Times New Roman" w:eastAsia="@Arial Unicode MS" w:hAnsi="Times New Roman" w:cs="Times New Roman"/>
          <w:b/>
          <w:i/>
          <w:iCs/>
          <w:sz w:val="24"/>
          <w:szCs w:val="24"/>
        </w:rPr>
      </w:pPr>
      <w:r w:rsidRPr="00385057">
        <w:rPr>
          <w:rStyle w:val="Zag11"/>
          <w:rFonts w:ascii="Times New Roman" w:eastAsia="@Arial Unicode MS" w:hAnsi="Times New Roman" w:cs="Times New Roman"/>
          <w:b/>
          <w:i/>
          <w:iCs/>
          <w:sz w:val="24"/>
          <w:szCs w:val="24"/>
        </w:rPr>
        <w:t>Выпускник получит возможность научиться:</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устанавливать взаимосвязь между содержанием российской светской этики и поведением людей, общественными явлениями;</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85057" w:rsidRPr="00385057" w:rsidRDefault="00385057" w:rsidP="00385057">
      <w:pPr>
        <w:tabs>
          <w:tab w:val="left" w:pos="900"/>
        </w:tabs>
        <w:spacing w:after="0"/>
        <w:jc w:val="both"/>
        <w:rPr>
          <w:rFonts w:ascii="Times New Roman" w:hAnsi="Times New Roman" w:cs="Times New Roman"/>
          <w:i/>
          <w:sz w:val="24"/>
          <w:szCs w:val="24"/>
        </w:rPr>
      </w:pPr>
      <w:r w:rsidRPr="00385057">
        <w:rPr>
          <w:rFonts w:ascii="Times New Roman" w:hAnsi="Times New Roman" w:cs="Times New Roman"/>
          <w:i/>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85057" w:rsidRPr="00385057" w:rsidRDefault="00385057" w:rsidP="00385057">
      <w:pPr>
        <w:tabs>
          <w:tab w:val="left" w:pos="900"/>
        </w:tabs>
        <w:ind w:firstLine="709"/>
        <w:jc w:val="both"/>
        <w:rPr>
          <w:rFonts w:ascii="Times New Roman" w:hAnsi="Times New Roman" w:cs="Times New Roman"/>
          <w:i/>
          <w:sz w:val="24"/>
          <w:szCs w:val="24"/>
        </w:rPr>
      </w:pPr>
    </w:p>
    <w:p w:rsidR="00385057" w:rsidRPr="00385057" w:rsidRDefault="0017188E" w:rsidP="0017188E">
      <w:pPr>
        <w:pStyle w:val="Zag2"/>
        <w:spacing w:after="0" w:line="276" w:lineRule="auto"/>
        <w:rPr>
          <w:rStyle w:val="Zag11"/>
          <w:rFonts w:eastAsia="@Arial Unicode MS"/>
          <w:lang w:val="ru-RU"/>
        </w:rPr>
      </w:pPr>
      <w:r>
        <w:rPr>
          <w:rStyle w:val="Zag11"/>
          <w:rFonts w:eastAsia="@Arial Unicode MS"/>
          <w:lang w:val="ru-RU"/>
        </w:rPr>
        <w:t>1.2.9.</w:t>
      </w:r>
      <w:r w:rsidR="00385057" w:rsidRPr="00385057">
        <w:rPr>
          <w:rStyle w:val="Zag11"/>
          <w:rFonts w:eastAsia="@Arial Unicode MS"/>
          <w:lang w:val="ru-RU"/>
        </w:rPr>
        <w:t>Окружающий мир</w:t>
      </w:r>
    </w:p>
    <w:p w:rsidR="00385057" w:rsidRPr="00385057" w:rsidRDefault="00385057" w:rsidP="00385057">
      <w:pPr>
        <w:spacing w:after="0"/>
        <w:ind w:firstLine="36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В результате изучения курса «Окружающий мир» обучающиеся на ступени начального общего образования: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w:t>
      </w:r>
      <w:r w:rsidRPr="00385057">
        <w:rPr>
          <w:rStyle w:val="Zag11"/>
          <w:rFonts w:ascii="Times New Roman" w:eastAsia="@Arial Unicode MS" w:hAnsi="Times New Roman" w:cs="Times New Roman"/>
          <w:color w:val="000000"/>
          <w:sz w:val="24"/>
          <w:szCs w:val="24"/>
        </w:rPr>
        <w:lastRenderedPageBreak/>
        <w:t>культуры родного края, что поможет им овладеть начальными навыками адаптации в динамично изменяющемся и развивающемся мире;</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85057">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85057" w:rsidRPr="00385057" w:rsidRDefault="00385057" w:rsidP="00385057">
      <w:pPr>
        <w:pStyle w:val="Zag3"/>
        <w:spacing w:after="0" w:line="276" w:lineRule="auto"/>
        <w:ind w:firstLine="360"/>
        <w:jc w:val="both"/>
        <w:rPr>
          <w:rStyle w:val="Zag11"/>
          <w:rFonts w:eastAsia="@Arial Unicode MS"/>
          <w:i w:val="0"/>
          <w:iCs w:val="0"/>
          <w:lang w:val="ru-RU"/>
        </w:rPr>
      </w:pPr>
      <w:r w:rsidRPr="00385057">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Человек и природа</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узнавать изученные объекты и явления живой и неживой природы;</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проводить несложные наблюдения в окружающей среде и став</w:t>
      </w:r>
      <w:r w:rsidR="009C451D">
        <w:rPr>
          <w:rStyle w:val="Zag11"/>
          <w:rFonts w:ascii="Times New Roman" w:eastAsia="@Arial Unicode MS" w:hAnsi="Times New Roman" w:cs="Times New Roman"/>
          <w:color w:val="000000"/>
          <w:sz w:val="24"/>
          <w:szCs w:val="24"/>
        </w:rPr>
        <w:t xml:space="preserve">ить опыты, используя простейшие </w:t>
      </w:r>
      <w:r w:rsidRPr="00385057">
        <w:rPr>
          <w:rStyle w:val="Zag11"/>
          <w:rFonts w:ascii="Times New Roman" w:eastAsia="@Arial Unicode MS" w:hAnsi="Times New Roman" w:cs="Times New Roman"/>
          <w:color w:val="000000"/>
          <w:sz w:val="24"/>
          <w:szCs w:val="24"/>
        </w:rPr>
        <w:t>измерительные приборы; следовать инструкциям и правилам техники безопасности при проведении наблюдений и опытов;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готовые модели (глобус, карта, план) для объяснения явлений или описания свойств объектов;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lastRenderedPageBreak/>
        <w:t>- использовать при проведении практических работ инструменты ИКТ (фото</w:t>
      </w:r>
      <w:r w:rsidRPr="00385057">
        <w:rPr>
          <w:rStyle w:val="Zag11"/>
          <w:rFonts w:ascii="Times New Roman" w:eastAsia="@Arial Unicode MS" w:hAnsi="Times New Roman" w:cs="Times New Roman"/>
          <w:i/>
          <w:iCs/>
          <w:color w:val="00000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385057" w:rsidRPr="00385057" w:rsidRDefault="00385057" w:rsidP="00385057">
      <w:pPr>
        <w:pStyle w:val="Zag3"/>
        <w:tabs>
          <w:tab w:val="left" w:leader="dot" w:pos="624"/>
        </w:tabs>
        <w:spacing w:after="0" w:line="276" w:lineRule="auto"/>
        <w:jc w:val="both"/>
        <w:rPr>
          <w:rStyle w:val="Zag11"/>
          <w:rFonts w:eastAsia="@Arial Unicode MS"/>
          <w:i w:val="0"/>
          <w:iCs w:val="0"/>
          <w:lang w:val="ru-RU"/>
        </w:rPr>
      </w:pPr>
      <w:r w:rsidRPr="00385057">
        <w:rPr>
          <w:rStyle w:val="Zag11"/>
          <w:rFonts w:eastAsia="@Arial Unicode MS"/>
          <w:lang w:val="ru-RU"/>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85057" w:rsidRPr="00385057" w:rsidRDefault="00385057" w:rsidP="00385057">
      <w:pPr>
        <w:pStyle w:val="Zag3"/>
        <w:tabs>
          <w:tab w:val="left" w:leader="dot" w:pos="624"/>
        </w:tabs>
        <w:spacing w:after="0" w:line="276" w:lineRule="auto"/>
        <w:jc w:val="both"/>
        <w:rPr>
          <w:rStyle w:val="Zag11"/>
          <w:rFonts w:eastAsia="@Arial Unicode MS"/>
          <w:b/>
          <w:i w:val="0"/>
          <w:lang w:val="ru-RU"/>
        </w:rPr>
      </w:pPr>
      <w:r w:rsidRPr="00385057">
        <w:rPr>
          <w:rStyle w:val="Zag11"/>
          <w:rFonts w:eastAsia="@Arial Unicode MS"/>
          <w:b/>
          <w:i w:val="0"/>
          <w:lang w:val="ru-RU"/>
        </w:rPr>
        <w:t>Человек и общество</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используя дополнительные источники информации (на бумажных и электронных носителях),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оценивать характер взаимоотношений людей в различных социальных группах (семья, группа сверстников),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color w:val="000000"/>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85057" w:rsidRPr="00385057" w:rsidRDefault="00385057" w:rsidP="00385057">
      <w:pPr>
        <w:tabs>
          <w:tab w:val="left" w:leader="dot" w:pos="624"/>
        </w:tabs>
        <w:ind w:firstLine="339"/>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осознавать свою неразрывную связь с разнообразными окружающими социальными группами;</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85057" w:rsidRPr="00385057" w:rsidRDefault="00385057" w:rsidP="00385057">
      <w:pPr>
        <w:tabs>
          <w:tab w:val="left" w:leader="dot" w:pos="624"/>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w:t>
      </w:r>
      <w:r w:rsidRPr="00385057">
        <w:rPr>
          <w:rStyle w:val="Zag11"/>
          <w:rFonts w:ascii="Times New Roman" w:eastAsia="@Arial Unicode MS" w:hAnsi="Times New Roman" w:cs="Times New Roman"/>
          <w:i/>
          <w:iCs/>
          <w:color w:val="000000"/>
          <w:sz w:val="24"/>
          <w:szCs w:val="24"/>
        </w:rPr>
        <w:lastRenderedPageBreak/>
        <w:t>обстановке, участвовать в коллективной коммуникативной деятельности в информационной образовательной среде;</w:t>
      </w:r>
    </w:p>
    <w:p w:rsidR="00385057" w:rsidRPr="00385057" w:rsidRDefault="00385057" w:rsidP="00385057">
      <w:pPr>
        <w:pStyle w:val="Zag2"/>
        <w:tabs>
          <w:tab w:val="left" w:leader="dot" w:pos="624"/>
        </w:tabs>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85057" w:rsidRPr="00385057" w:rsidRDefault="00385057" w:rsidP="00385057">
      <w:pPr>
        <w:pStyle w:val="Zag2"/>
        <w:tabs>
          <w:tab w:val="left" w:leader="dot" w:pos="624"/>
        </w:tabs>
        <w:spacing w:after="0" w:line="276" w:lineRule="auto"/>
        <w:ind w:left="360"/>
        <w:jc w:val="both"/>
        <w:rPr>
          <w:rStyle w:val="Zag11"/>
          <w:rFonts w:eastAsia="@Arial Unicode MS"/>
          <w:b w:val="0"/>
          <w:bCs w:val="0"/>
          <w:lang w:val="ru-RU"/>
        </w:rPr>
      </w:pPr>
    </w:p>
    <w:p w:rsidR="00385057" w:rsidRPr="00385057" w:rsidRDefault="0017188E" w:rsidP="0017188E">
      <w:pPr>
        <w:pStyle w:val="Zag2"/>
        <w:tabs>
          <w:tab w:val="left" w:leader="dot" w:pos="624"/>
        </w:tabs>
        <w:spacing w:after="0" w:line="276" w:lineRule="auto"/>
        <w:rPr>
          <w:rStyle w:val="Zag11"/>
          <w:rFonts w:eastAsia="@Arial Unicode MS"/>
          <w:lang w:val="ru-RU"/>
        </w:rPr>
      </w:pPr>
      <w:r>
        <w:rPr>
          <w:rStyle w:val="Zag11"/>
          <w:rFonts w:eastAsia="@Arial Unicode MS"/>
          <w:lang w:val="ru-RU"/>
        </w:rPr>
        <w:t>1.2.10.</w:t>
      </w:r>
      <w:r w:rsidR="00385057" w:rsidRPr="00385057">
        <w:rPr>
          <w:rStyle w:val="Zag11"/>
          <w:rFonts w:eastAsia="@Arial Unicode MS"/>
          <w:lang w:val="ru-RU"/>
        </w:rPr>
        <w:t>Изобразительное искусство</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В результате изучения изобразительного искусства на ступени начального общего образования у обучающихся:</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Обучающиеся:</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w:t>
      </w:r>
      <w:r w:rsidRPr="00385057">
        <w:rPr>
          <w:rStyle w:val="Zag11"/>
          <w:rFonts w:ascii="Times New Roman" w:eastAsia="@Arial Unicode MS" w:hAnsi="Times New Roman" w:cs="Times New Roman"/>
          <w:color w:val="000000"/>
          <w:sz w:val="24"/>
          <w:szCs w:val="24"/>
        </w:rPr>
        <w:lastRenderedPageBreak/>
        <w:t>ству; воплощать художественные образы в различных формах художественно-творческой деятельности;</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85057" w:rsidRPr="00385057" w:rsidRDefault="00385057" w:rsidP="00385057">
      <w:pPr>
        <w:tabs>
          <w:tab w:val="left" w:leader="dot" w:pos="0"/>
          <w:tab w:val="left" w:leader="dot" w:pos="18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85057" w:rsidRPr="00385057" w:rsidRDefault="00385057" w:rsidP="00385057">
      <w:pPr>
        <w:pStyle w:val="Zag3"/>
        <w:tabs>
          <w:tab w:val="left" w:leader="dot" w:pos="0"/>
          <w:tab w:val="left" w:leader="dot" w:pos="180"/>
        </w:tabs>
        <w:spacing w:after="0" w:line="276" w:lineRule="auto"/>
        <w:jc w:val="both"/>
        <w:rPr>
          <w:rStyle w:val="Zag11"/>
          <w:rFonts w:eastAsia="@Arial Unicode MS"/>
          <w:i w:val="0"/>
          <w:iCs w:val="0"/>
          <w:lang w:val="ru-RU"/>
        </w:rPr>
      </w:pPr>
      <w:r w:rsidRPr="00385057">
        <w:rPr>
          <w:rStyle w:val="Zag11"/>
          <w:rFonts w:eastAsia="@Arial Unicode MS"/>
          <w:i w:val="0"/>
          <w:iCs w:val="0"/>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Восприятие искусства и виды художественной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различать основные виды и жанры пластических искусств, понимать их специфику;</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видеть проявления прекрасного в произведениях искусства (картины, архитектура, скульптура и т.д. в природе, на улице, в быту);</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Азбука искусства. Как говорит искусство?</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создавать простые композиции на заданную тему на плоскости и в пространстве;</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создавать средствами живописи, графики, скульптуры, декоративно-прикладного искусства образ человека;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color w:val="000000"/>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xml:space="preserve">- выполнять простые рисунки и орнаментальные композиции, используя язык компьютерной графики в программе </w:t>
      </w:r>
      <w:r w:rsidRPr="00385057">
        <w:rPr>
          <w:rStyle w:val="Zag11"/>
          <w:rFonts w:eastAsia="@Arial Unicode MS"/>
        </w:rPr>
        <w:t>Paint</w:t>
      </w:r>
      <w:r w:rsidRPr="00385057">
        <w:rPr>
          <w:rStyle w:val="Zag11"/>
          <w:rFonts w:eastAsia="@Arial Unicode MS"/>
          <w:lang w:val="ru-RU"/>
        </w:rPr>
        <w:t>.</w:t>
      </w:r>
      <w:r w:rsidRPr="00385057">
        <w:rPr>
          <w:rStyle w:val="Zag11"/>
          <w:rFonts w:eastAsia="@Arial Unicode MS"/>
          <w:b/>
          <w:i w:val="0"/>
          <w:lang w:val="ru-RU"/>
        </w:rPr>
        <w:tab/>
      </w:r>
    </w:p>
    <w:p w:rsidR="00385057" w:rsidRPr="00385057" w:rsidRDefault="00385057" w:rsidP="00385057">
      <w:pPr>
        <w:pStyle w:val="Zag3"/>
        <w:tabs>
          <w:tab w:val="left" w:leader="dot" w:pos="0"/>
        </w:tabs>
        <w:spacing w:after="0" w:line="276" w:lineRule="auto"/>
        <w:jc w:val="both"/>
        <w:rPr>
          <w:rStyle w:val="Zag11"/>
          <w:rFonts w:eastAsia="@Arial Unicode MS"/>
          <w:b/>
          <w:i w:val="0"/>
          <w:iCs w:val="0"/>
          <w:lang w:val="ru-RU"/>
        </w:rPr>
      </w:pPr>
      <w:r w:rsidRPr="00385057">
        <w:rPr>
          <w:rStyle w:val="Zag11"/>
          <w:rFonts w:eastAsia="@Arial Unicode MS"/>
          <w:b/>
          <w:i w:val="0"/>
          <w:lang w:val="ru-RU"/>
        </w:rPr>
        <w:t>Значимые темы искусства. О чём говорит искусство?</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осознавать значимые темы искусства и отражать их в собственной художественно-творческой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видеть, чувствовать и изображать красоту и разнообразие природы, человека, зданий, предметов;</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изображать пейзажи, натюрморты, портреты, выражая к ним своё отношение;</w:t>
      </w:r>
    </w:p>
    <w:p w:rsidR="00385057" w:rsidRPr="00385057" w:rsidRDefault="00385057" w:rsidP="00385057">
      <w:pPr>
        <w:pStyle w:val="Zag2"/>
        <w:tabs>
          <w:tab w:val="left" w:leader="dot" w:pos="0"/>
        </w:tabs>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изображать многофигурные композиции на значимые жизненные темы и участвовать в коллективных работах на эти темы.</w:t>
      </w:r>
    </w:p>
    <w:p w:rsidR="00385057" w:rsidRPr="00385057" w:rsidRDefault="00385057" w:rsidP="00385057">
      <w:pPr>
        <w:pStyle w:val="Zag2"/>
        <w:tabs>
          <w:tab w:val="left" w:leader="dot" w:pos="0"/>
        </w:tabs>
        <w:spacing w:after="0" w:line="276" w:lineRule="auto"/>
        <w:ind w:left="180"/>
        <w:jc w:val="both"/>
        <w:rPr>
          <w:rStyle w:val="Zag11"/>
          <w:rFonts w:eastAsia="@Arial Unicode MS"/>
          <w:b w:val="0"/>
          <w:bCs w:val="0"/>
          <w:lang w:val="ru-RU"/>
        </w:rPr>
      </w:pPr>
    </w:p>
    <w:p w:rsidR="00385057" w:rsidRPr="00385057" w:rsidRDefault="0017188E" w:rsidP="0017188E">
      <w:pPr>
        <w:pStyle w:val="Zag2"/>
        <w:tabs>
          <w:tab w:val="left" w:leader="dot" w:pos="0"/>
        </w:tabs>
        <w:spacing w:after="0" w:line="276" w:lineRule="auto"/>
        <w:rPr>
          <w:rStyle w:val="Zag11"/>
          <w:rFonts w:eastAsia="@Arial Unicode MS"/>
          <w:lang w:val="ru-RU"/>
        </w:rPr>
      </w:pPr>
      <w:r>
        <w:rPr>
          <w:rStyle w:val="Zag11"/>
          <w:rFonts w:eastAsia="@Arial Unicode MS"/>
          <w:lang w:val="ru-RU"/>
        </w:rPr>
        <w:t>1.2.11.</w:t>
      </w:r>
      <w:r w:rsidR="00385057" w:rsidRPr="00385057">
        <w:rPr>
          <w:rStyle w:val="Zag11"/>
          <w:rFonts w:eastAsia="@Arial Unicode MS"/>
          <w:lang w:val="ru-RU"/>
        </w:rPr>
        <w:t>Музыка</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385057">
        <w:rPr>
          <w:rStyle w:val="Zag11"/>
          <w:rFonts w:ascii="Times New Roman" w:eastAsia="@Arial Unicode MS" w:hAnsi="Times New Roman" w:cs="Times New Roman"/>
          <w:color w:val="000000"/>
          <w:sz w:val="24"/>
          <w:szCs w:val="24"/>
        </w:rPr>
        <w:noBreakHyphen/>
        <w:t>хоровых произведений, игре на элементарных детских музыкальных инструментах.</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i w:val="0"/>
          <w:iCs w:val="0"/>
          <w:lang w:val="ru-RU"/>
        </w:rPr>
        <w:tab/>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Музыка в жизни человека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lastRenderedPageBreak/>
        <w:t>- реализовывать творческий потенциал, осуществляя собственные музыкально-исполнительские замыслы в различных видах деятельности;</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Основные закономерности музыкального искусства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85057" w:rsidRPr="00385057" w:rsidRDefault="00385057" w:rsidP="00385057">
      <w:pPr>
        <w:tabs>
          <w:tab w:val="left" w:leader="dot" w:pos="0"/>
          <w:tab w:val="left" w:leader="dot" w:pos="36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общаться и взаимодействовать в процессе коллективного (хорового) воплощения различных художественных образов.</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использовать систему графических знаков для ориентации в нотном письме при пении простейших мелодий;</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Музыкальная картина мира</w:t>
      </w:r>
    </w:p>
    <w:p w:rsidR="00385057" w:rsidRPr="00385057" w:rsidRDefault="00385057" w:rsidP="00385057">
      <w:pPr>
        <w:tabs>
          <w:tab w:val="left" w:leader="dot" w:pos="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исполнять музыкальные произведения разных форм и жанров (пение, драматизация, музыкально-пластическое движение и др.);</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-оценивать и соотносить музыкальный язык народного и профессионального музыкального творчества разных стран мира.</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85057" w:rsidRPr="00385057" w:rsidRDefault="00385057" w:rsidP="00385057">
      <w:pPr>
        <w:pStyle w:val="Zag2"/>
        <w:tabs>
          <w:tab w:val="left" w:leader="dot" w:pos="0"/>
        </w:tabs>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85057" w:rsidRPr="00385057" w:rsidRDefault="00385057" w:rsidP="00385057">
      <w:pPr>
        <w:pStyle w:val="Zag2"/>
        <w:tabs>
          <w:tab w:val="left" w:leader="dot" w:pos="0"/>
        </w:tabs>
        <w:spacing w:after="0" w:line="276" w:lineRule="auto"/>
        <w:ind w:left="180"/>
        <w:jc w:val="both"/>
        <w:rPr>
          <w:rStyle w:val="Zag11"/>
          <w:rFonts w:eastAsia="@Arial Unicode MS"/>
          <w:b w:val="0"/>
          <w:bCs w:val="0"/>
          <w:lang w:val="ru-RU"/>
        </w:rPr>
      </w:pPr>
    </w:p>
    <w:p w:rsidR="00385057" w:rsidRPr="00385057" w:rsidRDefault="004B0FA1" w:rsidP="00385057">
      <w:pPr>
        <w:pStyle w:val="Zag2"/>
        <w:tabs>
          <w:tab w:val="left" w:leader="dot" w:pos="0"/>
        </w:tabs>
        <w:spacing w:after="0" w:line="276" w:lineRule="auto"/>
        <w:rPr>
          <w:rStyle w:val="Zag11"/>
          <w:rFonts w:eastAsia="@Arial Unicode MS"/>
          <w:lang w:val="ru-RU"/>
        </w:rPr>
      </w:pPr>
      <w:r>
        <w:rPr>
          <w:rStyle w:val="Zag11"/>
          <w:rFonts w:eastAsia="@Arial Unicode MS"/>
          <w:lang w:val="ru-RU"/>
        </w:rPr>
        <w:t>1.2.12</w:t>
      </w:r>
      <w:r w:rsidR="00385057" w:rsidRPr="00385057">
        <w:rPr>
          <w:rStyle w:val="Zag11"/>
          <w:rFonts w:eastAsia="@Arial Unicode MS"/>
          <w:lang w:val="ru-RU"/>
        </w:rPr>
        <w:t>.Технология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В результате изучения курса «Технологии» обучающиеся на ступени начального общего образования: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получат общее представление о мире профессий, их социальном значении, истории возникновения и развития;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Обучающиеся: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85057">
        <w:rPr>
          <w:rStyle w:val="Zag11"/>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385057">
        <w:rPr>
          <w:rStyle w:val="Zag11"/>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-овладеют начальными формами </w:t>
      </w:r>
      <w:r w:rsidRPr="00385057">
        <w:rPr>
          <w:rStyle w:val="Zag11"/>
          <w:rFonts w:ascii="Times New Roman" w:eastAsia="@Arial Unicode MS" w:hAnsi="Times New Roman" w:cs="Times New Roman"/>
          <w:i/>
          <w:iCs/>
          <w:color w:val="000000"/>
          <w:sz w:val="24"/>
          <w:szCs w:val="24"/>
        </w:rPr>
        <w:t xml:space="preserve">познавательных универсальных учебных действий </w:t>
      </w:r>
      <w:r w:rsidRPr="00385057">
        <w:rPr>
          <w:rStyle w:val="Zag11"/>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385057">
        <w:rPr>
          <w:rStyle w:val="Zag11"/>
          <w:rFonts w:ascii="Times New Roman" w:eastAsia="@Arial Unicode MS" w:hAnsi="Times New Roman" w:cs="Times New Roman"/>
          <w:i/>
          <w:iCs/>
          <w:color w:val="000000"/>
          <w:sz w:val="24"/>
          <w:szCs w:val="24"/>
        </w:rPr>
        <w:t>регулятивных универсальных учебных действий</w:t>
      </w:r>
      <w:r w:rsidRPr="00385057">
        <w:rPr>
          <w:rStyle w:val="Zag11"/>
          <w:rFonts w:ascii="Times New Roman" w:eastAsia="@Arial Unicode MS" w:hAnsi="Times New Roman" w:cs="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85057">
        <w:rPr>
          <w:rStyle w:val="Zag11"/>
          <w:rFonts w:ascii="Times New Roman" w:eastAsia="@Arial Unicode MS" w:hAnsi="Times New Roman" w:cs="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i w:val="0"/>
          <w:iCs w:val="0"/>
          <w:lang w:val="ru-RU"/>
        </w:rPr>
        <w:ta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w:t>
      </w:r>
      <w:r w:rsidRPr="00385057">
        <w:rPr>
          <w:rStyle w:val="Zag11"/>
          <w:rFonts w:eastAsia="@Arial Unicode MS"/>
          <w:i w:val="0"/>
          <w:iCs w:val="0"/>
          <w:lang w:val="ru-RU"/>
        </w:rPr>
        <w:lastRenderedPageBreak/>
        <w:t>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Общекультурные и общетрудовые компетенции.</w:t>
      </w:r>
    </w:p>
    <w:p w:rsidR="00385057" w:rsidRPr="00385057" w:rsidRDefault="00385057" w:rsidP="00385057">
      <w:pPr>
        <w:pStyle w:val="Zag3"/>
        <w:tabs>
          <w:tab w:val="left" w:leader="dot" w:pos="0"/>
          <w:tab w:val="left" w:leader="dot" w:pos="360"/>
        </w:tabs>
        <w:spacing w:after="0" w:line="276" w:lineRule="auto"/>
        <w:jc w:val="both"/>
        <w:rPr>
          <w:rStyle w:val="Zag11"/>
          <w:rFonts w:eastAsia="@Arial Unicode MS"/>
          <w:b/>
          <w:i w:val="0"/>
          <w:lang w:val="ru-RU"/>
        </w:rPr>
      </w:pPr>
      <w:r w:rsidRPr="00385057">
        <w:rPr>
          <w:rStyle w:val="Zag11"/>
          <w:rFonts w:eastAsia="@Arial Unicode MS"/>
          <w:b/>
          <w:i w:val="0"/>
          <w:lang w:val="ru-RU"/>
        </w:rPr>
        <w:t>Основы культуры труда, самообслуживание</w:t>
      </w:r>
    </w:p>
    <w:p w:rsidR="00385057" w:rsidRPr="00385057" w:rsidRDefault="00385057" w:rsidP="00385057">
      <w:pPr>
        <w:tabs>
          <w:tab w:val="left" w:leader="dot" w:pos="0"/>
          <w:tab w:val="left" w:leader="dot" w:pos="360"/>
        </w:tabs>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выполнять доступные действия по самообслуживанию и доступные виды домашнего труда.</w:t>
      </w:r>
    </w:p>
    <w:p w:rsidR="00385057" w:rsidRPr="00385057" w:rsidRDefault="00385057" w:rsidP="00385057">
      <w:pPr>
        <w:tabs>
          <w:tab w:val="left" w:leader="dot" w:pos="0"/>
        </w:tabs>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уважительно относиться к труду людей;</w:t>
      </w:r>
    </w:p>
    <w:p w:rsidR="00385057" w:rsidRPr="00385057" w:rsidRDefault="00385057" w:rsidP="00385057">
      <w:pPr>
        <w:tabs>
          <w:tab w:val="left" w:leader="dot" w:pos="0"/>
        </w:tabs>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85057" w:rsidRPr="00385057" w:rsidRDefault="00385057" w:rsidP="00385057">
      <w:pPr>
        <w:pStyle w:val="Zag3"/>
        <w:tabs>
          <w:tab w:val="left" w:leader="dot" w:pos="0"/>
        </w:tabs>
        <w:spacing w:after="0" w:line="276" w:lineRule="auto"/>
        <w:jc w:val="both"/>
        <w:rPr>
          <w:rStyle w:val="Zag11"/>
          <w:rFonts w:eastAsia="@Arial Unicode MS"/>
          <w:i w:val="0"/>
          <w:iCs w:val="0"/>
          <w:lang w:val="ru-RU"/>
        </w:rPr>
      </w:pPr>
      <w:r w:rsidRPr="00385057">
        <w:rPr>
          <w:rStyle w:val="Zag11"/>
          <w:rFonts w:eastAsia="@Arial Unicode MS"/>
          <w:lang w:val="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 xml:space="preserve">Технология ручной обработки материалов. </w:t>
      </w:r>
    </w:p>
    <w:p w:rsidR="00385057" w:rsidRPr="00385057" w:rsidRDefault="00385057" w:rsidP="00385057">
      <w:pPr>
        <w:pStyle w:val="Zag3"/>
        <w:tabs>
          <w:tab w:val="left" w:leader="dot" w:pos="0"/>
        </w:tabs>
        <w:spacing w:after="0" w:line="276" w:lineRule="auto"/>
        <w:jc w:val="both"/>
        <w:rPr>
          <w:rStyle w:val="Zag11"/>
          <w:rFonts w:eastAsia="@Arial Unicode MS"/>
          <w:b/>
          <w:i w:val="0"/>
          <w:lang w:val="ru-RU"/>
        </w:rPr>
      </w:pPr>
      <w:r w:rsidRPr="00385057">
        <w:rPr>
          <w:rStyle w:val="Zag11"/>
          <w:rFonts w:eastAsia="@Arial Unicode MS"/>
          <w:b/>
          <w:i w:val="0"/>
          <w:lang w:val="ru-RU"/>
        </w:rPr>
        <w:t>Элементы графической грамоты.</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85057" w:rsidRPr="00385057" w:rsidRDefault="00385057" w:rsidP="00385057">
      <w:pPr>
        <w:ind w:left="360"/>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Конструирование и моделирование</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анализировать устройство изделия: выделять детали, их форму, определять взаимное расположение, виды соединения деталей;</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385057" w:rsidRPr="00385057" w:rsidRDefault="00385057" w:rsidP="00385057">
      <w:pPr>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i/>
          <w:iCs/>
          <w:color w:val="000000"/>
          <w:sz w:val="24"/>
          <w:szCs w:val="24"/>
        </w:rPr>
        <w:t>- соотносить объёмную конструкцию, основанную на правильных геометрических формах, с изображениями их развёрток;</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85057" w:rsidRPr="00385057" w:rsidRDefault="00385057" w:rsidP="00385057">
      <w:pPr>
        <w:pStyle w:val="Zag3"/>
        <w:spacing w:after="0" w:line="276" w:lineRule="auto"/>
        <w:jc w:val="both"/>
        <w:rPr>
          <w:rStyle w:val="Zag11"/>
          <w:rFonts w:eastAsia="@Arial Unicode MS"/>
          <w:b/>
          <w:i w:val="0"/>
          <w:iCs w:val="0"/>
          <w:lang w:val="ru-RU"/>
        </w:rPr>
      </w:pPr>
      <w:r w:rsidRPr="00385057">
        <w:rPr>
          <w:rStyle w:val="Zag11"/>
          <w:rFonts w:eastAsia="@Arial Unicode MS"/>
          <w:b/>
          <w:i w:val="0"/>
          <w:lang w:val="ru-RU"/>
        </w:rPr>
        <w:t>Практика работы на компьютере</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соблюдать безопасные приёмы труда, пользоваться персональным компьютером для воспроизведения и поиска необходимой информации;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создавать небольшие тексты, иллюстрации к устному рассказу, используя редакторы текстов и презентаций.</w:t>
      </w:r>
    </w:p>
    <w:p w:rsidR="00385057" w:rsidRPr="00385057" w:rsidRDefault="00385057" w:rsidP="00385057">
      <w:pPr>
        <w:jc w:val="both"/>
        <w:rPr>
          <w:rStyle w:val="Zag11"/>
          <w:rFonts w:ascii="Times New Roman" w:eastAsia="@Arial Unicode MS" w:hAnsi="Times New Roman" w:cs="Times New Roman"/>
          <w:b/>
          <w:i/>
          <w:iCs/>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pStyle w:val="Zag2"/>
        <w:spacing w:after="0" w:line="276" w:lineRule="auto"/>
        <w:jc w:val="both"/>
        <w:rPr>
          <w:rStyle w:val="Zag11"/>
          <w:rFonts w:eastAsia="@Arial Unicode MS"/>
          <w:b w:val="0"/>
          <w:bCs w:val="0"/>
          <w:lang w:val="ru-RU"/>
        </w:rPr>
      </w:pPr>
      <w:r w:rsidRPr="00385057">
        <w:rPr>
          <w:rStyle w:val="Zag11"/>
          <w:rFonts w:eastAsia="@Arial Unicode MS"/>
          <w:b w:val="0"/>
          <w:bCs w:val="0"/>
          <w:i/>
          <w:iCs/>
          <w:lang w:val="ru-RU"/>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85057" w:rsidRPr="00385057" w:rsidRDefault="00385057" w:rsidP="00385057">
      <w:pPr>
        <w:pStyle w:val="Zag2"/>
        <w:tabs>
          <w:tab w:val="num" w:pos="360"/>
        </w:tabs>
        <w:spacing w:after="0" w:line="276" w:lineRule="auto"/>
        <w:ind w:left="360" w:hanging="360"/>
        <w:jc w:val="both"/>
        <w:rPr>
          <w:rStyle w:val="Zag11"/>
          <w:rFonts w:eastAsia="@Arial Unicode MS"/>
          <w:lang w:val="ru-RU"/>
        </w:rPr>
      </w:pPr>
    </w:p>
    <w:p w:rsidR="00385057" w:rsidRPr="00385057" w:rsidRDefault="004B0FA1" w:rsidP="004B0FA1">
      <w:pPr>
        <w:pStyle w:val="Zag2"/>
        <w:spacing w:after="0" w:line="276" w:lineRule="auto"/>
        <w:rPr>
          <w:rStyle w:val="Zag11"/>
          <w:rFonts w:eastAsia="@Arial Unicode MS"/>
          <w:lang w:val="ru-RU"/>
        </w:rPr>
      </w:pPr>
      <w:r>
        <w:rPr>
          <w:rStyle w:val="Zag11"/>
          <w:rFonts w:eastAsia="@Arial Unicode MS"/>
          <w:lang w:val="ru-RU"/>
        </w:rPr>
        <w:t>1.2.13.</w:t>
      </w:r>
      <w:r w:rsidR="00385057" w:rsidRPr="00385057">
        <w:rPr>
          <w:rStyle w:val="Zag11"/>
          <w:rFonts w:eastAsia="@Arial Unicode MS"/>
          <w:lang w:val="ru-RU"/>
        </w:rPr>
        <w:t>Физическая культура</w:t>
      </w:r>
    </w:p>
    <w:p w:rsidR="00385057" w:rsidRPr="00385057" w:rsidRDefault="00385057" w:rsidP="00385057">
      <w:pPr>
        <w:pStyle w:val="Zag3"/>
        <w:spacing w:after="0" w:line="276" w:lineRule="auto"/>
        <w:jc w:val="both"/>
        <w:rPr>
          <w:rStyle w:val="Zag11"/>
          <w:rFonts w:eastAsia="@Arial Unicode MS"/>
          <w:i w:val="0"/>
          <w:lang w:val="ru-RU"/>
        </w:rPr>
      </w:pPr>
      <w:r w:rsidRPr="00385057">
        <w:rPr>
          <w:rStyle w:val="Zag11"/>
          <w:rFonts w:eastAsia="@Arial Unicode MS"/>
          <w:i w:val="0"/>
          <w:lang w:val="ru-RU"/>
        </w:rPr>
        <w:t>(для обучающихся, не имеющих противопоказаний для занятий физической культурой или существенных ограничений по нагрузке)</w:t>
      </w:r>
    </w:p>
    <w:p w:rsidR="00385057" w:rsidRPr="00385057" w:rsidRDefault="00385057" w:rsidP="00385057">
      <w:pPr>
        <w:pStyle w:val="affff7"/>
        <w:spacing w:line="276" w:lineRule="auto"/>
        <w:ind w:firstLine="454"/>
        <w:rPr>
          <w:rFonts w:ascii="Times New Roman" w:hAnsi="Times New Roman"/>
          <w:color w:val="auto"/>
          <w:sz w:val="24"/>
          <w:szCs w:val="24"/>
        </w:rPr>
      </w:pPr>
      <w:r w:rsidRPr="00385057">
        <w:rPr>
          <w:rFonts w:ascii="Times New Roman" w:hAnsi="Times New Roman"/>
          <w:color w:val="auto"/>
          <w:spacing w:val="2"/>
          <w:sz w:val="24"/>
          <w:szCs w:val="24"/>
        </w:rPr>
        <w:t>В результате обучения на уровне началь</w:t>
      </w:r>
      <w:r w:rsidRPr="00385057">
        <w:rPr>
          <w:rFonts w:ascii="Times New Roman" w:hAnsi="Times New Roman"/>
          <w:color w:val="auto"/>
          <w:sz w:val="24"/>
          <w:szCs w:val="24"/>
        </w:rPr>
        <w:t>ного общего образования</w:t>
      </w:r>
      <w:r w:rsidR="00E71A14">
        <w:rPr>
          <w:rFonts w:ascii="Times New Roman" w:hAnsi="Times New Roman"/>
          <w:color w:val="auto"/>
          <w:sz w:val="24"/>
          <w:szCs w:val="24"/>
        </w:rPr>
        <w:t xml:space="preserve">, </w:t>
      </w:r>
      <w:r w:rsidR="00E71A14" w:rsidRPr="00385057">
        <w:rPr>
          <w:rFonts w:ascii="Times New Roman" w:hAnsi="Times New Roman"/>
          <w:color w:val="auto"/>
          <w:spacing w:val="2"/>
          <w:sz w:val="24"/>
          <w:szCs w:val="24"/>
        </w:rPr>
        <w:t>обучающиеся</w:t>
      </w:r>
      <w:r w:rsidRPr="00385057">
        <w:rPr>
          <w:rFonts w:ascii="Times New Roman" w:hAnsi="Times New Roman"/>
          <w:color w:val="auto"/>
          <w:sz w:val="24"/>
          <w:szCs w:val="24"/>
        </w:rP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Знания о физической культуре</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85057" w:rsidRPr="00385057" w:rsidRDefault="00385057" w:rsidP="00385057">
      <w:pPr>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выявлять связь занятий физической культурой с трудовой и оборонной деятельностью;</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85057" w:rsidRPr="00385057" w:rsidRDefault="00385057" w:rsidP="00385057">
      <w:pPr>
        <w:pStyle w:val="Zag3"/>
        <w:spacing w:after="0" w:line="276" w:lineRule="auto"/>
        <w:jc w:val="both"/>
        <w:rPr>
          <w:rStyle w:val="Zag11"/>
          <w:rFonts w:eastAsia="@Arial Unicode MS"/>
          <w:b/>
          <w:i w:val="0"/>
          <w:iCs w:val="0"/>
          <w:lang w:val="ru-RU"/>
        </w:rPr>
      </w:pPr>
      <w:r w:rsidRPr="00385057">
        <w:rPr>
          <w:rStyle w:val="Zag11"/>
          <w:rFonts w:eastAsia="@Arial Unicode MS"/>
          <w:b/>
          <w:i w:val="0"/>
          <w:lang w:val="ru-RU"/>
        </w:rPr>
        <w:t>Способы физкультурной деятельности</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отбирать и выполнять комплексы упражнений для утренней зарядки и физкультминуток в соответствии с изученными правилами;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85057" w:rsidRPr="00385057" w:rsidRDefault="00385057" w:rsidP="00385057">
      <w:pPr>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целенаправленно отбирать физические упражнения для индивидуальных занятий по развитию физических качеств;</w:t>
      </w:r>
    </w:p>
    <w:p w:rsidR="00385057" w:rsidRPr="00385057" w:rsidRDefault="00385057" w:rsidP="00385057">
      <w:pPr>
        <w:pStyle w:val="Zag3"/>
        <w:spacing w:after="0" w:line="276" w:lineRule="auto"/>
        <w:jc w:val="both"/>
        <w:rPr>
          <w:rStyle w:val="Zag11"/>
          <w:rFonts w:eastAsia="@Arial Unicode MS"/>
          <w:i w:val="0"/>
          <w:iCs w:val="0"/>
          <w:lang w:val="ru-RU"/>
        </w:rPr>
      </w:pPr>
      <w:r w:rsidRPr="00385057">
        <w:rPr>
          <w:rStyle w:val="Zag11"/>
          <w:rFonts w:eastAsia="@Arial Unicode MS"/>
          <w:lang w:val="ru-RU"/>
        </w:rPr>
        <w:t>- выполнять простейшие приёмы оказания доврачебной помощи при травмах и ушибах.</w:t>
      </w:r>
    </w:p>
    <w:p w:rsidR="00385057" w:rsidRPr="00385057" w:rsidRDefault="00385057" w:rsidP="00385057">
      <w:pPr>
        <w:pStyle w:val="Zag3"/>
        <w:spacing w:after="0" w:line="276" w:lineRule="auto"/>
        <w:jc w:val="both"/>
        <w:rPr>
          <w:rStyle w:val="Zag11"/>
          <w:rFonts w:eastAsia="@Arial Unicode MS"/>
          <w:b/>
          <w:i w:val="0"/>
          <w:lang w:val="ru-RU"/>
        </w:rPr>
      </w:pPr>
      <w:r w:rsidRPr="00385057">
        <w:rPr>
          <w:rStyle w:val="Zag11"/>
          <w:rFonts w:eastAsia="@Arial Unicode MS"/>
          <w:b/>
          <w:i w:val="0"/>
          <w:lang w:val="ru-RU"/>
        </w:rPr>
        <w:t>Физическое совершенствование</w:t>
      </w:r>
    </w:p>
    <w:p w:rsidR="00385057" w:rsidRPr="00385057" w:rsidRDefault="00385057" w:rsidP="00385057">
      <w:pPr>
        <w:jc w:val="both"/>
        <w:rPr>
          <w:rStyle w:val="Zag11"/>
          <w:rFonts w:ascii="Times New Roman" w:eastAsia="@Arial Unicode MS" w:hAnsi="Times New Roman" w:cs="Times New Roman"/>
          <w:color w:val="000000"/>
          <w:sz w:val="24"/>
          <w:szCs w:val="24"/>
          <w:u w:val="single"/>
        </w:rPr>
      </w:pPr>
      <w:r w:rsidRPr="00385057">
        <w:rPr>
          <w:rStyle w:val="Zag11"/>
          <w:rFonts w:ascii="Times New Roman" w:eastAsia="@Arial Unicode MS" w:hAnsi="Times New Roman" w:cs="Times New Roman"/>
          <w:color w:val="000000"/>
          <w:sz w:val="24"/>
          <w:szCs w:val="24"/>
          <w:u w:val="single"/>
        </w:rPr>
        <w:t>Выпускник научится: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lastRenderedPageBreak/>
        <w:t>- выполнять тестовые упражнения на оценку динамики индивидуального развития основных физических качеств;</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выполнять организующие строевые команды и приёмы;</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выполнять акробатические упражнения (кувырки, стойки, перекаты);</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выполнять гимнастические упражнения на спортивных снарядах (низкие перекладина и брусья, напольное гимнастическое бревно);</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color w:val="000000"/>
          <w:sz w:val="24"/>
          <w:szCs w:val="24"/>
        </w:rPr>
        <w:t>- выполнять легкоатлетические упражнения (бег, прыжки, метания и броски мяча разного веса и объёма);</w:t>
      </w:r>
    </w:p>
    <w:p w:rsidR="00385057" w:rsidRPr="00385057" w:rsidRDefault="00385057" w:rsidP="00385057">
      <w:pPr>
        <w:spacing w:after="0"/>
        <w:jc w:val="both"/>
        <w:rPr>
          <w:rStyle w:val="Zag11"/>
          <w:rFonts w:ascii="Times New Roman" w:eastAsia="@Arial Unicode MS" w:hAnsi="Times New Roman" w:cs="Times New Roman"/>
          <w:i/>
          <w:iCs/>
          <w:color w:val="000000"/>
          <w:sz w:val="24"/>
          <w:szCs w:val="24"/>
        </w:rPr>
      </w:pPr>
      <w:r w:rsidRPr="00385057">
        <w:rPr>
          <w:rStyle w:val="Zag11"/>
          <w:rFonts w:ascii="Times New Roman" w:eastAsia="@Arial Unicode MS" w:hAnsi="Times New Roman" w:cs="Times New Roman"/>
          <w:color w:val="000000"/>
          <w:sz w:val="24"/>
          <w:szCs w:val="24"/>
        </w:rPr>
        <w:t>- выполнять игровые действия и упражнения из подвижных игр разной функциональной направленности.</w:t>
      </w:r>
    </w:p>
    <w:p w:rsidR="00385057" w:rsidRPr="00385057" w:rsidRDefault="00385057" w:rsidP="00385057">
      <w:pPr>
        <w:jc w:val="both"/>
        <w:rPr>
          <w:rStyle w:val="Zag11"/>
          <w:rFonts w:ascii="Times New Roman" w:eastAsia="@Arial Unicode MS" w:hAnsi="Times New Roman" w:cs="Times New Roman"/>
          <w:b/>
          <w:color w:val="000000"/>
          <w:sz w:val="24"/>
          <w:szCs w:val="24"/>
        </w:rPr>
      </w:pPr>
      <w:r w:rsidRPr="00385057">
        <w:rPr>
          <w:rStyle w:val="Zag11"/>
          <w:rFonts w:ascii="Times New Roman" w:eastAsia="@Arial Unicode MS" w:hAnsi="Times New Roman" w:cs="Times New Roman"/>
          <w:b/>
          <w:i/>
          <w:iCs/>
          <w:color w:val="000000"/>
          <w:sz w:val="24"/>
          <w:szCs w:val="24"/>
        </w:rPr>
        <w:t>Выпускник получит возможность научиться:</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сохранять правильную осанку, оптимальное телосложение;</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выполнять эстетически красиво гимнастические и акробатические комбинации;</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играть в баскетбол, футбол и волейбол по упрощённым правилам;</w:t>
      </w:r>
    </w:p>
    <w:p w:rsidR="00385057" w:rsidRPr="00385057" w:rsidRDefault="00385057" w:rsidP="00385057">
      <w:pPr>
        <w:spacing w:after="0"/>
        <w:jc w:val="both"/>
        <w:rPr>
          <w:rStyle w:val="Zag11"/>
          <w:rFonts w:ascii="Times New Roman" w:eastAsia="@Arial Unicode MS" w:hAnsi="Times New Roman" w:cs="Times New Roman"/>
          <w:color w:val="000000"/>
          <w:sz w:val="24"/>
          <w:szCs w:val="24"/>
        </w:rPr>
      </w:pPr>
      <w:r w:rsidRPr="00385057">
        <w:rPr>
          <w:rStyle w:val="Zag11"/>
          <w:rFonts w:ascii="Times New Roman" w:eastAsia="@Arial Unicode MS" w:hAnsi="Times New Roman" w:cs="Times New Roman"/>
          <w:i/>
          <w:iCs/>
          <w:color w:val="000000"/>
          <w:sz w:val="24"/>
          <w:szCs w:val="24"/>
        </w:rPr>
        <w:t>- выполнять тестовые нормативы по физической подготовке</w:t>
      </w:r>
      <w:r>
        <w:rPr>
          <w:rStyle w:val="Zag11"/>
          <w:rFonts w:ascii="Times New Roman" w:eastAsia="@Arial Unicode MS" w:hAnsi="Times New Roman" w:cs="Times New Roman"/>
          <w:i/>
          <w:iCs/>
          <w:color w:val="000000"/>
          <w:sz w:val="24"/>
          <w:szCs w:val="24"/>
        </w:rPr>
        <w:t>.</w:t>
      </w:r>
    </w:p>
    <w:p w:rsidR="00EC5F57" w:rsidRDefault="00EC5F57" w:rsidP="00EC5F57">
      <w:pPr>
        <w:spacing w:after="0"/>
        <w:rPr>
          <w:rFonts w:ascii="Times New Roman" w:hAnsi="Times New Roman" w:cs="Times New Roman"/>
          <w:b/>
          <w:sz w:val="24"/>
          <w:szCs w:val="24"/>
          <w:u w:val="single"/>
        </w:rPr>
      </w:pPr>
    </w:p>
    <w:p w:rsidR="00EC5F57" w:rsidRDefault="00EC5F57" w:rsidP="00123527">
      <w:pPr>
        <w:spacing w:after="0"/>
        <w:rPr>
          <w:rFonts w:ascii="Times New Roman" w:hAnsi="Times New Roman" w:cs="Times New Roman"/>
          <w:b/>
          <w:sz w:val="24"/>
          <w:szCs w:val="24"/>
          <w:u w:val="single"/>
        </w:rPr>
      </w:pPr>
    </w:p>
    <w:p w:rsidR="00EC5F57" w:rsidRDefault="00385057" w:rsidP="00EC5F57">
      <w:pPr>
        <w:spacing w:after="0"/>
        <w:jc w:val="center"/>
        <w:rPr>
          <w:rFonts w:ascii="Times New Roman" w:hAnsi="Times New Roman" w:cs="Times New Roman"/>
          <w:b/>
          <w:noProof/>
          <w:sz w:val="24"/>
          <w:szCs w:val="24"/>
        </w:rPr>
      </w:pPr>
      <w:r w:rsidRPr="00385057">
        <w:rPr>
          <w:rFonts w:ascii="Times New Roman" w:hAnsi="Times New Roman" w:cs="Times New Roman"/>
          <w:b/>
          <w:sz w:val="24"/>
          <w:szCs w:val="24"/>
        </w:rPr>
        <w:t>1.3.</w:t>
      </w:r>
      <w:r w:rsidR="00EC5F57" w:rsidRPr="00EC5F57">
        <w:rPr>
          <w:noProof/>
        </w:rPr>
        <w:t xml:space="preserve"> </w:t>
      </w:r>
      <w:r w:rsidR="00EC5F57" w:rsidRPr="00EC5F57">
        <w:rPr>
          <w:rFonts w:ascii="Times New Roman" w:hAnsi="Times New Roman" w:cs="Times New Roman"/>
          <w:b/>
          <w:noProof/>
          <w:sz w:val="24"/>
          <w:szCs w:val="24"/>
        </w:rPr>
        <w:t xml:space="preserve">Система оценки достижения планируемых результатов </w:t>
      </w:r>
    </w:p>
    <w:p w:rsidR="00EC5F57" w:rsidRDefault="00EC5F57" w:rsidP="00EC5F57">
      <w:pPr>
        <w:spacing w:after="0"/>
        <w:jc w:val="center"/>
        <w:rPr>
          <w:rFonts w:ascii="Times New Roman" w:hAnsi="Times New Roman" w:cs="Times New Roman"/>
          <w:b/>
          <w:sz w:val="24"/>
          <w:szCs w:val="24"/>
        </w:rPr>
      </w:pPr>
      <w:r w:rsidRPr="00EC5F57">
        <w:rPr>
          <w:rFonts w:ascii="Times New Roman" w:hAnsi="Times New Roman" w:cs="Times New Roman"/>
          <w:b/>
          <w:noProof/>
          <w:sz w:val="24"/>
          <w:szCs w:val="24"/>
        </w:rPr>
        <w:t>освоения основной образовательной программы</w:t>
      </w:r>
      <w:r w:rsidRPr="00385057">
        <w:rPr>
          <w:rFonts w:ascii="Times New Roman" w:hAnsi="Times New Roman" w:cs="Times New Roman"/>
          <w:b/>
          <w:sz w:val="24"/>
          <w:szCs w:val="24"/>
        </w:rPr>
        <w:t xml:space="preserve"> </w:t>
      </w:r>
    </w:p>
    <w:p w:rsidR="00EC5F57" w:rsidRDefault="00EC5F57" w:rsidP="00EC5F57">
      <w:pPr>
        <w:spacing w:after="0"/>
        <w:jc w:val="center"/>
        <w:rPr>
          <w:rFonts w:ascii="Times New Roman" w:hAnsi="Times New Roman" w:cs="Times New Roman"/>
          <w:b/>
          <w:sz w:val="24"/>
          <w:szCs w:val="24"/>
        </w:rPr>
      </w:pPr>
    </w:p>
    <w:p w:rsidR="00385057" w:rsidRPr="00385057" w:rsidRDefault="00385057" w:rsidP="00EC5F57">
      <w:pPr>
        <w:spacing w:after="0"/>
        <w:jc w:val="center"/>
        <w:rPr>
          <w:rFonts w:ascii="Times New Roman" w:hAnsi="Times New Roman" w:cs="Times New Roman"/>
          <w:b/>
          <w:sz w:val="24"/>
          <w:szCs w:val="24"/>
        </w:rPr>
      </w:pPr>
      <w:r w:rsidRPr="00385057">
        <w:rPr>
          <w:rFonts w:ascii="Times New Roman" w:hAnsi="Times New Roman" w:cs="Times New Roman"/>
          <w:b/>
          <w:sz w:val="24"/>
          <w:szCs w:val="24"/>
        </w:rPr>
        <w:t>1.3.1. Общие положения</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В соответствии с ФГОС основным объектом системы оценки результатов образования на уровне начального общего образования МОУ «ВСОШ»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385057" w:rsidRPr="00385057" w:rsidRDefault="00385057" w:rsidP="00385057">
      <w:pPr>
        <w:autoSpaceDE w:val="0"/>
        <w:autoSpaceDN w:val="0"/>
        <w:adjustRightInd w:val="0"/>
        <w:spacing w:after="0"/>
        <w:jc w:val="both"/>
        <w:rPr>
          <w:rFonts w:ascii="Times New Roman" w:hAnsi="Times New Roman" w:cs="Times New Roman"/>
          <w:bCs/>
          <w:iCs/>
          <w:sz w:val="24"/>
          <w:szCs w:val="24"/>
        </w:rPr>
      </w:pPr>
      <w:r w:rsidRPr="00385057">
        <w:rPr>
          <w:rFonts w:ascii="Times New Roman" w:hAnsi="Times New Roman" w:cs="Times New Roman"/>
          <w:bCs/>
          <w:iCs/>
          <w:sz w:val="24"/>
          <w:szCs w:val="24"/>
        </w:rPr>
        <w:t>- 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385057" w:rsidRPr="00385057" w:rsidRDefault="00385057" w:rsidP="00385057">
      <w:pPr>
        <w:autoSpaceDE w:val="0"/>
        <w:autoSpaceDN w:val="0"/>
        <w:adjustRightInd w:val="0"/>
        <w:spacing w:after="0"/>
        <w:jc w:val="both"/>
        <w:rPr>
          <w:rFonts w:ascii="Times New Roman" w:hAnsi="Times New Roman" w:cs="Times New Roman"/>
          <w:bCs/>
          <w:iCs/>
          <w:sz w:val="24"/>
          <w:szCs w:val="24"/>
        </w:rPr>
      </w:pPr>
      <w:r w:rsidRPr="00385057">
        <w:rPr>
          <w:rFonts w:ascii="Times New Roman" w:hAnsi="Times New Roman" w:cs="Times New Roman"/>
          <w:bCs/>
          <w:iCs/>
          <w:sz w:val="24"/>
          <w:szCs w:val="24"/>
        </w:rPr>
        <w:t xml:space="preserve">-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w:t>
      </w:r>
      <w:r w:rsidRPr="00385057">
        <w:rPr>
          <w:rFonts w:ascii="Times New Roman" w:hAnsi="Times New Roman" w:cs="Times New Roman"/>
          <w:bCs/>
          <w:iCs/>
          <w:sz w:val="24"/>
          <w:szCs w:val="24"/>
        </w:rPr>
        <w:lastRenderedPageBreak/>
        <w:t>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Основными направлениями и целями оценочной деятельности в соответствии с требованиями ФГОС являются:</w:t>
      </w:r>
    </w:p>
    <w:p w:rsidR="00385057" w:rsidRPr="00385057" w:rsidRDefault="00385057" w:rsidP="00385057">
      <w:pPr>
        <w:autoSpaceDE w:val="0"/>
        <w:autoSpaceDN w:val="0"/>
        <w:adjustRightInd w:val="0"/>
        <w:spacing w:after="0"/>
        <w:jc w:val="both"/>
        <w:rPr>
          <w:rFonts w:ascii="Times New Roman" w:hAnsi="Times New Roman" w:cs="Times New Roman"/>
          <w:bCs/>
          <w:iCs/>
          <w:sz w:val="24"/>
          <w:szCs w:val="24"/>
        </w:rPr>
      </w:pPr>
      <w:r w:rsidRPr="00385057">
        <w:rPr>
          <w:rFonts w:ascii="Times New Roman" w:hAnsi="Times New Roman" w:cs="Times New Roman"/>
          <w:bCs/>
          <w:iCs/>
          <w:sz w:val="24"/>
          <w:szCs w:val="24"/>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385057" w:rsidRPr="00385057" w:rsidRDefault="00385057" w:rsidP="00385057">
      <w:pPr>
        <w:autoSpaceDE w:val="0"/>
        <w:autoSpaceDN w:val="0"/>
        <w:adjustRightInd w:val="0"/>
        <w:spacing w:after="0"/>
        <w:jc w:val="both"/>
        <w:rPr>
          <w:rFonts w:ascii="Times New Roman" w:hAnsi="Times New Roman" w:cs="Times New Roman"/>
          <w:bCs/>
          <w:iCs/>
          <w:sz w:val="24"/>
          <w:szCs w:val="24"/>
        </w:rPr>
      </w:pPr>
      <w:r w:rsidRPr="00385057">
        <w:rPr>
          <w:rFonts w:ascii="Times New Roman" w:hAnsi="Times New Roman" w:cs="Times New Roman"/>
          <w:bCs/>
          <w:iCs/>
          <w:sz w:val="24"/>
          <w:szCs w:val="24"/>
        </w:rPr>
        <w:t>-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385057" w:rsidRPr="00385057" w:rsidRDefault="00385057" w:rsidP="00385057">
      <w:pPr>
        <w:autoSpaceDE w:val="0"/>
        <w:autoSpaceDN w:val="0"/>
        <w:adjustRightInd w:val="0"/>
        <w:spacing w:after="0"/>
        <w:jc w:val="both"/>
        <w:rPr>
          <w:rFonts w:ascii="Times New Roman" w:hAnsi="Times New Roman" w:cs="Times New Roman"/>
          <w:bCs/>
          <w:iCs/>
          <w:sz w:val="24"/>
          <w:szCs w:val="24"/>
        </w:rPr>
      </w:pPr>
      <w:r w:rsidRPr="00385057">
        <w:rPr>
          <w:rFonts w:ascii="Times New Roman" w:hAnsi="Times New Roman" w:cs="Times New Roman"/>
          <w:bCs/>
          <w:iCs/>
          <w:sz w:val="24"/>
          <w:szCs w:val="24"/>
        </w:rPr>
        <w:t>- оценка образовательных достижений обучающихся с целью итоговой оценки подготовки выпускников на ступени начального общего образования.</w:t>
      </w:r>
    </w:p>
    <w:p w:rsidR="00385057" w:rsidRPr="00385057" w:rsidRDefault="00385057" w:rsidP="00385057">
      <w:pPr>
        <w:autoSpaceDE w:val="0"/>
        <w:autoSpaceDN w:val="0"/>
        <w:adjustRightInd w:val="0"/>
        <w:spacing w:after="0"/>
        <w:ind w:firstLine="708"/>
        <w:jc w:val="both"/>
        <w:rPr>
          <w:rFonts w:ascii="Times New Roman" w:hAnsi="Times New Roman" w:cs="Times New Roman"/>
          <w:bCs/>
          <w:iCs/>
          <w:sz w:val="24"/>
          <w:szCs w:val="24"/>
        </w:rPr>
      </w:pPr>
      <w:r w:rsidRPr="00385057">
        <w:rPr>
          <w:rFonts w:ascii="Times New Roman" w:hAnsi="Times New Roman" w:cs="Times New Roman"/>
          <w:bCs/>
          <w:iCs/>
          <w:sz w:val="24"/>
          <w:szCs w:val="24"/>
        </w:rPr>
        <w:t>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w:t>
      </w:r>
    </w:p>
    <w:p w:rsidR="00385057" w:rsidRPr="00385057" w:rsidRDefault="00385057" w:rsidP="00385057">
      <w:pPr>
        <w:widowControl w:val="0"/>
        <w:tabs>
          <w:tab w:val="left" w:leader="dot" w:pos="624"/>
        </w:tabs>
        <w:autoSpaceDE w:val="0"/>
        <w:autoSpaceDN w:val="0"/>
        <w:adjustRightInd w:val="0"/>
        <w:spacing w:after="0"/>
        <w:jc w:val="center"/>
        <w:rPr>
          <w:rFonts w:ascii="Times New Roman" w:hAnsi="Times New Roman" w:cs="Times New Roman"/>
          <w:bCs/>
          <w:iCs/>
          <w:sz w:val="24"/>
          <w:szCs w:val="24"/>
        </w:rPr>
      </w:pPr>
    </w:p>
    <w:p w:rsidR="00385057" w:rsidRDefault="00385057" w:rsidP="00385057">
      <w:pPr>
        <w:widowControl w:val="0"/>
        <w:tabs>
          <w:tab w:val="left" w:leader="dot" w:pos="624"/>
        </w:tabs>
        <w:autoSpaceDE w:val="0"/>
        <w:autoSpaceDN w:val="0"/>
        <w:adjustRightInd w:val="0"/>
        <w:spacing w:after="129"/>
        <w:jc w:val="center"/>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1.3.2.Особенности оценки личностных, метапредметных и предметных результатов.</w:t>
      </w:r>
    </w:p>
    <w:p w:rsidR="00EF6547" w:rsidRDefault="00EF6547" w:rsidP="00385057">
      <w:pPr>
        <w:widowControl w:val="0"/>
        <w:tabs>
          <w:tab w:val="left" w:leader="dot" w:pos="624"/>
        </w:tabs>
        <w:autoSpaceDE w:val="0"/>
        <w:autoSpaceDN w:val="0"/>
        <w:adjustRightInd w:val="0"/>
        <w:spacing w:after="129"/>
        <w:jc w:val="center"/>
        <w:rPr>
          <w:rFonts w:ascii="Times New Roman" w:eastAsia="@Arial Unicode MS" w:hAnsi="Times New Roman" w:cs="Times New Roman"/>
          <w:b/>
          <w:bCs/>
          <w:color w:val="000000"/>
          <w:sz w:val="24"/>
          <w:szCs w:val="24"/>
        </w:rPr>
      </w:pPr>
    </w:p>
    <w:p w:rsidR="00EF6547" w:rsidRPr="00EF6547" w:rsidRDefault="00EF6547" w:rsidP="00EF6547">
      <w:pPr>
        <w:pStyle w:val="1c"/>
        <w:ind w:firstLine="708"/>
        <w:rPr>
          <w:rFonts w:ascii="Times New Roman" w:eastAsia="Times New Roman" w:hAnsi="Times New Roman" w:cs="Times New Roman"/>
          <w:iCs/>
          <w:w w:val="99"/>
          <w:sz w:val="24"/>
          <w:szCs w:val="24"/>
        </w:rPr>
      </w:pPr>
      <w:r w:rsidRPr="00EF6547">
        <w:rPr>
          <w:rFonts w:ascii="Times New Roman" w:eastAsia="Times New Roman" w:hAnsi="Times New Roman" w:cs="Times New Roman"/>
          <w:w w:val="99"/>
          <w:sz w:val="24"/>
          <w:szCs w:val="24"/>
        </w:rPr>
        <w:t>Одним из объектов оценки</w:t>
      </w:r>
      <w:r w:rsidRPr="00EF6547">
        <w:rPr>
          <w:rFonts w:ascii="Times New Roman" w:hAnsi="Times New Roman" w:cs="Times New Roman"/>
          <w:sz w:val="24"/>
          <w:szCs w:val="24"/>
        </w:rPr>
        <w:t xml:space="preserve"> </w:t>
      </w:r>
      <w:r w:rsidRPr="00EF6547">
        <w:rPr>
          <w:rFonts w:ascii="Times New Roman" w:eastAsia="Times New Roman" w:hAnsi="Times New Roman" w:cs="Times New Roman"/>
          <w:w w:val="99"/>
          <w:sz w:val="24"/>
          <w:szCs w:val="24"/>
        </w:rPr>
        <w:t>личностных результатов начального общего образования  является: сформированность социальных</w:t>
      </w:r>
      <w:r w:rsidRPr="00EF6547">
        <w:rPr>
          <w:rFonts w:ascii="Times New Roman" w:hAnsi="Times New Roman" w:cs="Times New Roman"/>
          <w:sz w:val="24"/>
          <w:szCs w:val="24"/>
        </w:rPr>
        <w:t xml:space="preserve"> </w:t>
      </w:r>
      <w:r w:rsidRPr="00EF6547">
        <w:rPr>
          <w:rFonts w:ascii="Times New Roman" w:eastAsia="Times New Roman" w:hAnsi="Times New Roman" w:cs="Times New Roman"/>
          <w:w w:val="99"/>
          <w:sz w:val="24"/>
          <w:szCs w:val="24"/>
        </w:rPr>
        <w:t xml:space="preserve">компетенций, </w:t>
      </w:r>
      <w:r w:rsidRPr="00EF6547">
        <w:rPr>
          <w:rFonts w:ascii="Times New Roman" w:eastAsia="Times New Roman" w:hAnsi="Times New Roman" w:cs="Times New Roman"/>
          <w:iCs/>
          <w:w w:val="99"/>
          <w:sz w:val="24"/>
          <w:szCs w:val="24"/>
        </w:rPr>
        <w:t>включая</w:t>
      </w:r>
      <w:r w:rsidRPr="00EF6547">
        <w:rPr>
          <w:rFonts w:ascii="Times New Roman" w:hAnsi="Times New Roman" w:cs="Times New Roman"/>
          <w:sz w:val="24"/>
          <w:szCs w:val="24"/>
        </w:rPr>
        <w:t xml:space="preserve"> </w:t>
      </w:r>
      <w:r w:rsidRPr="00EF6547">
        <w:rPr>
          <w:rFonts w:ascii="Times New Roman" w:eastAsia="Times New Roman" w:hAnsi="Times New Roman" w:cs="Times New Roman"/>
          <w:iCs/>
          <w:w w:val="99"/>
          <w:sz w:val="24"/>
          <w:szCs w:val="24"/>
        </w:rPr>
        <w:t>функциональную грамотность.</w:t>
      </w:r>
    </w:p>
    <w:p w:rsidR="00EF6547" w:rsidRPr="00EF6547" w:rsidRDefault="00EF6547" w:rsidP="00EF6547">
      <w:pPr>
        <w:pStyle w:val="1c"/>
        <w:ind w:firstLine="708"/>
        <w:rPr>
          <w:rFonts w:ascii="Times New Roman" w:eastAsia="Times New Roman" w:hAnsi="Times New Roman" w:cs="Times New Roman"/>
          <w:iCs/>
          <w:w w:val="99"/>
          <w:sz w:val="24"/>
          <w:szCs w:val="24"/>
        </w:rPr>
      </w:pPr>
      <w:r w:rsidRPr="00EF6547">
        <w:rPr>
          <w:rFonts w:ascii="Times New Roman" w:eastAsia="Times New Roman" w:hAnsi="Times New Roman" w:cs="Times New Roman"/>
          <w:w w:val="99"/>
          <w:sz w:val="24"/>
          <w:szCs w:val="24"/>
        </w:rPr>
        <w:t>Наиболее адекватными формами</w:t>
      </w:r>
      <w:r w:rsidRPr="00EF6547">
        <w:rPr>
          <w:rFonts w:ascii="Times New Roman" w:hAnsi="Times New Roman" w:cs="Times New Roman"/>
          <w:sz w:val="24"/>
          <w:szCs w:val="24"/>
        </w:rPr>
        <w:t xml:space="preserve"> </w:t>
      </w:r>
      <w:r w:rsidRPr="00EF6547">
        <w:rPr>
          <w:rFonts w:ascii="Times New Roman" w:eastAsia="Times New Roman" w:hAnsi="Times New Roman" w:cs="Times New Roman"/>
          <w:sz w:val="24"/>
          <w:szCs w:val="24"/>
        </w:rPr>
        <w:t xml:space="preserve">оценки метапредметных результатов </w:t>
      </w:r>
      <w:r w:rsidRPr="00EF6547">
        <w:rPr>
          <w:rFonts w:ascii="Times New Roman" w:eastAsia="Times New Roman" w:hAnsi="Times New Roman" w:cs="Times New Roman"/>
          <w:iCs/>
          <w:sz w:val="24"/>
          <w:szCs w:val="24"/>
        </w:rPr>
        <w:t>функциональной</w:t>
      </w:r>
      <w:r w:rsidRPr="00EF6547">
        <w:rPr>
          <w:rFonts w:ascii="Times New Roman" w:hAnsi="Times New Roman" w:cs="Times New Roman"/>
          <w:sz w:val="24"/>
          <w:szCs w:val="24"/>
        </w:rPr>
        <w:t xml:space="preserve"> </w:t>
      </w:r>
      <w:r w:rsidRPr="00EF6547">
        <w:rPr>
          <w:rFonts w:ascii="Times New Roman" w:eastAsia="Times New Roman" w:hAnsi="Times New Roman" w:cs="Times New Roman"/>
          <w:iCs/>
          <w:w w:val="99"/>
          <w:sz w:val="24"/>
          <w:szCs w:val="24"/>
        </w:rPr>
        <w:t>грамотности служит письменная</w:t>
      </w:r>
      <w:r w:rsidRPr="00EF6547">
        <w:rPr>
          <w:rFonts w:ascii="Times New Roman" w:hAnsi="Times New Roman" w:cs="Times New Roman"/>
          <w:sz w:val="24"/>
          <w:szCs w:val="24"/>
        </w:rPr>
        <w:t xml:space="preserve"> </w:t>
      </w:r>
      <w:r w:rsidRPr="00EF6547">
        <w:rPr>
          <w:rFonts w:ascii="Times New Roman" w:eastAsia="Times New Roman" w:hAnsi="Times New Roman" w:cs="Times New Roman"/>
          <w:iCs/>
          <w:w w:val="99"/>
          <w:sz w:val="24"/>
          <w:szCs w:val="24"/>
        </w:rPr>
        <w:t>работа на межпредметной</w:t>
      </w:r>
      <w:r w:rsidRPr="00EF6547">
        <w:rPr>
          <w:rFonts w:ascii="Times New Roman" w:hAnsi="Times New Roman" w:cs="Times New Roman"/>
          <w:sz w:val="24"/>
          <w:szCs w:val="24"/>
        </w:rPr>
        <w:t xml:space="preserve"> </w:t>
      </w:r>
      <w:r w:rsidRPr="00EF6547">
        <w:rPr>
          <w:rFonts w:ascii="Times New Roman" w:eastAsia="Times New Roman" w:hAnsi="Times New Roman" w:cs="Times New Roman"/>
          <w:iCs/>
          <w:sz w:val="24"/>
          <w:szCs w:val="24"/>
        </w:rPr>
        <w:t>основе</w:t>
      </w:r>
      <w:r w:rsidRPr="00EF6547">
        <w:rPr>
          <w:rFonts w:ascii="Times New Roman" w:eastAsia="Times New Roman" w:hAnsi="Times New Roman" w:cs="Times New Roman"/>
          <w:sz w:val="24"/>
          <w:szCs w:val="24"/>
        </w:rPr>
        <w:t>.</w:t>
      </w:r>
    </w:p>
    <w:p w:rsidR="00385057" w:rsidRPr="00385057" w:rsidRDefault="00385057" w:rsidP="00385057">
      <w:pPr>
        <w:widowControl w:val="0"/>
        <w:tabs>
          <w:tab w:val="left" w:leader="dot" w:pos="624"/>
        </w:tabs>
        <w:autoSpaceDE w:val="0"/>
        <w:autoSpaceDN w:val="0"/>
        <w:adjustRightInd w:val="0"/>
        <w:spacing w:after="129"/>
        <w:rPr>
          <w:rFonts w:ascii="Times New Roman" w:eastAsia="@Arial Unicode MS" w:hAnsi="Times New Roman" w:cs="Times New Roman"/>
          <w:b/>
          <w:bCs/>
          <w:color w:val="000000"/>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701"/>
        <w:gridCol w:w="2552"/>
        <w:gridCol w:w="3402"/>
        <w:gridCol w:w="1270"/>
      </w:tblGrid>
      <w:tr w:rsidR="00385057" w:rsidRPr="00EC5F57" w:rsidTr="00783FD6">
        <w:tc>
          <w:tcPr>
            <w:tcW w:w="993" w:type="dxa"/>
          </w:tcPr>
          <w:p w:rsidR="00385057" w:rsidRPr="00EC5F57" w:rsidRDefault="00385057" w:rsidP="00783FD6">
            <w:pPr>
              <w:widowControl w:val="0"/>
              <w:tabs>
                <w:tab w:val="left" w:leader="dot" w:pos="624"/>
              </w:tabs>
              <w:autoSpaceDE w:val="0"/>
              <w:autoSpaceDN w:val="0"/>
              <w:adjustRightInd w:val="0"/>
              <w:spacing w:after="129"/>
              <w:contextualSpacing/>
              <w:rPr>
                <w:rFonts w:ascii="Times New Roman" w:eastAsia="@Arial Unicode MS" w:hAnsi="Times New Roman" w:cs="Times New Roman"/>
                <w:bCs/>
                <w:i/>
                <w:color w:val="000000"/>
              </w:rPr>
            </w:pPr>
            <w:r w:rsidRPr="00EC5F57">
              <w:rPr>
                <w:rFonts w:ascii="Times New Roman" w:eastAsia="@Arial Unicode MS" w:hAnsi="Times New Roman" w:cs="Times New Roman"/>
                <w:bCs/>
                <w:i/>
                <w:color w:val="000000"/>
              </w:rPr>
              <w:t>Вид результата</w:t>
            </w:r>
          </w:p>
        </w:tc>
        <w:tc>
          <w:tcPr>
            <w:tcW w:w="1701" w:type="dxa"/>
          </w:tcPr>
          <w:p w:rsidR="00385057" w:rsidRPr="00EC5F57" w:rsidRDefault="00385057" w:rsidP="00783FD6">
            <w:pPr>
              <w:widowControl w:val="0"/>
              <w:tabs>
                <w:tab w:val="left" w:leader="dot" w:pos="624"/>
              </w:tabs>
              <w:autoSpaceDE w:val="0"/>
              <w:autoSpaceDN w:val="0"/>
              <w:adjustRightInd w:val="0"/>
              <w:spacing w:after="129"/>
              <w:rPr>
                <w:rFonts w:ascii="Times New Roman" w:eastAsia="@Arial Unicode MS" w:hAnsi="Times New Roman" w:cs="Times New Roman"/>
                <w:bCs/>
                <w:i/>
                <w:color w:val="000000"/>
              </w:rPr>
            </w:pPr>
            <w:r w:rsidRPr="00EC5F57">
              <w:rPr>
                <w:rFonts w:ascii="Times New Roman" w:eastAsia="@Arial Unicode MS" w:hAnsi="Times New Roman" w:cs="Times New Roman"/>
                <w:bCs/>
                <w:i/>
                <w:color w:val="000000"/>
              </w:rPr>
              <w:t>Назначение</w:t>
            </w:r>
          </w:p>
        </w:tc>
        <w:tc>
          <w:tcPr>
            <w:tcW w:w="2552" w:type="dxa"/>
          </w:tcPr>
          <w:p w:rsidR="00385057" w:rsidRPr="00EC5F57" w:rsidRDefault="00385057" w:rsidP="00783FD6">
            <w:pPr>
              <w:widowControl w:val="0"/>
              <w:tabs>
                <w:tab w:val="left" w:leader="dot" w:pos="624"/>
              </w:tabs>
              <w:autoSpaceDE w:val="0"/>
              <w:autoSpaceDN w:val="0"/>
              <w:adjustRightInd w:val="0"/>
              <w:spacing w:after="129"/>
              <w:rPr>
                <w:rFonts w:ascii="Times New Roman" w:eastAsia="@Arial Unicode MS" w:hAnsi="Times New Roman" w:cs="Times New Roman"/>
                <w:bCs/>
                <w:i/>
                <w:color w:val="000000"/>
              </w:rPr>
            </w:pPr>
            <w:r w:rsidRPr="00EC5F57">
              <w:rPr>
                <w:rFonts w:ascii="Times New Roman" w:eastAsia="@Arial Unicode MS" w:hAnsi="Times New Roman" w:cs="Times New Roman"/>
                <w:bCs/>
                <w:i/>
                <w:color w:val="000000"/>
              </w:rPr>
              <w:t>Объект оценки</w:t>
            </w:r>
          </w:p>
        </w:tc>
        <w:tc>
          <w:tcPr>
            <w:tcW w:w="3402" w:type="dxa"/>
          </w:tcPr>
          <w:p w:rsidR="00385057" w:rsidRPr="00EC5F57" w:rsidRDefault="00385057" w:rsidP="00783FD6">
            <w:pPr>
              <w:widowControl w:val="0"/>
              <w:tabs>
                <w:tab w:val="left" w:leader="dot" w:pos="624"/>
              </w:tabs>
              <w:autoSpaceDE w:val="0"/>
              <w:autoSpaceDN w:val="0"/>
              <w:adjustRightInd w:val="0"/>
              <w:spacing w:after="129"/>
              <w:rPr>
                <w:rFonts w:ascii="Times New Roman" w:eastAsia="@Arial Unicode MS" w:hAnsi="Times New Roman" w:cs="Times New Roman"/>
                <w:bCs/>
                <w:i/>
                <w:color w:val="000000"/>
              </w:rPr>
            </w:pPr>
            <w:r w:rsidRPr="00EC5F57">
              <w:rPr>
                <w:rFonts w:ascii="Times New Roman" w:eastAsia="@Arial Unicode MS" w:hAnsi="Times New Roman" w:cs="Times New Roman"/>
                <w:bCs/>
                <w:i/>
                <w:color w:val="000000"/>
              </w:rPr>
              <w:t>Содержание оценки</w:t>
            </w:r>
          </w:p>
        </w:tc>
        <w:tc>
          <w:tcPr>
            <w:tcW w:w="1270" w:type="dxa"/>
          </w:tcPr>
          <w:p w:rsidR="00385057" w:rsidRPr="00EC5F57" w:rsidRDefault="00385057" w:rsidP="00783FD6">
            <w:pPr>
              <w:widowControl w:val="0"/>
              <w:tabs>
                <w:tab w:val="left" w:leader="dot" w:pos="624"/>
              </w:tabs>
              <w:autoSpaceDE w:val="0"/>
              <w:autoSpaceDN w:val="0"/>
              <w:adjustRightInd w:val="0"/>
              <w:spacing w:after="129"/>
              <w:rPr>
                <w:rFonts w:ascii="Times New Roman" w:eastAsia="@Arial Unicode MS" w:hAnsi="Times New Roman" w:cs="Times New Roman"/>
                <w:bCs/>
                <w:i/>
                <w:color w:val="000000"/>
              </w:rPr>
            </w:pPr>
            <w:r w:rsidRPr="00EC5F57">
              <w:rPr>
                <w:rFonts w:ascii="Times New Roman" w:eastAsia="@Arial Unicode MS" w:hAnsi="Times New Roman" w:cs="Times New Roman"/>
                <w:bCs/>
                <w:i/>
                <w:color w:val="000000"/>
              </w:rPr>
              <w:t>Средства оценки</w:t>
            </w:r>
          </w:p>
        </w:tc>
      </w:tr>
      <w:tr w:rsidR="00385057" w:rsidRPr="00EC5F57" w:rsidTr="00783FD6">
        <w:tc>
          <w:tcPr>
            <w:tcW w:w="993" w:type="dxa"/>
          </w:tcPr>
          <w:p w:rsidR="00385057" w:rsidRPr="00EC5F57" w:rsidRDefault="00385057" w:rsidP="00783FD6">
            <w:pPr>
              <w:widowControl w:val="0"/>
              <w:tabs>
                <w:tab w:val="left" w:leader="dot" w:pos="624"/>
              </w:tabs>
              <w:autoSpaceDE w:val="0"/>
              <w:autoSpaceDN w:val="0"/>
              <w:adjustRightInd w:val="0"/>
              <w:spacing w:after="129"/>
              <w:rPr>
                <w:rFonts w:ascii="Times New Roman" w:eastAsia="@Arial Unicode MS" w:hAnsi="Times New Roman" w:cs="Times New Roman"/>
                <w:bCs/>
                <w:color w:val="000000"/>
              </w:rPr>
            </w:pPr>
            <w:r w:rsidRPr="00EC5F57">
              <w:rPr>
                <w:rFonts w:ascii="Times New Roman" w:eastAsia="@Arial Unicode MS" w:hAnsi="Times New Roman" w:cs="Times New Roman"/>
                <w:bCs/>
                <w:color w:val="000000"/>
              </w:rPr>
              <w:t>Личностный</w:t>
            </w:r>
          </w:p>
        </w:tc>
        <w:tc>
          <w:tcPr>
            <w:tcW w:w="1701" w:type="dxa"/>
          </w:tcPr>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r w:rsidRPr="00EC5F57">
              <w:rPr>
                <w:rFonts w:ascii="Times New Roman" w:eastAsia="@Arial Unicode MS" w:hAnsi="Times New Roman" w:cs="Times New Roman"/>
                <w:bCs/>
                <w:color w:val="000000"/>
              </w:rPr>
              <w:t>Оценка достижения планируемых результатов в их личностном развитии в ходе реализации всех компонентов образовательного процесса, включая внеурочную деятельность, реализуемую семьёй и школой.</w:t>
            </w:r>
          </w:p>
        </w:tc>
        <w:tc>
          <w:tcPr>
            <w:tcW w:w="2552"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Сформированность универсальных учебных действий, включаемых в следующие три основные блока:</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i/>
                <w:iCs/>
                <w:color w:val="000000"/>
              </w:rPr>
              <w:t>- самоопределение</w:t>
            </w:r>
            <w:r w:rsidRPr="00EC5F57">
              <w:rPr>
                <w:rFonts w:ascii="Times New Roman" w:eastAsia="@Arial Unicode MS" w:hAnsi="Times New Roman" w:cs="Times New Roman"/>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xml:space="preserve">- </w:t>
            </w:r>
            <w:r w:rsidRPr="00EC5F57">
              <w:rPr>
                <w:rFonts w:ascii="Times New Roman" w:eastAsia="@Arial Unicode MS" w:hAnsi="Times New Roman" w:cs="Times New Roman"/>
                <w:i/>
                <w:iCs/>
                <w:color w:val="000000"/>
              </w:rPr>
              <w:t>смыслоообразование</w:t>
            </w:r>
            <w:r w:rsidRPr="00EC5F57">
              <w:rPr>
                <w:rFonts w:ascii="Times New Roman" w:eastAsia="@Arial Unicode MS" w:hAnsi="Times New Roman" w:cs="Times New Roman"/>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EC5F57">
              <w:rPr>
                <w:rFonts w:ascii="Times New Roman" w:eastAsia="@Arial Unicode MS" w:hAnsi="Times New Roman" w:cs="Times New Roman"/>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xml:space="preserve">- </w:t>
            </w:r>
            <w:r w:rsidRPr="00EC5F57">
              <w:rPr>
                <w:rFonts w:ascii="Times New Roman" w:eastAsia="@Arial Unicode MS" w:hAnsi="Times New Roman" w:cs="Times New Roman"/>
                <w:i/>
                <w:iCs/>
                <w:color w:val="000000"/>
              </w:rPr>
              <w:t>морально</w:t>
            </w:r>
            <w:r w:rsidRPr="00EC5F57">
              <w:rPr>
                <w:rFonts w:ascii="Times New Roman" w:eastAsia="@Arial Unicode MS" w:hAnsi="Times New Roman" w:cs="Times New Roman"/>
                <w:i/>
                <w:iCs/>
                <w:color w:val="000000"/>
              </w:rPr>
              <w:noBreakHyphen/>
              <w:t xml:space="preserve">этическая </w:t>
            </w:r>
            <w:r w:rsidRPr="00EC5F57">
              <w:rPr>
                <w:rFonts w:ascii="Times New Roman" w:eastAsia="@Arial Unicode MS" w:hAnsi="Times New Roman" w:cs="Times New Roman"/>
                <w:i/>
                <w:iCs/>
                <w:color w:val="000000"/>
              </w:rPr>
              <w:lastRenderedPageBreak/>
              <w:t>ориентация</w:t>
            </w:r>
            <w:r w:rsidRPr="00EC5F57">
              <w:rPr>
                <w:rFonts w:ascii="Times New Roman" w:eastAsia="@Arial Unicode MS" w:hAnsi="Times New Roman" w:cs="Times New Roman"/>
                <w:color w:val="000000"/>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p>
        </w:tc>
        <w:tc>
          <w:tcPr>
            <w:tcW w:w="3402"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lastRenderedPageBreak/>
              <w:t>- сформированность внутренней позиции обучающегося, которая находит отражение в эмоционально</w:t>
            </w:r>
            <w:r w:rsidRPr="00EC5F57">
              <w:rPr>
                <w:rFonts w:ascii="Times New Roman" w:eastAsia="@Arial Unicode MS" w:hAnsi="Times New Roman" w:cs="Times New Roman"/>
                <w:color w:val="000000"/>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w:t>
            </w:r>
            <w:r w:rsidRPr="00EC5F57">
              <w:rPr>
                <w:rFonts w:ascii="Times New Roman" w:eastAsia="@Arial Unicode MS" w:hAnsi="Times New Roman" w:cs="Times New Roman"/>
                <w:color w:val="000000"/>
              </w:rPr>
              <w:lastRenderedPageBreak/>
              <w:t>бам решения проблем, приобретению новых знаний и умений, мотивации достижения результата, стремления к совершенствованию своих способностей;</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-знание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p>
        </w:tc>
        <w:tc>
          <w:tcPr>
            <w:tcW w:w="1270"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lastRenderedPageBreak/>
              <w:t>В ходе текущей оценки возможна ограниченная оценка сформированности отдельных личностных результатов направлена на решение задачи оптимизации личностного развития обучающихся и включает три основных компонента:</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характеристику достижений и положительных качеств обучающегося;</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-определение приоритетных задач и направлений лич</w:t>
            </w:r>
            <w:r w:rsidRPr="00EC5F57">
              <w:rPr>
                <w:rFonts w:ascii="Times New Roman" w:eastAsia="@Arial Unicode MS" w:hAnsi="Times New Roman" w:cs="Times New Roman"/>
                <w:color w:val="000000"/>
              </w:rPr>
              <w:lastRenderedPageBreak/>
              <w:t>ностного развития с учётом как достижений, так и психологических проблем развития ребёнка;</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-систему психолого-педагогических рекомендаций, призванных обеспечить успешную реализацию задач начального общего образования.</w:t>
            </w:r>
          </w:p>
          <w:p w:rsidR="00385057" w:rsidRPr="00E71A14" w:rsidRDefault="00385057" w:rsidP="00E71A14">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xml:space="preserve">    В планируемых результатахотсутствует блок «Выпускник научится». Поэтому  </w:t>
            </w:r>
            <w:r w:rsidRPr="00EC5F57">
              <w:rPr>
                <w:rFonts w:ascii="Times New Roman" w:eastAsia="@Arial Unicode MS" w:hAnsi="Times New Roman" w:cs="Times New Roman"/>
                <w:b/>
                <w:bCs/>
                <w:i/>
                <w:iCs/>
                <w:color w:val="000000"/>
              </w:rPr>
              <w:t xml:space="preserve">личностные результаты выпускников на ступени начального общего образования </w:t>
            </w:r>
            <w:r w:rsidRPr="00EC5F57">
              <w:rPr>
                <w:rFonts w:ascii="Times New Roman" w:eastAsia="@Arial Unicode MS" w:hAnsi="Times New Roman" w:cs="Times New Roman"/>
                <w:color w:val="000000"/>
              </w:rPr>
              <w:t>в полном соответствии с требова</w:t>
            </w:r>
            <w:r w:rsidRPr="00EC5F57">
              <w:rPr>
                <w:rFonts w:ascii="Times New Roman" w:eastAsia="@Arial Unicode MS" w:hAnsi="Times New Roman" w:cs="Times New Roman"/>
                <w:color w:val="000000"/>
              </w:rPr>
              <w:lastRenderedPageBreak/>
              <w:t xml:space="preserve">ниями Стандарта </w:t>
            </w:r>
            <w:r w:rsidRPr="00EC5F57">
              <w:rPr>
                <w:rFonts w:ascii="Times New Roman" w:eastAsia="@Arial Unicode MS" w:hAnsi="Times New Roman" w:cs="Times New Roman"/>
                <w:b/>
                <w:bCs/>
                <w:i/>
                <w:iCs/>
                <w:color w:val="000000"/>
              </w:rPr>
              <w:t>не подлежат итоговой оценке</w:t>
            </w:r>
            <w:r w:rsidR="00E71A14">
              <w:rPr>
                <w:rFonts w:ascii="Times New Roman" w:eastAsia="@Arial Unicode MS" w:hAnsi="Times New Roman" w:cs="Times New Roman"/>
                <w:color w:val="000000"/>
              </w:rPr>
              <w:t>.</w:t>
            </w:r>
          </w:p>
        </w:tc>
      </w:tr>
      <w:tr w:rsidR="00385057" w:rsidRPr="00EC5F57" w:rsidTr="00783FD6">
        <w:tc>
          <w:tcPr>
            <w:tcW w:w="993" w:type="dxa"/>
          </w:tcPr>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r w:rsidRPr="00EC5F57">
              <w:rPr>
                <w:rFonts w:ascii="Times New Roman" w:eastAsia="@Arial Unicode MS" w:hAnsi="Times New Roman" w:cs="Times New Roman"/>
                <w:bCs/>
                <w:color w:val="000000"/>
              </w:rPr>
              <w:lastRenderedPageBreak/>
              <w:t>Метапредметный</w:t>
            </w:r>
          </w:p>
        </w:tc>
        <w:tc>
          <w:tcPr>
            <w:tcW w:w="1701"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Оценка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Достижение метапредметных результатов обеспечивается за счёт основных ком</w:t>
            </w:r>
            <w:r w:rsidRPr="00EC5F57">
              <w:rPr>
                <w:rFonts w:ascii="Times New Roman" w:eastAsia="@Arial Unicode MS" w:hAnsi="Times New Roman" w:cs="Times New Roman"/>
                <w:color w:val="000000"/>
              </w:rPr>
              <w:lastRenderedPageBreak/>
              <w:t>понентов образовательного процесса — учебных предметов.</w:t>
            </w:r>
          </w:p>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p>
        </w:tc>
        <w:tc>
          <w:tcPr>
            <w:tcW w:w="2552" w:type="dxa"/>
          </w:tcPr>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r w:rsidRPr="00EC5F57">
              <w:rPr>
                <w:rFonts w:ascii="Times New Roman" w:eastAsia="@Arial Unicode MS" w:hAnsi="Times New Roman" w:cs="Times New Roman"/>
                <w:bCs/>
                <w:color w:val="000000"/>
              </w:rPr>
              <w:lastRenderedPageBreak/>
              <w:t>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умение осуществлять информационный поиск, сбор и выделение существенной информации из различных информационных ис</w:t>
            </w:r>
            <w:r w:rsidRPr="00EC5F57">
              <w:rPr>
                <w:rFonts w:ascii="Times New Roman" w:eastAsia="@Arial Unicode MS" w:hAnsi="Times New Roman" w:cs="Times New Roman"/>
                <w:color w:val="000000"/>
              </w:rPr>
              <w:lastRenderedPageBreak/>
              <w:t>точников;</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p>
        </w:tc>
        <w:tc>
          <w:tcPr>
            <w:tcW w:w="3402" w:type="dxa"/>
          </w:tcPr>
          <w:p w:rsidR="00385057" w:rsidRPr="00EC5F57" w:rsidRDefault="00385057" w:rsidP="00783FD6">
            <w:pPr>
              <w:widowControl w:val="0"/>
              <w:tabs>
                <w:tab w:val="left" w:leader="dot" w:pos="624"/>
              </w:tabs>
              <w:autoSpaceDE w:val="0"/>
              <w:autoSpaceDN w:val="0"/>
              <w:adjustRightInd w:val="0"/>
              <w:spacing w:after="129"/>
              <w:contextualSpacing/>
              <w:jc w:val="both"/>
              <w:rPr>
                <w:rFonts w:ascii="Times New Roman" w:eastAsia="@Arial Unicode MS" w:hAnsi="Times New Roman" w:cs="Times New Roman"/>
                <w:bCs/>
                <w:color w:val="000000"/>
              </w:rPr>
            </w:pPr>
            <w:r w:rsidRPr="00EC5F57">
              <w:rPr>
                <w:rFonts w:ascii="Times New Roman" w:eastAsia="@Arial Unicode MS" w:hAnsi="Times New Roman" w:cs="Times New Roman"/>
                <w:bCs/>
                <w:color w:val="000000"/>
              </w:rPr>
              <w:lastRenderedPageBreak/>
              <w:t>Достижение метапредметных результатов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Достижение метапредметных результатов как инструментальная основа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Достижение метапредметных результатов может проявиться в ходе выполнения комплексных заданий на межпредметной основе. Использование проверочных заданий, успешное выполнение которых требует освоения навыков работы с информацией.</w:t>
            </w:r>
          </w:p>
          <w:p w:rsidR="00385057" w:rsidRPr="00EC5F57" w:rsidRDefault="00385057" w:rsidP="00783FD6">
            <w:pPr>
              <w:widowControl w:val="0"/>
              <w:tabs>
                <w:tab w:val="left" w:leader="dot" w:pos="624"/>
              </w:tabs>
              <w:autoSpaceDE w:val="0"/>
              <w:autoSpaceDN w:val="0"/>
              <w:adjustRightInd w:val="0"/>
              <w:spacing w:after="129"/>
              <w:contextualSpacing/>
              <w:jc w:val="both"/>
              <w:rPr>
                <w:rFonts w:ascii="Times New Roman" w:eastAsia="@Arial Unicode MS" w:hAnsi="Times New Roman" w:cs="Times New Roman"/>
                <w:bCs/>
                <w:color w:val="000000"/>
              </w:rPr>
            </w:pPr>
          </w:p>
        </w:tc>
        <w:tc>
          <w:tcPr>
            <w:tcW w:w="1270"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rPr>
            </w:pPr>
            <w:r w:rsidRPr="00EC5F57">
              <w:rPr>
                <w:rFonts w:ascii="Times New Roman" w:eastAsia="@Arial Unicode MS" w:hAnsi="Times New Roman" w:cs="Times New Roman"/>
                <w:color w:val="000000"/>
              </w:rPr>
              <w:t xml:space="preserve">В итоговые проверочные работы по предметам или в комплексные работы на межпредметной основе выносить </w:t>
            </w:r>
            <w:r w:rsidRPr="00EC5F57">
              <w:rPr>
                <w:rFonts w:ascii="Times New Roman" w:eastAsia="@Arial Unicode MS" w:hAnsi="Times New Roman" w:cs="Times New Roman"/>
                <w:i/>
                <w:color w:val="000000"/>
              </w:rPr>
              <w:t>оценку (прямую или опосредованную) сформированности большинства познавательных учебных действий и навыков работы с информацией</w:t>
            </w:r>
            <w:r w:rsidRPr="00EC5F57">
              <w:rPr>
                <w:rFonts w:ascii="Times New Roman" w:eastAsia="@Arial Unicode MS" w:hAnsi="Times New Roman" w:cs="Times New Roman"/>
                <w:color w:val="000000"/>
              </w:rPr>
              <w:t xml:space="preserve">, а также опосредованную </w:t>
            </w:r>
            <w:r w:rsidRPr="00EC5F57">
              <w:rPr>
                <w:rFonts w:ascii="Times New Roman" w:eastAsia="@Arial Unicode MS" w:hAnsi="Times New Roman" w:cs="Times New Roman"/>
                <w:i/>
                <w:color w:val="000000"/>
              </w:rPr>
              <w:t>оценку сформированности ряда коммуникативных и регулятивных действий: «взаимо</w:t>
            </w:r>
            <w:r w:rsidRPr="00EC5F57">
              <w:rPr>
                <w:rFonts w:ascii="Times New Roman" w:eastAsia="@Arial Unicode MS" w:hAnsi="Times New Roman" w:cs="Times New Roman"/>
                <w:i/>
                <w:color w:val="000000"/>
              </w:rPr>
              <w:lastRenderedPageBreak/>
              <w:t xml:space="preserve">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w:t>
            </w:r>
            <w:r w:rsidRPr="00EC5F57">
              <w:rPr>
                <w:rFonts w:ascii="Times New Roman" w:eastAsia="@Arial Unicode MS" w:hAnsi="Times New Roman" w:cs="Times New Roman"/>
                <w:i/>
              </w:rPr>
              <w:t>объекта, действия, события и др</w:t>
            </w:r>
            <w:r w:rsidRPr="00EC5F57">
              <w:rPr>
                <w:rFonts w:ascii="Times New Roman" w:eastAsia="@Arial Unicode MS" w:hAnsi="Times New Roman" w:cs="Times New Roman"/>
              </w:rPr>
              <w:t>.</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i/>
                <w:color w:val="000000"/>
              </w:rPr>
            </w:pPr>
          </w:p>
          <w:p w:rsidR="00385057" w:rsidRPr="00E71A14" w:rsidRDefault="00385057" w:rsidP="00E71A14">
            <w:pPr>
              <w:widowControl w:val="0"/>
              <w:tabs>
                <w:tab w:val="left" w:leader="dot" w:pos="624"/>
              </w:tabs>
              <w:autoSpaceDE w:val="0"/>
              <w:autoSpaceDN w:val="0"/>
              <w:adjustRightInd w:val="0"/>
              <w:jc w:val="both"/>
              <w:rPr>
                <w:rFonts w:ascii="Times New Roman" w:eastAsia="@Arial Unicode MS" w:hAnsi="Times New Roman" w:cs="Times New Roman"/>
                <w:b/>
                <w:bCs/>
                <w:i/>
                <w:color w:val="000000"/>
              </w:rPr>
            </w:pPr>
            <w:r w:rsidRPr="00EC5F57">
              <w:rPr>
                <w:rFonts w:ascii="Times New Roman" w:eastAsia="@Arial Unicode MS" w:hAnsi="Times New Roman" w:cs="Times New Roman"/>
                <w:color w:val="000000"/>
              </w:rPr>
              <w:t xml:space="preserve">Оценка уровня сформированности ряда универсальных учебных действий проводится в форме </w:t>
            </w:r>
            <w:r w:rsidRPr="00EC5F57">
              <w:rPr>
                <w:rFonts w:ascii="Times New Roman" w:eastAsia="@Arial Unicode MS" w:hAnsi="Times New Roman" w:cs="Times New Roman"/>
                <w:i/>
                <w:color w:val="000000"/>
              </w:rPr>
              <w:t>неперсонифицированных процедур.</w:t>
            </w:r>
          </w:p>
        </w:tc>
      </w:tr>
      <w:tr w:rsidR="00385057" w:rsidRPr="00EC5F57" w:rsidTr="00783FD6">
        <w:tc>
          <w:tcPr>
            <w:tcW w:w="993" w:type="dxa"/>
          </w:tcPr>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r w:rsidRPr="00EC5F57">
              <w:rPr>
                <w:rFonts w:ascii="Times New Roman" w:eastAsia="@Arial Unicode MS" w:hAnsi="Times New Roman" w:cs="Times New Roman"/>
                <w:bCs/>
                <w:color w:val="000000"/>
              </w:rPr>
              <w:lastRenderedPageBreak/>
              <w:t>Предметный</w:t>
            </w:r>
          </w:p>
        </w:tc>
        <w:tc>
          <w:tcPr>
            <w:tcW w:w="1701"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t xml:space="preserve">Оценка достижения обучающимся планируемых результатов по отдельным предметам за </w:t>
            </w:r>
            <w:r w:rsidRPr="00EC5F57">
              <w:rPr>
                <w:rFonts w:ascii="Times New Roman" w:eastAsia="@Arial Unicode MS" w:hAnsi="Times New Roman" w:cs="Times New Roman"/>
                <w:color w:val="000000"/>
              </w:rPr>
              <w:lastRenderedPageBreak/>
              <w:t>счёт основных компонентов образовательного процесса — учебных предметов, представленных в обязательной части базисного учебного плана.</w:t>
            </w:r>
          </w:p>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p>
        </w:tc>
        <w:tc>
          <w:tcPr>
            <w:tcW w:w="2552"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color w:val="000000"/>
              </w:rPr>
            </w:pPr>
            <w:r w:rsidRPr="00EC5F57">
              <w:rPr>
                <w:rFonts w:ascii="Times New Roman" w:eastAsia="@Arial Unicode MS" w:hAnsi="Times New Roman" w:cs="Times New Roman"/>
                <w:color w:val="000000"/>
              </w:rPr>
              <w:lastRenderedPageBreak/>
              <w:t xml:space="preserve">Способность обучающихся решать учебно-познавательные и учебно-практические задачи с использованием средств, релевантных содержанию учебных </w:t>
            </w:r>
            <w:r w:rsidRPr="00EC5F57">
              <w:rPr>
                <w:rFonts w:ascii="Times New Roman" w:eastAsia="@Arial Unicode MS" w:hAnsi="Times New Roman" w:cs="Times New Roman"/>
                <w:color w:val="000000"/>
              </w:rPr>
              <w:lastRenderedPageBreak/>
              <w:t>предметов, в том числе на основе метапредметных действий.</w:t>
            </w:r>
          </w:p>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b/>
                <w:bCs/>
                <w:i/>
                <w:iCs/>
                <w:color w:val="000000"/>
              </w:rPr>
            </w:pPr>
            <w:r w:rsidRPr="00EC5F57">
              <w:rPr>
                <w:rFonts w:ascii="Times New Roman" w:eastAsia="@Arial Unicode MS" w:hAnsi="Times New Roman" w:cs="Times New Roman"/>
                <w:color w:val="000000"/>
              </w:rPr>
              <w:t>Объектом оценки предметных результатов являются действия, выполняемые обучающимися, с предметным содержанием.</w:t>
            </w:r>
          </w:p>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p>
        </w:tc>
        <w:tc>
          <w:tcPr>
            <w:tcW w:w="3402" w:type="dxa"/>
          </w:tcPr>
          <w:p w:rsidR="00385057" w:rsidRPr="00EC5F57" w:rsidRDefault="00385057" w:rsidP="00783FD6">
            <w:pPr>
              <w:widowControl w:val="0"/>
              <w:tabs>
                <w:tab w:val="left" w:leader="dot" w:pos="624"/>
              </w:tabs>
              <w:autoSpaceDE w:val="0"/>
              <w:autoSpaceDN w:val="0"/>
              <w:adjustRightInd w:val="0"/>
              <w:spacing w:after="129"/>
              <w:jc w:val="both"/>
              <w:rPr>
                <w:rFonts w:ascii="Times New Roman" w:eastAsia="@Arial Unicode MS" w:hAnsi="Times New Roman" w:cs="Times New Roman"/>
                <w:bCs/>
                <w:color w:val="000000"/>
              </w:rPr>
            </w:pPr>
            <w:r w:rsidRPr="00EC5F57">
              <w:rPr>
                <w:rFonts w:ascii="Times New Roman" w:eastAsia="@Arial Unicode MS" w:hAnsi="Times New Roman" w:cs="Times New Roman"/>
                <w:b/>
                <w:bCs/>
                <w:color w:val="000000"/>
              </w:rPr>
              <w:lastRenderedPageBreak/>
              <w:t>Предметные  знания:</w:t>
            </w:r>
            <w:r w:rsidRPr="00EC5F57">
              <w:rPr>
                <w:rFonts w:ascii="Times New Roman" w:eastAsia="@Arial Unicode MS" w:hAnsi="Times New Roman" w:cs="Times New Roman"/>
                <w:bCs/>
                <w:color w:val="000000"/>
              </w:rPr>
              <w:t xml:space="preserve">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w:t>
            </w:r>
            <w:r w:rsidRPr="00EC5F57">
              <w:rPr>
                <w:rFonts w:ascii="Times New Roman" w:eastAsia="@Arial Unicode MS" w:hAnsi="Times New Roman" w:cs="Times New Roman"/>
                <w:bCs/>
                <w:color w:val="000000"/>
              </w:rPr>
              <w:lastRenderedPageBreak/>
              <w:t xml:space="preserve">теории, идеи, понятия, факты, методы. Способность использовать эти знания при решении учебно-познавательных и учебно-практических задач.    </w:t>
            </w:r>
            <w:r w:rsidR="00E71A14">
              <w:rPr>
                <w:rFonts w:ascii="Times New Roman" w:eastAsia="@Arial Unicode MS" w:hAnsi="Times New Roman" w:cs="Times New Roman"/>
                <w:b/>
                <w:iCs/>
                <w:color w:val="000000"/>
              </w:rPr>
              <w:t xml:space="preserve">Предметные действия: </w:t>
            </w:r>
            <w:r w:rsidRPr="00EC5F57">
              <w:rPr>
                <w:rFonts w:ascii="Times New Roman" w:eastAsia="@Arial Unicode MS" w:hAnsi="Times New Roman" w:cs="Times New Roman"/>
                <w:bCs/>
                <w:color w:val="000000"/>
              </w:rPr>
              <w:t>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tc>
        <w:tc>
          <w:tcPr>
            <w:tcW w:w="1270" w:type="dxa"/>
          </w:tcPr>
          <w:p w:rsidR="00385057" w:rsidRPr="00EC5F57" w:rsidRDefault="00385057" w:rsidP="00783FD6">
            <w:pPr>
              <w:widowControl w:val="0"/>
              <w:tabs>
                <w:tab w:val="left" w:leader="dot" w:pos="624"/>
              </w:tabs>
              <w:autoSpaceDE w:val="0"/>
              <w:autoSpaceDN w:val="0"/>
              <w:adjustRightInd w:val="0"/>
              <w:jc w:val="both"/>
              <w:rPr>
                <w:rFonts w:ascii="Times New Roman" w:eastAsia="@Arial Unicode MS" w:hAnsi="Times New Roman" w:cs="Times New Roman"/>
                <w:bCs/>
                <w:color w:val="000000"/>
              </w:rPr>
            </w:pPr>
            <w:r w:rsidRPr="00EC5F57">
              <w:rPr>
                <w:rFonts w:ascii="Times New Roman" w:eastAsia="@Arial Unicode MS" w:hAnsi="Times New Roman" w:cs="Times New Roman"/>
                <w:color w:val="000000"/>
              </w:rPr>
              <w:lastRenderedPageBreak/>
              <w:t xml:space="preserve">Оценка достижения этих предметных результатов ведётся </w:t>
            </w:r>
            <w:r w:rsidRPr="00EC5F57">
              <w:rPr>
                <w:rFonts w:ascii="Times New Roman" w:eastAsia="@Arial Unicode MS" w:hAnsi="Times New Roman" w:cs="Times New Roman"/>
                <w:color w:val="000000"/>
              </w:rPr>
              <w:lastRenderedPageBreak/>
              <w:t xml:space="preserve">как в ходе текущего и промежуточного оценивания, так и в ходе выполнения итоговых проверочных работ. При этом </w:t>
            </w:r>
            <w:r w:rsidRPr="00EC5F57">
              <w:rPr>
                <w:rFonts w:ascii="Times New Roman" w:eastAsia="@Arial Unicode MS" w:hAnsi="Times New Roman" w:cs="Times New Roman"/>
                <w:i/>
                <w:color w:val="000000"/>
              </w:rPr>
              <w:t xml:space="preserve">итоговая оценка ограничивается контролем успешности освоения действий, </w:t>
            </w:r>
            <w:r w:rsidRPr="00EC5F57">
              <w:rPr>
                <w:rFonts w:ascii="Times New Roman" w:eastAsia="@Arial Unicode MS" w:hAnsi="Times New Roman" w:cs="Times New Roman"/>
                <w:color w:val="000000"/>
              </w:rPr>
              <w:t xml:space="preserve">выполняемых обучающимися с предметным содержанием, отражающим </w:t>
            </w:r>
            <w:r w:rsidRPr="00EC5F57">
              <w:rPr>
                <w:rFonts w:ascii="Times New Roman" w:eastAsia="@Arial Unicode MS" w:hAnsi="Times New Roman" w:cs="Times New Roman"/>
                <w:i/>
                <w:color w:val="000000"/>
              </w:rPr>
              <w:t>опорную систему знаний данного учебного курса.</w:t>
            </w:r>
          </w:p>
        </w:tc>
      </w:tr>
    </w:tbl>
    <w:p w:rsidR="00385057" w:rsidRPr="00EC5F57" w:rsidRDefault="00385057" w:rsidP="00385057">
      <w:pPr>
        <w:widowControl w:val="0"/>
        <w:autoSpaceDE w:val="0"/>
        <w:autoSpaceDN w:val="0"/>
        <w:adjustRightInd w:val="0"/>
        <w:jc w:val="center"/>
        <w:rPr>
          <w:rFonts w:ascii="Times New Roman" w:hAnsi="Times New Roman" w:cs="Times New Roman"/>
        </w:rPr>
      </w:pPr>
    </w:p>
    <w:p w:rsidR="00385057" w:rsidRPr="00385057" w:rsidRDefault="00385057" w:rsidP="00385057">
      <w:pPr>
        <w:widowControl w:val="0"/>
        <w:autoSpaceDE w:val="0"/>
        <w:autoSpaceDN w:val="0"/>
        <w:adjustRightInd w:val="0"/>
        <w:jc w:val="both"/>
        <w:rPr>
          <w:rFonts w:ascii="Times New Roman" w:hAnsi="Times New Roman" w:cs="Times New Roman"/>
          <w:b/>
          <w:sz w:val="24"/>
          <w:szCs w:val="24"/>
        </w:rPr>
      </w:pPr>
      <w:r w:rsidRPr="00385057">
        <w:rPr>
          <w:rFonts w:ascii="Times New Roman" w:hAnsi="Times New Roman" w:cs="Times New Roman"/>
          <w:b/>
          <w:sz w:val="24"/>
          <w:szCs w:val="24"/>
        </w:rPr>
        <w:t xml:space="preserve">Оценка личностных, метапредметных и предметных результатов </w:t>
      </w:r>
    </w:p>
    <w:p w:rsidR="00385057" w:rsidRPr="00385057" w:rsidRDefault="00385057" w:rsidP="00385057">
      <w:pPr>
        <w:jc w:val="both"/>
        <w:rPr>
          <w:rFonts w:ascii="Times New Roman" w:hAnsi="Times New Roman" w:cs="Times New Roman"/>
          <w:b/>
          <w:sz w:val="24"/>
          <w:szCs w:val="24"/>
        </w:rPr>
      </w:pPr>
      <w:r w:rsidRPr="00385057">
        <w:rPr>
          <w:rFonts w:ascii="Times New Roman" w:hAnsi="Times New Roman" w:cs="Times New Roman"/>
          <w:b/>
          <w:sz w:val="24"/>
          <w:szCs w:val="24"/>
        </w:rPr>
        <w:t>в МОУ «ВСОШ»</w:t>
      </w:r>
    </w:p>
    <w:p w:rsidR="00385057" w:rsidRPr="00385057" w:rsidRDefault="00385057" w:rsidP="001A7775">
      <w:pPr>
        <w:widowControl w:val="0"/>
        <w:numPr>
          <w:ilvl w:val="0"/>
          <w:numId w:val="18"/>
        </w:numPr>
        <w:autoSpaceDE w:val="0"/>
        <w:autoSpaceDN w:val="0"/>
        <w:adjustRightInd w:val="0"/>
        <w:contextualSpacing/>
        <w:jc w:val="both"/>
        <w:rPr>
          <w:rFonts w:ascii="Times New Roman" w:hAnsi="Times New Roman" w:cs="Times New Roman"/>
          <w:sz w:val="24"/>
          <w:szCs w:val="24"/>
        </w:rPr>
      </w:pPr>
      <w:r w:rsidRPr="00385057">
        <w:rPr>
          <w:rFonts w:ascii="Times New Roman" w:hAnsi="Times New Roman" w:cs="Times New Roman"/>
          <w:sz w:val="24"/>
          <w:szCs w:val="24"/>
        </w:rPr>
        <w:t>Оценивание является пост</w:t>
      </w:r>
      <w:r w:rsidR="00E71A14">
        <w:rPr>
          <w:rFonts w:ascii="Times New Roman" w:hAnsi="Times New Roman" w:cs="Times New Roman"/>
          <w:sz w:val="24"/>
          <w:szCs w:val="24"/>
        </w:rPr>
        <w:t xml:space="preserve">оянным процессом, естественным </w:t>
      </w:r>
      <w:r w:rsidRPr="00385057">
        <w:rPr>
          <w:rFonts w:ascii="Times New Roman" w:hAnsi="Times New Roman" w:cs="Times New Roman"/>
          <w:sz w:val="24"/>
          <w:szCs w:val="24"/>
        </w:rPr>
        <w:t>образом</w:t>
      </w:r>
      <w:r w:rsidR="00E71A14">
        <w:rPr>
          <w:rFonts w:ascii="Times New Roman" w:hAnsi="Times New Roman" w:cs="Times New Roman"/>
          <w:sz w:val="24"/>
          <w:szCs w:val="24"/>
        </w:rPr>
        <w:t>,</w:t>
      </w:r>
      <w:r w:rsidRPr="00385057">
        <w:rPr>
          <w:rFonts w:ascii="Times New Roman" w:hAnsi="Times New Roman" w:cs="Times New Roman"/>
          <w:sz w:val="24"/>
          <w:szCs w:val="24"/>
        </w:rPr>
        <w:t xml:space="preserve"> интегрированным в образовательную практику. В зависимости от этапа обучения используется стартовое, текущее  (срезовое, темат</w:t>
      </w:r>
      <w:r w:rsidR="00783FD6">
        <w:rPr>
          <w:rFonts w:ascii="Times New Roman" w:hAnsi="Times New Roman" w:cs="Times New Roman"/>
          <w:sz w:val="24"/>
          <w:szCs w:val="24"/>
        </w:rPr>
        <w:t>ическое, промежуточное</w:t>
      </w:r>
      <w:r w:rsidRPr="00385057">
        <w:rPr>
          <w:rFonts w:ascii="Times New Roman" w:hAnsi="Times New Roman" w:cs="Times New Roman"/>
          <w:sz w:val="24"/>
          <w:szCs w:val="24"/>
        </w:rPr>
        <w:t>) и итоговое оценивание.</w:t>
      </w:r>
    </w:p>
    <w:p w:rsidR="00385057" w:rsidRPr="00385057" w:rsidRDefault="00385057" w:rsidP="001A7775">
      <w:pPr>
        <w:widowControl w:val="0"/>
        <w:numPr>
          <w:ilvl w:val="0"/>
          <w:numId w:val="18"/>
        </w:numPr>
        <w:autoSpaceDE w:val="0"/>
        <w:autoSpaceDN w:val="0"/>
        <w:adjustRightInd w:val="0"/>
        <w:spacing w:before="100" w:beforeAutospacing="1" w:after="100" w:afterAutospacing="1"/>
        <w:jc w:val="both"/>
        <w:rPr>
          <w:rFonts w:ascii="Times New Roman" w:hAnsi="Times New Roman" w:cs="Times New Roman"/>
          <w:sz w:val="24"/>
          <w:szCs w:val="24"/>
        </w:rPr>
      </w:pPr>
      <w:r w:rsidRPr="00385057">
        <w:rPr>
          <w:rFonts w:ascii="Times New Roman" w:hAnsi="Times New Roman" w:cs="Times New Roman"/>
          <w:sz w:val="24"/>
          <w:szCs w:val="24"/>
        </w:rPr>
        <w:t>Оценивание может быть только критериальным. Основными критериями выступают планируемые результаты, соответствующие учебным целям.</w:t>
      </w:r>
    </w:p>
    <w:p w:rsidR="00385057" w:rsidRPr="00385057" w:rsidRDefault="00385057" w:rsidP="001A7775">
      <w:pPr>
        <w:widowControl w:val="0"/>
        <w:numPr>
          <w:ilvl w:val="0"/>
          <w:numId w:val="18"/>
        </w:numPr>
        <w:autoSpaceDE w:val="0"/>
        <w:autoSpaceDN w:val="0"/>
        <w:adjustRightInd w:val="0"/>
        <w:spacing w:before="100" w:beforeAutospacing="1" w:after="100" w:afterAutospacing="1"/>
        <w:jc w:val="both"/>
        <w:rPr>
          <w:rFonts w:ascii="Times New Roman" w:hAnsi="Times New Roman" w:cs="Times New Roman"/>
          <w:sz w:val="24"/>
          <w:szCs w:val="24"/>
        </w:rPr>
      </w:pPr>
      <w:r w:rsidRPr="00385057">
        <w:rPr>
          <w:rFonts w:ascii="Times New Roman" w:hAnsi="Times New Roman" w:cs="Times New Roman"/>
          <w:sz w:val="24"/>
          <w:szCs w:val="24"/>
        </w:rPr>
        <w:t xml:space="preserve">Оцениваться с помощью отметки могут только результаты деятельности ученика, </w:t>
      </w:r>
      <w:r w:rsidRPr="00385057">
        <w:rPr>
          <w:rFonts w:ascii="Times New Roman" w:hAnsi="Times New Roman" w:cs="Times New Roman"/>
          <w:sz w:val="24"/>
          <w:szCs w:val="24"/>
        </w:rPr>
        <w:lastRenderedPageBreak/>
        <w:t>но не его личные качества.</w:t>
      </w:r>
    </w:p>
    <w:p w:rsidR="00385057" w:rsidRPr="00385057" w:rsidRDefault="00385057" w:rsidP="001A7775">
      <w:pPr>
        <w:widowControl w:val="0"/>
        <w:numPr>
          <w:ilvl w:val="0"/>
          <w:numId w:val="18"/>
        </w:numPr>
        <w:autoSpaceDE w:val="0"/>
        <w:autoSpaceDN w:val="0"/>
        <w:adjustRightInd w:val="0"/>
        <w:spacing w:before="100" w:beforeAutospacing="1" w:after="100" w:afterAutospacing="1"/>
        <w:jc w:val="both"/>
        <w:rPr>
          <w:rFonts w:ascii="Times New Roman" w:hAnsi="Times New Roman" w:cs="Times New Roman"/>
          <w:sz w:val="24"/>
          <w:szCs w:val="24"/>
        </w:rPr>
      </w:pPr>
      <w:r w:rsidRPr="00385057">
        <w:rPr>
          <w:rFonts w:ascii="Times New Roman" w:hAnsi="Times New Roman" w:cs="Times New Roman"/>
          <w:sz w:val="24"/>
          <w:szCs w:val="24"/>
        </w:rPr>
        <w:t>Оценивать можно только то, чему учат.</w:t>
      </w:r>
    </w:p>
    <w:p w:rsidR="00385057" w:rsidRPr="00385057" w:rsidRDefault="00385057" w:rsidP="001A7775">
      <w:pPr>
        <w:widowControl w:val="0"/>
        <w:numPr>
          <w:ilvl w:val="0"/>
          <w:numId w:val="18"/>
        </w:numPr>
        <w:autoSpaceDE w:val="0"/>
        <w:autoSpaceDN w:val="0"/>
        <w:adjustRightInd w:val="0"/>
        <w:spacing w:before="100" w:beforeAutospacing="1" w:after="100" w:afterAutospacing="1"/>
        <w:jc w:val="both"/>
        <w:rPr>
          <w:rFonts w:ascii="Times New Roman" w:hAnsi="Times New Roman" w:cs="Times New Roman"/>
          <w:sz w:val="24"/>
          <w:szCs w:val="24"/>
        </w:rPr>
      </w:pPr>
      <w:r w:rsidRPr="00385057">
        <w:rPr>
          <w:rFonts w:ascii="Times New Roman" w:hAnsi="Times New Roman" w:cs="Times New Roman"/>
          <w:sz w:val="24"/>
          <w:szCs w:val="24"/>
        </w:rPr>
        <w:t>Критерии оценивания и алгоритм выставления оценки заранее известны педагогам и учащимся и вырабатываются совместно.</w:t>
      </w:r>
    </w:p>
    <w:p w:rsidR="00385057" w:rsidRPr="00385057" w:rsidRDefault="00385057" w:rsidP="001A7775">
      <w:pPr>
        <w:widowControl w:val="0"/>
        <w:numPr>
          <w:ilvl w:val="0"/>
          <w:numId w:val="18"/>
        </w:numPr>
        <w:autoSpaceDE w:val="0"/>
        <w:autoSpaceDN w:val="0"/>
        <w:adjustRightInd w:val="0"/>
        <w:spacing w:before="100" w:beforeAutospacing="1" w:after="100" w:afterAutospacing="1"/>
        <w:jc w:val="both"/>
        <w:rPr>
          <w:rFonts w:ascii="Times New Roman" w:hAnsi="Times New Roman" w:cs="Times New Roman"/>
          <w:sz w:val="24"/>
          <w:szCs w:val="24"/>
        </w:rPr>
      </w:pPr>
      <w:r w:rsidRPr="00385057">
        <w:rPr>
          <w:rFonts w:ascii="Times New Roman" w:hAnsi="Times New Roman" w:cs="Times New Roman"/>
          <w:sz w:val="24"/>
          <w:szCs w:val="24"/>
        </w:rPr>
        <w:t>Система оценивания выстраивается так, чтобы учащиеся включались в контрольно-оценочную деятельность, приобретая навыки и привычку к самооценке.</w:t>
      </w:r>
    </w:p>
    <w:p w:rsidR="00385057" w:rsidRPr="00385057" w:rsidRDefault="00385057" w:rsidP="001A7775">
      <w:pPr>
        <w:widowControl w:val="0"/>
        <w:numPr>
          <w:ilvl w:val="0"/>
          <w:numId w:val="18"/>
        </w:numPr>
        <w:autoSpaceDE w:val="0"/>
        <w:autoSpaceDN w:val="0"/>
        <w:adjustRightInd w:val="0"/>
        <w:spacing w:before="100" w:beforeAutospacing="1" w:after="100" w:afterAutospacing="1"/>
        <w:jc w:val="both"/>
        <w:rPr>
          <w:rFonts w:ascii="Times New Roman" w:hAnsi="Times New Roman" w:cs="Times New Roman"/>
          <w:sz w:val="24"/>
          <w:szCs w:val="24"/>
        </w:rPr>
      </w:pPr>
      <w:r w:rsidRPr="00385057">
        <w:rPr>
          <w:rFonts w:ascii="Times New Roman" w:hAnsi="Times New Roman" w:cs="Times New Roman"/>
          <w:sz w:val="24"/>
          <w:szCs w:val="24"/>
        </w:rPr>
        <w:t>Оценка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385057" w:rsidRPr="00385057" w:rsidRDefault="00385057" w:rsidP="00385057">
      <w:pPr>
        <w:widowControl w:val="0"/>
        <w:tabs>
          <w:tab w:val="left" w:leader="dot" w:pos="624"/>
        </w:tabs>
        <w:autoSpaceDE w:val="0"/>
        <w:autoSpaceDN w:val="0"/>
        <w:adjustRightInd w:val="0"/>
        <w:spacing w:after="129"/>
        <w:jc w:val="center"/>
        <w:rPr>
          <w:rFonts w:ascii="Times New Roman" w:eastAsia="@Arial Unicode MS" w:hAnsi="Times New Roman" w:cs="Times New Roman"/>
          <w:b/>
          <w:bCs/>
          <w:color w:val="000000"/>
          <w:sz w:val="24"/>
          <w:szCs w:val="24"/>
        </w:rPr>
      </w:pPr>
      <w:r w:rsidRPr="00385057">
        <w:rPr>
          <w:rFonts w:ascii="Times New Roman" w:hAnsi="Times New Roman" w:cs="Times New Roman"/>
          <w:b/>
          <w:bCs/>
          <w:color w:val="000000"/>
          <w:sz w:val="24"/>
          <w:szCs w:val="24"/>
        </w:rPr>
        <w:t>1.3.3.</w:t>
      </w:r>
      <w:r w:rsidRPr="00385057">
        <w:rPr>
          <w:rFonts w:ascii="Times New Roman" w:eastAsia="@Arial Unicode MS" w:hAnsi="Times New Roman" w:cs="Times New Roman"/>
          <w:b/>
          <w:bCs/>
          <w:color w:val="000000"/>
          <w:sz w:val="24"/>
          <w:szCs w:val="24"/>
        </w:rPr>
        <w:t>Портфель достижений как инструмент оценки динамики индивидуальных образовательных достижений</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Одним из наиболее адекватных инструментов для оценки динамики образовательных достижений служит </w:t>
      </w:r>
      <w:r w:rsidRPr="00385057">
        <w:rPr>
          <w:rFonts w:ascii="Times New Roman" w:eastAsia="@Arial Unicode MS" w:hAnsi="Times New Roman" w:cs="Times New Roman"/>
          <w:b/>
          <w:color w:val="000000"/>
          <w:sz w:val="24"/>
          <w:szCs w:val="24"/>
        </w:rPr>
        <w:t>портфель достижений ученика</w:t>
      </w:r>
      <w:r w:rsidRPr="00385057">
        <w:rPr>
          <w:rFonts w:ascii="Times New Roman" w:eastAsia="@Arial Unicode MS" w:hAnsi="Times New Roman" w:cs="Times New Roman"/>
          <w:color w:val="000000"/>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85057" w:rsidRPr="00385057" w:rsidRDefault="00385057" w:rsidP="00385057">
      <w:pPr>
        <w:widowControl w:val="0"/>
        <w:tabs>
          <w:tab w:val="left" w:leader="dot" w:pos="624"/>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поддерживать высокую учебную мотивацию обучающихся;</w:t>
      </w:r>
    </w:p>
    <w:p w:rsidR="00385057" w:rsidRPr="00385057" w:rsidRDefault="00385057" w:rsidP="00385057">
      <w:pPr>
        <w:widowControl w:val="0"/>
        <w:tabs>
          <w:tab w:val="left" w:leader="dot" w:pos="624"/>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поощрять их активность и самостоятельность, расширять возможности обучения и самообучения;</w:t>
      </w:r>
    </w:p>
    <w:p w:rsidR="00385057" w:rsidRPr="00385057" w:rsidRDefault="00385057" w:rsidP="00385057">
      <w:pPr>
        <w:widowControl w:val="0"/>
        <w:tabs>
          <w:tab w:val="left" w:leader="dot" w:pos="624"/>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развивать навыки рефлексивной и оценочной (в том числе самооценочной) деятельности обучающихся;</w:t>
      </w:r>
    </w:p>
    <w:p w:rsidR="00385057" w:rsidRPr="00385057" w:rsidRDefault="00385057" w:rsidP="00385057">
      <w:pPr>
        <w:widowControl w:val="0"/>
        <w:tabs>
          <w:tab w:val="left" w:leader="dot" w:pos="624"/>
        </w:tabs>
        <w:autoSpaceDE w:val="0"/>
        <w:autoSpaceDN w:val="0"/>
        <w:adjustRightInd w:val="0"/>
        <w:spacing w:after="0"/>
        <w:ind w:left="699"/>
        <w:jc w:val="both"/>
        <w:rPr>
          <w:rFonts w:ascii="Times New Roman" w:eastAsia="@Arial Unicode MS" w:hAnsi="Times New Roman" w:cs="Times New Roman"/>
          <w:b/>
          <w:bCs/>
          <w:i/>
          <w:iCs/>
          <w:color w:val="000000"/>
          <w:sz w:val="24"/>
          <w:szCs w:val="24"/>
        </w:rPr>
      </w:pPr>
      <w:r w:rsidRPr="00385057">
        <w:rPr>
          <w:rFonts w:ascii="Times New Roman" w:eastAsia="@Arial Unicode MS" w:hAnsi="Times New Roman" w:cs="Times New Roman"/>
          <w:color w:val="000000"/>
          <w:sz w:val="24"/>
          <w:szCs w:val="24"/>
        </w:rPr>
        <w:t>- формировать умение учиться — ставить цели, планировать и организовывать собственную учебную деятельность.</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i/>
          <w:iCs/>
          <w:color w:val="000000"/>
          <w:sz w:val="24"/>
          <w:szCs w:val="24"/>
        </w:rPr>
        <w:tab/>
        <w:t>Портфель достижений</w:t>
      </w:r>
      <w:r w:rsidRPr="00385057">
        <w:rPr>
          <w:rFonts w:ascii="Times New Roman" w:eastAsia="@Arial Unicode MS" w:hAnsi="Times New Roman" w:cs="Times New Roman"/>
          <w:color w:val="000000"/>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В состав портфеля достижений могут включаться результаты, достигнутые учени</w:t>
      </w:r>
      <w:r w:rsidRPr="00385057">
        <w:rPr>
          <w:rFonts w:ascii="Times New Roman" w:eastAsia="@Arial Unicode MS" w:hAnsi="Times New Roman" w:cs="Times New Roman"/>
          <w:color w:val="000000"/>
          <w:sz w:val="24"/>
          <w:szCs w:val="24"/>
        </w:rPr>
        <w:lastRenderedPageBreak/>
        <w:t>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b/>
          <w:bCs/>
          <w:i/>
          <w:iCs/>
          <w:color w:val="000000"/>
          <w:sz w:val="24"/>
          <w:szCs w:val="24"/>
        </w:rPr>
      </w:pPr>
      <w:r w:rsidRPr="00385057">
        <w:rPr>
          <w:rFonts w:ascii="Times New Roman" w:eastAsia="@Arial Unicode MS" w:hAnsi="Times New Roman" w:cs="Times New Roman"/>
          <w:color w:val="000000"/>
          <w:sz w:val="24"/>
          <w:szCs w:val="24"/>
        </w:rPr>
        <w:tab/>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i/>
          <w:iCs/>
          <w:color w:val="000000"/>
          <w:sz w:val="24"/>
          <w:szCs w:val="24"/>
        </w:rPr>
        <w:tab/>
        <w:t>1.Выборки детских работ — формальных и творческих</w:t>
      </w:r>
      <w:r w:rsidRPr="00385057">
        <w:rPr>
          <w:rFonts w:ascii="Times New Roman" w:eastAsia="@Arial Unicode MS" w:hAnsi="Times New Roman" w:cs="Times New Roman"/>
          <w:color w:val="000000"/>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Обязательной составляющей портфеля достижений являются материалы </w:t>
      </w:r>
      <w:r w:rsidRPr="00385057">
        <w:rPr>
          <w:rFonts w:ascii="Times New Roman" w:eastAsia="@Arial Unicode MS" w:hAnsi="Times New Roman" w:cs="Times New Roman"/>
          <w:i/>
          <w:iCs/>
          <w:color w:val="000000"/>
          <w:sz w:val="24"/>
          <w:szCs w:val="24"/>
        </w:rPr>
        <w:t>стартовой диагностики, промежуточных и итоговых стандартизированных</w:t>
      </w:r>
      <w:r w:rsidR="00430266">
        <w:rPr>
          <w:rFonts w:ascii="Times New Roman" w:eastAsia="@Arial Unicode MS" w:hAnsi="Times New Roman" w:cs="Times New Roman"/>
          <w:i/>
          <w:iCs/>
          <w:color w:val="000000"/>
          <w:sz w:val="24"/>
          <w:szCs w:val="24"/>
        </w:rPr>
        <w:t xml:space="preserve"> </w:t>
      </w:r>
      <w:r w:rsidRPr="00385057">
        <w:rPr>
          <w:rFonts w:ascii="Times New Roman" w:eastAsia="@Arial Unicode MS" w:hAnsi="Times New Roman" w:cs="Times New Roman"/>
          <w:i/>
          <w:iCs/>
          <w:color w:val="000000"/>
          <w:sz w:val="24"/>
          <w:szCs w:val="24"/>
        </w:rPr>
        <w:t>работ</w:t>
      </w:r>
      <w:r w:rsidRPr="00385057">
        <w:rPr>
          <w:rFonts w:ascii="Times New Roman" w:eastAsia="@Arial Unicode MS" w:hAnsi="Times New Roman" w:cs="Times New Roman"/>
          <w:color w:val="000000"/>
          <w:sz w:val="24"/>
          <w:szCs w:val="24"/>
        </w:rPr>
        <w:t xml:space="preserve"> по отдельным предметам.</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385057" w:rsidRPr="00385057" w:rsidRDefault="00385057" w:rsidP="00385057">
      <w:pPr>
        <w:widowControl w:val="0"/>
        <w:tabs>
          <w:tab w:val="left" w:leader="dot" w:pos="0"/>
        </w:tabs>
        <w:autoSpaceDE w:val="0"/>
        <w:autoSpaceDN w:val="0"/>
        <w:adjustRightInd w:val="0"/>
        <w:jc w:val="both"/>
        <w:rPr>
          <w:rFonts w:ascii="Times New Roman" w:eastAsia="@Arial Unicode MS" w:hAnsi="Times New Roman" w:cs="Times New Roman"/>
          <w:b/>
          <w:bCs/>
          <w:i/>
          <w:iCs/>
          <w:color w:val="000000"/>
          <w:sz w:val="24"/>
          <w:szCs w:val="24"/>
        </w:rPr>
      </w:pPr>
      <w:r w:rsidRPr="00385057">
        <w:rPr>
          <w:rFonts w:ascii="Times New Roman" w:eastAsia="@Arial Unicode MS" w:hAnsi="Times New Roman" w:cs="Times New Roman"/>
          <w:b/>
          <w:bCs/>
          <w:i/>
          <w:iCs/>
          <w:color w:val="000000"/>
          <w:sz w:val="24"/>
          <w:szCs w:val="24"/>
        </w:rPr>
        <w:tab/>
        <w:t>2.Систематизированные материалы наблюдений</w:t>
      </w:r>
      <w:r w:rsidR="00E71A14">
        <w:rPr>
          <w:rFonts w:ascii="Times New Roman" w:eastAsia="@Arial Unicode MS" w:hAnsi="Times New Roman" w:cs="Times New Roman"/>
          <w:b/>
          <w:bCs/>
          <w:i/>
          <w:iCs/>
          <w:color w:val="000000"/>
          <w:sz w:val="24"/>
          <w:szCs w:val="24"/>
        </w:rPr>
        <w:t xml:space="preserve"> </w:t>
      </w:r>
      <w:r w:rsidRPr="00385057">
        <w:rPr>
          <w:rFonts w:ascii="Times New Roman" w:eastAsia="@Arial Unicode MS" w:hAnsi="Times New Roman" w:cs="Times New Roman"/>
          <w:i/>
          <w:iCs/>
          <w:color w:val="000000"/>
          <w:sz w:val="24"/>
          <w:szCs w:val="24"/>
        </w:rPr>
        <w:t xml:space="preserve">(оценочные листы, материалы и листы наблюдений и т.п.) </w:t>
      </w:r>
      <w:r w:rsidRPr="00385057">
        <w:rPr>
          <w:rFonts w:ascii="Times New Roman" w:eastAsia="@Arial Unicode MS" w:hAnsi="Times New Roman" w:cs="Times New Roman"/>
          <w:color w:val="000000"/>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123527" w:rsidRDefault="00385057" w:rsidP="00123527">
      <w:pPr>
        <w:widowControl w:val="0"/>
        <w:tabs>
          <w:tab w:val="left" w:leader="dot" w:pos="0"/>
        </w:tabs>
        <w:autoSpaceDE w:val="0"/>
        <w:autoSpaceDN w:val="0"/>
        <w:adjustRightInd w:val="0"/>
        <w:jc w:val="both"/>
        <w:rPr>
          <w:rFonts w:ascii="Times New Roman" w:eastAsia="@Arial Unicode MS" w:hAnsi="Times New Roman" w:cs="Times New Roman"/>
          <w:b/>
          <w:bCs/>
          <w:i/>
          <w:iCs/>
          <w:color w:val="000000"/>
          <w:sz w:val="24"/>
          <w:szCs w:val="24"/>
        </w:rPr>
      </w:pPr>
      <w:r w:rsidRPr="00385057">
        <w:rPr>
          <w:rFonts w:ascii="Times New Roman" w:eastAsia="@Arial Unicode MS" w:hAnsi="Times New Roman" w:cs="Times New Roman"/>
          <w:b/>
          <w:bCs/>
          <w:i/>
          <w:iCs/>
          <w:color w:val="000000"/>
          <w:sz w:val="24"/>
          <w:szCs w:val="24"/>
        </w:rPr>
        <w:tab/>
        <w:t>3. Материалы, характеризующие достижения обучающихся в рамках внеучебной</w:t>
      </w:r>
      <w:r w:rsidRPr="00385057">
        <w:rPr>
          <w:rFonts w:ascii="Times New Roman" w:eastAsia="@Arial Unicode MS" w:hAnsi="Times New Roman" w:cs="Times New Roman"/>
          <w:color w:val="000000"/>
          <w:sz w:val="24"/>
          <w:szCs w:val="24"/>
        </w:rPr>
        <w:t xml:space="preserve"> (школьной и внешкольной) </w:t>
      </w:r>
      <w:r w:rsidRPr="00385057">
        <w:rPr>
          <w:rFonts w:ascii="Times New Roman" w:eastAsia="@Arial Unicode MS" w:hAnsi="Times New Roman" w:cs="Times New Roman"/>
          <w:b/>
          <w:bCs/>
          <w:i/>
          <w:iCs/>
          <w:color w:val="000000"/>
          <w:sz w:val="24"/>
          <w:szCs w:val="24"/>
        </w:rPr>
        <w:t>и досуговой деятельности</w:t>
      </w:r>
      <w:r w:rsidRPr="00385057">
        <w:rPr>
          <w:rFonts w:ascii="Times New Roman" w:eastAsia="@Arial Unicode MS" w:hAnsi="Times New Roman" w:cs="Times New Roman"/>
          <w:color w:val="000000"/>
          <w:sz w:val="24"/>
          <w:szCs w:val="24"/>
        </w:rPr>
        <w:t>, например</w:t>
      </w:r>
      <w:r w:rsidR="00E71A14">
        <w:rPr>
          <w:rFonts w:ascii="Times New Roman" w:eastAsia="@Arial Unicode MS" w:hAnsi="Times New Roman" w:cs="Times New Roman"/>
          <w:color w:val="000000"/>
          <w:sz w:val="24"/>
          <w:szCs w:val="24"/>
        </w:rPr>
        <w:t>,</w:t>
      </w:r>
      <w:r w:rsidRPr="00385057">
        <w:rPr>
          <w:rFonts w:ascii="Times New Roman" w:eastAsia="@Arial Unicode MS" w:hAnsi="Times New Roman" w:cs="Times New Roman"/>
          <w:color w:val="000000"/>
          <w:sz w:val="24"/>
          <w:szCs w:val="24"/>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85057" w:rsidRPr="00123527" w:rsidRDefault="00385057" w:rsidP="00123527">
      <w:pPr>
        <w:widowControl w:val="0"/>
        <w:tabs>
          <w:tab w:val="left" w:leader="dot" w:pos="0"/>
        </w:tabs>
        <w:autoSpaceDE w:val="0"/>
        <w:autoSpaceDN w:val="0"/>
        <w:adjustRightInd w:val="0"/>
        <w:jc w:val="both"/>
        <w:rPr>
          <w:rFonts w:ascii="Times New Roman" w:eastAsia="@Arial Unicode MS" w:hAnsi="Times New Roman" w:cs="Times New Roman"/>
          <w:b/>
          <w:bCs/>
          <w:i/>
          <w:iCs/>
          <w:color w:val="000000"/>
          <w:sz w:val="24"/>
          <w:szCs w:val="24"/>
        </w:rPr>
      </w:pPr>
      <w:r w:rsidRPr="00385057">
        <w:rPr>
          <w:rFonts w:ascii="Times New Roman" w:eastAsia="@Arial Unicode MS" w:hAnsi="Times New Roman" w:cs="Times New Roman"/>
          <w:bCs/>
          <w:color w:val="000000"/>
          <w:sz w:val="24"/>
          <w:szCs w:val="24"/>
        </w:rPr>
        <w:tab/>
        <w:t>В течение года проводится мониторинг уровня сформированности базовых результатов обучения: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bCs/>
          <w:color w:val="000000"/>
          <w:sz w:val="24"/>
          <w:szCs w:val="24"/>
        </w:rPr>
      </w:pPr>
      <w:r w:rsidRPr="00385057">
        <w:rPr>
          <w:rFonts w:ascii="Times New Roman" w:eastAsia="@Arial Unicode MS" w:hAnsi="Times New Roman" w:cs="Times New Roman"/>
          <w:b/>
          <w:bCs/>
          <w:i/>
          <w:color w:val="000000"/>
          <w:sz w:val="24"/>
          <w:szCs w:val="24"/>
        </w:rPr>
        <w:t>- стартовый</w:t>
      </w:r>
      <w:r w:rsidRPr="00385057">
        <w:rPr>
          <w:rFonts w:ascii="Times New Roman" w:eastAsia="@Arial Unicode MS" w:hAnsi="Times New Roman" w:cs="Times New Roman"/>
          <w:bCs/>
          <w:color w:val="000000"/>
          <w:sz w:val="24"/>
          <w:szCs w:val="24"/>
        </w:rPr>
        <w:t xml:space="preserve"> (входной) контроль, цель которого определить степень готовности учащихся в 1 классов, степень устойчивости знаний учащихся 2-4 классов, выяснить причины потери знаний за летний период и наметить меры по устранению выявленных пробелов материала прошлых лет;</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bCs/>
          <w:color w:val="000000"/>
          <w:sz w:val="24"/>
          <w:szCs w:val="24"/>
        </w:rPr>
      </w:pPr>
      <w:r w:rsidRPr="00385057">
        <w:rPr>
          <w:rFonts w:ascii="Times New Roman" w:eastAsia="@Arial Unicode MS" w:hAnsi="Times New Roman" w:cs="Times New Roman"/>
          <w:b/>
          <w:bCs/>
          <w:i/>
          <w:color w:val="000000"/>
          <w:sz w:val="24"/>
          <w:szCs w:val="24"/>
        </w:rPr>
        <w:t xml:space="preserve">- промежуточный </w:t>
      </w:r>
      <w:r w:rsidRPr="00385057">
        <w:rPr>
          <w:rFonts w:ascii="Times New Roman" w:eastAsia="@Arial Unicode MS" w:hAnsi="Times New Roman" w:cs="Times New Roman"/>
          <w:bCs/>
          <w:color w:val="000000"/>
          <w:sz w:val="24"/>
          <w:szCs w:val="24"/>
        </w:rPr>
        <w:t>(полугодовой)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bCs/>
          <w:color w:val="000000"/>
          <w:sz w:val="24"/>
          <w:szCs w:val="24"/>
        </w:rPr>
      </w:pPr>
      <w:r w:rsidRPr="00385057">
        <w:rPr>
          <w:rFonts w:ascii="Times New Roman" w:eastAsia="@Arial Unicode MS" w:hAnsi="Times New Roman" w:cs="Times New Roman"/>
          <w:b/>
          <w:bCs/>
          <w:i/>
          <w:color w:val="000000"/>
          <w:sz w:val="24"/>
          <w:szCs w:val="24"/>
        </w:rPr>
        <w:t>- итоговый</w:t>
      </w:r>
      <w:r w:rsidRPr="00385057">
        <w:rPr>
          <w:rFonts w:ascii="Times New Roman" w:eastAsia="@Arial Unicode MS" w:hAnsi="Times New Roman" w:cs="Times New Roman"/>
          <w:bCs/>
          <w:color w:val="000000"/>
          <w:sz w:val="24"/>
          <w:szCs w:val="24"/>
        </w:rPr>
        <w:t xml:space="preserve"> (годовой) контроль, цель которого состоит в определении уровня сформированности УДД при переходе учащихся в следующий класс, отслеживание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w:t>
      </w:r>
    </w:p>
    <w:p w:rsidR="00385057" w:rsidRPr="00385057" w:rsidRDefault="00385057" w:rsidP="00385057">
      <w:pPr>
        <w:widowControl w:val="0"/>
        <w:autoSpaceDE w:val="0"/>
        <w:autoSpaceDN w:val="0"/>
        <w:adjustRightInd w:val="0"/>
        <w:spacing w:after="0"/>
        <w:jc w:val="both"/>
        <w:rPr>
          <w:rFonts w:ascii="Times New Roman" w:hAnsi="Times New Roman" w:cs="Times New Roman"/>
          <w:b/>
          <w:sz w:val="24"/>
          <w:szCs w:val="24"/>
        </w:rPr>
      </w:pPr>
      <w:r w:rsidRPr="00385057">
        <w:rPr>
          <w:rFonts w:ascii="Times New Roman" w:hAnsi="Times New Roman" w:cs="Times New Roman"/>
          <w:b/>
          <w:sz w:val="24"/>
          <w:szCs w:val="24"/>
        </w:rPr>
        <w:t>Виды и формы контрольно-оценочных действий учащихся и педагогов.</w:t>
      </w:r>
    </w:p>
    <w:p w:rsidR="00385057" w:rsidRPr="00385057" w:rsidRDefault="00385057" w:rsidP="00385057">
      <w:pPr>
        <w:spacing w:after="0"/>
        <w:ind w:right="142"/>
        <w:jc w:val="both"/>
        <w:rPr>
          <w:rFonts w:ascii="Times New Roman" w:eastAsia="Calibri" w:hAnsi="Times New Roman" w:cs="Times New Roman"/>
          <w:sz w:val="24"/>
          <w:szCs w:val="24"/>
          <w:lang w:eastAsia="ar-SA"/>
        </w:rPr>
      </w:pPr>
      <w:r w:rsidRPr="00385057">
        <w:rPr>
          <w:rFonts w:ascii="Times New Roman" w:eastAsia="Calibri" w:hAnsi="Times New Roman" w:cs="Times New Roman"/>
          <w:sz w:val="24"/>
          <w:szCs w:val="24"/>
          <w:lang w:eastAsia="ar-SA"/>
        </w:rPr>
        <w:lastRenderedPageBreak/>
        <w:t xml:space="preserve">       Содержательный контроль и оценка предметных компетентностей (грамотности) учащихся предусматривает выявление </w:t>
      </w:r>
      <w:r w:rsidRPr="00385057">
        <w:rPr>
          <w:rFonts w:ascii="Times New Roman" w:eastAsia="Calibri" w:hAnsi="Times New Roman" w:cs="Times New Roman"/>
          <w:b/>
          <w:i/>
          <w:sz w:val="24"/>
          <w:szCs w:val="24"/>
          <w:lang w:eastAsia="ar-SA"/>
        </w:rPr>
        <w:t xml:space="preserve">индивидуальной динамики </w:t>
      </w:r>
      <w:r w:rsidRPr="00385057">
        <w:rPr>
          <w:rFonts w:ascii="Times New Roman" w:eastAsia="Calibri" w:hAnsi="Times New Roman" w:cs="Times New Roman"/>
          <w:sz w:val="24"/>
          <w:szCs w:val="24"/>
          <w:lang w:eastAsia="ar-SA"/>
        </w:rPr>
        <w:t>качества усвоения предмета ребенком и не допускает сравнения его с другими детьми.</w:t>
      </w:r>
    </w:p>
    <w:p w:rsidR="00385057" w:rsidRPr="00385057" w:rsidRDefault="00385057" w:rsidP="00EC5F57">
      <w:pPr>
        <w:widowControl w:val="0"/>
        <w:tabs>
          <w:tab w:val="left" w:leader="dot" w:pos="0"/>
        </w:tabs>
        <w:autoSpaceDE w:val="0"/>
        <w:autoSpaceDN w:val="0"/>
        <w:adjustRightInd w:val="0"/>
        <w:spacing w:after="129"/>
        <w:rPr>
          <w:rFonts w:ascii="Times New Roman" w:hAnsi="Times New Roman" w:cs="Times New Roman"/>
          <w:sz w:val="24"/>
          <w:szCs w:val="24"/>
        </w:rPr>
      </w:pPr>
    </w:p>
    <w:p w:rsidR="00385057" w:rsidRPr="00385057" w:rsidRDefault="00385057" w:rsidP="00385057">
      <w:pPr>
        <w:widowControl w:val="0"/>
        <w:tabs>
          <w:tab w:val="left" w:leader="dot" w:pos="0"/>
        </w:tabs>
        <w:autoSpaceDE w:val="0"/>
        <w:autoSpaceDN w:val="0"/>
        <w:adjustRightInd w:val="0"/>
        <w:spacing w:after="129"/>
        <w:jc w:val="center"/>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1.3.4.Итоговая оценка выпускника и её использование при переходе от начального к основному общему образованию</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385057">
        <w:rPr>
          <w:rFonts w:ascii="Times New Roman" w:eastAsia="@Arial Unicode MS" w:hAnsi="Times New Roman" w:cs="Times New Roman"/>
          <w:b/>
          <w:i/>
          <w:iCs/>
          <w:color w:val="000000"/>
          <w:sz w:val="24"/>
          <w:szCs w:val="24"/>
        </w:rPr>
        <w:t>только предметные и метапредметные результаты</w:t>
      </w:r>
      <w:r w:rsidRPr="00385057">
        <w:rPr>
          <w:rFonts w:ascii="Times New Roman" w:eastAsia="@Arial Unicode MS" w:hAnsi="Times New Roman" w:cs="Times New Roman"/>
          <w:b/>
          <w:color w:val="000000"/>
          <w:sz w:val="24"/>
          <w:szCs w:val="24"/>
        </w:rPr>
        <w:t>,</w:t>
      </w:r>
      <w:r w:rsidRPr="00385057">
        <w:rPr>
          <w:rFonts w:ascii="Times New Roman" w:eastAsia="@Arial Unicode MS" w:hAnsi="Times New Roman" w:cs="Times New Roman"/>
          <w:color w:val="000000"/>
          <w:sz w:val="24"/>
          <w:szCs w:val="24"/>
        </w:rPr>
        <w:t xml:space="preserve"> описанные в разделе «Выпускник научится» планируемых результатов начального образования.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Предметом итоговой оценки является </w:t>
      </w:r>
      <w:r w:rsidRPr="00385057">
        <w:rPr>
          <w:rFonts w:ascii="Times New Roman" w:eastAsia="@Arial Unicode MS" w:hAnsi="Times New Roman" w:cs="Times New Roman"/>
          <w:i/>
          <w:iCs/>
          <w:color w:val="000000"/>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85057">
        <w:rPr>
          <w:rFonts w:ascii="Times New Roman" w:eastAsia="@Arial Unicode MS" w:hAnsi="Times New Roman" w:cs="Times New Roman"/>
          <w:color w:val="000000"/>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На ступени начального общего образования особое значение для продолжения образования имеет усвоение учащимися </w:t>
      </w:r>
      <w:r w:rsidRPr="00385057">
        <w:rPr>
          <w:rFonts w:ascii="Times New Roman" w:eastAsia="@Arial Unicode MS" w:hAnsi="Times New Roman" w:cs="Times New Roman"/>
          <w:i/>
          <w:iCs/>
          <w:color w:val="000000"/>
          <w:sz w:val="24"/>
          <w:szCs w:val="24"/>
        </w:rPr>
        <w:t>опорной системы знаний по русскому языку, родному языкуи математике</w:t>
      </w:r>
      <w:r w:rsidRPr="00385057">
        <w:rPr>
          <w:rFonts w:ascii="Times New Roman" w:eastAsia="@Arial Unicode MS" w:hAnsi="Times New Roman" w:cs="Times New Roman"/>
          <w:color w:val="000000"/>
          <w:sz w:val="24"/>
          <w:szCs w:val="24"/>
        </w:rPr>
        <w:t xml:space="preserve"> и овладение следующими метапредметными действиями:</w:t>
      </w:r>
    </w:p>
    <w:p w:rsidR="00385057" w:rsidRPr="00385057" w:rsidRDefault="00385057" w:rsidP="00385057">
      <w:pPr>
        <w:widowControl w:val="0"/>
        <w:tabs>
          <w:tab w:val="left" w:leader="dot" w:pos="0"/>
        </w:tabs>
        <w:autoSpaceDE w:val="0"/>
        <w:autoSpaceDN w:val="0"/>
        <w:adjustRightInd w:val="0"/>
        <w:spacing w:after="0"/>
        <w:ind w:left="36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i/>
          <w:iCs/>
          <w:color w:val="000000"/>
          <w:sz w:val="24"/>
          <w:szCs w:val="24"/>
        </w:rPr>
        <w:t>- речевыми</w:t>
      </w:r>
      <w:r w:rsidRPr="00385057">
        <w:rPr>
          <w:rFonts w:ascii="Times New Roman" w:eastAsia="@Arial Unicode MS" w:hAnsi="Times New Roman" w:cs="Times New Roman"/>
          <w:color w:val="000000"/>
          <w:sz w:val="24"/>
          <w:szCs w:val="24"/>
        </w:rPr>
        <w:t xml:space="preserve">, среди которых следует выделить </w:t>
      </w:r>
      <w:r w:rsidRPr="00385057">
        <w:rPr>
          <w:rFonts w:ascii="Times New Roman" w:eastAsia="@Arial Unicode MS" w:hAnsi="Times New Roman" w:cs="Times New Roman"/>
          <w:i/>
          <w:iCs/>
          <w:color w:val="000000"/>
          <w:sz w:val="24"/>
          <w:szCs w:val="24"/>
        </w:rPr>
        <w:t>навыки осознанного чтения и работы с информацией</w:t>
      </w:r>
      <w:r w:rsidRPr="00385057">
        <w:rPr>
          <w:rFonts w:ascii="Times New Roman" w:eastAsia="@Arial Unicode MS" w:hAnsi="Times New Roman" w:cs="Times New Roman"/>
          <w:color w:val="000000"/>
          <w:sz w:val="24"/>
          <w:szCs w:val="24"/>
        </w:rPr>
        <w:t>;</w:t>
      </w:r>
    </w:p>
    <w:p w:rsidR="00385057" w:rsidRPr="00385057" w:rsidRDefault="00385057" w:rsidP="00385057">
      <w:pPr>
        <w:widowControl w:val="0"/>
        <w:tabs>
          <w:tab w:val="left" w:leader="dot" w:pos="0"/>
        </w:tabs>
        <w:autoSpaceDE w:val="0"/>
        <w:autoSpaceDN w:val="0"/>
        <w:adjustRightInd w:val="0"/>
        <w:spacing w:after="0"/>
        <w:ind w:left="36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i/>
          <w:iCs/>
          <w:color w:val="000000"/>
          <w:sz w:val="24"/>
          <w:szCs w:val="24"/>
        </w:rPr>
        <w:t>- коммуникативными</w:t>
      </w:r>
      <w:r w:rsidRPr="00385057">
        <w:rPr>
          <w:rFonts w:ascii="Times New Roman" w:eastAsia="@Arial Unicode MS" w:hAnsi="Times New Roman" w:cs="Times New Roman"/>
          <w:color w:val="000000"/>
          <w:sz w:val="24"/>
          <w:szCs w:val="24"/>
        </w:rPr>
        <w:t>, необходимыми для учебного сотрудничества с учителем и сверстниками.</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4"/>
        <w:gridCol w:w="4006"/>
      </w:tblGrid>
      <w:tr w:rsidR="00385057" w:rsidRPr="00385057" w:rsidTr="00783FD6">
        <w:tc>
          <w:tcPr>
            <w:tcW w:w="6062" w:type="dxa"/>
          </w:tcPr>
          <w:p w:rsidR="00385057" w:rsidRPr="00E71A14" w:rsidRDefault="00385057" w:rsidP="00783FD6">
            <w:pPr>
              <w:widowControl w:val="0"/>
              <w:autoSpaceDE w:val="0"/>
              <w:autoSpaceDN w:val="0"/>
              <w:adjustRightInd w:val="0"/>
              <w:spacing w:after="105"/>
              <w:jc w:val="both"/>
              <w:rPr>
                <w:rFonts w:ascii="Times New Roman" w:eastAsia="@Arial Unicode MS" w:hAnsi="Times New Roman" w:cs="Times New Roman"/>
                <w:b/>
                <w:i/>
                <w:color w:val="000000"/>
                <w:sz w:val="24"/>
                <w:szCs w:val="24"/>
              </w:rPr>
            </w:pPr>
            <w:r w:rsidRPr="00E71A14">
              <w:rPr>
                <w:rFonts w:ascii="Times New Roman" w:eastAsia="@Arial Unicode MS" w:hAnsi="Times New Roman" w:cs="Times New Roman"/>
                <w:b/>
                <w:i/>
                <w:color w:val="000000"/>
                <w:sz w:val="24"/>
                <w:szCs w:val="24"/>
              </w:rPr>
              <w:t>Сформированность УУД</w:t>
            </w:r>
          </w:p>
        </w:tc>
        <w:tc>
          <w:tcPr>
            <w:tcW w:w="4359" w:type="dxa"/>
          </w:tcPr>
          <w:p w:rsidR="00385057" w:rsidRPr="00E71A14" w:rsidRDefault="00385057" w:rsidP="00783FD6">
            <w:pPr>
              <w:widowControl w:val="0"/>
              <w:autoSpaceDE w:val="0"/>
              <w:autoSpaceDN w:val="0"/>
              <w:adjustRightInd w:val="0"/>
              <w:spacing w:after="105"/>
              <w:jc w:val="both"/>
              <w:rPr>
                <w:rFonts w:ascii="Times New Roman" w:eastAsia="@Arial Unicode MS" w:hAnsi="Times New Roman" w:cs="Times New Roman"/>
                <w:b/>
                <w:i/>
                <w:color w:val="000000"/>
                <w:sz w:val="24"/>
                <w:szCs w:val="24"/>
              </w:rPr>
            </w:pPr>
            <w:r w:rsidRPr="00E71A14">
              <w:rPr>
                <w:rFonts w:ascii="Times New Roman" w:eastAsia="@Arial Unicode MS" w:hAnsi="Times New Roman" w:cs="Times New Roman"/>
                <w:b/>
                <w:i/>
                <w:color w:val="000000"/>
                <w:sz w:val="24"/>
                <w:szCs w:val="24"/>
              </w:rPr>
              <w:t>Вывод</w:t>
            </w:r>
          </w:p>
        </w:tc>
      </w:tr>
      <w:tr w:rsidR="00385057" w:rsidRPr="00385057" w:rsidTr="00783FD6">
        <w:tc>
          <w:tcPr>
            <w:tcW w:w="6062" w:type="dxa"/>
          </w:tcPr>
          <w:p w:rsidR="00385057" w:rsidRPr="00E71A14" w:rsidRDefault="00385057" w:rsidP="00783FD6">
            <w:pPr>
              <w:widowControl w:val="0"/>
              <w:autoSpaceDE w:val="0"/>
              <w:autoSpaceDN w:val="0"/>
              <w:adjustRightInd w:val="0"/>
              <w:spacing w:after="105"/>
              <w:jc w:val="both"/>
              <w:rPr>
                <w:rFonts w:ascii="Times New Roman" w:eastAsia="@Arial Unicode MS" w:hAnsi="Times New Roman" w:cs="Times New Roman"/>
                <w:color w:val="000000"/>
                <w:sz w:val="24"/>
                <w:szCs w:val="24"/>
              </w:rPr>
            </w:pPr>
            <w:r w:rsidRPr="00E71A14">
              <w:rPr>
                <w:rFonts w:ascii="Times New Roman" w:eastAsia="@Arial Unicode MS" w:hAnsi="Times New Roman" w:cs="Times New Roman"/>
                <w:color w:val="000000"/>
                <w:sz w:val="24"/>
                <w:szCs w:val="24"/>
              </w:rPr>
              <w:t xml:space="preserve">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E71A14">
              <w:rPr>
                <w:rFonts w:ascii="Times New Roman" w:eastAsia="@Arial Unicode MS" w:hAnsi="Times New Roman" w:cs="Times New Roman"/>
                <w:b/>
                <w:i/>
                <w:color w:val="000000"/>
                <w:sz w:val="24"/>
                <w:szCs w:val="24"/>
              </w:rPr>
              <w:t xml:space="preserve">не менее чем по половине разделов выставлена оценка «хорошо» или «отлично», </w:t>
            </w:r>
            <w:r w:rsidRPr="00E71A14">
              <w:rPr>
                <w:rFonts w:ascii="Times New Roman" w:eastAsia="@Arial Unicode MS" w:hAnsi="Times New Roman" w:cs="Times New Roman"/>
                <w:color w:val="000000"/>
                <w:sz w:val="24"/>
                <w:szCs w:val="24"/>
              </w:rPr>
              <w:t xml:space="preserve">а результаты выполнения итоговых работ свидетельствуют о правильном выполнении </w:t>
            </w:r>
            <w:r w:rsidRPr="00E71A14">
              <w:rPr>
                <w:rFonts w:ascii="Times New Roman" w:eastAsia="@Arial Unicode MS" w:hAnsi="Times New Roman" w:cs="Times New Roman"/>
                <w:b/>
                <w:i/>
                <w:color w:val="000000"/>
                <w:sz w:val="24"/>
                <w:szCs w:val="24"/>
              </w:rPr>
              <w:t xml:space="preserve">не менее 65% заданий базового уровня и получении не менее </w:t>
            </w:r>
            <w:r w:rsidRPr="00E71A14">
              <w:rPr>
                <w:rFonts w:ascii="Times New Roman" w:eastAsia="@Arial Unicode MS" w:hAnsi="Times New Roman" w:cs="Times New Roman"/>
                <w:b/>
                <w:i/>
                <w:color w:val="000000"/>
                <w:sz w:val="24"/>
                <w:szCs w:val="24"/>
              </w:rPr>
              <w:lastRenderedPageBreak/>
              <w:t xml:space="preserve">50% от максимального балла </w:t>
            </w:r>
            <w:r w:rsidRPr="00E71A14">
              <w:rPr>
                <w:rFonts w:ascii="Times New Roman" w:eastAsia="@Arial Unicode MS" w:hAnsi="Times New Roman" w:cs="Times New Roman"/>
                <w:color w:val="000000"/>
                <w:sz w:val="24"/>
                <w:szCs w:val="24"/>
              </w:rPr>
              <w:t>за выполнение заданий повышенного уровня.</w:t>
            </w:r>
          </w:p>
        </w:tc>
        <w:tc>
          <w:tcPr>
            <w:tcW w:w="4359" w:type="dxa"/>
          </w:tcPr>
          <w:p w:rsidR="00385057" w:rsidRPr="00E71A14" w:rsidRDefault="00385057" w:rsidP="00783FD6">
            <w:pPr>
              <w:widowControl w:val="0"/>
              <w:autoSpaceDE w:val="0"/>
              <w:autoSpaceDN w:val="0"/>
              <w:adjustRightInd w:val="0"/>
              <w:spacing w:after="105"/>
              <w:jc w:val="both"/>
              <w:rPr>
                <w:rFonts w:ascii="Times New Roman" w:eastAsia="@Arial Unicode MS" w:hAnsi="Times New Roman" w:cs="Times New Roman"/>
                <w:color w:val="000000"/>
                <w:sz w:val="24"/>
                <w:szCs w:val="24"/>
              </w:rPr>
            </w:pPr>
            <w:r w:rsidRPr="00E71A14">
              <w:rPr>
                <w:rFonts w:ascii="Times New Roman" w:eastAsia="@Arial Unicode MS" w:hAnsi="Times New Roman" w:cs="Times New Roman"/>
                <w:b/>
                <w:i/>
                <w:color w:val="000000"/>
                <w:sz w:val="24"/>
                <w:szCs w:val="24"/>
              </w:rPr>
              <w:lastRenderedPageBreak/>
              <w:t>Выпускник овладел опорной системой знаний</w:t>
            </w:r>
            <w:r w:rsidRPr="00E71A14">
              <w:rPr>
                <w:rFonts w:ascii="Times New Roman" w:eastAsia="@Arial Unicode MS" w:hAnsi="Times New Roman" w:cs="Times New Roman"/>
                <w:color w:val="000000"/>
                <w:sz w:val="24"/>
                <w:szCs w:val="24"/>
              </w:rPr>
              <w:t xml:space="preserve">, необходимой для продолжения образования на следующей ступени </w:t>
            </w:r>
            <w:r w:rsidRPr="00E71A14">
              <w:rPr>
                <w:rFonts w:ascii="Times New Roman" w:eastAsia="@Arial Unicode MS" w:hAnsi="Times New Roman" w:cs="Times New Roman"/>
                <w:b/>
                <w:i/>
                <w:color w:val="000000"/>
                <w:sz w:val="24"/>
                <w:szCs w:val="24"/>
              </w:rPr>
              <w:t>на уровне осознанного произвольного овладения учебными действиями.</w:t>
            </w:r>
          </w:p>
        </w:tc>
      </w:tr>
      <w:tr w:rsidR="00385057" w:rsidRPr="00385057" w:rsidTr="00783FD6">
        <w:tc>
          <w:tcPr>
            <w:tcW w:w="6062" w:type="dxa"/>
          </w:tcPr>
          <w:p w:rsidR="00385057" w:rsidRPr="00E71A14" w:rsidRDefault="00E71A14" w:rsidP="00783FD6">
            <w:pPr>
              <w:widowControl w:val="0"/>
              <w:autoSpaceDE w:val="0"/>
              <w:autoSpaceDN w:val="0"/>
              <w:adjustRightInd w:val="0"/>
              <w:spacing w:after="105"/>
              <w:jc w:val="both"/>
              <w:rPr>
                <w:rFonts w:ascii="Times New Roman" w:eastAsia="@Arial Unicode MS" w:hAnsi="Times New Roman" w:cs="Times New Roman"/>
                <w:b/>
                <w:i/>
                <w:color w:val="000000"/>
                <w:sz w:val="24"/>
                <w:szCs w:val="24"/>
              </w:rPr>
            </w:pPr>
            <w:r>
              <w:rPr>
                <w:rFonts w:ascii="Times New Roman" w:eastAsia="@Arial Unicode MS" w:hAnsi="Times New Roman" w:cs="Times New Roman"/>
                <w:color w:val="000000"/>
                <w:sz w:val="24"/>
                <w:szCs w:val="24"/>
              </w:rPr>
              <w:lastRenderedPageBreak/>
              <w:t xml:space="preserve">В </w:t>
            </w:r>
            <w:r w:rsidR="00385057" w:rsidRPr="00E71A14">
              <w:rPr>
                <w:rFonts w:ascii="Times New Roman" w:eastAsia="@Arial Unicode MS" w:hAnsi="Times New Roman" w:cs="Times New Roman"/>
                <w:color w:val="000000"/>
                <w:sz w:val="24"/>
                <w:szCs w:val="24"/>
              </w:rPr>
              <w:t xml:space="preserve">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385057" w:rsidRPr="00E71A14">
              <w:rPr>
                <w:rFonts w:ascii="Times New Roman" w:eastAsia="@Arial Unicode MS" w:hAnsi="Times New Roman" w:cs="Times New Roman"/>
                <w:b/>
                <w:i/>
                <w:color w:val="000000"/>
                <w:sz w:val="24"/>
                <w:szCs w:val="24"/>
              </w:rPr>
              <w:t>«зачтено» (или «удовлетворительно»),</w:t>
            </w:r>
            <w:r w:rsidR="00385057" w:rsidRPr="00E71A14">
              <w:rPr>
                <w:rFonts w:ascii="Times New Roman" w:eastAsia="@Arial Unicode MS" w:hAnsi="Times New Roman" w:cs="Times New Roman"/>
                <w:color w:val="000000"/>
                <w:sz w:val="24"/>
                <w:szCs w:val="24"/>
              </w:rPr>
              <w:t xml:space="preserve"> а результаты выполнения итоговых работ свидетельствуют о правильном выполнении </w:t>
            </w:r>
            <w:r w:rsidR="00385057" w:rsidRPr="00E71A14">
              <w:rPr>
                <w:rFonts w:ascii="Times New Roman" w:eastAsia="@Arial Unicode MS" w:hAnsi="Times New Roman" w:cs="Times New Roman"/>
                <w:b/>
                <w:i/>
                <w:color w:val="000000"/>
                <w:sz w:val="24"/>
                <w:szCs w:val="24"/>
              </w:rPr>
              <w:t>не менее 50% заданий базового уровня.</w:t>
            </w:r>
          </w:p>
        </w:tc>
        <w:tc>
          <w:tcPr>
            <w:tcW w:w="4359" w:type="dxa"/>
          </w:tcPr>
          <w:p w:rsidR="00385057" w:rsidRPr="00E71A14" w:rsidRDefault="00385057" w:rsidP="00783FD6">
            <w:pPr>
              <w:widowControl w:val="0"/>
              <w:autoSpaceDE w:val="0"/>
              <w:autoSpaceDN w:val="0"/>
              <w:adjustRightInd w:val="0"/>
              <w:spacing w:after="105"/>
              <w:jc w:val="both"/>
              <w:rPr>
                <w:rFonts w:ascii="Times New Roman" w:eastAsia="@Arial Unicode MS" w:hAnsi="Times New Roman" w:cs="Times New Roman"/>
                <w:color w:val="000000"/>
                <w:sz w:val="24"/>
                <w:szCs w:val="24"/>
              </w:rPr>
            </w:pPr>
            <w:r w:rsidRPr="00E71A14">
              <w:rPr>
                <w:rFonts w:ascii="Times New Roman" w:eastAsia="@Arial Unicode MS" w:hAnsi="Times New Roman" w:cs="Times New Roman"/>
                <w:b/>
                <w:i/>
                <w:color w:val="000000"/>
                <w:sz w:val="24"/>
                <w:szCs w:val="24"/>
              </w:rPr>
              <w:t>Выпускник овладел опорной системой знаний и учебными действиями</w:t>
            </w:r>
            <w:r w:rsidRPr="00E71A14">
              <w:rPr>
                <w:rFonts w:ascii="Times New Roman" w:eastAsia="@Arial Unicode MS" w:hAnsi="Times New Roman" w:cs="Times New Roman"/>
                <w:color w:val="000000"/>
                <w:sz w:val="24"/>
                <w:szCs w:val="24"/>
              </w:rPr>
              <w:t xml:space="preserve">, необходимыми для продолжения образования на следующей ступени, и </w:t>
            </w:r>
            <w:r w:rsidRPr="00E71A14">
              <w:rPr>
                <w:rFonts w:ascii="Times New Roman" w:eastAsia="@Arial Unicode MS" w:hAnsi="Times New Roman" w:cs="Times New Roman"/>
                <w:b/>
                <w:i/>
                <w:color w:val="000000"/>
                <w:sz w:val="24"/>
                <w:szCs w:val="24"/>
              </w:rPr>
              <w:t>способен использовать их для решения простых учебно-познавательных и учебно-практических задач средствами данного предмета.</w:t>
            </w:r>
          </w:p>
        </w:tc>
      </w:tr>
      <w:tr w:rsidR="00385057" w:rsidRPr="00385057" w:rsidTr="00783FD6">
        <w:tc>
          <w:tcPr>
            <w:tcW w:w="6062" w:type="dxa"/>
          </w:tcPr>
          <w:p w:rsidR="00385057" w:rsidRPr="00E71A14" w:rsidRDefault="00385057" w:rsidP="00783FD6">
            <w:pPr>
              <w:widowControl w:val="0"/>
              <w:tabs>
                <w:tab w:val="left" w:leader="dot" w:pos="624"/>
              </w:tabs>
              <w:autoSpaceDE w:val="0"/>
              <w:autoSpaceDN w:val="0"/>
              <w:adjustRightInd w:val="0"/>
              <w:spacing w:after="105"/>
              <w:jc w:val="both"/>
              <w:rPr>
                <w:rFonts w:ascii="Times New Roman" w:eastAsia="@Arial Unicode MS" w:hAnsi="Times New Roman" w:cs="Times New Roman"/>
                <w:color w:val="000000"/>
                <w:sz w:val="24"/>
                <w:szCs w:val="24"/>
              </w:rPr>
            </w:pPr>
            <w:r w:rsidRPr="00E71A14">
              <w:rPr>
                <w:rFonts w:ascii="Times New Roman" w:eastAsia="@Arial Unicode MS" w:hAnsi="Times New Roman" w:cs="Times New Roman"/>
                <w:color w:val="000000"/>
                <w:sz w:val="24"/>
                <w:szCs w:val="24"/>
              </w:rPr>
              <w:t xml:space="preserve">В материалах накопительной системы оценки </w:t>
            </w:r>
            <w:r w:rsidRPr="00E71A14">
              <w:rPr>
                <w:rFonts w:ascii="Times New Roman" w:eastAsia="@Arial Unicode MS" w:hAnsi="Times New Roman" w:cs="Times New Roman"/>
                <w:b/>
                <w:i/>
                <w:color w:val="000000"/>
                <w:sz w:val="24"/>
                <w:szCs w:val="24"/>
              </w:rPr>
              <w:t>не зафиксировано достижение планируемых результатов по всем</w:t>
            </w:r>
            <w:r w:rsidRPr="00E71A14">
              <w:rPr>
                <w:rFonts w:ascii="Times New Roman" w:eastAsia="@Arial Unicode MS" w:hAnsi="Times New Roman" w:cs="Times New Roman"/>
                <w:color w:val="000000"/>
                <w:sz w:val="24"/>
                <w:szCs w:val="24"/>
              </w:rPr>
              <w:t xml:space="preserve"> основным разделам учебной программы, а результаты выполнения итоговых работ свидетельствуют о правильном выполнении </w:t>
            </w:r>
            <w:r w:rsidRPr="00E71A14">
              <w:rPr>
                <w:rFonts w:ascii="Times New Roman" w:eastAsia="@Arial Unicode MS" w:hAnsi="Times New Roman" w:cs="Times New Roman"/>
                <w:b/>
                <w:i/>
                <w:color w:val="000000"/>
                <w:sz w:val="24"/>
                <w:szCs w:val="24"/>
              </w:rPr>
              <w:t>менее 50% заданий базового уровня</w:t>
            </w:r>
            <w:r w:rsidRPr="00E71A14">
              <w:rPr>
                <w:rFonts w:ascii="Times New Roman" w:eastAsia="@Arial Unicode MS" w:hAnsi="Times New Roman" w:cs="Times New Roman"/>
                <w:color w:val="000000"/>
                <w:sz w:val="24"/>
                <w:szCs w:val="24"/>
              </w:rPr>
              <w:t>.</w:t>
            </w:r>
          </w:p>
        </w:tc>
        <w:tc>
          <w:tcPr>
            <w:tcW w:w="4359" w:type="dxa"/>
          </w:tcPr>
          <w:p w:rsidR="00385057" w:rsidRPr="00E71A14" w:rsidRDefault="00385057" w:rsidP="00783FD6">
            <w:pPr>
              <w:widowControl w:val="0"/>
              <w:autoSpaceDE w:val="0"/>
              <w:autoSpaceDN w:val="0"/>
              <w:adjustRightInd w:val="0"/>
              <w:spacing w:after="105"/>
              <w:jc w:val="both"/>
              <w:rPr>
                <w:rFonts w:ascii="Times New Roman" w:eastAsia="@Arial Unicode MS" w:hAnsi="Times New Roman" w:cs="Times New Roman"/>
                <w:color w:val="000000"/>
                <w:sz w:val="24"/>
                <w:szCs w:val="24"/>
              </w:rPr>
            </w:pPr>
            <w:r w:rsidRPr="00E71A14">
              <w:rPr>
                <w:rFonts w:ascii="Times New Roman" w:eastAsia="@Arial Unicode MS" w:hAnsi="Times New Roman" w:cs="Times New Roman"/>
                <w:b/>
                <w:i/>
                <w:color w:val="000000"/>
                <w:sz w:val="24"/>
                <w:szCs w:val="24"/>
              </w:rPr>
              <w:t>Выпускник не овладел опорной системой знаний и учебными действиями</w:t>
            </w:r>
            <w:r w:rsidRPr="00E71A14">
              <w:rPr>
                <w:rFonts w:ascii="Times New Roman" w:eastAsia="@Arial Unicode MS" w:hAnsi="Times New Roman" w:cs="Times New Roman"/>
                <w:color w:val="000000"/>
                <w:sz w:val="24"/>
                <w:szCs w:val="24"/>
              </w:rPr>
              <w:t>, необходимыми для продолжения образования на следующей ступени.</w:t>
            </w:r>
          </w:p>
        </w:tc>
      </w:tr>
    </w:tbl>
    <w:p w:rsidR="00385057" w:rsidRPr="00385057" w:rsidRDefault="00385057" w:rsidP="00385057">
      <w:pPr>
        <w:widowControl w:val="0"/>
        <w:autoSpaceDE w:val="0"/>
        <w:autoSpaceDN w:val="0"/>
        <w:adjustRightInd w:val="0"/>
        <w:spacing w:after="105"/>
        <w:jc w:val="both"/>
        <w:rPr>
          <w:rFonts w:ascii="Times New Roman" w:eastAsia="@Arial Unicode MS" w:hAnsi="Times New Roman" w:cs="Times New Roman"/>
          <w:color w:val="000000"/>
          <w:sz w:val="20"/>
          <w:szCs w:val="20"/>
        </w:rPr>
      </w:pP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b/>
          <w:i/>
          <w:color w:val="000000"/>
          <w:sz w:val="24"/>
          <w:szCs w:val="24"/>
        </w:rPr>
      </w:pPr>
      <w:r w:rsidRPr="00385057">
        <w:rPr>
          <w:rFonts w:ascii="Times New Roman" w:eastAsia="@Arial Unicode MS" w:hAnsi="Times New Roman" w:cs="Times New Roman"/>
          <w:color w:val="000000"/>
          <w:sz w:val="24"/>
          <w:szCs w:val="24"/>
        </w:rPr>
        <w:tab/>
        <w:t xml:space="preserve">Педагогический совет образовательного учреждения на основе выводов, сделанных по каждому обучающемуся, рассматривает вопрос об </w:t>
      </w:r>
      <w:r w:rsidRPr="00385057">
        <w:rPr>
          <w:rFonts w:ascii="Times New Roman" w:eastAsia="@Arial Unicode MS" w:hAnsi="Times New Roman" w:cs="Times New Roman"/>
          <w:b/>
          <w:bCs/>
          <w:i/>
          <w:color w:val="000000"/>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385057">
        <w:rPr>
          <w:rFonts w:ascii="Times New Roman" w:eastAsia="@Arial Unicode MS" w:hAnsi="Times New Roman" w:cs="Times New Roman"/>
          <w:b/>
          <w:i/>
          <w:color w:val="000000"/>
          <w:sz w:val="24"/>
          <w:szCs w:val="24"/>
        </w:rPr>
        <w:t>.</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Решение</w:t>
      </w:r>
      <w:r w:rsidRPr="00385057">
        <w:rPr>
          <w:rFonts w:ascii="Times New Roman" w:eastAsia="@Arial Unicode MS" w:hAnsi="Times New Roman" w:cs="Times New Roman"/>
          <w:b/>
          <w:bCs/>
          <w:color w:val="000000"/>
          <w:sz w:val="24"/>
          <w:szCs w:val="24"/>
        </w:rPr>
        <w:t xml:space="preserve"> о переводе</w:t>
      </w:r>
      <w:r w:rsidRPr="00385057">
        <w:rPr>
          <w:rFonts w:ascii="Times New Roman" w:eastAsia="@Arial Unicode MS" w:hAnsi="Times New Roman" w:cs="Times New Roman"/>
          <w:color w:val="000000"/>
          <w:sz w:val="24"/>
          <w:szCs w:val="24"/>
        </w:rPr>
        <w:t xml:space="preserve"> обучающегося на следующую ступень общего образования принимается одновременно с рассмотрением и утверждением </w:t>
      </w:r>
      <w:r w:rsidRPr="00385057">
        <w:rPr>
          <w:rFonts w:ascii="Times New Roman" w:eastAsia="@Arial Unicode MS" w:hAnsi="Times New Roman" w:cs="Times New Roman"/>
          <w:b/>
          <w:bCs/>
          <w:color w:val="000000"/>
          <w:sz w:val="24"/>
          <w:szCs w:val="24"/>
        </w:rPr>
        <w:t>характеристики обучающегося</w:t>
      </w:r>
      <w:r w:rsidRPr="00385057">
        <w:rPr>
          <w:rFonts w:ascii="Times New Roman" w:eastAsia="@Arial Unicode MS" w:hAnsi="Times New Roman" w:cs="Times New Roman"/>
          <w:color w:val="000000"/>
          <w:sz w:val="24"/>
          <w:szCs w:val="24"/>
        </w:rPr>
        <w:t>, в которой:</w:t>
      </w:r>
    </w:p>
    <w:p w:rsidR="00385057" w:rsidRPr="00385057" w:rsidRDefault="00385057" w:rsidP="00385057">
      <w:pPr>
        <w:widowControl w:val="0"/>
        <w:tabs>
          <w:tab w:val="left" w:leader="dot" w:pos="0"/>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отмечаются образовательные достижения и положительные качества обучающегося;</w:t>
      </w:r>
    </w:p>
    <w:p w:rsidR="00385057" w:rsidRPr="00385057" w:rsidRDefault="00385057" w:rsidP="00385057">
      <w:pPr>
        <w:widowControl w:val="0"/>
        <w:tabs>
          <w:tab w:val="left" w:leader="dot" w:pos="0"/>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85057" w:rsidRPr="00385057" w:rsidRDefault="00385057" w:rsidP="00385057">
      <w:pPr>
        <w:widowControl w:val="0"/>
        <w:tabs>
          <w:tab w:val="left" w:leader="dot" w:pos="0"/>
        </w:tabs>
        <w:autoSpaceDE w:val="0"/>
        <w:autoSpaceDN w:val="0"/>
        <w:adjustRightInd w:val="0"/>
        <w:spacing w:after="0"/>
        <w:ind w:left="69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даются психолого</w:t>
      </w:r>
      <w:r w:rsidRPr="00385057">
        <w:rPr>
          <w:rFonts w:ascii="Times New Roman" w:eastAsia="@Arial Unicode MS" w:hAnsi="Times New Roman" w:cs="Times New Roman"/>
          <w:color w:val="000000"/>
          <w:sz w:val="24"/>
          <w:szCs w:val="24"/>
        </w:rPr>
        <w:noBreakHyphen/>
        <w:t>педагогические рекомендации, призванные обеспечить успешную реализацию намеченных задач на следующей ступени обучения.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Образовательные учреждения информируют органы управления в установленной регламентом форме:</w:t>
      </w:r>
    </w:p>
    <w:p w:rsidR="00385057" w:rsidRPr="00385057" w:rsidRDefault="00385057" w:rsidP="00385057">
      <w:pPr>
        <w:widowControl w:val="0"/>
        <w:tabs>
          <w:tab w:val="left" w:leader="dot" w:pos="0"/>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о результатах выполнения итоговых работ по русскому, родному языку, математике и итоговой комплексной работы на межпредметной основе;</w:t>
      </w:r>
    </w:p>
    <w:p w:rsidR="00385057" w:rsidRPr="00385057" w:rsidRDefault="00385057" w:rsidP="00385057">
      <w:pPr>
        <w:widowControl w:val="0"/>
        <w:tabs>
          <w:tab w:val="left" w:leader="dot" w:pos="0"/>
        </w:tabs>
        <w:autoSpaceDE w:val="0"/>
        <w:autoSpaceDN w:val="0"/>
        <w:adjustRightInd w:val="0"/>
        <w:spacing w:after="0"/>
        <w:ind w:left="69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xml:space="preserve">- о количестве учащихся, завершивших обучение на ступени начального общего </w:t>
      </w:r>
      <w:r w:rsidRPr="00385057">
        <w:rPr>
          <w:rFonts w:ascii="Times New Roman" w:eastAsia="@Arial Unicode MS" w:hAnsi="Times New Roman" w:cs="Times New Roman"/>
          <w:color w:val="000000"/>
          <w:sz w:val="24"/>
          <w:szCs w:val="24"/>
        </w:rPr>
        <w:lastRenderedPageBreak/>
        <w:t>образования и переведённых на следующую ступень общего образования.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85057" w:rsidRPr="00385057" w:rsidRDefault="00385057" w:rsidP="00385057">
      <w:pPr>
        <w:widowControl w:val="0"/>
        <w:tabs>
          <w:tab w:val="left" w:leader="dot" w:pos="0"/>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результатов мониторинговых исследований разного уровня (федерального, регионального, муниципального);</w:t>
      </w:r>
    </w:p>
    <w:p w:rsidR="00385057" w:rsidRPr="00385057" w:rsidRDefault="00385057" w:rsidP="00385057">
      <w:pPr>
        <w:widowControl w:val="0"/>
        <w:tabs>
          <w:tab w:val="left" w:leader="dot" w:pos="0"/>
        </w:tabs>
        <w:autoSpaceDE w:val="0"/>
        <w:autoSpaceDN w:val="0"/>
        <w:adjustRightInd w:val="0"/>
        <w:spacing w:after="0"/>
        <w:ind w:left="699"/>
        <w:contextualSpacing/>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условий реализации основной образовательной программы начального общего образования;</w:t>
      </w:r>
    </w:p>
    <w:p w:rsidR="00385057" w:rsidRPr="00385057" w:rsidRDefault="00385057" w:rsidP="00385057">
      <w:pPr>
        <w:widowControl w:val="0"/>
        <w:tabs>
          <w:tab w:val="left" w:leader="dot" w:pos="0"/>
        </w:tabs>
        <w:autoSpaceDE w:val="0"/>
        <w:autoSpaceDN w:val="0"/>
        <w:adjustRightInd w:val="0"/>
        <w:spacing w:after="0"/>
        <w:ind w:left="69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особенностей контингента обучающихся.</w:t>
      </w:r>
    </w:p>
    <w:p w:rsidR="00385057" w:rsidRPr="00385057" w:rsidRDefault="00385057" w:rsidP="0038505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Предметом оценки в ходе данных процедур является также</w:t>
      </w:r>
      <w:r w:rsidRPr="00385057">
        <w:rPr>
          <w:rFonts w:ascii="Times New Roman" w:eastAsia="@Arial Unicode MS" w:hAnsi="Times New Roman" w:cs="Times New Roman"/>
          <w:i/>
          <w:iCs/>
          <w:color w:val="000000"/>
          <w:sz w:val="24"/>
          <w:szCs w:val="24"/>
        </w:rPr>
        <w:t xml:space="preserve"> текущая оценочная деятельность</w:t>
      </w:r>
      <w:r w:rsidRPr="00385057">
        <w:rPr>
          <w:rFonts w:ascii="Times New Roman" w:eastAsia="@Arial Unicode MS" w:hAnsi="Times New Roman" w:cs="Times New Roman"/>
          <w:color w:val="000000"/>
          <w:sz w:val="24"/>
          <w:szCs w:val="24"/>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85057" w:rsidRPr="00123527" w:rsidRDefault="00385057" w:rsidP="00123527">
      <w:pPr>
        <w:widowControl w:val="0"/>
        <w:tabs>
          <w:tab w:val="left" w:leader="dot" w:pos="0"/>
        </w:tabs>
        <w:autoSpaceDE w:val="0"/>
        <w:autoSpaceDN w:val="0"/>
        <w:adjustRightInd w:val="0"/>
        <w:spacing w:after="0"/>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ab/>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385057">
        <w:rPr>
          <w:rFonts w:ascii="Times New Roman" w:eastAsia="@Arial Unicode MS" w:hAnsi="Times New Roman" w:cs="Times New Roman"/>
          <w:b/>
          <w:bCs/>
          <w:i/>
          <w:iCs/>
          <w:color w:val="000000"/>
          <w:sz w:val="24"/>
          <w:szCs w:val="24"/>
        </w:rPr>
        <w:t>регулярный мониторинг результатов выполнения трёх итоговых работ</w:t>
      </w:r>
      <w:r w:rsidRPr="00385057">
        <w:rPr>
          <w:rFonts w:ascii="Times New Roman" w:eastAsia="@Arial Unicode MS" w:hAnsi="Times New Roman" w:cs="Times New Roman"/>
          <w:color w:val="000000"/>
          <w:sz w:val="24"/>
          <w:szCs w:val="24"/>
        </w:rPr>
        <w:t>: по русскому языку, математике и итоговой комплексной</w:t>
      </w:r>
      <w:r w:rsidR="00123527">
        <w:rPr>
          <w:rFonts w:ascii="Times New Roman" w:eastAsia="@Arial Unicode MS" w:hAnsi="Times New Roman" w:cs="Times New Roman"/>
          <w:color w:val="000000"/>
          <w:sz w:val="24"/>
          <w:szCs w:val="24"/>
        </w:rPr>
        <w:t xml:space="preserve"> работы на межпредметной основе.</w:t>
      </w:r>
    </w:p>
    <w:p w:rsidR="00385057" w:rsidRDefault="00385057" w:rsidP="00385057">
      <w:pPr>
        <w:widowControl w:val="0"/>
        <w:autoSpaceDE w:val="0"/>
        <w:autoSpaceDN w:val="0"/>
        <w:adjustRightInd w:val="0"/>
        <w:spacing w:after="0"/>
        <w:jc w:val="center"/>
        <w:rPr>
          <w:rFonts w:ascii="Times New Roman" w:hAnsi="Times New Roman" w:cs="Times New Roman"/>
          <w:b/>
          <w:bCs/>
          <w:sz w:val="24"/>
          <w:szCs w:val="24"/>
        </w:rPr>
      </w:pPr>
      <w:r w:rsidRPr="00385057">
        <w:rPr>
          <w:rFonts w:ascii="Times New Roman" w:hAnsi="Times New Roman" w:cs="Times New Roman"/>
          <w:sz w:val="24"/>
          <w:szCs w:val="24"/>
        </w:rPr>
        <w:br w:type="page"/>
      </w:r>
      <w:r w:rsidRPr="00385057">
        <w:rPr>
          <w:rFonts w:ascii="Times New Roman" w:hAnsi="Times New Roman" w:cs="Times New Roman"/>
          <w:b/>
          <w:bCs/>
          <w:sz w:val="24"/>
          <w:szCs w:val="24"/>
        </w:rPr>
        <w:lastRenderedPageBreak/>
        <w:t xml:space="preserve">Раздел </w:t>
      </w:r>
      <w:r w:rsidRPr="00385057">
        <w:rPr>
          <w:rFonts w:ascii="Times New Roman" w:hAnsi="Times New Roman" w:cs="Times New Roman"/>
          <w:b/>
          <w:bCs/>
          <w:sz w:val="24"/>
          <w:szCs w:val="24"/>
          <w:lang w:val="en-US"/>
        </w:rPr>
        <w:t>II</w:t>
      </w:r>
      <w:r w:rsidRPr="00385057">
        <w:rPr>
          <w:rFonts w:ascii="Times New Roman" w:hAnsi="Times New Roman" w:cs="Times New Roman"/>
          <w:b/>
          <w:bCs/>
          <w:sz w:val="24"/>
          <w:szCs w:val="24"/>
        </w:rPr>
        <w:t>. Содержательный</w:t>
      </w:r>
    </w:p>
    <w:p w:rsidR="00EC5F57" w:rsidRPr="00385057" w:rsidRDefault="00EC5F57" w:rsidP="00385057">
      <w:pPr>
        <w:widowControl w:val="0"/>
        <w:autoSpaceDE w:val="0"/>
        <w:autoSpaceDN w:val="0"/>
        <w:adjustRightInd w:val="0"/>
        <w:spacing w:after="0"/>
        <w:jc w:val="center"/>
        <w:rPr>
          <w:rFonts w:ascii="Times New Roman" w:hAnsi="Times New Roman" w:cs="Times New Roman"/>
          <w:b/>
          <w:bCs/>
          <w:sz w:val="24"/>
          <w:szCs w:val="24"/>
        </w:rPr>
      </w:pPr>
    </w:p>
    <w:p w:rsidR="00385057" w:rsidRPr="00385057" w:rsidRDefault="00385057" w:rsidP="00385057">
      <w:pPr>
        <w:jc w:val="center"/>
        <w:outlineLvl w:val="0"/>
        <w:rPr>
          <w:rFonts w:ascii="Times New Roman" w:hAnsi="Times New Roman" w:cs="Times New Roman"/>
          <w:b/>
          <w:bCs/>
          <w:sz w:val="24"/>
          <w:szCs w:val="24"/>
        </w:rPr>
      </w:pPr>
      <w:r w:rsidRPr="00385057">
        <w:rPr>
          <w:rFonts w:ascii="Times New Roman" w:hAnsi="Times New Roman" w:cs="Times New Roman"/>
          <w:b/>
          <w:bCs/>
          <w:sz w:val="24"/>
          <w:szCs w:val="24"/>
        </w:rPr>
        <w:t>2.1. Программа формирования у обучающихся универсальных учебных действий</w:t>
      </w:r>
    </w:p>
    <w:p w:rsidR="00385057" w:rsidRPr="00385057" w:rsidRDefault="00385057" w:rsidP="00385057">
      <w:pPr>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Программа формирования УУД  на ступени начального общего образования конкретизирует требования Стандарта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w:t>
      </w:r>
    </w:p>
    <w:p w:rsidR="00385057" w:rsidRPr="00385057" w:rsidRDefault="00385057" w:rsidP="00385057">
      <w:pPr>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общего среднего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Качество усвоения знаний определяется многообразием и характером видов УУД.</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Цели программы:</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Обеспечение системного подхода к личностному развитию и формированию УУД в рамках образовательной программы;</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Мотивация к обучению, познанию и творчеству;</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385057" w:rsidRPr="00385057" w:rsidRDefault="00385057" w:rsidP="00385057">
      <w:pPr>
        <w:pStyle w:val="affff7"/>
        <w:spacing w:line="276" w:lineRule="auto"/>
        <w:ind w:firstLine="709"/>
        <w:rPr>
          <w:rFonts w:ascii="Times New Roman" w:hAnsi="Times New Roman"/>
          <w:color w:val="auto"/>
          <w:sz w:val="24"/>
          <w:szCs w:val="24"/>
        </w:rPr>
      </w:pPr>
      <w:r w:rsidRPr="0038505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385057" w:rsidRPr="00385057" w:rsidRDefault="00385057" w:rsidP="00385057">
      <w:pPr>
        <w:pStyle w:val="affff5"/>
        <w:spacing w:line="276" w:lineRule="auto"/>
        <w:ind w:firstLine="709"/>
        <w:rPr>
          <w:rFonts w:ascii="Times New Roman" w:hAnsi="Times New Roman"/>
          <w:color w:val="auto"/>
          <w:sz w:val="24"/>
          <w:szCs w:val="24"/>
        </w:rPr>
      </w:pPr>
      <w:r w:rsidRPr="00385057">
        <w:rPr>
          <w:rFonts w:ascii="Times New Roman" w:hAnsi="Times New Roman"/>
          <w:color w:val="auto"/>
          <w:sz w:val="24"/>
          <w:szCs w:val="24"/>
        </w:rPr>
        <w:t>-   ценностные ориентиры начального общего образования;</w:t>
      </w:r>
    </w:p>
    <w:p w:rsidR="00385057" w:rsidRPr="00385057" w:rsidRDefault="00385057" w:rsidP="00385057">
      <w:pPr>
        <w:pStyle w:val="affff5"/>
        <w:spacing w:line="276" w:lineRule="auto"/>
        <w:ind w:firstLine="709"/>
        <w:rPr>
          <w:rFonts w:ascii="Times New Roman" w:hAnsi="Times New Roman"/>
          <w:color w:val="auto"/>
          <w:sz w:val="24"/>
          <w:szCs w:val="24"/>
        </w:rPr>
      </w:pPr>
      <w:r w:rsidRPr="0038505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385057" w:rsidRPr="00385057" w:rsidRDefault="00385057" w:rsidP="00385057">
      <w:pPr>
        <w:pStyle w:val="affff5"/>
        <w:spacing w:line="276" w:lineRule="auto"/>
        <w:ind w:firstLine="709"/>
        <w:rPr>
          <w:rFonts w:ascii="Times New Roman" w:hAnsi="Times New Roman"/>
          <w:color w:val="auto"/>
          <w:sz w:val="24"/>
          <w:szCs w:val="24"/>
        </w:rPr>
      </w:pPr>
      <w:r w:rsidRPr="0038505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385057" w:rsidRPr="00385057" w:rsidRDefault="00385057" w:rsidP="00385057">
      <w:pPr>
        <w:pStyle w:val="affff5"/>
        <w:spacing w:line="276" w:lineRule="auto"/>
        <w:ind w:firstLine="709"/>
        <w:rPr>
          <w:rFonts w:ascii="Times New Roman" w:hAnsi="Times New Roman"/>
          <w:color w:val="auto"/>
          <w:sz w:val="24"/>
          <w:szCs w:val="24"/>
        </w:rPr>
      </w:pPr>
      <w:r w:rsidRPr="00385057">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385057" w:rsidRPr="00385057" w:rsidRDefault="00385057" w:rsidP="00385057">
      <w:pPr>
        <w:pStyle w:val="affff5"/>
        <w:spacing w:line="276" w:lineRule="auto"/>
        <w:ind w:firstLine="709"/>
        <w:rPr>
          <w:rFonts w:ascii="Times New Roman" w:hAnsi="Times New Roman"/>
          <w:color w:val="auto"/>
          <w:sz w:val="24"/>
          <w:szCs w:val="24"/>
        </w:rPr>
      </w:pPr>
      <w:r w:rsidRPr="00385057">
        <w:rPr>
          <w:rFonts w:ascii="Times New Roman" w:hAnsi="Times New Roman"/>
          <w:color w:val="auto"/>
          <w:spacing w:val="-4"/>
          <w:sz w:val="24"/>
          <w:szCs w:val="24"/>
        </w:rPr>
        <w:t>- описание условий, обеспечивающих преемственность про­</w:t>
      </w:r>
      <w:r w:rsidRPr="00385057">
        <w:rPr>
          <w:rFonts w:ascii="Times New Roman" w:hAnsi="Times New Roman"/>
          <w:color w:val="auto"/>
          <w:spacing w:val="-4"/>
          <w:sz w:val="24"/>
          <w:szCs w:val="24"/>
        </w:rPr>
        <w:br/>
      </w:r>
      <w:r w:rsidRPr="00385057">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85057" w:rsidRPr="00385057" w:rsidRDefault="00385057" w:rsidP="00385057">
      <w:pPr>
        <w:pStyle w:val="affff5"/>
        <w:spacing w:line="276" w:lineRule="auto"/>
        <w:ind w:firstLine="0"/>
        <w:rPr>
          <w:rFonts w:ascii="Times New Roman" w:hAnsi="Times New Roman"/>
          <w:color w:val="auto"/>
          <w:sz w:val="24"/>
          <w:szCs w:val="24"/>
        </w:rPr>
      </w:pPr>
    </w:p>
    <w:p w:rsidR="00385057" w:rsidRPr="00385057" w:rsidRDefault="00385057" w:rsidP="00385057">
      <w:pPr>
        <w:jc w:val="center"/>
        <w:rPr>
          <w:rFonts w:ascii="Times New Roman" w:eastAsia="Calibri" w:hAnsi="Times New Roman" w:cs="Times New Roman"/>
          <w:b/>
          <w:sz w:val="24"/>
          <w:szCs w:val="24"/>
          <w:lang w:eastAsia="en-US"/>
        </w:rPr>
      </w:pPr>
      <w:r w:rsidRPr="00385057">
        <w:rPr>
          <w:rFonts w:ascii="Times New Roman" w:eastAsia="Calibri" w:hAnsi="Times New Roman" w:cs="Times New Roman"/>
          <w:b/>
          <w:sz w:val="24"/>
          <w:szCs w:val="24"/>
          <w:lang w:eastAsia="en-US"/>
        </w:rPr>
        <w:t>2.1.1.Ценностные ориентиры начального общего образования</w:t>
      </w:r>
    </w:p>
    <w:p w:rsidR="00385057" w:rsidRPr="00385057" w:rsidRDefault="00385057" w:rsidP="00385057">
      <w:pPr>
        <w:ind w:firstLine="426"/>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ФГОС начального общего образования определяет ценностные ориентиры содержания образования на ступени начального общего образования:</w:t>
      </w:r>
    </w:p>
    <w:p w:rsidR="00385057" w:rsidRPr="00385057" w:rsidRDefault="00385057" w:rsidP="001A7775">
      <w:pPr>
        <w:pStyle w:val="affff7"/>
        <w:numPr>
          <w:ilvl w:val="0"/>
          <w:numId w:val="21"/>
        </w:numPr>
        <w:spacing w:line="276" w:lineRule="auto"/>
        <w:ind w:left="-142" w:firstLine="568"/>
        <w:rPr>
          <w:rFonts w:ascii="Times New Roman" w:hAnsi="Times New Roman"/>
          <w:color w:val="auto"/>
          <w:sz w:val="24"/>
          <w:szCs w:val="24"/>
        </w:rPr>
      </w:pPr>
      <w:r w:rsidRPr="00385057">
        <w:rPr>
          <w:rFonts w:ascii="Times New Roman" w:hAnsi="Times New Roman"/>
          <w:b/>
          <w:bCs/>
          <w:iCs/>
          <w:color w:val="auto"/>
          <w:spacing w:val="-2"/>
          <w:sz w:val="24"/>
          <w:szCs w:val="24"/>
        </w:rPr>
        <w:t>формирование основ гражданской идентичности лич</w:t>
      </w:r>
      <w:r w:rsidRPr="00385057">
        <w:rPr>
          <w:rFonts w:ascii="Times New Roman" w:hAnsi="Times New Roman"/>
          <w:b/>
          <w:bCs/>
          <w:iCs/>
          <w:color w:val="auto"/>
          <w:sz w:val="24"/>
          <w:szCs w:val="24"/>
        </w:rPr>
        <w:t xml:space="preserve">ности </w:t>
      </w:r>
      <w:r w:rsidRPr="00385057">
        <w:rPr>
          <w:rFonts w:ascii="Times New Roman" w:hAnsi="Times New Roman"/>
          <w:color w:val="auto"/>
          <w:sz w:val="24"/>
          <w:szCs w:val="24"/>
        </w:rPr>
        <w:t>на основе:</w:t>
      </w:r>
    </w:p>
    <w:p w:rsidR="00385057" w:rsidRPr="00385057" w:rsidRDefault="00385057" w:rsidP="00385057">
      <w:pPr>
        <w:pStyle w:val="21"/>
        <w:numPr>
          <w:ilvl w:val="0"/>
          <w:numId w:val="0"/>
        </w:numPr>
        <w:spacing w:line="276" w:lineRule="auto"/>
        <w:ind w:left="680"/>
        <w:rPr>
          <w:sz w:val="24"/>
        </w:rPr>
      </w:pPr>
      <w:r w:rsidRPr="00385057">
        <w:rPr>
          <w:sz w:val="24"/>
        </w:rPr>
        <w:t>- чувства сопричастности и гордости за свою Родину, народ и историю, осознания ответственности человека за благосостояние общества;</w:t>
      </w:r>
    </w:p>
    <w:p w:rsidR="00385057" w:rsidRPr="00385057" w:rsidRDefault="00385057" w:rsidP="00385057">
      <w:pPr>
        <w:pStyle w:val="21"/>
        <w:numPr>
          <w:ilvl w:val="0"/>
          <w:numId w:val="0"/>
        </w:numPr>
        <w:spacing w:line="276" w:lineRule="auto"/>
        <w:ind w:left="680"/>
        <w:rPr>
          <w:sz w:val="24"/>
        </w:rPr>
      </w:pPr>
      <w:r w:rsidRPr="00385057">
        <w:rPr>
          <w:sz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385057" w:rsidRPr="00385057" w:rsidRDefault="00385057" w:rsidP="001A7775">
      <w:pPr>
        <w:pStyle w:val="affff7"/>
        <w:numPr>
          <w:ilvl w:val="0"/>
          <w:numId w:val="21"/>
        </w:numPr>
        <w:spacing w:line="276" w:lineRule="auto"/>
        <w:ind w:left="-142" w:firstLine="568"/>
        <w:rPr>
          <w:rFonts w:ascii="Times New Roman" w:hAnsi="Times New Roman"/>
          <w:b/>
          <w:bCs/>
          <w:iCs/>
          <w:color w:val="auto"/>
          <w:sz w:val="24"/>
          <w:szCs w:val="24"/>
        </w:rPr>
      </w:pPr>
      <w:r w:rsidRPr="0038505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85057">
        <w:rPr>
          <w:rFonts w:ascii="Times New Roman" w:hAnsi="Times New Roman"/>
          <w:color w:val="auto"/>
          <w:sz w:val="24"/>
          <w:szCs w:val="24"/>
        </w:rPr>
        <w:t>на основе:</w:t>
      </w:r>
    </w:p>
    <w:p w:rsidR="00385057" w:rsidRPr="00385057" w:rsidRDefault="00385057" w:rsidP="00385057">
      <w:pPr>
        <w:pStyle w:val="21"/>
        <w:numPr>
          <w:ilvl w:val="0"/>
          <w:numId w:val="0"/>
        </w:numPr>
        <w:spacing w:line="276" w:lineRule="auto"/>
        <w:ind w:left="680"/>
        <w:rPr>
          <w:sz w:val="24"/>
        </w:rPr>
      </w:pPr>
      <w:r w:rsidRPr="00385057">
        <w:rPr>
          <w:sz w:val="24"/>
        </w:rPr>
        <w:t>- доброжелательности, доверия и внимания к людям, готовности к сотрудничеству и дружбе, оказанию помощи тем, кто в ней нуждается;</w:t>
      </w:r>
    </w:p>
    <w:p w:rsidR="00385057" w:rsidRPr="00385057" w:rsidRDefault="00385057" w:rsidP="00385057">
      <w:pPr>
        <w:pStyle w:val="21"/>
        <w:numPr>
          <w:ilvl w:val="0"/>
          <w:numId w:val="0"/>
        </w:numPr>
        <w:spacing w:line="276" w:lineRule="auto"/>
        <w:ind w:left="680"/>
        <w:rPr>
          <w:sz w:val="24"/>
        </w:rPr>
      </w:pPr>
      <w:r w:rsidRPr="00385057">
        <w:rPr>
          <w:sz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385057" w:rsidRPr="00385057" w:rsidRDefault="00385057" w:rsidP="001A7775">
      <w:pPr>
        <w:pStyle w:val="affff7"/>
        <w:numPr>
          <w:ilvl w:val="0"/>
          <w:numId w:val="21"/>
        </w:numPr>
        <w:spacing w:line="276" w:lineRule="auto"/>
        <w:ind w:left="-142" w:firstLine="568"/>
        <w:rPr>
          <w:rFonts w:ascii="Times New Roman" w:hAnsi="Times New Roman"/>
          <w:color w:val="auto"/>
          <w:spacing w:val="-2"/>
          <w:sz w:val="24"/>
          <w:szCs w:val="24"/>
        </w:rPr>
      </w:pPr>
      <w:r w:rsidRPr="00385057">
        <w:rPr>
          <w:rFonts w:ascii="Times New Roman" w:hAnsi="Times New Roman"/>
          <w:b/>
          <w:bCs/>
          <w:iCs/>
          <w:color w:val="auto"/>
          <w:spacing w:val="2"/>
          <w:sz w:val="24"/>
          <w:szCs w:val="24"/>
        </w:rPr>
        <w:t xml:space="preserve">развитие ценностно­смысловой сферы личности </w:t>
      </w:r>
      <w:r w:rsidRPr="00385057">
        <w:rPr>
          <w:rFonts w:ascii="Times New Roman" w:hAnsi="Times New Roman"/>
          <w:color w:val="auto"/>
          <w:spacing w:val="2"/>
          <w:sz w:val="24"/>
          <w:szCs w:val="24"/>
        </w:rPr>
        <w:t xml:space="preserve">на </w:t>
      </w:r>
      <w:r w:rsidRPr="00385057">
        <w:rPr>
          <w:rFonts w:ascii="Times New Roman" w:hAnsi="Times New Roman"/>
          <w:color w:val="auto"/>
          <w:spacing w:val="-2"/>
          <w:sz w:val="24"/>
          <w:szCs w:val="24"/>
        </w:rPr>
        <w:t>основе общечеловеческих принципов нравственности и гуманизма:</w:t>
      </w:r>
    </w:p>
    <w:p w:rsidR="00385057" w:rsidRPr="00385057" w:rsidRDefault="00385057" w:rsidP="00385057">
      <w:pPr>
        <w:pStyle w:val="21"/>
        <w:numPr>
          <w:ilvl w:val="0"/>
          <w:numId w:val="0"/>
        </w:numPr>
        <w:spacing w:line="276" w:lineRule="auto"/>
        <w:ind w:left="680"/>
        <w:rPr>
          <w:sz w:val="24"/>
        </w:rPr>
      </w:pPr>
      <w:r w:rsidRPr="00385057">
        <w:rPr>
          <w:sz w:val="24"/>
        </w:rPr>
        <w:t>- принятия и уважения ценностей семьи и образовательной организации, коллектива и общества и стремления следовать им;</w:t>
      </w:r>
    </w:p>
    <w:p w:rsidR="00385057" w:rsidRPr="00385057" w:rsidRDefault="00385057" w:rsidP="00385057">
      <w:pPr>
        <w:pStyle w:val="21"/>
        <w:numPr>
          <w:ilvl w:val="0"/>
          <w:numId w:val="0"/>
        </w:numPr>
        <w:spacing w:line="276" w:lineRule="auto"/>
        <w:ind w:left="680"/>
        <w:rPr>
          <w:sz w:val="24"/>
        </w:rPr>
      </w:pPr>
      <w:r w:rsidRPr="00385057">
        <w:rPr>
          <w:sz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85057" w:rsidRPr="00385057" w:rsidRDefault="00385057" w:rsidP="00385057">
      <w:pPr>
        <w:pStyle w:val="21"/>
        <w:numPr>
          <w:ilvl w:val="0"/>
          <w:numId w:val="0"/>
        </w:numPr>
        <w:spacing w:line="276" w:lineRule="auto"/>
        <w:ind w:left="680"/>
        <w:rPr>
          <w:sz w:val="24"/>
        </w:rPr>
      </w:pPr>
      <w:r w:rsidRPr="00385057">
        <w:rPr>
          <w:sz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85057" w:rsidRPr="00385057" w:rsidRDefault="00385057" w:rsidP="001A7775">
      <w:pPr>
        <w:pStyle w:val="affff7"/>
        <w:numPr>
          <w:ilvl w:val="0"/>
          <w:numId w:val="21"/>
        </w:numPr>
        <w:spacing w:line="276" w:lineRule="auto"/>
        <w:ind w:left="-142" w:firstLine="568"/>
        <w:rPr>
          <w:rFonts w:ascii="Times New Roman" w:hAnsi="Times New Roman"/>
          <w:color w:val="auto"/>
          <w:sz w:val="24"/>
          <w:szCs w:val="24"/>
        </w:rPr>
      </w:pPr>
      <w:r w:rsidRPr="00385057">
        <w:rPr>
          <w:rFonts w:ascii="Times New Roman" w:hAnsi="Times New Roman"/>
          <w:b/>
          <w:bCs/>
          <w:iCs/>
          <w:color w:val="auto"/>
          <w:sz w:val="24"/>
          <w:szCs w:val="24"/>
        </w:rPr>
        <w:t xml:space="preserve">развитие умения учиться </w:t>
      </w:r>
      <w:r w:rsidRPr="00385057">
        <w:rPr>
          <w:rFonts w:ascii="Times New Roman" w:hAnsi="Times New Roman"/>
          <w:color w:val="auto"/>
          <w:sz w:val="24"/>
          <w:szCs w:val="24"/>
        </w:rPr>
        <w:t>как первого шага к самообразованию и самовоспитанию, а именно:</w:t>
      </w:r>
    </w:p>
    <w:p w:rsidR="00385057" w:rsidRPr="00385057" w:rsidRDefault="00385057" w:rsidP="00385057">
      <w:pPr>
        <w:pStyle w:val="21"/>
        <w:numPr>
          <w:ilvl w:val="0"/>
          <w:numId w:val="0"/>
        </w:numPr>
        <w:spacing w:line="276" w:lineRule="auto"/>
        <w:ind w:left="680"/>
        <w:rPr>
          <w:sz w:val="24"/>
        </w:rPr>
      </w:pPr>
      <w:r w:rsidRPr="00385057">
        <w:rPr>
          <w:sz w:val="24"/>
        </w:rPr>
        <w:t>- развитие широких познавательных интересов, инициативы и любознательности, мотивов познания и творчества;</w:t>
      </w:r>
    </w:p>
    <w:p w:rsidR="00385057" w:rsidRPr="00385057" w:rsidRDefault="00385057" w:rsidP="00385057">
      <w:pPr>
        <w:pStyle w:val="21"/>
        <w:numPr>
          <w:ilvl w:val="0"/>
          <w:numId w:val="0"/>
        </w:numPr>
        <w:spacing w:line="276" w:lineRule="auto"/>
        <w:ind w:left="680"/>
        <w:rPr>
          <w:spacing w:val="-2"/>
          <w:sz w:val="24"/>
        </w:rPr>
      </w:pPr>
      <w:r w:rsidRPr="00385057">
        <w:rPr>
          <w:spacing w:val="-2"/>
          <w:sz w:val="24"/>
        </w:rPr>
        <w:t>- формирование умения учиться и способности к организации своей деятельности (планированию, контролю, оценке);</w:t>
      </w:r>
    </w:p>
    <w:p w:rsidR="00385057" w:rsidRPr="00385057" w:rsidRDefault="00385057" w:rsidP="001A7775">
      <w:pPr>
        <w:pStyle w:val="affff7"/>
        <w:numPr>
          <w:ilvl w:val="0"/>
          <w:numId w:val="21"/>
        </w:numPr>
        <w:spacing w:line="276" w:lineRule="auto"/>
        <w:ind w:left="-142" w:firstLine="568"/>
        <w:rPr>
          <w:rFonts w:ascii="Times New Roman" w:hAnsi="Times New Roman"/>
          <w:color w:val="auto"/>
          <w:spacing w:val="-2"/>
          <w:sz w:val="24"/>
          <w:szCs w:val="24"/>
        </w:rPr>
      </w:pPr>
      <w:r w:rsidRPr="0038505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385057">
        <w:rPr>
          <w:rFonts w:ascii="Times New Roman" w:hAnsi="Times New Roman"/>
          <w:color w:val="auto"/>
          <w:spacing w:val="-2"/>
          <w:sz w:val="24"/>
          <w:szCs w:val="24"/>
        </w:rPr>
        <w:t>как условия ее самоактуализации:</w:t>
      </w:r>
    </w:p>
    <w:p w:rsidR="00385057" w:rsidRPr="00385057" w:rsidRDefault="00385057" w:rsidP="00385057">
      <w:pPr>
        <w:pStyle w:val="21"/>
        <w:numPr>
          <w:ilvl w:val="0"/>
          <w:numId w:val="0"/>
        </w:numPr>
        <w:spacing w:line="276" w:lineRule="auto"/>
        <w:ind w:left="680"/>
        <w:rPr>
          <w:sz w:val="24"/>
        </w:rPr>
      </w:pPr>
      <w:r w:rsidRPr="00385057">
        <w:rPr>
          <w:sz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85057" w:rsidRPr="00385057" w:rsidRDefault="00385057" w:rsidP="00385057">
      <w:pPr>
        <w:pStyle w:val="21"/>
        <w:numPr>
          <w:ilvl w:val="0"/>
          <w:numId w:val="0"/>
        </w:numPr>
        <w:spacing w:line="276" w:lineRule="auto"/>
        <w:ind w:left="680"/>
        <w:rPr>
          <w:sz w:val="24"/>
        </w:rPr>
      </w:pPr>
      <w:r w:rsidRPr="00385057">
        <w:rPr>
          <w:spacing w:val="2"/>
          <w:sz w:val="24"/>
        </w:rPr>
        <w:t xml:space="preserve">- развитие готовности к самостоятельным поступкам и </w:t>
      </w:r>
      <w:r w:rsidRPr="00385057">
        <w:rPr>
          <w:sz w:val="24"/>
        </w:rPr>
        <w:t>действиям, ответственности за их результаты;</w:t>
      </w:r>
    </w:p>
    <w:p w:rsidR="00385057" w:rsidRPr="00385057" w:rsidRDefault="00385057" w:rsidP="00385057">
      <w:pPr>
        <w:pStyle w:val="21"/>
        <w:numPr>
          <w:ilvl w:val="0"/>
          <w:numId w:val="0"/>
        </w:numPr>
        <w:spacing w:line="276" w:lineRule="auto"/>
        <w:ind w:left="680"/>
        <w:rPr>
          <w:sz w:val="24"/>
        </w:rPr>
      </w:pPr>
      <w:r w:rsidRPr="00385057">
        <w:rPr>
          <w:sz w:val="24"/>
        </w:rPr>
        <w:t xml:space="preserve">- формирование целеустремленности и настойчивости в </w:t>
      </w:r>
      <w:r w:rsidRPr="00385057">
        <w:rPr>
          <w:spacing w:val="-4"/>
          <w:sz w:val="24"/>
        </w:rPr>
        <w:t>достижении целей, готовности к преодолению трудностей, жиз</w:t>
      </w:r>
      <w:r w:rsidRPr="00385057">
        <w:rPr>
          <w:sz w:val="24"/>
        </w:rPr>
        <w:t>ненного оптимизма;</w:t>
      </w:r>
    </w:p>
    <w:p w:rsidR="00385057" w:rsidRPr="00385057" w:rsidRDefault="00385057" w:rsidP="00385057">
      <w:pPr>
        <w:pStyle w:val="21"/>
        <w:numPr>
          <w:ilvl w:val="0"/>
          <w:numId w:val="0"/>
        </w:numPr>
        <w:spacing w:line="276" w:lineRule="auto"/>
        <w:ind w:left="680"/>
        <w:rPr>
          <w:sz w:val="24"/>
        </w:rPr>
      </w:pPr>
      <w:r w:rsidRPr="00385057">
        <w:rPr>
          <w:sz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85057" w:rsidRPr="00385057" w:rsidRDefault="00385057" w:rsidP="00385057">
      <w:pPr>
        <w:widowControl w:val="0"/>
        <w:ind w:firstLine="68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В концепции УМК «Школа России» ценностные ориентиры формирования УДД определяются вышеперечисленными требованиями ФГОС и общем представлением о современном выпускнике начальной школы.</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Это человек:</w:t>
      </w:r>
    </w:p>
    <w:p w:rsidR="00385057" w:rsidRPr="00385057" w:rsidRDefault="00385057" w:rsidP="00385057">
      <w:pPr>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TimesNewRomanPSMT" w:hAnsi="Times New Roman" w:cs="Times New Roman"/>
          <w:iCs/>
          <w:sz w:val="24"/>
          <w:szCs w:val="24"/>
          <w:lang w:eastAsia="en-US"/>
        </w:rPr>
        <w:t>- умеющий учиться, способный организовать свою деятельность, умеющий пользоваться информационными источниками;</w:t>
      </w:r>
    </w:p>
    <w:p w:rsidR="00385057" w:rsidRPr="00385057" w:rsidRDefault="00385057" w:rsidP="00385057">
      <w:pPr>
        <w:tabs>
          <w:tab w:val="left" w:pos="318"/>
        </w:tabs>
        <w:autoSpaceDE w:val="0"/>
        <w:spacing w:after="0"/>
        <w:jc w:val="both"/>
        <w:rPr>
          <w:rFonts w:ascii="Times New Roman" w:eastAsia="TimesNewRomanPSMT" w:hAnsi="Times New Roman" w:cs="Times New Roman"/>
          <w:iCs/>
          <w:sz w:val="24"/>
          <w:szCs w:val="24"/>
          <w:lang w:eastAsia="en-US"/>
        </w:rPr>
      </w:pPr>
      <w:r w:rsidRPr="00385057">
        <w:rPr>
          <w:rFonts w:ascii="Times New Roman" w:eastAsia="TimesNewRomanPSMT" w:hAnsi="Times New Roman" w:cs="Times New Roman"/>
          <w:iCs/>
          <w:sz w:val="24"/>
          <w:szCs w:val="24"/>
          <w:lang w:eastAsia="en-US"/>
        </w:rPr>
        <w:lastRenderedPageBreak/>
        <w:t>- владеющий опытом мотивированного участия в конкурсах и проектах регионального и международных уровней;</w:t>
      </w:r>
    </w:p>
    <w:p w:rsidR="00385057" w:rsidRPr="00385057" w:rsidRDefault="00385057" w:rsidP="00385057">
      <w:pPr>
        <w:tabs>
          <w:tab w:val="left" w:pos="318"/>
        </w:tabs>
        <w:autoSpaceDE w:val="0"/>
        <w:spacing w:after="0"/>
        <w:jc w:val="both"/>
        <w:rPr>
          <w:rFonts w:ascii="Times New Roman" w:eastAsia="TimesNewRomanPSMT" w:hAnsi="Times New Roman" w:cs="Times New Roman"/>
          <w:iCs/>
          <w:sz w:val="24"/>
          <w:szCs w:val="24"/>
          <w:lang w:eastAsia="en-US"/>
        </w:rPr>
      </w:pPr>
      <w:r w:rsidRPr="00385057">
        <w:rPr>
          <w:rFonts w:ascii="Times New Roman" w:eastAsia="TimesNewRomanPSMT" w:hAnsi="Times New Roman" w:cs="Times New Roman"/>
          <w:iCs/>
          <w:sz w:val="24"/>
          <w:szCs w:val="24"/>
          <w:lang w:eastAsia="en-US"/>
        </w:rPr>
        <w:t>- способный к установлению устойчивых взаимоотношений со взрослыми, сверстниками, проявляет сочувствие, может поделиться с другими, оказать помощь;</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умеющий замечать и приумножать красивое в искусстве, природе;</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владеющий основами умения учиться, способный к организации собственной деятельности; </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наделённый чувством уважения к своему дому, близким людям, к малой и большой Родине;</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уважающий и принимающий ценности семьи и общества;</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готовый самостоятельно действовать и отвечать за свои поступки перед семьей и школой; </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обладающей характеристиками активной личности: целеустремлённостью, работоспособностью, волей, умением доводить начатое дело до конца; </w:t>
      </w:r>
    </w:p>
    <w:p w:rsidR="00385057" w:rsidRPr="00385057" w:rsidRDefault="00385057" w:rsidP="00385057">
      <w:pPr>
        <w:tabs>
          <w:tab w:val="left" w:pos="0"/>
        </w:tabs>
        <w:autoSpaceDE w:val="0"/>
        <w:autoSpaceDN w:val="0"/>
        <w:adjustRightInd w:val="0"/>
        <w:spacing w:after="0"/>
        <w:jc w:val="both"/>
        <w:rPr>
          <w:rFonts w:ascii="Times New Roman" w:eastAsia="Calibri" w:hAnsi="Times New Roman" w:cs="Times New Roman"/>
          <w:bCs/>
          <w:sz w:val="24"/>
          <w:szCs w:val="24"/>
          <w:lang w:eastAsia="en-US"/>
        </w:rPr>
      </w:pPr>
      <w:r w:rsidRPr="00385057">
        <w:rPr>
          <w:rFonts w:ascii="Times New Roman" w:eastAsia="Calibri" w:hAnsi="Times New Roman" w:cs="Times New Roman"/>
          <w:sz w:val="24"/>
          <w:szCs w:val="24"/>
          <w:lang w:eastAsia="en-US"/>
        </w:rPr>
        <w:t>- владеющий культурой поведения и речи, основами личной гигиены и здорового образа жизни.</w:t>
      </w:r>
    </w:p>
    <w:p w:rsidR="00385057" w:rsidRPr="00385057" w:rsidRDefault="00385057" w:rsidP="00385057">
      <w:pPr>
        <w:widowControl w:val="0"/>
        <w:jc w:val="both"/>
        <w:rPr>
          <w:rFonts w:ascii="Times New Roman" w:eastAsia="Calibri" w:hAnsi="Times New Roman" w:cs="Times New Roman"/>
          <w:sz w:val="24"/>
          <w:szCs w:val="24"/>
          <w:lang w:eastAsia="en-US"/>
        </w:rPr>
      </w:pPr>
    </w:p>
    <w:p w:rsidR="00385057" w:rsidRPr="00385057" w:rsidRDefault="00385057" w:rsidP="00385057">
      <w:pPr>
        <w:widowControl w:val="0"/>
        <w:jc w:val="center"/>
        <w:rPr>
          <w:rFonts w:ascii="Times New Roman" w:eastAsia="Calibri" w:hAnsi="Times New Roman" w:cs="Times New Roman"/>
          <w:b/>
          <w:sz w:val="24"/>
          <w:szCs w:val="24"/>
          <w:lang w:eastAsia="en-US"/>
        </w:rPr>
      </w:pPr>
      <w:r w:rsidRPr="00385057">
        <w:rPr>
          <w:rFonts w:ascii="Times New Roman" w:eastAsia="Calibri" w:hAnsi="Times New Roman" w:cs="Times New Roman"/>
          <w:b/>
          <w:sz w:val="24"/>
          <w:szCs w:val="24"/>
          <w:lang w:eastAsia="en-US"/>
        </w:rPr>
        <w:t>2.1.2.Характеристики универсальных учебных действий при получении начального общего образования.</w:t>
      </w:r>
    </w:p>
    <w:p w:rsidR="00385057" w:rsidRPr="00385057" w:rsidRDefault="00385057" w:rsidP="00385057">
      <w:pPr>
        <w:widowControl w:val="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385057" w:rsidRPr="00385057" w:rsidRDefault="00385057" w:rsidP="00385057">
      <w:pPr>
        <w:ind w:firstLine="708"/>
        <w:jc w:val="both"/>
        <w:rPr>
          <w:rFonts w:ascii="Times New Roman" w:hAnsi="Times New Roman" w:cs="Times New Roman"/>
          <w:b/>
          <w:bCs/>
          <w:sz w:val="24"/>
          <w:szCs w:val="24"/>
        </w:rPr>
      </w:pPr>
      <w:r w:rsidRPr="00385057">
        <w:rPr>
          <w:rFonts w:ascii="Times New Roman" w:hAnsi="Times New Roman" w:cs="Times New Roman"/>
          <w:b/>
          <w:bCs/>
          <w:sz w:val="24"/>
          <w:szCs w:val="24"/>
        </w:rPr>
        <w:t>Характеристика результатов формирования УУД на разных этапах обучения по УМК  «Школа России» в начальной школе</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25"/>
        <w:gridCol w:w="2381"/>
        <w:gridCol w:w="2121"/>
        <w:gridCol w:w="2242"/>
        <w:gridCol w:w="2821"/>
      </w:tblGrid>
      <w:tr w:rsidR="00385057" w:rsidRPr="00385057" w:rsidTr="00783FD6">
        <w:tc>
          <w:tcPr>
            <w:tcW w:w="925" w:type="dxa"/>
            <w:shd w:val="clear" w:color="auto" w:fill="auto"/>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t>Класс</w:t>
            </w:r>
          </w:p>
        </w:tc>
        <w:tc>
          <w:tcPr>
            <w:tcW w:w="0" w:type="auto"/>
            <w:shd w:val="clear" w:color="auto" w:fill="auto"/>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t>Личностные УУД</w:t>
            </w:r>
          </w:p>
        </w:tc>
        <w:tc>
          <w:tcPr>
            <w:tcW w:w="0" w:type="auto"/>
            <w:shd w:val="clear" w:color="auto" w:fill="auto"/>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t>Регулятивные УУД</w:t>
            </w:r>
          </w:p>
        </w:tc>
        <w:tc>
          <w:tcPr>
            <w:tcW w:w="0" w:type="auto"/>
            <w:shd w:val="clear" w:color="auto" w:fill="auto"/>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t>Познавательные УУД</w:t>
            </w:r>
          </w:p>
        </w:tc>
        <w:tc>
          <w:tcPr>
            <w:tcW w:w="2821" w:type="dxa"/>
            <w:shd w:val="clear" w:color="auto" w:fill="auto"/>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t>Коммуникативные УУД</w:t>
            </w:r>
          </w:p>
        </w:tc>
      </w:tr>
      <w:tr w:rsidR="00385057" w:rsidRPr="00385057" w:rsidTr="00783FD6">
        <w:tc>
          <w:tcPr>
            <w:tcW w:w="925" w:type="dxa"/>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t>1 класс</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Ценить и принимать следующие базовые ценности:  «добро», «терпение», «родина», «природа», «семья».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Уважать к своей семье, к своим родственникам, любовь к родителям.</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Освоить  роли  ученика; формирование интереса (мотивации) к учению.</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Оценивать  жизненные ситуаций  и поступки героев художественных текстов с точки зрения общече</w:t>
            </w:r>
            <w:r w:rsidRPr="00EC5F57">
              <w:rPr>
                <w:rFonts w:ascii="Times New Roman" w:hAnsi="Times New Roman" w:cs="Times New Roman"/>
                <w:bCs/>
              </w:rPr>
              <w:lastRenderedPageBreak/>
              <w:t>ловеческих норм.</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lastRenderedPageBreak/>
              <w:t>1. Организовывать свое рабочее место под руководством учителя.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Определять цель выполнения заданий на уроке, во внеурочной деятельности, в жизненных ситуациях под руководством учителя.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Определять план выполнения заданий на уроках, внеурочной деятельности, жизненных ситуациях под руко</w:t>
            </w:r>
            <w:r w:rsidRPr="00EC5F57">
              <w:rPr>
                <w:rFonts w:ascii="Times New Roman" w:hAnsi="Times New Roman" w:cs="Times New Roman"/>
                <w:bCs/>
              </w:rPr>
              <w:lastRenderedPageBreak/>
              <w:t>водством учителя.</w:t>
            </w:r>
          </w:p>
          <w:p w:rsidR="00385057" w:rsidRPr="00EC5F57" w:rsidRDefault="00385057" w:rsidP="00EC5F57">
            <w:pPr>
              <w:spacing w:after="0"/>
              <w:jc w:val="both"/>
              <w:rPr>
                <w:rFonts w:ascii="Times New Roman" w:hAnsi="Times New Roman" w:cs="Times New Roman"/>
                <w:b/>
              </w:rPr>
            </w:pPr>
            <w:r w:rsidRPr="00EC5F57">
              <w:rPr>
                <w:rFonts w:ascii="Times New Roman" w:hAnsi="Times New Roman" w:cs="Times New Roman"/>
                <w:bCs/>
              </w:rPr>
              <w:t>4. Использовать в своей деятельности простейшие приборы: линейку, треугольник и т.д.</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lastRenderedPageBreak/>
              <w:t>1. Ориентироваться в учебнике: определять умения, которые будут сформированы на основе изучения данного раздела.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Отвечать на простые вопросы учителя, находить нужную информацию в учебнике.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Сравнивать предметы, объекты: находить общее и различие.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 xml:space="preserve">4. Группировать предметы, объекты </w:t>
            </w:r>
            <w:r w:rsidRPr="00EC5F57">
              <w:rPr>
                <w:rFonts w:ascii="Times New Roman" w:hAnsi="Times New Roman" w:cs="Times New Roman"/>
                <w:bCs/>
              </w:rPr>
              <w:lastRenderedPageBreak/>
              <w:t>на основе существенных признаков.</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Подробно пересказывать прочитанное или прослушанное; определять тему.</w:t>
            </w:r>
          </w:p>
        </w:tc>
        <w:tc>
          <w:tcPr>
            <w:tcW w:w="2821" w:type="dxa"/>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lastRenderedPageBreak/>
              <w:t>1. Участвовать в диалоге на уроке и в жизненных ситуациях.</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Отвечать на вопросы учителя, товарищей по классу.</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Соблюдать простейшие нормы речевого этикета: здороваться, прощаться, благодарить.</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Слушать и понимать речь других.</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Участвовать  в паре.</w:t>
            </w:r>
          </w:p>
          <w:p w:rsidR="00385057" w:rsidRPr="00EC5F57" w:rsidRDefault="00385057" w:rsidP="00EC5F57">
            <w:pPr>
              <w:spacing w:after="0"/>
              <w:jc w:val="both"/>
              <w:rPr>
                <w:rFonts w:ascii="Times New Roman" w:hAnsi="Times New Roman" w:cs="Times New Roman"/>
                <w:bCs/>
              </w:rPr>
            </w:pPr>
          </w:p>
        </w:tc>
      </w:tr>
      <w:tr w:rsidR="00385057" w:rsidRPr="00385057" w:rsidTr="00783FD6">
        <w:tc>
          <w:tcPr>
            <w:tcW w:w="925" w:type="dxa"/>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lastRenderedPageBreak/>
              <w:t>2 класс</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Ценить и приним</w:t>
            </w:r>
            <w:r w:rsidR="00CF4850">
              <w:rPr>
                <w:rFonts w:ascii="Times New Roman" w:hAnsi="Times New Roman" w:cs="Times New Roman"/>
                <w:bCs/>
              </w:rPr>
              <w:t>ать следующие базовые ценности:</w:t>
            </w:r>
            <w:r w:rsidRPr="00EC5F57">
              <w:rPr>
                <w:rFonts w:ascii="Times New Roman" w:hAnsi="Times New Roman" w:cs="Times New Roman"/>
                <w:bCs/>
              </w:rPr>
              <w:t xml:space="preserve"> «добро», «терпение», «родина», «природа», «семья», «мир», «настоящий друг».</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Уважение к своему народу, к своей родине.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Освоение личностного смысла учения, желания учиться.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Самостоятельно организовывать свое рабочее место.</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Следовать режиму организации учебной и внеучебной деятельности.</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Определять цель учебной деятельности с помощью учителя и самостоятельно.</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Определять план выполнения заданий на уроках, внеурочной деятельности, жизненных ситуациях под руководством учителя.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Соотносить выполненное задание  с образцом, предложенным учителем.</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6. Использовать в работе простейшие  инструменты и более сложные приборы (циркуль).</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6. Корректировать выполнение задания в дальнейшем.</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7. Оценка своего задания по следующим параметрам: легко выполнять, возникли сложности при выполнении.</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Отвечать на простые  и сложные вопросы учителя, самим задавать вопросы, находить нужную информацию в учебнике.</w:t>
            </w:r>
          </w:p>
          <w:p w:rsidR="00385057" w:rsidRPr="00EC5F57" w:rsidRDefault="00CF4850" w:rsidP="00EC5F57">
            <w:pPr>
              <w:spacing w:after="0"/>
              <w:jc w:val="both"/>
              <w:rPr>
                <w:rFonts w:ascii="Times New Roman" w:hAnsi="Times New Roman" w:cs="Times New Roman"/>
                <w:bCs/>
              </w:rPr>
            </w:pPr>
            <w:r>
              <w:rPr>
                <w:rFonts w:ascii="Times New Roman" w:hAnsi="Times New Roman" w:cs="Times New Roman"/>
                <w:bCs/>
              </w:rPr>
              <w:t xml:space="preserve">3. Сравнивать </w:t>
            </w:r>
            <w:r w:rsidR="00385057" w:rsidRPr="00EC5F57">
              <w:rPr>
                <w:rFonts w:ascii="Times New Roman" w:hAnsi="Times New Roman" w:cs="Times New Roman"/>
                <w:bCs/>
              </w:rPr>
              <w:t xml:space="preserve">и </w:t>
            </w:r>
            <w:r>
              <w:rPr>
                <w:rFonts w:ascii="Times New Roman" w:hAnsi="Times New Roman" w:cs="Times New Roman"/>
                <w:bCs/>
              </w:rPr>
              <w:t xml:space="preserve">группировать предметы, объекты </w:t>
            </w:r>
            <w:r w:rsidR="00385057" w:rsidRPr="00EC5F57">
              <w:rPr>
                <w:rFonts w:ascii="Times New Roman" w:hAnsi="Times New Roman" w:cs="Times New Roman"/>
                <w:bCs/>
              </w:rPr>
              <w:t>по нескольким основаниям; находить закономерности; самостоятельно продолжать их по установленном правилу.</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Подробно пересказывать</w:t>
            </w:r>
            <w:r w:rsidR="00CF4850">
              <w:rPr>
                <w:rFonts w:ascii="Times New Roman" w:hAnsi="Times New Roman" w:cs="Times New Roman"/>
                <w:bCs/>
              </w:rPr>
              <w:t xml:space="preserve"> прочитанное или прослушанное; составлять простой план</w:t>
            </w:r>
            <w:r w:rsidRPr="00EC5F57">
              <w:rPr>
                <w:rFonts w:ascii="Times New Roman" w:hAnsi="Times New Roman" w:cs="Times New Roman"/>
                <w:bCs/>
              </w:rPr>
              <w:t>.</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Определять,  в каких источниках  можно  найти  необходимую информацию для  выполнения задания.</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6. Находить необходимую информацию,  как в учебнике, так и в  словарях в учебнике.</w:t>
            </w:r>
          </w:p>
          <w:p w:rsidR="00385057" w:rsidRPr="00CF4850"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7. Наблюдать и де</w:t>
            </w:r>
            <w:r w:rsidRPr="00EC5F57">
              <w:rPr>
                <w:rFonts w:ascii="Times New Roman" w:eastAsia="Calibri" w:hAnsi="Times New Roman" w:cs="Times New Roman"/>
                <w:lang w:eastAsia="en-US"/>
              </w:rPr>
              <w:lastRenderedPageBreak/>
              <w:t>лать с</w:t>
            </w:r>
            <w:r w:rsidR="00CF4850">
              <w:rPr>
                <w:rFonts w:ascii="Times New Roman" w:eastAsia="Calibri" w:hAnsi="Times New Roman" w:cs="Times New Roman"/>
                <w:lang w:eastAsia="en-US"/>
              </w:rPr>
              <w:t>амостоятельные   простые выводы</w:t>
            </w:r>
          </w:p>
        </w:tc>
        <w:tc>
          <w:tcPr>
            <w:tcW w:w="2821" w:type="dxa"/>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lastRenderedPageBreak/>
              <w:t>1.Участвовать в диалоге; слушать и понимать других, высказывать свою точку зрения на события, поступки.</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2.Оформлять свои мысли в устной и письменной речи с учетом своих учебных и жизненных речевых ситуаций.</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3.Читать вслух и про себя тексты учебников, других художественных и научно-популярных книг, понимать прочитанное.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Выполняя различные роли в группе, сотрудничать в совместном решении проблемы (задачи).</w:t>
            </w:r>
          </w:p>
          <w:p w:rsidR="00385057" w:rsidRPr="00EC5F57" w:rsidRDefault="00385057" w:rsidP="00EC5F57">
            <w:pPr>
              <w:spacing w:after="0"/>
              <w:jc w:val="both"/>
              <w:rPr>
                <w:rFonts w:ascii="Times New Roman" w:hAnsi="Times New Roman" w:cs="Times New Roman"/>
                <w:bCs/>
              </w:rPr>
            </w:pPr>
          </w:p>
        </w:tc>
      </w:tr>
      <w:tr w:rsidR="00385057" w:rsidRPr="00385057" w:rsidTr="00783FD6">
        <w:tc>
          <w:tcPr>
            <w:tcW w:w="925" w:type="dxa"/>
            <w:tcBorders>
              <w:bottom w:val="single" w:sz="4" w:space="0" w:color="auto"/>
            </w:tcBorders>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lastRenderedPageBreak/>
              <w:t>3 класс</w:t>
            </w:r>
          </w:p>
        </w:tc>
        <w:tc>
          <w:tcPr>
            <w:tcW w:w="0" w:type="auto"/>
            <w:tcBorders>
              <w:bottom w:val="single" w:sz="4" w:space="0" w:color="auto"/>
            </w:tcBorders>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Ценить и принимать следующие ба</w:t>
            </w:r>
            <w:r w:rsidR="00CF4850">
              <w:rPr>
                <w:rFonts w:ascii="Times New Roman" w:hAnsi="Times New Roman" w:cs="Times New Roman"/>
                <w:bCs/>
              </w:rPr>
              <w:t xml:space="preserve">зовые ценности: </w:t>
            </w:r>
            <w:r w:rsidRPr="00EC5F57">
              <w:rPr>
                <w:rFonts w:ascii="Times New Roman" w:hAnsi="Times New Roman" w:cs="Times New Roman"/>
                <w:bCs/>
              </w:rPr>
              <w:t>«добро», «терпение», «родина», «природа», «семья», «мир», «настоящий друг», «справедливость», «желание понимать друг друга», «понимать позицию другого».</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Уважение к своему народу, к другим народам, терпимость к обычаям и традициям других народов.</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Освоение личностного смысла учения; желания продолжать свою учебу.</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bottom w:val="single" w:sz="4" w:space="0" w:color="auto"/>
            </w:tcBorders>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Самостоятельно организовывать свое рабочее место в соответствии с целью выполнения заданий.</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Самостоятельно определять важность или  необходимость выполнения различных задания в учебном  процессе и жизненных ситуациях.</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Определять цель учебной деятельности с помощью самостоятельно.</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Определять план выполнения заданий на уроках, внеурочной деятельности, жизненных ситуациях под руководством учителя.</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Определять правильность выполненного задания  на основе сравнения с предыдущими заданиями, или на основе различных образцов.</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6. Корректировать выполнение задания в соответствии с планом, условиями выполнения, результатом действий на определенном этапе.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7. Использовать в работе литературу, инструменты, приборы.</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 xml:space="preserve">8. Оценка своего </w:t>
            </w:r>
            <w:r w:rsidRPr="00EC5F57">
              <w:rPr>
                <w:rFonts w:ascii="Times New Roman" w:hAnsi="Times New Roman" w:cs="Times New Roman"/>
                <w:bCs/>
              </w:rPr>
              <w:lastRenderedPageBreak/>
              <w:t>задания по  параметрам, заранее представленным.</w:t>
            </w:r>
          </w:p>
        </w:tc>
        <w:tc>
          <w:tcPr>
            <w:tcW w:w="0" w:type="auto"/>
            <w:tcBorders>
              <w:bottom w:val="single" w:sz="4" w:space="0" w:color="auto"/>
            </w:tcBorders>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Самостоятельно предполагать, какая  дополнительная информация буде нужна для изучения незнакомого материала;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отбирать необходимые  источники информации среди предложенных учителем словарей, энциклопедий, справочников.</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3. Извлекать информацию, представленную в разных формах (текст, таблица, схема, экспонат, модель,</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а, иллюстрация и др.)</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4. Представлять информацию в виде текста, таблицы, схемы, в том числе с помощью ИКТ.</w:t>
            </w:r>
          </w:p>
          <w:p w:rsidR="00385057" w:rsidRPr="00EC5F57" w:rsidRDefault="00385057" w:rsidP="00EC5F57">
            <w:pPr>
              <w:spacing w:after="0"/>
              <w:jc w:val="both"/>
              <w:rPr>
                <w:rFonts w:ascii="Times New Roman" w:hAnsi="Times New Roman" w:cs="Times New Roman"/>
                <w:bCs/>
              </w:rPr>
            </w:pPr>
            <w:r w:rsidRPr="00EC5F57">
              <w:rPr>
                <w:rFonts w:ascii="Times New Roman" w:eastAsia="Calibri" w:hAnsi="Times New Roman" w:cs="Times New Roman"/>
                <w:lang w:eastAsia="en-US"/>
              </w:rPr>
              <w:t>5. Анализировать, сравнивать, группировать различные объекты, явления, факты.</w:t>
            </w:r>
          </w:p>
        </w:tc>
        <w:tc>
          <w:tcPr>
            <w:tcW w:w="2821" w:type="dxa"/>
            <w:tcBorders>
              <w:bottom w:val="single" w:sz="4" w:space="0" w:color="auto"/>
            </w:tcBorders>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Участвовать в диалоге; слушать и понимать других, высказывать свою точку зрения на события, поступки.</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2.Оформлять свои мысли в устной и письменной речи с учетом своих учебных и жизненных речевых ситуаций.</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3.Читать вслух и про себя тексты учебников, других художественных и научно-популярных книг, понимать прочитанное.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Выполняя различные роли в группе, сотрудничать в совместном решении проблемы (задачи).</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Отстаивать свою точку зрения, соблюдая правила речевого этикета.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6. Критично относиться к своему мнению</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7. Понимать точку зрения другого</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8. Участвовать в работе группы, распределять роли, договариваться друг с другом.</w:t>
            </w:r>
          </w:p>
          <w:p w:rsidR="00385057" w:rsidRPr="00EC5F57" w:rsidRDefault="00385057" w:rsidP="00EC5F57">
            <w:pPr>
              <w:spacing w:after="0"/>
              <w:jc w:val="both"/>
              <w:rPr>
                <w:rFonts w:ascii="Times New Roman" w:hAnsi="Times New Roman" w:cs="Times New Roman"/>
                <w:bCs/>
              </w:rPr>
            </w:pPr>
          </w:p>
        </w:tc>
      </w:tr>
      <w:tr w:rsidR="00385057" w:rsidRPr="00385057" w:rsidTr="00783FD6">
        <w:tc>
          <w:tcPr>
            <w:tcW w:w="925" w:type="dxa"/>
          </w:tcPr>
          <w:p w:rsidR="00385057" w:rsidRPr="00EC5F57" w:rsidRDefault="00385057" w:rsidP="00EC5F57">
            <w:pPr>
              <w:spacing w:after="0"/>
              <w:jc w:val="both"/>
              <w:rPr>
                <w:rFonts w:ascii="Times New Roman" w:hAnsi="Times New Roman" w:cs="Times New Roman"/>
                <w:b/>
                <w:bCs/>
              </w:rPr>
            </w:pPr>
            <w:r w:rsidRPr="00EC5F57">
              <w:rPr>
                <w:rFonts w:ascii="Times New Roman" w:hAnsi="Times New Roman" w:cs="Times New Roman"/>
                <w:b/>
                <w:bCs/>
              </w:rPr>
              <w:lastRenderedPageBreak/>
              <w:t>4 класс</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Ценить и принима</w:t>
            </w:r>
            <w:r w:rsidR="00CF4850">
              <w:rPr>
                <w:rFonts w:ascii="Times New Roman" w:hAnsi="Times New Roman" w:cs="Times New Roman"/>
                <w:bCs/>
              </w:rPr>
              <w:t xml:space="preserve">ть следующие базовые ценности: </w:t>
            </w:r>
            <w:r w:rsidRPr="00EC5F57">
              <w:rPr>
                <w:rFonts w:ascii="Times New Roman" w:hAnsi="Times New Roman" w:cs="Times New Roman"/>
                <w:bCs/>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Уважение  к своему народу, к другим народам, принятие ценностей других народов.</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Освоение личностного смысла учения;  выбор дальнейшего образовательного маршрута.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85057" w:rsidRPr="00EC5F57" w:rsidRDefault="00CF4850" w:rsidP="00EC5F57">
            <w:pPr>
              <w:spacing w:after="0"/>
              <w:jc w:val="both"/>
              <w:rPr>
                <w:rFonts w:ascii="Times New Roman" w:hAnsi="Times New Roman" w:cs="Times New Roman"/>
                <w:bCs/>
              </w:rPr>
            </w:pPr>
            <w:r>
              <w:rPr>
                <w:rFonts w:ascii="Times New Roman" w:hAnsi="Times New Roman" w:cs="Times New Roman"/>
                <w:bCs/>
              </w:rPr>
              <w:t xml:space="preserve">2. Использовать при </w:t>
            </w:r>
            <w:r w:rsidR="00385057" w:rsidRPr="00EC5F57">
              <w:rPr>
                <w:rFonts w:ascii="Times New Roman" w:hAnsi="Times New Roman" w:cs="Times New Roman"/>
                <w:bCs/>
              </w:rPr>
              <w:t>выполнени</w:t>
            </w:r>
            <w:r>
              <w:rPr>
                <w:rFonts w:ascii="Times New Roman" w:hAnsi="Times New Roman" w:cs="Times New Roman"/>
                <w:bCs/>
              </w:rPr>
              <w:t>и</w:t>
            </w:r>
            <w:r w:rsidR="00385057" w:rsidRPr="00EC5F57">
              <w:rPr>
                <w:rFonts w:ascii="Times New Roman" w:hAnsi="Times New Roman" w:cs="Times New Roman"/>
                <w:bCs/>
              </w:rPr>
              <w:t xml:space="preserve"> задания различные средства: справочную литературу, ИКТ, инструменты и приборы.</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Определять самостоятельно критерии оценивания, давать самооценку.</w:t>
            </w:r>
          </w:p>
        </w:tc>
        <w:tc>
          <w:tcPr>
            <w:tcW w:w="0" w:type="auto"/>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2. Самостоятельно предполагать, какая  дополнительная информация буде нужна для изучения незнакомого материала;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отбирать необходимые  источники информации среди предложенных учителем словарей, энциклопедий, справочников, электронные диски.</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Анализировать, сравнивать, группировать различные объекты, явления, факты.</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Самостоятельно делать выводы, перерабатывать информацию, преобразовывать её,  пред</w:t>
            </w:r>
            <w:r w:rsidRPr="00EC5F57">
              <w:rPr>
                <w:rFonts w:ascii="Times New Roman" w:hAnsi="Times New Roman" w:cs="Times New Roman"/>
                <w:bCs/>
              </w:rPr>
              <w:lastRenderedPageBreak/>
              <w:t>ставлять информацию на основе схем, моделей, сообщений.</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6. Составлять сложный план текста.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7. Уметь передавать содержание в сжатом, выборочном или развёрнутом виде</w:t>
            </w:r>
          </w:p>
        </w:tc>
        <w:tc>
          <w:tcPr>
            <w:tcW w:w="2821" w:type="dxa"/>
          </w:tcPr>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lastRenderedPageBreak/>
              <w:t>Участвовать в диалоге; слушать и понимать других, высказывать свою точку зрения на события, поступки.</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2.Оформлять свои мысли в устной и письменной речи с учетом своих учебных и жизненных речевых ситуаций.</w:t>
            </w:r>
          </w:p>
          <w:p w:rsidR="00385057" w:rsidRPr="00EC5F57" w:rsidRDefault="00385057" w:rsidP="00EC5F57">
            <w:pPr>
              <w:spacing w:after="0"/>
              <w:jc w:val="both"/>
              <w:rPr>
                <w:rFonts w:ascii="Times New Roman" w:eastAsia="Calibri" w:hAnsi="Times New Roman" w:cs="Times New Roman"/>
                <w:lang w:eastAsia="en-US"/>
              </w:rPr>
            </w:pPr>
            <w:r w:rsidRPr="00EC5F57">
              <w:rPr>
                <w:rFonts w:ascii="Times New Roman" w:eastAsia="Calibri" w:hAnsi="Times New Roman" w:cs="Times New Roman"/>
                <w:lang w:eastAsia="en-US"/>
              </w:rPr>
              <w:t>3.Читать вслух и про себя тексты учебников, других художественных и научно-популярных книг, понимать прочитанное.</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4. Выполняя различные роли в группе, сотрудничать в совместном решении проблемы (задачи).</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6. Критично относиться к своему мнению.</w:t>
            </w:r>
            <w:r w:rsidRPr="00EC5F57">
              <w:rPr>
                <w:rFonts w:ascii="Times New Roman" w:eastAsia="Calibri" w:hAnsi="Times New Roman" w:cs="Times New Roman"/>
                <w:lang w:eastAsia="en-US"/>
              </w:rPr>
              <w:t xml:space="preserve"> Уметь взглянуть на ситуацию с иной позиции и договариваться с людьми иных позиций</w:t>
            </w:r>
            <w:r w:rsidRPr="00EC5F57">
              <w:rPr>
                <w:rFonts w:ascii="Times New Roman" w:hAnsi="Times New Roman" w:cs="Times New Roman"/>
                <w:bCs/>
              </w:rPr>
              <w:t>.</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7. Понимать точку зрения другого</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8. Участвовать в работе группы, распределять роли, договариваться друг с другом. Предвидеть  последствия коллективных решений.</w:t>
            </w:r>
          </w:p>
        </w:tc>
      </w:tr>
    </w:tbl>
    <w:p w:rsidR="00385057" w:rsidRPr="00385057" w:rsidRDefault="00385057" w:rsidP="00385057">
      <w:pPr>
        <w:jc w:val="both"/>
        <w:rPr>
          <w:rFonts w:ascii="Times New Roman" w:eastAsia="Calibri" w:hAnsi="Times New Roman" w:cs="Times New Roman"/>
          <w:sz w:val="20"/>
          <w:szCs w:val="20"/>
          <w:lang w:eastAsia="en-US"/>
        </w:rPr>
      </w:pPr>
    </w:p>
    <w:p w:rsidR="00385057" w:rsidRPr="00385057" w:rsidRDefault="00385057" w:rsidP="00385057">
      <w:pPr>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УУД представляют собой целостную систему, в которой происхождение и развитие каждого вида УУД определяется его отношением с другими видами УУД и общей логикой возрастного развития. Так:</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Из общения и сорегуляции развивается способность ребенка регулировать свою деятельность;</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Из оценок окружающих формируется представление о себе и своих возможностях, появляется самопринятие и самоуважение;</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Из ситуативно-познавательного и внеситуативно-познавательного общения формируется познавательные действия ребёнка.</w:t>
      </w:r>
    </w:p>
    <w:p w:rsidR="00385057" w:rsidRPr="00385057" w:rsidRDefault="00385057" w:rsidP="00385057">
      <w:pPr>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Содержание и способы общения и коммуникации обусловливают развитие способностей ребенка и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385057" w:rsidRPr="00385057" w:rsidRDefault="00385057" w:rsidP="00385057">
      <w:pPr>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По мере становления личностных действий ребёнка функционирование и развитие УУД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435"/>
        <w:gridCol w:w="1429"/>
        <w:gridCol w:w="3287"/>
      </w:tblGrid>
      <w:tr w:rsidR="00385057" w:rsidRPr="00CF4850" w:rsidTr="00783FD6">
        <w:tc>
          <w:tcPr>
            <w:tcW w:w="2717" w:type="dxa"/>
            <w:tcBorders>
              <w:top w:val="single" w:sz="4" w:space="0" w:color="auto"/>
              <w:left w:val="single" w:sz="4" w:space="0" w:color="auto"/>
              <w:bottom w:val="single" w:sz="4" w:space="0" w:color="auto"/>
              <w:right w:val="single" w:sz="4" w:space="0" w:color="auto"/>
            </w:tcBorders>
          </w:tcPr>
          <w:p w:rsidR="00385057" w:rsidRPr="00CF4850" w:rsidRDefault="00385057" w:rsidP="00EC5F57">
            <w:pPr>
              <w:widowControl w:val="0"/>
              <w:suppressAutoHyphens/>
              <w:spacing w:after="0"/>
              <w:ind w:left="283"/>
              <w:jc w:val="center"/>
              <w:rPr>
                <w:rFonts w:ascii="Times New Roman" w:eastAsia="Arial Unicode MS" w:hAnsi="Times New Roman" w:cs="Times New Roman"/>
                <w:b/>
                <w:i/>
                <w:kern w:val="1"/>
                <w:sz w:val="24"/>
                <w:szCs w:val="24"/>
              </w:rPr>
            </w:pPr>
            <w:r w:rsidRPr="00CF4850">
              <w:rPr>
                <w:rFonts w:ascii="Times New Roman" w:eastAsia="Arial Unicode MS" w:hAnsi="Times New Roman" w:cs="Times New Roman"/>
                <w:b/>
                <w:i/>
                <w:kern w:val="1"/>
                <w:sz w:val="24"/>
                <w:szCs w:val="24"/>
              </w:rPr>
              <w:t>Психологическая терминология</w:t>
            </w:r>
          </w:p>
        </w:tc>
        <w:tc>
          <w:tcPr>
            <w:tcW w:w="2445" w:type="dxa"/>
            <w:tcBorders>
              <w:top w:val="single" w:sz="4" w:space="0" w:color="auto"/>
              <w:left w:val="single" w:sz="4" w:space="0" w:color="auto"/>
              <w:bottom w:val="single" w:sz="4" w:space="0" w:color="auto"/>
              <w:right w:val="single" w:sz="4" w:space="0" w:color="auto"/>
            </w:tcBorders>
          </w:tcPr>
          <w:p w:rsidR="00385057" w:rsidRPr="00CF4850" w:rsidRDefault="00385057" w:rsidP="00EC5F57">
            <w:pPr>
              <w:autoSpaceDE w:val="0"/>
              <w:autoSpaceDN w:val="0"/>
              <w:adjustRightInd w:val="0"/>
              <w:spacing w:after="0"/>
              <w:jc w:val="center"/>
              <w:rPr>
                <w:rFonts w:ascii="Times New Roman" w:hAnsi="Times New Roman" w:cs="Times New Roman"/>
                <w:b/>
                <w:i/>
                <w:sz w:val="24"/>
                <w:szCs w:val="24"/>
                <w:lang w:eastAsia="en-US"/>
              </w:rPr>
            </w:pPr>
            <w:r w:rsidRPr="00CF4850">
              <w:rPr>
                <w:rFonts w:ascii="Times New Roman" w:hAnsi="Times New Roman" w:cs="Times New Roman"/>
                <w:b/>
                <w:i/>
                <w:sz w:val="24"/>
                <w:szCs w:val="24"/>
                <w:lang w:eastAsia="en-US"/>
              </w:rPr>
              <w:t>Педагогическая терминология</w:t>
            </w:r>
          </w:p>
        </w:tc>
        <w:tc>
          <w:tcPr>
            <w:tcW w:w="1433" w:type="dxa"/>
            <w:tcBorders>
              <w:top w:val="single" w:sz="4" w:space="0" w:color="auto"/>
              <w:left w:val="single" w:sz="4" w:space="0" w:color="auto"/>
              <w:bottom w:val="single" w:sz="4" w:space="0" w:color="auto"/>
              <w:right w:val="single" w:sz="4" w:space="0" w:color="auto"/>
            </w:tcBorders>
          </w:tcPr>
          <w:p w:rsidR="00385057" w:rsidRPr="00CF4850" w:rsidRDefault="00385057" w:rsidP="00EC5F57">
            <w:pPr>
              <w:widowControl w:val="0"/>
              <w:suppressAutoHyphens/>
              <w:spacing w:after="0"/>
              <w:ind w:left="283"/>
              <w:jc w:val="center"/>
              <w:rPr>
                <w:rFonts w:ascii="Times New Roman" w:eastAsia="Arial Unicode MS" w:hAnsi="Times New Roman" w:cs="Times New Roman"/>
                <w:b/>
                <w:i/>
                <w:kern w:val="1"/>
                <w:sz w:val="24"/>
                <w:szCs w:val="24"/>
              </w:rPr>
            </w:pPr>
            <w:r w:rsidRPr="00CF4850">
              <w:rPr>
                <w:rFonts w:ascii="Times New Roman" w:eastAsia="Arial Unicode MS" w:hAnsi="Times New Roman" w:cs="Times New Roman"/>
                <w:b/>
                <w:i/>
                <w:kern w:val="1"/>
                <w:sz w:val="24"/>
                <w:szCs w:val="24"/>
              </w:rPr>
              <w:t>Язык ребенка</w:t>
            </w:r>
          </w:p>
        </w:tc>
        <w:tc>
          <w:tcPr>
            <w:tcW w:w="3322" w:type="dxa"/>
            <w:tcBorders>
              <w:top w:val="single" w:sz="4" w:space="0" w:color="auto"/>
              <w:left w:val="single" w:sz="4" w:space="0" w:color="auto"/>
              <w:bottom w:val="single" w:sz="4" w:space="0" w:color="auto"/>
              <w:right w:val="single" w:sz="4" w:space="0" w:color="auto"/>
            </w:tcBorders>
          </w:tcPr>
          <w:p w:rsidR="00385057" w:rsidRPr="00CF4850" w:rsidRDefault="00385057" w:rsidP="00EC5F57">
            <w:pPr>
              <w:widowControl w:val="0"/>
              <w:suppressAutoHyphens/>
              <w:spacing w:after="0"/>
              <w:ind w:left="283"/>
              <w:jc w:val="center"/>
              <w:rPr>
                <w:rFonts w:ascii="Times New Roman" w:eastAsia="Arial Unicode MS" w:hAnsi="Times New Roman" w:cs="Times New Roman"/>
                <w:b/>
                <w:bCs/>
                <w:i/>
                <w:kern w:val="1"/>
                <w:sz w:val="24"/>
                <w:szCs w:val="24"/>
              </w:rPr>
            </w:pPr>
            <w:r w:rsidRPr="00CF4850">
              <w:rPr>
                <w:rFonts w:ascii="Times New Roman" w:eastAsia="Arial Unicode MS" w:hAnsi="Times New Roman" w:cs="Times New Roman"/>
                <w:b/>
                <w:bCs/>
                <w:i/>
                <w:kern w:val="1"/>
                <w:sz w:val="24"/>
                <w:szCs w:val="24"/>
              </w:rPr>
              <w:t>Педагогический ориентир.</w:t>
            </w:r>
          </w:p>
          <w:p w:rsidR="00385057" w:rsidRPr="00CF4850" w:rsidRDefault="00385057" w:rsidP="00EC5F57">
            <w:pPr>
              <w:widowControl w:val="0"/>
              <w:suppressAutoHyphens/>
              <w:spacing w:after="0"/>
              <w:ind w:left="283"/>
              <w:jc w:val="center"/>
              <w:rPr>
                <w:rFonts w:ascii="Times New Roman" w:eastAsia="Arial Unicode MS" w:hAnsi="Times New Roman" w:cs="Times New Roman"/>
                <w:b/>
                <w:bCs/>
                <w:i/>
                <w:kern w:val="1"/>
                <w:sz w:val="24"/>
                <w:szCs w:val="24"/>
              </w:rPr>
            </w:pPr>
            <w:r w:rsidRPr="00CF4850">
              <w:rPr>
                <w:rFonts w:ascii="Times New Roman" w:eastAsia="Arial Unicode MS" w:hAnsi="Times New Roman" w:cs="Times New Roman"/>
                <w:b/>
                <w:bCs/>
                <w:i/>
                <w:kern w:val="1"/>
                <w:sz w:val="24"/>
                <w:szCs w:val="24"/>
              </w:rPr>
              <w:t>(результат педагогического воздействия, принятый и реализуемый школьником)</w:t>
            </w:r>
          </w:p>
          <w:p w:rsidR="00385057" w:rsidRPr="00CF4850" w:rsidRDefault="00385057" w:rsidP="00EC5F57">
            <w:pPr>
              <w:widowControl w:val="0"/>
              <w:suppressAutoHyphens/>
              <w:spacing w:after="0"/>
              <w:ind w:left="283"/>
              <w:jc w:val="center"/>
              <w:rPr>
                <w:rFonts w:ascii="Times New Roman" w:eastAsia="Arial Unicode MS" w:hAnsi="Times New Roman" w:cs="Times New Roman"/>
                <w:b/>
                <w:i/>
                <w:kern w:val="1"/>
                <w:sz w:val="24"/>
                <w:szCs w:val="24"/>
              </w:rPr>
            </w:pPr>
            <w:r w:rsidRPr="00CF4850">
              <w:rPr>
                <w:rFonts w:ascii="Times New Roman" w:eastAsia="Arial Unicode MS" w:hAnsi="Times New Roman" w:cs="Times New Roman"/>
                <w:b/>
                <w:i/>
                <w:iCs/>
                <w:kern w:val="1"/>
                <w:sz w:val="24"/>
                <w:szCs w:val="24"/>
              </w:rPr>
              <w:t>знаю/могу, хочу, делаю</w:t>
            </w:r>
          </w:p>
        </w:tc>
      </w:tr>
      <w:tr w:rsidR="00385057" w:rsidRPr="00CF4850" w:rsidTr="00783FD6">
        <w:tc>
          <w:tcPr>
            <w:tcW w:w="2717"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Личностные универсальные учебные действия.</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2445"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p>
          <w:p w:rsidR="00385057" w:rsidRPr="00CF4850" w:rsidRDefault="00385057" w:rsidP="00CF4850">
            <w:pPr>
              <w:autoSpaceDE w:val="0"/>
              <w:autoSpaceDN w:val="0"/>
              <w:adjustRightInd w:val="0"/>
              <w:spacing w:after="0"/>
              <w:rPr>
                <w:rFonts w:ascii="Times New Roman" w:eastAsia="Calibri" w:hAnsi="Times New Roman" w:cs="Times New Roman"/>
                <w:sz w:val="24"/>
                <w:szCs w:val="24"/>
                <w:lang w:eastAsia="en-US"/>
              </w:rPr>
            </w:pPr>
            <w:r w:rsidRPr="00CF4850">
              <w:rPr>
                <w:rFonts w:ascii="Times New Roman" w:eastAsia="Calibri" w:hAnsi="Times New Roman" w:cs="Times New Roman"/>
                <w:sz w:val="24"/>
                <w:szCs w:val="24"/>
                <w:lang w:eastAsia="en-US"/>
              </w:rPr>
              <w:t>Воспитание личности</w:t>
            </w:r>
          </w:p>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p>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r w:rsidRPr="00CF4850">
              <w:rPr>
                <w:rFonts w:ascii="Times New Roman" w:hAnsi="Times New Roman" w:cs="Times New Roman"/>
                <w:sz w:val="24"/>
                <w:szCs w:val="24"/>
                <w:lang w:eastAsia="en-US"/>
              </w:rPr>
              <w:t>(Нравственное развитие; и формирование познавательного интереса)</w:t>
            </w:r>
          </w:p>
        </w:tc>
        <w:tc>
          <w:tcPr>
            <w:tcW w:w="1433"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«Я сам».</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3322"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eastAsia="Calibri" w:hAnsi="Times New Roman" w:cs="Times New Roman"/>
                <w:sz w:val="24"/>
                <w:szCs w:val="24"/>
                <w:lang w:eastAsia="en-US"/>
              </w:rPr>
            </w:pPr>
            <w:r w:rsidRPr="00CF4850">
              <w:rPr>
                <w:rFonts w:ascii="Times New Roman" w:hAnsi="Times New Roman" w:cs="Times New Roman"/>
                <w:sz w:val="24"/>
                <w:szCs w:val="24"/>
                <w:lang w:eastAsia="en-US"/>
              </w:rPr>
              <w:t>Что такое хорошо и что такое плохо</w:t>
            </w:r>
          </w:p>
          <w:p w:rsidR="00385057" w:rsidRPr="00CF4850" w:rsidRDefault="00385057" w:rsidP="00CF4850">
            <w:pPr>
              <w:autoSpaceDE w:val="0"/>
              <w:autoSpaceDN w:val="0"/>
              <w:adjustRightInd w:val="0"/>
              <w:spacing w:after="0"/>
              <w:rPr>
                <w:rFonts w:ascii="Times New Roman" w:eastAsia="Calibri" w:hAnsi="Times New Roman" w:cs="Times New Roman"/>
                <w:sz w:val="24"/>
                <w:szCs w:val="24"/>
                <w:lang w:eastAsia="en-US"/>
              </w:rPr>
            </w:pPr>
            <w:r w:rsidRPr="00CF4850">
              <w:rPr>
                <w:rFonts w:ascii="Times New Roman" w:eastAsia="Calibri" w:hAnsi="Times New Roman" w:cs="Times New Roman"/>
                <w:sz w:val="24"/>
                <w:szCs w:val="24"/>
                <w:lang w:eastAsia="en-US"/>
              </w:rPr>
              <w:t>«Хочу учиться»</w:t>
            </w:r>
          </w:p>
          <w:p w:rsidR="00385057" w:rsidRPr="00CF4850" w:rsidRDefault="00385057" w:rsidP="00CF4850">
            <w:pPr>
              <w:autoSpaceDE w:val="0"/>
              <w:autoSpaceDN w:val="0"/>
              <w:adjustRightInd w:val="0"/>
              <w:spacing w:after="0"/>
              <w:rPr>
                <w:rFonts w:ascii="Times New Roman" w:eastAsia="Calibri" w:hAnsi="Times New Roman" w:cs="Times New Roman"/>
                <w:sz w:val="24"/>
                <w:szCs w:val="24"/>
                <w:lang w:eastAsia="en-US"/>
              </w:rPr>
            </w:pPr>
            <w:r w:rsidRPr="00CF4850">
              <w:rPr>
                <w:rFonts w:ascii="Times New Roman" w:eastAsia="Calibri" w:hAnsi="Times New Roman" w:cs="Times New Roman"/>
                <w:sz w:val="24"/>
                <w:szCs w:val="24"/>
                <w:lang w:eastAsia="en-US"/>
              </w:rPr>
              <w:t>«Учусь успеху»</w:t>
            </w:r>
          </w:p>
          <w:p w:rsidR="00385057" w:rsidRPr="00CF4850" w:rsidRDefault="00385057" w:rsidP="00CF4850">
            <w:pPr>
              <w:autoSpaceDE w:val="0"/>
              <w:autoSpaceDN w:val="0"/>
              <w:adjustRightInd w:val="0"/>
              <w:spacing w:after="0"/>
              <w:rPr>
                <w:rFonts w:ascii="Times New Roman" w:eastAsia="Calibri" w:hAnsi="Times New Roman" w:cs="Times New Roman"/>
                <w:sz w:val="24"/>
                <w:szCs w:val="24"/>
                <w:lang w:eastAsia="en-US"/>
              </w:rPr>
            </w:pPr>
            <w:r w:rsidRPr="00CF4850">
              <w:rPr>
                <w:rFonts w:ascii="Times New Roman" w:eastAsia="Calibri" w:hAnsi="Times New Roman" w:cs="Times New Roman"/>
                <w:sz w:val="24"/>
                <w:szCs w:val="24"/>
                <w:lang w:eastAsia="en-US"/>
              </w:rPr>
              <w:t>«Живу в России»</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«Расту хорошим человеком»</w:t>
            </w:r>
          </w:p>
          <w:p w:rsidR="00385057" w:rsidRPr="00CF4850" w:rsidRDefault="00385057" w:rsidP="00CF4850">
            <w:pPr>
              <w:autoSpaceDE w:val="0"/>
              <w:autoSpaceDN w:val="0"/>
              <w:adjustRightInd w:val="0"/>
              <w:spacing w:after="0"/>
              <w:rPr>
                <w:rFonts w:ascii="Times New Roman" w:hAnsi="Times New Roman" w:cs="Times New Roman"/>
                <w:sz w:val="24"/>
                <w:szCs w:val="24"/>
              </w:rPr>
            </w:pPr>
            <w:r w:rsidRPr="00CF4850">
              <w:rPr>
                <w:rFonts w:ascii="Times New Roman" w:hAnsi="Times New Roman" w:cs="Times New Roman"/>
                <w:bCs/>
                <w:sz w:val="24"/>
                <w:szCs w:val="24"/>
              </w:rPr>
              <w:t>«В здоровом теле здоровый дух!»</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r>
      <w:tr w:rsidR="00385057" w:rsidRPr="00CF4850" w:rsidTr="00783FD6">
        <w:tc>
          <w:tcPr>
            <w:tcW w:w="2717"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lastRenderedPageBreak/>
              <w:t>Регулятивные универсальные учебные действия.</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2445"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p>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r w:rsidRPr="00CF4850">
              <w:rPr>
                <w:rFonts w:ascii="Times New Roman" w:hAnsi="Times New Roman" w:cs="Times New Roman"/>
                <w:sz w:val="24"/>
                <w:szCs w:val="24"/>
                <w:lang w:eastAsia="en-US"/>
              </w:rPr>
              <w:t>самоорганизация</w:t>
            </w:r>
          </w:p>
        </w:tc>
        <w:tc>
          <w:tcPr>
            <w:tcW w:w="1433"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«Я могу»</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3322"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iCs/>
                <w:kern w:val="1"/>
                <w:sz w:val="24"/>
                <w:szCs w:val="24"/>
              </w:rPr>
            </w:pPr>
            <w:r w:rsidRPr="00CF4850">
              <w:rPr>
                <w:rFonts w:ascii="Times New Roman" w:eastAsia="Arial Unicode MS" w:hAnsi="Times New Roman" w:cs="Times New Roman"/>
                <w:iCs/>
                <w:kern w:val="1"/>
                <w:sz w:val="24"/>
                <w:szCs w:val="24"/>
              </w:rPr>
              <w:t>«Понимаю и действую»</w:t>
            </w:r>
          </w:p>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«Контролирую ситуацию»</w:t>
            </w:r>
          </w:p>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«Учусь оценивать»</w:t>
            </w:r>
          </w:p>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«Думаю, пишу, говорю, показываю и делаю»</w:t>
            </w:r>
          </w:p>
        </w:tc>
      </w:tr>
      <w:tr w:rsidR="00385057" w:rsidRPr="00CF4850" w:rsidTr="00783FD6">
        <w:tc>
          <w:tcPr>
            <w:tcW w:w="2717" w:type="dxa"/>
            <w:tcBorders>
              <w:top w:val="single" w:sz="4" w:space="0" w:color="auto"/>
              <w:left w:val="single" w:sz="4" w:space="0" w:color="auto"/>
              <w:bottom w:val="single" w:sz="4" w:space="0" w:color="auto"/>
              <w:right w:val="single" w:sz="4" w:space="0" w:color="auto"/>
            </w:tcBorders>
          </w:tcPr>
          <w:p w:rsidR="00385057" w:rsidRPr="00CF4850" w:rsidRDefault="00CF4850" w:rsidP="00CF4850">
            <w:pPr>
              <w:widowControl w:val="0"/>
              <w:suppressAutoHyphens/>
              <w:spacing w:after="0"/>
              <w:ind w:left="283"/>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Познавательные универсальные учебные </w:t>
            </w:r>
            <w:r w:rsidR="00385057" w:rsidRPr="00CF4850">
              <w:rPr>
                <w:rFonts w:ascii="Times New Roman" w:eastAsia="Arial Unicode MS" w:hAnsi="Times New Roman" w:cs="Times New Roman"/>
                <w:kern w:val="1"/>
                <w:sz w:val="24"/>
                <w:szCs w:val="24"/>
              </w:rPr>
              <w:t>действия.</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2445"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r w:rsidRPr="00CF4850">
              <w:rPr>
                <w:rFonts w:ascii="Times New Roman" w:hAnsi="Times New Roman" w:cs="Times New Roman"/>
                <w:sz w:val="24"/>
                <w:szCs w:val="24"/>
                <w:lang w:eastAsia="en-US"/>
              </w:rPr>
              <w:t>исследовательская культура</w:t>
            </w:r>
          </w:p>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p>
        </w:tc>
        <w:tc>
          <w:tcPr>
            <w:tcW w:w="1433"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«Я учусь».</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3322"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«Ищу и нахожу»</w:t>
            </w:r>
          </w:p>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«Изображаю и фиксирую»</w:t>
            </w:r>
          </w:p>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«Читаю, говорю, понимаю»</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«Мыслю логически»</w:t>
            </w:r>
          </w:p>
          <w:p w:rsidR="00385057" w:rsidRPr="00CF4850" w:rsidRDefault="00CF4850" w:rsidP="00CF4850">
            <w:pPr>
              <w:widowControl w:val="0"/>
              <w:suppressAutoHyphens/>
              <w:spacing w:after="0"/>
              <w:ind w:left="283"/>
              <w:rPr>
                <w:rFonts w:ascii="Times New Roman" w:eastAsia="Arial Unicode MS" w:hAnsi="Times New Roman" w:cs="Times New Roman"/>
                <w:iCs/>
                <w:kern w:val="1"/>
                <w:sz w:val="24"/>
                <w:szCs w:val="24"/>
              </w:rPr>
            </w:pPr>
            <w:r w:rsidRPr="00CF4850">
              <w:rPr>
                <w:rFonts w:ascii="Times New Roman" w:eastAsia="Arial Unicode MS" w:hAnsi="Times New Roman" w:cs="Times New Roman"/>
                <w:iCs/>
                <w:kern w:val="1"/>
                <w:sz w:val="24"/>
                <w:szCs w:val="24"/>
              </w:rPr>
              <w:t>«Решаю проблему»</w:t>
            </w:r>
          </w:p>
        </w:tc>
      </w:tr>
      <w:tr w:rsidR="00385057" w:rsidRPr="00CF4850" w:rsidTr="00783FD6">
        <w:tc>
          <w:tcPr>
            <w:tcW w:w="2717"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Коммуникативные универсальные учебные действия</w:t>
            </w:r>
          </w:p>
        </w:tc>
        <w:tc>
          <w:tcPr>
            <w:tcW w:w="2445"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hAnsi="Times New Roman" w:cs="Times New Roman"/>
                <w:sz w:val="24"/>
                <w:szCs w:val="24"/>
                <w:lang w:eastAsia="en-US"/>
              </w:rPr>
            </w:pPr>
            <w:r w:rsidRPr="00CF4850">
              <w:rPr>
                <w:rFonts w:ascii="Times New Roman" w:hAnsi="Times New Roman" w:cs="Times New Roman"/>
                <w:sz w:val="24"/>
                <w:szCs w:val="24"/>
                <w:lang w:eastAsia="en-US"/>
              </w:rPr>
              <w:t>культуры общения</w:t>
            </w:r>
          </w:p>
        </w:tc>
        <w:tc>
          <w:tcPr>
            <w:tcW w:w="1433"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«Мы вместе»</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p>
        </w:tc>
        <w:tc>
          <w:tcPr>
            <w:tcW w:w="3322" w:type="dxa"/>
            <w:tcBorders>
              <w:top w:val="single" w:sz="4" w:space="0" w:color="auto"/>
              <w:left w:val="single" w:sz="4" w:space="0" w:color="auto"/>
              <w:bottom w:val="single" w:sz="4" w:space="0" w:color="auto"/>
              <w:right w:val="single" w:sz="4" w:space="0" w:color="auto"/>
            </w:tcBorders>
          </w:tcPr>
          <w:p w:rsidR="00385057" w:rsidRPr="00CF4850" w:rsidRDefault="00385057" w:rsidP="00CF4850">
            <w:pPr>
              <w:autoSpaceDE w:val="0"/>
              <w:autoSpaceDN w:val="0"/>
              <w:adjustRightInd w:val="0"/>
              <w:spacing w:after="0"/>
              <w:rPr>
                <w:rFonts w:ascii="Times New Roman" w:eastAsia="Calibri" w:hAnsi="Times New Roman" w:cs="Times New Roman"/>
                <w:iCs/>
                <w:sz w:val="24"/>
                <w:szCs w:val="24"/>
                <w:lang w:eastAsia="en-US"/>
              </w:rPr>
            </w:pPr>
            <w:r w:rsidRPr="00CF4850">
              <w:rPr>
                <w:rFonts w:ascii="Times New Roman" w:eastAsia="Calibri" w:hAnsi="Times New Roman" w:cs="Times New Roman"/>
                <w:iCs/>
                <w:sz w:val="24"/>
                <w:szCs w:val="24"/>
                <w:lang w:eastAsia="en-US"/>
              </w:rPr>
              <w:t>«Всегда на связи»</w:t>
            </w:r>
          </w:p>
          <w:p w:rsidR="00385057" w:rsidRPr="00CF4850" w:rsidRDefault="00385057" w:rsidP="00CF4850">
            <w:pPr>
              <w:widowControl w:val="0"/>
              <w:suppressAutoHyphens/>
              <w:spacing w:after="0"/>
              <w:ind w:left="283"/>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«Я и Мы».</w:t>
            </w:r>
          </w:p>
        </w:tc>
      </w:tr>
    </w:tbl>
    <w:p w:rsidR="00385057" w:rsidRPr="00CF4850" w:rsidRDefault="00385057" w:rsidP="00385057">
      <w:pPr>
        <w:ind w:firstLine="708"/>
        <w:jc w:val="both"/>
        <w:rPr>
          <w:rFonts w:ascii="Times New Roman" w:eastAsia="Calibri" w:hAnsi="Times New Roman" w:cs="Times New Roman"/>
          <w:sz w:val="24"/>
          <w:szCs w:val="24"/>
          <w:lang w:eastAsia="en-US"/>
        </w:rPr>
      </w:pPr>
      <w:r w:rsidRPr="00CF4850">
        <w:rPr>
          <w:rFonts w:ascii="Times New Roman" w:eastAsia="Calibri" w:hAnsi="Times New Roman" w:cs="Times New Roman"/>
          <w:sz w:val="24"/>
          <w:szCs w:val="24"/>
          <w:lang w:eastAsia="en-US"/>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w:t>
      </w:r>
      <w:r w:rsidR="00CF4850">
        <w:rPr>
          <w:rFonts w:ascii="Times New Roman" w:eastAsia="Calibri" w:hAnsi="Times New Roman" w:cs="Times New Roman"/>
          <w:sz w:val="24"/>
          <w:szCs w:val="24"/>
          <w:lang w:eastAsia="en-US"/>
        </w:rPr>
        <w:t>а самооценку, смыслообразование</w:t>
      </w:r>
      <w:r w:rsidRPr="00CF4850">
        <w:rPr>
          <w:rFonts w:ascii="Times New Roman" w:eastAsia="Calibri" w:hAnsi="Times New Roman" w:cs="Times New Roman"/>
          <w:sz w:val="24"/>
          <w:szCs w:val="24"/>
          <w:lang w:eastAsia="en-US"/>
        </w:rPr>
        <w:t xml:space="preserve"> и самоопределение учащегося.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3352"/>
        <w:gridCol w:w="3650"/>
      </w:tblGrid>
      <w:tr w:rsidR="00385057" w:rsidRPr="00CF4850" w:rsidTr="00783FD6">
        <w:tc>
          <w:tcPr>
            <w:tcW w:w="2866" w:type="dxa"/>
            <w:shd w:val="clear" w:color="auto" w:fill="auto"/>
          </w:tcPr>
          <w:p w:rsidR="00385057" w:rsidRPr="00CF4850" w:rsidRDefault="00385057" w:rsidP="00EC5F57">
            <w:pPr>
              <w:widowControl w:val="0"/>
              <w:suppressAutoHyphens/>
              <w:spacing w:after="0"/>
              <w:ind w:left="283"/>
              <w:jc w:val="both"/>
              <w:rPr>
                <w:rFonts w:ascii="Times New Roman" w:eastAsia="Arial Unicode MS" w:hAnsi="Times New Roman" w:cs="Times New Roman"/>
                <w:b/>
                <w:kern w:val="1"/>
                <w:sz w:val="24"/>
                <w:szCs w:val="24"/>
              </w:rPr>
            </w:pPr>
            <w:r w:rsidRPr="00CF4850">
              <w:rPr>
                <w:rFonts w:ascii="Times New Roman" w:eastAsia="Arial Unicode MS" w:hAnsi="Times New Roman" w:cs="Times New Roman"/>
                <w:b/>
                <w:kern w:val="1"/>
                <w:sz w:val="24"/>
                <w:szCs w:val="24"/>
              </w:rPr>
              <w:t>УУД</w:t>
            </w:r>
          </w:p>
        </w:tc>
        <w:tc>
          <w:tcPr>
            <w:tcW w:w="3372" w:type="dxa"/>
            <w:shd w:val="clear" w:color="auto" w:fill="auto"/>
          </w:tcPr>
          <w:p w:rsidR="00385057" w:rsidRPr="00CF4850" w:rsidRDefault="00385057" w:rsidP="00EC5F57">
            <w:pPr>
              <w:widowControl w:val="0"/>
              <w:suppressAutoHyphens/>
              <w:spacing w:after="0"/>
              <w:ind w:left="283"/>
              <w:jc w:val="both"/>
              <w:rPr>
                <w:rFonts w:ascii="Times New Roman" w:eastAsia="Arial Unicode MS" w:hAnsi="Times New Roman" w:cs="Times New Roman"/>
                <w:b/>
                <w:kern w:val="1"/>
                <w:sz w:val="24"/>
                <w:szCs w:val="24"/>
              </w:rPr>
            </w:pPr>
            <w:r w:rsidRPr="00CF4850">
              <w:rPr>
                <w:rFonts w:ascii="Times New Roman" w:eastAsia="Arial Unicode MS" w:hAnsi="Times New Roman" w:cs="Times New Roman"/>
                <w:b/>
                <w:kern w:val="1"/>
                <w:sz w:val="24"/>
                <w:szCs w:val="24"/>
              </w:rPr>
              <w:t>Результаты развития УУД</w:t>
            </w:r>
          </w:p>
        </w:tc>
        <w:tc>
          <w:tcPr>
            <w:tcW w:w="3679" w:type="dxa"/>
            <w:shd w:val="clear" w:color="auto" w:fill="auto"/>
          </w:tcPr>
          <w:p w:rsidR="00385057" w:rsidRPr="00CF4850" w:rsidRDefault="00385057" w:rsidP="00EC5F57">
            <w:pPr>
              <w:widowControl w:val="0"/>
              <w:suppressAutoHyphens/>
              <w:spacing w:after="0"/>
              <w:ind w:left="283"/>
              <w:jc w:val="both"/>
              <w:rPr>
                <w:rFonts w:ascii="Times New Roman" w:eastAsia="Arial Unicode MS" w:hAnsi="Times New Roman" w:cs="Times New Roman"/>
                <w:b/>
                <w:kern w:val="1"/>
                <w:sz w:val="24"/>
                <w:szCs w:val="24"/>
              </w:rPr>
            </w:pPr>
            <w:r w:rsidRPr="00CF4850">
              <w:rPr>
                <w:rFonts w:ascii="Times New Roman" w:eastAsia="Arial Unicode MS" w:hAnsi="Times New Roman" w:cs="Times New Roman"/>
                <w:b/>
                <w:kern w:val="1"/>
                <w:sz w:val="24"/>
                <w:szCs w:val="24"/>
              </w:rPr>
              <w:t>Значение для обучения</w:t>
            </w:r>
          </w:p>
        </w:tc>
      </w:tr>
      <w:tr w:rsidR="00385057" w:rsidRPr="00CF4850" w:rsidTr="00783FD6">
        <w:tc>
          <w:tcPr>
            <w:tcW w:w="2866"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Личностные действия</w:t>
            </w:r>
          </w:p>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-смыслообразование</w:t>
            </w:r>
          </w:p>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-самоопределение</w:t>
            </w:r>
          </w:p>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Регулятивные действия</w:t>
            </w:r>
          </w:p>
        </w:tc>
        <w:tc>
          <w:tcPr>
            <w:tcW w:w="3372" w:type="dxa"/>
          </w:tcPr>
          <w:p w:rsidR="00385057" w:rsidRPr="00CF4850" w:rsidRDefault="00385057" w:rsidP="00EC5F57">
            <w:pPr>
              <w:widowControl w:val="0"/>
              <w:suppressAutoHyphens/>
              <w:spacing w:after="0"/>
              <w:ind w:left="284"/>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 xml:space="preserve">Адекватная школьная мотивация. </w:t>
            </w:r>
          </w:p>
          <w:p w:rsidR="00385057" w:rsidRPr="00CF4850" w:rsidRDefault="00385057" w:rsidP="00EC5F57">
            <w:pPr>
              <w:widowControl w:val="0"/>
              <w:suppressAutoHyphens/>
              <w:spacing w:after="0"/>
              <w:ind w:left="284"/>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Мотивация достижения.</w:t>
            </w:r>
          </w:p>
          <w:p w:rsidR="00385057" w:rsidRPr="00CF4850" w:rsidRDefault="00385057" w:rsidP="00EC5F57">
            <w:pPr>
              <w:widowControl w:val="0"/>
              <w:suppressAutoHyphens/>
              <w:spacing w:after="0"/>
              <w:ind w:left="284"/>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Развитие основ гражданской идентичности.</w:t>
            </w:r>
          </w:p>
          <w:p w:rsidR="00385057" w:rsidRPr="00CF4850" w:rsidRDefault="00385057" w:rsidP="00EC5F57">
            <w:pPr>
              <w:widowControl w:val="0"/>
              <w:suppressAutoHyphens/>
              <w:spacing w:after="0"/>
              <w:ind w:left="284"/>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Рефлексивная адекватная самооценка</w:t>
            </w:r>
          </w:p>
        </w:tc>
        <w:tc>
          <w:tcPr>
            <w:tcW w:w="3679"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Обучение в зоне ближайшего развития ребенка. Адекватная оценка учащимс</w:t>
            </w:r>
            <w:r w:rsidR="00CF4850">
              <w:rPr>
                <w:rFonts w:ascii="Times New Roman" w:eastAsia="Arial Unicode MS" w:hAnsi="Times New Roman" w:cs="Times New Roman"/>
                <w:kern w:val="1"/>
                <w:sz w:val="24"/>
                <w:szCs w:val="24"/>
              </w:rPr>
              <w:t xml:space="preserve">я </w:t>
            </w:r>
            <w:r w:rsidRPr="00CF4850">
              <w:rPr>
                <w:rFonts w:ascii="Times New Roman" w:eastAsia="Arial Unicode MS" w:hAnsi="Times New Roman" w:cs="Times New Roman"/>
                <w:kern w:val="1"/>
                <w:sz w:val="24"/>
                <w:szCs w:val="24"/>
              </w:rPr>
              <w:t xml:space="preserve">границ «знания и незнания». </w:t>
            </w:r>
            <w:r w:rsidR="00CF4850">
              <w:rPr>
                <w:rFonts w:ascii="Times New Roman" w:eastAsia="Arial Unicode MS" w:hAnsi="Times New Roman" w:cs="Times New Roman"/>
                <w:kern w:val="1"/>
                <w:sz w:val="24"/>
                <w:szCs w:val="24"/>
              </w:rPr>
              <w:t>Достаточно высокая самоэффектив</w:t>
            </w:r>
            <w:r w:rsidRPr="00CF4850">
              <w:rPr>
                <w:rFonts w:ascii="Times New Roman" w:eastAsia="Arial Unicode MS" w:hAnsi="Times New Roman" w:cs="Times New Roman"/>
                <w:kern w:val="1"/>
                <w:sz w:val="24"/>
                <w:szCs w:val="24"/>
              </w:rPr>
              <w:t>ность в форме принятия учебной цели и работы над ее достижением.</w:t>
            </w:r>
          </w:p>
        </w:tc>
      </w:tr>
      <w:tr w:rsidR="00385057" w:rsidRPr="00CF4850" w:rsidTr="00783FD6">
        <w:tc>
          <w:tcPr>
            <w:tcW w:w="2866"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Регулятивные, личностные, познавательные, коммуникативные действия</w:t>
            </w:r>
          </w:p>
        </w:tc>
        <w:tc>
          <w:tcPr>
            <w:tcW w:w="3372"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Функционально-структур-ная сформированность учебной деятельности. Произв</w:t>
            </w:r>
            <w:r w:rsidR="00CF4850">
              <w:rPr>
                <w:rFonts w:ascii="Times New Roman" w:eastAsia="Arial Unicode MS" w:hAnsi="Times New Roman" w:cs="Times New Roman"/>
                <w:kern w:val="1"/>
                <w:sz w:val="24"/>
                <w:szCs w:val="24"/>
              </w:rPr>
              <w:t xml:space="preserve">ольность восприятия, внимания, </w:t>
            </w:r>
            <w:r w:rsidRPr="00CF4850">
              <w:rPr>
                <w:rFonts w:ascii="Times New Roman" w:eastAsia="Arial Unicode MS" w:hAnsi="Times New Roman" w:cs="Times New Roman"/>
                <w:kern w:val="1"/>
                <w:sz w:val="24"/>
                <w:szCs w:val="24"/>
              </w:rPr>
              <w:t>памяти, воображения.</w:t>
            </w:r>
          </w:p>
        </w:tc>
        <w:tc>
          <w:tcPr>
            <w:tcW w:w="3679"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385057" w:rsidRPr="00CF4850" w:rsidTr="00783FD6">
        <w:tc>
          <w:tcPr>
            <w:tcW w:w="2866"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Коммуникативные (речевые), регулятивные действия</w:t>
            </w:r>
          </w:p>
        </w:tc>
        <w:tc>
          <w:tcPr>
            <w:tcW w:w="3372"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Внутренний план действия</w:t>
            </w:r>
          </w:p>
        </w:tc>
        <w:tc>
          <w:tcPr>
            <w:tcW w:w="3679"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Способность действовать «в уме». Отрыв слова от предмета, достижение нового уровня обобщения.</w:t>
            </w:r>
          </w:p>
        </w:tc>
      </w:tr>
      <w:tr w:rsidR="00385057" w:rsidRPr="00CF4850" w:rsidTr="00783FD6">
        <w:tc>
          <w:tcPr>
            <w:tcW w:w="2866"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Коммуникативные, регулятивные действия</w:t>
            </w:r>
          </w:p>
        </w:tc>
        <w:tc>
          <w:tcPr>
            <w:tcW w:w="3372"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Рефлексия – осознание учащимся содержания, последовательности и оснований действий</w:t>
            </w:r>
          </w:p>
        </w:tc>
        <w:tc>
          <w:tcPr>
            <w:tcW w:w="3679" w:type="dxa"/>
          </w:tcPr>
          <w:p w:rsidR="00385057" w:rsidRPr="00CF4850" w:rsidRDefault="00385057" w:rsidP="00EC5F57">
            <w:pPr>
              <w:widowControl w:val="0"/>
              <w:suppressAutoHyphens/>
              <w:spacing w:after="0"/>
              <w:ind w:left="283"/>
              <w:jc w:val="both"/>
              <w:rPr>
                <w:rFonts w:ascii="Times New Roman" w:eastAsia="Arial Unicode MS" w:hAnsi="Times New Roman" w:cs="Times New Roman"/>
                <w:kern w:val="1"/>
                <w:sz w:val="24"/>
                <w:szCs w:val="24"/>
              </w:rPr>
            </w:pPr>
            <w:r w:rsidRPr="00CF4850">
              <w:rPr>
                <w:rFonts w:ascii="Times New Roman" w:eastAsia="Arial Unicode MS" w:hAnsi="Times New Roman" w:cs="Times New Roman"/>
                <w:kern w:val="1"/>
                <w:sz w:val="24"/>
                <w:szCs w:val="24"/>
              </w:rPr>
              <w:t xml:space="preserve">Осознанность и критичность учебных действий. </w:t>
            </w:r>
          </w:p>
        </w:tc>
      </w:tr>
    </w:tbl>
    <w:p w:rsidR="00385057" w:rsidRPr="00CF4850" w:rsidRDefault="00385057" w:rsidP="00385057">
      <w:pPr>
        <w:widowControl w:val="0"/>
        <w:jc w:val="both"/>
        <w:rPr>
          <w:rFonts w:ascii="Times New Roman" w:eastAsia="Calibri" w:hAnsi="Times New Roman" w:cs="Times New Roman"/>
          <w:sz w:val="24"/>
          <w:szCs w:val="24"/>
          <w:lang w:eastAsia="en-US"/>
        </w:rPr>
      </w:pPr>
    </w:p>
    <w:p w:rsidR="00385057" w:rsidRPr="00385057" w:rsidRDefault="00385057" w:rsidP="00385057">
      <w:pPr>
        <w:widowControl w:val="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Личностные УУД обеспечивают ценностно-смысловую ориентацию обучающимися и </w:t>
      </w:r>
      <w:r w:rsidR="00CF4850">
        <w:rPr>
          <w:rFonts w:ascii="Times New Roman" w:eastAsia="Calibri" w:hAnsi="Times New Roman" w:cs="Times New Roman"/>
          <w:sz w:val="24"/>
          <w:szCs w:val="24"/>
          <w:lang w:eastAsia="en-US"/>
        </w:rPr>
        <w:lastRenderedPageBreak/>
        <w:t>ориентацию</w:t>
      </w:r>
      <w:r w:rsidRPr="00385057">
        <w:rPr>
          <w:rFonts w:ascii="Times New Roman" w:eastAsia="Calibri" w:hAnsi="Times New Roman" w:cs="Times New Roman"/>
          <w:sz w:val="24"/>
          <w:szCs w:val="24"/>
          <w:lang w:eastAsia="en-US"/>
        </w:rPr>
        <w:t xml:space="preserve"> в социальных ролях и межличностных отношениях. Применительно к учебной деятельности следует выделить три вида личностных действий: </w:t>
      </w:r>
    </w:p>
    <w:p w:rsidR="00385057" w:rsidRPr="00385057" w:rsidRDefault="00385057" w:rsidP="001A7775">
      <w:pPr>
        <w:widowControl w:val="0"/>
        <w:numPr>
          <w:ilvl w:val="0"/>
          <w:numId w:val="19"/>
        </w:numPr>
        <w:suppressAutoHyphens/>
        <w:spacing w:after="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Личностное, профессиональное, жизненное самоопределение;</w:t>
      </w:r>
    </w:p>
    <w:p w:rsidR="00385057" w:rsidRPr="00385057" w:rsidRDefault="00385057" w:rsidP="001A7775">
      <w:pPr>
        <w:widowControl w:val="0"/>
        <w:numPr>
          <w:ilvl w:val="0"/>
          <w:numId w:val="19"/>
        </w:numPr>
        <w:suppressAutoHyphens/>
        <w:spacing w:after="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Смыслообразование, установление обучающимися связи между целью учебной деятельности и её мотивом. Ученик должен задаваться вопросом: какое значение и какой смысл имеет для меня учение? – и уметь на него отвечать;</w:t>
      </w:r>
    </w:p>
    <w:p w:rsidR="00385057" w:rsidRPr="00385057" w:rsidRDefault="00385057" w:rsidP="001A7775">
      <w:pPr>
        <w:widowControl w:val="0"/>
        <w:numPr>
          <w:ilvl w:val="0"/>
          <w:numId w:val="19"/>
        </w:numPr>
        <w:suppressAutoHyphens/>
        <w:spacing w:after="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Нравственно-этическая ориентация, оценивание усваиваемого содержания.</w:t>
      </w:r>
    </w:p>
    <w:p w:rsidR="00385057" w:rsidRPr="00385057" w:rsidRDefault="00385057" w:rsidP="00385057">
      <w:pPr>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Регулятивные УУД обеспечивают обучающимся организацию своей учебной деятельности. К ним относятся: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Целеполагание как постановка учебной задачи на основе соотнесения того, что уже усвоено и известно учащимся, и того, что ещё неизвестно;</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Прогнозирование – предвосхищение результата и уровня освоения знаний, его временных характеристик;</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Контроль в форме сличения способа действия и его результата с заданным эталоном с целью обнаружения отклонений и отличий от эталона;</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Коррекция – внесение необходимых дополнений и корректировок в план и способ действия в случае расхождения эталона, реального действия и его результата с учётом оценки этого результата самим обучающимся;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Оценка – выделение и осознание обучающимся того, что уже усвоено и что ещё нужно освоить, осознание качества и уровня освоения; оценка результатов работы;</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Саморегуляция как способность к мобилизации сил и энергии, к волевому усилию и преодолению препятствий.</w:t>
      </w:r>
    </w:p>
    <w:p w:rsidR="00385057" w:rsidRPr="00385057" w:rsidRDefault="00385057" w:rsidP="00385057">
      <w:pPr>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Познавательные УУД включают: общеучебные, логические учебные действия, а также постановку и решение проблемы.</w:t>
      </w:r>
    </w:p>
    <w:p w:rsidR="00385057" w:rsidRPr="00385057" w:rsidRDefault="00385057" w:rsidP="00385057">
      <w:pPr>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Общеучебные универсальные действия: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Самостоятельное выделение и формулирование познавательной цели;</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Поиск и выделение необходимой информации,  в том числе решение рабочих задач с использование ИКТ и источников информации;</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Структурирование знаний;</w:t>
      </w:r>
    </w:p>
    <w:p w:rsidR="00385057" w:rsidRPr="00385057" w:rsidRDefault="00385057" w:rsidP="00385057">
      <w:pPr>
        <w:widowControl w:val="0"/>
        <w:suppressAutoHyphens/>
        <w:spacing w:after="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xml:space="preserve">      - Осознанное и произвольное построение речевого высказывания в устной и письменной форме;</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Выбор наиболее эффективных способов решения задач в зависимости от конкретных условий;</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Рефлексия способов и условий действия, контроль и оценка процесса  и результатов деятельности;</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различных стилей; понимание и адекватная оценка языка СМИ;</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85057" w:rsidRPr="00385057" w:rsidRDefault="00385057" w:rsidP="00385057">
      <w:pPr>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Особую группу общеучебных УУД составляют</w:t>
      </w:r>
    </w:p>
    <w:p w:rsidR="00385057" w:rsidRPr="00385057" w:rsidRDefault="00385057" w:rsidP="00385057">
      <w:pPr>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lastRenderedPageBreak/>
        <w:t>Знаково-символические действия: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Моделирование – преобразование объекта из чувственной формы в модель, где выделены существенные характеристики объекта;</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Преобразование модели с целью выявления общих законов, определяющих данную предметную область.</w:t>
      </w:r>
    </w:p>
    <w:p w:rsidR="00385057" w:rsidRPr="00385057" w:rsidRDefault="00385057" w:rsidP="00385057">
      <w:pPr>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Логические универсальные действия: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Анализ объектов с целью выделения признаков;</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Синтез – составление целого из частей, в том числе самостоятельное достраивание с восполнением недостающих компонентов;</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Выбор оснований и критериев для сравнения, сериации, классификации;</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Подведение под понятие, выделение следствий;</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Установление причинно-следственных связей, представление цепочек объектов  и явлений;</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Построение логической цепочки рассуждений, анализ истинности утверждений;</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Доказательство;</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Выдвижение гипотез и их обоснование.</w:t>
      </w:r>
    </w:p>
    <w:p w:rsidR="00385057" w:rsidRPr="00385057" w:rsidRDefault="00385057" w:rsidP="00385057">
      <w:pPr>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Постановка и решение проблемы:</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Формулирование проблемы;</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Самостоятельное создание способов решения проблем творческого и поискового характера.</w:t>
      </w:r>
    </w:p>
    <w:p w:rsidR="00385057" w:rsidRPr="00385057" w:rsidRDefault="00385057" w:rsidP="00385057">
      <w:pPr>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К коммуникативным действиям относятся: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Планирование учебного сотрудничества с учителем и сверстниками – определение цели, функции участников, способов взаимодействия;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Постановка вопросов – инициативное сотрудничество в поиске и сборе информации;</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Управление поведением партнёра – контроль, коррекция, оценка его действий;</w:t>
      </w:r>
    </w:p>
    <w:p w:rsidR="00385057" w:rsidRPr="00385057" w:rsidRDefault="00385057" w:rsidP="00385057">
      <w:pPr>
        <w:widowControl w:val="0"/>
        <w:suppressAutoHyphens/>
        <w:spacing w:after="0"/>
        <w:ind w:left="360"/>
        <w:jc w:val="both"/>
        <w:rPr>
          <w:rFonts w:ascii="Times New Roman" w:eastAsia="Lucida Sans Unicode" w:hAnsi="Times New Roman" w:cs="Times New Roman"/>
          <w:kern w:val="1"/>
          <w:sz w:val="24"/>
          <w:szCs w:val="24"/>
          <w:lang w:eastAsia="hi-IN" w:bidi="hi-IN"/>
        </w:rPr>
      </w:pPr>
      <w:r w:rsidRPr="00385057">
        <w:rPr>
          <w:rFonts w:ascii="Times New Roman" w:eastAsia="Lucida Sans Unicode" w:hAnsi="Times New Roman" w:cs="Times New Roman"/>
          <w:kern w:val="1"/>
          <w:sz w:val="24"/>
          <w:szCs w:val="24"/>
          <w:lang w:eastAsia="hi-IN" w:bidi="hi-I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85057" w:rsidRPr="00385057" w:rsidRDefault="00385057" w:rsidP="00385057">
      <w:pPr>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Развитие системы УУД в составе личностных, регулятивных, познавательных,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УУД и их свойства.</w:t>
      </w:r>
    </w:p>
    <w:p w:rsidR="00385057" w:rsidRPr="00385057" w:rsidRDefault="00385057" w:rsidP="00385057">
      <w:pPr>
        <w:widowControl w:val="0"/>
        <w:spacing w:after="0"/>
        <w:rPr>
          <w:rFonts w:ascii="Times New Roman" w:eastAsia="Calibri" w:hAnsi="Times New Roman" w:cs="Times New Roman"/>
          <w:b/>
          <w:sz w:val="24"/>
          <w:szCs w:val="24"/>
          <w:lang w:eastAsia="en-US"/>
        </w:rPr>
      </w:pPr>
    </w:p>
    <w:p w:rsidR="00385057" w:rsidRPr="00385057" w:rsidRDefault="00385057" w:rsidP="00385057">
      <w:pPr>
        <w:widowControl w:val="0"/>
        <w:jc w:val="center"/>
        <w:rPr>
          <w:rFonts w:ascii="Times New Roman" w:eastAsia="Calibri" w:hAnsi="Times New Roman" w:cs="Times New Roman"/>
          <w:b/>
          <w:sz w:val="24"/>
          <w:szCs w:val="24"/>
          <w:lang w:eastAsia="en-US"/>
        </w:rPr>
      </w:pPr>
      <w:r w:rsidRPr="00385057">
        <w:rPr>
          <w:rFonts w:ascii="Times New Roman" w:eastAsia="Calibri" w:hAnsi="Times New Roman" w:cs="Times New Roman"/>
          <w:b/>
          <w:sz w:val="24"/>
          <w:szCs w:val="24"/>
          <w:lang w:eastAsia="en-US"/>
        </w:rPr>
        <w:t>2.1.3.Связь универсальных учебных действий с содержанием учебных предметов</w:t>
      </w:r>
    </w:p>
    <w:p w:rsidR="00385057" w:rsidRPr="00385057" w:rsidRDefault="00385057" w:rsidP="00385057">
      <w:pPr>
        <w:widowControl w:val="0"/>
        <w:suppressAutoHyphens/>
        <w:spacing w:after="0"/>
        <w:ind w:firstLine="339"/>
        <w:jc w:val="both"/>
        <w:rPr>
          <w:rFonts w:ascii="Times New Roman" w:eastAsia="Arial Unicode MS" w:hAnsi="Times New Roman" w:cs="Times New Roman"/>
          <w:kern w:val="1"/>
          <w:sz w:val="24"/>
          <w:szCs w:val="24"/>
        </w:rPr>
      </w:pPr>
      <w:r w:rsidRPr="00385057">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w:t>
      </w:r>
      <w:r w:rsidRPr="00385057">
        <w:rPr>
          <w:rFonts w:ascii="Times New Roman" w:eastAsia="Arial Unicode MS" w:hAnsi="Times New Roman" w:cs="Times New Roman"/>
          <w:kern w:val="1"/>
          <w:sz w:val="24"/>
          <w:szCs w:val="24"/>
        </w:rPr>
        <w:lastRenderedPageBreak/>
        <w:t xml:space="preserve">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85057">
        <w:rPr>
          <w:rFonts w:ascii="Times New Roman" w:eastAsia="Arial Unicode MS" w:hAnsi="Times New Roman" w:cs="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385057">
        <w:rPr>
          <w:rFonts w:ascii="Times New Roman" w:eastAsia="Arial Unicode MS" w:hAnsi="Times New Roman" w:cs="Times New Roman"/>
          <w:kern w:val="1"/>
          <w:sz w:val="24"/>
          <w:szCs w:val="24"/>
        </w:rPr>
        <w:t xml:space="preserve">. </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b/>
          <w:bCs/>
          <w:color w:val="000000"/>
          <w:sz w:val="24"/>
          <w:szCs w:val="24"/>
          <w:lang w:eastAsia="en-US"/>
        </w:rPr>
      </w:pPr>
      <w:r w:rsidRPr="00385057">
        <w:rPr>
          <w:rFonts w:ascii="Times New Roman" w:eastAsia="@Arial Unicode MS" w:hAnsi="Times New Roman" w:cs="Times New Roman"/>
          <w:color w:val="000000"/>
          <w:sz w:val="24"/>
          <w:szCs w:val="24"/>
          <w:lang w:eastAsia="en-US"/>
        </w:rPr>
        <w:t xml:space="preserve">В частности, учебные предметы </w:t>
      </w:r>
      <w:r w:rsidRPr="00385057">
        <w:rPr>
          <w:rFonts w:ascii="Times New Roman" w:eastAsia="@Arial Unicode MS" w:hAnsi="Times New Roman" w:cs="Times New Roman"/>
          <w:b/>
          <w:bCs/>
          <w:color w:val="000000"/>
          <w:sz w:val="24"/>
          <w:szCs w:val="24"/>
          <w:lang w:eastAsia="en-US"/>
        </w:rPr>
        <w:t xml:space="preserve">«Русский язык», «Родной язык» </w:t>
      </w:r>
      <w:r w:rsidRPr="00385057">
        <w:rPr>
          <w:rFonts w:ascii="Times New Roman" w:eastAsia="@Arial Unicode MS" w:hAnsi="Times New Roman" w:cs="Times New Roman"/>
          <w:color w:val="000000"/>
          <w:sz w:val="24"/>
          <w:szCs w:val="24"/>
          <w:lang w:eastAsia="en-US"/>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«Литературное чтение», «Литературное чтение на родном языке».</w:t>
      </w:r>
      <w:r w:rsidRPr="00385057">
        <w:rPr>
          <w:rFonts w:ascii="Times New Roman" w:eastAsia="@Arial Unicode MS" w:hAnsi="Times New Roman" w:cs="Times New Roman"/>
          <w:color w:val="000000"/>
          <w:sz w:val="24"/>
          <w:szCs w:val="24"/>
          <w:lang w:eastAsia="en-US"/>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Учебные предметы «Литературное чтение» обеспечивают формирование следующих универсальных учебных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смыслообразования через прослеживание судьбы героя и ориентацию учащегося в системе личностных смыслов;</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эстетических ценностей и на их основе эстетических критериев;</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нравственно-этического оценивания через выявление морального содержания и нравственного значения действий персонажей;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lastRenderedPageBreak/>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умения понимать контекстную речь на основе воссоздания картины событий и поступков персонажей;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умения устанавливать логическую причинно-следственную последовательность событий и действий героев произведения;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b/>
          <w:bCs/>
          <w:color w:val="000000"/>
          <w:sz w:val="24"/>
          <w:szCs w:val="24"/>
          <w:lang w:eastAsia="en-US"/>
        </w:rPr>
      </w:pPr>
      <w:r w:rsidRPr="00385057">
        <w:rPr>
          <w:rFonts w:ascii="Times New Roman" w:eastAsia="@Arial Unicode MS" w:hAnsi="Times New Roman" w:cs="Times New Roman"/>
          <w:color w:val="000000"/>
          <w:sz w:val="24"/>
          <w:szCs w:val="24"/>
          <w:lang w:eastAsia="en-US"/>
        </w:rPr>
        <w:t>- умения строить план с выделением существенной и дополнительной информации.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 xml:space="preserve">«Иностранный язык» </w:t>
      </w:r>
      <w:r w:rsidRPr="00385057">
        <w:rPr>
          <w:rFonts w:ascii="Times New Roman" w:eastAsia="@Arial Unicode MS" w:hAnsi="Times New Roman" w:cs="Times New Roman"/>
          <w:color w:val="000000"/>
          <w:sz w:val="24"/>
          <w:szCs w:val="24"/>
          <w:lang w:eastAsia="en-US"/>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общему речевому развитию учащегося на основе формирования обобщённых лингвистических структур грамматики и синтаксиса;</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развитию произвольности и осознанности монологической и диалогической речи;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развитию письменной речи;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85057" w:rsidRPr="00385057" w:rsidRDefault="00385057" w:rsidP="00385057">
      <w:pPr>
        <w:tabs>
          <w:tab w:val="left" w:leader="dot" w:pos="624"/>
        </w:tabs>
        <w:spacing w:after="0"/>
        <w:ind w:firstLine="339"/>
        <w:jc w:val="both"/>
        <w:rPr>
          <w:rFonts w:ascii="Times New Roman" w:eastAsia="Calibri" w:hAnsi="Times New Roman" w:cs="Times New Roman"/>
          <w:sz w:val="24"/>
          <w:szCs w:val="24"/>
          <w:lang w:eastAsia="en-US"/>
        </w:rPr>
      </w:pPr>
      <w:r w:rsidRPr="00385057">
        <w:rPr>
          <w:rFonts w:ascii="Times New Roman" w:eastAsia="@Arial Unicode MS" w:hAnsi="Times New Roman" w:cs="Times New Roman"/>
          <w:color w:val="000000"/>
          <w:sz w:val="24"/>
          <w:szCs w:val="24"/>
          <w:lang w:eastAsia="en-US"/>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385057">
        <w:rPr>
          <w:rFonts w:ascii="Times New Roman" w:eastAsia="@Arial Unicode MS" w:hAnsi="Times New Roman" w:cs="Times New Roman"/>
          <w:sz w:val="24"/>
          <w:szCs w:val="24"/>
          <w:lang w:eastAsia="en-US"/>
        </w:rPr>
        <w:t>ь развитие его сюжета; умение задавать вопросы, опираясь на смысл прочитанного текста; сочинение оригинального текста на основе плана).</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«Математика».</w:t>
      </w:r>
      <w:r w:rsidRPr="00385057">
        <w:rPr>
          <w:rFonts w:ascii="Times New Roman" w:eastAsia="@Arial Unicode MS" w:hAnsi="Times New Roman" w:cs="Times New Roman"/>
          <w:color w:val="000000"/>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w:t>
      </w:r>
      <w:r w:rsidRPr="00385057">
        <w:rPr>
          <w:rFonts w:ascii="Times New Roman" w:eastAsia="@Arial Unicode MS" w:hAnsi="Times New Roman" w:cs="Times New Roman"/>
          <w:color w:val="000000"/>
          <w:sz w:val="24"/>
          <w:szCs w:val="24"/>
        </w:rPr>
        <w:lastRenderedPageBreak/>
        <w:t>лизации.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«Окружающий мир».</w:t>
      </w:r>
      <w:r w:rsidRPr="00385057">
        <w:rPr>
          <w:rFonts w:ascii="Times New Roman" w:eastAsia="@Arial Unicode MS" w:hAnsi="Times New Roman" w:cs="Times New Roman"/>
          <w:color w:val="000000"/>
          <w:sz w:val="24"/>
          <w:szCs w:val="24"/>
          <w:lang w:eastAsia="en-U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развитие морально-этического сознания — норм и правил взаимоотношений человека с другими людьми, социальными группами и сообществами.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Изучение предмета «Окружающий мир» способствует формированию общепознавательных универсальных учебных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овладению начальными формами исследовательской деятельности, включая умения поиска и работы с информацией;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b/>
          <w:bCs/>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«Музыка».</w:t>
      </w:r>
      <w:r w:rsidRPr="00385057">
        <w:rPr>
          <w:rFonts w:ascii="Times New Roman" w:eastAsia="@Arial Unicode MS" w:hAnsi="Times New Roman" w:cs="Times New Roman"/>
          <w:color w:val="000000"/>
          <w:sz w:val="24"/>
          <w:szCs w:val="24"/>
          <w:lang w:eastAsia="en-U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385057">
        <w:rPr>
          <w:rFonts w:ascii="Times New Roman" w:eastAsia="@Arial Unicode MS" w:hAnsi="Times New Roman" w:cs="Times New Roman"/>
          <w:color w:val="000000"/>
          <w:sz w:val="24"/>
          <w:szCs w:val="24"/>
          <w:lang w:eastAsia="en-U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b/>
          <w:bCs/>
          <w:color w:val="000000"/>
          <w:sz w:val="24"/>
          <w:szCs w:val="24"/>
          <w:lang w:eastAsia="en-US"/>
        </w:rPr>
      </w:pPr>
      <w:r w:rsidRPr="00385057">
        <w:rPr>
          <w:rFonts w:ascii="Times New Roman" w:eastAsia="@Arial Unicode MS" w:hAnsi="Times New Roman" w:cs="Times New Roman"/>
          <w:color w:val="000000"/>
          <w:sz w:val="24"/>
          <w:szCs w:val="24"/>
          <w:lang w:eastAsia="en-US"/>
        </w:rPr>
        <w:t>В области развития общепознавательных действий изучение музыки будет способствовать формированию замещения и моделирования.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«Изобразительное искусство».</w:t>
      </w:r>
      <w:r w:rsidRPr="00385057">
        <w:rPr>
          <w:rFonts w:ascii="Times New Roman" w:eastAsia="@Arial Unicode MS" w:hAnsi="Times New Roman" w:cs="Times New Roman"/>
          <w:color w:val="000000"/>
          <w:sz w:val="24"/>
          <w:szCs w:val="24"/>
          <w:lang w:eastAsia="en-US"/>
        </w:rPr>
        <w:t xml:space="preserve"> Развивающий потенциал этого предмета связан с формированием личностных, познавательных, регулятивных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b/>
          <w:bCs/>
          <w:color w:val="000000"/>
          <w:sz w:val="24"/>
          <w:szCs w:val="24"/>
          <w:lang w:eastAsia="en-US"/>
        </w:rPr>
      </w:pPr>
      <w:r w:rsidRPr="00385057">
        <w:rPr>
          <w:rFonts w:ascii="Times New Roman" w:eastAsia="@Arial Unicode MS" w:hAnsi="Times New Roman" w:cs="Times New Roman"/>
          <w:color w:val="000000"/>
          <w:sz w:val="24"/>
          <w:szCs w:val="24"/>
          <w:lang w:eastAsia="en-U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«Технология».</w:t>
      </w:r>
      <w:r w:rsidRPr="00385057">
        <w:rPr>
          <w:rFonts w:ascii="Times New Roman" w:eastAsia="@Arial Unicode MS" w:hAnsi="Times New Roman" w:cs="Times New Roman"/>
          <w:color w:val="000000"/>
          <w:sz w:val="24"/>
          <w:szCs w:val="24"/>
          <w:lang w:eastAsia="en-US"/>
        </w:rPr>
        <w:t xml:space="preserve"> Специфика этого предмета и его значимость для формирования универсальных учебных действий обусловлена:</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ключевой ролью предметно-преобразовательной деятельности как основы формирования системы универсальных учебных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специальной организацией процесса планомерно-поэтапной отработки предметно</w:t>
      </w:r>
      <w:r w:rsidRPr="00385057">
        <w:rPr>
          <w:rFonts w:ascii="Times New Roman" w:eastAsia="@Arial Unicode MS" w:hAnsi="Times New Roman" w:cs="Times New Roman"/>
          <w:color w:val="000000"/>
          <w:sz w:val="24"/>
          <w:szCs w:val="24"/>
          <w:lang w:eastAsia="en-US"/>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широким использованием форм группового сотрудничества и проектных форм работы для реализации учебных целей курса;</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первоначальных элементов ИКТ-компетентности учащихся.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Изучение технологии обеспечивает реализацию следующих целей: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картины мира материальной и духовной культуры как продукта творческой предметно-преобразующей деятельности человека;</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w:t>
      </w:r>
      <w:r w:rsidRPr="00385057">
        <w:rPr>
          <w:rFonts w:ascii="Times New Roman" w:eastAsia="@Arial Unicode MS" w:hAnsi="Times New Roman" w:cs="Times New Roman"/>
          <w:color w:val="000000"/>
          <w:sz w:val="24"/>
          <w:szCs w:val="24"/>
          <w:lang w:eastAsia="en-US"/>
        </w:rPr>
        <w:lastRenderedPageBreak/>
        <w:t>и отображению объекта и процесса его преобразования в форме моделей (рисунков, планов, схем, чертежей);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внутреннего плана на основе поэтапной отработки предметно-преобразовательных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развитие планирующей и регулирующей функции речи;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развитие коммуникативной компетентности обучающихся на основе организации совместно-продуктивной деятельности;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развитие эстетических представлений и критериев на основе изобразительной и художественной конструктивной деятельности;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b/>
          <w:bCs/>
          <w:color w:val="000000"/>
          <w:sz w:val="24"/>
          <w:szCs w:val="24"/>
          <w:lang w:eastAsia="en-US"/>
        </w:rPr>
      </w:pPr>
      <w:r w:rsidRPr="00385057">
        <w:rPr>
          <w:rFonts w:ascii="Times New Roman" w:eastAsia="@Arial Unicode MS" w:hAnsi="Times New Roman" w:cs="Times New Roman"/>
          <w:color w:val="000000"/>
          <w:sz w:val="24"/>
          <w:szCs w:val="24"/>
          <w:lang w:eastAsia="en-US"/>
        </w:rPr>
        <w:t>- формирование ИКТ</w:t>
      </w:r>
      <w:r w:rsidRPr="00385057">
        <w:rPr>
          <w:rFonts w:ascii="Times New Roman" w:eastAsia="@Arial Unicode MS" w:hAnsi="Times New Roman" w:cs="Times New Roman"/>
          <w:color w:val="000000"/>
          <w:sz w:val="24"/>
          <w:szCs w:val="24"/>
          <w:lang w:eastAsia="en-US"/>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b/>
          <w:bCs/>
          <w:color w:val="000000"/>
          <w:sz w:val="24"/>
          <w:szCs w:val="24"/>
          <w:lang w:eastAsia="en-US"/>
        </w:rPr>
        <w:t>«Физическая культура».</w:t>
      </w:r>
      <w:r w:rsidRPr="00385057">
        <w:rPr>
          <w:rFonts w:ascii="Times New Roman" w:eastAsia="@Arial Unicode MS" w:hAnsi="Times New Roman" w:cs="Times New Roman"/>
          <w:color w:val="000000"/>
          <w:sz w:val="24"/>
          <w:szCs w:val="24"/>
          <w:lang w:eastAsia="en-US"/>
        </w:rPr>
        <w:t xml:space="preserve"> Этот предмет обеспечивает формирование личностных универсальных действий:</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основ общекультурной и российской гражданской идентичности как чувства гордости за достижения в мировом и отечественном спорте;</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освоение моральных норм помощи тем, кто в ней нуждается, готовности принять на себя ответственность;</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освоение правил здорового и безопасного образа жизни.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«Физическая культура» как учебный предмет способствует:</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в области регулятивных действий развитию умений планировать, регулировать, контролировать и оценивать свои действия;</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85057" w:rsidRPr="00385057" w:rsidRDefault="00385057" w:rsidP="00385057">
      <w:pPr>
        <w:widowControl w:val="0"/>
        <w:tabs>
          <w:tab w:val="left" w:leader="dot" w:pos="624"/>
        </w:tabs>
        <w:autoSpaceDE w:val="0"/>
        <w:autoSpaceDN w:val="0"/>
        <w:adjustRightInd w:val="0"/>
        <w:ind w:firstLine="339"/>
        <w:jc w:val="both"/>
        <w:rPr>
          <w:rFonts w:ascii="Times New Roman" w:eastAsia="@Arial Unicode MS" w:hAnsi="Times New Roman" w:cs="Times New Roman"/>
          <w:color w:val="000000"/>
          <w:sz w:val="24"/>
          <w:szCs w:val="24"/>
        </w:rPr>
      </w:pPr>
    </w:p>
    <w:p w:rsidR="00385057" w:rsidRPr="00385057" w:rsidRDefault="00385057" w:rsidP="00385057">
      <w:pPr>
        <w:ind w:firstLine="540"/>
        <w:jc w:val="center"/>
        <w:rPr>
          <w:rFonts w:ascii="Times New Roman" w:hAnsi="Times New Roman" w:cs="Times New Roman"/>
          <w:b/>
          <w:sz w:val="24"/>
          <w:szCs w:val="24"/>
        </w:rPr>
      </w:pPr>
      <w:r w:rsidRPr="00385057">
        <w:rPr>
          <w:rFonts w:ascii="Times New Roman" w:hAnsi="Times New Roman" w:cs="Times New Roman"/>
          <w:b/>
          <w:sz w:val="24"/>
          <w:szCs w:val="24"/>
        </w:rPr>
        <w:lastRenderedPageBreak/>
        <w:t>Связь универсальных учебных действий с содержанием учебных предметов</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931"/>
        <w:gridCol w:w="1933"/>
        <w:gridCol w:w="2080"/>
        <w:gridCol w:w="1932"/>
      </w:tblGrid>
      <w:tr w:rsidR="00385057" w:rsidRPr="00385057" w:rsidTr="00783FD6">
        <w:tc>
          <w:tcPr>
            <w:tcW w:w="866" w:type="pct"/>
            <w:shd w:val="clear" w:color="auto" w:fill="auto"/>
          </w:tcPr>
          <w:p w:rsidR="00385057" w:rsidRPr="00EC5F57" w:rsidRDefault="00385057" w:rsidP="00EC5F57">
            <w:pPr>
              <w:spacing w:after="0"/>
              <w:contextualSpacing/>
              <w:rPr>
                <w:rFonts w:ascii="Times New Roman" w:hAnsi="Times New Roman" w:cs="Times New Roman"/>
                <w:b/>
              </w:rPr>
            </w:pPr>
            <w:r w:rsidRPr="00EC5F57">
              <w:rPr>
                <w:rFonts w:ascii="Times New Roman" w:hAnsi="Times New Roman" w:cs="Times New Roman"/>
                <w:b/>
              </w:rPr>
              <w:t>Смысловые</w:t>
            </w:r>
          </w:p>
          <w:p w:rsidR="00385057" w:rsidRPr="00EC5F57" w:rsidRDefault="00385057" w:rsidP="00EC5F57">
            <w:pPr>
              <w:spacing w:after="0"/>
              <w:contextualSpacing/>
              <w:rPr>
                <w:rFonts w:ascii="Times New Roman" w:hAnsi="Times New Roman" w:cs="Times New Roman"/>
                <w:b/>
              </w:rPr>
            </w:pPr>
            <w:r w:rsidRPr="00EC5F57">
              <w:rPr>
                <w:rFonts w:ascii="Times New Roman" w:hAnsi="Times New Roman" w:cs="Times New Roman"/>
                <w:b/>
              </w:rPr>
              <w:t>акценты УУД</w:t>
            </w:r>
          </w:p>
        </w:tc>
        <w:tc>
          <w:tcPr>
            <w:tcW w:w="1033" w:type="pct"/>
            <w:shd w:val="clear" w:color="auto" w:fill="auto"/>
          </w:tcPr>
          <w:p w:rsidR="00385057" w:rsidRPr="00EC5F57" w:rsidRDefault="00385057" w:rsidP="00EC5F57">
            <w:pPr>
              <w:spacing w:after="0"/>
              <w:contextualSpacing/>
              <w:rPr>
                <w:rFonts w:ascii="Times New Roman" w:hAnsi="Times New Roman" w:cs="Times New Roman"/>
                <w:b/>
              </w:rPr>
            </w:pPr>
            <w:r w:rsidRPr="00EC5F57">
              <w:rPr>
                <w:rFonts w:ascii="Times New Roman" w:hAnsi="Times New Roman" w:cs="Times New Roman"/>
                <w:b/>
              </w:rPr>
              <w:t>Русский язык</w:t>
            </w:r>
          </w:p>
        </w:tc>
        <w:tc>
          <w:tcPr>
            <w:tcW w:w="1034" w:type="pct"/>
            <w:shd w:val="clear" w:color="auto" w:fill="auto"/>
          </w:tcPr>
          <w:p w:rsidR="00385057" w:rsidRPr="00EC5F57" w:rsidRDefault="00385057" w:rsidP="00EC5F57">
            <w:pPr>
              <w:spacing w:after="0"/>
              <w:contextualSpacing/>
              <w:rPr>
                <w:rFonts w:ascii="Times New Roman" w:hAnsi="Times New Roman" w:cs="Times New Roman"/>
                <w:b/>
              </w:rPr>
            </w:pPr>
            <w:r w:rsidRPr="00EC5F57">
              <w:rPr>
                <w:rFonts w:ascii="Times New Roman" w:hAnsi="Times New Roman" w:cs="Times New Roman"/>
                <w:b/>
              </w:rPr>
              <w:t>Литературное чтение</w:t>
            </w:r>
          </w:p>
        </w:tc>
        <w:tc>
          <w:tcPr>
            <w:tcW w:w="1034" w:type="pct"/>
            <w:shd w:val="clear" w:color="auto" w:fill="auto"/>
          </w:tcPr>
          <w:p w:rsidR="00385057" w:rsidRPr="00EC5F57" w:rsidRDefault="00385057" w:rsidP="00EC5F57">
            <w:pPr>
              <w:spacing w:after="0"/>
              <w:contextualSpacing/>
              <w:rPr>
                <w:rFonts w:ascii="Times New Roman" w:hAnsi="Times New Roman" w:cs="Times New Roman"/>
                <w:b/>
              </w:rPr>
            </w:pPr>
            <w:r w:rsidRPr="00EC5F57">
              <w:rPr>
                <w:rFonts w:ascii="Times New Roman" w:hAnsi="Times New Roman" w:cs="Times New Roman"/>
                <w:b/>
              </w:rPr>
              <w:t>Математика</w:t>
            </w:r>
          </w:p>
        </w:tc>
        <w:tc>
          <w:tcPr>
            <w:tcW w:w="1033" w:type="pct"/>
            <w:shd w:val="clear" w:color="auto" w:fill="auto"/>
          </w:tcPr>
          <w:p w:rsidR="00385057" w:rsidRPr="00EC5F57" w:rsidRDefault="00385057" w:rsidP="00EC5F57">
            <w:pPr>
              <w:spacing w:after="0"/>
              <w:contextualSpacing/>
              <w:rPr>
                <w:rFonts w:ascii="Times New Roman" w:hAnsi="Times New Roman" w:cs="Times New Roman"/>
                <w:b/>
              </w:rPr>
            </w:pPr>
            <w:r w:rsidRPr="00EC5F57">
              <w:rPr>
                <w:rFonts w:ascii="Times New Roman" w:hAnsi="Times New Roman" w:cs="Times New Roman"/>
                <w:b/>
              </w:rPr>
              <w:t>Окружающий мир</w:t>
            </w:r>
          </w:p>
        </w:tc>
      </w:tr>
      <w:tr w:rsidR="00385057" w:rsidRPr="00385057" w:rsidTr="00783FD6">
        <w:trPr>
          <w:trHeight w:val="685"/>
        </w:trPr>
        <w:tc>
          <w:tcPr>
            <w:tcW w:w="866"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личностные</w:t>
            </w:r>
          </w:p>
        </w:tc>
        <w:tc>
          <w:tcPr>
            <w:tcW w:w="1033"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жизненное самоопределение</w:t>
            </w:r>
          </w:p>
        </w:tc>
        <w:tc>
          <w:tcPr>
            <w:tcW w:w="1034"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нравственно-этическая ориентация</w:t>
            </w:r>
          </w:p>
        </w:tc>
        <w:tc>
          <w:tcPr>
            <w:tcW w:w="1034"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смыслообразование</w:t>
            </w:r>
          </w:p>
        </w:tc>
        <w:tc>
          <w:tcPr>
            <w:tcW w:w="1033"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нравственно-этическая ориентация</w:t>
            </w:r>
          </w:p>
        </w:tc>
      </w:tr>
      <w:tr w:rsidR="00385057" w:rsidRPr="00385057" w:rsidTr="00783FD6">
        <w:tc>
          <w:tcPr>
            <w:tcW w:w="866"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регулятивные</w:t>
            </w:r>
          </w:p>
        </w:tc>
        <w:tc>
          <w:tcPr>
            <w:tcW w:w="4134" w:type="pct"/>
            <w:gridSpan w:val="4"/>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385057" w:rsidRPr="00385057" w:rsidTr="00783FD6">
        <w:tc>
          <w:tcPr>
            <w:tcW w:w="866"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познавательные</w:t>
            </w:r>
          </w:p>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общеучебные</w:t>
            </w:r>
          </w:p>
        </w:tc>
        <w:tc>
          <w:tcPr>
            <w:tcW w:w="1033"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моделирование (перевод устной речи в письменную)</w:t>
            </w:r>
          </w:p>
        </w:tc>
        <w:tc>
          <w:tcPr>
            <w:tcW w:w="1034"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смысловое чтение, произвольные и осознанные устные и письменные высказывания</w:t>
            </w:r>
          </w:p>
        </w:tc>
        <w:tc>
          <w:tcPr>
            <w:tcW w:w="1034"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моделирование, выбор наиболее эффективных способов решения задач</w:t>
            </w:r>
          </w:p>
        </w:tc>
        <w:tc>
          <w:tcPr>
            <w:tcW w:w="1033"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широкий спектр источников информации</w:t>
            </w:r>
          </w:p>
        </w:tc>
      </w:tr>
      <w:tr w:rsidR="00385057" w:rsidRPr="00385057" w:rsidTr="00783FD6">
        <w:tc>
          <w:tcPr>
            <w:tcW w:w="866"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познавательные логические</w:t>
            </w:r>
          </w:p>
        </w:tc>
        <w:tc>
          <w:tcPr>
            <w:tcW w:w="2067" w:type="pct"/>
            <w:gridSpan w:val="2"/>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67" w:type="pct"/>
            <w:gridSpan w:val="2"/>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385057" w:rsidRPr="00385057" w:rsidTr="00783FD6">
        <w:tc>
          <w:tcPr>
            <w:tcW w:w="866" w:type="pct"/>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коммуникативные</w:t>
            </w:r>
          </w:p>
        </w:tc>
        <w:tc>
          <w:tcPr>
            <w:tcW w:w="4134" w:type="pct"/>
            <w:gridSpan w:val="4"/>
          </w:tcPr>
          <w:p w:rsidR="00385057" w:rsidRPr="00EC5F57" w:rsidRDefault="00385057" w:rsidP="00EC5F57">
            <w:pPr>
              <w:spacing w:after="0"/>
              <w:contextualSpacing/>
              <w:jc w:val="both"/>
              <w:rPr>
                <w:rFonts w:ascii="Times New Roman" w:hAnsi="Times New Roman" w:cs="Times New Roman"/>
              </w:rPr>
            </w:pPr>
            <w:r w:rsidRPr="00EC5F57">
              <w:rPr>
                <w:rFonts w:ascii="Times New Roman" w:hAnsi="Times New Roman" w:cs="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385057" w:rsidRPr="00385057" w:rsidRDefault="00385057" w:rsidP="00385057">
      <w:pPr>
        <w:widowControl w:val="0"/>
        <w:tabs>
          <w:tab w:val="left" w:leader="dot" w:pos="624"/>
        </w:tabs>
        <w:autoSpaceDE w:val="0"/>
        <w:autoSpaceDN w:val="0"/>
        <w:adjustRightInd w:val="0"/>
        <w:ind w:firstLine="339"/>
        <w:jc w:val="both"/>
        <w:rPr>
          <w:rFonts w:ascii="Times New Roman" w:eastAsia="@Arial Unicode MS" w:hAnsi="Times New Roman" w:cs="Times New Roman"/>
          <w:color w:val="000000"/>
          <w:sz w:val="24"/>
          <w:szCs w:val="24"/>
        </w:rPr>
      </w:pPr>
    </w:p>
    <w:p w:rsidR="00385057" w:rsidRPr="00385057" w:rsidRDefault="00385057" w:rsidP="001A7775">
      <w:pPr>
        <w:pStyle w:val="a9"/>
        <w:numPr>
          <w:ilvl w:val="2"/>
          <w:numId w:val="22"/>
        </w:numPr>
        <w:spacing w:line="276" w:lineRule="auto"/>
        <w:ind w:left="0" w:firstLine="0"/>
        <w:outlineLvl w:val="1"/>
        <w:rPr>
          <w:sz w:val="24"/>
        </w:rPr>
      </w:pPr>
      <w:bookmarkStart w:id="3" w:name="_Toc294246092"/>
      <w:bookmarkStart w:id="4" w:name="_Toc424564323"/>
      <w:r w:rsidRPr="00385057">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3"/>
      <w:bookmarkEnd w:id="4"/>
    </w:p>
    <w:p w:rsidR="00385057" w:rsidRPr="00385057" w:rsidRDefault="00385057" w:rsidP="00385057">
      <w:pPr>
        <w:widowControl w:val="0"/>
        <w:tabs>
          <w:tab w:val="left" w:leader="dot" w:pos="624"/>
        </w:tabs>
        <w:autoSpaceDE w:val="0"/>
        <w:autoSpaceDN w:val="0"/>
        <w:adjustRightInd w:val="0"/>
        <w:jc w:val="both"/>
        <w:rPr>
          <w:rFonts w:ascii="Times New Roman" w:eastAsia="@Arial Unicode MS" w:hAnsi="Times New Roman" w:cs="Times New Roman"/>
          <w:b/>
          <w:bCs/>
          <w:color w:val="000000"/>
          <w:sz w:val="24"/>
          <w:szCs w:val="24"/>
        </w:rPr>
      </w:pPr>
    </w:p>
    <w:p w:rsidR="00385057" w:rsidRPr="00385057" w:rsidRDefault="00385057" w:rsidP="00385057">
      <w:pPr>
        <w:tabs>
          <w:tab w:val="left" w:pos="709"/>
        </w:tabs>
        <w:spacing w:after="0"/>
        <w:ind w:firstLine="709"/>
        <w:jc w:val="both"/>
        <w:rPr>
          <w:rFonts w:ascii="Times New Roman" w:hAnsi="Times New Roman" w:cs="Times New Roman"/>
          <w:sz w:val="24"/>
          <w:szCs w:val="24"/>
          <w:shd w:val="clear" w:color="auto" w:fill="FFFFFF"/>
        </w:rPr>
      </w:pPr>
      <w:r w:rsidRPr="00385057">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385057" w:rsidRPr="00385057" w:rsidRDefault="00385057" w:rsidP="00385057">
      <w:pPr>
        <w:tabs>
          <w:tab w:val="left" w:pos="709"/>
        </w:tabs>
        <w:spacing w:after="0"/>
        <w:ind w:firstLine="709"/>
        <w:jc w:val="both"/>
        <w:rPr>
          <w:rFonts w:ascii="Times New Roman" w:hAnsi="Times New Roman" w:cs="Times New Roman"/>
          <w:sz w:val="24"/>
          <w:szCs w:val="24"/>
          <w:shd w:val="clear" w:color="auto" w:fill="FFFFFF"/>
        </w:rPr>
      </w:pPr>
      <w:r w:rsidRPr="00385057">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85057" w:rsidRPr="00385057" w:rsidRDefault="00385057" w:rsidP="00385057">
      <w:pPr>
        <w:tabs>
          <w:tab w:val="left" w:pos="709"/>
        </w:tabs>
        <w:spacing w:after="0"/>
        <w:ind w:firstLine="709"/>
        <w:jc w:val="both"/>
        <w:rPr>
          <w:rFonts w:ascii="Times New Roman" w:hAnsi="Times New Roman" w:cs="Times New Roman"/>
          <w:sz w:val="24"/>
          <w:szCs w:val="24"/>
          <w:shd w:val="clear" w:color="auto" w:fill="FFFFFF"/>
        </w:rPr>
      </w:pPr>
      <w:r w:rsidRPr="00385057">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385057">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w:t>
      </w:r>
      <w:r w:rsidRPr="00385057">
        <w:rPr>
          <w:rFonts w:ascii="Times New Roman" w:eastAsia="Calibri" w:hAnsi="Times New Roman" w:cs="Times New Roman"/>
          <w:sz w:val="24"/>
          <w:szCs w:val="24"/>
        </w:rPr>
        <w:lastRenderedPageBreak/>
        <w:t>ным, активным творцом, который планирует свою деятельность, ставит задачи, ищет средства для решения поставленных задач.</w:t>
      </w:r>
    </w:p>
    <w:p w:rsidR="00385057" w:rsidRPr="00385057" w:rsidRDefault="00385057" w:rsidP="00385057">
      <w:pPr>
        <w:pStyle w:val="8"/>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385057">
        <w:rPr>
          <w:rFonts w:ascii="Times New Roman" w:eastAsia="Calibri" w:hAnsi="Times New Roman"/>
          <w:spacing w:val="0"/>
          <w:sz w:val="24"/>
          <w:szCs w:val="24"/>
        </w:rPr>
        <w:t xml:space="preserve">Основными задачами </w:t>
      </w:r>
      <w:r w:rsidRPr="0038505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8505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85057" w:rsidRPr="00385057" w:rsidRDefault="00385057" w:rsidP="00385057">
      <w:pPr>
        <w:shd w:val="clear" w:color="auto" w:fill="FFFFFF"/>
        <w:tabs>
          <w:tab w:val="left" w:pos="709"/>
        </w:tabs>
        <w:spacing w:after="0"/>
        <w:ind w:firstLine="709"/>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85057" w:rsidRPr="00385057" w:rsidRDefault="00385057" w:rsidP="00385057">
      <w:pPr>
        <w:pStyle w:val="8"/>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38505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8505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85057" w:rsidRPr="00385057" w:rsidRDefault="00385057" w:rsidP="00385057">
      <w:pPr>
        <w:pStyle w:val="8"/>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38505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85057" w:rsidRPr="00385057" w:rsidRDefault="00385057" w:rsidP="00385057">
      <w:pPr>
        <w:pStyle w:val="8"/>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38505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85057" w:rsidRPr="00385057" w:rsidRDefault="00385057" w:rsidP="00385057">
      <w:pPr>
        <w:shd w:val="clear" w:color="auto" w:fill="FFFFFF"/>
        <w:tabs>
          <w:tab w:val="left" w:pos="709"/>
        </w:tabs>
        <w:spacing w:after="0"/>
        <w:ind w:firstLine="709"/>
        <w:jc w:val="both"/>
        <w:rPr>
          <w:rFonts w:ascii="Times New Roman" w:hAnsi="Times New Roman" w:cs="Times New Roman"/>
          <w:sz w:val="24"/>
          <w:szCs w:val="24"/>
        </w:rPr>
      </w:pPr>
      <w:r w:rsidRPr="00385057">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85057">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85057" w:rsidRDefault="00385057" w:rsidP="00385057">
      <w:pPr>
        <w:shd w:val="clear" w:color="auto" w:fill="FFFFFF"/>
        <w:tabs>
          <w:tab w:val="left" w:pos="709"/>
        </w:tabs>
        <w:rPr>
          <w:rFonts w:ascii="Times New Roman" w:hAnsi="Times New Roman" w:cs="Times New Roman"/>
          <w:b/>
          <w:sz w:val="24"/>
          <w:szCs w:val="24"/>
        </w:rPr>
      </w:pPr>
    </w:p>
    <w:p w:rsidR="00CA662D" w:rsidRPr="00385057" w:rsidRDefault="00CA662D" w:rsidP="00385057">
      <w:pPr>
        <w:shd w:val="clear" w:color="auto" w:fill="FFFFFF"/>
        <w:tabs>
          <w:tab w:val="left" w:pos="709"/>
        </w:tabs>
        <w:rPr>
          <w:rFonts w:ascii="Times New Roman" w:hAnsi="Times New Roman" w:cs="Times New Roman"/>
          <w:b/>
          <w:sz w:val="24"/>
          <w:szCs w:val="24"/>
        </w:rPr>
      </w:pPr>
    </w:p>
    <w:p w:rsidR="00385057" w:rsidRPr="00385057" w:rsidRDefault="00385057" w:rsidP="001A7775">
      <w:pPr>
        <w:pStyle w:val="af2"/>
        <w:numPr>
          <w:ilvl w:val="2"/>
          <w:numId w:val="22"/>
        </w:numPr>
        <w:shd w:val="clear" w:color="auto" w:fill="FFFFFF"/>
        <w:tabs>
          <w:tab w:val="left" w:pos="709"/>
        </w:tabs>
        <w:spacing w:line="276" w:lineRule="auto"/>
        <w:jc w:val="center"/>
        <w:rPr>
          <w:b/>
        </w:rPr>
      </w:pPr>
      <w:r w:rsidRPr="00385057">
        <w:rPr>
          <w:b/>
        </w:rPr>
        <w:t>Условия, обеспечивающие развитие универсальных учебных действий у обучающихся.</w:t>
      </w:r>
    </w:p>
    <w:p w:rsidR="00385057" w:rsidRPr="00385057" w:rsidRDefault="00385057" w:rsidP="00385057">
      <w:pPr>
        <w:tabs>
          <w:tab w:val="left" w:pos="709"/>
        </w:tabs>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85057" w:rsidRPr="00385057" w:rsidRDefault="00CF4850" w:rsidP="00385057">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использовании </w:t>
      </w:r>
      <w:r w:rsidR="00385057" w:rsidRPr="00385057">
        <w:rPr>
          <w:rFonts w:ascii="Times New Roman" w:hAnsi="Times New Roman" w:cs="Times New Roman"/>
          <w:sz w:val="24"/>
          <w:szCs w:val="24"/>
        </w:rPr>
        <w:t>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85057" w:rsidRPr="00385057" w:rsidRDefault="00385057" w:rsidP="00385057">
      <w:pPr>
        <w:tabs>
          <w:tab w:val="left" w:pos="709"/>
        </w:tabs>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85057" w:rsidRPr="00385057" w:rsidRDefault="00385057" w:rsidP="00385057">
      <w:pPr>
        <w:tabs>
          <w:tab w:val="left" w:pos="709"/>
        </w:tabs>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85057" w:rsidRPr="00385057" w:rsidRDefault="00385057" w:rsidP="00385057">
      <w:pPr>
        <w:tabs>
          <w:tab w:val="left" w:pos="709"/>
        </w:tabs>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85057" w:rsidRPr="00385057" w:rsidRDefault="00385057" w:rsidP="00385057">
      <w:pPr>
        <w:tabs>
          <w:tab w:val="left" w:pos="709"/>
        </w:tabs>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эффективного использования средств ИКТ.</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w:t>
      </w:r>
      <w:r w:rsidR="00CF4850">
        <w:rPr>
          <w:rFonts w:ascii="Times New Roman" w:eastAsia="@Arial Unicode MS" w:hAnsi="Times New Roman" w:cs="Times New Roman"/>
          <w:color w:val="000000"/>
          <w:sz w:val="24"/>
          <w:szCs w:val="24"/>
        </w:rPr>
        <w:t xml:space="preserve">ания ИКТ-компетентности должно </w:t>
      </w:r>
      <w:r w:rsidRPr="00385057">
        <w:rPr>
          <w:rFonts w:ascii="Times New Roman" w:eastAsia="@Arial Unicode MS" w:hAnsi="Times New Roman" w:cs="Times New Roman"/>
          <w:color w:val="000000"/>
          <w:sz w:val="24"/>
          <w:szCs w:val="24"/>
        </w:rPr>
        <w:t>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При освоении личностных действий ведётся формирование:</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критического отношения к информации и избирательности её восприятия;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уважения к информации о частной жизни и информационным результатам деятельности других людей;</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основ правовой культуры в области использования информации.</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При освоении регулятивных универсальных учебных действий обеспечивается: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lastRenderedPageBreak/>
        <w:t>- оценка условий,  алгоритмов и результатов действий, выполняемых в информационной среде;</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xml:space="preserve">- использование результатов действия, размещённых в  информационной среде, для оценки  и </w:t>
      </w:r>
      <w:r w:rsidR="00FF5EDF">
        <w:rPr>
          <w:rFonts w:ascii="Times New Roman" w:eastAsia="@Arial Unicode MS" w:hAnsi="Times New Roman" w:cs="Times New Roman"/>
          <w:color w:val="000000"/>
          <w:sz w:val="24"/>
          <w:szCs w:val="24"/>
          <w:lang w:eastAsia="en-US"/>
        </w:rPr>
        <w:t>коррекции выполненного действия.</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поиск информации;</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фиксация (запись) информации с помощью различных технических средств;</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структурирование информации, её организация и представление в виде диаграмм, картосхем, линий времени и пр.;</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создание простых сообщений;</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построение простейших моделей объектов и процессов.</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ИКТ является важным инструментом для формирования коммуникативных универсальных учебных действий. Для этого используются: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обмен сообщениями;</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общение в цифровой среде (электронн</w:t>
      </w:r>
      <w:r w:rsidR="00FF5EDF">
        <w:rPr>
          <w:rFonts w:ascii="Times New Roman" w:eastAsia="@Arial Unicode MS" w:hAnsi="Times New Roman" w:cs="Times New Roman"/>
          <w:color w:val="000000"/>
          <w:sz w:val="24"/>
          <w:szCs w:val="24"/>
        </w:rPr>
        <w:t>ая почта, чат, видеоконференция</w:t>
      </w:r>
      <w:r w:rsidRPr="00385057">
        <w:rPr>
          <w:rFonts w:ascii="Times New Roman" w:eastAsia="@Arial Unicode MS" w:hAnsi="Times New Roman" w:cs="Times New Roman"/>
          <w:color w:val="000000"/>
          <w:sz w:val="24"/>
          <w:szCs w:val="24"/>
        </w:rPr>
        <w:t>).</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внеклассной деятельности школьников.</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color w:val="000000"/>
          <w:sz w:val="24"/>
          <w:szCs w:val="24"/>
        </w:rPr>
        <w:t>Подпрограмма формирования ИКТ-компетентности включает следующие разделы.</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 xml:space="preserve">Знакомство со средствами ИКТ. </w:t>
      </w:r>
      <w:r w:rsidRPr="00385057">
        <w:rPr>
          <w:rFonts w:ascii="Times New Roman" w:eastAsia="@Arial Unicode MS" w:hAnsi="Times New Roman" w:cs="Times New Roman"/>
          <w:color w:val="000000"/>
          <w:sz w:val="24"/>
          <w:szCs w:val="24"/>
        </w:rPr>
        <w:t>Использование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Запись, фиксация информации.</w:t>
      </w:r>
      <w:r w:rsidRPr="00385057">
        <w:rPr>
          <w:rFonts w:ascii="Times New Roman" w:eastAsia="@Arial Unicode MS" w:hAnsi="Times New Roman" w:cs="Times New Roman"/>
          <w:color w:val="000000"/>
          <w:sz w:val="24"/>
          <w:szCs w:val="24"/>
        </w:rPr>
        <w:t xml:space="preserve"> Ввод информации в компьютер с фото</w:t>
      </w:r>
      <w:r w:rsidRPr="00385057">
        <w:rPr>
          <w:rFonts w:ascii="Times New Roman" w:eastAsia="@Arial Unicode MS" w:hAnsi="Times New Roman" w:cs="Times New Roman"/>
          <w:color w:val="000000"/>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385057">
        <w:rPr>
          <w:rFonts w:ascii="Times New Roman" w:eastAsia="@Arial Unicode MS" w:hAnsi="Times New Roman" w:cs="Times New Roman"/>
          <w:color w:val="000000"/>
          <w:sz w:val="24"/>
          <w:szCs w:val="24"/>
        </w:rPr>
        <w:noBreakHyphen/>
        <w:t>карт).</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Создание текстов с помощью компьютера.</w:t>
      </w:r>
      <w:r w:rsidRPr="00385057">
        <w:rPr>
          <w:rFonts w:ascii="Times New Roman" w:eastAsia="@Arial Unicode MS" w:hAnsi="Times New Roman" w:cs="Times New Roman"/>
          <w:color w:val="000000"/>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Редактирование сообщений.</w:t>
      </w:r>
      <w:r w:rsidRPr="00385057">
        <w:rPr>
          <w:rFonts w:ascii="Times New Roman" w:eastAsia="@Arial Unicode MS" w:hAnsi="Times New Roman" w:cs="Times New Roman"/>
          <w:color w:val="000000"/>
          <w:sz w:val="24"/>
          <w:szCs w:val="24"/>
        </w:rPr>
        <w:t xml:space="preserve"> Редактирование текста  фотоизображений и их цепочек (слайд</w:t>
      </w:r>
      <w:r w:rsidRPr="00385057">
        <w:rPr>
          <w:rFonts w:ascii="Times New Roman" w:eastAsia="@Arial Unicode MS" w:hAnsi="Times New Roman" w:cs="Times New Roman"/>
          <w:color w:val="000000"/>
          <w:sz w:val="24"/>
          <w:szCs w:val="24"/>
        </w:rPr>
        <w:noBreakHyphen/>
        <w:t>шоу</w:t>
      </w:r>
      <w:r w:rsidR="00FF5EDF">
        <w:rPr>
          <w:rFonts w:ascii="Times New Roman" w:eastAsia="@Arial Unicode MS" w:hAnsi="Times New Roman" w:cs="Times New Roman"/>
          <w:color w:val="000000"/>
          <w:sz w:val="24"/>
          <w:szCs w:val="24"/>
        </w:rPr>
        <w:t>)</w:t>
      </w:r>
      <w:r w:rsidRPr="00385057">
        <w:rPr>
          <w:rFonts w:ascii="Times New Roman" w:eastAsia="@Arial Unicode MS" w:hAnsi="Times New Roman" w:cs="Times New Roman"/>
          <w:color w:val="000000"/>
          <w:sz w:val="24"/>
          <w:szCs w:val="24"/>
        </w:rPr>
        <w:t>.</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Создание структурированных сообщений.</w:t>
      </w:r>
      <w:r w:rsidRPr="00385057">
        <w:rPr>
          <w:rFonts w:ascii="Times New Roman" w:eastAsia="@Arial Unicode MS" w:hAnsi="Times New Roman" w:cs="Times New Roman"/>
          <w:color w:val="000000"/>
          <w:sz w:val="24"/>
          <w:szCs w:val="24"/>
        </w:rPr>
        <w:t xml:space="preserve"> Создание письменного сообщения. Подготовка устного сообщения.</w:t>
      </w:r>
    </w:p>
    <w:p w:rsidR="00FF5EDF"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 xml:space="preserve">Поиск информации. </w:t>
      </w:r>
      <w:r w:rsidRPr="00385057">
        <w:rPr>
          <w:rFonts w:ascii="Times New Roman" w:eastAsia="@Arial Unicode MS" w:hAnsi="Times New Roman" w:cs="Times New Roman"/>
          <w:color w:val="000000"/>
          <w:sz w:val="24"/>
          <w:szCs w:val="24"/>
        </w:rPr>
        <w:t>Поиск информации в соответствующих возрасту цифровых источниках. Поиск информации в Ин</w:t>
      </w:r>
      <w:r w:rsidR="00FF5EDF">
        <w:rPr>
          <w:rFonts w:ascii="Times New Roman" w:eastAsia="@Arial Unicode MS" w:hAnsi="Times New Roman" w:cs="Times New Roman"/>
          <w:color w:val="000000"/>
          <w:sz w:val="24"/>
          <w:szCs w:val="24"/>
        </w:rPr>
        <w:t>тернете, формулирование запроса</w:t>
      </w:r>
      <w:r w:rsidRPr="00385057">
        <w:rPr>
          <w:rFonts w:ascii="Times New Roman" w:eastAsia="@Arial Unicode MS" w:hAnsi="Times New Roman" w:cs="Times New Roman"/>
          <w:color w:val="000000"/>
          <w:sz w:val="24"/>
          <w:szCs w:val="24"/>
        </w:rPr>
        <w:t>. Сохранение найден</w:t>
      </w:r>
      <w:r w:rsidR="00FF5EDF">
        <w:rPr>
          <w:rFonts w:ascii="Times New Roman" w:eastAsia="@Arial Unicode MS" w:hAnsi="Times New Roman" w:cs="Times New Roman"/>
          <w:color w:val="000000"/>
          <w:sz w:val="24"/>
          <w:szCs w:val="24"/>
        </w:rPr>
        <w:t>ного объекта</w:t>
      </w:r>
      <w:r w:rsidRPr="00385057">
        <w:rPr>
          <w:rFonts w:ascii="Times New Roman" w:eastAsia="@Arial Unicode MS" w:hAnsi="Times New Roman" w:cs="Times New Roman"/>
          <w:color w:val="000000"/>
          <w:sz w:val="24"/>
          <w:szCs w:val="24"/>
        </w:rPr>
        <w:t xml:space="preserve">. Поиск информации в компьютере. </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lastRenderedPageBreak/>
        <w:t>Коммуникация, проектирование, моделирование, управление и организация деятельности.</w:t>
      </w:r>
    </w:p>
    <w:p w:rsidR="00FF5EDF"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 xml:space="preserve"> Передача сообщения, участие в диалоге с использованием средств ИКТ– электронной почты, чата и пр. Выступление перед небольшой аудиторией с устным сообщением с ИКТ-поддержкой. Ведение дневников, социальное взаимодействие. </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color w:val="000000"/>
          <w:sz w:val="24"/>
          <w:szCs w:val="24"/>
        </w:rPr>
        <w:t>Основное содержание программы «Формирование ИКТ</w:t>
      </w:r>
      <w:r w:rsidRPr="00385057">
        <w:rPr>
          <w:rFonts w:ascii="Times New Roman" w:eastAsia="@Arial Unicode MS" w:hAnsi="Times New Roman" w:cs="Times New Roman"/>
          <w:color w:val="000000"/>
          <w:sz w:val="24"/>
          <w:szCs w:val="24"/>
        </w:rPr>
        <w:noBreakHyphen/>
        <w:t xml:space="preserve">компетентности обучающихся» </w:t>
      </w:r>
      <w:r w:rsidRPr="00385057">
        <w:rPr>
          <w:rFonts w:ascii="Times New Roman" w:eastAsia="@Arial Unicode MS" w:hAnsi="Times New Roman" w:cs="Times New Roman"/>
          <w:b/>
          <w:bCs/>
          <w:i/>
          <w:iCs/>
          <w:color w:val="000000"/>
          <w:sz w:val="24"/>
          <w:szCs w:val="24"/>
        </w:rPr>
        <w:t>реализуется средствами различных учебных предметов</w:t>
      </w:r>
      <w:r w:rsidRPr="00385057">
        <w:rPr>
          <w:rFonts w:ascii="Times New Roman" w:eastAsia="@Arial Unicode MS" w:hAnsi="Times New Roman" w:cs="Times New Roman"/>
          <w:color w:val="000000"/>
          <w:sz w:val="24"/>
          <w:szCs w:val="24"/>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естественная мотивация, цель обучения;</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встроенный контроль результатов освоения ИКТ;</w:t>
      </w:r>
    </w:p>
    <w:p w:rsidR="00385057" w:rsidRPr="00385057" w:rsidRDefault="00385057" w:rsidP="00385057">
      <w:pPr>
        <w:tabs>
          <w:tab w:val="left" w:leader="dot" w:pos="624"/>
        </w:tabs>
        <w:spacing w:after="0"/>
        <w:ind w:firstLine="339"/>
        <w:jc w:val="both"/>
        <w:rPr>
          <w:rFonts w:ascii="Times New Roman" w:eastAsia="@Arial Unicode MS" w:hAnsi="Times New Roman" w:cs="Times New Roman"/>
          <w:color w:val="000000"/>
          <w:sz w:val="24"/>
          <w:szCs w:val="24"/>
          <w:lang w:eastAsia="en-US"/>
        </w:rPr>
      </w:pPr>
      <w:r w:rsidRPr="00385057">
        <w:rPr>
          <w:rFonts w:ascii="Times New Roman" w:eastAsia="@Arial Unicode MS" w:hAnsi="Times New Roman" w:cs="Times New Roman"/>
          <w:color w:val="000000"/>
          <w:sz w:val="24"/>
          <w:szCs w:val="24"/>
          <w:lang w:eastAsia="en-US"/>
        </w:rPr>
        <w:t>- повышение эффективности п</w:t>
      </w:r>
      <w:r w:rsidR="00F714B6">
        <w:rPr>
          <w:rFonts w:ascii="Times New Roman" w:eastAsia="@Arial Unicode MS" w:hAnsi="Times New Roman" w:cs="Times New Roman"/>
          <w:color w:val="000000"/>
          <w:sz w:val="24"/>
          <w:szCs w:val="24"/>
          <w:lang w:eastAsia="en-US"/>
        </w:rPr>
        <w:t>рименения ИКТ в данном предмете.</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color w:val="000000"/>
          <w:sz w:val="24"/>
          <w:szCs w:val="24"/>
        </w:rPr>
        <w:t>Вклад каждого предмета в формирование ИКТ-компетентности обучающихся:</w:t>
      </w:r>
    </w:p>
    <w:p w:rsidR="00F714B6"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«Русский язык».</w:t>
      </w:r>
      <w:r w:rsidRPr="00385057">
        <w:rPr>
          <w:rFonts w:ascii="Times New Roman" w:eastAsia="@Arial Unicode MS" w:hAnsi="Times New Roman" w:cs="Times New Roman"/>
          <w:color w:val="000000"/>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F714B6"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«Литературное чтение».</w:t>
      </w:r>
      <w:r w:rsidRPr="00385057">
        <w:rPr>
          <w:rFonts w:ascii="Times New Roman" w:eastAsia="@Arial Unicode MS" w:hAnsi="Times New Roman" w:cs="Times New Roman"/>
          <w:color w:val="000000"/>
          <w:sz w:val="24"/>
          <w:szCs w:val="24"/>
        </w:rPr>
        <w:t xml:space="preserve"> Работа с мультимедиасообщениями (включающими текст, иллюстрации, аудио</w:t>
      </w:r>
      <w:r w:rsidRPr="00385057">
        <w:rPr>
          <w:rFonts w:ascii="Times New Roman" w:eastAsia="@Arial Unicode MS" w:hAnsi="Times New Roman" w:cs="Times New Roman"/>
          <w:color w:val="000000"/>
          <w:sz w:val="24"/>
          <w:szCs w:val="24"/>
        </w:rPr>
        <w:noBreakHyphen/>
        <w:t xml:space="preserve"> и видеофрагменты). </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color w:val="000000"/>
          <w:sz w:val="24"/>
          <w:szCs w:val="24"/>
        </w:rPr>
        <w:t>Конструирование небольших сообщений, в том числе с добавлением иллюстраций. Создание информационных объектов как иллюстраций к прочитанным художественным текстам. Презентация (письменная и устная) с опорой на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«Иностранный язык».</w:t>
      </w:r>
      <w:r w:rsidRPr="00385057">
        <w:rPr>
          <w:rFonts w:ascii="Times New Roman" w:eastAsia="@Arial Unicode MS" w:hAnsi="Times New Roman" w:cs="Times New Roman"/>
          <w:color w:val="000000"/>
          <w:sz w:val="24"/>
          <w:szCs w:val="24"/>
        </w:rPr>
        <w:t xml:space="preserve"> Подготовка плана и тезисов сообщения (в том числе гипермедиа); выступление с сообщением.</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color w:val="000000"/>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w:t>
      </w:r>
      <w:r w:rsidR="00F714B6">
        <w:rPr>
          <w:rFonts w:ascii="Times New Roman" w:eastAsia="@Arial Unicode MS" w:hAnsi="Times New Roman" w:cs="Times New Roman"/>
          <w:color w:val="000000"/>
          <w:sz w:val="24"/>
          <w:szCs w:val="24"/>
        </w:rPr>
        <w:t>провождении аудио</w:t>
      </w:r>
      <w:r w:rsidRPr="00385057">
        <w:rPr>
          <w:rFonts w:ascii="Times New Roman" w:eastAsia="@Arial Unicode MS" w:hAnsi="Times New Roman" w:cs="Times New Roman"/>
          <w:color w:val="000000"/>
          <w:sz w:val="24"/>
          <w:szCs w:val="24"/>
        </w:rP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«Математика и информатика».</w:t>
      </w:r>
      <w:r w:rsidRPr="00385057">
        <w:rPr>
          <w:rFonts w:ascii="Times New Roman" w:eastAsia="@Arial Unicode MS" w:hAnsi="Times New Roman" w:cs="Times New Roman"/>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в повседневных ситуациях. Представление, анализ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w:t>
      </w:r>
      <w:r w:rsidR="00CF4850">
        <w:rPr>
          <w:rFonts w:ascii="Times New Roman" w:eastAsia="@Arial Unicode MS" w:hAnsi="Times New Roman" w:cs="Times New Roman"/>
          <w:color w:val="000000"/>
          <w:sz w:val="24"/>
          <w:szCs w:val="24"/>
        </w:rPr>
        <w:t>ричинно-следственных и временны</w:t>
      </w:r>
      <w:r w:rsidRPr="00385057">
        <w:rPr>
          <w:rFonts w:ascii="Times New Roman" w:eastAsia="@Arial Unicode MS" w:hAnsi="Times New Roman" w:cs="Times New Roman"/>
          <w:color w:val="000000"/>
          <w:sz w:val="24"/>
          <w:szCs w:val="24"/>
        </w:rPr>
        <w:t>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714B6"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«Окружающий мир».</w:t>
      </w:r>
      <w:r w:rsidRPr="00385057">
        <w:rPr>
          <w:rFonts w:ascii="Times New Roman" w:eastAsia="@Arial Unicode MS" w:hAnsi="Times New Roman" w:cs="Times New Roman"/>
          <w:color w:val="000000"/>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w:t>
      </w:r>
      <w:r w:rsidRPr="00385057">
        <w:rPr>
          <w:rFonts w:ascii="Times New Roman" w:eastAsia="@Arial Unicode MS" w:hAnsi="Times New Roman" w:cs="Times New Roman"/>
          <w:color w:val="000000"/>
          <w:sz w:val="24"/>
          <w:szCs w:val="24"/>
        </w:rPr>
        <w:lastRenderedPageBreak/>
        <w:t xml:space="preserve">дополнительной информации для решения учебных и самостоятельных познавательных задач, в том числе в контролируемом Интернете. </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color w:val="000000"/>
          <w:sz w:val="24"/>
          <w:szCs w:val="24"/>
        </w:rPr>
        <w:t>Использование компьютера при работе с картой (планом территории, лентой времени)</w:t>
      </w:r>
      <w:r w:rsidR="00F714B6">
        <w:rPr>
          <w:rFonts w:ascii="Times New Roman" w:eastAsia="@Arial Unicode MS" w:hAnsi="Times New Roman" w:cs="Times New Roman"/>
          <w:color w:val="000000"/>
          <w:sz w:val="24"/>
          <w:szCs w:val="24"/>
        </w:rPr>
        <w:t>.</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rPr>
      </w:pPr>
      <w:r w:rsidRPr="00385057">
        <w:rPr>
          <w:rFonts w:ascii="Times New Roman" w:eastAsia="@Arial Unicode MS" w:hAnsi="Times New Roman" w:cs="Times New Roman"/>
          <w:b/>
          <w:bCs/>
          <w:color w:val="000000"/>
          <w:sz w:val="24"/>
          <w:szCs w:val="24"/>
        </w:rPr>
        <w:t xml:space="preserve">«Технология». </w:t>
      </w:r>
      <w:r w:rsidRPr="00385057">
        <w:rPr>
          <w:rFonts w:ascii="Times New Roman" w:eastAsia="@Arial Unicode MS" w:hAnsi="Times New Roman" w:cs="Times New Roman"/>
          <w:color w:val="000000"/>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сохранение результатов своей работы. Овладение приёмами поиска и использования информации, работы с доступными электронными ресурсами.</w:t>
      </w:r>
    </w:p>
    <w:p w:rsidR="00385057" w:rsidRPr="00385057" w:rsidRDefault="00385057" w:rsidP="00385057">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rPr>
      </w:pPr>
      <w:r w:rsidRPr="00385057">
        <w:rPr>
          <w:rFonts w:ascii="Times New Roman" w:eastAsia="@Arial Unicode MS" w:hAnsi="Times New Roman" w:cs="Times New Roman"/>
          <w:b/>
          <w:bCs/>
          <w:color w:val="000000"/>
          <w:sz w:val="24"/>
          <w:szCs w:val="24"/>
        </w:rPr>
        <w:t>«Искусство».</w:t>
      </w:r>
      <w:r w:rsidRPr="00385057">
        <w:rPr>
          <w:rFonts w:ascii="Times New Roman" w:eastAsia="@Arial Unicode MS" w:hAnsi="Times New Roman" w:cs="Times New Roman"/>
          <w:color w:val="000000"/>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w:t>
      </w:r>
    </w:p>
    <w:p w:rsidR="00385057" w:rsidRPr="00385057" w:rsidRDefault="00385057" w:rsidP="00EC5F57">
      <w:pPr>
        <w:widowControl w:val="0"/>
        <w:tabs>
          <w:tab w:val="left" w:leader="dot" w:pos="624"/>
        </w:tabs>
        <w:autoSpaceDE w:val="0"/>
        <w:autoSpaceDN w:val="0"/>
        <w:adjustRightInd w:val="0"/>
        <w:jc w:val="both"/>
        <w:rPr>
          <w:rFonts w:ascii="Times New Roman" w:eastAsia="@Arial Unicode MS" w:hAnsi="Times New Roman" w:cs="Times New Roman"/>
          <w:color w:val="000000"/>
          <w:sz w:val="24"/>
          <w:szCs w:val="24"/>
        </w:rPr>
      </w:pPr>
    </w:p>
    <w:p w:rsidR="00385057" w:rsidRPr="00385057" w:rsidRDefault="00385057" w:rsidP="001A7775">
      <w:pPr>
        <w:pStyle w:val="af2"/>
        <w:widowControl w:val="0"/>
        <w:numPr>
          <w:ilvl w:val="2"/>
          <w:numId w:val="22"/>
        </w:numPr>
        <w:spacing w:line="276" w:lineRule="auto"/>
        <w:ind w:left="0" w:firstLine="0"/>
        <w:jc w:val="center"/>
        <w:rPr>
          <w:rFonts w:eastAsia="Calibri"/>
          <w:b/>
          <w:lang w:eastAsia="en-US"/>
        </w:rPr>
      </w:pPr>
      <w:bookmarkStart w:id="5" w:name="_Toc294246094"/>
      <w:bookmarkStart w:id="6" w:name="_Toc424564325"/>
      <w:r w:rsidRPr="00385057">
        <w:rPr>
          <w:rFonts w:eastAsia="Calibri"/>
          <w:b/>
          <w:lang w:eastAsia="en-US"/>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
      <w:bookmarkEnd w:id="6"/>
    </w:p>
    <w:p w:rsidR="00385057" w:rsidRPr="00385057" w:rsidRDefault="00385057" w:rsidP="00385057">
      <w:pPr>
        <w:widowControl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Проблема организации преемственности обучения затрагивает все звенья существующей образовательной системы: переходы из дошкольного образовательног</w:t>
      </w:r>
      <w:r w:rsidR="00CF4850">
        <w:rPr>
          <w:rFonts w:ascii="Times New Roman" w:eastAsia="Calibri" w:hAnsi="Times New Roman" w:cs="Times New Roman"/>
          <w:sz w:val="24"/>
          <w:szCs w:val="24"/>
          <w:lang w:eastAsia="en-US"/>
        </w:rPr>
        <w:t xml:space="preserve">о учреждения в образовательное </w:t>
      </w:r>
      <w:r w:rsidRPr="00385057">
        <w:rPr>
          <w:rFonts w:ascii="Times New Roman" w:eastAsia="Calibri" w:hAnsi="Times New Roman" w:cs="Times New Roman"/>
          <w:sz w:val="24"/>
          <w:szCs w:val="24"/>
          <w:lang w:eastAsia="en-US"/>
        </w:rPr>
        <w:t>учреждение, реализующее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85057" w:rsidRPr="00385057" w:rsidRDefault="00385057" w:rsidP="00385057">
      <w:pPr>
        <w:widowControl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Основные проблемы обеспечения преемственности связаны с игнорированием задачи целенаправленного формирования таких УУД, как коммуникативные, речевые, регулятивные, общеобразовательные, логические и другие.</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Наиболее остро проблема преемственности стоит в двух ключевых точках – в момент поступления детей в школу (при переходе от предшкольного звена на ступень начального общего образования) и в период перехода обучающихся на ступень основного общего образования.</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85057" w:rsidRPr="00385057" w:rsidRDefault="00385057" w:rsidP="00385057">
      <w:pPr>
        <w:widowControl w:val="0"/>
        <w:spacing w:after="0"/>
        <w:ind w:left="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образования приводит к  падению успеваемости и росту психологических трудностей учащихся у учащихся;</w:t>
      </w:r>
    </w:p>
    <w:p w:rsidR="00385057" w:rsidRPr="00385057" w:rsidRDefault="00385057" w:rsidP="00385057">
      <w:pPr>
        <w:widowControl w:val="0"/>
        <w:spacing w:after="0"/>
        <w:ind w:left="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Серьёзной проблемой остаётся недостаточная подготовленность  значительного числа детей на русском (неродном) языке.</w:t>
      </w:r>
    </w:p>
    <w:p w:rsidR="00385057" w:rsidRPr="00385057" w:rsidRDefault="00385057" w:rsidP="00385057">
      <w:pPr>
        <w:widowControl w:val="0"/>
        <w:spacing w:after="0"/>
        <w:ind w:firstLine="349"/>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w:t>
      </w:r>
      <w:r w:rsidRPr="00385057">
        <w:rPr>
          <w:rFonts w:ascii="Times New Roman" w:eastAsia="Calibri" w:hAnsi="Times New Roman" w:cs="Times New Roman"/>
          <w:sz w:val="24"/>
          <w:szCs w:val="24"/>
          <w:lang w:eastAsia="en-US"/>
        </w:rPr>
        <w:lastRenderedPageBreak/>
        <w:t>ность.</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ребенком новых форм коопереции и учебного сотрудничества в системе отношений с учителем и одноклассниками.</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формирующееся к концу дошкольного возраста желание детей поступить в школу и развитие любознательности и умственной активности.</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передачи культурного опыта в процессе обучения. Сформированность Я-концепции и самосознания характеризуется осознанием самим ребенком своих физических возможностей, умений, нравственных качеств, переживаний, характера отношений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эстетических чувств.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регули</w:t>
      </w:r>
      <w:r w:rsidRPr="00385057">
        <w:rPr>
          <w:rFonts w:ascii="Times New Roman" w:eastAsia="Calibri" w:hAnsi="Times New Roman" w:cs="Times New Roman"/>
          <w:sz w:val="24"/>
          <w:szCs w:val="24"/>
          <w:lang w:eastAsia="en-US"/>
        </w:rPr>
        <w:lastRenderedPageBreak/>
        <w:t>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опосредоватенности, наблюдается рост объёма и устойчивости внимания.</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контрольи коррекцию выполняемых действий, используя соответствующие средства.</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Формирование фундамента готовности перехода к обучению на ступени начального общего образования должно осуществляться в рамках специфических детских видов деятельности: сюжетно-ролевой игры, изобразительной деятельности, конструирования, восприятия сказки и прочее.</w:t>
      </w:r>
    </w:p>
    <w:p w:rsidR="00385057" w:rsidRPr="00385057" w:rsidRDefault="00385057" w:rsidP="00385057">
      <w:pPr>
        <w:widowControl w:val="0"/>
        <w:spacing w:after="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ab/>
        <w:t>Не меньшее значение имеет проблема психологической готовности детей и при переходе обучающихся на ступень основного общего образования.</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85057" w:rsidRPr="00385057" w:rsidRDefault="00385057" w:rsidP="00385057">
      <w:pPr>
        <w:widowControl w:val="0"/>
        <w:spacing w:after="0"/>
        <w:ind w:left="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Необходимостью адаптации обучающихся к новой организации процесса и содержания обучения (предметная система, разные преподаватели);</w:t>
      </w:r>
    </w:p>
    <w:p w:rsidR="00385057" w:rsidRPr="00385057" w:rsidRDefault="00385057" w:rsidP="00385057">
      <w:pPr>
        <w:widowControl w:val="0"/>
        <w:spacing w:after="0"/>
        <w:ind w:left="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учебной деятельности);</w:t>
      </w:r>
    </w:p>
    <w:p w:rsidR="00385057" w:rsidRPr="00385057" w:rsidRDefault="00385057" w:rsidP="00385057">
      <w:pPr>
        <w:widowControl w:val="0"/>
        <w:spacing w:after="0"/>
        <w:ind w:left="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Недостаточной готовностью детей к более сложной и самосто</w:t>
      </w:r>
      <w:r w:rsidR="00CF4850">
        <w:rPr>
          <w:rFonts w:ascii="Times New Roman" w:eastAsia="Calibri" w:hAnsi="Times New Roman" w:cs="Times New Roman"/>
          <w:sz w:val="24"/>
          <w:szCs w:val="24"/>
          <w:lang w:eastAsia="en-US"/>
        </w:rPr>
        <w:t xml:space="preserve">ятельной учебной деятельности, </w:t>
      </w:r>
      <w:r w:rsidRPr="00385057">
        <w:rPr>
          <w:rFonts w:ascii="Times New Roman" w:eastAsia="Calibri" w:hAnsi="Times New Roman" w:cs="Times New Roman"/>
          <w:sz w:val="24"/>
          <w:szCs w:val="24"/>
          <w:lang w:eastAsia="en-US"/>
        </w:rPr>
        <w:t>связанной с показателями их интеллек</w:t>
      </w:r>
      <w:r w:rsidR="00CF4850">
        <w:rPr>
          <w:rFonts w:ascii="Times New Roman" w:eastAsia="Calibri" w:hAnsi="Times New Roman" w:cs="Times New Roman"/>
          <w:sz w:val="24"/>
          <w:szCs w:val="24"/>
          <w:lang w:eastAsia="en-US"/>
        </w:rPr>
        <w:t xml:space="preserve">туального, личностного развития </w:t>
      </w:r>
      <w:r w:rsidRPr="00385057">
        <w:rPr>
          <w:rFonts w:ascii="Times New Roman" w:eastAsia="Calibri" w:hAnsi="Times New Roman" w:cs="Times New Roman"/>
          <w:sz w:val="24"/>
          <w:szCs w:val="24"/>
          <w:lang w:eastAsia="en-US"/>
        </w:rPr>
        <w:t>и главным образом с уровнем сформированности структурных ко</w:t>
      </w:r>
      <w:r w:rsidR="00CF4850">
        <w:rPr>
          <w:rFonts w:ascii="Times New Roman" w:eastAsia="Calibri" w:hAnsi="Times New Roman" w:cs="Times New Roman"/>
          <w:sz w:val="24"/>
          <w:szCs w:val="24"/>
          <w:lang w:eastAsia="en-US"/>
        </w:rPr>
        <w:t>мпонентов учебной деятельности (</w:t>
      </w:r>
      <w:r w:rsidRPr="00385057">
        <w:rPr>
          <w:rFonts w:ascii="Times New Roman" w:eastAsia="Calibri" w:hAnsi="Times New Roman" w:cs="Times New Roman"/>
          <w:sz w:val="24"/>
          <w:szCs w:val="24"/>
          <w:lang w:eastAsia="en-US"/>
        </w:rPr>
        <w:t>мотивы, учебные действия, контроль, оценка);</w:t>
      </w:r>
    </w:p>
    <w:p w:rsidR="00385057" w:rsidRPr="00385057" w:rsidRDefault="00385057" w:rsidP="00385057">
      <w:pPr>
        <w:widowControl w:val="0"/>
        <w:spacing w:after="0"/>
        <w:ind w:left="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Недостаточно подготовленным переходом с родного языка на русский язык обучения.</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Все эти компоненты присутствуют в программе формирования УУД и заданы в форме требований к планируемым результатам обучения. </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Преемственность формирования универсальных учебных действий по ступеням общего образования обеспечивается за счет:</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четкого представления педагогов о планируемых результатах обучения на каждой ступени;</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w:t>
      </w:r>
      <w:r w:rsidRPr="00385057">
        <w:rPr>
          <w:rFonts w:ascii="Times New Roman" w:eastAsia="Calibri" w:hAnsi="Times New Roman" w:cs="Times New Roman"/>
          <w:sz w:val="24"/>
          <w:szCs w:val="24"/>
          <w:lang w:eastAsia="en-US"/>
        </w:rPr>
        <w:lastRenderedPageBreak/>
        <w:t>знавательные, логические и др.).</w:t>
      </w:r>
    </w:p>
    <w:p w:rsidR="00385057" w:rsidRPr="00385057" w:rsidRDefault="00385057" w:rsidP="00385057">
      <w:pPr>
        <w:widowControl w:val="0"/>
        <w:spacing w:after="0"/>
        <w:ind w:firstLine="360"/>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85057" w:rsidRPr="00385057" w:rsidRDefault="00385057" w:rsidP="00385057">
      <w:pPr>
        <w:spacing w:after="0"/>
        <w:jc w:val="both"/>
        <w:rPr>
          <w:rFonts w:ascii="Times New Roman" w:eastAsia="Calibri" w:hAnsi="Times New Roman" w:cs="Times New Roman"/>
          <w:i/>
          <w:sz w:val="24"/>
          <w:szCs w:val="24"/>
          <w:lang w:eastAsia="en-US"/>
        </w:rPr>
      </w:pPr>
      <w:r w:rsidRPr="00385057">
        <w:rPr>
          <w:rFonts w:ascii="Times New Roman" w:eastAsia="Calibri" w:hAnsi="Times New Roman" w:cs="Times New Roman"/>
          <w:b/>
          <w:sz w:val="24"/>
          <w:szCs w:val="24"/>
          <w:lang w:eastAsia="en-US"/>
        </w:rPr>
        <w:tab/>
      </w:r>
      <w:r w:rsidRPr="00385057">
        <w:rPr>
          <w:rFonts w:ascii="Times New Roman" w:eastAsia="Calibri" w:hAnsi="Times New Roman" w:cs="Times New Roman"/>
          <w:i/>
          <w:sz w:val="24"/>
          <w:szCs w:val="24"/>
          <w:lang w:eastAsia="en-US"/>
        </w:rPr>
        <w:t>Планируемые результаты в освоении школьниками универсальных учебных действий по завершении начального обучения.</w:t>
      </w:r>
    </w:p>
    <w:p w:rsidR="00385057" w:rsidRPr="00385057" w:rsidRDefault="00385057" w:rsidP="00385057">
      <w:pPr>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Педагогические ориентиры: Развитие личности. </w:t>
      </w:r>
    </w:p>
    <w:p w:rsidR="00385057" w:rsidRPr="00385057" w:rsidRDefault="00385057" w:rsidP="00385057">
      <w:pPr>
        <w:autoSpaceDE w:val="0"/>
        <w:autoSpaceDN w:val="0"/>
        <w:adjustRightInd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В </w:t>
      </w:r>
      <w:r w:rsidRPr="00385057">
        <w:rPr>
          <w:rFonts w:ascii="Times New Roman" w:eastAsia="Calibri" w:hAnsi="Times New Roman" w:cs="Times New Roman"/>
          <w:bCs/>
          <w:iCs/>
          <w:sz w:val="24"/>
          <w:szCs w:val="24"/>
          <w:lang w:eastAsia="en-US"/>
        </w:rPr>
        <w:t xml:space="preserve">сфере личностных универсальных учебных действий у выпускников </w:t>
      </w:r>
      <w:r w:rsidRPr="00385057">
        <w:rPr>
          <w:rFonts w:ascii="Times New Roman" w:eastAsia="Calibri" w:hAnsi="Times New Roman" w:cs="Times New Roman"/>
          <w:sz w:val="24"/>
          <w:szCs w:val="24"/>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85057" w:rsidRPr="00385057" w:rsidRDefault="00385057" w:rsidP="00385057">
      <w:pPr>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Педагогические ориентиры: Самообразование и самоорганизация</w:t>
      </w:r>
    </w:p>
    <w:p w:rsidR="00385057" w:rsidRPr="00385057" w:rsidRDefault="00385057" w:rsidP="00385057">
      <w:pPr>
        <w:autoSpaceDE w:val="0"/>
        <w:autoSpaceDN w:val="0"/>
        <w:adjustRightInd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В </w:t>
      </w:r>
      <w:r w:rsidRPr="00385057">
        <w:rPr>
          <w:rFonts w:ascii="Times New Roman" w:eastAsia="Calibri" w:hAnsi="Times New Roman" w:cs="Times New Roman"/>
          <w:bCs/>
          <w:iCs/>
          <w:sz w:val="24"/>
          <w:szCs w:val="24"/>
          <w:lang w:eastAsia="en-US"/>
        </w:rPr>
        <w:t xml:space="preserve">сфере регулятивных универсальных учебных действий </w:t>
      </w:r>
      <w:r w:rsidRPr="00385057">
        <w:rPr>
          <w:rFonts w:ascii="Times New Roman" w:eastAsia="Calibri" w:hAnsi="Times New Roman" w:cs="Times New Roman"/>
          <w:sz w:val="24"/>
          <w:szCs w:val="24"/>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85057" w:rsidRPr="00385057" w:rsidRDefault="00385057" w:rsidP="00385057">
      <w:pPr>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Педагогические ориентиры: Исследовательская культура</w:t>
      </w:r>
    </w:p>
    <w:p w:rsidR="00385057" w:rsidRPr="00385057" w:rsidRDefault="00385057" w:rsidP="00385057">
      <w:pPr>
        <w:autoSpaceDE w:val="0"/>
        <w:autoSpaceDN w:val="0"/>
        <w:adjustRightInd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В </w:t>
      </w:r>
      <w:r w:rsidRPr="00385057">
        <w:rPr>
          <w:rFonts w:ascii="Times New Roman" w:eastAsia="Calibri" w:hAnsi="Times New Roman" w:cs="Times New Roman"/>
          <w:bCs/>
          <w:iCs/>
          <w:sz w:val="24"/>
          <w:szCs w:val="24"/>
          <w:lang w:eastAsia="en-US"/>
        </w:rPr>
        <w:t xml:space="preserve">сфере познавательных универсальных учебных действий </w:t>
      </w:r>
      <w:r w:rsidRPr="00385057">
        <w:rPr>
          <w:rFonts w:ascii="Times New Roman" w:eastAsia="Calibri" w:hAnsi="Times New Roman" w:cs="Times New Roman"/>
          <w:sz w:val="24"/>
          <w:szCs w:val="24"/>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85057" w:rsidRPr="00385057" w:rsidRDefault="00385057" w:rsidP="00385057">
      <w:pPr>
        <w:autoSpaceDE w:val="0"/>
        <w:autoSpaceDN w:val="0"/>
        <w:adjustRightInd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Педагогические ориентиры: Культура общения</w:t>
      </w:r>
    </w:p>
    <w:p w:rsidR="00385057" w:rsidRPr="00385057" w:rsidRDefault="00385057" w:rsidP="00385057">
      <w:pPr>
        <w:autoSpaceDE w:val="0"/>
        <w:autoSpaceDN w:val="0"/>
        <w:adjustRightInd w:val="0"/>
        <w:spacing w:after="0"/>
        <w:ind w:firstLine="708"/>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В </w:t>
      </w:r>
      <w:r w:rsidRPr="00385057">
        <w:rPr>
          <w:rFonts w:ascii="Times New Roman" w:eastAsia="Calibri" w:hAnsi="Times New Roman" w:cs="Times New Roman"/>
          <w:bCs/>
          <w:iCs/>
          <w:sz w:val="24"/>
          <w:szCs w:val="24"/>
          <w:lang w:eastAsia="en-US"/>
        </w:rPr>
        <w:t xml:space="preserve">сфере коммуникативных универсальных учебных действий </w:t>
      </w:r>
      <w:r w:rsidRPr="00385057">
        <w:rPr>
          <w:rFonts w:ascii="Times New Roman" w:eastAsia="Calibri" w:hAnsi="Times New Roman" w:cs="Times New Roman"/>
          <w:sz w:val="24"/>
          <w:szCs w:val="24"/>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85057" w:rsidRPr="00385057" w:rsidRDefault="00385057" w:rsidP="00385057">
      <w:pPr>
        <w:autoSpaceDE w:val="0"/>
        <w:autoSpaceDN w:val="0"/>
        <w:adjustRightInd w:val="0"/>
        <w:ind w:firstLine="708"/>
        <w:jc w:val="both"/>
        <w:rPr>
          <w:rFonts w:ascii="Times New Roman" w:eastAsia="Calibri" w:hAnsi="Times New Roman" w:cs="Times New Roman"/>
          <w:sz w:val="24"/>
          <w:szCs w:val="24"/>
          <w:lang w:eastAsia="en-US"/>
        </w:rPr>
      </w:pPr>
    </w:p>
    <w:p w:rsidR="00385057" w:rsidRPr="00385057" w:rsidRDefault="00385057" w:rsidP="00385057">
      <w:pPr>
        <w:ind w:firstLine="660"/>
        <w:jc w:val="center"/>
        <w:rPr>
          <w:rFonts w:ascii="Times New Roman" w:hAnsi="Times New Roman" w:cs="Times New Roman"/>
          <w:b/>
          <w:sz w:val="24"/>
          <w:szCs w:val="24"/>
        </w:rPr>
      </w:pPr>
      <w:r w:rsidRPr="00385057">
        <w:rPr>
          <w:rFonts w:ascii="Times New Roman" w:hAnsi="Times New Roman" w:cs="Times New Roman"/>
          <w:b/>
          <w:sz w:val="24"/>
          <w:szCs w:val="24"/>
        </w:rPr>
        <w:t>Личностные результаты на разных этапах обучения</w:t>
      </w:r>
    </w:p>
    <w:p w:rsidR="00385057" w:rsidRPr="00385057" w:rsidRDefault="00385057" w:rsidP="00385057">
      <w:pPr>
        <w:autoSpaceDE w:val="0"/>
        <w:autoSpaceDN w:val="0"/>
        <w:adjustRightInd w:val="0"/>
        <w:ind w:firstLine="708"/>
        <w:jc w:val="both"/>
        <w:rPr>
          <w:rFonts w:ascii="Times New Roman" w:eastAsia="Calibri" w:hAnsi="Times New Roman" w:cs="Times New Roman"/>
          <w:sz w:val="24"/>
          <w:szCs w:val="24"/>
          <w:lang w:eastAsia="en-US"/>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60"/>
        <w:gridCol w:w="2821"/>
        <w:gridCol w:w="3318"/>
      </w:tblGrid>
      <w:tr w:rsidR="00385057" w:rsidRPr="00385057" w:rsidTr="00783FD6">
        <w:tc>
          <w:tcPr>
            <w:tcW w:w="1129"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Классы</w:t>
            </w:r>
          </w:p>
        </w:tc>
        <w:tc>
          <w:tcPr>
            <w:tcW w:w="2960"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Оценивать ситуации и поступки (ценностные установки, нравственная ориентация)</w:t>
            </w:r>
          </w:p>
        </w:tc>
        <w:tc>
          <w:tcPr>
            <w:tcW w:w="282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Объяснять смысл своих оценок, мотивов, целей (личностная саморефлексия, способность к саморазвитию, мотивация к познанию, учёбе)</w:t>
            </w:r>
          </w:p>
        </w:tc>
        <w:tc>
          <w:tcPr>
            <w:tcW w:w="331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385057" w:rsidRPr="00385057" w:rsidTr="00783FD6">
        <w:tc>
          <w:tcPr>
            <w:tcW w:w="1129"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1–2 классы </w:t>
            </w:r>
            <w:r w:rsidRPr="00EC5F57">
              <w:rPr>
                <w:rFonts w:ascii="Times New Roman" w:hAnsi="Times New Roman" w:cs="Times New Roman"/>
                <w:b/>
              </w:rPr>
              <w:t>–</w:t>
            </w:r>
            <w:r w:rsidRPr="00EC5F57">
              <w:rPr>
                <w:rFonts w:ascii="Times New Roman" w:hAnsi="Times New Roman" w:cs="Times New Roman"/>
              </w:rPr>
              <w:t>необходимый уровень</w:t>
            </w:r>
          </w:p>
        </w:tc>
        <w:tc>
          <w:tcPr>
            <w:tcW w:w="2960"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Оценивать простые ситуации и </w:t>
            </w:r>
            <w:r w:rsidRPr="00EC5F57">
              <w:rPr>
                <w:rFonts w:ascii="Times New Roman" w:hAnsi="Times New Roman" w:cs="Times New Roman"/>
                <w:u w:val="single"/>
              </w:rPr>
              <w:t>однозначные</w:t>
            </w:r>
            <w:r w:rsidRPr="00EC5F57">
              <w:rPr>
                <w:rFonts w:ascii="Times New Roman" w:hAnsi="Times New Roman" w:cs="Times New Roman"/>
              </w:rPr>
              <w:t xml:space="preserve"> поступки как «хорошие» или «плохие» с позиции: </w:t>
            </w:r>
          </w:p>
          <w:p w:rsidR="00385057" w:rsidRPr="00EC5F57" w:rsidRDefault="00385057" w:rsidP="00EC5F57">
            <w:pPr>
              <w:spacing w:after="0"/>
              <w:ind w:left="394"/>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общепринятых</w:t>
            </w:r>
            <w:r w:rsidRPr="00EC5F57">
              <w:rPr>
                <w:rFonts w:ascii="Times New Roman" w:hAnsi="Times New Roman" w:cs="Times New Roman"/>
              </w:rPr>
              <w:t xml:space="preserve"> нрав</w:t>
            </w:r>
            <w:r w:rsidRPr="00EC5F57">
              <w:rPr>
                <w:rFonts w:ascii="Times New Roman" w:hAnsi="Times New Roman" w:cs="Times New Roman"/>
              </w:rPr>
              <w:lastRenderedPageBreak/>
              <w:t xml:space="preserve">ственных правил человеколюбия, уважения к труду, культуре и т.п. (ценностей); </w:t>
            </w:r>
          </w:p>
          <w:p w:rsidR="00385057" w:rsidRPr="00EC5F57" w:rsidRDefault="00385057" w:rsidP="00EC5F57">
            <w:pPr>
              <w:spacing w:after="0"/>
              <w:ind w:left="394"/>
              <w:jc w:val="both"/>
              <w:rPr>
                <w:rFonts w:ascii="Times New Roman" w:hAnsi="Times New Roman" w:cs="Times New Roman"/>
              </w:rPr>
            </w:pPr>
            <w:r w:rsidRPr="00EC5F57">
              <w:rPr>
                <w:rFonts w:ascii="Times New Roman" w:hAnsi="Times New Roman" w:cs="Times New Roman"/>
              </w:rPr>
              <w:t xml:space="preserve">– важности исполнения роли «хорошего ученика»; </w:t>
            </w:r>
          </w:p>
          <w:p w:rsidR="00385057" w:rsidRPr="00EC5F57" w:rsidRDefault="00385057" w:rsidP="00EC5F57">
            <w:pPr>
              <w:spacing w:after="0"/>
              <w:ind w:left="394"/>
              <w:jc w:val="both"/>
              <w:rPr>
                <w:rFonts w:ascii="Times New Roman" w:hAnsi="Times New Roman" w:cs="Times New Roman"/>
              </w:rPr>
            </w:pPr>
            <w:r w:rsidRPr="00EC5F57">
              <w:rPr>
                <w:rFonts w:ascii="Times New Roman" w:hAnsi="Times New Roman" w:cs="Times New Roman"/>
              </w:rPr>
              <w:t>– важности бережного отношения к своему здоровью и здоровью всех живых существ;</w:t>
            </w:r>
          </w:p>
          <w:p w:rsidR="00385057" w:rsidRPr="00EC5F57" w:rsidRDefault="00385057" w:rsidP="00EC5F57">
            <w:pPr>
              <w:spacing w:after="0"/>
              <w:ind w:left="394"/>
              <w:jc w:val="both"/>
              <w:rPr>
                <w:rFonts w:ascii="Times New Roman" w:hAnsi="Times New Roman" w:cs="Times New Roman"/>
              </w:rPr>
            </w:pPr>
            <w:r w:rsidRPr="00EC5F57">
              <w:rPr>
                <w:rFonts w:ascii="Times New Roman" w:hAnsi="Times New Roman" w:cs="Times New Roman"/>
              </w:rPr>
              <w:t xml:space="preserve">– важности различения «красивого» и «некрасивого».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Постепенно понимать, что </w:t>
            </w:r>
            <w:r w:rsidRPr="00EC5F57">
              <w:rPr>
                <w:rFonts w:ascii="Times New Roman" w:hAnsi="Times New Roman" w:cs="Times New Roman"/>
                <w:u w:val="single"/>
              </w:rPr>
              <w:t>жизнь не похожа на «сказки»</w:t>
            </w:r>
            <w:r w:rsidRPr="00EC5F57">
              <w:rPr>
                <w:rFonts w:ascii="Times New Roman" w:hAnsi="Times New Roman" w:cs="Times New Roman"/>
              </w:rPr>
              <w:t xml:space="preserve"> и невозможно разделить людей на «хороших» и «плохих»</w:t>
            </w:r>
          </w:p>
          <w:p w:rsidR="00385057" w:rsidRPr="00EC5F57" w:rsidRDefault="00385057" w:rsidP="00EC5F57">
            <w:pPr>
              <w:spacing w:after="0"/>
              <w:jc w:val="both"/>
              <w:rPr>
                <w:rFonts w:ascii="Times New Roman" w:hAnsi="Times New Roman" w:cs="Times New Roman"/>
              </w:rPr>
            </w:pPr>
          </w:p>
        </w:tc>
        <w:tc>
          <w:tcPr>
            <w:tcW w:w="282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ОСМЫСЛЕНИЕ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почему конкретные </w:t>
            </w:r>
            <w:r w:rsidRPr="00EC5F57">
              <w:rPr>
                <w:rFonts w:ascii="Times New Roman" w:hAnsi="Times New Roman" w:cs="Times New Roman"/>
                <w:u w:val="single"/>
              </w:rPr>
              <w:t>однозначные</w:t>
            </w:r>
            <w:r w:rsidRPr="00EC5F57">
              <w:rPr>
                <w:rFonts w:ascii="Times New Roman" w:hAnsi="Times New Roman" w:cs="Times New Roman"/>
              </w:rPr>
              <w:t xml:space="preserve"> поступки можно оценить, как «хорошие» или «плохие» </w:t>
            </w:r>
            <w:r w:rsidRPr="00EC5F57">
              <w:rPr>
                <w:rFonts w:ascii="Times New Roman" w:hAnsi="Times New Roman" w:cs="Times New Roman"/>
              </w:rPr>
              <w:lastRenderedPageBreak/>
              <w:t>(«неправильные», «опасные», «некрасивые») с позиции известных и общепринятых правил.</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САМООСОЗНАНИЕ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самому себе: </w:t>
            </w:r>
          </w:p>
          <w:p w:rsidR="00385057" w:rsidRPr="00EC5F57" w:rsidRDefault="00385057" w:rsidP="00EC5F57">
            <w:pPr>
              <w:spacing w:after="0"/>
              <w:ind w:left="432"/>
              <w:jc w:val="both"/>
              <w:rPr>
                <w:rFonts w:ascii="Times New Roman" w:hAnsi="Times New Roman" w:cs="Times New Roman"/>
              </w:rPr>
            </w:pPr>
            <w:r w:rsidRPr="00EC5F57">
              <w:rPr>
                <w:rFonts w:ascii="Times New Roman" w:hAnsi="Times New Roman" w:cs="Times New Roman"/>
              </w:rPr>
              <w:t xml:space="preserve">– какие собственные привычки мне нравятся и не нравятся (личные качества), </w:t>
            </w:r>
          </w:p>
          <w:p w:rsidR="00385057" w:rsidRPr="00EC5F57" w:rsidRDefault="00385057" w:rsidP="00EC5F57">
            <w:pPr>
              <w:spacing w:after="0"/>
              <w:ind w:left="432"/>
              <w:jc w:val="both"/>
              <w:rPr>
                <w:rFonts w:ascii="Times New Roman" w:hAnsi="Times New Roman" w:cs="Times New Roman"/>
              </w:rPr>
            </w:pPr>
            <w:r w:rsidRPr="00EC5F57">
              <w:rPr>
                <w:rFonts w:ascii="Times New Roman" w:hAnsi="Times New Roman" w:cs="Times New Roman"/>
              </w:rPr>
              <w:t xml:space="preserve">– что я делаю с удовольствием, а что – нет (мотивы), </w:t>
            </w:r>
          </w:p>
          <w:p w:rsidR="00385057" w:rsidRPr="00EC5F57" w:rsidRDefault="00385057" w:rsidP="00EC5F57">
            <w:pPr>
              <w:spacing w:after="0"/>
              <w:ind w:left="432"/>
              <w:jc w:val="both"/>
              <w:rPr>
                <w:rFonts w:ascii="Times New Roman" w:hAnsi="Times New Roman" w:cs="Times New Roman"/>
              </w:rPr>
            </w:pPr>
            <w:r w:rsidRPr="00EC5F57">
              <w:rPr>
                <w:rFonts w:ascii="Times New Roman" w:hAnsi="Times New Roman" w:cs="Times New Roman"/>
              </w:rPr>
              <w:t xml:space="preserve">– что у меня получается хорошо, а что нет (результаты)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tc>
        <w:tc>
          <w:tcPr>
            <w:tcW w:w="331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САМООПРЕДЕЛЕНИЕ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Осознавать себя </w:t>
            </w:r>
            <w:r w:rsidRPr="00EC5F57">
              <w:rPr>
                <w:rFonts w:ascii="Times New Roman" w:hAnsi="Times New Roman" w:cs="Times New Roman"/>
                <w:u w:val="single"/>
              </w:rPr>
              <w:t>ценной частью большого разнообразного мира</w:t>
            </w:r>
            <w:r w:rsidRPr="00EC5F57">
              <w:rPr>
                <w:rFonts w:ascii="Times New Roman" w:hAnsi="Times New Roman" w:cs="Times New Roman"/>
              </w:rPr>
              <w:t xml:space="preserve"> (природы и общества). В том числе: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 xml:space="preserve">объяснять, что связывает меня: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с моими близкими, друзьями, одноклассниками;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с земляками, народом;</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с твоей Родиной;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со всеми людьми;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с природой;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испытывать чувство гордости за «своих» - близких и друзей.</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ПОСТУПКИ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Выбирать поступок в </w:t>
            </w:r>
            <w:r w:rsidRPr="00EC5F57">
              <w:rPr>
                <w:rFonts w:ascii="Times New Roman" w:hAnsi="Times New Roman" w:cs="Times New Roman"/>
                <w:u w:val="single"/>
              </w:rPr>
              <w:t>однозначно</w:t>
            </w:r>
            <w:r w:rsidRPr="00EC5F57">
              <w:rPr>
                <w:rFonts w:ascii="Times New Roman" w:hAnsi="Times New Roman" w:cs="Times New Roman"/>
              </w:rPr>
              <w:t xml:space="preserve"> оцениваемых ситуациях на основе: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известных и простых общепринятых правил</w:t>
            </w:r>
            <w:r w:rsidRPr="00EC5F57">
              <w:rPr>
                <w:rFonts w:ascii="Times New Roman" w:hAnsi="Times New Roman" w:cs="Times New Roman"/>
              </w:rPr>
              <w:t xml:space="preserve"> «доброго», «безопасного», «красивого», «правильного» поведения;</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сопереживания</w:t>
            </w:r>
            <w:r w:rsidRPr="00EC5F57">
              <w:rPr>
                <w:rFonts w:ascii="Times New Roman" w:hAnsi="Times New Roman" w:cs="Times New Roman"/>
              </w:rPr>
              <w:t xml:space="preserve"> в радостях и в бедах </w:t>
            </w:r>
            <w:r w:rsidRPr="00EC5F57">
              <w:rPr>
                <w:rFonts w:ascii="Times New Roman" w:hAnsi="Times New Roman" w:cs="Times New Roman"/>
                <w:u w:val="single"/>
              </w:rPr>
              <w:t>за «своих»:</w:t>
            </w:r>
            <w:r w:rsidRPr="00EC5F57">
              <w:rPr>
                <w:rFonts w:ascii="Times New Roman" w:hAnsi="Times New Roman" w:cs="Times New Roman"/>
              </w:rPr>
              <w:t xml:space="preserve"> близких, друзей, одноклассников;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сопереживания</w:t>
            </w:r>
            <w:r w:rsidRPr="00EC5F57">
              <w:rPr>
                <w:rFonts w:ascii="Times New Roman" w:hAnsi="Times New Roman" w:cs="Times New Roman"/>
              </w:rPr>
              <w:t xml:space="preserve"> чувствам </w:t>
            </w:r>
            <w:r w:rsidRPr="00EC5F57">
              <w:rPr>
                <w:rFonts w:ascii="Times New Roman" w:hAnsi="Times New Roman" w:cs="Times New Roman"/>
                <w:u w:val="single"/>
              </w:rPr>
              <w:t>других не похожих</w:t>
            </w:r>
            <w:r w:rsidRPr="00EC5F57">
              <w:rPr>
                <w:rFonts w:ascii="Times New Roman" w:hAnsi="Times New Roman" w:cs="Times New Roman"/>
              </w:rPr>
              <w:t xml:space="preserve"> на тебя людей, </w:t>
            </w:r>
            <w:r w:rsidRPr="00EC5F57">
              <w:rPr>
                <w:rFonts w:ascii="Times New Roman" w:hAnsi="Times New Roman" w:cs="Times New Roman"/>
                <w:u w:val="single"/>
              </w:rPr>
              <w:t>отзывчивости к бедам</w:t>
            </w:r>
            <w:r w:rsidRPr="00EC5F57">
              <w:rPr>
                <w:rFonts w:ascii="Times New Roman" w:hAnsi="Times New Roman" w:cs="Times New Roman"/>
              </w:rPr>
              <w:t xml:space="preserve"> всех живых существ.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Признавать свои плохие поступки</w:t>
            </w:r>
          </w:p>
        </w:tc>
      </w:tr>
      <w:tr w:rsidR="00385057" w:rsidRPr="00385057" w:rsidTr="00783FD6">
        <w:tc>
          <w:tcPr>
            <w:tcW w:w="1129"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3–4 классы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необходимый уровень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bCs/>
                <w:i/>
              </w:rPr>
            </w:pPr>
            <w:r w:rsidRPr="00EC5F57">
              <w:rPr>
                <w:rFonts w:ascii="Times New Roman" w:hAnsi="Times New Roman" w:cs="Times New Roman"/>
                <w:bCs/>
                <w:i/>
              </w:rPr>
              <w:t xml:space="preserve">(для 1–2 классов – это повышенный уровень) </w:t>
            </w:r>
          </w:p>
        </w:tc>
        <w:tc>
          <w:tcPr>
            <w:tcW w:w="2960"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Оценивать простые ситуации и однозначные поступки как «хорошие» или «плохие» с позиции: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общечеловеческих ценностей (в т.ч. </w:t>
            </w:r>
            <w:r w:rsidRPr="00EC5F57">
              <w:rPr>
                <w:rFonts w:ascii="Times New Roman" w:hAnsi="Times New Roman" w:cs="Times New Roman"/>
                <w:u w:val="single"/>
              </w:rPr>
              <w:t>справедливости, свободы, демократии);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российских гражданских</w:t>
            </w:r>
            <w:r w:rsidRPr="00EC5F57">
              <w:rPr>
                <w:rFonts w:ascii="Times New Roman" w:hAnsi="Times New Roman" w:cs="Times New Roman"/>
              </w:rPr>
              <w:t xml:space="preserve"> ценностей (важных для всех граждан России);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важности учёбы и</w:t>
            </w:r>
            <w:r w:rsidRPr="00EC5F57">
              <w:rPr>
                <w:rFonts w:ascii="Times New Roman" w:hAnsi="Times New Roman" w:cs="Times New Roman"/>
                <w:u w:val="single"/>
              </w:rPr>
              <w:t xml:space="preserve"> познания нового</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важности бережного отношения к здоровью человека </w:t>
            </w:r>
            <w:r w:rsidRPr="00EC5F57">
              <w:rPr>
                <w:rFonts w:ascii="Times New Roman" w:hAnsi="Times New Roman" w:cs="Times New Roman"/>
                <w:u w:val="single"/>
              </w:rPr>
              <w:t>и к природе</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потребности в </w:t>
            </w:r>
            <w:r w:rsidRPr="00EC5F57">
              <w:rPr>
                <w:rFonts w:ascii="Times New Roman" w:hAnsi="Times New Roman" w:cs="Times New Roman"/>
                <w:u w:val="single"/>
              </w:rPr>
              <w:t>«прекрасном» и отрицания «безобразного</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Отделять </w:t>
            </w:r>
            <w:r w:rsidRPr="00EC5F57">
              <w:rPr>
                <w:rFonts w:ascii="Times New Roman" w:hAnsi="Times New Roman" w:cs="Times New Roman"/>
                <w:u w:val="single"/>
              </w:rPr>
              <w:t>оценку поступка</w:t>
            </w:r>
            <w:r w:rsidRPr="00EC5F57">
              <w:rPr>
                <w:rFonts w:ascii="Times New Roman" w:hAnsi="Times New Roman" w:cs="Times New Roman"/>
              </w:rPr>
              <w:t xml:space="preserve"> от оценки самого человека (плохими и хорошими бывают поступки, а не люди).</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Отмечать поступки и ситуации, которые </w:t>
            </w:r>
            <w:r w:rsidRPr="00EC5F57">
              <w:rPr>
                <w:rFonts w:ascii="Times New Roman" w:hAnsi="Times New Roman" w:cs="Times New Roman"/>
                <w:bCs/>
                <w:u w:val="single"/>
              </w:rPr>
              <w:t>нельзя однозначно оценить,</w:t>
            </w:r>
            <w:r w:rsidRPr="00EC5F57">
              <w:rPr>
                <w:rFonts w:ascii="Times New Roman" w:hAnsi="Times New Roman" w:cs="Times New Roman"/>
              </w:rPr>
              <w:t xml:space="preserve"> как хорошие или плохие</w:t>
            </w:r>
          </w:p>
          <w:p w:rsidR="00385057" w:rsidRPr="00EC5F57" w:rsidRDefault="00385057" w:rsidP="00EC5F57">
            <w:pPr>
              <w:spacing w:after="0"/>
              <w:jc w:val="both"/>
              <w:rPr>
                <w:rFonts w:ascii="Times New Roman" w:hAnsi="Times New Roman" w:cs="Times New Roman"/>
              </w:rPr>
            </w:pPr>
          </w:p>
        </w:tc>
        <w:tc>
          <w:tcPr>
            <w:tcW w:w="282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ОСМЫСЛЕНИЕ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почему конкретные </w:t>
            </w:r>
            <w:r w:rsidRPr="00EC5F57">
              <w:rPr>
                <w:rFonts w:ascii="Times New Roman" w:hAnsi="Times New Roman" w:cs="Times New Roman"/>
                <w:u w:val="single"/>
              </w:rPr>
              <w:t>однозначные</w:t>
            </w:r>
            <w:r w:rsidRPr="00EC5F57">
              <w:rPr>
                <w:rFonts w:ascii="Times New Roman" w:hAnsi="Times New Roman" w:cs="Times New Roman"/>
              </w:rPr>
              <w:t xml:space="preserve"> поступки можно оценить, как «хорошие» или «плохие» («неправильные», «опасные», «некрасивые»), с позиции </w:t>
            </w:r>
            <w:r w:rsidRPr="00EC5F57">
              <w:rPr>
                <w:rFonts w:ascii="Times New Roman" w:hAnsi="Times New Roman" w:cs="Times New Roman"/>
                <w:u w:val="single"/>
              </w:rPr>
              <w:t>общечеловеческих</w:t>
            </w:r>
            <w:r w:rsidRPr="00EC5F57">
              <w:rPr>
                <w:rFonts w:ascii="Times New Roman" w:hAnsi="Times New Roman" w:cs="Times New Roman"/>
              </w:rPr>
              <w:t xml:space="preserve"> и </w:t>
            </w:r>
            <w:r w:rsidRPr="00EC5F57">
              <w:rPr>
                <w:rFonts w:ascii="Times New Roman" w:hAnsi="Times New Roman" w:cs="Times New Roman"/>
                <w:u w:val="single"/>
              </w:rPr>
              <w:t xml:space="preserve">российских гражданских </w:t>
            </w:r>
            <w:r w:rsidRPr="00EC5F57">
              <w:rPr>
                <w:rFonts w:ascii="Times New Roman" w:hAnsi="Times New Roman" w:cs="Times New Roman"/>
              </w:rPr>
              <w:t>ценностей.</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САМООСОЗНАНИЕ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самому себе: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что во мне хорошо, а что плохо (личные качества, черты характера),</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что я хочу (цели, мотивы),</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–что я могу (результаты)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tc>
        <w:tc>
          <w:tcPr>
            <w:tcW w:w="331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САМООПРЕДЕЛЕНИЕ: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Осознавать себя </w:t>
            </w:r>
            <w:r w:rsidRPr="00EC5F57">
              <w:rPr>
                <w:rFonts w:ascii="Times New Roman" w:hAnsi="Times New Roman" w:cs="Times New Roman"/>
                <w:u w:val="single"/>
              </w:rPr>
              <w:t>гражданином России</w:t>
            </w:r>
            <w:r w:rsidRPr="00EC5F57">
              <w:rPr>
                <w:rFonts w:ascii="Times New Roman" w:hAnsi="Times New Roman" w:cs="Times New Roman"/>
              </w:rPr>
              <w:t>, в том числе: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что связывает меня с историей, культурой, судьбой твоего народа и всей России,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испытывать чувство гордости </w:t>
            </w:r>
            <w:r w:rsidRPr="00EC5F57">
              <w:rPr>
                <w:rFonts w:ascii="Times New Roman" w:hAnsi="Times New Roman" w:cs="Times New Roman"/>
                <w:u w:val="single"/>
              </w:rPr>
              <w:t>за свой народ, свою Родину</w:t>
            </w:r>
            <w:r w:rsidRPr="00EC5F57">
              <w:rPr>
                <w:rFonts w:ascii="Times New Roman" w:hAnsi="Times New Roman" w:cs="Times New Roman"/>
              </w:rPr>
              <w:t xml:space="preserve">, сопереживать им в радостях и бедах и проявлять эти </w:t>
            </w:r>
            <w:r w:rsidRPr="00EC5F57">
              <w:rPr>
                <w:rFonts w:ascii="Times New Roman" w:hAnsi="Times New Roman" w:cs="Times New Roman"/>
                <w:u w:val="single"/>
              </w:rPr>
              <w:t>чувства в добрых поступках</w:t>
            </w:r>
            <w:r w:rsidRPr="00EC5F57">
              <w:rPr>
                <w:rFonts w:ascii="Times New Roman" w:hAnsi="Times New Roman" w:cs="Times New Roman"/>
              </w:rPr>
              <w:t xml:space="preserve">.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Осознавать себя ценной частью </w:t>
            </w:r>
            <w:r w:rsidRPr="00EC5F57">
              <w:rPr>
                <w:rFonts w:ascii="Times New Roman" w:hAnsi="Times New Roman" w:cs="Times New Roman"/>
                <w:u w:val="single"/>
              </w:rPr>
              <w:t>многоликого мира</w:t>
            </w:r>
            <w:r w:rsidRPr="00EC5F57">
              <w:rPr>
                <w:rFonts w:ascii="Times New Roman" w:hAnsi="Times New Roman" w:cs="Times New Roman"/>
              </w:rPr>
              <w:t xml:space="preserve">, в том числе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уважать иное мнение, историю и культуру других народов и стран,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не допускать их оскорбления, высмеивания.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Формулировать </w:t>
            </w:r>
            <w:r w:rsidRPr="00EC5F57">
              <w:rPr>
                <w:rFonts w:ascii="Times New Roman" w:hAnsi="Times New Roman" w:cs="Times New Roman"/>
                <w:u w:val="single"/>
              </w:rPr>
              <w:t>самому простые правила поведения</w:t>
            </w:r>
            <w:r w:rsidRPr="00EC5F57">
              <w:rPr>
                <w:rFonts w:ascii="Times New Roman" w:hAnsi="Times New Roman" w:cs="Times New Roman"/>
              </w:rPr>
              <w:t>, общие для всех людей, всех граждан Рос</w:t>
            </w:r>
            <w:r w:rsidRPr="00EC5F57">
              <w:rPr>
                <w:rFonts w:ascii="Times New Roman" w:hAnsi="Times New Roman" w:cs="Times New Roman"/>
              </w:rPr>
              <w:lastRenderedPageBreak/>
              <w:t>сии (основы общечеловеческих и российских ценностей).</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ПОСТУПКИ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Выбирать поступок в однозначно оцениваемых ситуациях на основе правил и идей (ценностей) важных для: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всех людей,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своих земляков, своего народа, своей Родины, в том числе </w:t>
            </w:r>
            <w:r w:rsidRPr="00EC5F57">
              <w:rPr>
                <w:rFonts w:ascii="Times New Roman" w:hAnsi="Times New Roman" w:cs="Times New Roman"/>
                <w:u w:val="single"/>
              </w:rPr>
              <w:t>ради «своих», но вопреки собственным интересам</w:t>
            </w:r>
            <w:r w:rsidRPr="00EC5F57">
              <w:rPr>
                <w:rFonts w:ascii="Times New Roman" w:hAnsi="Times New Roman" w:cs="Times New Roman"/>
              </w:rPr>
              <w:t xml:space="preserve">;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уважения разными людьми друг друга, их доброго соседства</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Признавать свои плохие поступки и </w:t>
            </w:r>
            <w:r w:rsidRPr="00EC5F57">
              <w:rPr>
                <w:rFonts w:ascii="Times New Roman" w:hAnsi="Times New Roman" w:cs="Times New Roman"/>
                <w:u w:val="single"/>
              </w:rPr>
              <w:t>отвечать за них</w:t>
            </w:r>
            <w:r w:rsidRPr="00EC5F57">
              <w:rPr>
                <w:rFonts w:ascii="Times New Roman" w:hAnsi="Times New Roman" w:cs="Times New Roman"/>
              </w:rPr>
              <w:t xml:space="preserve"> (принимать наказание) </w:t>
            </w:r>
          </w:p>
        </w:tc>
      </w:tr>
      <w:tr w:rsidR="00385057" w:rsidRPr="00385057" w:rsidTr="00783FD6">
        <w:tc>
          <w:tcPr>
            <w:tcW w:w="1129"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 xml:space="preserve">3–4 классы –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необходимый уровень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bCs/>
                <w:i/>
              </w:rPr>
            </w:pPr>
            <w:r w:rsidRPr="00EC5F57">
              <w:rPr>
                <w:rFonts w:ascii="Times New Roman" w:hAnsi="Times New Roman" w:cs="Times New Roman"/>
                <w:bCs/>
                <w:i/>
              </w:rPr>
              <w:t xml:space="preserve">(для 1–2 классов – это повышенный уровень) </w:t>
            </w:r>
          </w:p>
        </w:tc>
        <w:tc>
          <w:tcPr>
            <w:tcW w:w="2960"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Оценивать простые ситуации и однозначные поступки как «хорошие» или «плохие» с позиции: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общечеловеческих ценностей (в т.ч. </w:t>
            </w:r>
            <w:r w:rsidRPr="00EC5F57">
              <w:rPr>
                <w:rFonts w:ascii="Times New Roman" w:hAnsi="Times New Roman" w:cs="Times New Roman"/>
                <w:u w:val="single"/>
              </w:rPr>
              <w:t>справедливости, свободы, демократии);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российских гражданских</w:t>
            </w:r>
            <w:r w:rsidRPr="00EC5F57">
              <w:rPr>
                <w:rFonts w:ascii="Times New Roman" w:hAnsi="Times New Roman" w:cs="Times New Roman"/>
              </w:rPr>
              <w:t xml:space="preserve"> ценностей (важных для всех граждан России);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важности учёбы и</w:t>
            </w:r>
            <w:r w:rsidRPr="00EC5F57">
              <w:rPr>
                <w:rFonts w:ascii="Times New Roman" w:hAnsi="Times New Roman" w:cs="Times New Roman"/>
                <w:u w:val="single"/>
              </w:rPr>
              <w:t xml:space="preserve"> познания нового</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важности бережного отношения к здоровью человека </w:t>
            </w:r>
            <w:r w:rsidRPr="00EC5F57">
              <w:rPr>
                <w:rFonts w:ascii="Times New Roman" w:hAnsi="Times New Roman" w:cs="Times New Roman"/>
                <w:u w:val="single"/>
              </w:rPr>
              <w:t>и к природе</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потребности в </w:t>
            </w:r>
            <w:r w:rsidRPr="00EC5F57">
              <w:rPr>
                <w:rFonts w:ascii="Times New Roman" w:hAnsi="Times New Roman" w:cs="Times New Roman"/>
                <w:u w:val="single"/>
              </w:rPr>
              <w:t>«прекрасном» и отрицания «безобразного</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Отделять </w:t>
            </w:r>
            <w:r w:rsidRPr="00EC5F57">
              <w:rPr>
                <w:rFonts w:ascii="Times New Roman" w:hAnsi="Times New Roman" w:cs="Times New Roman"/>
                <w:u w:val="single"/>
              </w:rPr>
              <w:t>оценку поступка</w:t>
            </w:r>
            <w:r w:rsidRPr="00EC5F57">
              <w:rPr>
                <w:rFonts w:ascii="Times New Roman" w:hAnsi="Times New Roman" w:cs="Times New Roman"/>
              </w:rPr>
              <w:t xml:space="preserve"> от оценки самого человека (плохими и хорошими бывают поступки, а не люди).</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Отмечать поступки и ситуации, которые </w:t>
            </w:r>
            <w:r w:rsidRPr="00EC5F57">
              <w:rPr>
                <w:rFonts w:ascii="Times New Roman" w:hAnsi="Times New Roman" w:cs="Times New Roman"/>
                <w:bCs/>
                <w:u w:val="single"/>
              </w:rPr>
              <w:t>нельзя однозначно оценить,</w:t>
            </w:r>
            <w:r w:rsidRPr="00EC5F57">
              <w:rPr>
                <w:rFonts w:ascii="Times New Roman" w:hAnsi="Times New Roman" w:cs="Times New Roman"/>
              </w:rPr>
              <w:t xml:space="preserve"> как хорошие или плохие</w:t>
            </w:r>
          </w:p>
          <w:p w:rsidR="00385057" w:rsidRPr="00EC5F57" w:rsidRDefault="00385057" w:rsidP="00EC5F57">
            <w:pPr>
              <w:spacing w:after="0"/>
              <w:jc w:val="both"/>
              <w:rPr>
                <w:rFonts w:ascii="Times New Roman" w:hAnsi="Times New Roman" w:cs="Times New Roman"/>
              </w:rPr>
            </w:pPr>
          </w:p>
        </w:tc>
        <w:tc>
          <w:tcPr>
            <w:tcW w:w="282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ОСМЫСЛЕНИЕ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почему конкретные </w:t>
            </w:r>
            <w:r w:rsidRPr="00EC5F57">
              <w:rPr>
                <w:rFonts w:ascii="Times New Roman" w:hAnsi="Times New Roman" w:cs="Times New Roman"/>
                <w:u w:val="single"/>
              </w:rPr>
              <w:t>однозначные</w:t>
            </w:r>
            <w:r w:rsidRPr="00EC5F57">
              <w:rPr>
                <w:rFonts w:ascii="Times New Roman" w:hAnsi="Times New Roman" w:cs="Times New Roman"/>
              </w:rPr>
              <w:t xml:space="preserve"> поступки можно оценить, как «хорошие» или «плохие» («неправильные», «опасные», «некрасивые»), с позиции </w:t>
            </w:r>
            <w:r w:rsidRPr="00EC5F57">
              <w:rPr>
                <w:rFonts w:ascii="Times New Roman" w:hAnsi="Times New Roman" w:cs="Times New Roman"/>
                <w:u w:val="single"/>
              </w:rPr>
              <w:t>общечеловеческих</w:t>
            </w:r>
            <w:r w:rsidRPr="00EC5F57">
              <w:rPr>
                <w:rFonts w:ascii="Times New Roman" w:hAnsi="Times New Roman" w:cs="Times New Roman"/>
              </w:rPr>
              <w:t xml:space="preserve"> и </w:t>
            </w:r>
            <w:r w:rsidRPr="00EC5F57">
              <w:rPr>
                <w:rFonts w:ascii="Times New Roman" w:hAnsi="Times New Roman" w:cs="Times New Roman"/>
                <w:u w:val="single"/>
              </w:rPr>
              <w:t xml:space="preserve">российских гражданских </w:t>
            </w:r>
            <w:r w:rsidRPr="00EC5F57">
              <w:rPr>
                <w:rFonts w:ascii="Times New Roman" w:hAnsi="Times New Roman" w:cs="Times New Roman"/>
              </w:rPr>
              <w:t>ценностей.</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САМООСОЗНАНИЕ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самому себе: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что во мне хорошо, а что плохо (личные качества, черты характера),</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что я хочу (цели, мотивы),</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–что я могу (результаты)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tc>
        <w:tc>
          <w:tcPr>
            <w:tcW w:w="331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САМООПРЕДЕЛЕНИЕ: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Осознавать себя </w:t>
            </w:r>
            <w:r w:rsidRPr="00EC5F57">
              <w:rPr>
                <w:rFonts w:ascii="Times New Roman" w:hAnsi="Times New Roman" w:cs="Times New Roman"/>
                <w:u w:val="single"/>
              </w:rPr>
              <w:t>гражданином России</w:t>
            </w:r>
            <w:r w:rsidRPr="00EC5F57">
              <w:rPr>
                <w:rFonts w:ascii="Times New Roman" w:hAnsi="Times New Roman" w:cs="Times New Roman"/>
              </w:rPr>
              <w:t>, в том числе: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что связывает меня с историей, культурой, судьбой твоего народа и всей России,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испытывать чувство гордости </w:t>
            </w:r>
            <w:r w:rsidRPr="00EC5F57">
              <w:rPr>
                <w:rFonts w:ascii="Times New Roman" w:hAnsi="Times New Roman" w:cs="Times New Roman"/>
                <w:u w:val="single"/>
              </w:rPr>
              <w:t>за свой народ, свою Родину</w:t>
            </w:r>
            <w:r w:rsidRPr="00EC5F57">
              <w:rPr>
                <w:rFonts w:ascii="Times New Roman" w:hAnsi="Times New Roman" w:cs="Times New Roman"/>
              </w:rPr>
              <w:t xml:space="preserve">, сопереживать им в радостях и бедах и проявлять эти </w:t>
            </w:r>
            <w:r w:rsidRPr="00EC5F57">
              <w:rPr>
                <w:rFonts w:ascii="Times New Roman" w:hAnsi="Times New Roman" w:cs="Times New Roman"/>
                <w:u w:val="single"/>
              </w:rPr>
              <w:t>чувства в добрых поступках</w:t>
            </w:r>
            <w:r w:rsidRPr="00EC5F57">
              <w:rPr>
                <w:rFonts w:ascii="Times New Roman" w:hAnsi="Times New Roman" w:cs="Times New Roman"/>
              </w:rPr>
              <w:t xml:space="preserve">.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Осознавать себя ценной частью </w:t>
            </w:r>
            <w:r w:rsidRPr="00EC5F57">
              <w:rPr>
                <w:rFonts w:ascii="Times New Roman" w:hAnsi="Times New Roman" w:cs="Times New Roman"/>
                <w:u w:val="single"/>
              </w:rPr>
              <w:t>многоликого мира</w:t>
            </w:r>
            <w:r w:rsidRPr="00EC5F57">
              <w:rPr>
                <w:rFonts w:ascii="Times New Roman" w:hAnsi="Times New Roman" w:cs="Times New Roman"/>
              </w:rPr>
              <w:t xml:space="preserve">, в том числе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уважать иное мнение, историю и культуру других народов и стран,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не допускать их оскорбления, высмеивания.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Формулировать </w:t>
            </w:r>
            <w:r w:rsidRPr="00EC5F57">
              <w:rPr>
                <w:rFonts w:ascii="Times New Roman" w:hAnsi="Times New Roman" w:cs="Times New Roman"/>
                <w:u w:val="single"/>
              </w:rPr>
              <w:t>самому простые правила поведения</w:t>
            </w:r>
            <w:r w:rsidRPr="00EC5F57">
              <w:rPr>
                <w:rFonts w:ascii="Times New Roman" w:hAnsi="Times New Roman" w:cs="Times New Roman"/>
              </w:rPr>
              <w:t>, общие для всех людей, всех граждан России (основы общечеловеческих и российских ценностей).</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ПОСТУПКИ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Выбирать поступок в однозначно оцениваемых ситуациях на основе правил и идей (ценно</w:t>
            </w:r>
            <w:r w:rsidRPr="00EC5F57">
              <w:rPr>
                <w:rFonts w:ascii="Times New Roman" w:hAnsi="Times New Roman" w:cs="Times New Roman"/>
              </w:rPr>
              <w:lastRenderedPageBreak/>
              <w:t xml:space="preserve">стей) важных для: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всех людей,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своих земляков, своего народа, своей Родины, в том числе </w:t>
            </w:r>
            <w:r w:rsidRPr="00EC5F57">
              <w:rPr>
                <w:rFonts w:ascii="Times New Roman" w:hAnsi="Times New Roman" w:cs="Times New Roman"/>
                <w:u w:val="single"/>
              </w:rPr>
              <w:t>ради «своих», но вопреки собственным интересам</w:t>
            </w:r>
            <w:r w:rsidRPr="00EC5F57">
              <w:rPr>
                <w:rFonts w:ascii="Times New Roman" w:hAnsi="Times New Roman" w:cs="Times New Roman"/>
              </w:rPr>
              <w:t xml:space="preserve">;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w:t>
            </w:r>
            <w:r w:rsidRPr="00EC5F57">
              <w:rPr>
                <w:rFonts w:ascii="Times New Roman" w:hAnsi="Times New Roman" w:cs="Times New Roman"/>
                <w:u w:val="single"/>
              </w:rPr>
              <w:t>уважения разными людьми друг друга, их доброго соседства</w:t>
            </w:r>
            <w:r w:rsidRPr="00EC5F57">
              <w:rPr>
                <w:rFonts w:ascii="Times New Roman" w:hAnsi="Times New Roman" w:cs="Times New Roman"/>
              </w:rPr>
              <w:t>.</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Признавать свои плохие поступки и </w:t>
            </w:r>
            <w:r w:rsidRPr="00EC5F57">
              <w:rPr>
                <w:rFonts w:ascii="Times New Roman" w:hAnsi="Times New Roman" w:cs="Times New Roman"/>
                <w:u w:val="single"/>
              </w:rPr>
              <w:t>отвечать за них</w:t>
            </w:r>
            <w:r w:rsidRPr="00EC5F57">
              <w:rPr>
                <w:rFonts w:ascii="Times New Roman" w:hAnsi="Times New Roman" w:cs="Times New Roman"/>
              </w:rPr>
              <w:t xml:space="preserve"> (принимать наказание) </w:t>
            </w:r>
          </w:p>
        </w:tc>
      </w:tr>
      <w:tr w:rsidR="00385057" w:rsidRPr="00385057" w:rsidTr="00783FD6">
        <w:tc>
          <w:tcPr>
            <w:tcW w:w="1129" w:type="dxa"/>
          </w:tcPr>
          <w:p w:rsidR="00385057" w:rsidRPr="00EC5F57" w:rsidRDefault="00385057" w:rsidP="00EC5F57">
            <w:pPr>
              <w:spacing w:after="0"/>
              <w:jc w:val="both"/>
              <w:rPr>
                <w:rFonts w:ascii="Times New Roman" w:hAnsi="Times New Roman" w:cs="Times New Roman"/>
                <w:i/>
              </w:rPr>
            </w:pPr>
            <w:r w:rsidRPr="00EC5F57">
              <w:rPr>
                <w:rFonts w:ascii="Times New Roman" w:hAnsi="Times New Roman" w:cs="Times New Roman"/>
                <w:i/>
              </w:rPr>
              <w:lastRenderedPageBreak/>
              <w:t xml:space="preserve">Повышенный уровень </w:t>
            </w:r>
          </w:p>
          <w:p w:rsidR="00385057" w:rsidRPr="00EC5F57" w:rsidRDefault="00385057" w:rsidP="00EC5F57">
            <w:pPr>
              <w:spacing w:after="0"/>
              <w:jc w:val="both"/>
              <w:rPr>
                <w:rFonts w:ascii="Times New Roman" w:hAnsi="Times New Roman" w:cs="Times New Roman"/>
                <w:i/>
              </w:rPr>
            </w:pPr>
            <w:r w:rsidRPr="00EC5F57">
              <w:rPr>
                <w:rFonts w:ascii="Times New Roman" w:hAnsi="Times New Roman" w:cs="Times New Roman"/>
                <w:i/>
              </w:rPr>
              <w:t>3–4 класса</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tc>
        <w:tc>
          <w:tcPr>
            <w:tcW w:w="2960"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Оценивать, в том числе </w:t>
            </w:r>
            <w:r w:rsidRPr="00EC5F57">
              <w:rPr>
                <w:rFonts w:ascii="Times New Roman" w:hAnsi="Times New Roman" w:cs="Times New Roman"/>
                <w:u w:val="single"/>
              </w:rPr>
              <w:t>неоднозначные</w:t>
            </w:r>
            <w:r w:rsidRPr="00EC5F57">
              <w:rPr>
                <w:rFonts w:ascii="Times New Roman" w:hAnsi="Times New Roman" w:cs="Times New Roman"/>
              </w:rPr>
              <w:t xml:space="preserve">, поступки как «хорошие» или «плохие», разрешая моральные противоречия на основе: </w:t>
            </w:r>
          </w:p>
          <w:p w:rsidR="00385057" w:rsidRPr="00EC5F57" w:rsidRDefault="00385057" w:rsidP="00EC5F57">
            <w:pPr>
              <w:spacing w:after="0"/>
              <w:ind w:left="394"/>
              <w:jc w:val="both"/>
              <w:rPr>
                <w:rFonts w:ascii="Times New Roman" w:hAnsi="Times New Roman" w:cs="Times New Roman"/>
              </w:rPr>
            </w:pPr>
            <w:r w:rsidRPr="00EC5F57">
              <w:rPr>
                <w:rFonts w:ascii="Times New Roman" w:hAnsi="Times New Roman" w:cs="Times New Roman"/>
              </w:rPr>
              <w:t>– общечеловеческих ценностей и российских ценностей;</w:t>
            </w:r>
          </w:p>
          <w:p w:rsidR="00385057" w:rsidRPr="00EC5F57" w:rsidRDefault="00385057" w:rsidP="00EC5F57">
            <w:pPr>
              <w:spacing w:after="0"/>
              <w:ind w:left="394"/>
              <w:jc w:val="both"/>
              <w:rPr>
                <w:rFonts w:ascii="Times New Roman" w:hAnsi="Times New Roman" w:cs="Times New Roman"/>
              </w:rPr>
            </w:pPr>
            <w:r w:rsidRPr="00EC5F57">
              <w:rPr>
                <w:rFonts w:ascii="Times New Roman" w:hAnsi="Times New Roman" w:cs="Times New Roman"/>
              </w:rPr>
              <w:t xml:space="preserve">– важности образования, здорового образа жизни, красоты природы и творчества.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Прогнозировать оценки одних и тех же ситуаций </w:t>
            </w:r>
            <w:r w:rsidRPr="00EC5F57">
              <w:rPr>
                <w:rFonts w:ascii="Times New Roman" w:hAnsi="Times New Roman" w:cs="Times New Roman"/>
                <w:u w:val="single"/>
              </w:rPr>
              <w:t>с позиций разных людей</w:t>
            </w:r>
            <w:r w:rsidRPr="00EC5F57">
              <w:rPr>
                <w:rFonts w:ascii="Times New Roman" w:hAnsi="Times New Roman" w:cs="Times New Roman"/>
              </w:rPr>
              <w:t xml:space="preserve">, отличающихся национальностью, мировоззрением, положением в обществе и т.п.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Учиться замечать и признавать </w:t>
            </w:r>
            <w:r w:rsidRPr="00EC5F57">
              <w:rPr>
                <w:rFonts w:ascii="Times New Roman" w:hAnsi="Times New Roman" w:cs="Times New Roman"/>
                <w:u w:val="single"/>
              </w:rPr>
              <w:t>расхождения своих поступков со своими заявленными позициями</w:t>
            </w:r>
            <w:r w:rsidRPr="00EC5F57">
              <w:rPr>
                <w:rFonts w:ascii="Times New Roman" w:hAnsi="Times New Roman" w:cs="Times New Roman"/>
              </w:rPr>
              <w:t xml:space="preserve">, взглядами, мнениями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tc>
        <w:tc>
          <w:tcPr>
            <w:tcW w:w="282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ОСМЫСЛЕНИЕ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положительные и отрицательные оценки, </w:t>
            </w:r>
            <w:r w:rsidRPr="00EC5F57">
              <w:rPr>
                <w:rFonts w:ascii="Times New Roman" w:hAnsi="Times New Roman" w:cs="Times New Roman"/>
                <w:u w:val="single"/>
              </w:rPr>
              <w:t>в том числе неоднозначных поступков</w:t>
            </w:r>
            <w:r w:rsidRPr="00EC5F57">
              <w:rPr>
                <w:rFonts w:ascii="Times New Roman" w:hAnsi="Times New Roman" w:cs="Times New Roman"/>
              </w:rPr>
              <w:t>, с позиции общечеловеческих и российских гражданскихценностей.</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w:t>
            </w:r>
            <w:r w:rsidRPr="00EC5F57">
              <w:rPr>
                <w:rFonts w:ascii="Times New Roman" w:hAnsi="Times New Roman" w:cs="Times New Roman"/>
                <w:u w:val="single"/>
              </w:rPr>
              <w:t>отличия в оценках</w:t>
            </w:r>
            <w:r w:rsidRPr="00EC5F57">
              <w:rPr>
                <w:rFonts w:ascii="Times New Roman" w:hAnsi="Times New Roman" w:cs="Times New Roman"/>
              </w:rPr>
              <w:t xml:space="preserve"> одной и той же ситуации, поступка разными людьми (в т.ч. собой), как представителями разных мировоззрений, разных групп общества.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САМООСОЗНАНИЕ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Объяснять самому себе: </w:t>
            </w:r>
          </w:p>
          <w:p w:rsidR="00385057" w:rsidRPr="00EC5F57" w:rsidRDefault="00385057" w:rsidP="00EC5F57">
            <w:pPr>
              <w:spacing w:after="0"/>
              <w:ind w:left="432"/>
              <w:jc w:val="both"/>
              <w:rPr>
                <w:rFonts w:ascii="Times New Roman" w:hAnsi="Times New Roman" w:cs="Times New Roman"/>
              </w:rPr>
            </w:pPr>
            <w:r w:rsidRPr="00EC5F57">
              <w:rPr>
                <w:rFonts w:ascii="Times New Roman" w:hAnsi="Times New Roman" w:cs="Times New Roman"/>
              </w:rPr>
              <w:t>– свои некоторые черты характера;</w:t>
            </w:r>
          </w:p>
          <w:p w:rsidR="00385057" w:rsidRPr="00EC5F57" w:rsidRDefault="00385057" w:rsidP="00EC5F57">
            <w:pPr>
              <w:spacing w:after="0"/>
              <w:ind w:left="432"/>
              <w:jc w:val="both"/>
              <w:rPr>
                <w:rFonts w:ascii="Times New Roman" w:hAnsi="Times New Roman" w:cs="Times New Roman"/>
              </w:rPr>
            </w:pPr>
            <w:r w:rsidRPr="00EC5F57">
              <w:rPr>
                <w:rFonts w:ascii="Times New Roman" w:hAnsi="Times New Roman" w:cs="Times New Roman"/>
              </w:rPr>
              <w:t>– свои отдельные ближайшие цели саморазвития;</w:t>
            </w:r>
          </w:p>
          <w:p w:rsidR="00385057" w:rsidRPr="00EC5F57" w:rsidRDefault="00385057" w:rsidP="00EC5F57">
            <w:pPr>
              <w:spacing w:after="0"/>
              <w:ind w:left="432"/>
              <w:jc w:val="both"/>
              <w:rPr>
                <w:rFonts w:ascii="Times New Roman" w:hAnsi="Times New Roman" w:cs="Times New Roman"/>
              </w:rPr>
            </w:pPr>
            <w:r w:rsidRPr="00EC5F57">
              <w:rPr>
                <w:rFonts w:ascii="Times New Roman" w:hAnsi="Times New Roman" w:cs="Times New Roman"/>
              </w:rPr>
              <w:t xml:space="preserve">– свои наиболее заметные достижения. </w:t>
            </w:r>
          </w:p>
        </w:tc>
        <w:tc>
          <w:tcPr>
            <w:tcW w:w="331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САМООПРЕДЕЛЕНИЕ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Осознавать себя гражданином России и ценной частью многоликого </w:t>
            </w:r>
            <w:r w:rsidRPr="00EC5F57">
              <w:rPr>
                <w:rFonts w:ascii="Times New Roman" w:hAnsi="Times New Roman" w:cs="Times New Roman"/>
                <w:u w:val="single"/>
              </w:rPr>
              <w:t xml:space="preserve">изменяющегося </w:t>
            </w:r>
            <w:r w:rsidRPr="00EC5F57">
              <w:rPr>
                <w:rFonts w:ascii="Times New Roman" w:hAnsi="Times New Roman" w:cs="Times New Roman"/>
              </w:rPr>
              <w:t xml:space="preserve">мира, в том числе: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-отстаивать (в пределах своих возможностей) </w:t>
            </w:r>
            <w:r w:rsidRPr="00EC5F57">
              <w:rPr>
                <w:rFonts w:ascii="Times New Roman" w:hAnsi="Times New Roman" w:cs="Times New Roman"/>
                <w:u w:val="single"/>
              </w:rPr>
              <w:t>гуманные, равноправные, гражданские демократические порядки</w:t>
            </w:r>
            <w:r w:rsidRPr="00EC5F57">
              <w:rPr>
                <w:rFonts w:ascii="Times New Roman" w:hAnsi="Times New Roman" w:cs="Times New Roman"/>
              </w:rPr>
              <w:t xml:space="preserve"> и препятствовать их нарушению;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-искать </w:t>
            </w:r>
            <w:r w:rsidRPr="00EC5F57">
              <w:rPr>
                <w:rFonts w:ascii="Times New Roman" w:hAnsi="Times New Roman" w:cs="Times New Roman"/>
                <w:u w:val="single"/>
              </w:rPr>
              <w:t>свою позицию</w:t>
            </w:r>
            <w:r w:rsidRPr="00EC5F57">
              <w:rPr>
                <w:rFonts w:ascii="Times New Roman" w:hAnsi="Times New Roman" w:cs="Times New Roman"/>
              </w:rPr>
              <w:t xml:space="preserve"> (7–9 кл. –постепенно осуществлять свой гражданский и культурный выбор) </w:t>
            </w:r>
            <w:r w:rsidRPr="00EC5F57">
              <w:rPr>
                <w:rFonts w:ascii="Times New Roman" w:hAnsi="Times New Roman" w:cs="Times New Roman"/>
                <w:u w:val="single"/>
              </w:rPr>
              <w:t>в многообразии</w:t>
            </w:r>
            <w:r w:rsidRPr="00EC5F57">
              <w:rPr>
                <w:rFonts w:ascii="Times New Roman" w:hAnsi="Times New Roman" w:cs="Times New Roman"/>
              </w:rPr>
              <w:t xml:space="preserve"> общественных и мировоззренческих позиций, эстетических и культурных предпочтений;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-стремиться к </w:t>
            </w:r>
            <w:r w:rsidRPr="00EC5F57">
              <w:rPr>
                <w:rFonts w:ascii="Times New Roman" w:hAnsi="Times New Roman" w:cs="Times New Roman"/>
                <w:u w:val="single"/>
              </w:rPr>
              <w:t>взаимопониманию с представителями иных</w:t>
            </w:r>
            <w:r w:rsidRPr="00EC5F57">
              <w:rPr>
                <w:rFonts w:ascii="Times New Roman" w:hAnsi="Times New Roman" w:cs="Times New Roman"/>
              </w:rPr>
              <w:t xml:space="preserve"> культур, мировоззрений, народов и стран, на основе взаимного интереса и уважения;</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-осуществлять добрые дела, полезные другим людям, своей стране, в том числе отказываться ради них от каких-то своих желаний.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Вырабатывать в</w:t>
            </w:r>
            <w:r w:rsidRPr="00EC5F57">
              <w:rPr>
                <w:rFonts w:ascii="Times New Roman" w:hAnsi="Times New Roman" w:cs="Times New Roman"/>
                <w:u w:val="single"/>
              </w:rPr>
              <w:t xml:space="preserve"> противоречивых конфликтных ситуациях</w:t>
            </w:r>
            <w:r w:rsidRPr="00EC5F57">
              <w:rPr>
                <w:rFonts w:ascii="Times New Roman" w:hAnsi="Times New Roman" w:cs="Times New Roman"/>
              </w:rPr>
              <w:t xml:space="preserve"> правила поведения, способствующие ненасильственному и равноправному преодолению конфликта.</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ПОСТУПКИ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Определять свой поступок, </w:t>
            </w:r>
            <w:r w:rsidRPr="00EC5F57">
              <w:rPr>
                <w:rFonts w:ascii="Times New Roman" w:hAnsi="Times New Roman" w:cs="Times New Roman"/>
                <w:u w:val="single"/>
              </w:rPr>
              <w:t xml:space="preserve">в </w:t>
            </w:r>
            <w:r w:rsidRPr="00EC5F57">
              <w:rPr>
                <w:rFonts w:ascii="Times New Roman" w:hAnsi="Times New Roman" w:cs="Times New Roman"/>
                <w:u w:val="single"/>
              </w:rPr>
              <w:lastRenderedPageBreak/>
              <w:t>том числе в неоднозначно оцениваемых ситуациях</w:t>
            </w:r>
            <w:r w:rsidRPr="00EC5F57">
              <w:rPr>
                <w:rFonts w:ascii="Times New Roman" w:hAnsi="Times New Roman" w:cs="Times New Roman"/>
              </w:rPr>
              <w:t xml:space="preserve">, на основе: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культуры, народа, мировоззрения, к которому ощущаешь свою причастность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базовых российских гражданских ценностей,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Признавать свои плохие поступки и </w:t>
            </w:r>
            <w:r w:rsidRPr="00EC5F57">
              <w:rPr>
                <w:rFonts w:ascii="Times New Roman" w:hAnsi="Times New Roman" w:cs="Times New Roman"/>
                <w:u w:val="single"/>
              </w:rPr>
              <w:t xml:space="preserve">добровольно </w:t>
            </w:r>
            <w:r w:rsidRPr="00EC5F57">
              <w:rPr>
                <w:rFonts w:ascii="Times New Roman" w:hAnsi="Times New Roman" w:cs="Times New Roman"/>
              </w:rPr>
              <w:t xml:space="preserve">отвечать за них (принимать наказание и самонаказание) </w:t>
            </w:r>
          </w:p>
        </w:tc>
      </w:tr>
    </w:tbl>
    <w:p w:rsidR="00385057" w:rsidRPr="00385057" w:rsidRDefault="00385057" w:rsidP="00385057">
      <w:pPr>
        <w:pStyle w:val="a5"/>
        <w:spacing w:after="0" w:line="276" w:lineRule="auto"/>
        <w:ind w:firstLine="709"/>
        <w:jc w:val="both"/>
        <w:rPr>
          <w:b/>
          <w:iCs/>
        </w:rPr>
      </w:pPr>
    </w:p>
    <w:p w:rsidR="00385057" w:rsidRPr="00385057" w:rsidRDefault="00385057" w:rsidP="00385057">
      <w:pPr>
        <w:ind w:firstLine="660"/>
        <w:rPr>
          <w:rFonts w:ascii="Times New Roman" w:hAnsi="Times New Roman" w:cs="Times New Roman"/>
          <w:b/>
          <w:sz w:val="24"/>
          <w:szCs w:val="24"/>
        </w:rPr>
      </w:pPr>
      <w:r w:rsidRPr="00385057">
        <w:rPr>
          <w:rFonts w:ascii="Times New Roman" w:hAnsi="Times New Roman" w:cs="Times New Roman"/>
          <w:b/>
          <w:sz w:val="24"/>
          <w:szCs w:val="24"/>
        </w:rPr>
        <w:t>Регулятивные универсальные учебные действия на разных этапах обучения</w:t>
      </w:r>
    </w:p>
    <w:tbl>
      <w:tblPr>
        <w:tblStyle w:val="ab"/>
        <w:tblW w:w="10201" w:type="dxa"/>
        <w:tblLayout w:type="fixed"/>
        <w:tblLook w:val="01E0" w:firstRow="1" w:lastRow="1" w:firstColumn="1" w:lastColumn="1" w:noHBand="0" w:noVBand="0"/>
      </w:tblPr>
      <w:tblGrid>
        <w:gridCol w:w="1129"/>
        <w:gridCol w:w="3119"/>
        <w:gridCol w:w="2472"/>
        <w:gridCol w:w="3481"/>
      </w:tblGrid>
      <w:tr w:rsidR="00385057" w:rsidRPr="00385057" w:rsidTr="00783FD6">
        <w:tc>
          <w:tcPr>
            <w:tcW w:w="1129" w:type="dxa"/>
          </w:tcPr>
          <w:p w:rsidR="00385057" w:rsidRPr="00EC5F57" w:rsidRDefault="00385057" w:rsidP="00EC5F57">
            <w:pPr>
              <w:jc w:val="both"/>
              <w:rPr>
                <w:sz w:val="22"/>
                <w:szCs w:val="22"/>
              </w:rPr>
            </w:pPr>
            <w:r w:rsidRPr="00EC5F57">
              <w:rPr>
                <w:sz w:val="22"/>
                <w:szCs w:val="22"/>
              </w:rPr>
              <w:t>Классы</w:t>
            </w:r>
          </w:p>
        </w:tc>
        <w:tc>
          <w:tcPr>
            <w:tcW w:w="3119" w:type="dxa"/>
          </w:tcPr>
          <w:p w:rsidR="00385057" w:rsidRPr="00EC5F57" w:rsidRDefault="00385057" w:rsidP="00EC5F57">
            <w:pPr>
              <w:jc w:val="both"/>
              <w:rPr>
                <w:sz w:val="22"/>
                <w:szCs w:val="22"/>
              </w:rPr>
            </w:pPr>
            <w:r w:rsidRPr="00EC5F57">
              <w:rPr>
                <w:sz w:val="22"/>
                <w:szCs w:val="22"/>
              </w:rPr>
              <w:t xml:space="preserve">Определять и формулировать цель деятельности </w:t>
            </w:r>
          </w:p>
          <w:p w:rsidR="00385057" w:rsidRPr="00EC5F57" w:rsidRDefault="00385057" w:rsidP="00EC5F57">
            <w:pPr>
              <w:jc w:val="both"/>
              <w:rPr>
                <w:sz w:val="22"/>
                <w:szCs w:val="22"/>
              </w:rPr>
            </w:pPr>
            <w:r w:rsidRPr="00EC5F57">
              <w:rPr>
                <w:sz w:val="22"/>
                <w:szCs w:val="22"/>
              </w:rPr>
              <w:t>Составлять план действий по решению проблемы (задачи)</w:t>
            </w:r>
          </w:p>
        </w:tc>
        <w:tc>
          <w:tcPr>
            <w:tcW w:w="2472" w:type="dxa"/>
          </w:tcPr>
          <w:p w:rsidR="00385057" w:rsidRPr="00EC5F57" w:rsidRDefault="00385057" w:rsidP="00EC5F57">
            <w:pPr>
              <w:jc w:val="both"/>
              <w:rPr>
                <w:sz w:val="22"/>
                <w:szCs w:val="22"/>
              </w:rPr>
            </w:pPr>
            <w:r w:rsidRPr="00EC5F57">
              <w:rPr>
                <w:sz w:val="22"/>
                <w:szCs w:val="22"/>
              </w:rPr>
              <w:t>Осуществлять действия по реализации плана</w:t>
            </w:r>
          </w:p>
          <w:p w:rsidR="00385057" w:rsidRPr="00EC5F57" w:rsidRDefault="00385057" w:rsidP="00EC5F57">
            <w:pPr>
              <w:jc w:val="both"/>
              <w:rPr>
                <w:sz w:val="22"/>
                <w:szCs w:val="22"/>
              </w:rPr>
            </w:pPr>
          </w:p>
        </w:tc>
        <w:tc>
          <w:tcPr>
            <w:tcW w:w="3481" w:type="dxa"/>
          </w:tcPr>
          <w:p w:rsidR="00385057" w:rsidRPr="00EC5F57" w:rsidRDefault="00385057" w:rsidP="00EC5F57">
            <w:pPr>
              <w:jc w:val="both"/>
              <w:rPr>
                <w:sz w:val="22"/>
                <w:szCs w:val="22"/>
              </w:rPr>
            </w:pPr>
            <w:r w:rsidRPr="00EC5F57">
              <w:rPr>
                <w:sz w:val="22"/>
                <w:szCs w:val="22"/>
              </w:rPr>
              <w:t>Соотносить результат своей деятельности с целью и оценивать его</w:t>
            </w:r>
          </w:p>
        </w:tc>
      </w:tr>
      <w:tr w:rsidR="00385057" w:rsidRPr="00385057" w:rsidTr="00783FD6">
        <w:trPr>
          <w:trHeight w:val="1848"/>
        </w:trPr>
        <w:tc>
          <w:tcPr>
            <w:tcW w:w="1129" w:type="dxa"/>
          </w:tcPr>
          <w:p w:rsidR="00385057" w:rsidRPr="00EC5F57" w:rsidRDefault="00385057" w:rsidP="00EC5F57">
            <w:pPr>
              <w:jc w:val="both"/>
              <w:rPr>
                <w:sz w:val="22"/>
                <w:szCs w:val="22"/>
              </w:rPr>
            </w:pPr>
            <w:r w:rsidRPr="00EC5F57">
              <w:rPr>
                <w:sz w:val="22"/>
                <w:szCs w:val="22"/>
              </w:rPr>
              <w:t xml:space="preserve">1 класс – </w:t>
            </w:r>
          </w:p>
          <w:p w:rsidR="00385057" w:rsidRPr="00EC5F57" w:rsidRDefault="00385057" w:rsidP="00EC5F57">
            <w:pPr>
              <w:jc w:val="both"/>
              <w:rPr>
                <w:sz w:val="22"/>
                <w:szCs w:val="22"/>
              </w:rPr>
            </w:pPr>
            <w:r w:rsidRPr="00EC5F57">
              <w:rPr>
                <w:sz w:val="22"/>
                <w:szCs w:val="22"/>
              </w:rPr>
              <w:t>необходимый уровень</w:t>
            </w:r>
          </w:p>
        </w:tc>
        <w:tc>
          <w:tcPr>
            <w:tcW w:w="3119" w:type="dxa"/>
          </w:tcPr>
          <w:p w:rsidR="00385057" w:rsidRPr="00EC5F57" w:rsidRDefault="00385057" w:rsidP="00EC5F57">
            <w:pPr>
              <w:jc w:val="both"/>
              <w:rPr>
                <w:sz w:val="22"/>
                <w:szCs w:val="22"/>
              </w:rPr>
            </w:pPr>
            <w:r w:rsidRPr="00EC5F57">
              <w:rPr>
                <w:sz w:val="22"/>
                <w:szCs w:val="22"/>
              </w:rPr>
              <w:t xml:space="preserve">Учиться определять цель деятельности на уроке с помощью учителя. </w:t>
            </w:r>
          </w:p>
          <w:p w:rsidR="00385057" w:rsidRPr="00EC5F57" w:rsidRDefault="00385057" w:rsidP="00EC5F57">
            <w:pPr>
              <w:jc w:val="both"/>
              <w:rPr>
                <w:sz w:val="22"/>
                <w:szCs w:val="22"/>
              </w:rPr>
            </w:pPr>
            <w:r w:rsidRPr="00EC5F57">
              <w:rPr>
                <w:sz w:val="22"/>
                <w:szCs w:val="22"/>
              </w:rPr>
              <w:t xml:space="preserve">Проговаривать последовательность действий на уроке. </w:t>
            </w:r>
          </w:p>
          <w:p w:rsidR="00385057" w:rsidRPr="00EC5F57" w:rsidRDefault="00385057" w:rsidP="00EC5F57">
            <w:pPr>
              <w:jc w:val="both"/>
              <w:rPr>
                <w:sz w:val="22"/>
                <w:szCs w:val="22"/>
              </w:rPr>
            </w:pPr>
            <w:r w:rsidRPr="00EC5F57">
              <w:rPr>
                <w:sz w:val="22"/>
                <w:szCs w:val="22"/>
              </w:rPr>
              <w:t>Учиться высказывать своё предположение (версию)</w:t>
            </w:r>
          </w:p>
        </w:tc>
        <w:tc>
          <w:tcPr>
            <w:tcW w:w="2472" w:type="dxa"/>
          </w:tcPr>
          <w:p w:rsidR="00385057" w:rsidRPr="00EC5F57" w:rsidRDefault="00385057" w:rsidP="00EC5F57">
            <w:pPr>
              <w:jc w:val="both"/>
              <w:rPr>
                <w:sz w:val="22"/>
                <w:szCs w:val="22"/>
              </w:rPr>
            </w:pPr>
            <w:r w:rsidRPr="00EC5F57">
              <w:rPr>
                <w:sz w:val="22"/>
                <w:szCs w:val="22"/>
              </w:rPr>
              <w:t>Учиться работать по предложенному плану</w:t>
            </w:r>
          </w:p>
          <w:p w:rsidR="00385057" w:rsidRPr="00EC5F57" w:rsidRDefault="00385057" w:rsidP="00EC5F57">
            <w:pPr>
              <w:jc w:val="both"/>
              <w:rPr>
                <w:sz w:val="22"/>
                <w:szCs w:val="22"/>
              </w:rPr>
            </w:pPr>
          </w:p>
        </w:tc>
        <w:tc>
          <w:tcPr>
            <w:tcW w:w="3481" w:type="dxa"/>
          </w:tcPr>
          <w:p w:rsidR="00385057" w:rsidRPr="00EC5F57" w:rsidRDefault="00385057" w:rsidP="00EC5F57">
            <w:pPr>
              <w:jc w:val="both"/>
              <w:rPr>
                <w:sz w:val="22"/>
                <w:szCs w:val="22"/>
              </w:rPr>
            </w:pPr>
            <w:r w:rsidRPr="00EC5F57">
              <w:rPr>
                <w:sz w:val="22"/>
                <w:szCs w:val="22"/>
              </w:rPr>
              <w:t xml:space="preserve">Учиться совместно давать эмоциональную оценку деятельности класса на уроке. </w:t>
            </w:r>
          </w:p>
          <w:p w:rsidR="00385057" w:rsidRPr="00EC5F57" w:rsidRDefault="00385057" w:rsidP="00EC5F57">
            <w:pPr>
              <w:jc w:val="both"/>
              <w:rPr>
                <w:sz w:val="22"/>
                <w:szCs w:val="22"/>
              </w:rPr>
            </w:pPr>
            <w:r w:rsidRPr="00EC5F57">
              <w:rPr>
                <w:sz w:val="22"/>
                <w:szCs w:val="22"/>
              </w:rPr>
              <w:t>Учиться отличать верно выполненное задание от неверного</w:t>
            </w:r>
          </w:p>
        </w:tc>
      </w:tr>
      <w:tr w:rsidR="00385057" w:rsidRPr="00385057" w:rsidTr="00783FD6">
        <w:trPr>
          <w:trHeight w:val="2450"/>
        </w:trPr>
        <w:tc>
          <w:tcPr>
            <w:tcW w:w="1129" w:type="dxa"/>
          </w:tcPr>
          <w:p w:rsidR="00385057" w:rsidRPr="00EC5F57" w:rsidRDefault="00385057" w:rsidP="00EC5F57">
            <w:pPr>
              <w:jc w:val="both"/>
              <w:rPr>
                <w:sz w:val="22"/>
                <w:szCs w:val="22"/>
              </w:rPr>
            </w:pPr>
            <w:r w:rsidRPr="00EC5F57">
              <w:rPr>
                <w:sz w:val="22"/>
                <w:szCs w:val="22"/>
              </w:rPr>
              <w:t xml:space="preserve">2 класс –  </w:t>
            </w:r>
          </w:p>
          <w:p w:rsidR="00385057" w:rsidRPr="00EC5F57" w:rsidRDefault="00385057" w:rsidP="00EC5F57">
            <w:pPr>
              <w:jc w:val="both"/>
              <w:rPr>
                <w:sz w:val="22"/>
                <w:szCs w:val="22"/>
              </w:rPr>
            </w:pPr>
            <w:r w:rsidRPr="00EC5F57">
              <w:rPr>
                <w:sz w:val="22"/>
                <w:szCs w:val="22"/>
              </w:rPr>
              <w:t xml:space="preserve">необходимый уровень </w:t>
            </w:r>
          </w:p>
          <w:p w:rsidR="00385057" w:rsidRPr="00EC5F57" w:rsidRDefault="00385057" w:rsidP="00EC5F57">
            <w:pPr>
              <w:jc w:val="both"/>
              <w:rPr>
                <w:sz w:val="22"/>
                <w:szCs w:val="22"/>
              </w:rPr>
            </w:pPr>
          </w:p>
          <w:p w:rsidR="00385057" w:rsidRPr="00EC5F57" w:rsidRDefault="00385057" w:rsidP="00EC5F57">
            <w:pPr>
              <w:jc w:val="both"/>
              <w:rPr>
                <w:bCs/>
                <w:i/>
                <w:sz w:val="22"/>
                <w:szCs w:val="22"/>
              </w:rPr>
            </w:pPr>
            <w:r w:rsidRPr="00EC5F57">
              <w:rPr>
                <w:bCs/>
                <w:i/>
                <w:sz w:val="22"/>
                <w:szCs w:val="22"/>
              </w:rPr>
              <w:t>(для 1 класса – повышенный уровень)</w:t>
            </w:r>
          </w:p>
        </w:tc>
        <w:tc>
          <w:tcPr>
            <w:tcW w:w="3119" w:type="dxa"/>
          </w:tcPr>
          <w:p w:rsidR="00385057" w:rsidRPr="00EC5F57" w:rsidRDefault="00385057" w:rsidP="00EC5F57">
            <w:pPr>
              <w:jc w:val="both"/>
              <w:rPr>
                <w:sz w:val="22"/>
                <w:szCs w:val="22"/>
              </w:rPr>
            </w:pPr>
            <w:r w:rsidRPr="00EC5F57">
              <w:rPr>
                <w:sz w:val="22"/>
                <w:szCs w:val="22"/>
              </w:rPr>
              <w:t xml:space="preserve">Определять цель учебной деятельности с помощью учителя и самостоятельно. </w:t>
            </w:r>
          </w:p>
          <w:p w:rsidR="00385057" w:rsidRPr="00EC5F57" w:rsidRDefault="00385057" w:rsidP="00EC5F57">
            <w:pPr>
              <w:jc w:val="both"/>
              <w:rPr>
                <w:sz w:val="22"/>
                <w:szCs w:val="22"/>
              </w:rPr>
            </w:pPr>
            <w:r w:rsidRPr="00EC5F57">
              <w:rPr>
                <w:sz w:val="22"/>
                <w:szCs w:val="22"/>
              </w:rPr>
              <w:t>Учиться совместно с учителем обнаруживать и формулировать учебную проблему совместно с учителем.</w:t>
            </w:r>
          </w:p>
          <w:p w:rsidR="00385057" w:rsidRPr="00EC5F57" w:rsidRDefault="00385057" w:rsidP="00EC5F57">
            <w:pPr>
              <w:jc w:val="both"/>
              <w:rPr>
                <w:sz w:val="22"/>
                <w:szCs w:val="22"/>
              </w:rPr>
            </w:pPr>
            <w:r w:rsidRPr="00EC5F57">
              <w:rPr>
                <w:sz w:val="22"/>
                <w:szCs w:val="22"/>
              </w:rPr>
              <w:t xml:space="preserve">Учиться планировать учебную деятельность на уроке. </w:t>
            </w:r>
          </w:p>
          <w:p w:rsidR="00385057" w:rsidRPr="00EC5F57" w:rsidRDefault="00385057" w:rsidP="00EC5F57">
            <w:pPr>
              <w:jc w:val="both"/>
              <w:rPr>
                <w:sz w:val="22"/>
                <w:szCs w:val="22"/>
              </w:rPr>
            </w:pPr>
            <w:r w:rsidRPr="00EC5F57">
              <w:rPr>
                <w:sz w:val="22"/>
                <w:szCs w:val="22"/>
              </w:rPr>
              <w:t>Высказывать свою версию, пытаться предлагать способ её проверки</w:t>
            </w:r>
          </w:p>
        </w:tc>
        <w:tc>
          <w:tcPr>
            <w:tcW w:w="2472" w:type="dxa"/>
          </w:tcPr>
          <w:p w:rsidR="00385057" w:rsidRPr="00EC5F57" w:rsidRDefault="00385057" w:rsidP="00EC5F57">
            <w:pPr>
              <w:jc w:val="both"/>
              <w:rPr>
                <w:sz w:val="22"/>
                <w:szCs w:val="22"/>
              </w:rPr>
            </w:pPr>
            <w:r w:rsidRPr="00EC5F57">
              <w:rPr>
                <w:sz w:val="22"/>
                <w:szCs w:val="22"/>
              </w:rPr>
              <w:t>Работая по предложенному плану, использовать необходимые средства (учебник, простейшие приборы и инструменты)</w:t>
            </w:r>
          </w:p>
        </w:tc>
        <w:tc>
          <w:tcPr>
            <w:tcW w:w="3481" w:type="dxa"/>
          </w:tcPr>
          <w:p w:rsidR="00385057" w:rsidRPr="00EC5F57" w:rsidRDefault="00385057" w:rsidP="00EC5F57">
            <w:pPr>
              <w:jc w:val="both"/>
              <w:rPr>
                <w:sz w:val="22"/>
                <w:szCs w:val="22"/>
              </w:rPr>
            </w:pPr>
            <w:r w:rsidRPr="00EC5F57">
              <w:rPr>
                <w:sz w:val="22"/>
                <w:szCs w:val="22"/>
              </w:rPr>
              <w:t>Определять успешность выполнения своего задания в диалоге с учителем</w:t>
            </w:r>
          </w:p>
          <w:p w:rsidR="00385057" w:rsidRPr="00EC5F57" w:rsidRDefault="00385057" w:rsidP="00EC5F57">
            <w:pPr>
              <w:jc w:val="both"/>
              <w:rPr>
                <w:sz w:val="22"/>
                <w:szCs w:val="22"/>
              </w:rPr>
            </w:pPr>
          </w:p>
        </w:tc>
      </w:tr>
      <w:tr w:rsidR="00385057" w:rsidRPr="00385057" w:rsidTr="00783FD6">
        <w:tc>
          <w:tcPr>
            <w:tcW w:w="1129" w:type="dxa"/>
          </w:tcPr>
          <w:p w:rsidR="00385057" w:rsidRPr="00EC5F57" w:rsidRDefault="00385057" w:rsidP="00EC5F57">
            <w:pPr>
              <w:jc w:val="both"/>
              <w:rPr>
                <w:sz w:val="22"/>
                <w:szCs w:val="22"/>
              </w:rPr>
            </w:pPr>
            <w:r w:rsidRPr="00EC5F57">
              <w:rPr>
                <w:sz w:val="22"/>
                <w:szCs w:val="22"/>
              </w:rPr>
              <w:t xml:space="preserve">–4 классы - </w:t>
            </w:r>
          </w:p>
          <w:p w:rsidR="00385057" w:rsidRPr="00EC5F57" w:rsidRDefault="00385057" w:rsidP="00EC5F57">
            <w:pPr>
              <w:jc w:val="both"/>
              <w:rPr>
                <w:sz w:val="22"/>
                <w:szCs w:val="22"/>
              </w:rPr>
            </w:pPr>
            <w:r w:rsidRPr="00EC5F57">
              <w:rPr>
                <w:sz w:val="22"/>
                <w:szCs w:val="22"/>
              </w:rPr>
              <w:t xml:space="preserve">необходимый уровень </w:t>
            </w:r>
          </w:p>
          <w:p w:rsidR="00385057" w:rsidRPr="00EC5F57" w:rsidRDefault="00385057" w:rsidP="00EC5F57">
            <w:pPr>
              <w:jc w:val="both"/>
              <w:rPr>
                <w:sz w:val="22"/>
                <w:szCs w:val="22"/>
              </w:rPr>
            </w:pPr>
          </w:p>
          <w:p w:rsidR="00385057" w:rsidRPr="00EC5F57" w:rsidRDefault="00385057" w:rsidP="00EC5F57">
            <w:pPr>
              <w:jc w:val="both"/>
              <w:rPr>
                <w:bCs/>
                <w:i/>
                <w:sz w:val="22"/>
                <w:szCs w:val="22"/>
              </w:rPr>
            </w:pPr>
            <w:r w:rsidRPr="00EC5F57">
              <w:rPr>
                <w:bCs/>
                <w:i/>
                <w:sz w:val="22"/>
                <w:szCs w:val="22"/>
              </w:rPr>
              <w:t>(для 2 класса – это повышен</w:t>
            </w:r>
            <w:r w:rsidRPr="00EC5F57">
              <w:rPr>
                <w:bCs/>
                <w:i/>
                <w:sz w:val="22"/>
                <w:szCs w:val="22"/>
              </w:rPr>
              <w:lastRenderedPageBreak/>
              <w:t xml:space="preserve">ный уровень) </w:t>
            </w:r>
          </w:p>
        </w:tc>
        <w:tc>
          <w:tcPr>
            <w:tcW w:w="3119" w:type="dxa"/>
          </w:tcPr>
          <w:p w:rsidR="00385057" w:rsidRPr="00EC5F57" w:rsidRDefault="00385057" w:rsidP="00EC5F57">
            <w:pPr>
              <w:jc w:val="both"/>
              <w:rPr>
                <w:sz w:val="22"/>
                <w:szCs w:val="22"/>
              </w:rPr>
            </w:pPr>
            <w:r w:rsidRPr="00EC5F57">
              <w:rPr>
                <w:sz w:val="22"/>
                <w:szCs w:val="22"/>
              </w:rPr>
              <w:lastRenderedPageBreak/>
              <w:t>Определять цель учебной деятельности с помощью учителя и самостоятельно, искать средства её осуществления.</w:t>
            </w:r>
          </w:p>
          <w:p w:rsidR="00385057" w:rsidRPr="00EC5F57" w:rsidRDefault="00385057" w:rsidP="00EC5F57">
            <w:pPr>
              <w:jc w:val="both"/>
              <w:rPr>
                <w:sz w:val="22"/>
                <w:szCs w:val="22"/>
              </w:rPr>
            </w:pPr>
            <w:r w:rsidRPr="00EC5F57">
              <w:rPr>
                <w:sz w:val="22"/>
                <w:szCs w:val="22"/>
              </w:rPr>
              <w:t>Самостоятельно формулировать цели урока после предварительного обсуждения.</w:t>
            </w:r>
          </w:p>
          <w:p w:rsidR="00385057" w:rsidRPr="00EC5F57" w:rsidRDefault="00385057" w:rsidP="00EC5F57">
            <w:pPr>
              <w:jc w:val="both"/>
              <w:rPr>
                <w:sz w:val="22"/>
                <w:szCs w:val="22"/>
              </w:rPr>
            </w:pPr>
            <w:r w:rsidRPr="00EC5F57">
              <w:rPr>
                <w:sz w:val="22"/>
                <w:szCs w:val="22"/>
              </w:rPr>
              <w:t>Учиться обнаруживать и формулировать учебную проблему совместно с учителем.</w:t>
            </w:r>
          </w:p>
          <w:p w:rsidR="00385057" w:rsidRPr="00EC5F57" w:rsidRDefault="00385057" w:rsidP="00EC5F57">
            <w:pPr>
              <w:jc w:val="both"/>
              <w:rPr>
                <w:bCs/>
                <w:sz w:val="22"/>
                <w:szCs w:val="22"/>
              </w:rPr>
            </w:pPr>
            <w:r w:rsidRPr="00EC5F57">
              <w:rPr>
                <w:bCs/>
                <w:sz w:val="22"/>
                <w:szCs w:val="22"/>
              </w:rPr>
              <w:lastRenderedPageBreak/>
              <w:t>Составлять план выполнения задач, решения проблем творческого и поискового характера совместно с учителем</w:t>
            </w:r>
          </w:p>
        </w:tc>
        <w:tc>
          <w:tcPr>
            <w:tcW w:w="2472" w:type="dxa"/>
          </w:tcPr>
          <w:p w:rsidR="00385057" w:rsidRPr="00EC5F57" w:rsidRDefault="00385057" w:rsidP="00EC5F57">
            <w:pPr>
              <w:jc w:val="both"/>
              <w:rPr>
                <w:sz w:val="22"/>
                <w:szCs w:val="22"/>
              </w:rPr>
            </w:pPr>
            <w:r w:rsidRPr="00EC5F57">
              <w:rPr>
                <w:sz w:val="22"/>
                <w:szCs w:val="22"/>
              </w:rPr>
              <w:lastRenderedPageBreak/>
              <w:t>Работая по плану, сверять свои действия с целью и, при необходимости, исправлять ошибки с помощью учителя</w:t>
            </w:r>
          </w:p>
        </w:tc>
        <w:tc>
          <w:tcPr>
            <w:tcW w:w="3481" w:type="dxa"/>
          </w:tcPr>
          <w:p w:rsidR="00385057" w:rsidRPr="00EC5F57" w:rsidRDefault="00385057" w:rsidP="00EC5F57">
            <w:pPr>
              <w:jc w:val="both"/>
              <w:rPr>
                <w:sz w:val="22"/>
                <w:szCs w:val="22"/>
              </w:rPr>
            </w:pPr>
            <w:r w:rsidRPr="00EC5F57">
              <w:rPr>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85057" w:rsidRPr="00EC5F57" w:rsidRDefault="00385057" w:rsidP="00EC5F57">
            <w:pPr>
              <w:jc w:val="both"/>
              <w:rPr>
                <w:sz w:val="22"/>
                <w:szCs w:val="22"/>
              </w:rPr>
            </w:pPr>
            <w:r w:rsidRPr="00EC5F57">
              <w:rPr>
                <w:sz w:val="22"/>
                <w:szCs w:val="22"/>
              </w:rPr>
              <w:t>Понимать причины своего неуспеха и находить способы выхода из этой ситуации</w:t>
            </w:r>
          </w:p>
        </w:tc>
      </w:tr>
      <w:tr w:rsidR="00385057" w:rsidRPr="00385057" w:rsidTr="00783FD6">
        <w:tc>
          <w:tcPr>
            <w:tcW w:w="1129" w:type="dxa"/>
          </w:tcPr>
          <w:p w:rsidR="00385057" w:rsidRPr="00EC5F57" w:rsidRDefault="00385057" w:rsidP="00EC5F57">
            <w:pPr>
              <w:jc w:val="both"/>
              <w:rPr>
                <w:i/>
                <w:sz w:val="22"/>
                <w:szCs w:val="22"/>
              </w:rPr>
            </w:pPr>
            <w:r w:rsidRPr="00EC5F57">
              <w:rPr>
                <w:i/>
                <w:sz w:val="22"/>
                <w:szCs w:val="22"/>
              </w:rPr>
              <w:lastRenderedPageBreak/>
              <w:t xml:space="preserve">Повышенный уровень </w:t>
            </w:r>
          </w:p>
          <w:p w:rsidR="00385057" w:rsidRPr="00EC5F57" w:rsidRDefault="00385057" w:rsidP="00EC5F57">
            <w:pPr>
              <w:jc w:val="both"/>
              <w:rPr>
                <w:i/>
                <w:sz w:val="22"/>
                <w:szCs w:val="22"/>
              </w:rPr>
            </w:pPr>
            <w:r w:rsidRPr="00EC5F57">
              <w:rPr>
                <w:i/>
                <w:sz w:val="22"/>
                <w:szCs w:val="22"/>
              </w:rPr>
              <w:t>3-4 класса</w:t>
            </w:r>
          </w:p>
          <w:p w:rsidR="00385057" w:rsidRPr="00EC5F57" w:rsidRDefault="00385057" w:rsidP="00EC5F57">
            <w:pPr>
              <w:jc w:val="both"/>
              <w:rPr>
                <w:sz w:val="22"/>
                <w:szCs w:val="22"/>
              </w:rPr>
            </w:pPr>
          </w:p>
          <w:p w:rsidR="00385057" w:rsidRPr="00EC5F57" w:rsidRDefault="00385057" w:rsidP="00EC5F57">
            <w:pPr>
              <w:jc w:val="both"/>
              <w:rPr>
                <w:bCs/>
                <w:sz w:val="22"/>
                <w:szCs w:val="22"/>
              </w:rPr>
            </w:pPr>
          </w:p>
          <w:p w:rsidR="00385057" w:rsidRPr="00EC5F57" w:rsidRDefault="00385057" w:rsidP="00EC5F57">
            <w:pPr>
              <w:jc w:val="both"/>
              <w:rPr>
                <w:sz w:val="22"/>
                <w:szCs w:val="22"/>
              </w:rPr>
            </w:pPr>
          </w:p>
        </w:tc>
        <w:tc>
          <w:tcPr>
            <w:tcW w:w="3119" w:type="dxa"/>
          </w:tcPr>
          <w:p w:rsidR="00385057" w:rsidRPr="00EC5F57" w:rsidRDefault="00385057" w:rsidP="00EC5F57">
            <w:pPr>
              <w:jc w:val="both"/>
              <w:rPr>
                <w:sz w:val="22"/>
                <w:szCs w:val="22"/>
              </w:rPr>
            </w:pPr>
            <w:r w:rsidRPr="00EC5F57">
              <w:rPr>
                <w:sz w:val="22"/>
                <w:szCs w:val="22"/>
              </w:rPr>
              <w:t>Учиться обнаруживать и формулировать учебную проблему совместно с учителем, выбирать тему проекта с помощью учителя.</w:t>
            </w:r>
          </w:p>
          <w:p w:rsidR="00385057" w:rsidRPr="00EC5F57" w:rsidRDefault="00385057" w:rsidP="00EC5F57">
            <w:pPr>
              <w:jc w:val="both"/>
              <w:rPr>
                <w:sz w:val="22"/>
                <w:szCs w:val="22"/>
              </w:rPr>
            </w:pPr>
            <w:r w:rsidRPr="00EC5F57">
              <w:rPr>
                <w:sz w:val="22"/>
                <w:szCs w:val="22"/>
              </w:rPr>
              <w:t>Составлять план выполнения проекта совместно с учителем</w:t>
            </w:r>
          </w:p>
        </w:tc>
        <w:tc>
          <w:tcPr>
            <w:tcW w:w="2472" w:type="dxa"/>
          </w:tcPr>
          <w:p w:rsidR="00385057" w:rsidRPr="00EC5F57" w:rsidRDefault="00385057" w:rsidP="00EC5F57">
            <w:pPr>
              <w:jc w:val="both"/>
              <w:rPr>
                <w:sz w:val="22"/>
                <w:szCs w:val="22"/>
              </w:rPr>
            </w:pPr>
            <w:r w:rsidRPr="00EC5F57">
              <w:rPr>
                <w:sz w:val="22"/>
                <w:szCs w:val="22"/>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481" w:type="dxa"/>
          </w:tcPr>
          <w:p w:rsidR="00385057" w:rsidRPr="00EC5F57" w:rsidRDefault="00385057" w:rsidP="00EC5F57">
            <w:pPr>
              <w:jc w:val="both"/>
              <w:rPr>
                <w:sz w:val="22"/>
                <w:szCs w:val="22"/>
              </w:rPr>
            </w:pPr>
            <w:r w:rsidRPr="00EC5F57">
              <w:rPr>
                <w:sz w:val="22"/>
                <w:szCs w:val="22"/>
              </w:rPr>
              <w:t>В диалоге с учителем совершенствовать критерии оценки и пользоваться ими в ходе оценки и самооценки.</w:t>
            </w:r>
          </w:p>
          <w:p w:rsidR="00385057" w:rsidRPr="00EC5F57" w:rsidRDefault="00385057" w:rsidP="00EC5F57">
            <w:pPr>
              <w:jc w:val="both"/>
              <w:rPr>
                <w:sz w:val="22"/>
                <w:szCs w:val="22"/>
              </w:rPr>
            </w:pPr>
            <w:r w:rsidRPr="00EC5F57">
              <w:rPr>
                <w:sz w:val="22"/>
                <w:szCs w:val="22"/>
              </w:rPr>
              <w:t>В ходе представления проекта учиться давать оценку его результатам</w:t>
            </w:r>
          </w:p>
          <w:p w:rsidR="00385057" w:rsidRPr="00EC5F57" w:rsidRDefault="00385057" w:rsidP="00EC5F57">
            <w:pPr>
              <w:jc w:val="both"/>
              <w:rPr>
                <w:sz w:val="22"/>
                <w:szCs w:val="22"/>
              </w:rPr>
            </w:pPr>
          </w:p>
        </w:tc>
      </w:tr>
    </w:tbl>
    <w:p w:rsidR="00385057" w:rsidRPr="00385057" w:rsidRDefault="00385057" w:rsidP="00385057">
      <w:pPr>
        <w:rPr>
          <w:rFonts w:ascii="Times New Roman" w:hAnsi="Times New Roman" w:cs="Times New Roman"/>
          <w:b/>
          <w:sz w:val="24"/>
          <w:szCs w:val="24"/>
        </w:rPr>
      </w:pPr>
    </w:p>
    <w:p w:rsidR="00385057" w:rsidRPr="00385057" w:rsidRDefault="00385057" w:rsidP="00385057">
      <w:pPr>
        <w:ind w:firstLine="660"/>
        <w:rPr>
          <w:rFonts w:ascii="Times New Roman" w:hAnsi="Times New Roman" w:cs="Times New Roman"/>
          <w:b/>
          <w:sz w:val="24"/>
          <w:szCs w:val="24"/>
        </w:rPr>
      </w:pPr>
      <w:r w:rsidRPr="00385057">
        <w:rPr>
          <w:rFonts w:ascii="Times New Roman" w:hAnsi="Times New Roman" w:cs="Times New Roman"/>
          <w:b/>
          <w:sz w:val="24"/>
          <w:szCs w:val="24"/>
        </w:rPr>
        <w:t>Познавательные универсальные учебные действия на разных этапах обучения</w:t>
      </w:r>
    </w:p>
    <w:p w:rsidR="00385057" w:rsidRPr="00385057" w:rsidRDefault="00385057" w:rsidP="00385057">
      <w:pPr>
        <w:ind w:firstLine="660"/>
        <w:rPr>
          <w:rFonts w:ascii="Times New Roman" w:hAnsi="Times New Roman" w:cs="Times New Roman"/>
          <w:b/>
          <w:sz w:val="24"/>
          <w:szCs w:val="24"/>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882"/>
        <w:gridCol w:w="2578"/>
        <w:gridCol w:w="3149"/>
      </w:tblGrid>
      <w:tr w:rsidR="00385057" w:rsidRPr="00385057" w:rsidTr="00783FD6">
        <w:tc>
          <w:tcPr>
            <w:tcW w:w="139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Классы</w:t>
            </w:r>
          </w:p>
        </w:tc>
        <w:tc>
          <w:tcPr>
            <w:tcW w:w="2925"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Извлекать информацию.</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Ориентироваться в своей системе знаний и осознавать необходимость нового знания.</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Делать предварительный отбор источников информации для поиска нового знания.</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Добывать новые знания (информацию) из различных источников и разными способами</w:t>
            </w:r>
          </w:p>
        </w:tc>
        <w:tc>
          <w:tcPr>
            <w:tcW w:w="259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Перерабатывать информацию для получения необходимого результата, в том числе и для создания нового продукта</w:t>
            </w:r>
          </w:p>
          <w:p w:rsidR="00385057" w:rsidRPr="00EC5F57" w:rsidRDefault="00385057" w:rsidP="00EC5F57">
            <w:pPr>
              <w:spacing w:after="0"/>
              <w:jc w:val="both"/>
              <w:rPr>
                <w:rFonts w:ascii="Times New Roman" w:hAnsi="Times New Roman" w:cs="Times New Roman"/>
              </w:rPr>
            </w:pPr>
          </w:p>
        </w:tc>
        <w:tc>
          <w:tcPr>
            <w:tcW w:w="3204"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Преобразовывать информацию из одной формы в другую и выбирать наиболее удобную для себя форму</w:t>
            </w:r>
          </w:p>
        </w:tc>
      </w:tr>
      <w:tr w:rsidR="00385057" w:rsidRPr="00385057" w:rsidTr="00783FD6">
        <w:tc>
          <w:tcPr>
            <w:tcW w:w="139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1 класс –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необходимый уровень</w:t>
            </w:r>
          </w:p>
        </w:tc>
        <w:tc>
          <w:tcPr>
            <w:tcW w:w="2925"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Отличать новое от уже известного с помощью учителя.</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Ориентироваться в учебнике (на развороте, в оглавлении, в словаре).</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Находить ответы на вопросы, используя учебник, свой жизненный опыт и информацию, полученную на уроке</w:t>
            </w:r>
          </w:p>
        </w:tc>
        <w:tc>
          <w:tcPr>
            <w:tcW w:w="259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Делать выводы в результате совместной работы всего класса.</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Сравнивать и группировать предметы.</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Находить закономерности в расположении фигур по значению одного признака.</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Называть последовательность простых знакомых действий, находить пропущенное действие в знакомой последовательности</w:t>
            </w:r>
          </w:p>
        </w:tc>
        <w:tc>
          <w:tcPr>
            <w:tcW w:w="3204"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Подробно пересказывать небольшие тексты, называть их тему</w:t>
            </w:r>
          </w:p>
        </w:tc>
      </w:tr>
      <w:tr w:rsidR="00385057" w:rsidRPr="00385057" w:rsidTr="00783FD6">
        <w:tc>
          <w:tcPr>
            <w:tcW w:w="1391"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2 класс –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необходимый уровень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w:t>
            </w:r>
            <w:r w:rsidRPr="00EC5F57">
              <w:rPr>
                <w:rFonts w:ascii="Times New Roman" w:hAnsi="Times New Roman" w:cs="Times New Roman"/>
                <w:bCs/>
                <w:i/>
              </w:rPr>
              <w:t xml:space="preserve">для 1 класса </w:t>
            </w:r>
            <w:r w:rsidRPr="00EC5F57">
              <w:rPr>
                <w:rFonts w:ascii="Times New Roman" w:hAnsi="Times New Roman" w:cs="Times New Roman"/>
                <w:bCs/>
                <w:i/>
              </w:rPr>
              <w:lastRenderedPageBreak/>
              <w:t>– это повышенный уровень)</w:t>
            </w:r>
          </w:p>
        </w:tc>
        <w:tc>
          <w:tcPr>
            <w:tcW w:w="2925"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Понимать, что нужна дополнительная информация (знания) для решения учебной задачи в один шаг.</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Понимать, в каких источ</w:t>
            </w:r>
            <w:r w:rsidRPr="00EC5F57">
              <w:rPr>
                <w:rFonts w:ascii="Times New Roman" w:hAnsi="Times New Roman" w:cs="Times New Roman"/>
              </w:rPr>
              <w:lastRenderedPageBreak/>
              <w:t>никах можно найти необходимую информацию для решения учебной задачи.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Находить необходимую информацию как в учебнике, так и в предложенных учителем словарях и энциклопедиях</w:t>
            </w:r>
          </w:p>
          <w:p w:rsidR="00385057" w:rsidRPr="00EC5F57" w:rsidRDefault="00385057" w:rsidP="00EC5F57">
            <w:pPr>
              <w:spacing w:after="0"/>
              <w:rPr>
                <w:rFonts w:ascii="Times New Roman" w:hAnsi="Times New Roman" w:cs="Times New Roman"/>
              </w:rPr>
            </w:pPr>
          </w:p>
          <w:p w:rsidR="00385057" w:rsidRPr="00EC5F57" w:rsidRDefault="00385057" w:rsidP="00EC5F57">
            <w:pPr>
              <w:spacing w:after="0"/>
              <w:rPr>
                <w:rFonts w:ascii="Times New Roman" w:hAnsi="Times New Roman" w:cs="Times New Roman"/>
              </w:rPr>
            </w:pPr>
          </w:p>
          <w:p w:rsidR="00385057" w:rsidRPr="00EC5F57" w:rsidRDefault="00385057" w:rsidP="00EC5F57">
            <w:pPr>
              <w:spacing w:after="0"/>
              <w:rPr>
                <w:rFonts w:ascii="Times New Roman" w:hAnsi="Times New Roman" w:cs="Times New Roman"/>
              </w:rPr>
            </w:pPr>
          </w:p>
          <w:p w:rsidR="00385057" w:rsidRPr="00EC5F57" w:rsidRDefault="00385057" w:rsidP="00EC5F57">
            <w:pPr>
              <w:spacing w:after="0"/>
              <w:rPr>
                <w:rFonts w:ascii="Times New Roman" w:hAnsi="Times New Roman" w:cs="Times New Roman"/>
              </w:rPr>
            </w:pPr>
          </w:p>
          <w:p w:rsidR="00385057" w:rsidRPr="00EC5F57" w:rsidRDefault="00385057" w:rsidP="00EC5F57">
            <w:pPr>
              <w:spacing w:after="0"/>
              <w:rPr>
                <w:rFonts w:ascii="Times New Roman" w:hAnsi="Times New Roman" w:cs="Times New Roman"/>
              </w:rPr>
            </w:pPr>
          </w:p>
          <w:p w:rsidR="00385057" w:rsidRPr="00EC5F57" w:rsidRDefault="00385057" w:rsidP="00EC5F57">
            <w:pPr>
              <w:tabs>
                <w:tab w:val="left" w:pos="1854"/>
              </w:tabs>
              <w:spacing w:after="0"/>
              <w:rPr>
                <w:rFonts w:ascii="Times New Roman" w:hAnsi="Times New Roman" w:cs="Times New Roman"/>
              </w:rPr>
            </w:pPr>
          </w:p>
        </w:tc>
        <w:tc>
          <w:tcPr>
            <w:tcW w:w="259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Сравнивать и группировать предметы по нескольким основаниям.</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Находить закономерности в расположении фи</w:t>
            </w:r>
            <w:r w:rsidRPr="00EC5F57">
              <w:rPr>
                <w:rFonts w:ascii="Times New Roman" w:hAnsi="Times New Roman" w:cs="Times New Roman"/>
                <w:bCs/>
              </w:rPr>
              <w:lastRenderedPageBreak/>
              <w:t>гур по значению двух и более признаков.</w:t>
            </w:r>
          </w:p>
          <w:p w:rsidR="00385057" w:rsidRPr="00EC5F57" w:rsidRDefault="00385057" w:rsidP="00EC5F57">
            <w:pPr>
              <w:spacing w:after="0"/>
              <w:jc w:val="both"/>
              <w:rPr>
                <w:rFonts w:ascii="Times New Roman" w:hAnsi="Times New Roman" w:cs="Times New Roman"/>
                <w:bCs/>
              </w:rPr>
            </w:pPr>
            <w:r w:rsidRPr="00EC5F57">
              <w:rPr>
                <w:rFonts w:ascii="Times New Roman" w:hAnsi="Times New Roman" w:cs="Times New Roman"/>
                <w:bCs/>
              </w:rPr>
              <w:t>Приводить примеры последовательности действий в быту, в сказках.</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Отличать высказывания от других предложений, приводить примеры высказываний, определять истинные и ложные высказывания.</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Наблюдать и делать самостоятельные выводы</w:t>
            </w:r>
          </w:p>
        </w:tc>
        <w:tc>
          <w:tcPr>
            <w:tcW w:w="3204"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Составлять простой план небольшого текста-повествования</w:t>
            </w:r>
          </w:p>
        </w:tc>
      </w:tr>
      <w:tr w:rsidR="00385057" w:rsidRPr="00385057" w:rsidTr="00783FD6">
        <w:tc>
          <w:tcPr>
            <w:tcW w:w="1391" w:type="dxa"/>
            <w:tcBorders>
              <w:top w:val="single" w:sz="4" w:space="0" w:color="auto"/>
              <w:left w:val="single" w:sz="4" w:space="0" w:color="auto"/>
              <w:bottom w:val="single" w:sz="4" w:space="0" w:color="auto"/>
              <w:right w:val="single" w:sz="4" w:space="0" w:color="auto"/>
            </w:tcBorders>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3-4 классы</w:t>
            </w:r>
            <w:r w:rsidRPr="00EC5F57">
              <w:rPr>
                <w:rFonts w:ascii="Times New Roman" w:hAnsi="Times New Roman" w:cs="Times New Roman"/>
                <w:bCs/>
              </w:rPr>
              <w:t xml:space="preserve">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необходимый уровень </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i/>
              </w:rPr>
            </w:pPr>
            <w:r w:rsidRPr="00EC5F57">
              <w:rPr>
                <w:rFonts w:ascii="Times New Roman" w:hAnsi="Times New Roman" w:cs="Times New Roman"/>
                <w:i/>
              </w:rPr>
              <w:t xml:space="preserve">(для 2 класса – это повышенный уровень) </w:t>
            </w:r>
          </w:p>
        </w:tc>
        <w:tc>
          <w:tcPr>
            <w:tcW w:w="2925" w:type="dxa"/>
            <w:tcBorders>
              <w:top w:val="single" w:sz="4" w:space="0" w:color="auto"/>
              <w:left w:val="single" w:sz="4" w:space="0" w:color="auto"/>
              <w:bottom w:val="single" w:sz="4" w:space="0" w:color="auto"/>
              <w:right w:val="single" w:sz="4" w:space="0" w:color="auto"/>
            </w:tcBorders>
          </w:tcPr>
          <w:p w:rsidR="00385057" w:rsidRPr="00EC5F57" w:rsidRDefault="00385057" w:rsidP="00EC5F57">
            <w:pPr>
              <w:spacing w:after="0"/>
              <w:rPr>
                <w:rFonts w:ascii="Times New Roman" w:hAnsi="Times New Roman" w:cs="Times New Roman"/>
              </w:rPr>
            </w:pPr>
            <w:r w:rsidRPr="00EC5F57">
              <w:rPr>
                <w:rFonts w:ascii="Times New Roman" w:hAnsi="Times New Roman" w:cs="Times New Roman"/>
              </w:rPr>
              <w:t>Самостоятельно предполагать, какая информация нужна для решения учебной задачи в один шаг.</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Отбирать необходимые для решения учебной задачи источники информации среди предложенных учителем словарей, энциклопедий, справочников.</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Извлекать информацию, представленную в разных формах (текст, таблица, схема, иллюстрация и др.)</w:t>
            </w:r>
          </w:p>
        </w:tc>
        <w:tc>
          <w:tcPr>
            <w:tcW w:w="2598" w:type="dxa"/>
            <w:tcBorders>
              <w:top w:val="single" w:sz="4" w:space="0" w:color="auto"/>
              <w:left w:val="single" w:sz="4" w:space="0" w:color="auto"/>
              <w:bottom w:val="single" w:sz="4" w:space="0" w:color="auto"/>
              <w:right w:val="single" w:sz="4" w:space="0" w:color="auto"/>
            </w:tcBorders>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 xml:space="preserve">Сравнивать и группировать факты и явления.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Относить объекты к известным понятиям.</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Определять составные части объектов, а также состав этих составных частей.</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Определять причины явлений, событий. Делать выводы на основе обобщения   знаний.</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Решать задачи по аналогии. Строить аналогичные закономерности.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204" w:type="dxa"/>
            <w:tcBorders>
              <w:top w:val="single" w:sz="4" w:space="0" w:color="auto"/>
              <w:left w:val="single" w:sz="4" w:space="0" w:color="auto"/>
              <w:bottom w:val="single" w:sz="4" w:space="0" w:color="auto"/>
              <w:right w:val="single" w:sz="4" w:space="0" w:color="auto"/>
            </w:tcBorders>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Представлять информацию в виде текста, таблицы, схемы, в том числе с помощью ИКТ</w:t>
            </w:r>
          </w:p>
        </w:tc>
      </w:tr>
      <w:tr w:rsidR="00385057" w:rsidRPr="00385057" w:rsidTr="00783FD6">
        <w:tc>
          <w:tcPr>
            <w:tcW w:w="1391" w:type="dxa"/>
          </w:tcPr>
          <w:p w:rsidR="00385057" w:rsidRPr="00EC5F57" w:rsidRDefault="00385057" w:rsidP="00EC5F57">
            <w:pPr>
              <w:spacing w:after="0"/>
              <w:jc w:val="both"/>
              <w:rPr>
                <w:rFonts w:ascii="Times New Roman" w:hAnsi="Times New Roman" w:cs="Times New Roman"/>
                <w:i/>
              </w:rPr>
            </w:pPr>
            <w:r w:rsidRPr="00EC5F57">
              <w:rPr>
                <w:rFonts w:ascii="Times New Roman" w:hAnsi="Times New Roman" w:cs="Times New Roman"/>
                <w:i/>
              </w:rPr>
              <w:t xml:space="preserve">Повышенный уровень </w:t>
            </w:r>
          </w:p>
          <w:p w:rsidR="00385057" w:rsidRPr="00EC5F57" w:rsidRDefault="00385057" w:rsidP="00EC5F57">
            <w:pPr>
              <w:spacing w:after="0"/>
              <w:jc w:val="both"/>
              <w:rPr>
                <w:rFonts w:ascii="Times New Roman" w:hAnsi="Times New Roman" w:cs="Times New Roman"/>
                <w:i/>
              </w:rPr>
            </w:pPr>
            <w:r w:rsidRPr="00EC5F57">
              <w:rPr>
                <w:rFonts w:ascii="Times New Roman" w:hAnsi="Times New Roman" w:cs="Times New Roman"/>
                <w:i/>
              </w:rPr>
              <w:t>3–4 класса</w:t>
            </w: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p w:rsidR="00385057" w:rsidRPr="00EC5F57" w:rsidRDefault="00385057" w:rsidP="00EC5F57">
            <w:pPr>
              <w:spacing w:after="0"/>
              <w:jc w:val="both"/>
              <w:rPr>
                <w:rFonts w:ascii="Times New Roman" w:hAnsi="Times New Roman" w:cs="Times New Roman"/>
              </w:rPr>
            </w:pPr>
          </w:p>
        </w:tc>
        <w:tc>
          <w:tcPr>
            <w:tcW w:w="2925"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Самостоятельно предполагать, какая информация нужна для решения предметной учебной задачи, состоящей из нескольких шагов.</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Самостоятельно отбирать для решения предметных учебных задач необходимые словари, энциклопедии, справочники, электронные диски.</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598"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Анализировать, сравнивать, классифицировать и обобщать факты и явления. Выявлять причины и следствия простых явлений.</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Записывать выводы в виде правил «если …, то …»; по заданной ситуации составлять короткие цепочки правил «если …, то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Преобразовывать модели с целью выявления общих законов, определяющих данную предметную область.</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Использовать полученную информацию в проектной деятельности под руководством учителя-консультанта</w:t>
            </w:r>
          </w:p>
        </w:tc>
        <w:tc>
          <w:tcPr>
            <w:tcW w:w="3204" w:type="dxa"/>
          </w:tcPr>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lastRenderedPageBreak/>
              <w:t xml:space="preserve">Представлять информацию в виде таблиц, схем, опорного конспекта, в том числе с помощью ИКТ. </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Составлять сложный план текста.</w:t>
            </w:r>
          </w:p>
          <w:p w:rsidR="00385057" w:rsidRPr="00EC5F57" w:rsidRDefault="00385057" w:rsidP="00EC5F57">
            <w:pPr>
              <w:spacing w:after="0"/>
              <w:jc w:val="both"/>
              <w:rPr>
                <w:rFonts w:ascii="Times New Roman" w:hAnsi="Times New Roman" w:cs="Times New Roman"/>
              </w:rPr>
            </w:pPr>
            <w:r w:rsidRPr="00EC5F57">
              <w:rPr>
                <w:rFonts w:ascii="Times New Roman" w:hAnsi="Times New Roman" w:cs="Times New Roman"/>
              </w:rPr>
              <w:t>Уметь передавать содержание в сжатом, выборочном или развёрнутом виде</w:t>
            </w:r>
          </w:p>
        </w:tc>
      </w:tr>
    </w:tbl>
    <w:p w:rsidR="00385057" w:rsidRPr="00385057" w:rsidRDefault="00385057" w:rsidP="00385057">
      <w:pPr>
        <w:rPr>
          <w:rFonts w:ascii="Times New Roman" w:hAnsi="Times New Roman" w:cs="Times New Roman"/>
          <w:b/>
          <w:sz w:val="24"/>
          <w:szCs w:val="24"/>
        </w:rPr>
      </w:pPr>
    </w:p>
    <w:p w:rsidR="00385057" w:rsidRPr="00385057" w:rsidRDefault="00385057" w:rsidP="00385057">
      <w:pPr>
        <w:ind w:firstLine="660"/>
        <w:rPr>
          <w:rFonts w:ascii="Times New Roman" w:hAnsi="Times New Roman" w:cs="Times New Roman"/>
          <w:b/>
          <w:sz w:val="24"/>
          <w:szCs w:val="24"/>
        </w:rPr>
      </w:pPr>
      <w:r w:rsidRPr="00385057">
        <w:rPr>
          <w:rFonts w:ascii="Times New Roman" w:hAnsi="Times New Roman" w:cs="Times New Roman"/>
          <w:b/>
          <w:sz w:val="24"/>
          <w:szCs w:val="24"/>
        </w:rPr>
        <w:t>Коммуникативные универсальные учебные действия на разных этапах обучения</w:t>
      </w:r>
    </w:p>
    <w:tbl>
      <w:tblPr>
        <w:tblStyle w:val="ab"/>
        <w:tblW w:w="10060" w:type="dxa"/>
        <w:tblLook w:val="04A0" w:firstRow="1" w:lastRow="0" w:firstColumn="1" w:lastColumn="0" w:noHBand="0" w:noVBand="1"/>
      </w:tblPr>
      <w:tblGrid>
        <w:gridCol w:w="1508"/>
        <w:gridCol w:w="2804"/>
        <w:gridCol w:w="2666"/>
        <w:gridCol w:w="3082"/>
      </w:tblGrid>
      <w:tr w:rsidR="00385057" w:rsidRPr="00385057" w:rsidTr="00783FD6">
        <w:trPr>
          <w:trHeight w:val="977"/>
        </w:trPr>
        <w:tc>
          <w:tcPr>
            <w:tcW w:w="1413" w:type="dxa"/>
          </w:tcPr>
          <w:p w:rsidR="00385057" w:rsidRPr="00EC5F57" w:rsidRDefault="00385057" w:rsidP="00783FD6">
            <w:pPr>
              <w:jc w:val="both"/>
              <w:rPr>
                <w:sz w:val="22"/>
                <w:szCs w:val="22"/>
              </w:rPr>
            </w:pPr>
            <w:r w:rsidRPr="00EC5F57">
              <w:rPr>
                <w:sz w:val="22"/>
                <w:szCs w:val="22"/>
              </w:rPr>
              <w:t>Классы</w:t>
            </w:r>
          </w:p>
        </w:tc>
        <w:tc>
          <w:tcPr>
            <w:tcW w:w="2835" w:type="dxa"/>
          </w:tcPr>
          <w:p w:rsidR="00385057" w:rsidRPr="00EC5F57" w:rsidRDefault="00385057" w:rsidP="00783FD6">
            <w:pPr>
              <w:jc w:val="both"/>
              <w:rPr>
                <w:sz w:val="22"/>
                <w:szCs w:val="22"/>
              </w:rPr>
            </w:pPr>
            <w:r w:rsidRPr="00EC5F57">
              <w:rPr>
                <w:sz w:val="22"/>
                <w:szCs w:val="22"/>
              </w:rPr>
              <w:t>Доносить свою позицию до других, владея приёмами монологической и диалогической речи</w:t>
            </w:r>
          </w:p>
        </w:tc>
        <w:tc>
          <w:tcPr>
            <w:tcW w:w="2693" w:type="dxa"/>
          </w:tcPr>
          <w:p w:rsidR="00385057" w:rsidRPr="00EC5F57" w:rsidRDefault="00385057" w:rsidP="00783FD6">
            <w:pPr>
              <w:jc w:val="both"/>
              <w:rPr>
                <w:sz w:val="22"/>
                <w:szCs w:val="22"/>
              </w:rPr>
            </w:pPr>
            <w:r w:rsidRPr="00EC5F57">
              <w:rPr>
                <w:sz w:val="22"/>
                <w:szCs w:val="22"/>
              </w:rPr>
              <w:t>Понимать другие позиции (взгляды, интересы)</w:t>
            </w:r>
          </w:p>
        </w:tc>
        <w:tc>
          <w:tcPr>
            <w:tcW w:w="3119" w:type="dxa"/>
          </w:tcPr>
          <w:p w:rsidR="00385057" w:rsidRPr="00EC5F57" w:rsidRDefault="00385057" w:rsidP="00783FD6">
            <w:pPr>
              <w:jc w:val="both"/>
              <w:rPr>
                <w:sz w:val="22"/>
                <w:szCs w:val="22"/>
              </w:rPr>
            </w:pPr>
            <w:r w:rsidRPr="00EC5F57">
              <w:rPr>
                <w:sz w:val="22"/>
                <w:szCs w:val="22"/>
              </w:rPr>
              <w:t>Договариваться с людьми, согласуя с ними свои интересы и взгляды, для того чтобы сделать что-то сообща</w:t>
            </w:r>
          </w:p>
        </w:tc>
      </w:tr>
      <w:tr w:rsidR="00385057" w:rsidRPr="00385057" w:rsidTr="00783FD6">
        <w:tc>
          <w:tcPr>
            <w:tcW w:w="1413" w:type="dxa"/>
          </w:tcPr>
          <w:p w:rsidR="00385057" w:rsidRPr="00EC5F57" w:rsidRDefault="00385057" w:rsidP="00783FD6">
            <w:pPr>
              <w:jc w:val="both"/>
              <w:rPr>
                <w:sz w:val="22"/>
                <w:szCs w:val="22"/>
              </w:rPr>
            </w:pPr>
            <w:r w:rsidRPr="00EC5F57">
              <w:rPr>
                <w:sz w:val="22"/>
                <w:szCs w:val="22"/>
              </w:rPr>
              <w:t>1-2 классы –</w:t>
            </w:r>
          </w:p>
          <w:p w:rsidR="00385057" w:rsidRPr="00EC5F57" w:rsidRDefault="00385057" w:rsidP="00783FD6">
            <w:pPr>
              <w:jc w:val="both"/>
              <w:rPr>
                <w:sz w:val="22"/>
                <w:szCs w:val="22"/>
              </w:rPr>
            </w:pPr>
            <w:r w:rsidRPr="00EC5F57">
              <w:rPr>
                <w:sz w:val="22"/>
                <w:szCs w:val="22"/>
              </w:rPr>
              <w:t>необходимый уровень</w:t>
            </w:r>
          </w:p>
        </w:tc>
        <w:tc>
          <w:tcPr>
            <w:tcW w:w="2835" w:type="dxa"/>
          </w:tcPr>
          <w:p w:rsidR="00385057" w:rsidRPr="00EC5F57" w:rsidRDefault="00385057" w:rsidP="00783FD6">
            <w:pPr>
              <w:jc w:val="both"/>
              <w:rPr>
                <w:sz w:val="22"/>
                <w:szCs w:val="22"/>
              </w:rPr>
            </w:pPr>
            <w:r w:rsidRPr="00EC5F57">
              <w:rPr>
                <w:sz w:val="22"/>
                <w:szCs w:val="22"/>
              </w:rPr>
              <w:t>Оформлять свою мысль в устной и письменной речи (на уровне одного предложения или небольшого текста).</w:t>
            </w:r>
          </w:p>
          <w:p w:rsidR="00385057" w:rsidRPr="00EC5F57" w:rsidRDefault="00385057" w:rsidP="00783FD6">
            <w:pPr>
              <w:jc w:val="both"/>
              <w:rPr>
                <w:sz w:val="22"/>
                <w:szCs w:val="22"/>
              </w:rPr>
            </w:pPr>
            <w:r w:rsidRPr="00EC5F57">
              <w:rPr>
                <w:sz w:val="22"/>
                <w:szCs w:val="22"/>
              </w:rPr>
              <w:t>Учить наизусть стихотворение, прозаический фрагмент.</w:t>
            </w:r>
          </w:p>
          <w:p w:rsidR="00385057" w:rsidRPr="00EC5F57" w:rsidRDefault="00385057" w:rsidP="00783FD6">
            <w:pPr>
              <w:jc w:val="both"/>
              <w:rPr>
                <w:sz w:val="22"/>
                <w:szCs w:val="22"/>
              </w:rPr>
            </w:pPr>
            <w:r w:rsidRPr="00EC5F57">
              <w:rPr>
                <w:sz w:val="22"/>
                <w:szCs w:val="22"/>
              </w:rPr>
              <w:t>Вступать в беседу на уроке и в жизни</w:t>
            </w:r>
          </w:p>
        </w:tc>
        <w:tc>
          <w:tcPr>
            <w:tcW w:w="2693" w:type="dxa"/>
          </w:tcPr>
          <w:p w:rsidR="00385057" w:rsidRPr="00EC5F57" w:rsidRDefault="00385057" w:rsidP="00783FD6">
            <w:pPr>
              <w:jc w:val="both"/>
              <w:rPr>
                <w:sz w:val="22"/>
                <w:szCs w:val="22"/>
              </w:rPr>
            </w:pPr>
            <w:r w:rsidRPr="00EC5F57">
              <w:rPr>
                <w:sz w:val="22"/>
                <w:szCs w:val="22"/>
              </w:rPr>
              <w:t>Слушать и понимать речь других.</w:t>
            </w:r>
          </w:p>
          <w:p w:rsidR="00385057" w:rsidRPr="00EC5F57" w:rsidRDefault="00385057" w:rsidP="00783FD6">
            <w:pPr>
              <w:jc w:val="both"/>
              <w:rPr>
                <w:sz w:val="22"/>
                <w:szCs w:val="22"/>
              </w:rPr>
            </w:pPr>
            <w:r w:rsidRPr="00EC5F57">
              <w:rPr>
                <w:sz w:val="22"/>
                <w:szCs w:val="22"/>
              </w:rPr>
              <w:t>Выразительно читать и пересказывать текст.</w:t>
            </w:r>
          </w:p>
          <w:p w:rsidR="00385057" w:rsidRPr="00EC5F57" w:rsidRDefault="00385057" w:rsidP="00783FD6">
            <w:pPr>
              <w:jc w:val="both"/>
              <w:rPr>
                <w:sz w:val="22"/>
                <w:szCs w:val="22"/>
              </w:rPr>
            </w:pPr>
            <w:r w:rsidRPr="00EC5F57">
              <w:rPr>
                <w:sz w:val="22"/>
                <w:szCs w:val="22"/>
              </w:rPr>
              <w:t>Вступать в беседу на уроке и в жизни</w:t>
            </w:r>
          </w:p>
        </w:tc>
        <w:tc>
          <w:tcPr>
            <w:tcW w:w="3119" w:type="dxa"/>
          </w:tcPr>
          <w:p w:rsidR="00385057" w:rsidRPr="00EC5F57" w:rsidRDefault="00385057" w:rsidP="00783FD6">
            <w:pPr>
              <w:jc w:val="both"/>
              <w:rPr>
                <w:sz w:val="22"/>
                <w:szCs w:val="22"/>
              </w:rPr>
            </w:pPr>
            <w:r w:rsidRPr="00EC5F57">
              <w:rPr>
                <w:sz w:val="22"/>
                <w:szCs w:val="22"/>
              </w:rPr>
              <w:t>Совместно договариваться о правилах общения и поведения в школе и следовать им.</w:t>
            </w:r>
          </w:p>
          <w:p w:rsidR="00385057" w:rsidRPr="00EC5F57" w:rsidRDefault="00385057" w:rsidP="00783FD6">
            <w:pPr>
              <w:jc w:val="both"/>
              <w:rPr>
                <w:sz w:val="22"/>
                <w:szCs w:val="22"/>
              </w:rPr>
            </w:pPr>
            <w:r w:rsidRPr="00EC5F57">
              <w:rPr>
                <w:sz w:val="22"/>
                <w:szCs w:val="22"/>
              </w:rPr>
              <w:t>Учиться выполнять различные роли в группе (лидера, исполнителя, критика)</w:t>
            </w:r>
          </w:p>
        </w:tc>
      </w:tr>
      <w:tr w:rsidR="00385057" w:rsidRPr="00385057" w:rsidTr="00783FD6">
        <w:tc>
          <w:tcPr>
            <w:tcW w:w="1413" w:type="dxa"/>
          </w:tcPr>
          <w:p w:rsidR="00385057" w:rsidRPr="00EC5F57" w:rsidRDefault="00385057" w:rsidP="00783FD6">
            <w:pPr>
              <w:jc w:val="both"/>
              <w:rPr>
                <w:sz w:val="22"/>
                <w:szCs w:val="22"/>
              </w:rPr>
            </w:pPr>
            <w:r w:rsidRPr="00EC5F57">
              <w:rPr>
                <w:sz w:val="22"/>
                <w:szCs w:val="22"/>
              </w:rPr>
              <w:t xml:space="preserve">3-4 классы – </w:t>
            </w:r>
          </w:p>
          <w:p w:rsidR="00385057" w:rsidRPr="00EC5F57" w:rsidRDefault="00385057" w:rsidP="00783FD6">
            <w:pPr>
              <w:jc w:val="both"/>
              <w:rPr>
                <w:sz w:val="22"/>
                <w:szCs w:val="22"/>
              </w:rPr>
            </w:pPr>
            <w:r w:rsidRPr="00EC5F57">
              <w:rPr>
                <w:sz w:val="22"/>
                <w:szCs w:val="22"/>
              </w:rPr>
              <w:t xml:space="preserve">необходимый уровень </w:t>
            </w:r>
          </w:p>
          <w:p w:rsidR="00385057" w:rsidRPr="00EC5F57" w:rsidRDefault="00385057" w:rsidP="00783FD6">
            <w:pPr>
              <w:jc w:val="both"/>
              <w:rPr>
                <w:sz w:val="22"/>
                <w:szCs w:val="22"/>
              </w:rPr>
            </w:pPr>
          </w:p>
          <w:p w:rsidR="00385057" w:rsidRPr="00EC5F57" w:rsidRDefault="00385057" w:rsidP="00783FD6">
            <w:pPr>
              <w:jc w:val="both"/>
              <w:rPr>
                <w:bCs/>
                <w:i/>
                <w:sz w:val="22"/>
                <w:szCs w:val="22"/>
              </w:rPr>
            </w:pPr>
            <w:r w:rsidRPr="00EC5F57">
              <w:rPr>
                <w:bCs/>
                <w:i/>
                <w:sz w:val="22"/>
                <w:szCs w:val="22"/>
              </w:rPr>
              <w:t xml:space="preserve">(для 1-2 класса – это повышенный уровень) </w:t>
            </w:r>
          </w:p>
        </w:tc>
        <w:tc>
          <w:tcPr>
            <w:tcW w:w="2835" w:type="dxa"/>
          </w:tcPr>
          <w:p w:rsidR="00385057" w:rsidRPr="00EC5F57" w:rsidRDefault="00385057" w:rsidP="00783FD6">
            <w:pPr>
              <w:jc w:val="both"/>
              <w:rPr>
                <w:sz w:val="22"/>
                <w:szCs w:val="22"/>
              </w:rPr>
            </w:pPr>
            <w:r w:rsidRPr="00EC5F57">
              <w:rPr>
                <w:sz w:val="22"/>
                <w:szCs w:val="22"/>
              </w:rPr>
              <w:t>Оформлять свои мысли в устной и письменной речи с учетом своих учебных и жизненных речевых ситуаций, в том числе с помощью ИКТ.</w:t>
            </w:r>
          </w:p>
          <w:p w:rsidR="00385057" w:rsidRPr="00EC5F57" w:rsidRDefault="00385057" w:rsidP="00783FD6">
            <w:pPr>
              <w:jc w:val="both"/>
              <w:rPr>
                <w:bCs/>
                <w:sz w:val="22"/>
                <w:szCs w:val="22"/>
              </w:rPr>
            </w:pPr>
            <w:r w:rsidRPr="00EC5F57">
              <w:rPr>
                <w:bCs/>
                <w:sz w:val="22"/>
                <w:szCs w:val="22"/>
              </w:rPr>
              <w:t>Высказывать свою точку зрения и пытаться её обосновать, приводя аргументы</w:t>
            </w:r>
          </w:p>
          <w:p w:rsidR="00385057" w:rsidRPr="00EC5F57" w:rsidRDefault="00385057" w:rsidP="00783FD6">
            <w:pPr>
              <w:jc w:val="both"/>
              <w:rPr>
                <w:bCs/>
                <w:sz w:val="22"/>
                <w:szCs w:val="22"/>
              </w:rPr>
            </w:pPr>
          </w:p>
        </w:tc>
        <w:tc>
          <w:tcPr>
            <w:tcW w:w="2693" w:type="dxa"/>
          </w:tcPr>
          <w:p w:rsidR="00385057" w:rsidRPr="00EC5F57" w:rsidRDefault="00385057" w:rsidP="00783FD6">
            <w:pPr>
              <w:jc w:val="both"/>
              <w:rPr>
                <w:sz w:val="22"/>
                <w:szCs w:val="22"/>
              </w:rPr>
            </w:pPr>
            <w:r w:rsidRPr="00EC5F57">
              <w:rPr>
                <w:sz w:val="22"/>
                <w:szCs w:val="22"/>
              </w:rPr>
              <w:t>Слушать других, пытаться принимать другую точку зрения, быть готовым изменить свою точку зрения.</w:t>
            </w:r>
          </w:p>
          <w:p w:rsidR="00385057" w:rsidRPr="00EC5F57" w:rsidRDefault="00385057" w:rsidP="00783FD6">
            <w:pPr>
              <w:jc w:val="both"/>
              <w:rPr>
                <w:sz w:val="22"/>
                <w:szCs w:val="22"/>
              </w:rPr>
            </w:pPr>
            <w:r w:rsidRPr="00EC5F57">
              <w:rPr>
                <w:sz w:val="22"/>
                <w:szCs w:val="22"/>
              </w:rPr>
              <w:t>Читать вслух и про себя тексты учебников и при этом:</w:t>
            </w:r>
          </w:p>
          <w:p w:rsidR="00385057" w:rsidRPr="00EC5F57" w:rsidRDefault="00385057" w:rsidP="00783FD6">
            <w:pPr>
              <w:jc w:val="both"/>
              <w:rPr>
                <w:sz w:val="22"/>
                <w:szCs w:val="22"/>
              </w:rPr>
            </w:pPr>
            <w:r w:rsidRPr="00EC5F57">
              <w:rPr>
                <w:sz w:val="22"/>
                <w:szCs w:val="22"/>
              </w:rPr>
              <w:t>– вести «диалог с автором» (прогнозировать будущее чтение; ставить вопросы к тексту и искать ответы; проверять себя);</w:t>
            </w:r>
          </w:p>
          <w:p w:rsidR="00385057" w:rsidRPr="00EC5F57" w:rsidRDefault="00385057" w:rsidP="00783FD6">
            <w:pPr>
              <w:jc w:val="both"/>
              <w:rPr>
                <w:sz w:val="22"/>
                <w:szCs w:val="22"/>
              </w:rPr>
            </w:pPr>
            <w:r w:rsidRPr="00EC5F57">
              <w:rPr>
                <w:sz w:val="22"/>
                <w:szCs w:val="22"/>
              </w:rPr>
              <w:t>– отделять новое от известного;</w:t>
            </w:r>
          </w:p>
          <w:p w:rsidR="00385057" w:rsidRPr="00EC5F57" w:rsidRDefault="00385057" w:rsidP="00783FD6">
            <w:pPr>
              <w:jc w:val="both"/>
              <w:rPr>
                <w:sz w:val="22"/>
                <w:szCs w:val="22"/>
              </w:rPr>
            </w:pPr>
            <w:r w:rsidRPr="00EC5F57">
              <w:rPr>
                <w:sz w:val="22"/>
                <w:szCs w:val="22"/>
              </w:rPr>
              <w:t>– выделять главное;</w:t>
            </w:r>
          </w:p>
          <w:p w:rsidR="00385057" w:rsidRPr="00EC5F57" w:rsidRDefault="00385057" w:rsidP="00783FD6">
            <w:pPr>
              <w:jc w:val="both"/>
              <w:rPr>
                <w:sz w:val="22"/>
                <w:szCs w:val="22"/>
              </w:rPr>
            </w:pPr>
            <w:r w:rsidRPr="00EC5F57">
              <w:rPr>
                <w:sz w:val="22"/>
                <w:szCs w:val="22"/>
              </w:rPr>
              <w:t>– составлять план</w:t>
            </w:r>
          </w:p>
        </w:tc>
        <w:tc>
          <w:tcPr>
            <w:tcW w:w="3119" w:type="dxa"/>
          </w:tcPr>
          <w:p w:rsidR="00385057" w:rsidRPr="00EC5F57" w:rsidRDefault="00385057" w:rsidP="00783FD6">
            <w:pPr>
              <w:jc w:val="both"/>
              <w:rPr>
                <w:sz w:val="22"/>
                <w:szCs w:val="22"/>
              </w:rPr>
            </w:pPr>
            <w:r w:rsidRPr="00EC5F57">
              <w:rPr>
                <w:sz w:val="22"/>
                <w:szCs w:val="22"/>
              </w:rPr>
              <w:t>Выполняя различные роли в группе, сотрудничать в совместном решении проблемы (задачи).</w:t>
            </w:r>
          </w:p>
          <w:p w:rsidR="00385057" w:rsidRPr="00EC5F57" w:rsidRDefault="00385057" w:rsidP="00783FD6">
            <w:pPr>
              <w:jc w:val="both"/>
              <w:rPr>
                <w:sz w:val="22"/>
                <w:szCs w:val="22"/>
              </w:rPr>
            </w:pPr>
            <w:r w:rsidRPr="00EC5F57">
              <w:rPr>
                <w:sz w:val="22"/>
                <w:szCs w:val="22"/>
              </w:rPr>
              <w:t xml:space="preserve">Учиться уважительно относиться к позиции другого, пытаться договариваться </w:t>
            </w:r>
          </w:p>
        </w:tc>
      </w:tr>
      <w:tr w:rsidR="00385057" w:rsidRPr="00385057" w:rsidTr="00783FD6">
        <w:tc>
          <w:tcPr>
            <w:tcW w:w="1413" w:type="dxa"/>
          </w:tcPr>
          <w:p w:rsidR="00385057" w:rsidRPr="00EC5F57" w:rsidRDefault="00385057" w:rsidP="00783FD6">
            <w:pPr>
              <w:jc w:val="both"/>
              <w:rPr>
                <w:i/>
                <w:sz w:val="22"/>
                <w:szCs w:val="22"/>
              </w:rPr>
            </w:pPr>
            <w:r w:rsidRPr="00EC5F57">
              <w:rPr>
                <w:i/>
                <w:sz w:val="22"/>
                <w:szCs w:val="22"/>
              </w:rPr>
              <w:t xml:space="preserve">Повышенный уровень </w:t>
            </w:r>
          </w:p>
          <w:p w:rsidR="00385057" w:rsidRPr="00EC5F57" w:rsidRDefault="00385057" w:rsidP="00783FD6">
            <w:pPr>
              <w:jc w:val="both"/>
              <w:rPr>
                <w:i/>
                <w:sz w:val="22"/>
                <w:szCs w:val="22"/>
              </w:rPr>
            </w:pPr>
            <w:r w:rsidRPr="00EC5F57">
              <w:rPr>
                <w:i/>
                <w:sz w:val="22"/>
                <w:szCs w:val="22"/>
              </w:rPr>
              <w:t>3-4 класса</w:t>
            </w:r>
          </w:p>
          <w:p w:rsidR="00385057" w:rsidRPr="00EC5F57" w:rsidRDefault="00385057" w:rsidP="00783FD6">
            <w:pPr>
              <w:jc w:val="both"/>
              <w:rPr>
                <w:sz w:val="22"/>
                <w:szCs w:val="22"/>
              </w:rPr>
            </w:pPr>
          </w:p>
          <w:p w:rsidR="00385057" w:rsidRPr="00EC5F57" w:rsidRDefault="00385057" w:rsidP="00783FD6">
            <w:pPr>
              <w:jc w:val="both"/>
              <w:rPr>
                <w:bCs/>
                <w:sz w:val="22"/>
                <w:szCs w:val="22"/>
              </w:rPr>
            </w:pPr>
          </w:p>
          <w:p w:rsidR="00385057" w:rsidRPr="00EC5F57" w:rsidRDefault="00385057" w:rsidP="00783FD6">
            <w:pPr>
              <w:jc w:val="both"/>
              <w:rPr>
                <w:sz w:val="22"/>
                <w:szCs w:val="22"/>
              </w:rPr>
            </w:pPr>
          </w:p>
          <w:p w:rsidR="00385057" w:rsidRPr="00EC5F57" w:rsidRDefault="00385057" w:rsidP="00783FD6">
            <w:pPr>
              <w:jc w:val="both"/>
              <w:rPr>
                <w:sz w:val="22"/>
                <w:szCs w:val="22"/>
              </w:rPr>
            </w:pPr>
          </w:p>
        </w:tc>
        <w:tc>
          <w:tcPr>
            <w:tcW w:w="2835" w:type="dxa"/>
          </w:tcPr>
          <w:p w:rsidR="00385057" w:rsidRPr="00EC5F57" w:rsidRDefault="00385057" w:rsidP="00783FD6">
            <w:pPr>
              <w:jc w:val="both"/>
              <w:rPr>
                <w:sz w:val="22"/>
                <w:szCs w:val="22"/>
              </w:rPr>
            </w:pPr>
            <w:r w:rsidRPr="00EC5F57">
              <w:rPr>
                <w:sz w:val="22"/>
                <w:szCs w:val="22"/>
              </w:rPr>
              <w:t xml:space="preserve">При необходимости отстаивать свою точку зрения, аргументируя ее. Учиться подтверждать аргументы фактами. </w:t>
            </w:r>
          </w:p>
          <w:p w:rsidR="00385057" w:rsidRPr="00EC5F57" w:rsidRDefault="00385057" w:rsidP="00783FD6">
            <w:pPr>
              <w:jc w:val="both"/>
              <w:rPr>
                <w:bCs/>
                <w:sz w:val="22"/>
                <w:szCs w:val="22"/>
              </w:rPr>
            </w:pPr>
            <w:r w:rsidRPr="00EC5F57">
              <w:rPr>
                <w:bCs/>
                <w:sz w:val="22"/>
                <w:szCs w:val="22"/>
              </w:rPr>
              <w:t>Учиться критично относиться к своему мнению</w:t>
            </w:r>
          </w:p>
        </w:tc>
        <w:tc>
          <w:tcPr>
            <w:tcW w:w="2693" w:type="dxa"/>
          </w:tcPr>
          <w:p w:rsidR="00385057" w:rsidRPr="00EC5F57" w:rsidRDefault="00385057" w:rsidP="00783FD6">
            <w:pPr>
              <w:jc w:val="both"/>
              <w:rPr>
                <w:sz w:val="22"/>
                <w:szCs w:val="22"/>
              </w:rPr>
            </w:pPr>
            <w:r w:rsidRPr="00EC5F57">
              <w:rPr>
                <w:sz w:val="22"/>
                <w:szCs w:val="22"/>
              </w:rPr>
              <w:t>Понимать точку зрения другого (в том числе автора).</w:t>
            </w:r>
          </w:p>
          <w:p w:rsidR="00385057" w:rsidRPr="00EC5F57" w:rsidRDefault="00385057" w:rsidP="00783FD6">
            <w:pPr>
              <w:jc w:val="both"/>
              <w:rPr>
                <w:sz w:val="22"/>
                <w:szCs w:val="22"/>
              </w:rPr>
            </w:pPr>
            <w:r w:rsidRPr="00EC5F57">
              <w:rPr>
                <w:sz w:val="22"/>
                <w:szCs w:val="22"/>
              </w:rPr>
              <w:t>Для этого владеть правильным типом читательской деятельности; самостоятельно исполь</w:t>
            </w:r>
            <w:r w:rsidRPr="00EC5F57">
              <w:rPr>
                <w:sz w:val="22"/>
                <w:szCs w:val="22"/>
              </w:rPr>
              <w:lastRenderedPageBreak/>
              <w:t>зовать приемы изучающего чтения на различных текстах, а также приемы слушания</w:t>
            </w:r>
          </w:p>
        </w:tc>
        <w:tc>
          <w:tcPr>
            <w:tcW w:w="3119" w:type="dxa"/>
          </w:tcPr>
          <w:p w:rsidR="00385057" w:rsidRPr="00EC5F57" w:rsidRDefault="00385057" w:rsidP="00783FD6">
            <w:pPr>
              <w:jc w:val="both"/>
              <w:rPr>
                <w:sz w:val="22"/>
                <w:szCs w:val="22"/>
              </w:rPr>
            </w:pPr>
            <w:r w:rsidRPr="00EC5F57">
              <w:rPr>
                <w:sz w:val="22"/>
                <w:szCs w:val="22"/>
              </w:rPr>
              <w:lastRenderedPageBreak/>
              <w:t>Уметь взглянуть на ситуацию с иной позиции и договариваться с людьми иных позиций.</w:t>
            </w:r>
          </w:p>
          <w:p w:rsidR="00385057" w:rsidRPr="00EC5F57" w:rsidRDefault="00385057" w:rsidP="00783FD6">
            <w:pPr>
              <w:jc w:val="both"/>
              <w:rPr>
                <w:sz w:val="22"/>
                <w:szCs w:val="22"/>
              </w:rPr>
            </w:pPr>
            <w:r w:rsidRPr="00EC5F57">
              <w:rPr>
                <w:sz w:val="22"/>
                <w:szCs w:val="22"/>
              </w:rPr>
              <w:t>Организовывать учебное взаимодействие в группе (распределять роли, договари</w:t>
            </w:r>
            <w:r w:rsidRPr="00EC5F57">
              <w:rPr>
                <w:sz w:val="22"/>
                <w:szCs w:val="22"/>
              </w:rPr>
              <w:lastRenderedPageBreak/>
              <w:t>ваться друг с другом и т.д.).</w:t>
            </w:r>
          </w:p>
          <w:p w:rsidR="00385057" w:rsidRPr="00EC5F57" w:rsidRDefault="00385057" w:rsidP="00783FD6">
            <w:pPr>
              <w:jc w:val="both"/>
              <w:rPr>
                <w:sz w:val="22"/>
                <w:szCs w:val="22"/>
              </w:rPr>
            </w:pPr>
            <w:r w:rsidRPr="00EC5F57">
              <w:rPr>
                <w:sz w:val="22"/>
                <w:szCs w:val="22"/>
              </w:rPr>
              <w:t>Предвидеть (прогнозировать) последствия коллективных решений</w:t>
            </w:r>
          </w:p>
        </w:tc>
      </w:tr>
    </w:tbl>
    <w:p w:rsidR="00385057" w:rsidRPr="00385057" w:rsidRDefault="00385057" w:rsidP="00385057">
      <w:pPr>
        <w:autoSpaceDE w:val="0"/>
        <w:autoSpaceDN w:val="0"/>
        <w:adjustRightInd w:val="0"/>
        <w:jc w:val="both"/>
        <w:rPr>
          <w:rFonts w:ascii="Times New Roman" w:eastAsia="Calibri" w:hAnsi="Times New Roman" w:cs="Times New Roman"/>
          <w:sz w:val="24"/>
          <w:szCs w:val="24"/>
          <w:lang w:eastAsia="en-US"/>
        </w:rPr>
      </w:pPr>
    </w:p>
    <w:p w:rsidR="00385057" w:rsidRPr="00385057" w:rsidRDefault="00385057" w:rsidP="00385057">
      <w:pPr>
        <w:autoSpaceDE w:val="0"/>
        <w:autoSpaceDN w:val="0"/>
        <w:adjustRightInd w:val="0"/>
        <w:jc w:val="center"/>
        <w:rPr>
          <w:rFonts w:ascii="Times New Roman" w:hAnsi="Times New Roman" w:cs="Times New Roman"/>
          <w:sz w:val="24"/>
          <w:szCs w:val="24"/>
        </w:rPr>
      </w:pPr>
      <w:r w:rsidRPr="00385057">
        <w:rPr>
          <w:rFonts w:ascii="Times New Roman" w:hAnsi="Times New Roman" w:cs="Times New Roman"/>
          <w:b/>
          <w:sz w:val="24"/>
          <w:szCs w:val="24"/>
        </w:rPr>
        <w:t>2.1.7. Методика и инструментарий оценки успешности освоения и применения обучающимися универсальных учебных действий</w:t>
      </w:r>
      <w:r w:rsidRPr="00385057">
        <w:rPr>
          <w:rFonts w:ascii="Times New Roman" w:hAnsi="Times New Roman" w:cs="Times New Roman"/>
          <w:sz w:val="24"/>
          <w:szCs w:val="24"/>
        </w:rPr>
        <w:t>.</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Система оценки в сфере УУД может включать в себя следующие принципы и характеристики:</w:t>
      </w:r>
    </w:p>
    <w:p w:rsidR="00385057" w:rsidRPr="00385057" w:rsidRDefault="00385057" w:rsidP="00385057">
      <w:pPr>
        <w:pStyle w:val="a7"/>
        <w:widowControl w:val="0"/>
        <w:tabs>
          <w:tab w:val="left" w:pos="567"/>
        </w:tabs>
        <w:spacing w:before="0" w:beforeAutospacing="0" w:after="0" w:afterAutospacing="0" w:line="276" w:lineRule="auto"/>
        <w:ind w:left="360"/>
        <w:jc w:val="both"/>
        <w:textAlignment w:val="baseline"/>
      </w:pPr>
      <w:r w:rsidRPr="00385057">
        <w:t>- систематичность сбора и анализа информации;</w:t>
      </w:r>
    </w:p>
    <w:p w:rsidR="00385057" w:rsidRPr="00385057" w:rsidRDefault="00385057" w:rsidP="00385057">
      <w:pPr>
        <w:pStyle w:val="a7"/>
        <w:widowControl w:val="0"/>
        <w:tabs>
          <w:tab w:val="left" w:pos="567"/>
        </w:tabs>
        <w:spacing w:before="0" w:beforeAutospacing="0" w:after="0" w:afterAutospacing="0" w:line="276" w:lineRule="auto"/>
        <w:ind w:left="360"/>
        <w:jc w:val="both"/>
        <w:textAlignment w:val="baseline"/>
      </w:pPr>
      <w:r w:rsidRPr="00385057">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85057" w:rsidRPr="00385057" w:rsidRDefault="00385057" w:rsidP="00385057">
      <w:pPr>
        <w:pStyle w:val="a7"/>
        <w:widowControl w:val="0"/>
        <w:tabs>
          <w:tab w:val="left" w:pos="567"/>
        </w:tabs>
        <w:spacing w:before="0" w:beforeAutospacing="0" w:after="0" w:afterAutospacing="0" w:line="276" w:lineRule="auto"/>
        <w:ind w:left="360"/>
        <w:jc w:val="both"/>
        <w:textAlignment w:val="baseline"/>
      </w:pPr>
      <w:r w:rsidRPr="00385057">
        <w:t>- доступность и прозрачность данных о результатах оценивания для всех участников образовательной деятельности.</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Оценка деятельности МОУ «ВСОШ» по формированию и развитию УУД у учащихся учитывает работу по обеспечению кадровых, методических, материально-технических условий.</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В процессе реализации мониторинга успешности освоения и применения УУД учтены следующие этапы освоения УУД:</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обобщение учебных действий на основе выявления общих принципов.</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Система оценки универсальных учебных действий может быть:</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уровневой (определяются уровни владения универсальными учебными действиями);</w:t>
      </w:r>
    </w:p>
    <w:p w:rsidR="00385057" w:rsidRPr="00385057" w:rsidRDefault="00385057" w:rsidP="00385057">
      <w:pPr>
        <w:pStyle w:val="a7"/>
        <w:widowControl w:val="0"/>
        <w:tabs>
          <w:tab w:val="left" w:pos="567"/>
          <w:tab w:val="left" w:pos="993"/>
        </w:tabs>
        <w:spacing w:before="0" w:beforeAutospacing="0" w:after="0" w:afterAutospacing="0" w:line="276" w:lineRule="auto"/>
        <w:ind w:left="360"/>
        <w:jc w:val="both"/>
        <w:textAlignment w:val="baseline"/>
      </w:pPr>
      <w:r w:rsidRPr="00385057">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w:t>
      </w:r>
      <w:r w:rsidRPr="00385057">
        <w:lastRenderedPageBreak/>
        <w:t xml:space="preserve">числе бинарное, критериальное, экспертное оценивание, текст самооценки. </w:t>
      </w:r>
    </w:p>
    <w:p w:rsidR="00385057" w:rsidRDefault="00385057" w:rsidP="00385057">
      <w:pPr>
        <w:pStyle w:val="a7"/>
        <w:widowControl w:val="0"/>
        <w:tabs>
          <w:tab w:val="left" w:pos="567"/>
        </w:tabs>
        <w:spacing w:before="0" w:beforeAutospacing="0" w:after="0" w:afterAutospacing="0" w:line="276" w:lineRule="auto"/>
        <w:jc w:val="both"/>
      </w:pPr>
    </w:p>
    <w:p w:rsidR="00EC5F57" w:rsidRPr="00385057" w:rsidRDefault="00EC5F57" w:rsidP="00385057">
      <w:pPr>
        <w:pStyle w:val="a7"/>
        <w:widowControl w:val="0"/>
        <w:tabs>
          <w:tab w:val="left" w:pos="567"/>
        </w:tabs>
        <w:spacing w:before="0" w:beforeAutospacing="0" w:after="0" w:afterAutospacing="0" w:line="276" w:lineRule="auto"/>
        <w:jc w:val="both"/>
      </w:pPr>
    </w:p>
    <w:p w:rsidR="000842BD" w:rsidRPr="00E421EE" w:rsidRDefault="00385057" w:rsidP="00E421EE">
      <w:pPr>
        <w:pStyle w:val="af2"/>
        <w:numPr>
          <w:ilvl w:val="1"/>
          <w:numId w:val="22"/>
        </w:numPr>
        <w:spacing w:line="276" w:lineRule="auto"/>
        <w:jc w:val="center"/>
        <w:rPr>
          <w:rStyle w:val="apple-style-span"/>
          <w:b/>
        </w:rPr>
      </w:pPr>
      <w:r w:rsidRPr="00385057">
        <w:rPr>
          <w:rStyle w:val="apple-style-span"/>
          <w:b/>
        </w:rPr>
        <w:t xml:space="preserve">Программы отдельных учебных предметов, курсов </w:t>
      </w:r>
    </w:p>
    <w:p w:rsidR="000842BD" w:rsidRPr="00385057" w:rsidRDefault="000842BD" w:rsidP="00385057">
      <w:pPr>
        <w:pStyle w:val="af2"/>
        <w:spacing w:line="276" w:lineRule="auto"/>
        <w:rPr>
          <w:rStyle w:val="apple-style-span"/>
          <w:b/>
        </w:rPr>
      </w:pPr>
    </w:p>
    <w:p w:rsidR="00385057" w:rsidRPr="00385057" w:rsidRDefault="00385057" w:rsidP="00EC5F57">
      <w:pPr>
        <w:jc w:val="center"/>
        <w:rPr>
          <w:rFonts w:ascii="Times New Roman" w:hAnsi="Times New Roman" w:cs="Times New Roman"/>
          <w:sz w:val="24"/>
          <w:szCs w:val="24"/>
        </w:rPr>
      </w:pPr>
      <w:bookmarkStart w:id="7" w:name="_Toc288394083"/>
      <w:bookmarkStart w:id="8" w:name="_Toc288410550"/>
      <w:bookmarkStart w:id="9" w:name="_Toc288410679"/>
      <w:bookmarkStart w:id="10" w:name="_Toc424564327"/>
      <w:r w:rsidRPr="00385057">
        <w:rPr>
          <w:rFonts w:ascii="Times New Roman" w:hAnsi="Times New Roman" w:cs="Times New Roman"/>
          <w:b/>
          <w:sz w:val="24"/>
          <w:szCs w:val="24"/>
        </w:rPr>
        <w:t>2.2.1.</w:t>
      </w:r>
      <w:r w:rsidRPr="00385057">
        <w:rPr>
          <w:rStyle w:val="apple-style-span"/>
          <w:rFonts w:ascii="Times New Roman" w:hAnsi="Times New Roman" w:cs="Times New Roman"/>
          <w:b/>
          <w:sz w:val="24"/>
          <w:szCs w:val="24"/>
        </w:rPr>
        <w:t>Общие положения</w:t>
      </w:r>
      <w:bookmarkEnd w:id="7"/>
      <w:bookmarkEnd w:id="8"/>
      <w:bookmarkEnd w:id="9"/>
      <w:bookmarkEnd w:id="10"/>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Кроме этого, определение в программах содержания тех знаний, умений и способов деятельности, которые являются надпредметными, т.</w:t>
      </w:r>
      <w:r w:rsidRPr="00385057">
        <w:t> </w:t>
      </w:r>
      <w:r w:rsidRPr="00385057">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ипр. Младшему школьнику должны быть созданы условия для развития рефлексии — способности осо</w:t>
      </w:r>
      <w:r w:rsidRPr="00385057">
        <w:lastRenderedPageBreak/>
        <w:t>знавать и оценивать свои мысли и действия как бысо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385057" w:rsidRPr="00385057" w:rsidRDefault="00385057" w:rsidP="00385057">
      <w:pPr>
        <w:pStyle w:val="a7"/>
        <w:widowControl w:val="0"/>
        <w:tabs>
          <w:tab w:val="left" w:pos="567"/>
        </w:tabs>
        <w:spacing w:before="0" w:beforeAutospacing="0" w:after="0" w:afterAutospacing="0" w:line="276" w:lineRule="auto"/>
        <w:ind w:firstLine="709"/>
        <w:jc w:val="both"/>
      </w:pPr>
      <w:r w:rsidRPr="00385057">
        <w:t>Начальное общее образование вносит вклад в социально 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E421EE" w:rsidRPr="00385057" w:rsidRDefault="00E421EE" w:rsidP="00E421EE">
      <w:pPr>
        <w:ind w:firstLine="709"/>
        <w:jc w:val="center"/>
        <w:rPr>
          <w:rFonts w:ascii="Times New Roman" w:hAnsi="Times New Roman" w:cs="Times New Roman"/>
          <w:b/>
          <w:i/>
          <w:sz w:val="24"/>
          <w:szCs w:val="24"/>
        </w:rPr>
      </w:pPr>
      <w:r w:rsidRPr="00385057">
        <w:rPr>
          <w:rFonts w:ascii="Times New Roman" w:hAnsi="Times New Roman" w:cs="Times New Roman"/>
          <w:b/>
          <w:i/>
          <w:sz w:val="24"/>
          <w:szCs w:val="24"/>
        </w:rPr>
        <w:t>Рабочие программы НОО МОУ «ВСОШ»</w:t>
      </w:r>
    </w:p>
    <w:p w:rsidR="00E421EE" w:rsidRPr="00385057" w:rsidRDefault="00E421EE" w:rsidP="00E421EE">
      <w:pPr>
        <w:spacing w:after="0"/>
        <w:ind w:firstLine="709"/>
        <w:jc w:val="both"/>
        <w:rPr>
          <w:rFonts w:ascii="Times New Roman" w:hAnsi="Times New Roman" w:cs="Times New Roman"/>
          <w:sz w:val="24"/>
          <w:szCs w:val="24"/>
        </w:rPr>
      </w:pPr>
      <w:r w:rsidRPr="00385057">
        <w:rPr>
          <w:rFonts w:ascii="Times New Roman" w:eastAsia="Calibri" w:hAnsi="Times New Roman" w:cs="Times New Roman"/>
          <w:sz w:val="24"/>
          <w:szCs w:val="24"/>
          <w:lang w:eastAsia="en-US"/>
        </w:rPr>
        <w:t>Рабочая программа, утвержденная МОУ «ВСОШ»  - это локальный документ, определяющий объем, порядок, содержание изучения учебного предмета, требования к результатам освоения</w:t>
      </w:r>
      <w:r w:rsidRPr="00385057">
        <w:rPr>
          <w:rFonts w:ascii="Times New Roman" w:hAnsi="Times New Roman" w:cs="Times New Roman"/>
          <w:sz w:val="24"/>
          <w:szCs w:val="24"/>
        </w:rPr>
        <w:t xml:space="preserve"> основной образовательной программы начального общего образования обучающимися (выпускниками) в соответст</w:t>
      </w:r>
      <w:r>
        <w:rPr>
          <w:rFonts w:ascii="Times New Roman" w:hAnsi="Times New Roman" w:cs="Times New Roman"/>
          <w:sz w:val="24"/>
          <w:szCs w:val="24"/>
        </w:rPr>
        <w:t>вии с ФГОС в условиях МОУ «ВСОШ</w:t>
      </w:r>
      <w:r w:rsidRPr="00385057">
        <w:rPr>
          <w:rFonts w:ascii="Times New Roman" w:hAnsi="Times New Roman" w:cs="Times New Roman"/>
          <w:sz w:val="24"/>
          <w:szCs w:val="24"/>
        </w:rPr>
        <w:t>».</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Рабочая программа, как компонент ООП НОО МОУ «ВСОШ»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E421EE" w:rsidRPr="00385057" w:rsidRDefault="00E421EE" w:rsidP="00E421EE">
      <w:pPr>
        <w:spacing w:after="0"/>
        <w:ind w:firstLine="708"/>
        <w:rPr>
          <w:rFonts w:ascii="Times New Roman" w:hAnsi="Times New Roman" w:cs="Times New Roman"/>
          <w:sz w:val="24"/>
          <w:szCs w:val="24"/>
        </w:rPr>
      </w:pPr>
      <w:r w:rsidRPr="00385057">
        <w:rPr>
          <w:rFonts w:ascii="Times New Roman" w:hAnsi="Times New Roman" w:cs="Times New Roman"/>
          <w:sz w:val="24"/>
          <w:szCs w:val="24"/>
        </w:rPr>
        <w:t>Рабочая программа учителя разрабатывается на основе:</w:t>
      </w:r>
    </w:p>
    <w:p w:rsidR="00E421EE" w:rsidRPr="00385057" w:rsidRDefault="00E421EE" w:rsidP="00E421EE">
      <w:pPr>
        <w:numPr>
          <w:ilvl w:val="0"/>
          <w:numId w:val="15"/>
        </w:numPr>
        <w:autoSpaceDE w:val="0"/>
        <w:autoSpaceDN w:val="0"/>
        <w:adjustRightInd w:val="0"/>
        <w:spacing w:after="0"/>
        <w:rPr>
          <w:rFonts w:ascii="Times New Roman" w:hAnsi="Times New Roman" w:cs="Times New Roman"/>
          <w:sz w:val="24"/>
          <w:szCs w:val="24"/>
        </w:rPr>
      </w:pPr>
      <w:r w:rsidRPr="00385057">
        <w:rPr>
          <w:rFonts w:ascii="Times New Roman" w:hAnsi="Times New Roman" w:cs="Times New Roman"/>
          <w:sz w:val="24"/>
          <w:szCs w:val="24"/>
        </w:rPr>
        <w:t>требований ФГОС начального общего образования,</w:t>
      </w:r>
    </w:p>
    <w:p w:rsidR="00E421EE" w:rsidRPr="00385057" w:rsidRDefault="00E421EE" w:rsidP="00E421EE">
      <w:pPr>
        <w:numPr>
          <w:ilvl w:val="0"/>
          <w:numId w:val="1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ООП НОО МОУ «ВСОШ</w:t>
      </w:r>
      <w:r w:rsidRPr="00385057">
        <w:rPr>
          <w:rFonts w:ascii="Times New Roman" w:hAnsi="Times New Roman" w:cs="Times New Roman"/>
          <w:sz w:val="24"/>
          <w:szCs w:val="24"/>
        </w:rPr>
        <w:t>»,</w:t>
      </w:r>
    </w:p>
    <w:p w:rsidR="00E421EE" w:rsidRPr="00385057" w:rsidRDefault="00E421EE" w:rsidP="00E421EE">
      <w:pPr>
        <w:numPr>
          <w:ilvl w:val="0"/>
          <w:numId w:val="15"/>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примерной образовательной программы по учебному предмету,</w:t>
      </w:r>
      <w:r>
        <w:rPr>
          <w:rFonts w:ascii="Times New Roman" w:hAnsi="Times New Roman" w:cs="Times New Roman"/>
          <w:sz w:val="24"/>
          <w:szCs w:val="24"/>
        </w:rPr>
        <w:t xml:space="preserve"> </w:t>
      </w:r>
      <w:r w:rsidRPr="00385057">
        <w:rPr>
          <w:rFonts w:ascii="Times New Roman" w:hAnsi="Times New Roman" w:cs="Times New Roman"/>
          <w:sz w:val="24"/>
          <w:szCs w:val="24"/>
        </w:rPr>
        <w:t>с учетом УМК «Школа России», включающего в себя авторскую программу по предмету.</w:t>
      </w:r>
    </w:p>
    <w:p w:rsidR="00E421EE" w:rsidRPr="00385057" w:rsidRDefault="00E421EE" w:rsidP="00E421EE">
      <w:pPr>
        <w:tabs>
          <w:tab w:val="left" w:pos="709"/>
          <w:tab w:val="num" w:pos="1066"/>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385057">
        <w:rPr>
          <w:rFonts w:ascii="Times New Roman" w:hAnsi="Times New Roman" w:cs="Times New Roman"/>
          <w:sz w:val="24"/>
          <w:szCs w:val="24"/>
        </w:rPr>
        <w:tab/>
        <w:t>При создании рабочей программы соблюдается преемственность изучения предмета на разных уровнях общего образования; обеспечиваются увеличение количества часов учебных занятий практико-ориентированной направленности и логическая последовательность освоения программного содержания в ходе реализации образовательного процесса. Моделирование программного содержания производится на основе современных образовательных технологий с учетом механизмов достижения планируемых результатов освоения учебной программы.</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Рабочая программа составляется на ступень образования (начальное общее образование)</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Рабочая программа учебных предметов, курсов разрабатывается группой учителей или учителем индивидуально в соответствии с требованиями ФГОС, целями и задачами ООП НОО МОУ «ВСОШ» и спецификой класса.</w:t>
      </w:r>
    </w:p>
    <w:p w:rsidR="00E421EE" w:rsidRPr="00385057" w:rsidRDefault="00E421EE" w:rsidP="00E421EE">
      <w:pPr>
        <w:spacing w:after="0"/>
        <w:ind w:firstLine="708"/>
        <w:jc w:val="both"/>
        <w:rPr>
          <w:rFonts w:ascii="Times New Roman" w:hAnsi="Times New Roman" w:cs="Times New Roman"/>
          <w:sz w:val="24"/>
          <w:szCs w:val="24"/>
          <w:highlight w:val="green"/>
        </w:rPr>
      </w:pPr>
      <w:r w:rsidRPr="00385057">
        <w:rPr>
          <w:rFonts w:ascii="Times New Roman" w:hAnsi="Times New Roman" w:cs="Times New Roman"/>
          <w:sz w:val="24"/>
          <w:szCs w:val="24"/>
        </w:rPr>
        <w:t xml:space="preserve"> 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уровне.</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Рабочая программа, разработанная в соответствии с требованиями ФГОС и представленная УМК «Школа России», может использоваться без изменений при условии ее соответствия ООП НОО МОУ «ВСОШ». </w:t>
      </w:r>
    </w:p>
    <w:p w:rsidR="00E421EE" w:rsidRPr="00385057" w:rsidRDefault="00E421EE" w:rsidP="00E421EE">
      <w:pPr>
        <w:ind w:firstLine="708"/>
        <w:jc w:val="both"/>
        <w:rPr>
          <w:rFonts w:ascii="Times New Roman" w:hAnsi="Times New Roman" w:cs="Times New Roman"/>
          <w:b/>
          <w:sz w:val="24"/>
          <w:szCs w:val="24"/>
        </w:rPr>
      </w:pPr>
      <w:r w:rsidRPr="00385057">
        <w:rPr>
          <w:rFonts w:ascii="Times New Roman" w:hAnsi="Times New Roman" w:cs="Times New Roman"/>
          <w:b/>
          <w:sz w:val="24"/>
          <w:szCs w:val="24"/>
        </w:rPr>
        <w:t xml:space="preserve">Структура рабочей программы </w:t>
      </w:r>
      <w:r w:rsidRPr="00385057">
        <w:rPr>
          <w:rFonts w:ascii="Times New Roman" w:hAnsi="Times New Roman" w:cs="Times New Roman"/>
          <w:sz w:val="24"/>
          <w:szCs w:val="24"/>
        </w:rPr>
        <w:t>приведена в Федеральном государственном образовательном стандарте общего образования (далее – ФГОС НОО). В структуре рабочей прогр</w:t>
      </w:r>
      <w:r>
        <w:rPr>
          <w:rFonts w:ascii="Times New Roman" w:hAnsi="Times New Roman" w:cs="Times New Roman"/>
          <w:sz w:val="24"/>
          <w:szCs w:val="24"/>
        </w:rPr>
        <w:t>аммы по всем учебным предметам 3</w:t>
      </w:r>
      <w:r w:rsidRPr="00385057">
        <w:rPr>
          <w:rFonts w:ascii="Times New Roman" w:hAnsi="Times New Roman" w:cs="Times New Roman"/>
          <w:sz w:val="24"/>
          <w:szCs w:val="24"/>
        </w:rPr>
        <w:t xml:space="preserve"> обязательных пунктов.</w:t>
      </w:r>
    </w:p>
    <w:p w:rsidR="00E421EE" w:rsidRPr="00385057" w:rsidRDefault="00E421EE" w:rsidP="00E421EE">
      <w:pPr>
        <w:ind w:firstLine="708"/>
        <w:jc w:val="both"/>
        <w:rPr>
          <w:rFonts w:ascii="Times New Roman" w:hAnsi="Times New Roman" w:cs="Times New Roman"/>
          <w:sz w:val="24"/>
          <w:szCs w:val="24"/>
        </w:rPr>
      </w:pPr>
      <w:r w:rsidRPr="00385057">
        <w:rPr>
          <w:rFonts w:ascii="Times New Roman" w:hAnsi="Times New Roman" w:cs="Times New Roman"/>
          <w:b/>
          <w:sz w:val="24"/>
          <w:szCs w:val="24"/>
        </w:rPr>
        <w:lastRenderedPageBreak/>
        <w:t xml:space="preserve">В соответствии с требованиями ФГОС НОО </w:t>
      </w:r>
      <w:r w:rsidRPr="00385057">
        <w:rPr>
          <w:rFonts w:ascii="Times New Roman" w:hAnsi="Times New Roman" w:cs="Times New Roman"/>
          <w:sz w:val="24"/>
          <w:szCs w:val="24"/>
        </w:rPr>
        <w:t>программы отдельных учебных предметов, курсов обеспечивают достижение планируемых результатов освоения основной образовательной программы (далее - ООП) начального общего образования.</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Программы отдельных учебных предметов, курсов разрабатываются на основе:</w:t>
      </w:r>
    </w:p>
    <w:p w:rsidR="00E421EE" w:rsidRPr="00385057" w:rsidRDefault="00E421EE" w:rsidP="00E421EE">
      <w:pPr>
        <w:autoSpaceDE w:val="0"/>
        <w:autoSpaceDN w:val="0"/>
        <w:adjustRightInd w:val="0"/>
        <w:spacing w:after="0"/>
        <w:ind w:left="1069"/>
        <w:jc w:val="both"/>
        <w:rPr>
          <w:rFonts w:ascii="Times New Roman" w:hAnsi="Times New Roman" w:cs="Times New Roman"/>
          <w:sz w:val="24"/>
          <w:szCs w:val="24"/>
        </w:rPr>
      </w:pPr>
      <w:r w:rsidRPr="00385057">
        <w:rPr>
          <w:rFonts w:ascii="Times New Roman" w:hAnsi="Times New Roman" w:cs="Times New Roman"/>
          <w:sz w:val="24"/>
          <w:szCs w:val="24"/>
        </w:rPr>
        <w:t>- требований к результатам освоения основной образовательной программы начального общего образования;</w:t>
      </w:r>
    </w:p>
    <w:p w:rsidR="00E421EE" w:rsidRPr="00385057" w:rsidRDefault="00E421EE" w:rsidP="00E421EE">
      <w:pPr>
        <w:autoSpaceDE w:val="0"/>
        <w:autoSpaceDN w:val="0"/>
        <w:adjustRightInd w:val="0"/>
        <w:spacing w:after="0"/>
        <w:ind w:left="1069"/>
        <w:jc w:val="both"/>
        <w:rPr>
          <w:rFonts w:ascii="Times New Roman" w:hAnsi="Times New Roman" w:cs="Times New Roman"/>
          <w:sz w:val="24"/>
          <w:szCs w:val="24"/>
        </w:rPr>
      </w:pPr>
      <w:r w:rsidRPr="00385057">
        <w:rPr>
          <w:rFonts w:ascii="Times New Roman" w:hAnsi="Times New Roman" w:cs="Times New Roman"/>
          <w:sz w:val="24"/>
          <w:szCs w:val="24"/>
        </w:rPr>
        <w:t>- программы формирования универсальных учебных действий.</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Программы отдельных учебных предметов, курсов содержат:</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1) планируемые результаты изучения учебного предмета, курса;</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2) содержание учебного предмета, курса;</w:t>
      </w:r>
    </w:p>
    <w:p w:rsidR="00E421EE" w:rsidRPr="00385057" w:rsidRDefault="00E421EE" w:rsidP="00E421EE">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3) календарно-тематическое планирование.</w:t>
      </w:r>
    </w:p>
    <w:p w:rsidR="00E421EE" w:rsidRDefault="00E421EE" w:rsidP="00E421EE">
      <w:pPr>
        <w:spacing w:after="0"/>
        <w:jc w:val="both"/>
        <w:rPr>
          <w:rFonts w:ascii="Times New Roman" w:hAnsi="Times New Roman" w:cs="Times New Roman"/>
          <w:i/>
          <w:sz w:val="24"/>
          <w:szCs w:val="24"/>
        </w:rPr>
      </w:pPr>
      <w:r w:rsidRPr="00385057">
        <w:rPr>
          <w:rFonts w:ascii="Times New Roman" w:hAnsi="Times New Roman" w:cs="Times New Roman"/>
          <w:i/>
          <w:sz w:val="24"/>
          <w:szCs w:val="24"/>
        </w:rPr>
        <w:tab/>
        <w:t>Рабочие программы по русскому языку, родному языку, математике, иностранному языку, литературному чтению,</w:t>
      </w:r>
      <w:r>
        <w:rPr>
          <w:rFonts w:ascii="Times New Roman" w:hAnsi="Times New Roman" w:cs="Times New Roman"/>
          <w:i/>
          <w:sz w:val="24"/>
          <w:szCs w:val="24"/>
        </w:rPr>
        <w:t xml:space="preserve"> </w:t>
      </w:r>
      <w:r w:rsidRPr="00385057">
        <w:rPr>
          <w:rFonts w:ascii="Times New Roman" w:hAnsi="Times New Roman" w:cs="Times New Roman"/>
          <w:i/>
          <w:sz w:val="24"/>
          <w:szCs w:val="24"/>
        </w:rPr>
        <w:t xml:space="preserve">литературному чтению на родном языке,  окружающему миру, технологии, музыке, изобразительному искусству, физической культуре представлены в </w:t>
      </w:r>
      <w:r w:rsidRPr="00385057">
        <w:rPr>
          <w:rFonts w:ascii="Times New Roman" w:hAnsi="Times New Roman" w:cs="Times New Roman"/>
          <w:b/>
          <w:i/>
          <w:sz w:val="24"/>
          <w:szCs w:val="24"/>
        </w:rPr>
        <w:t>приложении</w:t>
      </w:r>
      <w:r w:rsidRPr="00385057">
        <w:rPr>
          <w:rFonts w:ascii="Times New Roman" w:hAnsi="Times New Roman" w:cs="Times New Roman"/>
          <w:i/>
          <w:sz w:val="24"/>
          <w:szCs w:val="24"/>
        </w:rPr>
        <w:t xml:space="preserve"> к ООП НОО МОУ «ВСОШ».</w:t>
      </w:r>
    </w:p>
    <w:p w:rsidR="00906E50" w:rsidRPr="00906E50" w:rsidRDefault="00906E50" w:rsidP="00385057">
      <w:pPr>
        <w:pStyle w:val="a7"/>
        <w:widowControl w:val="0"/>
        <w:tabs>
          <w:tab w:val="left" w:pos="567"/>
        </w:tabs>
        <w:spacing w:before="0" w:beforeAutospacing="0" w:after="0" w:afterAutospacing="0" w:line="276" w:lineRule="auto"/>
        <w:ind w:firstLine="709"/>
        <w:jc w:val="both"/>
        <w:rPr>
          <w:b/>
        </w:rPr>
      </w:pPr>
      <w:r w:rsidRPr="00906E50">
        <w:rPr>
          <w:b/>
        </w:rPr>
        <w:t>УМК «Школа России»</w:t>
      </w:r>
      <w:r>
        <w:rPr>
          <w:b/>
        </w:rPr>
        <w:t>:</w:t>
      </w:r>
    </w:p>
    <w:p w:rsidR="00906E50" w:rsidRPr="00906E50" w:rsidRDefault="00906E50" w:rsidP="00906E50">
      <w:pPr>
        <w:pStyle w:val="a7"/>
        <w:shd w:val="clear" w:color="auto" w:fill="FFFFFF"/>
        <w:spacing w:before="0" w:beforeAutospacing="0" w:after="0" w:afterAutospacing="0"/>
        <w:rPr>
          <w:color w:val="333333"/>
        </w:rPr>
      </w:pPr>
      <w:r w:rsidRPr="00906E50">
        <w:rPr>
          <w:rStyle w:val="a4"/>
          <w:color w:val="333333"/>
          <w:bdr w:val="none" w:sz="0" w:space="0" w:color="auto" w:frame="1"/>
        </w:rPr>
        <w:t xml:space="preserve">  УМК </w:t>
      </w:r>
      <w:hyperlink r:id="rId8" w:history="1">
        <w:r w:rsidRPr="00906E50">
          <w:rPr>
            <w:rStyle w:val="af1"/>
            <w:color w:val="auto"/>
            <w:bdr w:val="none" w:sz="0" w:space="0" w:color="auto" w:frame="1"/>
          </w:rPr>
          <w:t>«Школа России»</w:t>
        </w:r>
      </w:hyperlink>
      <w:r w:rsidRPr="00906E50">
        <w:rPr>
          <w:rStyle w:val="a4"/>
          <w:color w:val="333333"/>
          <w:bdr w:val="none" w:sz="0" w:space="0" w:color="auto" w:frame="1"/>
        </w:rPr>
        <w:t> состоит из следующих завершенных предметных линий учебников, которые включены в федеральный перечень рекомендуемых учебников (приказ Минпросвещения России от 28.12.2018 N 345):</w:t>
      </w:r>
    </w:p>
    <w:p w:rsidR="00613393" w:rsidRDefault="00906E50" w:rsidP="00906E50">
      <w:pPr>
        <w:pStyle w:val="a7"/>
        <w:shd w:val="clear" w:color="auto" w:fill="FFFFFF"/>
        <w:spacing w:before="0" w:beforeAutospacing="0" w:after="0" w:afterAutospacing="0"/>
        <w:rPr>
          <w:color w:val="333333"/>
        </w:rPr>
      </w:pPr>
      <w:r w:rsidRPr="00906E50">
        <w:rPr>
          <w:color w:val="333333"/>
        </w:rPr>
        <w:t>- </w:t>
      </w:r>
      <w:r w:rsidRPr="00906E50">
        <w:rPr>
          <w:rStyle w:val="a4"/>
          <w:color w:val="333333"/>
          <w:bdr w:val="none" w:sz="0" w:space="0" w:color="auto" w:frame="1"/>
        </w:rPr>
        <w:t>Русский язык</w:t>
      </w:r>
      <w:r w:rsidRPr="00906E50">
        <w:rPr>
          <w:color w:val="333333"/>
        </w:rPr>
        <w:t>.</w:t>
      </w:r>
      <w:r w:rsidRPr="00906E50">
        <w:rPr>
          <w:color w:val="333333"/>
        </w:rPr>
        <w:br/>
        <w:t>Азбука. Горецкий В.Г., Кирюшкин В.А., Виноградская Л.А. и др. (1 класс)</w:t>
      </w:r>
      <w:r w:rsidRPr="00906E50">
        <w:rPr>
          <w:color w:val="333333"/>
        </w:rPr>
        <w:br/>
        <w:t>Русский язык. Канакина В.П., Горецкий В.Г. </w:t>
      </w:r>
      <w:r>
        <w:rPr>
          <w:color w:val="333333"/>
        </w:rPr>
        <w:t>(1-4 кл.)</w:t>
      </w:r>
    </w:p>
    <w:p w:rsidR="00613393" w:rsidRPr="00613393" w:rsidRDefault="00613393" w:rsidP="00906E50">
      <w:pPr>
        <w:pStyle w:val="a7"/>
        <w:shd w:val="clear" w:color="auto" w:fill="FFFFFF"/>
        <w:spacing w:before="0" w:beforeAutospacing="0" w:after="0" w:afterAutospacing="0"/>
        <w:rPr>
          <w:b/>
        </w:rPr>
      </w:pPr>
      <w:r>
        <w:rPr>
          <w:color w:val="333333"/>
        </w:rPr>
        <w:t>-</w:t>
      </w:r>
      <w:r w:rsidRPr="00613393">
        <w:t xml:space="preserve"> </w:t>
      </w:r>
      <w:r w:rsidRPr="00613393">
        <w:rPr>
          <w:b/>
        </w:rPr>
        <w:t>Родной язык.</w:t>
      </w:r>
    </w:p>
    <w:p w:rsidR="00613393" w:rsidRDefault="00613393" w:rsidP="00906E50">
      <w:pPr>
        <w:pStyle w:val="a7"/>
        <w:shd w:val="clear" w:color="auto" w:fill="FFFFFF"/>
        <w:spacing w:before="0" w:beforeAutospacing="0" w:after="0" w:afterAutospacing="0"/>
        <w:rPr>
          <w:color w:val="333333"/>
        </w:rPr>
      </w:pPr>
      <w:r>
        <w:t>Учебник: О.М.Александрова, Л.А.Вербитская, С.И.Богданов, Е.И.Казакова, М.И.Кузнецова, А.В.Петленко, В.Ю.Романова   Русский родной язык. (1-4 кл.)</w:t>
      </w:r>
    </w:p>
    <w:p w:rsidR="00906E50" w:rsidRPr="00906E50" w:rsidRDefault="00906E50" w:rsidP="00906E50">
      <w:pPr>
        <w:pStyle w:val="a7"/>
        <w:shd w:val="clear" w:color="auto" w:fill="FFFFFF"/>
        <w:spacing w:before="0" w:beforeAutospacing="0" w:after="0" w:afterAutospacing="0"/>
        <w:rPr>
          <w:color w:val="333333"/>
        </w:rPr>
      </w:pPr>
      <w:r w:rsidRPr="00906E50">
        <w:rPr>
          <w:color w:val="333333"/>
        </w:rPr>
        <w:t> </w:t>
      </w:r>
      <w:r w:rsidR="00613393">
        <w:rPr>
          <w:color w:val="333333"/>
        </w:rPr>
        <w:t>-</w:t>
      </w:r>
      <w:r w:rsidRPr="00906E50">
        <w:rPr>
          <w:rStyle w:val="a4"/>
          <w:color w:val="333333"/>
          <w:bdr w:val="none" w:sz="0" w:space="0" w:color="auto" w:frame="1"/>
        </w:rPr>
        <w:t>Литературное чтение. </w:t>
      </w:r>
      <w:r w:rsidRPr="00906E50">
        <w:rPr>
          <w:color w:val="333333"/>
        </w:rPr>
        <w:t>Климанова Л.Ф., Горецкий В.Г., Голованова М.В. и др.</w:t>
      </w:r>
      <w:r>
        <w:rPr>
          <w:color w:val="333333"/>
        </w:rPr>
        <w:t xml:space="preserve"> (1-4 кл.)</w:t>
      </w:r>
      <w:r w:rsidRPr="00906E50">
        <w:rPr>
          <w:color w:val="333333"/>
        </w:rPr>
        <w:br/>
        <w:t>-</w:t>
      </w:r>
      <w:r w:rsidRPr="00906E50">
        <w:rPr>
          <w:rStyle w:val="a4"/>
          <w:color w:val="333333"/>
          <w:bdr w:val="none" w:sz="0" w:space="0" w:color="auto" w:frame="1"/>
        </w:rPr>
        <w:t> Математика.</w:t>
      </w:r>
      <w:r w:rsidRPr="00906E50">
        <w:rPr>
          <w:color w:val="333333"/>
        </w:rPr>
        <w:t> Моро М.И., Волкова С.И., Степанова С.В., Бантова М.А., Бельтюкова Г.В. </w:t>
      </w:r>
      <w:r>
        <w:rPr>
          <w:color w:val="333333"/>
        </w:rPr>
        <w:t>(1-4 кл.)</w:t>
      </w:r>
      <w:r w:rsidRPr="00906E50">
        <w:rPr>
          <w:color w:val="333333"/>
        </w:rPr>
        <w:br/>
        <w:t>- </w:t>
      </w:r>
      <w:r w:rsidRPr="00906E50">
        <w:rPr>
          <w:rStyle w:val="a4"/>
          <w:color w:val="333333"/>
          <w:bdr w:val="none" w:sz="0" w:space="0" w:color="auto" w:frame="1"/>
        </w:rPr>
        <w:t>Информатика.</w:t>
      </w:r>
      <w:r w:rsidRPr="00906E50">
        <w:rPr>
          <w:color w:val="333333"/>
        </w:rPr>
        <w:t xml:space="preserve"> Семенов </w:t>
      </w:r>
      <w:r>
        <w:rPr>
          <w:color w:val="333333"/>
        </w:rPr>
        <w:t>А.Л., Рудченко Т.А.  (3-4 кл.</w:t>
      </w:r>
      <w:r w:rsidRPr="00906E50">
        <w:rPr>
          <w:color w:val="333333"/>
        </w:rPr>
        <w:t>) </w:t>
      </w:r>
      <w:r w:rsidRPr="00906E50">
        <w:rPr>
          <w:color w:val="333333"/>
        </w:rPr>
        <w:br/>
        <w:t>- </w:t>
      </w:r>
      <w:r w:rsidRPr="00906E50">
        <w:rPr>
          <w:rStyle w:val="a4"/>
          <w:color w:val="333333"/>
          <w:bdr w:val="none" w:sz="0" w:space="0" w:color="auto" w:frame="1"/>
        </w:rPr>
        <w:t>Окружающий мир</w:t>
      </w:r>
      <w:r w:rsidRPr="00906E50">
        <w:rPr>
          <w:color w:val="333333"/>
        </w:rPr>
        <w:t>. Плешаков А.А., Крючкова Е.А.</w:t>
      </w:r>
      <w:r>
        <w:rPr>
          <w:color w:val="333333"/>
        </w:rPr>
        <w:t xml:space="preserve"> (1-4 кл.)</w:t>
      </w:r>
      <w:r w:rsidRPr="00906E50">
        <w:rPr>
          <w:color w:val="333333"/>
        </w:rPr>
        <w:br/>
        <w:t>- </w:t>
      </w:r>
      <w:r w:rsidRPr="00906E50">
        <w:rPr>
          <w:rStyle w:val="a4"/>
          <w:color w:val="333333"/>
          <w:bdr w:val="none" w:sz="0" w:space="0" w:color="auto" w:frame="1"/>
        </w:rPr>
        <w:t>Изобразительное искусство.</w:t>
      </w:r>
      <w:r w:rsidRPr="00906E50">
        <w:rPr>
          <w:color w:val="333333"/>
        </w:rPr>
        <w:t> Неменская Л.А., Коротеева Е.И., Горяева Н.А., Питерских А.С. и др. </w:t>
      </w:r>
      <w:r>
        <w:rPr>
          <w:color w:val="333333"/>
        </w:rPr>
        <w:t>(1-4 кл.)</w:t>
      </w:r>
      <w:r w:rsidRPr="00906E50">
        <w:rPr>
          <w:color w:val="333333"/>
        </w:rPr>
        <w:br/>
        <w:t>- </w:t>
      </w:r>
      <w:r w:rsidRPr="00906E50">
        <w:rPr>
          <w:rStyle w:val="a4"/>
          <w:color w:val="333333"/>
          <w:bdr w:val="none" w:sz="0" w:space="0" w:color="auto" w:frame="1"/>
        </w:rPr>
        <w:t>Музыка.</w:t>
      </w:r>
      <w:r w:rsidRPr="00906E50">
        <w:rPr>
          <w:color w:val="333333"/>
        </w:rPr>
        <w:t> Критская Е.Д., Сергеева Г.П., Шмагина Т.С. </w:t>
      </w:r>
      <w:r>
        <w:rPr>
          <w:color w:val="333333"/>
        </w:rPr>
        <w:t>(1-4 кл.)</w:t>
      </w:r>
      <w:r w:rsidRPr="00906E50">
        <w:rPr>
          <w:color w:val="333333"/>
        </w:rPr>
        <w:br/>
        <w:t>- </w:t>
      </w:r>
      <w:r w:rsidRPr="00906E50">
        <w:rPr>
          <w:rStyle w:val="a4"/>
          <w:color w:val="333333"/>
          <w:bdr w:val="none" w:sz="0" w:space="0" w:color="auto" w:frame="1"/>
        </w:rPr>
        <w:t>Технология. </w:t>
      </w:r>
      <w:r w:rsidRPr="00906E50">
        <w:rPr>
          <w:color w:val="333333"/>
        </w:rPr>
        <w:t xml:space="preserve">Лутцева Е.А., Зуева Т.П. </w:t>
      </w:r>
      <w:r>
        <w:rPr>
          <w:color w:val="333333"/>
        </w:rPr>
        <w:t>(1-4 кл.)</w:t>
      </w:r>
      <w:r w:rsidRPr="00906E50">
        <w:rPr>
          <w:color w:val="333333"/>
        </w:rPr>
        <w:br/>
        <w:t>- </w:t>
      </w:r>
      <w:r w:rsidRPr="00906E50">
        <w:rPr>
          <w:rStyle w:val="a4"/>
          <w:color w:val="333333"/>
          <w:bdr w:val="none" w:sz="0" w:space="0" w:color="auto" w:frame="1"/>
        </w:rPr>
        <w:t>Физическая культура.</w:t>
      </w:r>
      <w:r w:rsidRPr="00906E50">
        <w:rPr>
          <w:color w:val="333333"/>
        </w:rPr>
        <w:t> Лях В.И. </w:t>
      </w:r>
      <w:r>
        <w:rPr>
          <w:color w:val="333333"/>
        </w:rPr>
        <w:t>(1-4 кл.)</w:t>
      </w:r>
    </w:p>
    <w:p w:rsidR="00906E50" w:rsidRPr="00906E50" w:rsidRDefault="00906E50" w:rsidP="00906E50">
      <w:pPr>
        <w:pStyle w:val="1c"/>
        <w:rPr>
          <w:rStyle w:val="a4"/>
          <w:rFonts w:ascii="Times New Roman" w:hAnsi="Times New Roman" w:cs="Times New Roman"/>
          <w:color w:val="333333"/>
          <w:sz w:val="24"/>
          <w:szCs w:val="24"/>
          <w:bdr w:val="none" w:sz="0" w:space="0" w:color="auto" w:frame="1"/>
          <w:shd w:val="clear" w:color="auto" w:fill="FFFFFF"/>
        </w:rPr>
      </w:pPr>
      <w:r w:rsidRPr="00906E50">
        <w:rPr>
          <w:rStyle w:val="a4"/>
          <w:rFonts w:ascii="Times New Roman" w:hAnsi="Times New Roman" w:cs="Times New Roman"/>
          <w:color w:val="333333"/>
          <w:sz w:val="24"/>
          <w:szCs w:val="24"/>
          <w:bdr w:val="none" w:sz="0" w:space="0" w:color="auto" w:frame="1"/>
          <w:shd w:val="clear" w:color="auto" w:fill="FFFFFF"/>
        </w:rPr>
        <w:t>Учебник для изучения предметной области «Основы религиозных культур и светской этики» (ОРКСЭ) в 4 классе:</w:t>
      </w:r>
    </w:p>
    <w:p w:rsidR="00906E50" w:rsidRPr="00906E50" w:rsidRDefault="00906E50" w:rsidP="00906E50">
      <w:pPr>
        <w:pStyle w:val="1c"/>
        <w:rPr>
          <w:rFonts w:ascii="Times New Roman" w:hAnsi="Times New Roman" w:cs="Times New Roman"/>
          <w:sz w:val="24"/>
          <w:szCs w:val="24"/>
        </w:rPr>
      </w:pPr>
      <w:r w:rsidRPr="00906E50">
        <w:rPr>
          <w:rFonts w:ascii="Times New Roman" w:hAnsi="Times New Roman" w:cs="Times New Roman"/>
          <w:sz w:val="24"/>
          <w:szCs w:val="24"/>
          <w:shd w:val="clear" w:color="auto" w:fill="FFFFFF"/>
        </w:rPr>
        <w:t>- ОРКСЭ. Основы православной культуры. Кураев А.В. </w:t>
      </w:r>
    </w:p>
    <w:p w:rsidR="00385057" w:rsidRPr="00906E50" w:rsidRDefault="00906E50" w:rsidP="00906E50">
      <w:pPr>
        <w:pStyle w:val="a7"/>
        <w:widowControl w:val="0"/>
        <w:tabs>
          <w:tab w:val="left" w:pos="567"/>
        </w:tabs>
        <w:spacing w:before="0" w:beforeAutospacing="0" w:after="0" w:afterAutospacing="0" w:line="276" w:lineRule="auto"/>
        <w:ind w:firstLine="709"/>
        <w:jc w:val="both"/>
      </w:pPr>
      <w:r>
        <w:t xml:space="preserve"> </w:t>
      </w:r>
    </w:p>
    <w:p w:rsidR="00906E50" w:rsidRPr="00385057" w:rsidRDefault="00385057" w:rsidP="00906E50">
      <w:pPr>
        <w:shd w:val="clear" w:color="auto" w:fill="FFFFFF"/>
        <w:ind w:firstLine="360"/>
        <w:jc w:val="both"/>
        <w:rPr>
          <w:rFonts w:ascii="Times New Roman" w:hAnsi="Times New Roman" w:cs="Times New Roman"/>
          <w:b/>
          <w:bCs/>
          <w:sz w:val="24"/>
          <w:szCs w:val="24"/>
        </w:rPr>
      </w:pPr>
      <w:r w:rsidRPr="00385057">
        <w:rPr>
          <w:rFonts w:ascii="Times New Roman" w:hAnsi="Times New Roman" w:cs="Times New Roman"/>
          <w:b/>
          <w:bCs/>
          <w:sz w:val="24"/>
          <w:szCs w:val="24"/>
        </w:rPr>
        <w:t>2.2.2. Основное содержание учебных предметов</w:t>
      </w:r>
      <w:r w:rsidR="00906E50">
        <w:rPr>
          <w:rFonts w:ascii="Times New Roman" w:hAnsi="Times New Roman" w:cs="Times New Roman"/>
          <w:b/>
          <w:bCs/>
          <w:sz w:val="24"/>
          <w:szCs w:val="24"/>
        </w:rPr>
        <w:t xml:space="preserve"> </w:t>
      </w:r>
      <w:r w:rsidRPr="00385057">
        <w:rPr>
          <w:rFonts w:ascii="Times New Roman" w:hAnsi="Times New Roman" w:cs="Times New Roman"/>
          <w:b/>
          <w:bCs/>
          <w:sz w:val="24"/>
          <w:szCs w:val="24"/>
        </w:rPr>
        <w:t>на уровне начального общего образования</w:t>
      </w:r>
    </w:p>
    <w:p w:rsidR="00385057" w:rsidRPr="00385057" w:rsidRDefault="00385057" w:rsidP="00385057">
      <w:pPr>
        <w:shd w:val="clear" w:color="auto" w:fill="FFFFFF"/>
        <w:ind w:firstLine="360"/>
        <w:jc w:val="both"/>
        <w:rPr>
          <w:rFonts w:ascii="Times New Roman" w:hAnsi="Times New Roman" w:cs="Times New Roman"/>
          <w:b/>
          <w:iCs/>
          <w:spacing w:val="-3"/>
          <w:sz w:val="24"/>
          <w:szCs w:val="24"/>
        </w:rPr>
      </w:pPr>
      <w:r w:rsidRPr="00385057">
        <w:rPr>
          <w:rFonts w:ascii="Times New Roman" w:hAnsi="Times New Roman" w:cs="Times New Roman"/>
          <w:b/>
          <w:bCs/>
          <w:sz w:val="24"/>
          <w:szCs w:val="24"/>
        </w:rPr>
        <w:t>2.2.2.</w:t>
      </w:r>
      <w:r w:rsidRPr="00385057">
        <w:rPr>
          <w:rFonts w:ascii="Times New Roman" w:hAnsi="Times New Roman" w:cs="Times New Roman"/>
          <w:b/>
          <w:iCs/>
          <w:spacing w:val="-3"/>
          <w:sz w:val="24"/>
          <w:szCs w:val="24"/>
        </w:rPr>
        <w:t>1. Русский язык</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Виды речевой деятельности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lastRenderedPageBreak/>
        <w:t xml:space="preserve">Слушание. </w:t>
      </w:r>
      <w:r w:rsidRPr="00385057">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Говорение. </w:t>
      </w:r>
      <w:r w:rsidRPr="00385057">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Чтение. </w:t>
      </w:r>
      <w:r w:rsidRPr="00385057">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85057">
        <w:rPr>
          <w:rFonts w:ascii="Times New Roman" w:hAnsi="Times New Roman" w:cs="Times New Roman"/>
          <w:i/>
          <w:iCs/>
          <w:sz w:val="24"/>
          <w:szCs w:val="24"/>
        </w:rPr>
        <w:t>Анализ и оценка содержания, языковых особенностей и структуры текста</w:t>
      </w:r>
      <w:r w:rsidRPr="00385057">
        <w:rPr>
          <w:rFonts w:ascii="Times New Roman" w:hAnsi="Times New Roman" w:cs="Times New Roman"/>
          <w:sz w:val="24"/>
          <w:szCs w:val="24"/>
        </w:rPr>
        <w:t>.</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Письмо. </w:t>
      </w:r>
      <w:r w:rsidRPr="00385057">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Обучение грамоте</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Фонетика. </w:t>
      </w:r>
      <w:r w:rsidRPr="00385057">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Графика. </w:t>
      </w:r>
      <w:r w:rsidRPr="0038505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385057">
        <w:rPr>
          <w:rFonts w:ascii="Times New Roman" w:hAnsi="Times New Roman" w:cs="Times New Roman"/>
          <w:b/>
          <w:bCs/>
          <w:i/>
          <w:iCs/>
          <w:sz w:val="24"/>
          <w:szCs w:val="24"/>
        </w:rPr>
        <w:t xml:space="preserve">е, ё, ю, я. </w:t>
      </w:r>
      <w:r w:rsidRPr="00385057">
        <w:rPr>
          <w:rFonts w:ascii="Times New Roman" w:hAnsi="Times New Roman" w:cs="Times New Roman"/>
          <w:sz w:val="24"/>
          <w:szCs w:val="24"/>
        </w:rPr>
        <w:t>Мягкий знак как показатель мягкости предшествующего согласного звука.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Знакомство с русским алфавитом как последовательностью букв.</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Чтение. </w:t>
      </w:r>
      <w:r w:rsidRPr="00385057">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w:t>
      </w:r>
      <w:r w:rsidRPr="00385057">
        <w:rPr>
          <w:rFonts w:ascii="Times New Roman" w:hAnsi="Times New Roman" w:cs="Times New Roman"/>
          <w:sz w:val="24"/>
          <w:szCs w:val="24"/>
        </w:rPr>
        <w:lastRenderedPageBreak/>
        <w:t>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sz w:val="24"/>
          <w:szCs w:val="24"/>
        </w:rPr>
        <w:t>Письмо.</w:t>
      </w:r>
      <w:r w:rsidR="00CF4850">
        <w:rPr>
          <w:rFonts w:ascii="Times New Roman" w:hAnsi="Times New Roman" w:cs="Times New Roman"/>
          <w:b/>
          <w:bCs/>
          <w:i/>
          <w:sz w:val="24"/>
          <w:szCs w:val="24"/>
        </w:rPr>
        <w:t xml:space="preserve"> </w:t>
      </w:r>
      <w:r w:rsidRPr="00385057">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385057">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Овладение первичными навыками клавиатурного письма.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Слово и предложение. </w:t>
      </w:r>
      <w:r w:rsidRPr="0038505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Орфография. </w:t>
      </w:r>
      <w:r w:rsidRPr="00385057">
        <w:rPr>
          <w:rFonts w:ascii="Times New Roman" w:hAnsi="Times New Roman" w:cs="Times New Roman"/>
          <w:sz w:val="24"/>
          <w:szCs w:val="24"/>
        </w:rPr>
        <w:t>Знакомство с правилами правописания и их применение:</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раздельное написание слов;</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обозначение гласных после шипящих (</w:t>
      </w:r>
      <w:r w:rsidRPr="00385057">
        <w:rPr>
          <w:rFonts w:ascii="Times New Roman" w:hAnsi="Times New Roman" w:cs="Times New Roman"/>
          <w:b/>
          <w:bCs/>
          <w:i/>
          <w:iCs/>
          <w:sz w:val="24"/>
          <w:szCs w:val="24"/>
        </w:rPr>
        <w:t xml:space="preserve">ча </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ща</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 xml:space="preserve">чу </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щу</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 xml:space="preserve">жи </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ши</w:t>
      </w:r>
      <w:r w:rsidRPr="00385057">
        <w:rPr>
          <w:rFonts w:ascii="Times New Roman" w:hAnsi="Times New Roman" w:cs="Times New Roman"/>
          <w:sz w:val="24"/>
          <w:szCs w:val="24"/>
        </w:rPr>
        <w:t>);</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прописная (заглавная) буква в начале предложения, в именах собственных;</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перенос слов по слогам без стечения согласных;</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знаки препинания в конце предложения.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Развитие речи. </w:t>
      </w:r>
      <w:r w:rsidRPr="0038505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Систематический курс</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Фонетика и орфоэпия. </w:t>
      </w:r>
      <w:r w:rsidRPr="0038505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w:t>
      </w:r>
      <w:r w:rsidRPr="00385057">
        <w:rPr>
          <w:rFonts w:ascii="Times New Roman" w:hAnsi="Times New Roman" w:cs="Times New Roman"/>
          <w:sz w:val="24"/>
          <w:szCs w:val="24"/>
        </w:rPr>
        <w:lastRenderedPageBreak/>
        <w:t xml:space="preserve">звуков и сочетаний звуков в соответствии с нормами современного русского литературного языка. </w:t>
      </w:r>
      <w:r w:rsidRPr="00385057">
        <w:rPr>
          <w:rFonts w:ascii="Times New Roman" w:hAnsi="Times New Roman" w:cs="Times New Roman"/>
          <w:i/>
          <w:iCs/>
          <w:sz w:val="24"/>
          <w:szCs w:val="24"/>
        </w:rPr>
        <w:t>Фонетический разбор слова</w:t>
      </w:r>
      <w:r w:rsidRPr="00385057">
        <w:rPr>
          <w:rFonts w:ascii="Times New Roman" w:hAnsi="Times New Roman" w:cs="Times New Roman"/>
          <w:sz w:val="24"/>
          <w:szCs w:val="24"/>
        </w:rPr>
        <w:t>.</w:t>
      </w:r>
    </w:p>
    <w:p w:rsidR="00385057" w:rsidRPr="00385057" w:rsidRDefault="00385057" w:rsidP="00385057">
      <w:pPr>
        <w:shd w:val="clear" w:color="auto" w:fill="FFFFFF"/>
        <w:ind w:firstLine="360"/>
        <w:jc w:val="both"/>
        <w:rPr>
          <w:rFonts w:ascii="Times New Roman" w:hAnsi="Times New Roman" w:cs="Times New Roman"/>
          <w:spacing w:val="-4"/>
          <w:sz w:val="24"/>
          <w:szCs w:val="24"/>
        </w:rPr>
      </w:pPr>
      <w:r w:rsidRPr="00385057">
        <w:rPr>
          <w:rFonts w:ascii="Times New Roman" w:hAnsi="Times New Roman" w:cs="Times New Roman"/>
          <w:b/>
          <w:bCs/>
          <w:spacing w:val="-4"/>
          <w:sz w:val="24"/>
          <w:szCs w:val="24"/>
        </w:rPr>
        <w:t xml:space="preserve">Графика. </w:t>
      </w:r>
      <w:r w:rsidRPr="00385057">
        <w:rPr>
          <w:rFonts w:ascii="Times New Roman" w:hAnsi="Times New Roman" w:cs="Times New Roman"/>
          <w:spacing w:val="-4"/>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385057">
        <w:rPr>
          <w:rFonts w:ascii="Times New Roman" w:hAnsi="Times New Roman" w:cs="Times New Roman"/>
          <w:b/>
          <w:bCs/>
          <w:i/>
          <w:iCs/>
          <w:spacing w:val="-4"/>
          <w:sz w:val="24"/>
          <w:szCs w:val="24"/>
        </w:rPr>
        <w:t xml:space="preserve">ъ </w:t>
      </w:r>
      <w:r w:rsidRPr="00385057">
        <w:rPr>
          <w:rFonts w:ascii="Times New Roman" w:hAnsi="Times New Roman" w:cs="Times New Roman"/>
          <w:spacing w:val="-4"/>
          <w:sz w:val="24"/>
          <w:szCs w:val="24"/>
        </w:rPr>
        <w:t xml:space="preserve">и </w:t>
      </w:r>
      <w:r w:rsidRPr="00385057">
        <w:rPr>
          <w:rFonts w:ascii="Times New Roman" w:hAnsi="Times New Roman" w:cs="Times New Roman"/>
          <w:b/>
          <w:bCs/>
          <w:i/>
          <w:iCs/>
          <w:spacing w:val="-4"/>
          <w:sz w:val="24"/>
          <w:szCs w:val="24"/>
        </w:rPr>
        <w:t>ь</w:t>
      </w:r>
      <w:r w:rsidRPr="00385057">
        <w:rPr>
          <w:rFonts w:ascii="Times New Roman" w:hAnsi="Times New Roman" w:cs="Times New Roman"/>
          <w:b/>
          <w:bCs/>
          <w:spacing w:val="-4"/>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385057">
        <w:rPr>
          <w:rFonts w:ascii="Times New Roman" w:hAnsi="Times New Roman" w:cs="Times New Roman"/>
          <w:i/>
          <w:iCs/>
          <w:sz w:val="24"/>
          <w:szCs w:val="24"/>
        </w:rPr>
        <w:t>стол, конь</w:t>
      </w:r>
      <w:r w:rsidRPr="00385057">
        <w:rPr>
          <w:rFonts w:ascii="Times New Roman" w:hAnsi="Times New Roman" w:cs="Times New Roman"/>
          <w:sz w:val="24"/>
          <w:szCs w:val="24"/>
        </w:rPr>
        <w:t xml:space="preserve">; в словах с йотированными гласными </w:t>
      </w:r>
      <w:r w:rsidRPr="00385057">
        <w:rPr>
          <w:rFonts w:ascii="Times New Roman" w:hAnsi="Times New Roman" w:cs="Times New Roman"/>
          <w:b/>
          <w:bCs/>
          <w:i/>
          <w:iCs/>
          <w:sz w:val="24"/>
          <w:szCs w:val="24"/>
        </w:rPr>
        <w:t>е</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ё</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ю</w:t>
      </w:r>
      <w:r w:rsidRPr="00385057">
        <w:rPr>
          <w:rFonts w:ascii="Times New Roman" w:hAnsi="Times New Roman" w:cs="Times New Roman"/>
          <w:b/>
          <w:bCs/>
          <w:sz w:val="24"/>
          <w:szCs w:val="24"/>
        </w:rPr>
        <w:t xml:space="preserve">, </w:t>
      </w:r>
      <w:r w:rsidRPr="00385057">
        <w:rPr>
          <w:rFonts w:ascii="Times New Roman" w:hAnsi="Times New Roman" w:cs="Times New Roman"/>
          <w:b/>
          <w:bCs/>
          <w:i/>
          <w:iCs/>
          <w:sz w:val="24"/>
          <w:szCs w:val="24"/>
        </w:rPr>
        <w:t>я</w:t>
      </w:r>
      <w:r w:rsidRPr="00385057">
        <w:rPr>
          <w:rFonts w:ascii="Times New Roman" w:hAnsi="Times New Roman" w:cs="Times New Roman"/>
          <w:sz w:val="24"/>
          <w:szCs w:val="24"/>
        </w:rPr>
        <w:t>; в словах с непроизносимыми согласными.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Использование небуквенных графических средств: пробел между словами, знак переноса, абзац.</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Лексика. </w:t>
      </w:r>
      <w:r w:rsidRPr="00385057">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385057">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Состав слова (морфемика). </w:t>
      </w:r>
      <w:r w:rsidRPr="00385057">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85057">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Морфология. </w:t>
      </w:r>
      <w:r w:rsidRPr="00385057">
        <w:rPr>
          <w:rFonts w:ascii="Times New Roman" w:hAnsi="Times New Roman" w:cs="Times New Roman"/>
          <w:sz w:val="24"/>
          <w:szCs w:val="24"/>
        </w:rPr>
        <w:t xml:space="preserve">Части речи; </w:t>
      </w:r>
      <w:r w:rsidRPr="00385057">
        <w:rPr>
          <w:rFonts w:ascii="Times New Roman" w:hAnsi="Times New Roman" w:cs="Times New Roman"/>
          <w:i/>
          <w:iCs/>
          <w:sz w:val="24"/>
          <w:szCs w:val="24"/>
        </w:rPr>
        <w:t>деление частей речи на самостоятельные и служебные.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85057">
        <w:rPr>
          <w:rFonts w:ascii="Times New Roman" w:hAnsi="Times New Roman" w:cs="Times New Roman"/>
          <w:i/>
          <w:iCs/>
          <w:sz w:val="24"/>
          <w:szCs w:val="24"/>
        </w:rPr>
        <w:t xml:space="preserve">Различение падежных и смысловых (синтаксических) вопросов. </w:t>
      </w:r>
      <w:r w:rsidRPr="00385057">
        <w:rPr>
          <w:rFonts w:ascii="Times New Roman" w:hAnsi="Times New Roman" w:cs="Times New Roman"/>
          <w:sz w:val="24"/>
          <w:szCs w:val="24"/>
        </w:rPr>
        <w:t xml:space="preserve">Определение принадлежности имён существительных к 1, 2, 3-му склонению. </w:t>
      </w:r>
      <w:r w:rsidRPr="00385057">
        <w:rPr>
          <w:rFonts w:ascii="Times New Roman" w:hAnsi="Times New Roman" w:cs="Times New Roman"/>
          <w:i/>
          <w:iCs/>
          <w:sz w:val="24"/>
          <w:szCs w:val="24"/>
        </w:rPr>
        <w:t>Морфологический разбор имён существительных</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385057">
        <w:rPr>
          <w:rFonts w:ascii="Times New Roman" w:hAnsi="Times New Roman" w:cs="Times New Roman"/>
          <w:b/>
          <w:bCs/>
          <w:i/>
          <w:iCs/>
          <w:sz w:val="24"/>
          <w:szCs w:val="24"/>
        </w:rPr>
        <w:t>ий</w:t>
      </w:r>
      <w:r w:rsidRPr="00385057">
        <w:rPr>
          <w:rFonts w:ascii="Times New Roman" w:hAnsi="Times New Roman" w:cs="Times New Roman"/>
          <w:sz w:val="24"/>
          <w:szCs w:val="24"/>
        </w:rPr>
        <w:t xml:space="preserve">, </w:t>
      </w:r>
      <w:r w:rsidRPr="00385057">
        <w:rPr>
          <w:rFonts w:ascii="Times New Roman" w:hAnsi="Times New Roman" w:cs="Times New Roman"/>
          <w:b/>
          <w:bCs/>
          <w:sz w:val="24"/>
          <w:szCs w:val="24"/>
        </w:rPr>
        <w:t>-</w:t>
      </w:r>
      <w:r w:rsidRPr="00385057">
        <w:rPr>
          <w:rFonts w:ascii="Times New Roman" w:hAnsi="Times New Roman" w:cs="Times New Roman"/>
          <w:b/>
          <w:bCs/>
          <w:i/>
          <w:iCs/>
          <w:sz w:val="24"/>
          <w:szCs w:val="24"/>
        </w:rPr>
        <w:t>ья</w:t>
      </w:r>
      <w:r w:rsidRPr="00385057">
        <w:rPr>
          <w:rFonts w:ascii="Times New Roman" w:hAnsi="Times New Roman" w:cs="Times New Roman"/>
          <w:sz w:val="24"/>
          <w:szCs w:val="24"/>
        </w:rPr>
        <w:t xml:space="preserve">, </w:t>
      </w:r>
      <w:r w:rsidRPr="00385057">
        <w:rPr>
          <w:rFonts w:ascii="Times New Roman" w:hAnsi="Times New Roman" w:cs="Times New Roman"/>
          <w:b/>
          <w:bCs/>
          <w:sz w:val="24"/>
          <w:szCs w:val="24"/>
        </w:rPr>
        <w:t>-</w:t>
      </w:r>
      <w:r w:rsidRPr="00385057">
        <w:rPr>
          <w:rFonts w:ascii="Times New Roman" w:hAnsi="Times New Roman" w:cs="Times New Roman"/>
          <w:b/>
          <w:bCs/>
          <w:i/>
          <w:iCs/>
          <w:sz w:val="24"/>
          <w:szCs w:val="24"/>
        </w:rPr>
        <w:t>ов</w:t>
      </w:r>
      <w:r w:rsidRPr="00385057">
        <w:rPr>
          <w:rFonts w:ascii="Times New Roman" w:hAnsi="Times New Roman" w:cs="Times New Roman"/>
          <w:sz w:val="24"/>
          <w:szCs w:val="24"/>
        </w:rPr>
        <w:t xml:space="preserve">, </w:t>
      </w:r>
      <w:r w:rsidRPr="00385057">
        <w:rPr>
          <w:rFonts w:ascii="Times New Roman" w:hAnsi="Times New Roman" w:cs="Times New Roman"/>
          <w:b/>
          <w:bCs/>
          <w:sz w:val="24"/>
          <w:szCs w:val="24"/>
        </w:rPr>
        <w:t>-</w:t>
      </w:r>
      <w:r w:rsidRPr="00385057">
        <w:rPr>
          <w:rFonts w:ascii="Times New Roman" w:hAnsi="Times New Roman" w:cs="Times New Roman"/>
          <w:b/>
          <w:bCs/>
          <w:i/>
          <w:iCs/>
          <w:sz w:val="24"/>
          <w:szCs w:val="24"/>
        </w:rPr>
        <w:t>ин</w:t>
      </w:r>
      <w:r w:rsidRPr="00385057">
        <w:rPr>
          <w:rFonts w:ascii="Times New Roman" w:hAnsi="Times New Roman" w:cs="Times New Roman"/>
          <w:sz w:val="24"/>
          <w:szCs w:val="24"/>
        </w:rPr>
        <w:t xml:space="preserve">. </w:t>
      </w:r>
      <w:r w:rsidRPr="00385057">
        <w:rPr>
          <w:rFonts w:ascii="Times New Roman" w:hAnsi="Times New Roman" w:cs="Times New Roman"/>
          <w:i/>
          <w:iCs/>
          <w:sz w:val="24"/>
          <w:szCs w:val="24"/>
        </w:rPr>
        <w:t>Морфологический разбор имён прилагательных.</w:t>
      </w:r>
    </w:p>
    <w:p w:rsidR="00385057" w:rsidRPr="00385057" w:rsidRDefault="00385057" w:rsidP="00385057">
      <w:pPr>
        <w:shd w:val="clear" w:color="auto" w:fill="FFFFFF"/>
        <w:spacing w:after="0"/>
        <w:ind w:firstLine="360"/>
        <w:jc w:val="both"/>
        <w:rPr>
          <w:rFonts w:ascii="Times New Roman" w:hAnsi="Times New Roman" w:cs="Times New Roman"/>
          <w:spacing w:val="-4"/>
          <w:sz w:val="24"/>
          <w:szCs w:val="24"/>
        </w:rPr>
      </w:pPr>
      <w:r w:rsidRPr="00385057">
        <w:rPr>
          <w:rFonts w:ascii="Times New Roman" w:hAnsi="Times New Roman" w:cs="Times New Roman"/>
          <w:spacing w:val="-4"/>
          <w:sz w:val="24"/>
          <w:szCs w:val="24"/>
        </w:rPr>
        <w:t xml:space="preserve">Местоимение. Общее представление о местоимении. </w:t>
      </w:r>
      <w:r w:rsidRPr="00385057">
        <w:rPr>
          <w:rFonts w:ascii="Times New Roman" w:hAnsi="Times New Roman" w:cs="Times New Roman"/>
          <w:i/>
          <w:iCs/>
          <w:spacing w:val="-4"/>
          <w:sz w:val="24"/>
          <w:szCs w:val="24"/>
        </w:rPr>
        <w:t>Личные местоимения, значение и употребление в речи. Личные местоимения 1</w:t>
      </w:r>
      <w:r w:rsidRPr="00385057">
        <w:rPr>
          <w:rFonts w:ascii="Times New Roman" w:hAnsi="Times New Roman" w:cs="Times New Roman"/>
          <w:spacing w:val="-4"/>
          <w:sz w:val="24"/>
          <w:szCs w:val="24"/>
        </w:rPr>
        <w:t xml:space="preserve">, </w:t>
      </w:r>
      <w:r w:rsidRPr="00385057">
        <w:rPr>
          <w:rFonts w:ascii="Times New Roman" w:hAnsi="Times New Roman" w:cs="Times New Roman"/>
          <w:i/>
          <w:iCs/>
          <w:spacing w:val="-4"/>
          <w:sz w:val="24"/>
          <w:szCs w:val="24"/>
        </w:rPr>
        <w:t>2</w:t>
      </w:r>
      <w:r w:rsidRPr="00385057">
        <w:rPr>
          <w:rFonts w:ascii="Times New Roman" w:hAnsi="Times New Roman" w:cs="Times New Roman"/>
          <w:spacing w:val="-4"/>
          <w:sz w:val="24"/>
          <w:szCs w:val="24"/>
        </w:rPr>
        <w:t xml:space="preserve">, </w:t>
      </w:r>
      <w:r w:rsidRPr="00385057">
        <w:rPr>
          <w:rFonts w:ascii="Times New Roman" w:hAnsi="Times New Roman" w:cs="Times New Roman"/>
          <w:i/>
          <w:iCs/>
          <w:spacing w:val="-4"/>
          <w:sz w:val="24"/>
          <w:szCs w:val="24"/>
        </w:rPr>
        <w:t>3-го лица единственного и множественного числа. Склонение личных местоимений</w:t>
      </w:r>
      <w:r w:rsidRPr="00385057">
        <w:rPr>
          <w:rFonts w:ascii="Times New Roman" w:hAnsi="Times New Roman" w:cs="Times New Roman"/>
          <w:spacing w:val="-4"/>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385057">
        <w:rPr>
          <w:rFonts w:ascii="Times New Roman" w:hAnsi="Times New Roman" w:cs="Times New Roman"/>
          <w:sz w:val="24"/>
          <w:szCs w:val="24"/>
          <w:lang w:val="en-US"/>
        </w:rPr>
        <w:t>I</w:t>
      </w:r>
      <w:r w:rsidRPr="00385057">
        <w:rPr>
          <w:rFonts w:ascii="Times New Roman" w:hAnsi="Times New Roman" w:cs="Times New Roman"/>
          <w:sz w:val="24"/>
          <w:szCs w:val="24"/>
        </w:rPr>
        <w:t xml:space="preserve"> и II спряжения глаголов (практическое овладение). </w:t>
      </w:r>
      <w:r w:rsidRPr="00385057">
        <w:rPr>
          <w:rFonts w:ascii="Times New Roman" w:hAnsi="Times New Roman" w:cs="Times New Roman"/>
          <w:sz w:val="24"/>
          <w:szCs w:val="24"/>
        </w:rPr>
        <w:lastRenderedPageBreak/>
        <w:t xml:space="preserve">Изменение глаголов прошедшего времени по родам и числам. </w:t>
      </w:r>
      <w:r w:rsidRPr="00385057">
        <w:rPr>
          <w:rFonts w:ascii="Times New Roman" w:hAnsi="Times New Roman" w:cs="Times New Roman"/>
          <w:i/>
          <w:iCs/>
          <w:sz w:val="24"/>
          <w:szCs w:val="24"/>
        </w:rPr>
        <w:t>Морфологический разбор глаголов.</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Наречие. Значение и употребление в речи.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Предлог. </w:t>
      </w:r>
      <w:r w:rsidRPr="00385057">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385057">
        <w:rPr>
          <w:rFonts w:ascii="Times New Roman" w:hAnsi="Times New Roman" w:cs="Times New Roman"/>
          <w:sz w:val="24"/>
          <w:szCs w:val="24"/>
        </w:rPr>
        <w:t>Отличие предлогов от приставок.</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Союзы </w:t>
      </w:r>
      <w:r w:rsidRPr="00385057">
        <w:rPr>
          <w:rFonts w:ascii="Times New Roman" w:hAnsi="Times New Roman" w:cs="Times New Roman"/>
          <w:b/>
          <w:bCs/>
          <w:i/>
          <w:iCs/>
          <w:sz w:val="24"/>
          <w:szCs w:val="24"/>
        </w:rPr>
        <w:t>и</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а</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но</w:t>
      </w:r>
      <w:r w:rsidRPr="00385057">
        <w:rPr>
          <w:rFonts w:ascii="Times New Roman" w:hAnsi="Times New Roman" w:cs="Times New Roman"/>
          <w:sz w:val="24"/>
          <w:szCs w:val="24"/>
        </w:rPr>
        <w:t xml:space="preserve">, их роль в речи. Частица </w:t>
      </w:r>
      <w:r w:rsidRPr="00385057">
        <w:rPr>
          <w:rFonts w:ascii="Times New Roman" w:hAnsi="Times New Roman" w:cs="Times New Roman"/>
          <w:b/>
          <w:bCs/>
          <w:i/>
          <w:iCs/>
          <w:sz w:val="24"/>
          <w:szCs w:val="24"/>
        </w:rPr>
        <w:t>не</w:t>
      </w:r>
      <w:r w:rsidRPr="00385057">
        <w:rPr>
          <w:rFonts w:ascii="Times New Roman" w:hAnsi="Times New Roman" w:cs="Times New Roman"/>
          <w:sz w:val="24"/>
          <w:szCs w:val="24"/>
        </w:rPr>
        <w:t>, её значение.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Синтаксис. </w:t>
      </w:r>
      <w:r w:rsidRPr="00385057">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385057">
        <w:rPr>
          <w:rFonts w:ascii="Times New Roman" w:hAnsi="Times New Roman" w:cs="Times New Roman"/>
          <w:b/>
          <w:bCs/>
          <w:i/>
          <w:iCs/>
          <w:sz w:val="24"/>
          <w:szCs w:val="24"/>
        </w:rPr>
        <w:t>и</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а</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но</w:t>
      </w:r>
      <w:r w:rsidRPr="00385057">
        <w:rPr>
          <w:rFonts w:ascii="Times New Roman" w:hAnsi="Times New Roman" w:cs="Times New Roman"/>
          <w:sz w:val="24"/>
          <w:szCs w:val="24"/>
        </w:rPr>
        <w:t>. Использование интонации перечисления в предложениях с однородными членами.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Различение простых и сложных предложений</w:t>
      </w:r>
      <w:r w:rsidRPr="00385057">
        <w:rPr>
          <w:rFonts w:ascii="Times New Roman" w:hAnsi="Times New Roman" w:cs="Times New Roman"/>
          <w:sz w:val="24"/>
          <w:szCs w:val="24"/>
        </w:rPr>
        <w:t>.</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Орфография и пунктуация. </w:t>
      </w:r>
      <w:r w:rsidRPr="00385057">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Применение правил правописания:</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сочетания </w:t>
      </w:r>
      <w:r w:rsidRPr="00385057">
        <w:rPr>
          <w:rFonts w:ascii="Times New Roman" w:hAnsi="Times New Roman" w:cs="Times New Roman"/>
          <w:b/>
          <w:bCs/>
          <w:i/>
          <w:iCs/>
          <w:sz w:val="24"/>
          <w:szCs w:val="24"/>
        </w:rPr>
        <w:t>жи – ши</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ча – ща</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 xml:space="preserve">чу – щу </w:t>
      </w:r>
      <w:r w:rsidRPr="00385057">
        <w:rPr>
          <w:rFonts w:ascii="Times New Roman" w:hAnsi="Times New Roman" w:cs="Times New Roman"/>
          <w:sz w:val="24"/>
          <w:szCs w:val="24"/>
        </w:rPr>
        <w:t>в положении под ударением;</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сочетания </w:t>
      </w:r>
      <w:r w:rsidRPr="00385057">
        <w:rPr>
          <w:rFonts w:ascii="Times New Roman" w:hAnsi="Times New Roman" w:cs="Times New Roman"/>
          <w:b/>
          <w:bCs/>
          <w:i/>
          <w:iCs/>
          <w:sz w:val="24"/>
          <w:szCs w:val="24"/>
        </w:rPr>
        <w:t>чк – чн</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чт</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щн</w:t>
      </w:r>
      <w:r w:rsidRPr="00385057">
        <w:rPr>
          <w:rFonts w:ascii="Times New Roman" w:hAnsi="Times New Roman" w:cs="Times New Roman"/>
          <w:sz w:val="24"/>
          <w:szCs w:val="24"/>
        </w:rPr>
        <w:t>;</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перенос слов;</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прописная буква в начале предложения, в именах собственных;</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проверяемые безударные гласные в корне слова;</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парные звонкие и глухие согласные в корне слова;</w:t>
      </w:r>
    </w:p>
    <w:p w:rsidR="00385057" w:rsidRPr="00385057" w:rsidRDefault="00385057" w:rsidP="00385057">
      <w:pPr>
        <w:widowControl w:val="0"/>
        <w:numPr>
          <w:ilvl w:val="0"/>
          <w:numId w:val="6"/>
        </w:numPr>
        <w:shd w:val="clear" w:color="auto" w:fill="FFFFFF"/>
        <w:tabs>
          <w:tab w:val="left" w:pos="562"/>
        </w:tabs>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непроизносимые согласные;</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непроверяемые гласные и согласные в корне слова (на ограниченном перечне слов);</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гласные и согласные в неизменяемых на письме приставках;</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 xml:space="preserve">разделительные </w:t>
      </w:r>
      <w:r w:rsidRPr="00385057">
        <w:rPr>
          <w:rFonts w:ascii="Times New Roman" w:hAnsi="Times New Roman" w:cs="Times New Roman"/>
          <w:b/>
          <w:bCs/>
          <w:i/>
          <w:iCs/>
          <w:sz w:val="24"/>
          <w:szCs w:val="24"/>
        </w:rPr>
        <w:t xml:space="preserve">ъ </w:t>
      </w:r>
      <w:r w:rsidRPr="00385057">
        <w:rPr>
          <w:rFonts w:ascii="Times New Roman" w:hAnsi="Times New Roman" w:cs="Times New Roman"/>
          <w:sz w:val="24"/>
          <w:szCs w:val="24"/>
        </w:rPr>
        <w:t xml:space="preserve">и </w:t>
      </w:r>
      <w:r w:rsidRPr="00385057">
        <w:rPr>
          <w:rFonts w:ascii="Times New Roman" w:hAnsi="Times New Roman" w:cs="Times New Roman"/>
          <w:b/>
          <w:bCs/>
          <w:i/>
          <w:iCs/>
          <w:sz w:val="24"/>
          <w:szCs w:val="24"/>
        </w:rPr>
        <w:t>ь</w:t>
      </w:r>
      <w:r w:rsidRPr="00385057">
        <w:rPr>
          <w:rFonts w:ascii="Times New Roman" w:hAnsi="Times New Roman" w:cs="Times New Roman"/>
          <w:sz w:val="24"/>
          <w:szCs w:val="24"/>
        </w:rPr>
        <w:t>;</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мягкий знак после шипящих на конце имён существительных (</w:t>
      </w:r>
      <w:r w:rsidRPr="00385057">
        <w:rPr>
          <w:rFonts w:ascii="Times New Roman" w:hAnsi="Times New Roman" w:cs="Times New Roman"/>
          <w:b/>
          <w:bCs/>
          <w:i/>
          <w:iCs/>
          <w:sz w:val="24"/>
          <w:szCs w:val="24"/>
        </w:rPr>
        <w:t>ночь</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нож</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рожь</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мышь</w:t>
      </w:r>
      <w:r w:rsidRPr="00385057">
        <w:rPr>
          <w:rFonts w:ascii="Times New Roman" w:hAnsi="Times New Roman" w:cs="Times New Roman"/>
          <w:sz w:val="24"/>
          <w:szCs w:val="24"/>
        </w:rPr>
        <w:t>);</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 xml:space="preserve">безударные падежные окончания имён существительных (кроме существительных на </w:t>
      </w:r>
      <w:r w:rsidRPr="00385057">
        <w:rPr>
          <w:rFonts w:ascii="Times New Roman" w:hAnsi="Times New Roman" w:cs="Times New Roman"/>
          <w:i/>
          <w:iCs/>
          <w:sz w:val="24"/>
          <w:szCs w:val="24"/>
        </w:rPr>
        <w:t>-</w:t>
      </w:r>
      <w:r w:rsidRPr="00385057">
        <w:rPr>
          <w:rFonts w:ascii="Times New Roman" w:hAnsi="Times New Roman" w:cs="Times New Roman"/>
          <w:b/>
          <w:bCs/>
          <w:i/>
          <w:iCs/>
          <w:sz w:val="24"/>
          <w:szCs w:val="24"/>
        </w:rPr>
        <w:t>мя</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-ий</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-ья</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-ье</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-ия</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-ов</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-ин</w:t>
      </w:r>
      <w:r w:rsidRPr="00385057">
        <w:rPr>
          <w:rFonts w:ascii="Times New Roman" w:hAnsi="Times New Roman" w:cs="Times New Roman"/>
          <w:sz w:val="24"/>
          <w:szCs w:val="24"/>
        </w:rPr>
        <w:t>);</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безударные окончания имён прилагательных;</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раздельное написание предлогов с личными местоимениями;</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b/>
          <w:bCs/>
          <w:i/>
          <w:iCs/>
          <w:sz w:val="24"/>
          <w:szCs w:val="24"/>
        </w:rPr>
        <w:t xml:space="preserve">не </w:t>
      </w:r>
      <w:r w:rsidRPr="00385057">
        <w:rPr>
          <w:rFonts w:ascii="Times New Roman" w:hAnsi="Times New Roman" w:cs="Times New Roman"/>
          <w:sz w:val="24"/>
          <w:szCs w:val="24"/>
        </w:rPr>
        <w:t>с глаголами;</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мягкий знак после шипящих на конце глаголов в форме 2-го лица единственного числа (</w:t>
      </w:r>
      <w:r w:rsidRPr="00385057">
        <w:rPr>
          <w:rFonts w:ascii="Times New Roman" w:hAnsi="Times New Roman" w:cs="Times New Roman"/>
          <w:b/>
          <w:bCs/>
          <w:i/>
          <w:iCs/>
          <w:sz w:val="24"/>
          <w:szCs w:val="24"/>
        </w:rPr>
        <w:t>пишешь</w:t>
      </w:r>
      <w:r w:rsidRPr="00385057">
        <w:rPr>
          <w:rFonts w:ascii="Times New Roman" w:hAnsi="Times New Roman" w:cs="Times New Roman"/>
          <w:sz w:val="24"/>
          <w:szCs w:val="24"/>
        </w:rPr>
        <w:t xml:space="preserve">, </w:t>
      </w:r>
      <w:r w:rsidRPr="00385057">
        <w:rPr>
          <w:rFonts w:ascii="Times New Roman" w:hAnsi="Times New Roman" w:cs="Times New Roman"/>
          <w:b/>
          <w:bCs/>
          <w:i/>
          <w:iCs/>
          <w:sz w:val="24"/>
          <w:szCs w:val="24"/>
        </w:rPr>
        <w:t>учишь</w:t>
      </w:r>
      <w:r w:rsidRPr="00385057">
        <w:rPr>
          <w:rFonts w:ascii="Times New Roman" w:hAnsi="Times New Roman" w:cs="Times New Roman"/>
          <w:sz w:val="24"/>
          <w:szCs w:val="24"/>
        </w:rPr>
        <w:t>);</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мягкий знак в глаголах в сочетании -</w:t>
      </w:r>
      <w:r w:rsidRPr="00385057">
        <w:rPr>
          <w:rFonts w:ascii="Times New Roman" w:hAnsi="Times New Roman" w:cs="Times New Roman"/>
          <w:b/>
          <w:bCs/>
          <w:i/>
          <w:iCs/>
          <w:sz w:val="24"/>
          <w:szCs w:val="24"/>
        </w:rPr>
        <w:t>ться</w:t>
      </w:r>
      <w:r w:rsidRPr="00385057">
        <w:rPr>
          <w:rFonts w:ascii="Times New Roman" w:hAnsi="Times New Roman" w:cs="Times New Roman"/>
          <w:sz w:val="24"/>
          <w:szCs w:val="24"/>
        </w:rPr>
        <w:t>;</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i/>
          <w:iCs/>
          <w:sz w:val="24"/>
          <w:szCs w:val="24"/>
        </w:rPr>
        <w:t>безударные личные окончания глаголов</w:t>
      </w:r>
      <w:r w:rsidRPr="00385057">
        <w:rPr>
          <w:rFonts w:ascii="Times New Roman" w:hAnsi="Times New Roman" w:cs="Times New Roman"/>
          <w:sz w:val="24"/>
          <w:szCs w:val="24"/>
        </w:rPr>
        <w:t>;</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lastRenderedPageBreak/>
        <w:t>раздельное написание предлогов с другими словами;</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85057" w:rsidRPr="00385057" w:rsidRDefault="00385057" w:rsidP="001A7775">
      <w:pPr>
        <w:widowControl w:val="0"/>
        <w:numPr>
          <w:ilvl w:val="0"/>
          <w:numId w:val="8"/>
        </w:numPr>
        <w:shd w:val="clear" w:color="auto" w:fill="FFFFFF"/>
        <w:tabs>
          <w:tab w:val="left" w:pos="552"/>
        </w:tabs>
        <w:autoSpaceDE w:val="0"/>
        <w:autoSpaceDN w:val="0"/>
        <w:adjustRightInd w:val="0"/>
        <w:spacing w:after="0"/>
        <w:ind w:left="720" w:hanging="360"/>
        <w:jc w:val="both"/>
        <w:rPr>
          <w:rFonts w:ascii="Times New Roman" w:hAnsi="Times New Roman" w:cs="Times New Roman"/>
          <w:sz w:val="24"/>
          <w:szCs w:val="24"/>
        </w:rPr>
      </w:pPr>
      <w:r w:rsidRPr="00385057">
        <w:rPr>
          <w:rFonts w:ascii="Times New Roman" w:hAnsi="Times New Roman" w:cs="Times New Roman"/>
          <w:sz w:val="24"/>
          <w:szCs w:val="24"/>
        </w:rPr>
        <w:t>знаки препинания (запятая) в предложениях с однородными членами.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sz w:val="24"/>
          <w:szCs w:val="24"/>
        </w:rPr>
        <w:t>Развитие речи.</w:t>
      </w:r>
      <w:r w:rsidRPr="00385057">
        <w:rPr>
          <w:rFonts w:ascii="Times New Roman" w:hAnsi="Times New Roman" w:cs="Times New Roman"/>
          <w:sz w:val="24"/>
          <w:szCs w:val="24"/>
        </w:rPr>
        <w:t>Осознание ситуации общения: с какой целью, с кем и где происходит общение.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Текст. Признаки текста. Смысловое единство предложений в тексте. Заглавие текста.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Последовательность предложений в тексте.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Последовательность частей текста (</w:t>
      </w:r>
      <w:r w:rsidRPr="00385057">
        <w:rPr>
          <w:rFonts w:ascii="Times New Roman" w:hAnsi="Times New Roman" w:cs="Times New Roman"/>
          <w:i/>
          <w:iCs/>
          <w:sz w:val="24"/>
          <w:szCs w:val="24"/>
        </w:rPr>
        <w:t>абзацев</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385057">
        <w:rPr>
          <w:rFonts w:ascii="Times New Roman" w:hAnsi="Times New Roman" w:cs="Times New Roman"/>
          <w:i/>
          <w:iCs/>
          <w:sz w:val="24"/>
          <w:szCs w:val="24"/>
        </w:rPr>
        <w:t>абзацев</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План текста. Составление планов к данным текстам. </w:t>
      </w:r>
      <w:r w:rsidRPr="00385057">
        <w:rPr>
          <w:rFonts w:ascii="Times New Roman" w:hAnsi="Times New Roman" w:cs="Times New Roman"/>
          <w:i/>
          <w:iCs/>
          <w:sz w:val="24"/>
          <w:szCs w:val="24"/>
        </w:rPr>
        <w:t>Создание собственных текстов по предложенным планам</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Типы текстов: описание, повествование, рассуждение, их особенности.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Знакомство с жанрами письма и поздравления.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85057">
        <w:rPr>
          <w:rFonts w:ascii="Times New Roman" w:hAnsi="Times New Roman" w:cs="Times New Roman"/>
          <w:i/>
          <w:iCs/>
          <w:sz w:val="24"/>
          <w:szCs w:val="24"/>
        </w:rPr>
        <w:t>использование в текстах синонимов и антонимов</w:t>
      </w:r>
      <w:r w:rsidRPr="00385057">
        <w:rPr>
          <w:rFonts w:ascii="Times New Roman" w:hAnsi="Times New Roman" w:cs="Times New Roman"/>
          <w:sz w:val="24"/>
          <w:szCs w:val="24"/>
        </w:rPr>
        <w:t>.</w:t>
      </w:r>
    </w:p>
    <w:p w:rsid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385057">
        <w:rPr>
          <w:rFonts w:ascii="Times New Roman" w:hAnsi="Times New Roman" w:cs="Times New Roman"/>
          <w:i/>
          <w:iCs/>
          <w:sz w:val="24"/>
          <w:szCs w:val="24"/>
        </w:rPr>
        <w:t>изложения подробные и выборочные, изложения с элементами сочинения</w:t>
      </w:r>
      <w:r w:rsidRPr="00385057">
        <w:rPr>
          <w:rFonts w:ascii="Times New Roman" w:hAnsi="Times New Roman" w:cs="Times New Roman"/>
          <w:sz w:val="24"/>
          <w:szCs w:val="24"/>
        </w:rPr>
        <w:t xml:space="preserve">; </w:t>
      </w:r>
      <w:r w:rsidRPr="00385057">
        <w:rPr>
          <w:rFonts w:ascii="Times New Roman" w:hAnsi="Times New Roman" w:cs="Times New Roman"/>
          <w:i/>
          <w:iCs/>
          <w:sz w:val="24"/>
          <w:szCs w:val="24"/>
        </w:rPr>
        <w:t>сочинения-повествования</w:t>
      </w:r>
      <w:r w:rsidRPr="00385057">
        <w:rPr>
          <w:rFonts w:ascii="Times New Roman" w:hAnsi="Times New Roman" w:cs="Times New Roman"/>
          <w:sz w:val="24"/>
          <w:szCs w:val="24"/>
        </w:rPr>
        <w:t xml:space="preserve">, </w:t>
      </w:r>
      <w:r w:rsidRPr="00385057">
        <w:rPr>
          <w:rFonts w:ascii="Times New Roman" w:hAnsi="Times New Roman" w:cs="Times New Roman"/>
          <w:i/>
          <w:iCs/>
          <w:sz w:val="24"/>
          <w:szCs w:val="24"/>
        </w:rPr>
        <w:t>сочинения-описания</w:t>
      </w:r>
      <w:r w:rsidRPr="00385057">
        <w:rPr>
          <w:rFonts w:ascii="Times New Roman" w:hAnsi="Times New Roman" w:cs="Times New Roman"/>
          <w:sz w:val="24"/>
          <w:szCs w:val="24"/>
        </w:rPr>
        <w:t xml:space="preserve">, </w:t>
      </w:r>
      <w:r w:rsidRPr="00385057">
        <w:rPr>
          <w:rFonts w:ascii="Times New Roman" w:hAnsi="Times New Roman" w:cs="Times New Roman"/>
          <w:i/>
          <w:iCs/>
          <w:sz w:val="24"/>
          <w:szCs w:val="24"/>
        </w:rPr>
        <w:t>сочинения-рассуждения</w:t>
      </w:r>
      <w:r w:rsidRPr="00385057">
        <w:rPr>
          <w:rFonts w:ascii="Times New Roman" w:hAnsi="Times New Roman" w:cs="Times New Roman"/>
          <w:sz w:val="24"/>
          <w:szCs w:val="24"/>
        </w:rPr>
        <w:t>.</w:t>
      </w:r>
    </w:p>
    <w:p w:rsidR="00385057" w:rsidRPr="00385057" w:rsidRDefault="00385057" w:rsidP="00E421EE">
      <w:pPr>
        <w:shd w:val="clear" w:color="auto" w:fill="FFFFFF"/>
        <w:jc w:val="both"/>
        <w:rPr>
          <w:rFonts w:ascii="Times New Roman" w:hAnsi="Times New Roman" w:cs="Times New Roman"/>
          <w:i/>
          <w:iCs/>
          <w:spacing w:val="-4"/>
          <w:sz w:val="24"/>
          <w:szCs w:val="24"/>
        </w:rPr>
      </w:pPr>
    </w:p>
    <w:p w:rsidR="00385057" w:rsidRPr="00385057" w:rsidRDefault="00385057" w:rsidP="00385057">
      <w:pPr>
        <w:shd w:val="clear" w:color="auto" w:fill="FFFFFF"/>
        <w:ind w:firstLine="360"/>
        <w:jc w:val="both"/>
        <w:rPr>
          <w:rFonts w:ascii="Times New Roman" w:hAnsi="Times New Roman" w:cs="Times New Roman"/>
          <w:b/>
          <w:iCs/>
          <w:spacing w:val="-3"/>
          <w:sz w:val="24"/>
          <w:szCs w:val="24"/>
        </w:rPr>
      </w:pPr>
      <w:r w:rsidRPr="00385057">
        <w:rPr>
          <w:rFonts w:ascii="Times New Roman" w:hAnsi="Times New Roman" w:cs="Times New Roman"/>
          <w:b/>
          <w:iCs/>
          <w:spacing w:val="-4"/>
          <w:sz w:val="24"/>
          <w:szCs w:val="24"/>
        </w:rPr>
        <w:t>2.2.2.2. Литературное чтение.</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Виды речевой и читательской деятельности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Аудирование (слушание)</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Чтение</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Чтение вслух. </w:t>
      </w:r>
      <w:r w:rsidRPr="00385057">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w:t>
      </w:r>
      <w:r w:rsidRPr="00385057">
        <w:rPr>
          <w:rFonts w:ascii="Times New Roman" w:hAnsi="Times New Roman" w:cs="Times New Roman"/>
          <w:sz w:val="24"/>
          <w:szCs w:val="24"/>
        </w:rPr>
        <w:lastRenderedPageBreak/>
        <w:t>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Чтение про себя. </w:t>
      </w:r>
      <w:r w:rsidRPr="00385057">
        <w:rPr>
          <w:rFonts w:ascii="Times New Roman"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Работа с разными видами текста. </w:t>
      </w:r>
      <w:r w:rsidRPr="00385057">
        <w:rPr>
          <w:rFonts w:ascii="Times New Roman"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Библиографическая культура. </w:t>
      </w:r>
      <w:r w:rsidRPr="00385057">
        <w:rPr>
          <w:rFonts w:ascii="Times New Roman"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Работа с текстом художественного произведения. </w:t>
      </w:r>
      <w:r w:rsidRPr="00385057">
        <w:rPr>
          <w:rFonts w:ascii="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Работа с учебными и научно-популярными текстами.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Говорение (культура речевого общения)</w:t>
      </w:r>
    </w:p>
    <w:p w:rsidR="00385057" w:rsidRPr="00385057" w:rsidRDefault="00385057" w:rsidP="00385057">
      <w:pPr>
        <w:shd w:val="clear" w:color="auto" w:fill="FFFFFF"/>
        <w:spacing w:after="0"/>
        <w:ind w:firstLine="360"/>
        <w:jc w:val="both"/>
        <w:rPr>
          <w:rFonts w:ascii="Times New Roman" w:hAnsi="Times New Roman" w:cs="Times New Roman"/>
          <w:spacing w:val="-2"/>
          <w:sz w:val="24"/>
          <w:szCs w:val="24"/>
        </w:rPr>
      </w:pPr>
      <w:r w:rsidRPr="00385057">
        <w:rPr>
          <w:rFonts w:ascii="Times New Roman" w:hAnsi="Times New Roman" w:cs="Times New Roman"/>
          <w:spacing w:val="-2"/>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w:t>
      </w:r>
      <w:r w:rsidRPr="00385057">
        <w:rPr>
          <w:rFonts w:ascii="Times New Roman" w:hAnsi="Times New Roman" w:cs="Times New Roman"/>
          <w:sz w:val="24"/>
          <w:szCs w:val="24"/>
        </w:rPr>
        <w:lastRenderedPageBreak/>
        <w:t>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Письмо (культура письменной речи)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Круг детского чтения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Литературоведческая пропедевтика (практическое освоение)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Фольклор и авторские художественные произведения (различение).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EC5F57" w:rsidRDefault="00385057" w:rsidP="00E421EE">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85057">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85057">
        <w:rPr>
          <w:rFonts w:ascii="Times New Roman" w:hAnsi="Times New Roman" w:cs="Times New Roman"/>
          <w:sz w:val="24"/>
          <w:szCs w:val="24"/>
        </w:rPr>
        <w:t>.</w:t>
      </w:r>
    </w:p>
    <w:p w:rsidR="00E421EE" w:rsidRPr="00E421EE" w:rsidRDefault="00E421EE" w:rsidP="00E421EE">
      <w:pPr>
        <w:shd w:val="clear" w:color="auto" w:fill="FFFFFF"/>
        <w:ind w:firstLine="360"/>
        <w:jc w:val="both"/>
        <w:rPr>
          <w:rFonts w:ascii="Times New Roman" w:hAnsi="Times New Roman" w:cs="Times New Roman"/>
          <w:sz w:val="24"/>
          <w:szCs w:val="24"/>
        </w:rPr>
      </w:pPr>
    </w:p>
    <w:p w:rsidR="00385057" w:rsidRDefault="00056955"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t>2.2.2.3. Родной язык</w:t>
      </w:r>
    </w:p>
    <w:p w:rsidR="00056955" w:rsidRPr="004149CB" w:rsidRDefault="00056955" w:rsidP="00056955">
      <w:pPr>
        <w:pStyle w:val="afe"/>
        <w:ind w:firstLine="360"/>
        <w:rPr>
          <w:rFonts w:ascii="Times New Roman" w:hAnsi="Times New Roman" w:cs="Times New Roman"/>
        </w:rPr>
      </w:pPr>
      <w:r w:rsidRPr="004149CB">
        <w:rPr>
          <w:rFonts w:ascii="Times New Roman" w:hAnsi="Times New Roman" w:cs="Times New Roman"/>
        </w:rPr>
        <w:t xml:space="preserve">Как курс, имеющий частный характер, школьный курс родного языка опирается на содержание основного курса, представленного в образовательной области «Родной язык и литературное чтение на родном языке»,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56955" w:rsidRPr="004149CB" w:rsidRDefault="00056955" w:rsidP="00056955">
      <w:pPr>
        <w:pStyle w:val="afe"/>
        <w:rPr>
          <w:rFonts w:ascii="Times New Roman" w:hAnsi="Times New Roman" w:cs="Times New Roman"/>
        </w:rPr>
      </w:pPr>
      <w:r w:rsidRPr="004149CB">
        <w:rPr>
          <w:rFonts w:ascii="Times New Roman" w:hAnsi="Times New Roman" w:cs="Times New Roman"/>
          <w:b/>
        </w:rPr>
        <w:t>Целевыми установками</w:t>
      </w:r>
      <w:r w:rsidRPr="004149CB">
        <w:rPr>
          <w:rFonts w:ascii="Times New Roman" w:hAnsi="Times New Roman" w:cs="Times New Roman"/>
        </w:rPr>
        <w:t xml:space="preserve"> данного курса являются: </w:t>
      </w:r>
    </w:p>
    <w:p w:rsidR="00056955" w:rsidRPr="004149CB" w:rsidRDefault="00056955" w:rsidP="00056955">
      <w:pPr>
        <w:pStyle w:val="afe"/>
        <w:rPr>
          <w:rFonts w:ascii="Times New Roman" w:hAnsi="Times New Roman" w:cs="Times New Roman"/>
        </w:rPr>
      </w:pPr>
      <w:r>
        <w:rPr>
          <w:rFonts w:ascii="Times New Roman" w:hAnsi="Times New Roman" w:cs="Times New Roman"/>
        </w:rPr>
        <w:t xml:space="preserve">- </w:t>
      </w:r>
      <w:r w:rsidRPr="004149CB">
        <w:rPr>
          <w:rFonts w:ascii="Times New Roman" w:hAnsi="Times New Roman" w:cs="Times New Roman"/>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056955" w:rsidRPr="004149CB" w:rsidRDefault="00056955" w:rsidP="00056955">
      <w:pPr>
        <w:pStyle w:val="afe"/>
        <w:rPr>
          <w:rFonts w:ascii="Times New Roman" w:hAnsi="Times New Roman" w:cs="Times New Roman"/>
        </w:rPr>
      </w:pPr>
      <w:r>
        <w:rPr>
          <w:rFonts w:ascii="Times New Roman" w:hAnsi="Times New Roman" w:cs="Times New Roman"/>
        </w:rPr>
        <w:t xml:space="preserve">- </w:t>
      </w:r>
      <w:r w:rsidRPr="004149CB">
        <w:rPr>
          <w:rFonts w:ascii="Times New Roman" w:hAnsi="Times New Roman" w:cs="Times New Roman"/>
        </w:rPr>
        <w:t xml:space="preserve">изучение исторических фактов развития языка; </w:t>
      </w:r>
    </w:p>
    <w:p w:rsidR="00056955" w:rsidRPr="004149CB" w:rsidRDefault="00056955" w:rsidP="00056955">
      <w:pPr>
        <w:pStyle w:val="afe"/>
        <w:rPr>
          <w:rFonts w:ascii="Times New Roman" w:hAnsi="Times New Roman" w:cs="Times New Roman"/>
        </w:rPr>
      </w:pPr>
      <w:r>
        <w:rPr>
          <w:rFonts w:ascii="Times New Roman" w:hAnsi="Times New Roman" w:cs="Times New Roman"/>
        </w:rPr>
        <w:t xml:space="preserve">- </w:t>
      </w:r>
      <w:r w:rsidRPr="004149CB">
        <w:rPr>
          <w:rFonts w:ascii="Times New Roman" w:hAnsi="Times New Roman" w:cs="Times New Roman"/>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056955" w:rsidRPr="004149CB" w:rsidRDefault="00056955" w:rsidP="00056955">
      <w:pPr>
        <w:pStyle w:val="afe"/>
        <w:rPr>
          <w:rFonts w:ascii="Times New Roman" w:hAnsi="Times New Roman" w:cs="Times New Roman"/>
        </w:rPr>
      </w:pPr>
      <w:r>
        <w:rPr>
          <w:rFonts w:ascii="Times New Roman" w:hAnsi="Times New Roman" w:cs="Times New Roman"/>
        </w:rPr>
        <w:t xml:space="preserve">- </w:t>
      </w:r>
      <w:r w:rsidRPr="004149CB">
        <w:rPr>
          <w:rFonts w:ascii="Times New Roman" w:hAnsi="Times New Roman" w:cs="Times New Roman"/>
        </w:rPr>
        <w:t>включение учащихся в практическую речевую деятельность.</w:t>
      </w:r>
    </w:p>
    <w:p w:rsidR="00056955" w:rsidRPr="004149CB" w:rsidRDefault="00056955" w:rsidP="00056955">
      <w:pPr>
        <w:pStyle w:val="afe"/>
        <w:rPr>
          <w:rFonts w:ascii="Times New Roman" w:hAnsi="Times New Roman" w:cs="Times New Roman"/>
        </w:rPr>
      </w:pPr>
      <w:r w:rsidRPr="004149CB">
        <w:rPr>
          <w:rFonts w:ascii="Times New Roman" w:hAnsi="Times New Roman" w:cs="Times New Roman"/>
        </w:rPr>
        <w:t>В соответствии с этим в программе выделяются следующие блоки:</w:t>
      </w:r>
    </w:p>
    <w:p w:rsidR="00056955" w:rsidRPr="004149CB" w:rsidRDefault="00056955" w:rsidP="00056955">
      <w:pPr>
        <w:pStyle w:val="afe"/>
        <w:rPr>
          <w:rFonts w:ascii="Times New Roman" w:hAnsi="Times New Roman" w:cs="Times New Roman"/>
        </w:rPr>
      </w:pPr>
      <w:r w:rsidRPr="004149CB">
        <w:rPr>
          <w:rFonts w:ascii="Times New Roman" w:hAnsi="Times New Roman" w:cs="Times New Roman"/>
          <w:b/>
        </w:rPr>
        <w:t>Первый блок – «Русский язык: прошлое и настоящее»</w:t>
      </w:r>
      <w:r w:rsidRPr="004149CB">
        <w:rPr>
          <w:rFonts w:ascii="Times New Roman" w:hAnsi="Times New Roman" w:cs="Times New Roman"/>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56955" w:rsidRPr="004149CB" w:rsidRDefault="00056955" w:rsidP="00056955">
      <w:pPr>
        <w:pStyle w:val="afe"/>
        <w:rPr>
          <w:rFonts w:ascii="Times New Roman" w:hAnsi="Times New Roman" w:cs="Times New Roman"/>
        </w:rPr>
      </w:pPr>
      <w:r w:rsidRPr="004149CB">
        <w:rPr>
          <w:rFonts w:ascii="Times New Roman" w:hAnsi="Times New Roman" w:cs="Times New Roman"/>
          <w:b/>
        </w:rPr>
        <w:t>Второй блок – «Язык в действии»</w:t>
      </w:r>
      <w:r w:rsidRPr="004149CB">
        <w:rPr>
          <w:rFonts w:ascii="Times New Roman" w:hAnsi="Times New Roman" w:cs="Times New Roman"/>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56955" w:rsidRPr="004149CB" w:rsidRDefault="00056955" w:rsidP="00056955">
      <w:pPr>
        <w:pStyle w:val="afe"/>
        <w:rPr>
          <w:rFonts w:ascii="Times New Roman" w:hAnsi="Times New Roman" w:cs="Times New Roman"/>
        </w:rPr>
      </w:pPr>
      <w:r w:rsidRPr="004149CB">
        <w:rPr>
          <w:rFonts w:ascii="Times New Roman" w:hAnsi="Times New Roman" w:cs="Times New Roman"/>
          <w:b/>
        </w:rPr>
        <w:t>Третий блок – «Секреты речи и текста»</w:t>
      </w:r>
      <w:r w:rsidRPr="004149CB">
        <w:rPr>
          <w:rFonts w:ascii="Times New Roman" w:hAnsi="Times New Roman" w:cs="Times New Roman"/>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56955" w:rsidRDefault="00056955" w:rsidP="005364CC">
      <w:pPr>
        <w:shd w:val="clear" w:color="auto" w:fill="FFFFFF"/>
        <w:jc w:val="both"/>
        <w:rPr>
          <w:rFonts w:ascii="Times New Roman" w:hAnsi="Times New Roman" w:cs="Times New Roman"/>
          <w:b/>
          <w:iCs/>
          <w:sz w:val="24"/>
          <w:szCs w:val="24"/>
        </w:rPr>
      </w:pPr>
    </w:p>
    <w:p w:rsidR="00056955" w:rsidRDefault="00056955"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lastRenderedPageBreak/>
        <w:t>2.2.2.4.</w:t>
      </w:r>
      <w:r w:rsidR="00580528">
        <w:rPr>
          <w:rFonts w:ascii="Times New Roman" w:hAnsi="Times New Roman" w:cs="Times New Roman"/>
          <w:b/>
          <w:iCs/>
          <w:sz w:val="24"/>
          <w:szCs w:val="24"/>
        </w:rPr>
        <w:t>Литературное чтение на родном языке</w:t>
      </w:r>
    </w:p>
    <w:p w:rsidR="00580528" w:rsidRPr="005364CC" w:rsidRDefault="00580528" w:rsidP="00580528">
      <w:pPr>
        <w:pStyle w:val="c3"/>
        <w:shd w:val="clear" w:color="auto" w:fill="FFFFFF"/>
        <w:spacing w:before="0" w:beforeAutospacing="0" w:after="0" w:afterAutospacing="0" w:line="338" w:lineRule="atLeast"/>
        <w:ind w:firstLine="360"/>
        <w:rPr>
          <w:b/>
          <w:color w:val="000000"/>
        </w:rPr>
      </w:pPr>
      <w:r w:rsidRPr="005364CC">
        <w:rPr>
          <w:rStyle w:val="c12"/>
          <w:b/>
          <w:color w:val="000000"/>
        </w:rPr>
        <w:t>Чтение.</w:t>
      </w:r>
      <w:r w:rsidRPr="005364CC">
        <w:rPr>
          <w:b/>
          <w:color w:val="000000"/>
        </w:rPr>
        <w:t> </w:t>
      </w:r>
    </w:p>
    <w:p w:rsidR="00580528" w:rsidRDefault="00580528" w:rsidP="00580528">
      <w:pPr>
        <w:pStyle w:val="c3"/>
        <w:shd w:val="clear" w:color="auto" w:fill="FFFFFF"/>
        <w:spacing w:before="0" w:beforeAutospacing="0" w:after="0" w:afterAutospacing="0" w:line="338" w:lineRule="atLeast"/>
        <w:rPr>
          <w:color w:val="000000"/>
        </w:rPr>
      </w:pPr>
      <w:r w:rsidRPr="00A9145D">
        <w:rPr>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005364CC">
        <w:rPr>
          <w:color w:val="000000"/>
        </w:rPr>
        <w:t>О</w:t>
      </w:r>
      <w:r w:rsidRPr="00A9145D">
        <w:rPr>
          <w:color w:val="000000"/>
        </w:rPr>
        <w:t>бобщение содержащейся в тексте информации. Анализ и оценка содержания, языковых особенностей и структуры текста.</w:t>
      </w:r>
    </w:p>
    <w:p w:rsidR="00580528" w:rsidRPr="00824679" w:rsidRDefault="00580528" w:rsidP="00580528">
      <w:pPr>
        <w:spacing w:after="0"/>
        <w:ind w:firstLine="360"/>
        <w:jc w:val="both"/>
        <w:rPr>
          <w:rFonts w:ascii="Times New Roman" w:hAnsi="Times New Roman" w:cs="Times New Roman"/>
          <w:sz w:val="24"/>
          <w:szCs w:val="24"/>
        </w:rPr>
      </w:pPr>
      <w:r w:rsidRPr="00824679">
        <w:rPr>
          <w:rFonts w:ascii="Times New Roman" w:eastAsia="Times New Roman" w:hAnsi="Times New Roman" w:cs="Times New Roman"/>
          <w:b/>
          <w:bCs/>
          <w:sz w:val="24"/>
          <w:szCs w:val="24"/>
        </w:rPr>
        <w:t>Виды речевой и читательской деятельности аудирование (слушание)</w:t>
      </w:r>
    </w:p>
    <w:p w:rsidR="00580528" w:rsidRPr="00824679" w:rsidRDefault="00580528" w:rsidP="00580528">
      <w:pPr>
        <w:spacing w:after="0"/>
        <w:jc w:val="both"/>
        <w:rPr>
          <w:rFonts w:ascii="Times New Roman" w:hAnsi="Times New Roman" w:cs="Times New Roman"/>
          <w:sz w:val="24"/>
          <w:szCs w:val="24"/>
        </w:rPr>
      </w:pPr>
      <w:r w:rsidRPr="00824679">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учебному, научно-познавательному и художественному произведению.</w:t>
      </w:r>
    </w:p>
    <w:p w:rsidR="00580528" w:rsidRDefault="00580528" w:rsidP="00580528">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824679">
        <w:rPr>
          <w:rFonts w:ascii="Times New Roman" w:eastAsia="Times New Roman" w:hAnsi="Times New Roman" w:cs="Times New Roman"/>
          <w:b/>
          <w:bCs/>
          <w:sz w:val="24"/>
          <w:szCs w:val="24"/>
        </w:rPr>
        <w:t xml:space="preserve">Работа с разными видами текста. </w:t>
      </w:r>
    </w:p>
    <w:p w:rsidR="00580528" w:rsidRPr="00824679" w:rsidRDefault="00580528" w:rsidP="00580528">
      <w:pPr>
        <w:spacing w:after="0"/>
        <w:jc w:val="both"/>
        <w:rPr>
          <w:rFonts w:ascii="Times New Roman" w:hAnsi="Times New Roman" w:cs="Times New Roman"/>
          <w:sz w:val="24"/>
          <w:szCs w:val="24"/>
        </w:rPr>
      </w:pPr>
      <w:r w:rsidRPr="00824679">
        <w:rPr>
          <w:rFonts w:ascii="Times New Roman" w:eastAsia="Times New Roman" w:hAnsi="Times New Roman" w:cs="Times New Roman"/>
          <w:sz w:val="24"/>
          <w:szCs w:val="24"/>
        </w:rPr>
        <w:t>Общее представление о</w:t>
      </w:r>
      <w:r w:rsidR="005364CC">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художественных текстах. Особенности фольклорного текста.</w:t>
      </w:r>
      <w:r w:rsidR="005364CC">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r w:rsidR="00CF4850">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80528" w:rsidRDefault="00580528" w:rsidP="00580528">
      <w:pPr>
        <w:spacing w:after="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824679">
        <w:rPr>
          <w:rFonts w:ascii="Times New Roman" w:eastAsia="Times New Roman" w:hAnsi="Times New Roman" w:cs="Times New Roman"/>
          <w:b/>
          <w:bCs/>
          <w:sz w:val="24"/>
          <w:szCs w:val="24"/>
        </w:rPr>
        <w:t xml:space="preserve">Библиографическая культура. </w:t>
      </w:r>
    </w:p>
    <w:p w:rsidR="00FC2BA0" w:rsidRDefault="00580528" w:rsidP="00580528">
      <w:pPr>
        <w:spacing w:after="0"/>
        <w:jc w:val="both"/>
        <w:rPr>
          <w:rFonts w:ascii="Times New Roman" w:eastAsia="Times New Roman" w:hAnsi="Times New Roman" w:cs="Times New Roman"/>
          <w:sz w:val="24"/>
          <w:szCs w:val="24"/>
        </w:rPr>
      </w:pPr>
      <w:r w:rsidRPr="00824679">
        <w:rPr>
          <w:rFonts w:ascii="Times New Roman" w:eastAsia="Times New Roman" w:hAnsi="Times New Roman" w:cs="Times New Roman"/>
          <w:sz w:val="24"/>
          <w:szCs w:val="24"/>
        </w:rPr>
        <w:t>Книга как особый вид искусства.</w:t>
      </w:r>
      <w:r w:rsidR="00CF4850">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Книга</w:t>
      </w:r>
      <w:r w:rsidR="00CF4850">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как источник необходимых знаний.</w:t>
      </w:r>
    </w:p>
    <w:p w:rsidR="00580528" w:rsidRDefault="00580528" w:rsidP="00580528">
      <w:pPr>
        <w:spacing w:after="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824679">
        <w:rPr>
          <w:rFonts w:ascii="Times New Roman" w:eastAsia="Times New Roman" w:hAnsi="Times New Roman" w:cs="Times New Roman"/>
          <w:b/>
          <w:bCs/>
          <w:sz w:val="24"/>
          <w:szCs w:val="24"/>
        </w:rPr>
        <w:t xml:space="preserve">Работа с текстом художественного произведения. </w:t>
      </w:r>
    </w:p>
    <w:p w:rsidR="00580528" w:rsidRPr="00824679" w:rsidRDefault="00580528" w:rsidP="00580528">
      <w:pPr>
        <w:spacing w:after="0"/>
        <w:jc w:val="both"/>
        <w:rPr>
          <w:rFonts w:ascii="Times New Roman" w:hAnsi="Times New Roman" w:cs="Times New Roman"/>
          <w:sz w:val="24"/>
          <w:szCs w:val="24"/>
        </w:rPr>
      </w:pPr>
      <w:r w:rsidRPr="00824679">
        <w:rPr>
          <w:rFonts w:ascii="Times New Roman" w:eastAsia="Times New Roman" w:hAnsi="Times New Roman" w:cs="Times New Roman"/>
          <w:sz w:val="24"/>
          <w:szCs w:val="24"/>
        </w:rPr>
        <w:t>Понимание заглавия произведения, его соотношение с содержанием. Осознание того, что фольклор есть выражение общечеловеческих нравственных правил и отношений.</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Понимание</w:t>
      </w:r>
      <w:r w:rsidRPr="00824679">
        <w:rPr>
          <w:rFonts w:ascii="Times New Roman" w:hAnsi="Times New Roman" w:cs="Times New Roman"/>
          <w:sz w:val="24"/>
          <w:szCs w:val="24"/>
        </w:rPr>
        <w:tab/>
      </w:r>
      <w:r w:rsidRPr="00824679">
        <w:rPr>
          <w:rFonts w:ascii="Times New Roman" w:eastAsia="Times New Roman" w:hAnsi="Times New Roman" w:cs="Times New Roman"/>
          <w:sz w:val="24"/>
          <w:szCs w:val="24"/>
        </w:rPr>
        <w:t>нравственного</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содержания</w:t>
      </w:r>
      <w:r w:rsidRPr="00824679">
        <w:rPr>
          <w:rFonts w:ascii="Times New Roman" w:hAnsi="Times New Roman" w:cs="Times New Roman"/>
          <w:sz w:val="24"/>
          <w:szCs w:val="24"/>
        </w:rPr>
        <w:tab/>
      </w:r>
      <w:r w:rsidRPr="00824679">
        <w:rPr>
          <w:rFonts w:ascii="Times New Roman" w:eastAsia="Times New Roman" w:hAnsi="Times New Roman" w:cs="Times New Roman"/>
          <w:sz w:val="24"/>
          <w:szCs w:val="24"/>
        </w:rPr>
        <w:t>прочитанного,</w:t>
      </w:r>
      <w:r w:rsidR="00CF4850">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осознание</w:t>
      </w:r>
      <w:r>
        <w:rPr>
          <w:rFonts w:ascii="Times New Roman" w:hAnsi="Times New Roman" w:cs="Times New Roman"/>
          <w:sz w:val="24"/>
          <w:szCs w:val="24"/>
        </w:rPr>
        <w:t xml:space="preserve"> </w:t>
      </w:r>
      <w:r w:rsidR="00CF4850">
        <w:rPr>
          <w:rFonts w:ascii="Times New Roman" w:eastAsia="Times New Roman" w:hAnsi="Times New Roman" w:cs="Times New Roman"/>
          <w:sz w:val="24"/>
          <w:szCs w:val="24"/>
        </w:rPr>
        <w:t xml:space="preserve">мотивации поведения героев, </w:t>
      </w:r>
      <w:r>
        <w:rPr>
          <w:rFonts w:ascii="Times New Roman" w:eastAsia="Times New Roman" w:hAnsi="Times New Roman" w:cs="Times New Roman"/>
          <w:sz w:val="24"/>
          <w:szCs w:val="24"/>
        </w:rPr>
        <w:t>анализ поступков</w:t>
      </w:r>
      <w:r>
        <w:rPr>
          <w:rFonts w:ascii="Times New Roman" w:eastAsia="Times New Roman" w:hAnsi="Times New Roman" w:cs="Times New Roman"/>
          <w:sz w:val="24"/>
          <w:szCs w:val="24"/>
        </w:rPr>
        <w:tab/>
        <w:t>героев</w:t>
      </w:r>
      <w:r>
        <w:rPr>
          <w:rFonts w:ascii="Times New Roman" w:eastAsia="Times New Roman" w:hAnsi="Times New Roman" w:cs="Times New Roman"/>
          <w:sz w:val="24"/>
          <w:szCs w:val="24"/>
        </w:rPr>
        <w:tab/>
        <w:t xml:space="preserve">с </w:t>
      </w:r>
      <w:r w:rsidRPr="00824679">
        <w:rPr>
          <w:rFonts w:ascii="Times New Roman" w:eastAsia="Times New Roman" w:hAnsi="Times New Roman" w:cs="Times New Roman"/>
          <w:sz w:val="24"/>
          <w:szCs w:val="24"/>
        </w:rPr>
        <w:t>точки зрения норм</w:t>
      </w:r>
      <w:r w:rsidR="00CF4850">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морали.</w:t>
      </w:r>
      <w:r w:rsidR="00CF4850">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Осознание понятия «Родина», представления о проявлении любви к Родине в литературе разных народов (на примере народов России).</w:t>
      </w:r>
      <w:r w:rsidR="0074297D">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Самостоятельное воспроизведение текста, рассказ по иллюстрациям, пересказ.</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Характери</w:t>
      </w:r>
      <w:r w:rsidR="0074297D">
        <w:rPr>
          <w:rFonts w:ascii="Times New Roman" w:eastAsia="Times New Roman" w:hAnsi="Times New Roman" w:cs="Times New Roman"/>
          <w:sz w:val="24"/>
          <w:szCs w:val="24"/>
        </w:rPr>
        <w:t>стика героя произведения: н</w:t>
      </w:r>
      <w:r w:rsidRPr="00824679">
        <w:rPr>
          <w:rFonts w:ascii="Times New Roman" w:eastAsia="Times New Roman" w:hAnsi="Times New Roman" w:cs="Times New Roman"/>
          <w:sz w:val="24"/>
          <w:szCs w:val="24"/>
        </w:rPr>
        <w:t>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80528" w:rsidRPr="00824679" w:rsidRDefault="00580528" w:rsidP="00580528">
      <w:pPr>
        <w:spacing w:after="0"/>
        <w:ind w:firstLine="706"/>
        <w:jc w:val="both"/>
        <w:rPr>
          <w:rFonts w:ascii="Times New Roman" w:hAnsi="Times New Roman" w:cs="Times New Roman"/>
          <w:sz w:val="24"/>
          <w:szCs w:val="24"/>
        </w:rPr>
      </w:pPr>
      <w:r w:rsidRPr="00824679">
        <w:rPr>
          <w:rFonts w:ascii="Times New Roman" w:eastAsia="Times New Roman" w:hAnsi="Times New Roman" w:cs="Times New Roman"/>
          <w:b/>
          <w:bCs/>
          <w:sz w:val="24"/>
          <w:szCs w:val="24"/>
        </w:rPr>
        <w:lastRenderedPageBreak/>
        <w:t>Говорение (культура речевого общения)</w:t>
      </w:r>
    </w:p>
    <w:p w:rsidR="00580528" w:rsidRPr="00824679" w:rsidRDefault="00580528" w:rsidP="00580528">
      <w:pPr>
        <w:spacing w:after="0"/>
        <w:jc w:val="both"/>
        <w:rPr>
          <w:rFonts w:ascii="Times New Roman" w:eastAsia="Times New Roman" w:hAnsi="Times New Roman" w:cs="Times New Roman"/>
          <w:sz w:val="24"/>
          <w:szCs w:val="24"/>
        </w:rPr>
      </w:pPr>
      <w:r w:rsidRPr="00824679">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r>
        <w:rPr>
          <w:rFonts w:ascii="Times New Roman" w:hAnsi="Times New Roman" w:cs="Times New Roman"/>
          <w:sz w:val="24"/>
          <w:szCs w:val="24"/>
        </w:rPr>
        <w:t xml:space="preserve"> </w:t>
      </w:r>
      <w:r w:rsidRPr="00824679">
        <w:rPr>
          <w:rFonts w:ascii="Times New Roman" w:eastAsia="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Отражение основной мысли текста в высказывании. Передача содержания учебного и художественного текста. Передача </w:t>
      </w:r>
      <w:r w:rsidR="00E75533">
        <w:rPr>
          <w:rFonts w:ascii="Times New Roman" w:eastAsia="Times New Roman" w:hAnsi="Times New Roman" w:cs="Times New Roman"/>
          <w:sz w:val="24"/>
          <w:szCs w:val="24"/>
        </w:rPr>
        <w:t>впечатлений</w:t>
      </w:r>
      <w:r w:rsidRPr="00E75533">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 xml:space="preserve">в рассказе (описание, рассуждение, повествование). </w:t>
      </w:r>
    </w:p>
    <w:p w:rsidR="00580528" w:rsidRPr="00824679" w:rsidRDefault="00580528" w:rsidP="00580528">
      <w:pPr>
        <w:spacing w:after="0"/>
        <w:ind w:firstLine="708"/>
        <w:jc w:val="both"/>
        <w:rPr>
          <w:rFonts w:ascii="Times New Roman" w:hAnsi="Times New Roman" w:cs="Times New Roman"/>
          <w:sz w:val="24"/>
          <w:szCs w:val="24"/>
        </w:rPr>
      </w:pPr>
      <w:r w:rsidRPr="00824679">
        <w:rPr>
          <w:rFonts w:ascii="Times New Roman" w:eastAsia="Times New Roman" w:hAnsi="Times New Roman" w:cs="Times New Roman"/>
          <w:b/>
          <w:bCs/>
          <w:sz w:val="24"/>
          <w:szCs w:val="24"/>
        </w:rPr>
        <w:t>Круг детского чтения</w:t>
      </w:r>
    </w:p>
    <w:p w:rsidR="00580528" w:rsidRPr="00824679" w:rsidRDefault="00580528" w:rsidP="00580528">
      <w:pPr>
        <w:spacing w:after="0"/>
        <w:jc w:val="both"/>
        <w:rPr>
          <w:rFonts w:ascii="Times New Roman" w:eastAsia="Times New Roman" w:hAnsi="Times New Roman" w:cs="Times New Roman"/>
          <w:sz w:val="24"/>
          <w:szCs w:val="24"/>
        </w:rPr>
      </w:pPr>
      <w:r w:rsidRPr="00824679">
        <w:rPr>
          <w:rFonts w:ascii="Times New Roman" w:eastAsia="Times New Roman" w:hAnsi="Times New Roman" w:cs="Times New Roman"/>
          <w:sz w:val="24"/>
          <w:szCs w:val="24"/>
        </w:rPr>
        <w:t>Произведения устного народного творчества России. Произведения классиков отечественной литературы XIX–ХХ вв., классиков детской литературы, произведения современной отечественной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справочно-энциклопедическая литература; детские периодические издания.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580528" w:rsidRPr="00824679" w:rsidRDefault="00580528" w:rsidP="00580528">
      <w:pPr>
        <w:spacing w:after="0"/>
        <w:ind w:firstLine="708"/>
        <w:jc w:val="both"/>
        <w:rPr>
          <w:rFonts w:ascii="Times New Roman" w:eastAsia="Times New Roman" w:hAnsi="Times New Roman" w:cs="Times New Roman"/>
          <w:sz w:val="24"/>
          <w:szCs w:val="24"/>
        </w:rPr>
      </w:pPr>
      <w:r w:rsidRPr="00824679">
        <w:rPr>
          <w:rFonts w:ascii="Times New Roman" w:eastAsia="Times New Roman" w:hAnsi="Times New Roman" w:cs="Times New Roman"/>
          <w:b/>
          <w:bCs/>
          <w:sz w:val="24"/>
          <w:szCs w:val="24"/>
        </w:rPr>
        <w:t>Литературоведческая пропедевтика (практическое освоение)</w:t>
      </w:r>
    </w:p>
    <w:p w:rsidR="00580528" w:rsidRPr="00824679" w:rsidRDefault="00580528" w:rsidP="00580528">
      <w:pPr>
        <w:spacing w:after="0"/>
        <w:jc w:val="both"/>
        <w:rPr>
          <w:rFonts w:ascii="Times New Roman" w:eastAsia="Times New Roman" w:hAnsi="Times New Roman" w:cs="Times New Roman"/>
          <w:sz w:val="24"/>
          <w:szCs w:val="24"/>
        </w:rPr>
      </w:pPr>
      <w:r w:rsidRPr="00824679">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r>
        <w:rPr>
          <w:rFonts w:ascii="Times New Roman" w:eastAsia="Times New Roman" w:hAnsi="Times New Roman" w:cs="Times New Roman"/>
          <w:sz w:val="24"/>
          <w:szCs w:val="24"/>
        </w:rPr>
        <w:t xml:space="preserve"> </w:t>
      </w:r>
      <w:r w:rsidRPr="00824679">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w:t>
      </w:r>
      <w:r w:rsidR="00094179">
        <w:rPr>
          <w:rFonts w:ascii="Times New Roman" w:eastAsia="Times New Roman" w:hAnsi="Times New Roman" w:cs="Times New Roman"/>
          <w:sz w:val="24"/>
          <w:szCs w:val="24"/>
        </w:rPr>
        <w:t>.</w:t>
      </w:r>
      <w:r w:rsidRPr="00824679">
        <w:rPr>
          <w:rFonts w:ascii="Times New Roman" w:eastAsia="Times New Roman" w:hAnsi="Times New Roman" w:cs="Times New Roman"/>
          <w:sz w:val="24"/>
          <w:szCs w:val="24"/>
        </w:rPr>
        <w:t xml:space="preserve"> Литературная (авторская) сказка. Рассказ, стихотворение, басня – общее представление о жанре, особенностях построения и выразительных средствах.»</w:t>
      </w:r>
    </w:p>
    <w:p w:rsidR="00580528" w:rsidRPr="00056955" w:rsidRDefault="00580528" w:rsidP="00094179">
      <w:pPr>
        <w:shd w:val="clear" w:color="auto" w:fill="FFFFFF"/>
        <w:jc w:val="both"/>
        <w:rPr>
          <w:rFonts w:ascii="Times New Roman" w:hAnsi="Times New Roman" w:cs="Times New Roman"/>
          <w:b/>
          <w:iCs/>
          <w:sz w:val="24"/>
          <w:szCs w:val="24"/>
        </w:rPr>
      </w:pPr>
    </w:p>
    <w:p w:rsidR="004B0FA1" w:rsidRPr="00A0332B" w:rsidRDefault="004B0FA1" w:rsidP="004B0FA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2.2.2.5.</w:t>
      </w:r>
      <w:r w:rsidRPr="00A0332B">
        <w:rPr>
          <w:rFonts w:ascii="Times New Roman" w:hAnsi="Times New Roman" w:cs="Times New Roman"/>
          <w:b/>
          <w:iCs/>
          <w:sz w:val="24"/>
          <w:szCs w:val="24"/>
        </w:rPr>
        <w:t>Иностранный язык (немецкий язык)</w:t>
      </w:r>
    </w:p>
    <w:p w:rsidR="004B0FA1" w:rsidRPr="00A0332B" w:rsidRDefault="004B0FA1" w:rsidP="004B0FA1">
      <w:pPr>
        <w:autoSpaceDE w:val="0"/>
        <w:autoSpaceDN w:val="0"/>
        <w:adjustRightInd w:val="0"/>
        <w:spacing w:after="0" w:line="240" w:lineRule="auto"/>
        <w:jc w:val="both"/>
        <w:rPr>
          <w:rFonts w:ascii="Times New Roman" w:hAnsi="Times New Roman" w:cs="Times New Roman"/>
          <w:b/>
          <w:iCs/>
          <w:sz w:val="24"/>
          <w:szCs w:val="24"/>
        </w:rPr>
      </w:pP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Предметное содержание речи</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b/>
          <w:bCs/>
          <w:sz w:val="24"/>
          <w:szCs w:val="24"/>
        </w:rPr>
        <w:lastRenderedPageBreak/>
        <w:t xml:space="preserve">Знакомство. </w:t>
      </w:r>
      <w:r w:rsidRPr="00A0332B">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b/>
          <w:bCs/>
          <w:sz w:val="24"/>
          <w:szCs w:val="24"/>
        </w:rPr>
        <w:t xml:space="preserve">Я и моя семья. </w:t>
      </w:r>
      <w:r w:rsidRPr="00A0332B">
        <w:rPr>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A0332B">
        <w:rPr>
          <w:rFonts w:ascii="Times New Roman" w:hAnsi="Times New Roman" w:cs="Times New Roman"/>
          <w:i/>
          <w:iCs/>
          <w:sz w:val="24"/>
          <w:szCs w:val="24"/>
        </w:rPr>
        <w:t>домашние обязанности</w:t>
      </w:r>
      <w:r w:rsidRPr="00A0332B">
        <w:rPr>
          <w:rFonts w:ascii="Times New Roman" w:hAnsi="Times New Roman" w:cs="Times New Roman"/>
          <w:sz w:val="24"/>
          <w:szCs w:val="24"/>
        </w:rPr>
        <w:t>)</w:t>
      </w:r>
      <w:r w:rsidRPr="00A0332B">
        <w:rPr>
          <w:rFonts w:ascii="Times New Roman" w:hAnsi="Times New Roman" w:cs="Times New Roman"/>
          <w:i/>
          <w:iCs/>
          <w:sz w:val="24"/>
          <w:szCs w:val="24"/>
        </w:rPr>
        <w:t xml:space="preserve">. </w:t>
      </w:r>
      <w:r w:rsidRPr="00A0332B">
        <w:rPr>
          <w:rFonts w:ascii="Times New Roman" w:hAnsi="Times New Roman" w:cs="Times New Roman"/>
          <w:sz w:val="24"/>
          <w:szCs w:val="24"/>
        </w:rPr>
        <w:t xml:space="preserve">Покупки в магазине: одежда, </w:t>
      </w:r>
      <w:r w:rsidRPr="00A0332B">
        <w:rPr>
          <w:rFonts w:ascii="Times New Roman" w:hAnsi="Times New Roman" w:cs="Times New Roman"/>
          <w:i/>
          <w:iCs/>
          <w:sz w:val="24"/>
          <w:szCs w:val="24"/>
        </w:rPr>
        <w:t xml:space="preserve">обувь, </w:t>
      </w:r>
      <w:r w:rsidRPr="00A0332B">
        <w:rPr>
          <w:rFonts w:ascii="Times New Roman" w:hAnsi="Times New Roman" w:cs="Times New Roman"/>
          <w:sz w:val="24"/>
          <w:szCs w:val="24"/>
        </w:rPr>
        <w:t>основные продукты питания. Любимая еда. Семейные праздники: день рождения, Новый год/Рождество.</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Подарки.</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b/>
          <w:bCs/>
          <w:sz w:val="24"/>
          <w:szCs w:val="24"/>
        </w:rPr>
        <w:t xml:space="preserve">Мир моих увлечений. </w:t>
      </w:r>
      <w:r w:rsidRPr="00A0332B">
        <w:rPr>
          <w:rFonts w:ascii="Times New Roman" w:hAnsi="Times New Roman" w:cs="Times New Roman"/>
          <w:sz w:val="24"/>
          <w:szCs w:val="24"/>
        </w:rPr>
        <w:t xml:space="preserve">Мои любимые занятия. Виды спорта и спортивные игры. </w:t>
      </w:r>
      <w:r w:rsidRPr="00A0332B">
        <w:rPr>
          <w:rFonts w:ascii="Times New Roman" w:hAnsi="Times New Roman" w:cs="Times New Roman"/>
          <w:i/>
          <w:iCs/>
          <w:sz w:val="24"/>
          <w:szCs w:val="24"/>
        </w:rPr>
        <w:t xml:space="preserve">Мои любимые сказки. </w:t>
      </w:r>
      <w:r w:rsidRPr="00A0332B">
        <w:rPr>
          <w:rFonts w:ascii="Times New Roman" w:hAnsi="Times New Roman" w:cs="Times New Roman"/>
          <w:sz w:val="24"/>
          <w:szCs w:val="24"/>
        </w:rPr>
        <w:t xml:space="preserve">Выходной день </w:t>
      </w:r>
      <w:r w:rsidRPr="00A0332B">
        <w:rPr>
          <w:rFonts w:ascii="Times New Roman" w:hAnsi="Times New Roman" w:cs="Times New Roman"/>
          <w:i/>
          <w:iCs/>
          <w:sz w:val="24"/>
          <w:szCs w:val="24"/>
        </w:rPr>
        <w:t xml:space="preserve">(в зоопарке, цирке), </w:t>
      </w:r>
      <w:r w:rsidRPr="00A0332B">
        <w:rPr>
          <w:rFonts w:ascii="Times New Roman" w:hAnsi="Times New Roman" w:cs="Times New Roman"/>
          <w:sz w:val="24"/>
          <w:szCs w:val="24"/>
        </w:rPr>
        <w:t>каникулы.</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b/>
          <w:bCs/>
          <w:sz w:val="24"/>
          <w:szCs w:val="24"/>
        </w:rPr>
        <w:t xml:space="preserve">Я и мои друзья. </w:t>
      </w:r>
      <w:r w:rsidRPr="00A0332B">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b/>
          <w:bCs/>
          <w:sz w:val="24"/>
          <w:szCs w:val="24"/>
        </w:rPr>
        <w:t xml:space="preserve">Моя школа. </w:t>
      </w:r>
      <w:r w:rsidRPr="00A0332B">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b/>
          <w:bCs/>
          <w:sz w:val="24"/>
          <w:szCs w:val="24"/>
        </w:rPr>
        <w:t xml:space="preserve">Мир вокруг меня. </w:t>
      </w:r>
      <w:r w:rsidRPr="00A0332B">
        <w:rPr>
          <w:rFonts w:ascii="Times New Roman" w:hAnsi="Times New Roman" w:cs="Times New Roman"/>
          <w:sz w:val="24"/>
          <w:szCs w:val="24"/>
        </w:rPr>
        <w:t>Мой дом/квартира/комната: названия комнат, их размер, предметы мебели и интерьера. Природа.</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i/>
          <w:iCs/>
          <w:sz w:val="24"/>
          <w:szCs w:val="24"/>
        </w:rPr>
        <w:t xml:space="preserve">Дикие и домашние животные. </w:t>
      </w:r>
      <w:r w:rsidRPr="00A0332B">
        <w:rPr>
          <w:rFonts w:ascii="Times New Roman" w:hAnsi="Times New Roman" w:cs="Times New Roman"/>
          <w:sz w:val="24"/>
          <w:szCs w:val="24"/>
        </w:rPr>
        <w:t>Любимое время года. Погода.</w:t>
      </w: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sz w:val="24"/>
          <w:szCs w:val="24"/>
        </w:rPr>
      </w:pPr>
      <w:r w:rsidRPr="00A0332B">
        <w:rPr>
          <w:rFonts w:ascii="Times New Roman" w:hAnsi="Times New Roman" w:cs="Times New Roman"/>
          <w:b/>
          <w:bCs/>
          <w:sz w:val="24"/>
          <w:szCs w:val="24"/>
        </w:rPr>
        <w:t>Страна/страны изучаемого языка и родная страна.</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xml:space="preserve">Общие сведения: название, столица. </w:t>
      </w:r>
      <w:r w:rsidRPr="00A0332B">
        <w:rPr>
          <w:rFonts w:ascii="Times New Roman" w:hAnsi="Times New Roman" w:cs="Times New Roman"/>
          <w:i/>
          <w:iCs/>
          <w:sz w:val="24"/>
          <w:szCs w:val="24"/>
        </w:rPr>
        <w:t xml:space="preserve">Литературные персонажи популярных книг моих сверстников (имена героев книг, черты характера). </w:t>
      </w:r>
      <w:r w:rsidRPr="00A0332B">
        <w:rPr>
          <w:rFonts w:ascii="Times New Roman" w:hAnsi="Times New Roman" w:cs="Times New Roman"/>
          <w:sz w:val="24"/>
          <w:szCs w:val="24"/>
        </w:rPr>
        <w:t>Небольшие произведения детского фольклора на изучаемом иностранном языке (рифмовки, стихи, песни, сказки).</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Коммуникативные умения по видам речевой деятельности</w:t>
      </w: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sz w:val="24"/>
          <w:szCs w:val="24"/>
        </w:rPr>
      </w:pPr>
      <w:r w:rsidRPr="00A0332B">
        <w:rPr>
          <w:rFonts w:ascii="Times New Roman" w:hAnsi="Times New Roman" w:cs="Times New Roman"/>
          <w:b/>
          <w:bCs/>
          <w:sz w:val="24"/>
          <w:szCs w:val="24"/>
        </w:rPr>
        <w:t>В русле говорения</w:t>
      </w:r>
    </w:p>
    <w:p w:rsidR="004B0FA1" w:rsidRPr="00A0332B" w:rsidRDefault="004B0FA1" w:rsidP="004B0FA1">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1. Диалогическая форма</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Уметь вести:</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диалог-расспрос (запрос информации и ответ на него);</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диалог — побуждение к действию.</w:t>
      </w:r>
    </w:p>
    <w:p w:rsidR="004B0FA1" w:rsidRPr="00A0332B" w:rsidRDefault="004B0FA1" w:rsidP="004B0FA1">
      <w:pPr>
        <w:autoSpaceDE w:val="0"/>
        <w:autoSpaceDN w:val="0"/>
        <w:adjustRightInd w:val="0"/>
        <w:spacing w:after="0" w:line="240" w:lineRule="auto"/>
        <w:jc w:val="both"/>
        <w:rPr>
          <w:rFonts w:ascii="Times New Roman" w:hAnsi="Times New Roman" w:cs="Times New Roman"/>
          <w:i/>
          <w:iCs/>
          <w:sz w:val="24"/>
          <w:szCs w:val="24"/>
        </w:rPr>
      </w:pPr>
      <w:r w:rsidRPr="00A0332B">
        <w:rPr>
          <w:rFonts w:ascii="Times New Roman" w:hAnsi="Times New Roman" w:cs="Times New Roman"/>
          <w:i/>
          <w:iCs/>
          <w:sz w:val="24"/>
          <w:szCs w:val="24"/>
        </w:rPr>
        <w:t>2. Монологическая форма</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Уметь пользоваться:</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основными коммуникативными типами речи: описание, сообщение, рассказ, характеристика (персонажей).</w:t>
      </w: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sz w:val="24"/>
          <w:szCs w:val="24"/>
        </w:rPr>
      </w:pPr>
      <w:r w:rsidRPr="00A0332B">
        <w:rPr>
          <w:rFonts w:ascii="Times New Roman" w:hAnsi="Times New Roman" w:cs="Times New Roman"/>
          <w:b/>
          <w:bCs/>
          <w:sz w:val="24"/>
          <w:szCs w:val="24"/>
        </w:rPr>
        <w:t>В русле аудирования</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Воспринимать на слух и понимать:</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речь учителя и одноклассников в процессе общения на уроке;</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небольшие доступные тексты в аудиозаписи, построенные на изученном языковом материале.</w:t>
      </w: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sz w:val="24"/>
          <w:szCs w:val="24"/>
        </w:rPr>
      </w:pPr>
      <w:r w:rsidRPr="00A0332B">
        <w:rPr>
          <w:rFonts w:ascii="Times New Roman" w:hAnsi="Times New Roman" w:cs="Times New Roman"/>
          <w:b/>
          <w:bCs/>
          <w:sz w:val="24"/>
          <w:szCs w:val="24"/>
        </w:rPr>
        <w:t>В русле чтения</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Читать:</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вслух небольшие тексты, построенные на изученном языковом материале;</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sz w:val="24"/>
          <w:szCs w:val="24"/>
        </w:rPr>
      </w:pPr>
      <w:r w:rsidRPr="00A0332B">
        <w:rPr>
          <w:rFonts w:ascii="Times New Roman" w:hAnsi="Times New Roman" w:cs="Times New Roman"/>
          <w:b/>
          <w:bCs/>
          <w:sz w:val="24"/>
          <w:szCs w:val="24"/>
        </w:rPr>
        <w:t>В русле письма</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Владеть:</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техникой письма (графикой, каллиграфией, орфографией);</w:t>
      </w:r>
    </w:p>
    <w:p w:rsidR="004B0FA1" w:rsidRPr="00A0332B" w:rsidRDefault="004B0FA1" w:rsidP="004B0FA1">
      <w:pPr>
        <w:autoSpaceDE w:val="0"/>
        <w:autoSpaceDN w:val="0"/>
        <w:adjustRightInd w:val="0"/>
        <w:spacing w:after="0" w:line="240" w:lineRule="auto"/>
        <w:jc w:val="both"/>
        <w:rPr>
          <w:rFonts w:ascii="Times New Roman" w:hAnsi="Times New Roman" w:cs="Times New Roman"/>
          <w:sz w:val="24"/>
          <w:szCs w:val="24"/>
        </w:rPr>
      </w:pPr>
      <w:r w:rsidRPr="00A0332B">
        <w:rPr>
          <w:rFonts w:ascii="Times New Roman" w:hAnsi="Times New Roman" w:cs="Times New Roman"/>
          <w:sz w:val="24"/>
          <w:szCs w:val="24"/>
        </w:rPr>
        <w:t>• основами письменной речи: писать с опорой на образец поздравление с праздником, короткое личное письмо.</w:t>
      </w:r>
    </w:p>
    <w:p w:rsidR="004B0FA1"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lastRenderedPageBreak/>
        <w:t>Языковые средства и навыки пользования ими</w:t>
      </w: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p>
    <w:p w:rsidR="004B0FA1" w:rsidRPr="00A0332B"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A0332B">
        <w:rPr>
          <w:rFonts w:ascii="Times New Roman" w:hAnsi="Times New Roman" w:cs="Times New Roman"/>
          <w:b/>
          <w:bCs/>
          <w:i/>
          <w:iCs/>
          <w:sz w:val="24"/>
          <w:szCs w:val="24"/>
        </w:rPr>
        <w:t xml:space="preserve">Немецкий язык   </w:t>
      </w:r>
    </w:p>
    <w:p w:rsidR="004B0FA1" w:rsidRPr="00304D79" w:rsidRDefault="004B0FA1" w:rsidP="004B0FA1">
      <w:pPr>
        <w:pStyle w:val="affff7"/>
        <w:spacing w:line="360" w:lineRule="auto"/>
        <w:ind w:firstLine="454"/>
        <w:rPr>
          <w:rFonts w:ascii="Times New Roman" w:hAnsi="Times New Roman"/>
          <w:b/>
          <w:bCs/>
          <w:color w:val="auto"/>
          <w:sz w:val="24"/>
          <w:szCs w:val="24"/>
        </w:rPr>
      </w:pPr>
      <w:r w:rsidRPr="00304D79">
        <w:rPr>
          <w:rFonts w:ascii="Times New Roman" w:hAnsi="Times New Roman"/>
          <w:b/>
          <w:bCs/>
          <w:color w:val="auto"/>
          <w:sz w:val="24"/>
          <w:szCs w:val="24"/>
        </w:rPr>
        <w:t xml:space="preserve">Графика, каллиграфия, орфография. </w:t>
      </w:r>
      <w:r w:rsidRPr="00304D79">
        <w:rPr>
          <w:rFonts w:ascii="Times New Roman" w:hAnsi="Times New Roman"/>
          <w:color w:val="auto"/>
          <w:sz w:val="24"/>
          <w:szCs w:val="24"/>
        </w:rPr>
        <w:t>Все буквы немец</w:t>
      </w:r>
      <w:r>
        <w:rPr>
          <w:rFonts w:ascii="Times New Roman" w:hAnsi="Times New Roman"/>
          <w:color w:val="auto"/>
          <w:spacing w:val="-2"/>
          <w:sz w:val="24"/>
          <w:szCs w:val="24"/>
        </w:rPr>
        <w:t>кого алфавита. Звуко</w:t>
      </w:r>
      <w:r w:rsidRPr="00304D79">
        <w:rPr>
          <w:rFonts w:ascii="Times New Roman" w:hAnsi="Times New Roman"/>
          <w:color w:val="auto"/>
          <w:spacing w:val="-2"/>
          <w:sz w:val="24"/>
          <w:szCs w:val="24"/>
        </w:rPr>
        <w:t>буквенные соответствия. Основные бук</w:t>
      </w:r>
      <w:r w:rsidRPr="00304D7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B0FA1" w:rsidRPr="00304D79" w:rsidRDefault="004B0FA1" w:rsidP="004B0FA1">
      <w:pPr>
        <w:pStyle w:val="affff7"/>
        <w:spacing w:line="360" w:lineRule="auto"/>
        <w:ind w:firstLine="454"/>
        <w:rPr>
          <w:rFonts w:ascii="Times New Roman" w:hAnsi="Times New Roman"/>
          <w:b/>
          <w:bCs/>
          <w:color w:val="auto"/>
          <w:sz w:val="24"/>
          <w:szCs w:val="24"/>
        </w:rPr>
      </w:pPr>
      <w:r w:rsidRPr="00304D79">
        <w:rPr>
          <w:rFonts w:ascii="Times New Roman" w:hAnsi="Times New Roman"/>
          <w:b/>
          <w:bCs/>
          <w:color w:val="auto"/>
          <w:sz w:val="24"/>
          <w:szCs w:val="24"/>
        </w:rPr>
        <w:t xml:space="preserve">Фонетическая сторона речи. </w:t>
      </w:r>
      <w:r w:rsidRPr="00304D7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04D7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304D79">
        <w:rPr>
          <w:rFonts w:ascii="Times New Roman" w:hAnsi="Times New Roman"/>
          <w:color w:val="auto"/>
          <w:spacing w:val="2"/>
          <w:sz w:val="24"/>
          <w:szCs w:val="24"/>
        </w:rPr>
        <w:t xml:space="preserve"> Ритмико</w:t>
      </w:r>
      <w:r w:rsidRPr="00304D79">
        <w:rPr>
          <w:rFonts w:ascii="Times New Roman" w:hAnsi="Times New Roman"/>
          <w:color w:val="auto"/>
          <w:spacing w:val="2"/>
          <w:sz w:val="24"/>
          <w:szCs w:val="24"/>
        </w:rPr>
        <w:noBreakHyphen/>
        <w:t>интонационные особенности повествова</w:t>
      </w:r>
      <w:r w:rsidRPr="00304D79">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304D79">
        <w:rPr>
          <w:rFonts w:ascii="Times New Roman" w:hAnsi="Times New Roman"/>
          <w:iCs/>
          <w:color w:val="auto"/>
          <w:sz w:val="24"/>
          <w:szCs w:val="24"/>
        </w:rPr>
        <w:t>Интонация перечисления.</w:t>
      </w:r>
    </w:p>
    <w:p w:rsidR="004B0FA1" w:rsidRPr="00304D79" w:rsidRDefault="004B0FA1" w:rsidP="004B0FA1">
      <w:pPr>
        <w:pStyle w:val="affff7"/>
        <w:spacing w:line="360" w:lineRule="auto"/>
        <w:ind w:firstLine="454"/>
        <w:rPr>
          <w:rFonts w:ascii="Times New Roman" w:hAnsi="Times New Roman"/>
          <w:b/>
          <w:bCs/>
          <w:color w:val="auto"/>
          <w:sz w:val="24"/>
          <w:szCs w:val="24"/>
        </w:rPr>
      </w:pPr>
      <w:r w:rsidRPr="00304D79">
        <w:rPr>
          <w:rFonts w:ascii="Times New Roman" w:hAnsi="Times New Roman"/>
          <w:b/>
          <w:bCs/>
          <w:color w:val="auto"/>
          <w:spacing w:val="2"/>
          <w:sz w:val="24"/>
          <w:szCs w:val="24"/>
        </w:rPr>
        <w:t xml:space="preserve">Лексическая сторона речи. </w:t>
      </w:r>
      <w:r w:rsidRPr="00304D79">
        <w:rPr>
          <w:rFonts w:ascii="Times New Roman" w:hAnsi="Times New Roman"/>
          <w:color w:val="auto"/>
          <w:spacing w:val="2"/>
          <w:sz w:val="24"/>
          <w:szCs w:val="24"/>
        </w:rPr>
        <w:t>Лексические единицы, обслуживающие ситуации общения в пределах тематики на</w:t>
      </w:r>
      <w:r w:rsidRPr="00304D79">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304D79">
        <w:rPr>
          <w:rFonts w:ascii="Times New Roman" w:hAnsi="Times New Roman"/>
          <w:color w:val="auto"/>
          <w:spacing w:val="2"/>
          <w:sz w:val="24"/>
          <w:szCs w:val="24"/>
        </w:rPr>
        <w:t xml:space="preserve">стейшие устойчивые словосочетания, оценочная лексика и </w:t>
      </w:r>
      <w:r w:rsidRPr="00304D7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304D7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4B0FA1" w:rsidRPr="00304D79" w:rsidRDefault="004B0FA1" w:rsidP="004B0FA1">
      <w:pPr>
        <w:pStyle w:val="affff7"/>
        <w:spacing w:line="360" w:lineRule="auto"/>
        <w:ind w:firstLine="454"/>
        <w:rPr>
          <w:rFonts w:ascii="Times New Roman" w:hAnsi="Times New Roman"/>
          <w:color w:val="auto"/>
          <w:sz w:val="24"/>
          <w:szCs w:val="24"/>
        </w:rPr>
      </w:pPr>
      <w:r w:rsidRPr="00304D79">
        <w:rPr>
          <w:rFonts w:ascii="Times New Roman" w:hAnsi="Times New Roman"/>
          <w:b/>
          <w:bCs/>
          <w:color w:val="auto"/>
          <w:sz w:val="24"/>
          <w:szCs w:val="24"/>
        </w:rPr>
        <w:t xml:space="preserve">Грамматическая сторона речи. </w:t>
      </w:r>
      <w:r w:rsidRPr="00304D79">
        <w:rPr>
          <w:rFonts w:ascii="Times New Roman" w:hAnsi="Times New Roman"/>
          <w:color w:val="auto"/>
          <w:sz w:val="24"/>
          <w:szCs w:val="24"/>
        </w:rPr>
        <w:t>Основные коммуникатив</w:t>
      </w:r>
      <w:r w:rsidRPr="00304D79">
        <w:rPr>
          <w:rFonts w:ascii="Times New Roman" w:hAnsi="Times New Roman"/>
          <w:color w:val="auto"/>
          <w:spacing w:val="2"/>
          <w:sz w:val="24"/>
          <w:szCs w:val="24"/>
        </w:rPr>
        <w:t xml:space="preserve">ные типы предложений: повествовательное, побудительное, </w:t>
      </w:r>
      <w:r w:rsidRPr="00304D79">
        <w:rPr>
          <w:rFonts w:ascii="Times New Roman" w:hAnsi="Times New Roman"/>
          <w:color w:val="auto"/>
          <w:sz w:val="24"/>
          <w:szCs w:val="24"/>
        </w:rPr>
        <w:t>вопросительное. Общий и специальный вопросы. Вопроси</w:t>
      </w:r>
      <w:r w:rsidRPr="00304D79">
        <w:rPr>
          <w:rFonts w:ascii="Times New Roman" w:hAnsi="Times New Roman"/>
          <w:color w:val="auto"/>
          <w:spacing w:val="2"/>
          <w:sz w:val="24"/>
          <w:szCs w:val="24"/>
        </w:rPr>
        <w:t>тельные слова wer, was, wie, warum, wo, wohin, wann. По</w:t>
      </w:r>
      <w:r w:rsidRPr="00304D79">
        <w:rPr>
          <w:rFonts w:ascii="Times New Roman" w:hAnsi="Times New Roman"/>
          <w:color w:val="auto"/>
          <w:sz w:val="24"/>
          <w:szCs w:val="24"/>
        </w:rPr>
        <w:t xml:space="preserve">рядок слов в предложении. Утвердительные и отрицательные </w:t>
      </w:r>
      <w:r w:rsidRPr="00304D79">
        <w:rPr>
          <w:rFonts w:ascii="Times New Roman" w:hAnsi="Times New Roman"/>
          <w:color w:val="auto"/>
          <w:spacing w:val="2"/>
          <w:sz w:val="24"/>
          <w:szCs w:val="24"/>
        </w:rPr>
        <w:t xml:space="preserve">предложения. Простое предложение с простым глагольным </w:t>
      </w:r>
      <w:r w:rsidRPr="00304D79">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304D79">
        <w:rPr>
          <w:rFonts w:ascii="Times New Roman" w:hAnsi="Times New Roman"/>
          <w:color w:val="auto"/>
          <w:spacing w:val="2"/>
          <w:sz w:val="24"/>
          <w:szCs w:val="24"/>
        </w:rPr>
        <w:t>Предложения с оборотом Es gibt</w:t>
      </w:r>
      <w:r w:rsidRPr="00304D79">
        <w:rPr>
          <w:rFonts w:ascii="Times New Roman" w:hAnsi="Times New Roman"/>
          <w:color w:val="auto"/>
          <w:spacing w:val="2"/>
          <w:sz w:val="24"/>
          <w:szCs w:val="24"/>
        </w:rPr>
        <w:t> </w:t>
      </w:r>
      <w:r w:rsidRPr="00304D79">
        <w:rPr>
          <w:rFonts w:ascii="Times New Roman" w:hAnsi="Times New Roman"/>
          <w:color w:val="auto"/>
          <w:spacing w:val="2"/>
          <w:sz w:val="24"/>
          <w:szCs w:val="24"/>
        </w:rPr>
        <w:t>…</w:t>
      </w:r>
      <w:r w:rsidRPr="00304D79">
        <w:rPr>
          <w:rFonts w:ascii="Times New Roman" w:hAnsi="Times New Roman"/>
          <w:color w:val="auto"/>
          <w:spacing w:val="2"/>
          <w:sz w:val="24"/>
          <w:szCs w:val="24"/>
        </w:rPr>
        <w:t> </w:t>
      </w:r>
      <w:r w:rsidRPr="00304D79">
        <w:rPr>
          <w:rFonts w:ascii="Times New Roman" w:hAnsi="Times New Roman"/>
          <w:color w:val="auto"/>
          <w:spacing w:val="2"/>
          <w:sz w:val="24"/>
          <w:szCs w:val="24"/>
        </w:rPr>
        <w:t>. Простые распростра</w:t>
      </w:r>
      <w:r w:rsidRPr="00304D79">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4B0FA1" w:rsidRPr="00304D79" w:rsidRDefault="004B0FA1" w:rsidP="004B0FA1">
      <w:pPr>
        <w:pStyle w:val="affff7"/>
        <w:spacing w:line="360" w:lineRule="auto"/>
        <w:ind w:firstLine="454"/>
        <w:rPr>
          <w:rFonts w:ascii="Times New Roman" w:hAnsi="Times New Roman"/>
          <w:color w:val="auto"/>
          <w:sz w:val="24"/>
          <w:szCs w:val="24"/>
        </w:rPr>
      </w:pPr>
      <w:r w:rsidRPr="00304D7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304D79">
        <w:rPr>
          <w:rFonts w:ascii="Times New Roman" w:hAnsi="Times New Roman"/>
          <w:color w:val="auto"/>
          <w:spacing w:val="2"/>
          <w:sz w:val="24"/>
          <w:szCs w:val="24"/>
        </w:rPr>
        <w:t>Вспомогательные глаголы haben, sein, werden. Глагол</w:t>
      </w:r>
      <w:r w:rsidRPr="00304D79">
        <w:rPr>
          <w:rFonts w:ascii="Times New Roman" w:hAnsi="Times New Roman"/>
          <w:color w:val="auto"/>
          <w:spacing w:val="2"/>
          <w:sz w:val="24"/>
          <w:szCs w:val="24"/>
        </w:rPr>
        <w:noBreakHyphen/>
        <w:t>связка sein. Модальные глаголы können, wollen, müssen, sollen.</w:t>
      </w:r>
      <w:r w:rsidRPr="00304D79">
        <w:rPr>
          <w:rFonts w:ascii="Times New Roman" w:hAnsi="Times New Roman"/>
          <w:color w:val="auto"/>
          <w:sz w:val="24"/>
          <w:szCs w:val="24"/>
        </w:rPr>
        <w:t>Неопределённая форма глагола (Infinitiv).</w:t>
      </w:r>
    </w:p>
    <w:p w:rsidR="004B0FA1" w:rsidRPr="00304D79" w:rsidRDefault="004B0FA1" w:rsidP="004B0FA1">
      <w:pPr>
        <w:pStyle w:val="affff7"/>
        <w:spacing w:line="360" w:lineRule="auto"/>
        <w:ind w:firstLine="454"/>
        <w:rPr>
          <w:rFonts w:ascii="Times New Roman" w:hAnsi="Times New Roman"/>
          <w:color w:val="auto"/>
          <w:sz w:val="24"/>
          <w:szCs w:val="24"/>
        </w:rPr>
      </w:pPr>
      <w:r w:rsidRPr="00304D79">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4B0FA1" w:rsidRPr="00304D79" w:rsidRDefault="004B0FA1" w:rsidP="004B0FA1">
      <w:pPr>
        <w:pStyle w:val="affff7"/>
        <w:spacing w:line="360" w:lineRule="auto"/>
        <w:ind w:firstLine="454"/>
        <w:rPr>
          <w:rFonts w:ascii="Times New Roman" w:hAnsi="Times New Roman"/>
          <w:color w:val="auto"/>
          <w:spacing w:val="-2"/>
          <w:sz w:val="24"/>
          <w:szCs w:val="24"/>
        </w:rPr>
      </w:pPr>
      <w:r w:rsidRPr="00304D79">
        <w:rPr>
          <w:rFonts w:ascii="Times New Roman" w:hAnsi="Times New Roman"/>
          <w:color w:val="auto"/>
          <w:spacing w:val="-2"/>
          <w:sz w:val="24"/>
          <w:szCs w:val="24"/>
        </w:rPr>
        <w:lastRenderedPageBreak/>
        <w:t>Прилагательные в положительной, сравнительной и превосходной степени, образованные по правилам, и исключения.</w:t>
      </w:r>
    </w:p>
    <w:p w:rsidR="004B0FA1" w:rsidRPr="00304D79" w:rsidRDefault="004B0FA1" w:rsidP="004B0FA1">
      <w:pPr>
        <w:pStyle w:val="affff7"/>
        <w:spacing w:line="360" w:lineRule="auto"/>
        <w:ind w:firstLine="454"/>
        <w:rPr>
          <w:rFonts w:ascii="Times New Roman" w:hAnsi="Times New Roman"/>
          <w:color w:val="auto"/>
          <w:spacing w:val="-2"/>
          <w:sz w:val="24"/>
          <w:szCs w:val="24"/>
        </w:rPr>
      </w:pPr>
      <w:r w:rsidRPr="00304D79">
        <w:rPr>
          <w:rFonts w:ascii="Times New Roman" w:hAnsi="Times New Roman"/>
          <w:color w:val="auto"/>
          <w:spacing w:val="-4"/>
          <w:sz w:val="24"/>
          <w:szCs w:val="24"/>
        </w:rPr>
        <w:t xml:space="preserve">Местоимения: личные, притяжательные и указательные (ich, </w:t>
      </w:r>
      <w:r w:rsidRPr="00304D79">
        <w:rPr>
          <w:rFonts w:ascii="Times New Roman" w:hAnsi="Times New Roman"/>
          <w:color w:val="auto"/>
          <w:spacing w:val="-2"/>
          <w:sz w:val="24"/>
          <w:szCs w:val="24"/>
        </w:rPr>
        <w:t>du, er, mein, dieser, jener). Отрицательное местоимение kein.</w:t>
      </w:r>
    </w:p>
    <w:p w:rsidR="004B0FA1" w:rsidRPr="00304D79" w:rsidRDefault="004B0FA1" w:rsidP="004B0FA1">
      <w:pPr>
        <w:pStyle w:val="affff7"/>
        <w:spacing w:line="360" w:lineRule="auto"/>
        <w:ind w:firstLine="454"/>
        <w:rPr>
          <w:rFonts w:ascii="Times New Roman" w:hAnsi="Times New Roman"/>
          <w:color w:val="auto"/>
          <w:sz w:val="24"/>
          <w:szCs w:val="24"/>
        </w:rPr>
      </w:pPr>
      <w:r w:rsidRPr="00304D79">
        <w:rPr>
          <w:rFonts w:ascii="Times New Roman" w:hAnsi="Times New Roman"/>
          <w:color w:val="auto"/>
          <w:spacing w:val="-2"/>
          <w:sz w:val="24"/>
          <w:szCs w:val="24"/>
        </w:rPr>
        <w:t>Наречия времени: heute, oft, nie, schnell и</w:t>
      </w:r>
      <w:r w:rsidRPr="00304D79">
        <w:rPr>
          <w:rFonts w:ascii="Times New Roman" w:hAnsi="Times New Roman"/>
          <w:color w:val="auto"/>
          <w:spacing w:val="-2"/>
          <w:sz w:val="24"/>
          <w:szCs w:val="24"/>
        </w:rPr>
        <w:t> </w:t>
      </w:r>
      <w:r w:rsidRPr="00304D79">
        <w:rPr>
          <w:rFonts w:ascii="Times New Roman" w:hAnsi="Times New Roman"/>
          <w:color w:val="auto"/>
          <w:spacing w:val="-2"/>
          <w:sz w:val="24"/>
          <w:szCs w:val="24"/>
        </w:rPr>
        <w:t>др. Наречия, об</w:t>
      </w:r>
      <w:r w:rsidRPr="00304D79">
        <w:rPr>
          <w:rFonts w:ascii="Times New Roman" w:hAnsi="Times New Roman"/>
          <w:color w:val="auto"/>
          <w:sz w:val="24"/>
          <w:szCs w:val="24"/>
        </w:rPr>
        <w:t>разующие степени сравнения не по правилам: gut, viel, gern.</w:t>
      </w:r>
    </w:p>
    <w:p w:rsidR="004B0FA1" w:rsidRPr="00304D79" w:rsidRDefault="004B0FA1" w:rsidP="004B0FA1">
      <w:pPr>
        <w:pStyle w:val="affff7"/>
        <w:spacing w:line="360" w:lineRule="auto"/>
        <w:ind w:firstLine="454"/>
        <w:rPr>
          <w:rFonts w:ascii="Times New Roman" w:hAnsi="Times New Roman"/>
          <w:color w:val="auto"/>
          <w:sz w:val="24"/>
          <w:szCs w:val="24"/>
        </w:rPr>
      </w:pPr>
      <w:r w:rsidRPr="00304D79">
        <w:rPr>
          <w:rFonts w:ascii="Times New Roman" w:hAnsi="Times New Roman"/>
          <w:color w:val="auto"/>
          <w:sz w:val="24"/>
          <w:szCs w:val="24"/>
        </w:rPr>
        <w:t>Количественные числительные (до 100), порядковые числительные (до 30).</w:t>
      </w:r>
    </w:p>
    <w:p w:rsidR="004B0FA1" w:rsidRPr="00304D79" w:rsidRDefault="004B0FA1" w:rsidP="004B0FA1">
      <w:pPr>
        <w:pStyle w:val="affff7"/>
        <w:spacing w:line="360" w:lineRule="auto"/>
        <w:ind w:firstLine="454"/>
        <w:rPr>
          <w:rFonts w:ascii="Times New Roman" w:hAnsi="Times New Roman"/>
          <w:b/>
          <w:bCs/>
          <w:iCs/>
          <w:color w:val="auto"/>
          <w:sz w:val="24"/>
          <w:szCs w:val="24"/>
          <w:lang w:val="en-US"/>
        </w:rPr>
      </w:pPr>
      <w:r w:rsidRPr="00304D79">
        <w:rPr>
          <w:rFonts w:ascii="Times New Roman" w:hAnsi="Times New Roman"/>
          <w:color w:val="auto"/>
          <w:spacing w:val="2"/>
          <w:sz w:val="24"/>
          <w:szCs w:val="24"/>
        </w:rPr>
        <w:t>Наиболееупотребительныепредлоги</w:t>
      </w:r>
      <w:r w:rsidRPr="00304D79">
        <w:rPr>
          <w:rFonts w:ascii="Times New Roman" w:hAnsi="Times New Roman"/>
          <w:color w:val="auto"/>
          <w:spacing w:val="2"/>
          <w:sz w:val="24"/>
          <w:szCs w:val="24"/>
          <w:lang w:val="en-US"/>
        </w:rPr>
        <w:t xml:space="preserve">: in, an, auf, hinter, </w:t>
      </w:r>
      <w:r w:rsidRPr="00304D79">
        <w:rPr>
          <w:rFonts w:ascii="Times New Roman" w:hAnsi="Times New Roman"/>
          <w:color w:val="auto"/>
          <w:sz w:val="24"/>
          <w:szCs w:val="24"/>
          <w:lang w:val="en-US"/>
        </w:rPr>
        <w:t>haben, mit, über, unter, nach, zwischen, vor.</w:t>
      </w:r>
    </w:p>
    <w:p w:rsidR="004B0FA1" w:rsidRPr="00304D79"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304D79">
        <w:rPr>
          <w:rFonts w:ascii="Times New Roman" w:hAnsi="Times New Roman" w:cs="Times New Roman"/>
          <w:b/>
          <w:bCs/>
          <w:i/>
          <w:iCs/>
          <w:sz w:val="24"/>
          <w:szCs w:val="24"/>
        </w:rPr>
        <w:t>Социокультурная осведомлённость</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элементарными формами речевого и неречевого поведения, принятого в странах изучаемого языка.</w:t>
      </w:r>
    </w:p>
    <w:p w:rsidR="004B0FA1" w:rsidRPr="00304D79"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304D79">
        <w:rPr>
          <w:rFonts w:ascii="Times New Roman" w:hAnsi="Times New Roman" w:cs="Times New Roman"/>
          <w:b/>
          <w:bCs/>
          <w:i/>
          <w:iCs/>
          <w:sz w:val="24"/>
          <w:szCs w:val="24"/>
        </w:rPr>
        <w:t>Специальные учебные умения</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пользоваться двуязычным словарём учебника (в том числе транскрипцией);</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пользоваться справочным материалом, представленным в виде таблиц, схем, правил;</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вести словарь (словарную тетрадь);</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систематизировать слова, например по тематическому принципу;</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пользоваться языковой догадкой, например при опознавании интернационализмов;</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делать обобщения на основе структурно-функциональных схем простого предложения;</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опознавать грамматические явления, отсутствующие в родном языке, например артикли.</w:t>
      </w:r>
    </w:p>
    <w:p w:rsidR="004B0FA1" w:rsidRPr="00304D79" w:rsidRDefault="004B0FA1" w:rsidP="004B0FA1">
      <w:pPr>
        <w:autoSpaceDE w:val="0"/>
        <w:autoSpaceDN w:val="0"/>
        <w:adjustRightInd w:val="0"/>
        <w:spacing w:after="0" w:line="240" w:lineRule="auto"/>
        <w:jc w:val="both"/>
        <w:rPr>
          <w:rFonts w:ascii="Times New Roman" w:hAnsi="Times New Roman" w:cs="Times New Roman"/>
          <w:b/>
          <w:bCs/>
          <w:i/>
          <w:iCs/>
          <w:sz w:val="24"/>
          <w:szCs w:val="24"/>
        </w:rPr>
      </w:pPr>
      <w:r w:rsidRPr="00304D79">
        <w:rPr>
          <w:rFonts w:ascii="Times New Roman" w:hAnsi="Times New Roman" w:cs="Times New Roman"/>
          <w:b/>
          <w:bCs/>
          <w:i/>
          <w:iCs/>
          <w:sz w:val="24"/>
          <w:szCs w:val="24"/>
        </w:rPr>
        <w:t>Общеучебные умения и универсальные учебные действия</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В процессе изучения курса «Иностранный язык» младшие школьники:</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учатся осуществлять самоконтроль, самооценку;</w:t>
      </w:r>
    </w:p>
    <w:p w:rsidR="004B0FA1" w:rsidRPr="00304D79"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w:t>
      </w:r>
    </w:p>
    <w:p w:rsidR="004B0FA1" w:rsidRDefault="004B0FA1" w:rsidP="004B0FA1">
      <w:pPr>
        <w:autoSpaceDE w:val="0"/>
        <w:autoSpaceDN w:val="0"/>
        <w:adjustRightInd w:val="0"/>
        <w:spacing w:after="0" w:line="240" w:lineRule="auto"/>
        <w:jc w:val="both"/>
        <w:rPr>
          <w:rFonts w:ascii="Times New Roman" w:hAnsi="Times New Roman" w:cs="Times New Roman"/>
          <w:sz w:val="24"/>
          <w:szCs w:val="24"/>
        </w:rPr>
      </w:pPr>
      <w:r w:rsidRPr="00304D79">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04D79">
        <w:rPr>
          <w:rFonts w:ascii="Times New Roman" w:hAnsi="Times New Roman" w:cs="Times New Roman"/>
          <w:b/>
          <w:bCs/>
          <w:sz w:val="24"/>
          <w:szCs w:val="24"/>
        </w:rPr>
        <w:t xml:space="preserve">не выделяются </w:t>
      </w:r>
      <w:r w:rsidRPr="00304D79">
        <w:rPr>
          <w:rFonts w:ascii="Times New Roman" w:hAnsi="Times New Roman" w:cs="Times New Roman"/>
          <w:sz w:val="24"/>
          <w:szCs w:val="24"/>
        </w:rPr>
        <w:t>отдельно в тематическом планировании.</w:t>
      </w:r>
    </w:p>
    <w:p w:rsidR="00E421EE" w:rsidRDefault="00E421EE" w:rsidP="004B0FA1">
      <w:pPr>
        <w:autoSpaceDE w:val="0"/>
        <w:autoSpaceDN w:val="0"/>
        <w:adjustRightInd w:val="0"/>
        <w:spacing w:after="0" w:line="240" w:lineRule="auto"/>
        <w:jc w:val="both"/>
        <w:rPr>
          <w:rFonts w:ascii="Times New Roman" w:hAnsi="Times New Roman" w:cs="Times New Roman"/>
          <w:sz w:val="24"/>
          <w:szCs w:val="24"/>
        </w:rPr>
      </w:pPr>
    </w:p>
    <w:p w:rsidR="00E421EE" w:rsidRPr="00304D79" w:rsidRDefault="00E421EE" w:rsidP="004B0FA1">
      <w:pPr>
        <w:autoSpaceDE w:val="0"/>
        <w:autoSpaceDN w:val="0"/>
        <w:adjustRightInd w:val="0"/>
        <w:spacing w:after="0" w:line="240" w:lineRule="auto"/>
        <w:jc w:val="both"/>
        <w:rPr>
          <w:rFonts w:ascii="Times New Roman" w:hAnsi="Times New Roman" w:cs="Times New Roman"/>
          <w:sz w:val="24"/>
          <w:szCs w:val="24"/>
        </w:rPr>
      </w:pPr>
    </w:p>
    <w:p w:rsidR="00385057" w:rsidRPr="00385057" w:rsidRDefault="00385057" w:rsidP="00385057">
      <w:pPr>
        <w:shd w:val="clear" w:color="auto" w:fill="FFFFFF"/>
        <w:ind w:firstLine="360"/>
        <w:jc w:val="both"/>
        <w:rPr>
          <w:rFonts w:ascii="Times New Roman" w:hAnsi="Times New Roman" w:cs="Times New Roman"/>
          <w:i/>
          <w:iCs/>
          <w:spacing w:val="-6"/>
          <w:sz w:val="24"/>
          <w:szCs w:val="24"/>
        </w:rPr>
      </w:pPr>
    </w:p>
    <w:p w:rsidR="00385057" w:rsidRPr="00385057" w:rsidRDefault="00EC5F57" w:rsidP="00385057">
      <w:pPr>
        <w:shd w:val="clear" w:color="auto" w:fill="FFFFFF"/>
        <w:ind w:firstLine="360"/>
        <w:jc w:val="both"/>
        <w:rPr>
          <w:rFonts w:ascii="Times New Roman" w:hAnsi="Times New Roman" w:cs="Times New Roman"/>
          <w:b/>
          <w:sz w:val="24"/>
          <w:szCs w:val="24"/>
        </w:rPr>
      </w:pPr>
      <w:r>
        <w:rPr>
          <w:rFonts w:ascii="Times New Roman" w:hAnsi="Times New Roman" w:cs="Times New Roman"/>
          <w:b/>
          <w:iCs/>
          <w:spacing w:val="-6"/>
          <w:sz w:val="24"/>
          <w:szCs w:val="24"/>
        </w:rPr>
        <w:lastRenderedPageBreak/>
        <w:t>2.2.2.6</w:t>
      </w:r>
      <w:r w:rsidR="00385057" w:rsidRPr="00385057">
        <w:rPr>
          <w:rFonts w:ascii="Times New Roman" w:hAnsi="Times New Roman" w:cs="Times New Roman"/>
          <w:b/>
          <w:iCs/>
          <w:spacing w:val="-6"/>
          <w:sz w:val="24"/>
          <w:szCs w:val="24"/>
        </w:rPr>
        <w:t>. Математика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Числа и величины</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Арифметические действия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Работа с текстовыми задачами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Задачи на нахождение доли целого и целого по его доле.</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Пространственные отношения. Геометрические фигуры</w:t>
      </w:r>
    </w:p>
    <w:p w:rsidR="00EC5F57" w:rsidRPr="00C312BD" w:rsidRDefault="00385057" w:rsidP="00C312BD">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Взаимное расположение предметов в пространстве и на плоскости (выше– ниже, слева– справа, сверху– 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Геометрические величины</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r w:rsidR="002A50E6">
        <w:rPr>
          <w:rFonts w:ascii="Times New Roman" w:hAnsi="Times New Roman" w:cs="Times New Roman"/>
          <w:sz w:val="24"/>
          <w:szCs w:val="24"/>
        </w:rPr>
        <w:t xml:space="preserve"> </w:t>
      </w:r>
      <w:r w:rsidRPr="00385057">
        <w:rPr>
          <w:rFonts w:ascii="Times New Roman" w:hAnsi="Times New Roman" w:cs="Times New Roman"/>
          <w:sz w:val="24"/>
          <w:szCs w:val="24"/>
        </w:rPr>
        <w:t>Площадь квадрата и прямоугольника. Единицы площади (см</w:t>
      </w:r>
      <w:r w:rsidRPr="00385057">
        <w:rPr>
          <w:rFonts w:ascii="Times New Roman" w:hAnsi="Times New Roman" w:cs="Times New Roman"/>
          <w:sz w:val="24"/>
          <w:szCs w:val="24"/>
          <w:vertAlign w:val="superscript"/>
        </w:rPr>
        <w:t>2</w:t>
      </w:r>
      <w:r w:rsidRPr="00385057">
        <w:rPr>
          <w:rFonts w:ascii="Times New Roman" w:hAnsi="Times New Roman" w:cs="Times New Roman"/>
          <w:sz w:val="24"/>
          <w:szCs w:val="24"/>
        </w:rPr>
        <w:t>, дм</w:t>
      </w:r>
      <w:r w:rsidRPr="00385057">
        <w:rPr>
          <w:rFonts w:ascii="Times New Roman" w:hAnsi="Times New Roman" w:cs="Times New Roman"/>
          <w:sz w:val="24"/>
          <w:szCs w:val="24"/>
          <w:vertAlign w:val="superscript"/>
        </w:rPr>
        <w:t>2</w:t>
      </w:r>
      <w:r w:rsidRPr="00385057">
        <w:rPr>
          <w:rFonts w:ascii="Times New Roman" w:hAnsi="Times New Roman" w:cs="Times New Roman"/>
          <w:sz w:val="24"/>
          <w:szCs w:val="24"/>
        </w:rPr>
        <w:t>, м</w:t>
      </w:r>
      <w:r w:rsidRPr="00385057">
        <w:rPr>
          <w:rFonts w:ascii="Times New Roman" w:hAnsi="Times New Roman" w:cs="Times New Roman"/>
          <w:sz w:val="24"/>
          <w:szCs w:val="24"/>
          <w:vertAlign w:val="superscript"/>
        </w:rPr>
        <w:t>2</w:t>
      </w:r>
      <w:r w:rsidRPr="00385057">
        <w:rPr>
          <w:rFonts w:ascii="Times New Roman" w:hAnsi="Times New Roman" w:cs="Times New Roman"/>
          <w:sz w:val="24"/>
          <w:szCs w:val="24"/>
        </w:rPr>
        <w:t>). Измерение площади геометрической фигуры. Вычисление площади прямоугольника.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Работа с информацией</w:t>
      </w:r>
    </w:p>
    <w:p w:rsidR="00385057" w:rsidRPr="00EC5F57" w:rsidRDefault="00385057" w:rsidP="00EC5F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85057" w:rsidRPr="00385057" w:rsidRDefault="00EC5F57"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t>2.2.2.7</w:t>
      </w:r>
      <w:r w:rsidR="00385057" w:rsidRPr="00385057">
        <w:rPr>
          <w:rFonts w:ascii="Times New Roman" w:hAnsi="Times New Roman" w:cs="Times New Roman"/>
          <w:b/>
          <w:iCs/>
          <w:sz w:val="24"/>
          <w:szCs w:val="24"/>
        </w:rPr>
        <w:t>. Окружающий мир</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Человек и природа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Звёзды и планеты. </w:t>
      </w:r>
      <w:r w:rsidRPr="00385057">
        <w:rPr>
          <w:rFonts w:ascii="Times New Roman" w:hAnsi="Times New Roman" w:cs="Times New Roman"/>
          <w:i/>
          <w:iCs/>
          <w:sz w:val="24"/>
          <w:szCs w:val="24"/>
        </w:rPr>
        <w:t xml:space="preserve">Солнце </w:t>
      </w:r>
      <w:r w:rsidRPr="00385057">
        <w:rPr>
          <w:rFonts w:ascii="Times New Roman" w:hAnsi="Times New Roman" w:cs="Times New Roman"/>
          <w:sz w:val="24"/>
          <w:szCs w:val="24"/>
        </w:rPr>
        <w:t xml:space="preserve">– </w:t>
      </w:r>
      <w:r w:rsidRPr="00385057">
        <w:rPr>
          <w:rFonts w:ascii="Times New Roman" w:hAnsi="Times New Roman" w:cs="Times New Roman"/>
          <w:i/>
          <w:iCs/>
          <w:sz w:val="24"/>
          <w:szCs w:val="24"/>
        </w:rPr>
        <w:t>ближайшая к нам звезда, источник света и тепла для всего живого на Земле</w:t>
      </w:r>
      <w:r w:rsidRPr="00385057">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85057">
        <w:rPr>
          <w:rFonts w:ascii="Times New Roman" w:hAnsi="Times New Roman" w:cs="Times New Roman"/>
          <w:i/>
          <w:iCs/>
          <w:sz w:val="24"/>
          <w:szCs w:val="24"/>
        </w:rPr>
        <w:t>Важнейшие природные объекты своей страны, района</w:t>
      </w:r>
      <w:r w:rsidRPr="00385057">
        <w:rPr>
          <w:rFonts w:ascii="Times New Roman" w:hAnsi="Times New Roman" w:cs="Times New Roman"/>
          <w:sz w:val="24"/>
          <w:szCs w:val="24"/>
        </w:rPr>
        <w:t>. Ориентирование на местности. Компас.</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385057">
        <w:rPr>
          <w:rFonts w:ascii="Times New Roman" w:hAnsi="Times New Roman" w:cs="Times New Roman"/>
          <w:i/>
          <w:iCs/>
          <w:sz w:val="24"/>
          <w:szCs w:val="24"/>
        </w:rPr>
        <w:t>Обращение Земли вокруг Солнца как причина смены времён года</w:t>
      </w:r>
      <w:r w:rsidRPr="00385057">
        <w:rPr>
          <w:rFonts w:ascii="Times New Roman" w:hAnsi="Times New Roman" w:cs="Times New Roman"/>
          <w:sz w:val="24"/>
          <w:szCs w:val="24"/>
        </w:rPr>
        <w:t>. Смена времён года в родном крае на основе наблюдений.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385057">
        <w:rPr>
          <w:rFonts w:ascii="Times New Roman" w:hAnsi="Times New Roman" w:cs="Times New Roman"/>
          <w:i/>
          <w:iCs/>
          <w:sz w:val="24"/>
          <w:szCs w:val="24"/>
        </w:rPr>
        <w:t>Предсказание погоды и его значение в жизни людей</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Почва, её состав, значение для живой природы и для хозяйственной жизни человека.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Грибы: съедобные и ядовитые. Правила сбора грибов.</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w:t>
      </w:r>
      <w:r w:rsidRPr="00385057">
        <w:rPr>
          <w:rFonts w:ascii="Times New Roman" w:hAnsi="Times New Roman" w:cs="Times New Roman"/>
          <w:i/>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Человек и общество</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85057">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85057">
        <w:rPr>
          <w:rFonts w:ascii="Times New Roman" w:hAnsi="Times New Roman" w:cs="Times New Roman"/>
          <w:i/>
          <w:iCs/>
          <w:sz w:val="24"/>
          <w:szCs w:val="24"/>
        </w:rPr>
        <w:t>Хозяйство семьи</w:t>
      </w:r>
      <w:r w:rsidRPr="00385057">
        <w:rPr>
          <w:rFonts w:ascii="Times New Roman" w:hAnsi="Times New Roman" w:cs="Times New Roman"/>
          <w:sz w:val="24"/>
          <w:szCs w:val="24"/>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85057" w:rsidRPr="00094179"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094179">
        <w:rPr>
          <w:rFonts w:ascii="Times New Roman" w:hAnsi="Times New Roman" w:cs="Times New Roman"/>
          <w:iCs/>
          <w:sz w:val="24"/>
          <w:szCs w:val="24"/>
        </w:rPr>
        <w:t>Средства связи</w:t>
      </w:r>
      <w:r w:rsidRPr="00094179">
        <w:rPr>
          <w:rFonts w:ascii="Times New Roman" w:hAnsi="Times New Roman" w:cs="Times New Roman"/>
          <w:sz w:val="24"/>
          <w:szCs w:val="24"/>
        </w:rPr>
        <w:t xml:space="preserve">: </w:t>
      </w:r>
      <w:r w:rsidRPr="00094179">
        <w:rPr>
          <w:rFonts w:ascii="Times New Roman" w:hAnsi="Times New Roman" w:cs="Times New Roman"/>
          <w:iCs/>
          <w:sz w:val="24"/>
          <w:szCs w:val="24"/>
        </w:rPr>
        <w:t>почта</w:t>
      </w:r>
      <w:r w:rsidRPr="00094179">
        <w:rPr>
          <w:rFonts w:ascii="Times New Roman" w:hAnsi="Times New Roman" w:cs="Times New Roman"/>
          <w:sz w:val="24"/>
          <w:szCs w:val="24"/>
        </w:rPr>
        <w:t xml:space="preserve">, </w:t>
      </w:r>
      <w:r w:rsidRPr="00094179">
        <w:rPr>
          <w:rFonts w:ascii="Times New Roman" w:hAnsi="Times New Roman" w:cs="Times New Roman"/>
          <w:iCs/>
          <w:sz w:val="24"/>
          <w:szCs w:val="24"/>
        </w:rPr>
        <w:t>телеграф</w:t>
      </w:r>
      <w:r w:rsidRPr="00094179">
        <w:rPr>
          <w:rFonts w:ascii="Times New Roman" w:hAnsi="Times New Roman" w:cs="Times New Roman"/>
          <w:sz w:val="24"/>
          <w:szCs w:val="24"/>
        </w:rPr>
        <w:t xml:space="preserve">, </w:t>
      </w:r>
      <w:r w:rsidRPr="00094179">
        <w:rPr>
          <w:rFonts w:ascii="Times New Roman" w:hAnsi="Times New Roman" w:cs="Times New Roman"/>
          <w:iCs/>
          <w:sz w:val="24"/>
          <w:szCs w:val="24"/>
        </w:rPr>
        <w:t>телефон, электронная почта</w:t>
      </w:r>
      <w:r w:rsidR="00094179">
        <w:rPr>
          <w:rFonts w:ascii="Times New Roman" w:hAnsi="Times New Roman" w:cs="Times New Roman"/>
          <w:iCs/>
          <w:sz w:val="24"/>
          <w:szCs w:val="24"/>
        </w:rPr>
        <w:t xml:space="preserve"> и др.</w:t>
      </w:r>
      <w:r w:rsidRPr="00094179">
        <w:rPr>
          <w:rFonts w:ascii="Times New Roman" w:hAnsi="Times New Roman" w:cs="Times New Roman"/>
          <w:iCs/>
          <w:sz w:val="24"/>
          <w:szCs w:val="24"/>
        </w:rPr>
        <w:t>.</w:t>
      </w:r>
    </w:p>
    <w:p w:rsidR="00385057" w:rsidRPr="00094179" w:rsidRDefault="00385057" w:rsidP="00385057">
      <w:pPr>
        <w:shd w:val="clear" w:color="auto" w:fill="FFFFFF"/>
        <w:spacing w:after="0"/>
        <w:ind w:firstLine="360"/>
        <w:jc w:val="both"/>
        <w:rPr>
          <w:rFonts w:ascii="Times New Roman" w:hAnsi="Times New Roman" w:cs="Times New Roman"/>
          <w:sz w:val="24"/>
          <w:szCs w:val="24"/>
        </w:rPr>
      </w:pPr>
      <w:r w:rsidRPr="00094179">
        <w:rPr>
          <w:rFonts w:ascii="Times New Roman" w:hAnsi="Times New Roman" w:cs="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Россия на карте, государственная граница России.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w:t>
      </w:r>
      <w:r w:rsidRPr="00385057">
        <w:rPr>
          <w:rFonts w:ascii="Times New Roman" w:hAnsi="Times New Roman" w:cs="Times New Roman"/>
          <w:sz w:val="24"/>
          <w:szCs w:val="24"/>
        </w:rPr>
        <w:lastRenderedPageBreak/>
        <w:t>исторических событий, связанных с Москвой (основание Москвы, строительство Кремля и др.). Герб Москвы. Расположение Москвы на карте.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385057">
        <w:rPr>
          <w:rFonts w:ascii="Times New Roman" w:hAnsi="Times New Roman" w:cs="Times New Roman"/>
          <w:sz w:val="24"/>
          <w:szCs w:val="24"/>
          <w:lang w:val="en-US"/>
        </w:rPr>
        <w:t>I</w:t>
      </w:r>
      <w:r w:rsidRPr="00385057">
        <w:rPr>
          <w:rFonts w:ascii="Times New Roman" w:hAnsi="Times New Roman" w:cs="Times New Roman"/>
          <w:sz w:val="24"/>
          <w:szCs w:val="24"/>
        </w:rPr>
        <w:t xml:space="preserve"> – Медный всадник, </w:t>
      </w:r>
      <w:r w:rsidRPr="00094179">
        <w:rPr>
          <w:rFonts w:ascii="Times New Roman" w:hAnsi="Times New Roman" w:cs="Times New Roman"/>
          <w:iCs/>
          <w:sz w:val="24"/>
          <w:szCs w:val="24"/>
        </w:rPr>
        <w:t>разводные мосты через Неву и др.</w:t>
      </w:r>
      <w:r w:rsidRPr="00094179">
        <w:rPr>
          <w:rFonts w:ascii="Times New Roman" w:hAnsi="Times New Roman" w:cs="Times New Roman"/>
          <w:sz w:val="24"/>
          <w:szCs w:val="24"/>
        </w:rPr>
        <w:t>),</w:t>
      </w:r>
      <w:r w:rsidRPr="00385057">
        <w:rPr>
          <w:rFonts w:ascii="Times New Roman" w:hAnsi="Times New Roman" w:cs="Times New Roman"/>
          <w:sz w:val="24"/>
          <w:szCs w:val="24"/>
        </w:rPr>
        <w:t xml:space="preserve"> города Золотого кольца России (по выбору). Святыни городов России.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Родной край – частица России. Родной город, область: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85057" w:rsidRPr="00537F58" w:rsidRDefault="00385057" w:rsidP="00385057">
      <w:pPr>
        <w:shd w:val="clear" w:color="auto" w:fill="FFFFFF"/>
        <w:spacing w:after="0"/>
        <w:ind w:firstLine="360"/>
        <w:jc w:val="both"/>
        <w:rPr>
          <w:rFonts w:ascii="Times New Roman" w:hAnsi="Times New Roman" w:cs="Times New Roman"/>
          <w:sz w:val="24"/>
          <w:szCs w:val="24"/>
        </w:rPr>
      </w:pPr>
      <w:r w:rsidRPr="00537F58">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w:t>
      </w:r>
      <w:r w:rsidRPr="00537F58">
        <w:rPr>
          <w:rFonts w:ascii="Times New Roman" w:hAnsi="Times New Roman" w:cs="Times New Roman"/>
          <w:iCs/>
          <w:sz w:val="24"/>
          <w:szCs w:val="24"/>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sidRPr="00537F58">
        <w:rPr>
          <w:rFonts w:ascii="Times New Roman" w:hAnsi="Times New Roman" w:cs="Times New Roman"/>
          <w:sz w:val="24"/>
          <w:szCs w:val="24"/>
        </w:rPr>
        <w:t>.</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Правила безопасной жизни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Ценность здоровья и здорового образа жизни.</w:t>
      </w:r>
    </w:p>
    <w:p w:rsidR="00385057" w:rsidRPr="00537F58"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37F58">
        <w:rPr>
          <w:rFonts w:ascii="Times New Roman" w:hAnsi="Times New Roman" w:cs="Times New Roman"/>
          <w:sz w:val="24"/>
          <w:szCs w:val="24"/>
        </w:rPr>
        <w:t>(</w:t>
      </w:r>
      <w:r w:rsidRPr="00537F58">
        <w:rPr>
          <w:rFonts w:ascii="Times New Roman" w:hAnsi="Times New Roman" w:cs="Times New Roman"/>
          <w:iCs/>
          <w:sz w:val="24"/>
          <w:szCs w:val="24"/>
        </w:rPr>
        <w:t>ушиб</w:t>
      </w:r>
      <w:r w:rsidRPr="00537F58">
        <w:rPr>
          <w:rFonts w:ascii="Times New Roman" w:hAnsi="Times New Roman" w:cs="Times New Roman"/>
          <w:sz w:val="24"/>
          <w:szCs w:val="24"/>
        </w:rPr>
        <w:t xml:space="preserve">, </w:t>
      </w:r>
      <w:r w:rsidRPr="00537F58">
        <w:rPr>
          <w:rFonts w:ascii="Times New Roman" w:hAnsi="Times New Roman" w:cs="Times New Roman"/>
          <w:iCs/>
          <w:sz w:val="24"/>
          <w:szCs w:val="24"/>
        </w:rPr>
        <w:t>порез</w:t>
      </w:r>
      <w:r w:rsidRPr="00537F58">
        <w:rPr>
          <w:rFonts w:ascii="Times New Roman" w:hAnsi="Times New Roman" w:cs="Times New Roman"/>
          <w:sz w:val="24"/>
          <w:szCs w:val="24"/>
        </w:rPr>
        <w:t xml:space="preserve">, </w:t>
      </w:r>
      <w:r w:rsidRPr="00537F58">
        <w:rPr>
          <w:rFonts w:ascii="Times New Roman" w:hAnsi="Times New Roman" w:cs="Times New Roman"/>
          <w:iCs/>
          <w:sz w:val="24"/>
          <w:szCs w:val="24"/>
        </w:rPr>
        <w:t>ожог</w:t>
      </w:r>
      <w:r w:rsidRPr="00537F58">
        <w:rPr>
          <w:rFonts w:ascii="Times New Roman" w:hAnsi="Times New Roman" w:cs="Times New Roman"/>
          <w:sz w:val="24"/>
          <w:szCs w:val="24"/>
        </w:rPr>
        <w:t xml:space="preserve">, </w:t>
      </w:r>
      <w:r w:rsidRPr="00537F58">
        <w:rPr>
          <w:rFonts w:ascii="Times New Roman" w:hAnsi="Times New Roman" w:cs="Times New Roman"/>
          <w:iCs/>
          <w:sz w:val="24"/>
          <w:szCs w:val="24"/>
        </w:rPr>
        <w:t>обмораживании</w:t>
      </w:r>
      <w:r w:rsidRPr="00537F58">
        <w:rPr>
          <w:rFonts w:ascii="Times New Roman" w:hAnsi="Times New Roman" w:cs="Times New Roman"/>
          <w:sz w:val="24"/>
          <w:szCs w:val="24"/>
        </w:rPr>
        <w:t xml:space="preserve">, </w:t>
      </w:r>
      <w:r w:rsidRPr="00537F58">
        <w:rPr>
          <w:rFonts w:ascii="Times New Roman" w:hAnsi="Times New Roman" w:cs="Times New Roman"/>
          <w:iCs/>
          <w:sz w:val="24"/>
          <w:szCs w:val="24"/>
        </w:rPr>
        <w:t>перегреве</w:t>
      </w:r>
      <w:r w:rsidR="00537F58">
        <w:rPr>
          <w:rFonts w:ascii="Times New Roman" w:hAnsi="Times New Roman" w:cs="Times New Roman"/>
          <w:iCs/>
          <w:sz w:val="24"/>
          <w:szCs w:val="24"/>
        </w:rPr>
        <w:t>)</w:t>
      </w:r>
      <w:r w:rsidRPr="00537F58">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Правила безопасного поведения в природе.</w:t>
      </w:r>
    </w:p>
    <w:p w:rsid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E421EE" w:rsidRDefault="00E421EE" w:rsidP="00385057">
      <w:pPr>
        <w:shd w:val="clear" w:color="auto" w:fill="FFFFFF"/>
        <w:spacing w:after="0"/>
        <w:ind w:firstLine="360"/>
        <w:jc w:val="both"/>
        <w:rPr>
          <w:rFonts w:ascii="Times New Roman" w:hAnsi="Times New Roman" w:cs="Times New Roman"/>
          <w:sz w:val="24"/>
          <w:szCs w:val="24"/>
        </w:rPr>
      </w:pPr>
    </w:p>
    <w:p w:rsidR="00E421EE" w:rsidRDefault="00E421EE" w:rsidP="00385057">
      <w:pPr>
        <w:shd w:val="clear" w:color="auto" w:fill="FFFFFF"/>
        <w:spacing w:after="0"/>
        <w:ind w:firstLine="360"/>
        <w:jc w:val="both"/>
        <w:rPr>
          <w:rFonts w:ascii="Times New Roman" w:hAnsi="Times New Roman" w:cs="Times New Roman"/>
          <w:sz w:val="24"/>
          <w:szCs w:val="24"/>
        </w:rPr>
      </w:pPr>
    </w:p>
    <w:p w:rsidR="00E421EE" w:rsidRPr="00385057" w:rsidRDefault="00E421EE" w:rsidP="00385057">
      <w:pPr>
        <w:shd w:val="clear" w:color="auto" w:fill="FFFFFF"/>
        <w:spacing w:after="0"/>
        <w:ind w:firstLine="360"/>
        <w:jc w:val="both"/>
        <w:rPr>
          <w:rFonts w:ascii="Times New Roman" w:hAnsi="Times New Roman" w:cs="Times New Roman"/>
          <w:sz w:val="24"/>
          <w:szCs w:val="24"/>
        </w:rPr>
      </w:pPr>
    </w:p>
    <w:p w:rsidR="00385057" w:rsidRPr="00385057" w:rsidRDefault="00385057" w:rsidP="00385057">
      <w:pPr>
        <w:pStyle w:val="a9"/>
        <w:spacing w:line="276" w:lineRule="auto"/>
        <w:jc w:val="left"/>
        <w:outlineLvl w:val="1"/>
        <w:rPr>
          <w:b w:val="0"/>
          <w:bCs w:val="0"/>
          <w:sz w:val="24"/>
        </w:rPr>
      </w:pPr>
      <w:bookmarkStart w:id="11" w:name="_Toc288394090"/>
      <w:bookmarkStart w:id="12" w:name="_Toc288410557"/>
      <w:bookmarkStart w:id="13" w:name="_Toc288410686"/>
      <w:bookmarkStart w:id="14" w:name="_Toc424564334"/>
    </w:p>
    <w:p w:rsidR="00385057" w:rsidRPr="00385057" w:rsidRDefault="00EC5F57" w:rsidP="00385057">
      <w:pPr>
        <w:pStyle w:val="a9"/>
        <w:spacing w:line="276" w:lineRule="auto"/>
        <w:jc w:val="left"/>
        <w:outlineLvl w:val="1"/>
        <w:rPr>
          <w:sz w:val="24"/>
        </w:rPr>
      </w:pPr>
      <w:r>
        <w:rPr>
          <w:bCs w:val="0"/>
          <w:sz w:val="24"/>
        </w:rPr>
        <w:lastRenderedPageBreak/>
        <w:t>2.2.2.8</w:t>
      </w:r>
      <w:r w:rsidR="00385057" w:rsidRPr="00385057">
        <w:rPr>
          <w:bCs w:val="0"/>
          <w:sz w:val="24"/>
        </w:rPr>
        <w:t>.</w:t>
      </w:r>
      <w:r w:rsidR="00385057" w:rsidRPr="00385057">
        <w:rPr>
          <w:sz w:val="24"/>
        </w:rPr>
        <w:t xml:space="preserve">Основы </w:t>
      </w:r>
      <w:bookmarkEnd w:id="11"/>
      <w:bookmarkEnd w:id="12"/>
      <w:bookmarkEnd w:id="13"/>
      <w:r w:rsidR="00385057" w:rsidRPr="00385057">
        <w:rPr>
          <w:sz w:val="24"/>
        </w:rPr>
        <w:t>религиозных культур и светской этики</w:t>
      </w:r>
      <w:bookmarkEnd w:id="14"/>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Основное содержание предметной области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Основы православной культуры</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Россия – наша Родина.</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Основы исламской культуры</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Россия – наша Родина.</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Основы буддийской культуры</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Россия – наша Родина.</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Основы иудейской культуры</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lastRenderedPageBreak/>
        <w:t>Россия – наша Родина.</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Основы мировых религиозных культур</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Россия – наша Родина.</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85057" w:rsidRPr="00385057" w:rsidRDefault="00385057" w:rsidP="00385057">
      <w:pPr>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Основы светской этики</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Россия – наша Родина.</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85057" w:rsidRPr="00385057" w:rsidRDefault="00385057" w:rsidP="00385057">
      <w:pPr>
        <w:shd w:val="clear" w:color="auto" w:fill="FFFFFF"/>
        <w:jc w:val="both"/>
        <w:rPr>
          <w:rFonts w:ascii="Times New Roman" w:hAnsi="Times New Roman" w:cs="Times New Roman"/>
          <w:i/>
          <w:iCs/>
          <w:sz w:val="24"/>
          <w:szCs w:val="24"/>
        </w:rPr>
      </w:pPr>
    </w:p>
    <w:p w:rsidR="00385057" w:rsidRPr="00385057" w:rsidRDefault="00EC5F57"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t>2.2.2.9</w:t>
      </w:r>
      <w:r w:rsidR="00385057" w:rsidRPr="00385057">
        <w:rPr>
          <w:rFonts w:ascii="Times New Roman" w:hAnsi="Times New Roman" w:cs="Times New Roman"/>
          <w:b/>
          <w:iCs/>
          <w:sz w:val="24"/>
          <w:szCs w:val="24"/>
        </w:rPr>
        <w:t>. Изобразительное искусство</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Виды художественной деятельности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Восприятие произведений искусства. </w:t>
      </w:r>
      <w:r w:rsidRPr="00385057">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w:t>
      </w:r>
      <w:r w:rsidRPr="00385057">
        <w:rPr>
          <w:rFonts w:ascii="Times New Roman" w:hAnsi="Times New Roman" w:cs="Times New Roman"/>
          <w:sz w:val="24"/>
          <w:szCs w:val="24"/>
        </w:rPr>
        <w:lastRenderedPageBreak/>
        <w:t>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Рисунок. </w:t>
      </w:r>
      <w:r w:rsidRPr="00385057">
        <w:rPr>
          <w:rFonts w:ascii="Times New Roman" w:hAnsi="Times New Roman" w:cs="Times New Roman"/>
          <w:sz w:val="24"/>
          <w:szCs w:val="24"/>
        </w:rPr>
        <w:t xml:space="preserve">Материалы для рисунка: карандаш, ручка, фломастер, </w:t>
      </w:r>
      <w:r w:rsidR="00794B76">
        <w:rPr>
          <w:rFonts w:ascii="Times New Roman" w:hAnsi="Times New Roman" w:cs="Times New Roman"/>
          <w:sz w:val="24"/>
          <w:szCs w:val="24"/>
        </w:rPr>
        <w:t xml:space="preserve">гуашь </w:t>
      </w:r>
      <w:r w:rsidRPr="00385057">
        <w:rPr>
          <w:rFonts w:ascii="Times New Roman" w:hAnsi="Times New Roman" w:cs="Times New Roman"/>
          <w:sz w:val="24"/>
          <w:szCs w:val="24"/>
        </w:rPr>
        <w:t>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Живопись. </w:t>
      </w:r>
      <w:r w:rsidRPr="00385057">
        <w:rPr>
          <w:rFonts w:ascii="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Скульптура. </w:t>
      </w:r>
      <w:r w:rsidRPr="00385057">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Художественное конструирование и дизайн. </w:t>
      </w:r>
      <w:r w:rsidRPr="00385057">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Декоративно-прикладное искусство. </w:t>
      </w:r>
      <w:r w:rsidRPr="00385057">
        <w:rPr>
          <w:rFonts w:ascii="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Азбука искусства</w:t>
      </w:r>
      <w:r w:rsidR="002A50E6">
        <w:rPr>
          <w:rFonts w:ascii="Times New Roman" w:hAnsi="Times New Roman" w:cs="Times New Roman"/>
          <w:b/>
          <w:bCs/>
          <w:i/>
          <w:iCs/>
          <w:sz w:val="24"/>
          <w:szCs w:val="24"/>
        </w:rPr>
        <w:t xml:space="preserve"> </w:t>
      </w:r>
      <w:r w:rsidRPr="00385057">
        <w:rPr>
          <w:rFonts w:ascii="Times New Roman" w:hAnsi="Times New Roman" w:cs="Times New Roman"/>
          <w:b/>
          <w:bCs/>
          <w:i/>
          <w:iCs/>
          <w:sz w:val="24"/>
          <w:szCs w:val="24"/>
        </w:rPr>
        <w:t>(обучение основам художественной грамоты).</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Как говорит искусство?</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Композиция. </w:t>
      </w:r>
      <w:r w:rsidRPr="00385057">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lastRenderedPageBreak/>
        <w:t xml:space="preserve">Цвет. </w:t>
      </w:r>
      <w:r w:rsidRPr="00385057">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Линия. </w:t>
      </w:r>
      <w:r w:rsidRPr="00385057">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Форма. </w:t>
      </w:r>
      <w:r w:rsidRPr="00385057">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Объём. </w:t>
      </w:r>
      <w:r w:rsidRPr="00385057">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Ритм. </w:t>
      </w:r>
      <w:r w:rsidRPr="00385057">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Значимые темы искусства. О чём говорит искусство?</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Земля – наш общий дом. </w:t>
      </w:r>
      <w:r w:rsidRPr="00385057">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385057" w:rsidRPr="00385057" w:rsidRDefault="00385057" w:rsidP="00EC5F57">
      <w:pPr>
        <w:shd w:val="clear" w:color="auto" w:fill="FFFFFF"/>
        <w:spacing w:after="0"/>
        <w:ind w:firstLine="360"/>
        <w:jc w:val="both"/>
        <w:rPr>
          <w:rFonts w:ascii="Times New Roman" w:hAnsi="Times New Roman" w:cs="Times New Roman"/>
          <w:spacing w:val="-2"/>
          <w:sz w:val="24"/>
          <w:szCs w:val="24"/>
        </w:rPr>
      </w:pPr>
      <w:r w:rsidRPr="00385057">
        <w:rPr>
          <w:rFonts w:ascii="Times New Roman" w:hAnsi="Times New Roman" w:cs="Times New Roman"/>
          <w:spacing w:val="-2"/>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Родина моя – Россия. </w:t>
      </w:r>
      <w:r w:rsidRPr="00385057">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Человек и человеческие взаимоотношения. </w:t>
      </w:r>
      <w:r w:rsidRPr="00385057">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w:t>
      </w:r>
      <w:r w:rsidRPr="00385057">
        <w:rPr>
          <w:rFonts w:ascii="Times New Roman" w:hAnsi="Times New Roman" w:cs="Times New Roman"/>
          <w:sz w:val="24"/>
          <w:szCs w:val="24"/>
        </w:rPr>
        <w:lastRenderedPageBreak/>
        <w:t>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Искусство дарит людям красоту. </w:t>
      </w:r>
      <w:r w:rsidRPr="00385057">
        <w:rPr>
          <w:rFonts w:ascii="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Опыт художественно-творческой деятельности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Передача настроения в творческой работе с помощью цвета, </w:t>
      </w:r>
      <w:r w:rsidRPr="00794B76">
        <w:rPr>
          <w:rFonts w:ascii="Times New Roman" w:hAnsi="Times New Roman" w:cs="Times New Roman"/>
          <w:iCs/>
          <w:sz w:val="24"/>
          <w:szCs w:val="24"/>
        </w:rPr>
        <w:t>тона</w:t>
      </w:r>
      <w:r w:rsidRPr="00794B76">
        <w:rPr>
          <w:rFonts w:ascii="Times New Roman" w:hAnsi="Times New Roman" w:cs="Times New Roman"/>
          <w:sz w:val="24"/>
          <w:szCs w:val="24"/>
        </w:rPr>
        <w:t>,</w:t>
      </w:r>
      <w:r w:rsidRPr="00385057">
        <w:rPr>
          <w:rFonts w:ascii="Times New Roman" w:hAnsi="Times New Roman" w:cs="Times New Roman"/>
          <w:sz w:val="24"/>
          <w:szCs w:val="24"/>
        </w:rPr>
        <w:t xml:space="preserve"> композиции, пространства, линии, штриха, пятна, объёма, </w:t>
      </w:r>
      <w:r w:rsidRPr="00794B76">
        <w:rPr>
          <w:rFonts w:ascii="Times New Roman" w:hAnsi="Times New Roman" w:cs="Times New Roman"/>
          <w:iCs/>
          <w:sz w:val="24"/>
          <w:szCs w:val="24"/>
        </w:rPr>
        <w:t>фактуры материала</w:t>
      </w:r>
      <w:r w:rsidRPr="00385057">
        <w:rPr>
          <w:rFonts w:ascii="Times New Roman" w:hAnsi="Times New Roman" w:cs="Times New Roman"/>
          <w:sz w:val="24"/>
          <w:szCs w:val="24"/>
        </w:rPr>
        <w:t>.</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794B76">
        <w:rPr>
          <w:rFonts w:ascii="Times New Roman" w:hAnsi="Times New Roman" w:cs="Times New Roman"/>
          <w:iCs/>
          <w:sz w:val="24"/>
          <w:szCs w:val="24"/>
        </w:rPr>
        <w:t>коллажа</w:t>
      </w:r>
      <w:r w:rsidRPr="00794B76">
        <w:rPr>
          <w:rFonts w:ascii="Times New Roman" w:hAnsi="Times New Roman" w:cs="Times New Roman"/>
          <w:sz w:val="24"/>
          <w:szCs w:val="24"/>
        </w:rPr>
        <w:t xml:space="preserve">, </w:t>
      </w:r>
      <w:r w:rsidRPr="00794B76">
        <w:rPr>
          <w:rFonts w:ascii="Times New Roman" w:hAnsi="Times New Roman" w:cs="Times New Roman"/>
          <w:iCs/>
          <w:sz w:val="24"/>
          <w:szCs w:val="24"/>
        </w:rPr>
        <w:t>граттажа</w:t>
      </w:r>
      <w:r w:rsidRPr="00794B76">
        <w:rPr>
          <w:rFonts w:ascii="Times New Roman" w:hAnsi="Times New Roman" w:cs="Times New Roman"/>
          <w:sz w:val="24"/>
          <w:szCs w:val="24"/>
        </w:rPr>
        <w:t>,</w:t>
      </w:r>
      <w:r w:rsidRPr="00385057">
        <w:rPr>
          <w:rFonts w:ascii="Times New Roman" w:hAnsi="Times New Roman" w:cs="Times New Roman"/>
          <w:sz w:val="24"/>
          <w:szCs w:val="24"/>
        </w:rPr>
        <w:t xml:space="preserve"> аппликации, бумажной пластики, гуаши, акварели, </w:t>
      </w:r>
      <w:r w:rsidRPr="00794B76">
        <w:rPr>
          <w:rFonts w:ascii="Times New Roman" w:hAnsi="Times New Roman" w:cs="Times New Roman"/>
          <w:iCs/>
          <w:sz w:val="24"/>
          <w:szCs w:val="24"/>
        </w:rPr>
        <w:t>пастели</w:t>
      </w:r>
      <w:r w:rsidRPr="00794B76">
        <w:rPr>
          <w:rFonts w:ascii="Times New Roman" w:hAnsi="Times New Roman" w:cs="Times New Roman"/>
          <w:sz w:val="24"/>
          <w:szCs w:val="24"/>
        </w:rPr>
        <w:t xml:space="preserve">, </w:t>
      </w:r>
      <w:r w:rsidRPr="00794B76">
        <w:rPr>
          <w:rFonts w:ascii="Times New Roman" w:hAnsi="Times New Roman" w:cs="Times New Roman"/>
          <w:iCs/>
          <w:sz w:val="24"/>
          <w:szCs w:val="24"/>
        </w:rPr>
        <w:t>восковых мелков</w:t>
      </w:r>
      <w:r w:rsidRPr="00794B76">
        <w:rPr>
          <w:rFonts w:ascii="Times New Roman" w:hAnsi="Times New Roman" w:cs="Times New Roman"/>
          <w:sz w:val="24"/>
          <w:szCs w:val="24"/>
        </w:rPr>
        <w:t xml:space="preserve">, </w:t>
      </w:r>
      <w:r w:rsidRPr="00794B76">
        <w:rPr>
          <w:rFonts w:ascii="Times New Roman" w:hAnsi="Times New Roman" w:cs="Times New Roman"/>
          <w:iCs/>
          <w:sz w:val="24"/>
          <w:szCs w:val="24"/>
        </w:rPr>
        <w:t>туши</w:t>
      </w:r>
      <w:r w:rsidRPr="00794B76">
        <w:rPr>
          <w:rFonts w:ascii="Times New Roman" w:hAnsi="Times New Roman" w:cs="Times New Roman"/>
          <w:sz w:val="24"/>
          <w:szCs w:val="24"/>
        </w:rPr>
        <w:t>,</w:t>
      </w:r>
      <w:r w:rsidRPr="00385057">
        <w:rPr>
          <w:rFonts w:ascii="Times New Roman" w:hAnsi="Times New Roman" w:cs="Times New Roman"/>
          <w:sz w:val="24"/>
          <w:szCs w:val="24"/>
        </w:rPr>
        <w:t xml:space="preserve"> каранда</w:t>
      </w:r>
      <w:r w:rsidRPr="00794B76">
        <w:rPr>
          <w:rFonts w:ascii="Times New Roman" w:hAnsi="Times New Roman" w:cs="Times New Roman"/>
          <w:sz w:val="24"/>
          <w:szCs w:val="24"/>
        </w:rPr>
        <w:t xml:space="preserve">ша, фломастеров, </w:t>
      </w:r>
      <w:r w:rsidRPr="00794B76">
        <w:rPr>
          <w:rFonts w:ascii="Times New Roman" w:hAnsi="Times New Roman" w:cs="Times New Roman"/>
          <w:iCs/>
          <w:sz w:val="24"/>
          <w:szCs w:val="24"/>
        </w:rPr>
        <w:t>пластилина</w:t>
      </w:r>
      <w:r w:rsidRPr="00794B76">
        <w:rPr>
          <w:rFonts w:ascii="Times New Roman" w:hAnsi="Times New Roman" w:cs="Times New Roman"/>
          <w:sz w:val="24"/>
          <w:szCs w:val="24"/>
        </w:rPr>
        <w:t xml:space="preserve">, </w:t>
      </w:r>
      <w:r w:rsidRPr="00794B76">
        <w:rPr>
          <w:rFonts w:ascii="Times New Roman" w:hAnsi="Times New Roman" w:cs="Times New Roman"/>
          <w:iCs/>
          <w:sz w:val="24"/>
          <w:szCs w:val="24"/>
        </w:rPr>
        <w:t>глины</w:t>
      </w:r>
      <w:r w:rsidRPr="00794B76">
        <w:rPr>
          <w:rFonts w:ascii="Times New Roman" w:hAnsi="Times New Roman" w:cs="Times New Roman"/>
          <w:sz w:val="24"/>
          <w:szCs w:val="24"/>
        </w:rPr>
        <w:t>, подручных и природных материалов.</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85057" w:rsidRPr="00385057" w:rsidRDefault="00385057" w:rsidP="00EC5F57">
      <w:pPr>
        <w:shd w:val="clear" w:color="auto" w:fill="FFFFFF"/>
        <w:jc w:val="both"/>
        <w:rPr>
          <w:rFonts w:ascii="Times New Roman" w:hAnsi="Times New Roman" w:cs="Times New Roman"/>
          <w:i/>
          <w:iCs/>
          <w:sz w:val="24"/>
          <w:szCs w:val="24"/>
        </w:rPr>
      </w:pPr>
    </w:p>
    <w:p w:rsidR="00385057" w:rsidRPr="00385057" w:rsidRDefault="00EC5F57"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t>2.2.2.10</w:t>
      </w:r>
      <w:r w:rsidR="00385057" w:rsidRPr="00385057">
        <w:rPr>
          <w:rFonts w:ascii="Times New Roman" w:hAnsi="Times New Roman" w:cs="Times New Roman"/>
          <w:b/>
          <w:iCs/>
          <w:sz w:val="24"/>
          <w:szCs w:val="24"/>
        </w:rPr>
        <w:t>. Музыка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sz w:val="24"/>
          <w:szCs w:val="24"/>
        </w:rPr>
        <w:t>Музыка в жизни человека.</w:t>
      </w:r>
      <w:r w:rsidR="002A50E6">
        <w:rPr>
          <w:rFonts w:ascii="Times New Roman" w:hAnsi="Times New Roman" w:cs="Times New Roman"/>
          <w:b/>
          <w:bCs/>
          <w:i/>
          <w:sz w:val="24"/>
          <w:szCs w:val="24"/>
        </w:rPr>
        <w:t xml:space="preserve"> </w:t>
      </w:r>
      <w:r w:rsidRPr="00385057">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w:t>
      </w:r>
      <w:r w:rsidRPr="00385057">
        <w:rPr>
          <w:rFonts w:ascii="Times New Roman" w:hAnsi="Times New Roman" w:cs="Times New Roman"/>
          <w:sz w:val="24"/>
          <w:szCs w:val="24"/>
        </w:rPr>
        <w:lastRenderedPageBreak/>
        <w:t>фессиональная музыка. Сочинения отечественных композиторов о Родине. Духовная музыка в творчестве композиторов.</w:t>
      </w:r>
    </w:p>
    <w:p w:rsidR="00385057" w:rsidRPr="00385057" w:rsidRDefault="00385057" w:rsidP="00385057">
      <w:pPr>
        <w:shd w:val="clear" w:color="auto" w:fill="FFFFFF"/>
        <w:ind w:firstLine="360"/>
        <w:jc w:val="both"/>
        <w:rPr>
          <w:rFonts w:ascii="Times New Roman" w:hAnsi="Times New Roman" w:cs="Times New Roman"/>
          <w:i/>
          <w:sz w:val="24"/>
          <w:szCs w:val="24"/>
        </w:rPr>
      </w:pPr>
      <w:r w:rsidRPr="00385057">
        <w:rPr>
          <w:rFonts w:ascii="Times New Roman" w:hAnsi="Times New Roman" w:cs="Times New Roman"/>
          <w:b/>
          <w:bCs/>
          <w:i/>
          <w:sz w:val="24"/>
          <w:szCs w:val="24"/>
        </w:rPr>
        <w:t>Основные закономерности музыкального искусства.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sz w:val="24"/>
          <w:szCs w:val="24"/>
        </w:rPr>
        <w:t>Музыкальная картина мира.</w:t>
      </w:r>
      <w:r w:rsidR="002A50E6">
        <w:rPr>
          <w:rFonts w:ascii="Times New Roman" w:hAnsi="Times New Roman" w:cs="Times New Roman"/>
          <w:b/>
          <w:bCs/>
          <w:i/>
          <w:sz w:val="24"/>
          <w:szCs w:val="24"/>
        </w:rPr>
        <w:t xml:space="preserve"> </w:t>
      </w:r>
      <w:r w:rsidRPr="00385057">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w:t>
      </w:r>
      <w:r w:rsidRPr="00385057">
        <w:rPr>
          <w:rFonts w:ascii="Times New Roman" w:hAnsi="Times New Roman" w:cs="Times New Roman"/>
          <w:sz w:val="24"/>
          <w:szCs w:val="24"/>
          <w:lang w:val="en-US"/>
        </w:rPr>
        <w:t>CD</w:t>
      </w:r>
      <w:r w:rsidRPr="00385057">
        <w:rPr>
          <w:rFonts w:ascii="Times New Roman" w:hAnsi="Times New Roman" w:cs="Times New Roman"/>
          <w:sz w:val="24"/>
          <w:szCs w:val="24"/>
        </w:rPr>
        <w:t xml:space="preserve">, </w:t>
      </w:r>
      <w:r w:rsidRPr="00385057">
        <w:rPr>
          <w:rFonts w:ascii="Times New Roman" w:hAnsi="Times New Roman" w:cs="Times New Roman"/>
          <w:sz w:val="24"/>
          <w:szCs w:val="24"/>
          <w:lang w:val="en-US"/>
        </w:rPr>
        <w:t>DVD</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94B76" w:rsidRDefault="00794B76" w:rsidP="00385057">
      <w:pPr>
        <w:shd w:val="clear" w:color="auto" w:fill="FFFFFF"/>
        <w:spacing w:after="0"/>
        <w:ind w:firstLine="360"/>
        <w:jc w:val="both"/>
        <w:rPr>
          <w:rFonts w:ascii="Times New Roman" w:hAnsi="Times New Roman" w:cs="Times New Roman"/>
          <w:sz w:val="24"/>
          <w:szCs w:val="24"/>
        </w:rPr>
      </w:pPr>
    </w:p>
    <w:p w:rsidR="00385057" w:rsidRPr="00385057" w:rsidRDefault="00385057" w:rsidP="00385057">
      <w:pPr>
        <w:shd w:val="clear" w:color="auto" w:fill="FFFFFF"/>
        <w:spacing w:after="0"/>
        <w:jc w:val="both"/>
        <w:rPr>
          <w:rFonts w:ascii="Times New Roman" w:hAnsi="Times New Roman" w:cs="Times New Roman"/>
          <w:b/>
          <w:i/>
          <w:iCs/>
          <w:sz w:val="24"/>
          <w:szCs w:val="24"/>
        </w:rPr>
      </w:pPr>
    </w:p>
    <w:p w:rsidR="00385057" w:rsidRPr="00385057" w:rsidRDefault="00EC5F57"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t>2.2.2.11</w:t>
      </w:r>
      <w:r w:rsidR="00385057" w:rsidRPr="00385057">
        <w:rPr>
          <w:rFonts w:ascii="Times New Roman" w:hAnsi="Times New Roman" w:cs="Times New Roman"/>
          <w:b/>
          <w:iCs/>
          <w:sz w:val="24"/>
          <w:szCs w:val="24"/>
        </w:rPr>
        <w:t>. Технология</w:t>
      </w:r>
    </w:p>
    <w:p w:rsidR="00385057" w:rsidRPr="00385057" w:rsidRDefault="00385057" w:rsidP="00385057">
      <w:pPr>
        <w:shd w:val="clear" w:color="auto" w:fill="FFFFFF"/>
        <w:tabs>
          <w:tab w:val="left" w:pos="677"/>
        </w:tabs>
        <w:ind w:firstLine="360"/>
        <w:jc w:val="both"/>
        <w:rPr>
          <w:rFonts w:ascii="Times New Roman" w:hAnsi="Times New Roman" w:cs="Times New Roman"/>
          <w:i/>
          <w:sz w:val="24"/>
          <w:szCs w:val="24"/>
        </w:rPr>
      </w:pPr>
      <w:r w:rsidRPr="00385057">
        <w:rPr>
          <w:rFonts w:ascii="Times New Roman" w:hAnsi="Times New Roman" w:cs="Times New Roman"/>
          <w:b/>
          <w:bCs/>
          <w:i/>
          <w:sz w:val="24"/>
          <w:szCs w:val="24"/>
        </w:rPr>
        <w:t>Общекультурные и общетрудовые компетенции (знания, умения и способы деятельности). Основы культуры труда, самообслуживания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385057">
        <w:rPr>
          <w:rFonts w:ascii="Times New Roman" w:hAnsi="Times New Roman" w:cs="Times New Roman"/>
          <w:i/>
          <w:iCs/>
          <w:sz w:val="24"/>
          <w:szCs w:val="24"/>
        </w:rPr>
        <w:t>архитектура</w:t>
      </w:r>
      <w:r w:rsidRPr="00385057">
        <w:rPr>
          <w:rFonts w:ascii="Times New Roman" w:hAnsi="Times New Roman" w:cs="Times New Roman"/>
          <w:sz w:val="24"/>
          <w:szCs w:val="24"/>
        </w:rPr>
        <w:t>,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w:t>
      </w:r>
      <w:r w:rsidRPr="00385057">
        <w:rPr>
          <w:rFonts w:ascii="Times New Roman" w:hAnsi="Times New Roman" w:cs="Times New Roman"/>
          <w:sz w:val="24"/>
          <w:szCs w:val="24"/>
        </w:rPr>
        <w:lastRenderedPageBreak/>
        <w:t xml:space="preserve">ное отношение к природе как источнику сырьевых ресурсов. Мастера и их профессии; </w:t>
      </w:r>
      <w:r w:rsidRPr="00385057">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85057">
        <w:rPr>
          <w:rFonts w:ascii="Times New Roman" w:hAnsi="Times New Roman" w:cs="Times New Roman"/>
          <w:i/>
          <w:iCs/>
          <w:sz w:val="24"/>
          <w:szCs w:val="24"/>
        </w:rPr>
        <w:t>распределение рабочего времени</w:t>
      </w:r>
      <w:r w:rsidRPr="00385057">
        <w:rPr>
          <w:rFonts w:ascii="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385057" w:rsidRPr="00385057" w:rsidRDefault="00385057" w:rsidP="00385057">
      <w:pPr>
        <w:shd w:val="clear" w:color="auto" w:fill="FFFFFF"/>
        <w:tabs>
          <w:tab w:val="left" w:pos="677"/>
        </w:tabs>
        <w:ind w:firstLine="360"/>
        <w:jc w:val="both"/>
        <w:rPr>
          <w:rFonts w:ascii="Times New Roman" w:hAnsi="Times New Roman" w:cs="Times New Roman"/>
          <w:i/>
          <w:sz w:val="24"/>
          <w:szCs w:val="24"/>
        </w:rPr>
      </w:pPr>
      <w:r w:rsidRPr="00385057">
        <w:rPr>
          <w:rFonts w:ascii="Times New Roman" w:hAnsi="Times New Roman" w:cs="Times New Roman"/>
          <w:b/>
          <w:bCs/>
          <w:i/>
          <w:sz w:val="24"/>
          <w:szCs w:val="24"/>
        </w:rPr>
        <w:t>Технология ручной обработки материалов. Элементы графической грамоты</w:t>
      </w:r>
    </w:p>
    <w:p w:rsidR="00385057" w:rsidRPr="00794B76"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94B76">
        <w:rPr>
          <w:rFonts w:ascii="Times New Roman" w:hAnsi="Times New Roman" w:cs="Times New Roman"/>
          <w:iCs/>
          <w:sz w:val="24"/>
          <w:szCs w:val="24"/>
        </w:rPr>
        <w:t>Многообразие материалов и их практическое применение в жизни</w:t>
      </w:r>
      <w:r w:rsidRPr="00794B76">
        <w:rPr>
          <w:rFonts w:ascii="Times New Roman" w:hAnsi="Times New Roman" w:cs="Times New Roman"/>
          <w:sz w:val="24"/>
          <w:szCs w:val="24"/>
        </w:rPr>
        <w:t>.</w:t>
      </w:r>
    </w:p>
    <w:p w:rsidR="00385057" w:rsidRPr="00794B76"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Подготовка материалов к работе. Экономное расходование материалов. </w:t>
      </w:r>
      <w:r w:rsidRPr="00794B76">
        <w:rPr>
          <w:rFonts w:ascii="Times New Roman"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94B76">
        <w:rPr>
          <w:rFonts w:ascii="Times New Roman" w:hAnsi="Times New Roman" w:cs="Times New Roman"/>
          <w:sz w:val="24"/>
          <w:szCs w:val="24"/>
        </w:rPr>
        <w:t>.</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794B76">
        <w:rPr>
          <w:rFonts w:ascii="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94B76">
        <w:rPr>
          <w:rFonts w:ascii="Times New Roman" w:hAnsi="Times New Roman" w:cs="Times New Roman"/>
          <w:sz w:val="24"/>
          <w:szCs w:val="24"/>
        </w:rPr>
        <w:t>.</w:t>
      </w:r>
      <w:r w:rsidRPr="00385057">
        <w:rPr>
          <w:rFonts w:ascii="Times New Roman" w:hAnsi="Times New Roman" w:cs="Times New Roman"/>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94B76">
        <w:rPr>
          <w:rFonts w:ascii="Times New Roman" w:hAnsi="Times New Roman" w:cs="Times New Roman"/>
          <w:iCs/>
          <w:sz w:val="24"/>
          <w:szCs w:val="24"/>
        </w:rPr>
        <w:t>разрыва</w:t>
      </w:r>
      <w:r w:rsidRPr="00385057">
        <w:rPr>
          <w:rFonts w:ascii="Times New Roman" w:hAnsi="Times New Roman" w:cs="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85057" w:rsidRPr="00385057" w:rsidRDefault="00385057" w:rsidP="00385057">
      <w:pPr>
        <w:shd w:val="clear" w:color="auto" w:fill="FFFFFF"/>
        <w:tabs>
          <w:tab w:val="left" w:pos="653"/>
        </w:tabs>
        <w:ind w:firstLine="360"/>
        <w:jc w:val="both"/>
        <w:rPr>
          <w:rFonts w:ascii="Times New Roman" w:hAnsi="Times New Roman" w:cs="Times New Roman"/>
          <w:i/>
          <w:sz w:val="24"/>
          <w:szCs w:val="24"/>
        </w:rPr>
      </w:pPr>
      <w:r w:rsidRPr="00385057">
        <w:rPr>
          <w:rFonts w:ascii="Times New Roman" w:hAnsi="Times New Roman" w:cs="Times New Roman"/>
          <w:b/>
          <w:bCs/>
          <w:i/>
          <w:sz w:val="24"/>
          <w:szCs w:val="24"/>
        </w:rPr>
        <w:t>Конструирование и моделирование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0842BD">
        <w:rPr>
          <w:rFonts w:ascii="Times New Roman" w:hAnsi="Times New Roman" w:cs="Times New Roman"/>
          <w:iCs/>
          <w:sz w:val="24"/>
          <w:szCs w:val="24"/>
        </w:rPr>
        <w:t>различные виды конструкций и способы их сборки</w:t>
      </w:r>
      <w:r w:rsidRPr="000842BD">
        <w:rPr>
          <w:rFonts w:ascii="Times New Roman" w:hAnsi="Times New Roman" w:cs="Times New Roman"/>
          <w:sz w:val="24"/>
          <w:szCs w:val="24"/>
        </w:rPr>
        <w:t>.</w:t>
      </w:r>
      <w:r w:rsidRPr="00385057">
        <w:rPr>
          <w:rFonts w:ascii="Times New Roman" w:hAnsi="Times New Roman" w:cs="Times New Roman"/>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85057" w:rsidRPr="000842BD"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0842BD">
        <w:rPr>
          <w:rFonts w:ascii="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0842BD">
        <w:rPr>
          <w:rFonts w:ascii="Times New Roman" w:hAnsi="Times New Roman" w:cs="Times New Roman"/>
          <w:sz w:val="24"/>
          <w:szCs w:val="24"/>
        </w:rPr>
        <w:t>.</w:t>
      </w:r>
    </w:p>
    <w:p w:rsidR="00385057" w:rsidRPr="00385057" w:rsidRDefault="00385057" w:rsidP="00385057">
      <w:pPr>
        <w:shd w:val="clear" w:color="auto" w:fill="FFFFFF"/>
        <w:tabs>
          <w:tab w:val="left" w:pos="653"/>
        </w:tabs>
        <w:ind w:firstLine="360"/>
        <w:jc w:val="both"/>
        <w:rPr>
          <w:rFonts w:ascii="Times New Roman" w:hAnsi="Times New Roman" w:cs="Times New Roman"/>
          <w:i/>
          <w:sz w:val="24"/>
          <w:szCs w:val="24"/>
        </w:rPr>
      </w:pPr>
      <w:r w:rsidRPr="00385057">
        <w:rPr>
          <w:rFonts w:ascii="Times New Roman" w:hAnsi="Times New Roman" w:cs="Times New Roman"/>
          <w:b/>
          <w:bCs/>
          <w:i/>
          <w:sz w:val="24"/>
          <w:szCs w:val="24"/>
        </w:rPr>
        <w:t>Практика работы на компьютере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842BD">
        <w:rPr>
          <w:rFonts w:ascii="Times New Roman" w:hAnsi="Times New Roman" w:cs="Times New Roman"/>
          <w:iCs/>
          <w:sz w:val="24"/>
          <w:szCs w:val="24"/>
        </w:rPr>
        <w:t>общее представление о правилах клавиатурного письма</w:t>
      </w:r>
      <w:r w:rsidRPr="000842BD">
        <w:rPr>
          <w:rFonts w:ascii="Times New Roman" w:hAnsi="Times New Roman" w:cs="Times New Roman"/>
          <w:sz w:val="24"/>
          <w:szCs w:val="24"/>
        </w:rPr>
        <w:t>,</w:t>
      </w:r>
      <w:r w:rsidRPr="00385057">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0842BD">
        <w:rPr>
          <w:rFonts w:ascii="Times New Roman" w:hAnsi="Times New Roman" w:cs="Times New Roman"/>
          <w:iCs/>
          <w:sz w:val="24"/>
          <w:szCs w:val="24"/>
        </w:rPr>
        <w:t>Простейшие приёмы поиска информации: по ключевым словам, каталогам</w:t>
      </w:r>
      <w:r w:rsidRPr="000842BD">
        <w:rPr>
          <w:rFonts w:ascii="Times New Roman" w:hAnsi="Times New Roman" w:cs="Times New Roman"/>
          <w:sz w:val="24"/>
          <w:szCs w:val="24"/>
        </w:rPr>
        <w:t>.</w:t>
      </w:r>
      <w:r w:rsidRPr="00385057">
        <w:rPr>
          <w:rFonts w:ascii="Times New Roman" w:hAnsi="Times New Roman" w:cs="Times New Roman"/>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385057" w:rsidRDefault="00385057" w:rsidP="000842BD">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0842BD">
        <w:rPr>
          <w:rFonts w:ascii="Times New Roman" w:hAnsi="Times New Roman" w:cs="Times New Roman"/>
          <w:iCs/>
          <w:sz w:val="24"/>
          <w:szCs w:val="24"/>
        </w:rPr>
        <w:t xml:space="preserve">Использование рисунков из ресурса компьютера, программ </w:t>
      </w:r>
      <w:r w:rsidRPr="000842BD">
        <w:rPr>
          <w:rFonts w:ascii="Times New Roman" w:hAnsi="Times New Roman" w:cs="Times New Roman"/>
          <w:iCs/>
          <w:sz w:val="24"/>
          <w:szCs w:val="24"/>
          <w:lang w:val="en-US"/>
        </w:rPr>
        <w:t>Word</w:t>
      </w:r>
      <w:r w:rsidRPr="000842BD">
        <w:rPr>
          <w:rFonts w:ascii="Times New Roman" w:hAnsi="Times New Roman" w:cs="Times New Roman"/>
          <w:iCs/>
          <w:sz w:val="24"/>
          <w:szCs w:val="24"/>
        </w:rPr>
        <w:t xml:space="preserve"> и </w:t>
      </w:r>
      <w:r w:rsidRPr="000842BD">
        <w:rPr>
          <w:rFonts w:ascii="Times New Roman" w:hAnsi="Times New Roman" w:cs="Times New Roman"/>
          <w:iCs/>
          <w:sz w:val="24"/>
          <w:szCs w:val="24"/>
          <w:lang w:val="en-US"/>
        </w:rPr>
        <w:t>PowerPoint</w:t>
      </w:r>
      <w:r w:rsidRPr="000842BD">
        <w:rPr>
          <w:rFonts w:ascii="Times New Roman" w:hAnsi="Times New Roman" w:cs="Times New Roman"/>
          <w:sz w:val="24"/>
          <w:szCs w:val="24"/>
        </w:rPr>
        <w:t>.</w:t>
      </w:r>
    </w:p>
    <w:p w:rsidR="000842BD" w:rsidRPr="000842BD" w:rsidRDefault="000842BD" w:rsidP="000842BD">
      <w:pPr>
        <w:shd w:val="clear" w:color="auto" w:fill="FFFFFF"/>
        <w:spacing w:after="0"/>
        <w:ind w:firstLine="360"/>
        <w:jc w:val="both"/>
        <w:rPr>
          <w:rFonts w:ascii="Times New Roman" w:hAnsi="Times New Roman" w:cs="Times New Roman"/>
          <w:sz w:val="24"/>
          <w:szCs w:val="24"/>
        </w:rPr>
      </w:pPr>
    </w:p>
    <w:p w:rsidR="00385057" w:rsidRPr="00385057" w:rsidRDefault="00EC5F57" w:rsidP="00385057">
      <w:pPr>
        <w:shd w:val="clear" w:color="auto" w:fill="FFFFFF"/>
        <w:ind w:firstLine="360"/>
        <w:jc w:val="both"/>
        <w:rPr>
          <w:rFonts w:ascii="Times New Roman" w:hAnsi="Times New Roman" w:cs="Times New Roman"/>
          <w:b/>
          <w:iCs/>
          <w:sz w:val="24"/>
          <w:szCs w:val="24"/>
        </w:rPr>
      </w:pPr>
      <w:r>
        <w:rPr>
          <w:rFonts w:ascii="Times New Roman" w:hAnsi="Times New Roman" w:cs="Times New Roman"/>
          <w:b/>
          <w:iCs/>
          <w:sz w:val="24"/>
          <w:szCs w:val="24"/>
        </w:rPr>
        <w:t>2.2.2.12</w:t>
      </w:r>
      <w:r w:rsidR="00385057" w:rsidRPr="00385057">
        <w:rPr>
          <w:rFonts w:ascii="Times New Roman" w:hAnsi="Times New Roman" w:cs="Times New Roman"/>
          <w:b/>
          <w:iCs/>
          <w:sz w:val="24"/>
          <w:szCs w:val="24"/>
        </w:rPr>
        <w:t>. Физическая культура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Знания о физической культуре</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Физическая культура. </w:t>
      </w:r>
      <w:r w:rsidRPr="00385057">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Из истории физической культуры. </w:t>
      </w:r>
      <w:r w:rsidRPr="00385057">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Физические упражнения. </w:t>
      </w:r>
      <w:r w:rsidRPr="00385057">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Физическая нагрузка и её влияние на повышение частоты сердечных сокращений.</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lastRenderedPageBreak/>
        <w:t>Способы физкультурной деятельности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Самостоятельные занятия. </w:t>
      </w:r>
      <w:r w:rsidRPr="0038505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385057">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Самостоятельные игры и развлечения. </w:t>
      </w:r>
      <w:r w:rsidRPr="00385057">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385057" w:rsidRPr="00385057" w:rsidRDefault="00385057" w:rsidP="00385057">
      <w:pPr>
        <w:shd w:val="clear" w:color="auto" w:fill="FFFFFF"/>
        <w:ind w:firstLine="360"/>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Физическое совершенствование</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Физкультурно-оздоровительная деятельность. </w:t>
      </w:r>
      <w:r w:rsidRPr="0038505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sz w:val="24"/>
          <w:szCs w:val="24"/>
        </w:rPr>
        <w:t>Комплексы упражнений на развитие физических качеств. Комплексы дыхательных упражнений. Гимнастика для глаз.</w:t>
      </w:r>
    </w:p>
    <w:p w:rsidR="00385057" w:rsidRPr="00385057" w:rsidRDefault="00385057" w:rsidP="00385057">
      <w:pPr>
        <w:shd w:val="clear" w:color="auto" w:fill="FFFFFF"/>
        <w:ind w:firstLine="360"/>
        <w:jc w:val="both"/>
        <w:rPr>
          <w:rFonts w:ascii="Times New Roman" w:hAnsi="Times New Roman" w:cs="Times New Roman"/>
          <w:sz w:val="24"/>
          <w:szCs w:val="24"/>
        </w:rPr>
      </w:pPr>
      <w:r w:rsidRPr="00385057">
        <w:rPr>
          <w:rFonts w:ascii="Times New Roman" w:hAnsi="Times New Roman" w:cs="Times New Roman"/>
          <w:b/>
          <w:bCs/>
          <w:sz w:val="24"/>
          <w:szCs w:val="24"/>
        </w:rPr>
        <w:t xml:space="preserve">Спортивно-оздоровительная деятельность. </w:t>
      </w:r>
      <w:r w:rsidRPr="00385057">
        <w:rPr>
          <w:rFonts w:ascii="Times New Roman" w:hAnsi="Times New Roman" w:cs="Times New Roman"/>
          <w:b/>
          <w:bCs/>
          <w:i/>
          <w:iCs/>
          <w:sz w:val="24"/>
          <w:szCs w:val="24"/>
        </w:rPr>
        <w:t xml:space="preserve">Гимнастика с основами акробатики. </w:t>
      </w:r>
      <w:r w:rsidRPr="00385057">
        <w:rPr>
          <w:rFonts w:ascii="Times New Roman" w:hAnsi="Times New Roman" w:cs="Times New Roman"/>
          <w:i/>
          <w:iCs/>
          <w:sz w:val="24"/>
          <w:szCs w:val="24"/>
        </w:rPr>
        <w:t xml:space="preserve">Организующие команды и приёмы. </w:t>
      </w:r>
      <w:r w:rsidRPr="00385057">
        <w:rPr>
          <w:rFonts w:ascii="Times New Roman" w:hAnsi="Times New Roman" w:cs="Times New Roman"/>
          <w:sz w:val="24"/>
          <w:szCs w:val="24"/>
        </w:rPr>
        <w:t>Строевые действия в шеренге и колонне; выполнение строевых команд.</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Акробатические упражнения. </w:t>
      </w:r>
      <w:r w:rsidRPr="00385057">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Акробатические комбинации. </w:t>
      </w:r>
      <w:r w:rsidRPr="00385057">
        <w:rPr>
          <w:rFonts w:ascii="Times New Roman"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Упражнения на низкой гимнастической перекладине: </w:t>
      </w:r>
      <w:r w:rsidRPr="00385057">
        <w:rPr>
          <w:rFonts w:ascii="Times New Roman" w:hAnsi="Times New Roman" w:cs="Times New Roman"/>
          <w:sz w:val="24"/>
          <w:szCs w:val="24"/>
        </w:rPr>
        <w:t>висы, перемахи.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Гимнастическая комбинация. </w:t>
      </w:r>
      <w:r w:rsidRPr="00385057">
        <w:rPr>
          <w:rFonts w:ascii="Times New Roman"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Опорный прыжок </w:t>
      </w:r>
      <w:r w:rsidRPr="00385057">
        <w:rPr>
          <w:rFonts w:ascii="Times New Roman" w:hAnsi="Times New Roman" w:cs="Times New Roman"/>
          <w:sz w:val="24"/>
          <w:szCs w:val="24"/>
        </w:rPr>
        <w:t>с разбега через гимнастического козла.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Гимнастические упражнения прикладного характера. </w:t>
      </w:r>
      <w:r w:rsidRPr="00385057">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 xml:space="preserve">Лёгкая атлетика. </w:t>
      </w:r>
      <w:r w:rsidRPr="00385057">
        <w:rPr>
          <w:rFonts w:ascii="Times New Roman" w:hAnsi="Times New Roman" w:cs="Times New Roman"/>
          <w:i/>
          <w:iCs/>
          <w:sz w:val="24"/>
          <w:szCs w:val="24"/>
        </w:rPr>
        <w:t xml:space="preserve">Беговые упражнения: </w:t>
      </w:r>
      <w:r w:rsidRPr="00385057">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lastRenderedPageBreak/>
        <w:t xml:space="preserve">Прыжковые упражнения: </w:t>
      </w:r>
      <w:r w:rsidRPr="00385057">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Броски: </w:t>
      </w:r>
      <w:r w:rsidRPr="00385057">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385057">
          <w:rPr>
            <w:rFonts w:ascii="Times New Roman" w:hAnsi="Times New Roman" w:cs="Times New Roman"/>
            <w:sz w:val="24"/>
            <w:szCs w:val="24"/>
          </w:rPr>
          <w:t>1 кг</w:t>
        </w:r>
      </w:smartTag>
      <w:r w:rsidRPr="00385057">
        <w:rPr>
          <w:rFonts w:ascii="Times New Roman" w:hAnsi="Times New Roman" w:cs="Times New Roman"/>
          <w:sz w:val="24"/>
          <w:szCs w:val="24"/>
        </w:rPr>
        <w:t>) на дальность разными способами.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Метание: </w:t>
      </w:r>
      <w:r w:rsidRPr="00385057">
        <w:rPr>
          <w:rFonts w:ascii="Times New Roman" w:hAnsi="Times New Roman" w:cs="Times New Roman"/>
          <w:sz w:val="24"/>
          <w:szCs w:val="24"/>
        </w:rPr>
        <w:t>малого мяча в вертикальную цель и на дальность.</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 xml:space="preserve">Подвижные и спортивные игры. </w:t>
      </w:r>
      <w:r w:rsidRPr="00385057">
        <w:rPr>
          <w:rFonts w:ascii="Times New Roman" w:hAnsi="Times New Roman" w:cs="Times New Roman"/>
          <w:i/>
          <w:iCs/>
          <w:sz w:val="24"/>
          <w:szCs w:val="24"/>
        </w:rPr>
        <w:t xml:space="preserve">На материале гимнастики с основами акробатики: </w:t>
      </w:r>
      <w:r w:rsidRPr="0038505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На материале лёгкой атлетики: </w:t>
      </w:r>
      <w:r w:rsidRPr="00385057">
        <w:rPr>
          <w:rFonts w:ascii="Times New Roman" w:hAnsi="Times New Roman" w:cs="Times New Roman"/>
          <w:sz w:val="24"/>
          <w:szCs w:val="24"/>
        </w:rPr>
        <w:t>прыжки, бег, метания и броски; упражнения на координацию, выносливость и быстроту.</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На материале лыжной подготовки: </w:t>
      </w:r>
      <w:r w:rsidRPr="00385057">
        <w:rPr>
          <w:rFonts w:ascii="Times New Roman" w:hAnsi="Times New Roman" w:cs="Times New Roman"/>
          <w:sz w:val="24"/>
          <w:szCs w:val="24"/>
        </w:rPr>
        <w:t>эстафеты в передвижении на лыжах, упражнения на выносливость и координацию.</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На материале спортивных игр:</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Футбол: </w:t>
      </w:r>
      <w:r w:rsidRPr="00385057">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Баскетбол: </w:t>
      </w:r>
      <w:r w:rsidRPr="00385057">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Волейбол: </w:t>
      </w:r>
      <w:r w:rsidRPr="00385057">
        <w:rPr>
          <w:rFonts w:ascii="Times New Roman" w:hAnsi="Times New Roman" w:cs="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i/>
          <w:iCs/>
          <w:sz w:val="24"/>
          <w:szCs w:val="24"/>
        </w:rPr>
        <w:t>Общеразвивающие упражнения</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На материале гимнастики с основами акробатики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Развитие гибкости: </w:t>
      </w:r>
      <w:r w:rsidRPr="00385057">
        <w:rPr>
          <w:rFonts w:ascii="Times New Roman"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Развитие координации: </w:t>
      </w:r>
      <w:r w:rsidRPr="00385057">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Формирование осанки: </w:t>
      </w:r>
      <w:r w:rsidRPr="00385057">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lastRenderedPageBreak/>
        <w:t xml:space="preserve">Развитие силовых способностей: </w:t>
      </w:r>
      <w:r w:rsidRPr="00385057">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85057">
          <w:rPr>
            <w:rFonts w:ascii="Times New Roman" w:hAnsi="Times New Roman" w:cs="Times New Roman"/>
            <w:sz w:val="24"/>
            <w:szCs w:val="24"/>
          </w:rPr>
          <w:t>1 кг</w:t>
        </w:r>
      </w:smartTag>
      <w:r w:rsidRPr="00385057">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385057">
          <w:rPr>
            <w:rFonts w:ascii="Times New Roman" w:hAnsi="Times New Roman" w:cs="Times New Roman"/>
            <w:sz w:val="24"/>
            <w:szCs w:val="24"/>
          </w:rPr>
          <w:t>100 г</w:t>
        </w:r>
      </w:smartTag>
      <w:r w:rsidRPr="00385057">
        <w:rPr>
          <w:rFonts w:ascii="Times New Roman" w:hAnsi="Times New Roman" w:cs="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b/>
          <w:bCs/>
          <w:sz w:val="24"/>
          <w:szCs w:val="24"/>
        </w:rPr>
        <w:t>На материале лёгкой атлетики</w:t>
      </w:r>
    </w:p>
    <w:p w:rsidR="00385057" w:rsidRPr="00385057" w:rsidRDefault="00385057" w:rsidP="00EC5F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Развитие координации: </w:t>
      </w:r>
      <w:r w:rsidRPr="00385057">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Развитие быстроты: </w:t>
      </w:r>
      <w:r w:rsidRPr="00385057">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Развитие выносливости: </w:t>
      </w:r>
      <w:r w:rsidRPr="00385057">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85057">
          <w:rPr>
            <w:rFonts w:ascii="Times New Roman" w:hAnsi="Times New Roman" w:cs="Times New Roman"/>
            <w:sz w:val="24"/>
            <w:szCs w:val="24"/>
          </w:rPr>
          <w:t>30 м</w:t>
        </w:r>
      </w:smartTag>
      <w:r w:rsidRPr="00385057">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85057">
          <w:rPr>
            <w:rFonts w:ascii="Times New Roman" w:hAnsi="Times New Roman" w:cs="Times New Roman"/>
            <w:sz w:val="24"/>
            <w:szCs w:val="24"/>
          </w:rPr>
          <w:t>400 м</w:t>
        </w:r>
      </w:smartTag>
      <w:r w:rsidRPr="00385057">
        <w:rPr>
          <w:rFonts w:ascii="Times New Roman" w:hAnsi="Times New Roman" w:cs="Times New Roman"/>
          <w:sz w:val="24"/>
          <w:szCs w:val="24"/>
        </w:rPr>
        <w:t>; равномерный 6-минутный бег.</w:t>
      </w:r>
    </w:p>
    <w:p w:rsidR="00385057" w:rsidRPr="00385057" w:rsidRDefault="00385057" w:rsidP="00385057">
      <w:pPr>
        <w:shd w:val="clear" w:color="auto" w:fill="FFFFFF"/>
        <w:spacing w:after="0"/>
        <w:ind w:firstLine="360"/>
        <w:jc w:val="both"/>
        <w:rPr>
          <w:rFonts w:ascii="Times New Roman" w:hAnsi="Times New Roman" w:cs="Times New Roman"/>
          <w:sz w:val="24"/>
          <w:szCs w:val="24"/>
        </w:rPr>
      </w:pPr>
      <w:r w:rsidRPr="00385057">
        <w:rPr>
          <w:rFonts w:ascii="Times New Roman" w:hAnsi="Times New Roman" w:cs="Times New Roman"/>
          <w:i/>
          <w:iCs/>
          <w:sz w:val="24"/>
          <w:szCs w:val="24"/>
        </w:rPr>
        <w:t xml:space="preserve">Развитие силовых способностей: </w:t>
      </w:r>
      <w:r w:rsidRPr="00385057">
        <w:rPr>
          <w:rFonts w:ascii="Times New Roman" w:hAnsi="Times New Roman" w:cs="Times New Roman"/>
          <w:sz w:val="24"/>
          <w:szCs w:val="24"/>
        </w:rPr>
        <w:t xml:space="preserve">повторное выполнение многоскоков; повторное преодоление препятствий (15– </w:t>
      </w:r>
      <w:smartTag w:uri="urn:schemas-microsoft-com:office:smarttags" w:element="metricconverter">
        <w:smartTagPr>
          <w:attr w:name="ProductID" w:val="20 см"/>
        </w:smartTagPr>
        <w:r w:rsidRPr="00385057">
          <w:rPr>
            <w:rFonts w:ascii="Times New Roman" w:hAnsi="Times New Roman" w:cs="Times New Roman"/>
            <w:sz w:val="24"/>
            <w:szCs w:val="24"/>
          </w:rPr>
          <w:t>20 см</w:t>
        </w:r>
      </w:smartTag>
      <w:r w:rsidRPr="00385057">
        <w:rPr>
          <w:rFonts w:ascii="Times New Roman" w:hAnsi="Times New Roman" w:cs="Times New Roman"/>
          <w:sz w:val="24"/>
          <w:szCs w:val="24"/>
        </w:rPr>
        <w:t>); передача набивного мяча (</w:t>
      </w:r>
      <w:smartTag w:uri="urn:schemas-microsoft-com:office:smarttags" w:element="metricconverter">
        <w:smartTagPr>
          <w:attr w:name="ProductID" w:val="1 кг"/>
        </w:smartTagPr>
        <w:r w:rsidRPr="00385057">
          <w:rPr>
            <w:rFonts w:ascii="Times New Roman" w:hAnsi="Times New Roman" w:cs="Times New Roman"/>
            <w:sz w:val="24"/>
            <w:szCs w:val="24"/>
          </w:rPr>
          <w:t>1 кг</w:t>
        </w:r>
      </w:smartTag>
      <w:r w:rsidRPr="00385057">
        <w:rPr>
          <w:rFonts w:ascii="Times New Roman" w:hAnsi="Times New Roman" w:cs="Times New Roman"/>
          <w:sz w:val="24"/>
          <w:szCs w:val="24"/>
        </w:rPr>
        <w:t xml:space="preserve">) в максимальном темпе, по кругу, из разных исходных положений; метание набивных мячей (1– </w:t>
      </w:r>
      <w:smartTag w:uri="urn:schemas-microsoft-com:office:smarttags" w:element="metricconverter">
        <w:smartTagPr>
          <w:attr w:name="ProductID" w:val="2 кг"/>
        </w:smartTagPr>
        <w:r w:rsidRPr="00385057">
          <w:rPr>
            <w:rFonts w:ascii="Times New Roman" w:hAnsi="Times New Roman" w:cs="Times New Roman"/>
            <w:sz w:val="24"/>
            <w:szCs w:val="24"/>
          </w:rPr>
          <w:t>2 кг</w:t>
        </w:r>
      </w:smartTag>
      <w:r w:rsidRPr="00385057">
        <w:rPr>
          <w:rFonts w:ascii="Times New Roman" w:hAnsi="Times New Roman" w:cs="Times New Roman"/>
          <w:sz w:val="24"/>
          <w:szCs w:val="24"/>
        </w:rPr>
        <w:t>)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r w:rsidR="002A50E6">
        <w:rPr>
          <w:rFonts w:ascii="Times New Roman" w:hAnsi="Times New Roman" w:cs="Times New Roman"/>
          <w:sz w:val="24"/>
          <w:szCs w:val="24"/>
        </w:rPr>
        <w:t xml:space="preserve"> прыжки по разметкам в полуприсиде и приси</w:t>
      </w:r>
      <w:r w:rsidRPr="00385057">
        <w:rPr>
          <w:rFonts w:ascii="Times New Roman" w:hAnsi="Times New Roman" w:cs="Times New Roman"/>
          <w:sz w:val="24"/>
          <w:szCs w:val="24"/>
        </w:rPr>
        <w:t>де; запрыгивание с последующим спрыгиванием.</w:t>
      </w:r>
    </w:p>
    <w:p w:rsidR="00C312BD" w:rsidRPr="00C312BD" w:rsidRDefault="00C312BD" w:rsidP="00C312BD">
      <w:pPr>
        <w:spacing w:after="0"/>
        <w:jc w:val="both"/>
        <w:rPr>
          <w:rFonts w:ascii="Times New Roman" w:hAnsi="Times New Roman" w:cs="Times New Roman"/>
          <w:i/>
          <w:sz w:val="24"/>
          <w:szCs w:val="24"/>
        </w:rPr>
      </w:pPr>
      <w:bookmarkStart w:id="15" w:name="_Toc424564339"/>
    </w:p>
    <w:p w:rsidR="00EC5F57" w:rsidRDefault="00385057" w:rsidP="00EC5F57">
      <w:pPr>
        <w:jc w:val="center"/>
        <w:outlineLvl w:val="0"/>
        <w:rPr>
          <w:rFonts w:ascii="Times New Roman" w:eastAsia="MS Gothic" w:hAnsi="Times New Roman" w:cs="Times New Roman"/>
          <w:b/>
          <w:sz w:val="24"/>
          <w:szCs w:val="24"/>
        </w:rPr>
      </w:pPr>
      <w:r w:rsidRPr="00385057">
        <w:rPr>
          <w:rFonts w:ascii="Times New Roman" w:eastAsia="MS Gothic" w:hAnsi="Times New Roman" w:cs="Times New Roman"/>
          <w:b/>
          <w:sz w:val="24"/>
          <w:szCs w:val="24"/>
        </w:rPr>
        <w:t xml:space="preserve">2.3.Программа духовно-нравственного воспитания, развития обучающихся </w:t>
      </w:r>
    </w:p>
    <w:p w:rsidR="00385057" w:rsidRPr="00E421EE" w:rsidRDefault="00385057" w:rsidP="00E421EE">
      <w:pPr>
        <w:jc w:val="center"/>
        <w:outlineLvl w:val="0"/>
        <w:rPr>
          <w:rFonts w:ascii="Times New Roman" w:hAnsi="Times New Roman" w:cs="Times New Roman"/>
          <w:b/>
          <w:bCs/>
          <w:sz w:val="24"/>
          <w:szCs w:val="24"/>
        </w:rPr>
      </w:pPr>
      <w:r w:rsidRPr="00385057">
        <w:rPr>
          <w:rFonts w:ascii="Times New Roman" w:eastAsia="MS Gothic" w:hAnsi="Times New Roman" w:cs="Times New Roman"/>
          <w:b/>
          <w:sz w:val="24"/>
          <w:szCs w:val="24"/>
        </w:rPr>
        <w:t>при получении начального общего образования</w:t>
      </w:r>
      <w:bookmarkEnd w:id="15"/>
    </w:p>
    <w:p w:rsidR="00385057" w:rsidRPr="00385057" w:rsidRDefault="00385057" w:rsidP="00385057">
      <w:pPr>
        <w:widowControl w:val="0"/>
        <w:autoSpaceDE w:val="0"/>
        <w:autoSpaceDN w:val="0"/>
        <w:adjustRightInd w:val="0"/>
        <w:ind w:firstLine="709"/>
        <w:jc w:val="both"/>
        <w:rPr>
          <w:rFonts w:ascii="Times New Roman" w:hAnsi="Times New Roman" w:cs="Times New Roman"/>
          <w:b/>
          <w:bCs/>
          <w:sz w:val="24"/>
          <w:szCs w:val="24"/>
        </w:rPr>
      </w:pPr>
      <w:r w:rsidRPr="00385057">
        <w:rPr>
          <w:rFonts w:ascii="Times New Roman" w:hAnsi="Times New Roman" w:cs="Times New Roman"/>
          <w:b/>
          <w:bCs/>
          <w:sz w:val="24"/>
          <w:szCs w:val="24"/>
        </w:rPr>
        <w:t>2.3.1.Цель и задачи духовно-нравственного развития, воспитания и социализации обучающихся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Целью духовно-нравственного развития, воспитания и социализации, обу</w:t>
      </w:r>
      <w:r w:rsidRPr="00385057">
        <w:rPr>
          <w:rFonts w:ascii="Times New Roman" w:hAnsi="Times New Roman" w:cs="Times New Roman"/>
          <w:spacing w:val="-2"/>
          <w:sz w:val="24"/>
          <w:szCs w:val="24"/>
        </w:rPr>
        <w:t>чающихся на уровне начального общего образования, являет</w:t>
      </w:r>
      <w:r w:rsidRPr="00385057">
        <w:rPr>
          <w:rFonts w:ascii="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385057">
        <w:rPr>
          <w:rFonts w:ascii="Times New Roman" w:hAnsi="Times New Roman" w:cs="Times New Roman"/>
          <w:spacing w:val="2"/>
          <w:sz w:val="24"/>
          <w:szCs w:val="24"/>
        </w:rPr>
        <w:t xml:space="preserve">данина России, принимающего судьбу Отечества как </w:t>
      </w:r>
      <w:r w:rsidRPr="00385057">
        <w:rPr>
          <w:rFonts w:ascii="Times New Roman" w:hAnsi="Times New Roman" w:cs="Times New Roman"/>
          <w:sz w:val="24"/>
          <w:szCs w:val="24"/>
        </w:rPr>
        <w:t>свою личную, осознающего ответствен</w:t>
      </w:r>
      <w:r w:rsidRPr="00385057">
        <w:rPr>
          <w:rFonts w:ascii="Times New Roman" w:hAnsi="Times New Roman" w:cs="Times New Roman"/>
          <w:sz w:val="24"/>
          <w:szCs w:val="24"/>
        </w:rPr>
        <w:lastRenderedPageBreak/>
        <w:t>ность за настоящее и буду</w:t>
      </w:r>
      <w:r w:rsidRPr="00385057">
        <w:rPr>
          <w:rFonts w:ascii="Times New Roman" w:hAnsi="Times New Roman" w:cs="Times New Roman"/>
          <w:spacing w:val="2"/>
          <w:sz w:val="24"/>
          <w:szCs w:val="24"/>
        </w:rPr>
        <w:t xml:space="preserve">щее своей страны, укорененного в духовных и культурных </w:t>
      </w:r>
      <w:r w:rsidRPr="00385057">
        <w:rPr>
          <w:rFonts w:ascii="Times New Roman" w:hAnsi="Times New Roman" w:cs="Times New Roman"/>
          <w:sz w:val="24"/>
          <w:szCs w:val="24"/>
        </w:rPr>
        <w:t>традициях многонационального народа Российской Федерации.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i/>
          <w:iCs/>
          <w:sz w:val="24"/>
          <w:szCs w:val="24"/>
        </w:rPr>
      </w:pPr>
      <w:r w:rsidRPr="00385057">
        <w:rPr>
          <w:rFonts w:ascii="Times New Roman" w:hAnsi="Times New Roman" w:cs="Times New Roman"/>
          <w:sz w:val="24"/>
          <w:szCs w:val="24"/>
        </w:rPr>
        <w:t>Задачи духовно­нравственного развития, воспитания и социализации, обучающихся на уровне начального общего образования:</w:t>
      </w:r>
    </w:p>
    <w:p w:rsidR="00385057" w:rsidRPr="00385057" w:rsidRDefault="00385057" w:rsidP="00385057">
      <w:pPr>
        <w:autoSpaceDE w:val="0"/>
        <w:autoSpaceDN w:val="0"/>
        <w:adjustRightInd w:val="0"/>
        <w:ind w:firstLine="709"/>
        <w:jc w:val="both"/>
        <w:textAlignment w:val="center"/>
        <w:rPr>
          <w:rFonts w:ascii="Times New Roman" w:hAnsi="Times New Roman" w:cs="Times New Roman"/>
          <w:b/>
          <w:sz w:val="24"/>
          <w:szCs w:val="24"/>
        </w:rPr>
      </w:pPr>
      <w:r w:rsidRPr="00385057">
        <w:rPr>
          <w:rFonts w:ascii="Times New Roman" w:hAnsi="Times New Roman" w:cs="Times New Roman"/>
          <w:b/>
          <w:iCs/>
          <w:sz w:val="24"/>
          <w:szCs w:val="24"/>
        </w:rPr>
        <w:t>В области формирования нравственной культуры: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85057">
        <w:rPr>
          <w:rFonts w:ascii="Times New Roman" w:hAnsi="Times New Roman" w:cs="Times New Roman"/>
          <w:spacing w:val="2"/>
          <w:sz w:val="24"/>
          <w:szCs w:val="24"/>
        </w:rPr>
        <w:t>прерывного образования, самовоспитания и стремления к нравственному совершенствованию;</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формирование основ нравственного самосознания лич</w:t>
      </w:r>
      <w:r w:rsidRPr="00385057">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нравственного смысла учения;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основ морали – осознанной обучающим</w:t>
      </w:r>
      <w:r w:rsidRPr="00385057">
        <w:rPr>
          <w:rFonts w:ascii="Times New Roman" w:hAnsi="Times New Roman" w:cs="Times New Roman"/>
          <w:spacing w:val="2"/>
          <w:sz w:val="24"/>
          <w:szCs w:val="24"/>
        </w:rPr>
        <w:t>ся необходимости определенного поведения, обусловленно</w:t>
      </w:r>
      <w:r w:rsidRPr="00385057">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принятие обучающимся нравственных ценно</w:t>
      </w:r>
      <w:r w:rsidRPr="00385057">
        <w:rPr>
          <w:rFonts w:ascii="Times New Roman" w:hAnsi="Times New Roman" w:cs="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эстетических потребностей, ценностей и чувств;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i/>
          <w:iCs/>
          <w:sz w:val="24"/>
          <w:szCs w:val="24"/>
        </w:rPr>
      </w:pPr>
      <w:r w:rsidRPr="00385057">
        <w:rPr>
          <w:rFonts w:ascii="Times New Roman" w:hAnsi="Times New Roman" w:cs="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385057" w:rsidRPr="00385057" w:rsidRDefault="00385057" w:rsidP="00385057">
      <w:pPr>
        <w:autoSpaceDE w:val="0"/>
        <w:autoSpaceDN w:val="0"/>
        <w:adjustRightInd w:val="0"/>
        <w:ind w:firstLine="709"/>
        <w:jc w:val="both"/>
        <w:textAlignment w:val="center"/>
        <w:rPr>
          <w:rFonts w:ascii="Times New Roman" w:hAnsi="Times New Roman" w:cs="Times New Roman"/>
          <w:b/>
          <w:sz w:val="24"/>
          <w:szCs w:val="24"/>
        </w:rPr>
      </w:pPr>
      <w:r w:rsidRPr="00385057">
        <w:rPr>
          <w:rFonts w:ascii="Times New Roman" w:hAnsi="Times New Roman" w:cs="Times New Roman"/>
          <w:b/>
          <w:iCs/>
          <w:sz w:val="24"/>
          <w:szCs w:val="24"/>
        </w:rPr>
        <w:t>В области формирования социальной культуры: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основ российской культурной и гражданской идентичности (самобытности);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пробуждение веры в Россию, в свой народ, чувства личной ответственности за Отечество;</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воспитание ценностного отношения к своему национальному языку и культуре;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формирование патриотизма и гражданской солидарности;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lastRenderedPageBreak/>
        <w:t>- становление гражданских качеств личности на основе демократических ценност</w:t>
      </w:r>
      <w:r w:rsidRPr="00385057">
        <w:rPr>
          <w:rFonts w:ascii="Times New Roman" w:hAnsi="Times New Roman" w:cs="Times New Roman"/>
          <w:sz w:val="24"/>
          <w:szCs w:val="24"/>
        </w:rPr>
        <w:t>ных ориентаций;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85057" w:rsidRPr="00385057" w:rsidRDefault="00385057" w:rsidP="00385057">
      <w:pPr>
        <w:autoSpaceDE w:val="0"/>
        <w:autoSpaceDN w:val="0"/>
        <w:adjustRightInd w:val="0"/>
        <w:ind w:firstLine="709"/>
        <w:jc w:val="both"/>
        <w:textAlignment w:val="center"/>
        <w:rPr>
          <w:rFonts w:ascii="Times New Roman" w:hAnsi="Times New Roman" w:cs="Times New Roman"/>
          <w:b/>
          <w:sz w:val="24"/>
          <w:szCs w:val="24"/>
        </w:rPr>
      </w:pPr>
      <w:r w:rsidRPr="00385057">
        <w:rPr>
          <w:rFonts w:ascii="Times New Roman" w:hAnsi="Times New Roman" w:cs="Times New Roman"/>
          <w:b/>
          <w:iCs/>
          <w:sz w:val="24"/>
          <w:szCs w:val="24"/>
        </w:rPr>
        <w:t>В области формирования семейной культуры: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формирование отношения к семье как основе россий</w:t>
      </w:r>
      <w:r w:rsidRPr="00385057">
        <w:rPr>
          <w:rFonts w:ascii="Times New Roman" w:hAnsi="Times New Roman" w:cs="Times New Roman"/>
          <w:sz w:val="24"/>
          <w:szCs w:val="24"/>
        </w:rPr>
        <w:t>ского общества;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формирование у обучающегося уважительного отношения </w:t>
      </w:r>
      <w:r w:rsidRPr="00385057">
        <w:rPr>
          <w:rFonts w:ascii="Times New Roman" w:hAnsi="Times New Roman" w:cs="Times New Roman"/>
          <w:spacing w:val="2"/>
          <w:sz w:val="24"/>
          <w:szCs w:val="24"/>
        </w:rPr>
        <w:t>к родителям, осознанного, заботливого отношения к стар</w:t>
      </w:r>
      <w:r w:rsidRPr="00385057">
        <w:rPr>
          <w:rFonts w:ascii="Times New Roman" w:hAnsi="Times New Roman" w:cs="Times New Roman"/>
          <w:sz w:val="24"/>
          <w:szCs w:val="24"/>
        </w:rPr>
        <w:t>шим и младшим;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формирование представления о традиционных семейных ценностях народов России, </w:t>
      </w:r>
      <w:r w:rsidRPr="00385057">
        <w:rPr>
          <w:rFonts w:ascii="Times New Roman" w:hAnsi="Times New Roman" w:cs="Times New Roman"/>
          <w:sz w:val="24"/>
          <w:szCs w:val="24"/>
        </w:rPr>
        <w:t>семейных ролях и уважения к ним;</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знакомство обучающегося с культурно­историческими и этническими традициями российской семьи.</w:t>
      </w:r>
    </w:p>
    <w:p w:rsidR="00EC5F57" w:rsidRPr="00385057" w:rsidRDefault="00EC5F57" w:rsidP="00385057">
      <w:pPr>
        <w:autoSpaceDE w:val="0"/>
        <w:autoSpaceDN w:val="0"/>
        <w:adjustRightInd w:val="0"/>
        <w:spacing w:after="0"/>
        <w:ind w:firstLine="709"/>
        <w:jc w:val="both"/>
        <w:textAlignment w:val="center"/>
        <w:rPr>
          <w:rFonts w:ascii="Times New Roman" w:hAnsi="Times New Roman" w:cs="Times New Roman"/>
          <w:sz w:val="24"/>
          <w:szCs w:val="24"/>
        </w:rPr>
      </w:pPr>
    </w:p>
    <w:p w:rsidR="00385057" w:rsidRPr="00385057" w:rsidRDefault="00385057" w:rsidP="00385057">
      <w:pPr>
        <w:autoSpaceDE w:val="0"/>
        <w:autoSpaceDN w:val="0"/>
        <w:adjustRightInd w:val="0"/>
        <w:ind w:firstLine="709"/>
        <w:jc w:val="both"/>
        <w:textAlignment w:val="center"/>
        <w:rPr>
          <w:rFonts w:ascii="Times New Roman" w:hAnsi="Times New Roman" w:cs="Times New Roman"/>
          <w:b/>
          <w:sz w:val="24"/>
          <w:szCs w:val="24"/>
        </w:rPr>
      </w:pPr>
      <w:r w:rsidRPr="00385057">
        <w:rPr>
          <w:rFonts w:ascii="Times New Roman" w:hAnsi="Times New Roman" w:cs="Times New Roman"/>
          <w:b/>
          <w:sz w:val="24"/>
          <w:szCs w:val="24"/>
        </w:rPr>
        <w:t>2.3.2. Основные направления и ценностные основы духовно­нравственного развития, воспитания и социализации обучающихся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85057">
        <w:rPr>
          <w:rFonts w:ascii="Times New Roman" w:hAnsi="Times New Roman" w:cs="Times New Roman"/>
          <w:spacing w:val="2"/>
          <w:sz w:val="24"/>
          <w:szCs w:val="24"/>
        </w:rPr>
        <w:t>существенных сторон духовно­нравственного развития лич</w:t>
      </w:r>
      <w:r w:rsidRPr="00385057">
        <w:rPr>
          <w:rFonts w:ascii="Times New Roman" w:hAnsi="Times New Roman" w:cs="Times New Roman"/>
          <w:sz w:val="24"/>
          <w:szCs w:val="24"/>
        </w:rPr>
        <w:t>ности гражданина России.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Организация духовно­нравственного развития, воспита</w:t>
      </w:r>
      <w:r w:rsidRPr="00385057">
        <w:rPr>
          <w:rFonts w:ascii="Times New Roman" w:hAnsi="Times New Roman" w:cs="Times New Roman"/>
          <w:spacing w:val="2"/>
          <w:sz w:val="24"/>
          <w:szCs w:val="24"/>
        </w:rPr>
        <w:t>ния и социализации обучающихся осуществляется по следующим направле</w:t>
      </w:r>
      <w:r w:rsidRPr="00385057">
        <w:rPr>
          <w:rFonts w:ascii="Times New Roman" w:hAnsi="Times New Roman" w:cs="Times New Roman"/>
          <w:sz w:val="24"/>
          <w:szCs w:val="24"/>
        </w:rPr>
        <w:t>ниям: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xml:space="preserve">1. </w:t>
      </w:r>
      <w:r w:rsidR="008F13D8" w:rsidRPr="003621B8">
        <w:rPr>
          <w:rFonts w:ascii="Times New Roman" w:eastAsia="Times New Roman" w:hAnsi="Times New Roman" w:cs="Times New Roman"/>
          <w:b/>
          <w:bCs/>
          <w:sz w:val="24"/>
          <w:szCs w:val="24"/>
        </w:rPr>
        <w:t>Воспитание гражданственности, патриотизма, уважения к правам</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i/>
          <w:iCs/>
          <w:sz w:val="24"/>
          <w:szCs w:val="24"/>
        </w:rPr>
      </w:pPr>
      <w:r w:rsidRPr="00385057">
        <w:rPr>
          <w:rFonts w:ascii="Times New Roman" w:hAnsi="Times New Roman" w:cs="Times New Roman"/>
          <w:sz w:val="24"/>
          <w:szCs w:val="24"/>
        </w:rPr>
        <w:t xml:space="preserve">Ценности: </w:t>
      </w:r>
      <w:r w:rsidRPr="00385057">
        <w:rPr>
          <w:rFonts w:ascii="Times New Roman" w:hAnsi="Times New Roman" w:cs="Times New Roman"/>
          <w:iCs/>
          <w:sz w:val="24"/>
          <w:szCs w:val="24"/>
        </w:rPr>
        <w:t xml:space="preserve">любовь к России, своему народу, своему краю; служение Отечеству; правовое государство; гражданское </w:t>
      </w:r>
      <w:r w:rsidRPr="00385057">
        <w:rPr>
          <w:rFonts w:ascii="Times New Roman" w:hAnsi="Times New Roman" w:cs="Times New Roman"/>
          <w:iCs/>
          <w:spacing w:val="-2"/>
          <w:sz w:val="24"/>
          <w:szCs w:val="24"/>
        </w:rPr>
        <w:t>общество; закон и правопорядок; сво</w:t>
      </w:r>
      <w:r w:rsidRPr="00385057">
        <w:rPr>
          <w:rFonts w:ascii="Times New Roman" w:hAnsi="Times New Roman" w:cs="Times New Roman"/>
          <w:iCs/>
          <w:sz w:val="24"/>
          <w:szCs w:val="24"/>
        </w:rPr>
        <w:t>бода личная и национальная; доверие к людям, институтам государства и гражданского общества</w:t>
      </w:r>
      <w:r w:rsidRPr="00385057">
        <w:rPr>
          <w:rFonts w:ascii="Times New Roman" w:hAnsi="Times New Roman" w:cs="Times New Roman"/>
          <w:i/>
          <w:iCs/>
          <w:sz w:val="24"/>
          <w:szCs w:val="24"/>
        </w:rPr>
        <w:t>.</w:t>
      </w:r>
    </w:p>
    <w:p w:rsidR="008F13D8" w:rsidRDefault="008F13D8" w:rsidP="008F13D8">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r>
        <w:rPr>
          <w:rFonts w:ascii="Times New Roman" w:hAnsi="Times New Roman" w:cs="Times New Roman"/>
          <w:sz w:val="24"/>
          <w:szCs w:val="24"/>
        </w:rPr>
        <w:t>.</w:t>
      </w:r>
    </w:p>
    <w:p w:rsidR="008F13D8" w:rsidRDefault="008F13D8" w:rsidP="008F13D8">
      <w:pPr>
        <w:autoSpaceDE w:val="0"/>
        <w:autoSpaceDN w:val="0"/>
        <w:adjustRightInd w:val="0"/>
        <w:spacing w:after="0"/>
        <w:ind w:firstLine="709"/>
        <w:jc w:val="both"/>
        <w:textAlignment w:val="center"/>
        <w:rPr>
          <w:rFonts w:ascii="Times New Roman" w:hAnsi="Times New Roman" w:cs="Times New Roman"/>
          <w:i/>
          <w:iCs/>
          <w:spacing w:val="-2"/>
          <w:sz w:val="24"/>
          <w:szCs w:val="24"/>
        </w:rPr>
      </w:pPr>
      <w:r w:rsidRPr="00385057">
        <w:rPr>
          <w:rFonts w:ascii="Times New Roman" w:hAnsi="Times New Roman" w:cs="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85057">
        <w:rPr>
          <w:rFonts w:ascii="Times New Roman" w:hAnsi="Times New Roman" w:cs="Times New Roman"/>
          <w:iCs/>
          <w:spacing w:val="-2"/>
          <w:sz w:val="24"/>
          <w:szCs w:val="24"/>
        </w:rPr>
        <w:t xml:space="preserve"> поликультурный мир</w:t>
      </w:r>
      <w:r w:rsidRPr="00385057">
        <w:rPr>
          <w:rFonts w:ascii="Times New Roman" w:hAnsi="Times New Roman" w:cs="Times New Roman"/>
          <w:i/>
          <w:iCs/>
          <w:spacing w:val="-2"/>
          <w:sz w:val="24"/>
          <w:szCs w:val="24"/>
        </w:rPr>
        <w:t>.</w:t>
      </w:r>
    </w:p>
    <w:p w:rsidR="008F13D8" w:rsidRPr="008F13D8" w:rsidRDefault="008F13D8" w:rsidP="008F13D8">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F13D8" w:rsidRDefault="00385057" w:rsidP="00385057">
      <w:pPr>
        <w:autoSpaceDE w:val="0"/>
        <w:autoSpaceDN w:val="0"/>
        <w:adjustRightInd w:val="0"/>
        <w:spacing w:after="0"/>
        <w:ind w:firstLine="709"/>
        <w:jc w:val="both"/>
        <w:textAlignment w:val="center"/>
        <w:rPr>
          <w:rFonts w:ascii="Times New Roman" w:eastAsia="Times New Roman" w:hAnsi="Times New Roman" w:cs="Times New Roman"/>
          <w:b/>
          <w:bCs/>
          <w:sz w:val="24"/>
          <w:szCs w:val="24"/>
        </w:rPr>
      </w:pPr>
      <w:r w:rsidRPr="00385057">
        <w:rPr>
          <w:rFonts w:ascii="Times New Roman" w:hAnsi="Times New Roman" w:cs="Times New Roman"/>
          <w:spacing w:val="2"/>
          <w:sz w:val="24"/>
          <w:szCs w:val="24"/>
        </w:rPr>
        <w:t xml:space="preserve">2. </w:t>
      </w:r>
      <w:r w:rsidR="008F13D8" w:rsidRPr="003621B8">
        <w:rPr>
          <w:rFonts w:ascii="Times New Roman" w:eastAsia="Times New Roman" w:hAnsi="Times New Roman" w:cs="Times New Roman"/>
          <w:b/>
          <w:bCs/>
          <w:sz w:val="24"/>
          <w:szCs w:val="24"/>
        </w:rPr>
        <w:t>Воспитание нравственных чувств и эстетического сознания</w:t>
      </w:r>
    </w:p>
    <w:p w:rsidR="00385057" w:rsidRDefault="008F13D8" w:rsidP="00385057">
      <w:pPr>
        <w:autoSpaceDE w:val="0"/>
        <w:autoSpaceDN w:val="0"/>
        <w:adjustRightInd w:val="0"/>
        <w:spacing w:after="0"/>
        <w:ind w:firstLine="709"/>
        <w:jc w:val="both"/>
        <w:textAlignment w:val="center"/>
        <w:rPr>
          <w:rFonts w:ascii="Times New Roman" w:hAnsi="Times New Roman" w:cs="Times New Roman"/>
          <w:iCs/>
          <w:sz w:val="24"/>
          <w:szCs w:val="24"/>
        </w:rPr>
      </w:pPr>
      <w:r w:rsidRPr="00385057">
        <w:rPr>
          <w:rFonts w:ascii="Times New Roman" w:hAnsi="Times New Roman" w:cs="Times New Roman"/>
          <w:sz w:val="24"/>
          <w:szCs w:val="24"/>
        </w:rPr>
        <w:t xml:space="preserve"> </w:t>
      </w:r>
      <w:r w:rsidR="00385057" w:rsidRPr="00385057">
        <w:rPr>
          <w:rFonts w:ascii="Times New Roman" w:hAnsi="Times New Roman" w:cs="Times New Roman"/>
          <w:sz w:val="24"/>
          <w:szCs w:val="24"/>
        </w:rPr>
        <w:t xml:space="preserve">Ценности: </w:t>
      </w:r>
      <w:r w:rsidR="00385057" w:rsidRPr="00385057">
        <w:rPr>
          <w:rFonts w:ascii="Times New Roman" w:hAnsi="Times New Roman" w:cs="Times New Roman"/>
          <w:iCs/>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w:t>
      </w:r>
      <w:r w:rsidR="00385057" w:rsidRPr="00385057">
        <w:rPr>
          <w:rFonts w:ascii="Times New Roman" w:hAnsi="Times New Roman" w:cs="Times New Roman"/>
          <w:iCs/>
          <w:sz w:val="24"/>
          <w:szCs w:val="24"/>
        </w:rPr>
        <w:lastRenderedPageBreak/>
        <w:t>свобода совести и вероисповедания; вера; традиционные религии и духовная культура народов России, российская светская (гражданская) этика.</w:t>
      </w:r>
    </w:p>
    <w:p w:rsidR="008F13D8" w:rsidRDefault="008F13D8" w:rsidP="008F13D8">
      <w:pPr>
        <w:autoSpaceDE w:val="0"/>
        <w:autoSpaceDN w:val="0"/>
        <w:adjustRightInd w:val="0"/>
        <w:spacing w:after="0"/>
        <w:ind w:firstLine="709"/>
        <w:jc w:val="both"/>
        <w:textAlignment w:val="center"/>
        <w:rPr>
          <w:rFonts w:ascii="Times New Roman" w:hAnsi="Times New Roman" w:cs="Times New Roman"/>
          <w:iCs/>
          <w:sz w:val="24"/>
          <w:szCs w:val="24"/>
        </w:rPr>
      </w:pPr>
      <w:r w:rsidRPr="00385057">
        <w:rPr>
          <w:rFonts w:ascii="Times New Roman" w:hAnsi="Times New Roman" w:cs="Times New Roman"/>
          <w:sz w:val="24"/>
          <w:szCs w:val="24"/>
        </w:rPr>
        <w:t>Ценности: семья, семейные традиции, культура семейной жизни, этика и психология семейных отношений, любовь и</w:t>
      </w:r>
      <w:r w:rsidRPr="00385057">
        <w:rPr>
          <w:rFonts w:ascii="Times New Roman" w:hAnsi="Times New Roman" w:cs="Times New Roman"/>
          <w:iCs/>
          <w:sz w:val="24"/>
          <w:szCs w:val="24"/>
        </w:rPr>
        <w:t xml:space="preserve"> уважение к родителям, прародителям; забота о старших и младших.</w:t>
      </w:r>
    </w:p>
    <w:p w:rsidR="008F13D8" w:rsidRPr="00385057" w:rsidRDefault="008F13D8" w:rsidP="008F13D8">
      <w:pPr>
        <w:autoSpaceDE w:val="0"/>
        <w:autoSpaceDN w:val="0"/>
        <w:adjustRightInd w:val="0"/>
        <w:spacing w:after="0"/>
        <w:ind w:firstLine="709"/>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3</w:t>
      </w:r>
      <w:r w:rsidRPr="00385057">
        <w:rPr>
          <w:rFonts w:ascii="Times New Roman" w:hAnsi="Times New Roman" w:cs="Times New Roman"/>
          <w:spacing w:val="2"/>
          <w:sz w:val="24"/>
          <w:szCs w:val="24"/>
        </w:rPr>
        <w:t xml:space="preserve">. </w:t>
      </w:r>
      <w:r w:rsidRPr="003621B8">
        <w:rPr>
          <w:rFonts w:ascii="Times New Roman" w:eastAsia="Times New Roman" w:hAnsi="Times New Roman" w:cs="Times New Roman"/>
          <w:b/>
          <w:bCs/>
          <w:sz w:val="24"/>
          <w:szCs w:val="24"/>
        </w:rPr>
        <w:t>Ценностное отношение к здоровью</w:t>
      </w:r>
    </w:p>
    <w:p w:rsidR="008F13D8" w:rsidRPr="008F13D8" w:rsidRDefault="008F13D8" w:rsidP="008F13D8">
      <w:pPr>
        <w:autoSpaceDE w:val="0"/>
        <w:autoSpaceDN w:val="0"/>
        <w:adjustRightInd w:val="0"/>
        <w:spacing w:after="0"/>
        <w:ind w:firstLine="709"/>
        <w:jc w:val="both"/>
        <w:textAlignment w:val="center"/>
        <w:rPr>
          <w:rFonts w:ascii="Times New Roman" w:hAnsi="Times New Roman" w:cs="Times New Roman"/>
          <w:i/>
          <w:spacing w:val="2"/>
          <w:sz w:val="24"/>
          <w:szCs w:val="24"/>
        </w:rPr>
      </w:pPr>
      <w:r w:rsidRPr="00385057">
        <w:rPr>
          <w:rFonts w:ascii="Times New Roman" w:hAnsi="Times New Roman" w:cs="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385057" w:rsidRDefault="008F13D8" w:rsidP="00385057">
      <w:pPr>
        <w:autoSpaceDE w:val="0"/>
        <w:autoSpaceDN w:val="0"/>
        <w:adjustRightInd w:val="0"/>
        <w:spacing w:after="0"/>
        <w:ind w:firstLine="709"/>
        <w:jc w:val="both"/>
        <w:textAlignment w:val="center"/>
        <w:rPr>
          <w:rFonts w:ascii="Times New Roman" w:hAnsi="Times New Roman" w:cs="Times New Roman"/>
          <w:iCs/>
          <w:sz w:val="24"/>
          <w:szCs w:val="24"/>
        </w:rPr>
      </w:pPr>
      <w:r>
        <w:rPr>
          <w:rFonts w:ascii="Times New Roman" w:hAnsi="Times New Roman" w:cs="Times New Roman"/>
          <w:spacing w:val="2"/>
          <w:sz w:val="24"/>
          <w:szCs w:val="24"/>
        </w:rPr>
        <w:t>4</w:t>
      </w:r>
      <w:r w:rsidR="00385057" w:rsidRPr="00385057">
        <w:rPr>
          <w:rFonts w:ascii="Times New Roman" w:hAnsi="Times New Roman" w:cs="Times New Roman"/>
          <w:spacing w:val="2"/>
          <w:sz w:val="24"/>
          <w:szCs w:val="24"/>
        </w:rPr>
        <w:t xml:space="preserve">. </w:t>
      </w:r>
      <w:r w:rsidRPr="003621B8">
        <w:rPr>
          <w:rFonts w:ascii="Times New Roman" w:eastAsia="Times New Roman" w:hAnsi="Times New Roman" w:cs="Times New Roman"/>
          <w:b/>
          <w:bCs/>
          <w:sz w:val="24"/>
          <w:szCs w:val="24"/>
        </w:rPr>
        <w:t>Воспитание трудолюбия, творческого отношения к учению, труду, жизни</w:t>
      </w:r>
      <w:r w:rsidRPr="00385057">
        <w:rPr>
          <w:rFonts w:ascii="Times New Roman" w:hAnsi="Times New Roman" w:cs="Times New Roman"/>
          <w:sz w:val="24"/>
          <w:szCs w:val="24"/>
        </w:rPr>
        <w:t xml:space="preserve"> </w:t>
      </w:r>
      <w:r w:rsidR="00385057" w:rsidRPr="00385057">
        <w:rPr>
          <w:rFonts w:ascii="Times New Roman" w:hAnsi="Times New Roman" w:cs="Times New Roman"/>
          <w:sz w:val="24"/>
          <w:szCs w:val="24"/>
        </w:rPr>
        <w:t xml:space="preserve">Ценности: </w:t>
      </w:r>
      <w:r w:rsidR="00385057" w:rsidRPr="00385057">
        <w:rPr>
          <w:rFonts w:ascii="Times New Roman" w:hAnsi="Times New Roman" w:cs="Times New Roman"/>
          <w:iCs/>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F13D8" w:rsidRPr="008F13D8" w:rsidRDefault="008F13D8" w:rsidP="008F13D8">
      <w:pPr>
        <w:widowControl w:val="0"/>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z w:val="24"/>
          <w:szCs w:val="24"/>
        </w:rPr>
        <w:t xml:space="preserve">Ценности: образование, </w:t>
      </w:r>
      <w:r w:rsidRPr="00385057">
        <w:rPr>
          <w:rFonts w:ascii="Times New Roman" w:hAnsi="Times New Roman" w:cs="Times New Roman"/>
          <w:iCs/>
          <w:sz w:val="24"/>
          <w:szCs w:val="24"/>
        </w:rPr>
        <w:t xml:space="preserve">истина, интеллект, наука, интеллектуальная деятельность, интеллектуальное развитие личности, </w:t>
      </w:r>
      <w:r w:rsidRPr="00385057">
        <w:rPr>
          <w:rFonts w:ascii="Times New Roman" w:hAnsi="Times New Roman" w:cs="Times New Roman"/>
          <w:sz w:val="24"/>
          <w:szCs w:val="24"/>
        </w:rPr>
        <w:t>знание,</w:t>
      </w:r>
      <w:r w:rsidRPr="00385057">
        <w:rPr>
          <w:rFonts w:ascii="Times New Roman" w:hAnsi="Times New Roman" w:cs="Times New Roman"/>
          <w:iCs/>
          <w:sz w:val="24"/>
          <w:szCs w:val="24"/>
        </w:rPr>
        <w:t xml:space="preserve"> общество знаний. </w:t>
      </w:r>
    </w:p>
    <w:p w:rsidR="008F13D8" w:rsidRPr="00385057" w:rsidRDefault="008F13D8" w:rsidP="008F13D8">
      <w:pPr>
        <w:widowControl w:val="0"/>
        <w:autoSpaceDE w:val="0"/>
        <w:autoSpaceDN w:val="0"/>
        <w:adjustRightInd w:val="0"/>
        <w:spacing w:after="0"/>
        <w:ind w:firstLine="709"/>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5</w:t>
      </w:r>
      <w:r w:rsidRPr="00385057">
        <w:rPr>
          <w:rFonts w:ascii="Times New Roman" w:hAnsi="Times New Roman" w:cs="Times New Roman"/>
          <w:spacing w:val="2"/>
          <w:sz w:val="24"/>
          <w:szCs w:val="24"/>
        </w:rPr>
        <w:t xml:space="preserve">. </w:t>
      </w:r>
      <w:r w:rsidRPr="003621B8">
        <w:rPr>
          <w:rFonts w:ascii="Times New Roman" w:eastAsia="Times New Roman" w:hAnsi="Times New Roman" w:cs="Times New Roman"/>
          <w:b/>
          <w:bCs/>
          <w:sz w:val="24"/>
          <w:szCs w:val="24"/>
        </w:rPr>
        <w:t>Воспитание ценностного отношения к природе, окружающей среде</w:t>
      </w:r>
    </w:p>
    <w:p w:rsidR="008F13D8" w:rsidRPr="00385057" w:rsidRDefault="008F13D8" w:rsidP="008F13D8">
      <w:pPr>
        <w:widowControl w:val="0"/>
        <w:autoSpaceDE w:val="0"/>
        <w:autoSpaceDN w:val="0"/>
        <w:adjustRightInd w:val="0"/>
        <w:spacing w:after="0"/>
        <w:ind w:firstLine="709"/>
        <w:jc w:val="both"/>
        <w:textAlignment w:val="center"/>
        <w:rPr>
          <w:rFonts w:ascii="Times New Roman" w:hAnsi="Times New Roman" w:cs="Times New Roman"/>
          <w:i/>
          <w:iCs/>
          <w:sz w:val="24"/>
          <w:szCs w:val="24"/>
        </w:rPr>
      </w:pPr>
      <w:r w:rsidRPr="00385057">
        <w:rPr>
          <w:rFonts w:ascii="Times New Roman" w:hAnsi="Times New Roman" w:cs="Times New Roman"/>
          <w:spacing w:val="2"/>
          <w:sz w:val="24"/>
          <w:szCs w:val="24"/>
        </w:rPr>
        <w:t xml:space="preserve">Ценности: </w:t>
      </w:r>
      <w:r w:rsidRPr="00385057">
        <w:rPr>
          <w:rFonts w:ascii="Times New Roman" w:hAnsi="Times New Roman" w:cs="Times New Roman"/>
          <w:iCs/>
          <w:spacing w:val="2"/>
          <w:sz w:val="24"/>
          <w:szCs w:val="24"/>
        </w:rPr>
        <w:t xml:space="preserve">родная земля; заповедная природа; планета </w:t>
      </w:r>
      <w:r w:rsidRPr="00385057">
        <w:rPr>
          <w:rFonts w:ascii="Times New Roman" w:hAnsi="Times New Roman" w:cs="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8F13D8" w:rsidRDefault="008F13D8" w:rsidP="00385057">
      <w:pPr>
        <w:autoSpaceDE w:val="0"/>
        <w:autoSpaceDN w:val="0"/>
        <w:adjustRightInd w:val="0"/>
        <w:spacing w:after="0"/>
        <w:ind w:firstLine="709"/>
        <w:jc w:val="both"/>
        <w:textAlignment w:val="center"/>
        <w:rPr>
          <w:rFonts w:ascii="Times New Roman" w:eastAsia="Times New Roman" w:hAnsi="Times New Roman" w:cs="Times New Roman"/>
          <w:b/>
          <w:bCs/>
          <w:sz w:val="24"/>
          <w:szCs w:val="24"/>
        </w:rPr>
      </w:pPr>
      <w:r>
        <w:rPr>
          <w:rFonts w:ascii="Times New Roman" w:hAnsi="Times New Roman" w:cs="Times New Roman"/>
          <w:iCs/>
          <w:sz w:val="24"/>
          <w:szCs w:val="24"/>
        </w:rPr>
        <w:t>6.</w:t>
      </w:r>
      <w:r w:rsidRPr="008F13D8">
        <w:rPr>
          <w:rFonts w:ascii="Times New Roman" w:eastAsia="Times New Roman" w:hAnsi="Times New Roman" w:cs="Times New Roman"/>
          <w:b/>
          <w:bCs/>
          <w:sz w:val="24"/>
          <w:szCs w:val="24"/>
        </w:rPr>
        <w:t xml:space="preserve"> </w:t>
      </w:r>
      <w:r w:rsidRPr="003621B8">
        <w:rPr>
          <w:rFonts w:ascii="Times New Roman" w:eastAsia="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w:t>
      </w:r>
    </w:p>
    <w:p w:rsidR="008F13D8" w:rsidRPr="008F13D8" w:rsidRDefault="008F13D8" w:rsidP="008F13D8">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Ценности: </w:t>
      </w:r>
      <w:r w:rsidRPr="00385057">
        <w:rPr>
          <w:rFonts w:ascii="Times New Roman" w:hAnsi="Times New Roman" w:cs="Times New Roman"/>
          <w:iCs/>
          <w:sz w:val="24"/>
          <w:szCs w:val="24"/>
        </w:rPr>
        <w:t xml:space="preserve">красота; гармония; </w:t>
      </w:r>
      <w:r w:rsidRPr="00385057">
        <w:rPr>
          <w:rFonts w:ascii="Times New Roman" w:hAnsi="Times New Roman" w:cs="Times New Roman"/>
          <w:iCs/>
          <w:spacing w:val="-3"/>
          <w:sz w:val="24"/>
          <w:szCs w:val="24"/>
        </w:rPr>
        <w:t>эстетическое развитие, самовыражение в творчестве и ис</w:t>
      </w:r>
      <w:r w:rsidRPr="00385057">
        <w:rPr>
          <w:rFonts w:ascii="Times New Roman" w:hAnsi="Times New Roman" w:cs="Times New Roman"/>
          <w:iCs/>
          <w:sz w:val="24"/>
          <w:szCs w:val="24"/>
        </w:rPr>
        <w:t>кусстве, культуросозидание, индивидуальные творческие способности, диалог культур и цивилизаций.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Все направления духовно­нравственного развития, воспи</w:t>
      </w:r>
      <w:r w:rsidRPr="00385057">
        <w:rPr>
          <w:rFonts w:ascii="Times New Roman" w:hAnsi="Times New Roman" w:cs="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385057" w:rsidRPr="00385057" w:rsidRDefault="00385057" w:rsidP="00385057">
      <w:pPr>
        <w:autoSpaceDE w:val="0"/>
        <w:autoSpaceDN w:val="0"/>
        <w:adjustRightInd w:val="0"/>
        <w:ind w:firstLine="709"/>
        <w:jc w:val="both"/>
        <w:textAlignment w:val="center"/>
        <w:rPr>
          <w:rFonts w:ascii="Times New Roman" w:hAnsi="Times New Roman" w:cs="Times New Roman"/>
          <w:sz w:val="24"/>
          <w:szCs w:val="24"/>
        </w:rPr>
      </w:pPr>
    </w:p>
    <w:p w:rsidR="00385057" w:rsidRPr="00385057" w:rsidRDefault="00385057" w:rsidP="00385057">
      <w:pPr>
        <w:autoSpaceDE w:val="0"/>
        <w:autoSpaceDN w:val="0"/>
        <w:adjustRightInd w:val="0"/>
        <w:ind w:firstLine="709"/>
        <w:jc w:val="both"/>
        <w:textAlignment w:val="center"/>
        <w:rPr>
          <w:rFonts w:ascii="Times New Roman" w:hAnsi="Times New Roman" w:cs="Times New Roman"/>
          <w:b/>
          <w:sz w:val="24"/>
          <w:szCs w:val="24"/>
        </w:rPr>
      </w:pPr>
      <w:r w:rsidRPr="00385057">
        <w:rPr>
          <w:rFonts w:ascii="Times New Roman" w:hAnsi="Times New Roman" w:cs="Times New Roman"/>
          <w:b/>
          <w:sz w:val="24"/>
          <w:szCs w:val="24"/>
        </w:rPr>
        <w:t>2.3.3. Основное содержание духовно­нравственного развития, воспитания и социализации обучающихся</w:t>
      </w:r>
    </w:p>
    <w:p w:rsidR="00385057" w:rsidRPr="00385057" w:rsidRDefault="008F13D8"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гражданственности, патриотизма, уважения к правам</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ценностные представления о любви к России, народам Российской Федерации, к своей малой родине;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элементарные представления о политическом устройстве </w:t>
      </w:r>
      <w:r w:rsidRPr="00385057">
        <w:rPr>
          <w:rFonts w:ascii="Times New Roman" w:hAnsi="Times New Roman" w:cs="Times New Roman"/>
          <w:spacing w:val="2"/>
          <w:sz w:val="24"/>
          <w:szCs w:val="24"/>
        </w:rPr>
        <w:t xml:space="preserve">Российского государства, его институтах, их роли в жизни </w:t>
      </w:r>
      <w:r w:rsidRPr="00385057">
        <w:rPr>
          <w:rFonts w:ascii="Times New Roman" w:hAnsi="Times New Roman" w:cs="Times New Roman"/>
          <w:sz w:val="24"/>
          <w:szCs w:val="24"/>
        </w:rPr>
        <w:t>общества, важнейших законах государства;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представления о символах государства – Флаге, Гербе России, о флаге и гербе Тверской области</w:t>
      </w:r>
      <w:r w:rsidRPr="00385057">
        <w:rPr>
          <w:rFonts w:ascii="Times New Roman" w:hAnsi="Times New Roman" w:cs="Times New Roman"/>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интерес к государственным праздникам и важнейшим </w:t>
      </w:r>
      <w:r w:rsidRPr="00385057">
        <w:rPr>
          <w:rFonts w:ascii="Times New Roman" w:hAnsi="Times New Roman" w:cs="Times New Roman"/>
          <w:sz w:val="24"/>
          <w:szCs w:val="24"/>
        </w:rPr>
        <w:t>событиям в жизни России, Тверской области;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уважительное отношение к русскому языку как государственному, языку межнационального общения;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lastRenderedPageBreak/>
        <w:t xml:space="preserve">- ценностное отношение к своему национальному языку </w:t>
      </w:r>
      <w:r w:rsidRPr="00385057">
        <w:rPr>
          <w:rFonts w:ascii="Times New Roman" w:hAnsi="Times New Roman" w:cs="Times New Roman"/>
          <w:sz w:val="24"/>
          <w:szCs w:val="24"/>
        </w:rPr>
        <w:t>и культуре;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 народах России, об их общей исторической судьбе, о единстве народов нашей страны;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первоначальные представления о национальных героях и </w:t>
      </w:r>
      <w:r w:rsidRPr="00385057">
        <w:rPr>
          <w:rFonts w:ascii="Times New Roman" w:hAnsi="Times New Roman" w:cs="Times New Roman"/>
          <w:sz w:val="24"/>
          <w:szCs w:val="24"/>
        </w:rPr>
        <w:t>важнейших событиях истории России и ее народов;</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уважительное отношение к воинскому прошлому и настоящему нашей  стран</w:t>
      </w:r>
      <w:r w:rsidR="006E1B46">
        <w:rPr>
          <w:rFonts w:ascii="Times New Roman" w:hAnsi="Times New Roman" w:cs="Times New Roman"/>
          <w:sz w:val="24"/>
          <w:szCs w:val="24"/>
        </w:rPr>
        <w:t>ы, уважение к защитникам Родины;</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t>- первоначальные представления о правах, свободах и обязанностях человека</w:t>
      </w:r>
      <w:r w:rsidRPr="00385057">
        <w:rPr>
          <w:rFonts w:ascii="Times New Roman" w:hAnsi="Times New Roman" w:cs="Times New Roman"/>
          <w:sz w:val="24"/>
          <w:szCs w:val="24"/>
        </w:rPr>
        <w:t>;</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 верховенстве закона и потребности в правопорядке, общественном согласии;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интерес к общественным явлениям, понимание активной роли человека в обществе;</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стремление активно участвовать в делах класса, школы, семьи, своего села, города;</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умение отвечать за свои поступки;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негативное отношение к нарушениям порядка в классе, дома, на улице, к невыполнению человеком своих обязанностей;</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знание правил безопасного поведения в школе, быту, на отдыхе, городской среде, понимание необходимости их выполнения;</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об информационной безопасности;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представления о возможном негативном влиянии на мо</w:t>
      </w:r>
      <w:r w:rsidRPr="00385057">
        <w:rPr>
          <w:rFonts w:ascii="Times New Roman" w:hAnsi="Times New Roman" w:cs="Times New Roman"/>
          <w:spacing w:val="2"/>
          <w:sz w:val="24"/>
          <w:szCs w:val="24"/>
        </w:rPr>
        <w:t xml:space="preserve">рально­психологическое состояние человека компьютерных </w:t>
      </w:r>
      <w:r w:rsidRPr="00385057">
        <w:rPr>
          <w:rFonts w:ascii="Times New Roman" w:hAnsi="Times New Roman" w:cs="Times New Roman"/>
          <w:sz w:val="24"/>
          <w:szCs w:val="24"/>
        </w:rPr>
        <w:t>игр, кинофильмов, телевизионных передач, рекламы;</w:t>
      </w:r>
    </w:p>
    <w:p w:rsidR="006E1B46"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 девиантном и делинквентном поведении</w:t>
      </w:r>
      <w:r>
        <w:rPr>
          <w:rFonts w:ascii="Times New Roman" w:hAnsi="Times New Roman" w:cs="Times New Roman"/>
          <w:sz w:val="24"/>
          <w:szCs w:val="24"/>
        </w:rPr>
        <w:t>;</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xml:space="preserve"> -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первичный опыт межкультурного, межнационального, межконфессионального сотрудничества, диалогического общения;</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первичный опыт социального партнерства и межпоколенного диалога;</w:t>
      </w:r>
    </w:p>
    <w:p w:rsidR="006E1B46" w:rsidRPr="006E1B46"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E1B46" w:rsidRPr="00385057" w:rsidRDefault="006E1B46" w:rsidP="00385057">
      <w:pPr>
        <w:autoSpaceDE w:val="0"/>
        <w:autoSpaceDN w:val="0"/>
        <w:adjustRightInd w:val="0"/>
        <w:spacing w:after="0"/>
        <w:ind w:firstLine="709"/>
        <w:jc w:val="both"/>
        <w:textAlignment w:val="center"/>
        <w:rPr>
          <w:rFonts w:ascii="Times New Roman" w:hAnsi="Times New Roman" w:cs="Times New Roman"/>
          <w:sz w:val="24"/>
          <w:szCs w:val="24"/>
        </w:rPr>
      </w:pPr>
    </w:p>
    <w:p w:rsidR="00385057" w:rsidRPr="00385057" w:rsidRDefault="006E1B46"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нравственных чувств и эстетического сознания</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w:t>
      </w:r>
      <w:r w:rsidRPr="00385057">
        <w:rPr>
          <w:rFonts w:ascii="Times New Roman" w:hAnsi="Times New Roman" w:cs="Times New Roman"/>
          <w:sz w:val="24"/>
          <w:szCs w:val="24"/>
        </w:rPr>
        <w:lastRenderedPageBreak/>
        <w:t>(светской)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 духовных ценностях народов России;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уважительное отношение к традициям, культуре и языку своего народа и других народов России;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знание и выполнение правил поведения в школе, дома, на улице, в населенном пункте, в общественных местах, на природе;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уважительное отношение к старшим, доброжелательное отношение к сверстникам и младшим;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бережное, гуманное отношение ко всему живому;</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w:t>
      </w:r>
      <w:r w:rsidR="006E1B46">
        <w:rPr>
          <w:rFonts w:ascii="Times New Roman" w:hAnsi="Times New Roman" w:cs="Times New Roman"/>
          <w:spacing w:val="-2"/>
          <w:sz w:val="24"/>
          <w:szCs w:val="24"/>
        </w:rPr>
        <w:t>фильмов и телевизионных передач;</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 семье как социальном институте, о роли семьи в жизни человека и общества;</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знание правил поведение в семье, понимание необходимости их выполнения;</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представление о семейных ролях, правах и обязанностях членов семьи;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знание истории, ценностей и традиций своей семьи;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уважительное, заботливое отношение к родителям, прародителям, сестрам и братьям;</w:t>
      </w:r>
    </w:p>
    <w:p w:rsidR="006E1B46"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p w:rsidR="006E1B46"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p>
    <w:p w:rsidR="006E1B46"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621B8">
        <w:rPr>
          <w:rFonts w:ascii="Times New Roman" w:eastAsia="Times New Roman" w:hAnsi="Times New Roman" w:cs="Times New Roman"/>
          <w:b/>
          <w:bCs/>
          <w:sz w:val="24"/>
          <w:szCs w:val="24"/>
        </w:rPr>
        <w:t>Ценностное отношение к здоровью</w:t>
      </w:r>
      <w:r>
        <w:rPr>
          <w:rFonts w:ascii="Times New Roman" w:hAnsi="Times New Roman" w:cs="Times New Roman"/>
          <w:spacing w:val="2"/>
          <w:sz w:val="24"/>
          <w:szCs w:val="24"/>
        </w:rPr>
        <w:t>:</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формирование начальных представлений о культуре здорового образа жизни;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элементарные знания по истории российского и мирового спорта, уважение к спортсменам;</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отрицательное отношение к </w:t>
      </w:r>
      <w:r w:rsidRPr="00385057">
        <w:rPr>
          <w:rFonts w:ascii="Times New Roman" w:hAnsi="Times New Roman" w:cs="Times New Roman"/>
          <w:sz w:val="24"/>
          <w:szCs w:val="24"/>
        </w:rPr>
        <w:t>употреблению психоактивных веществ, к курению и алкоголю, избытку компьютерных игр и интернета;</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E1B46" w:rsidRPr="00385057" w:rsidRDefault="006E1B46" w:rsidP="006E1B46">
      <w:pPr>
        <w:autoSpaceDE w:val="0"/>
        <w:autoSpaceDN w:val="0"/>
        <w:adjustRightInd w:val="0"/>
        <w:spacing w:after="0"/>
        <w:jc w:val="both"/>
        <w:textAlignment w:val="center"/>
        <w:rPr>
          <w:rFonts w:ascii="Times New Roman" w:hAnsi="Times New Roman" w:cs="Times New Roman"/>
          <w:spacing w:val="-2"/>
          <w:sz w:val="24"/>
          <w:szCs w:val="24"/>
        </w:rPr>
      </w:pPr>
    </w:p>
    <w:p w:rsidR="006E1B46" w:rsidRDefault="006E1B46" w:rsidP="00385057">
      <w:pPr>
        <w:autoSpaceDE w:val="0"/>
        <w:autoSpaceDN w:val="0"/>
        <w:adjustRightInd w:val="0"/>
        <w:spacing w:after="0"/>
        <w:ind w:firstLine="709"/>
        <w:jc w:val="both"/>
        <w:textAlignment w:val="center"/>
        <w:rPr>
          <w:rFonts w:ascii="Times New Roman" w:eastAsia="Times New Roman" w:hAnsi="Times New Roman" w:cs="Times New Roman"/>
          <w:b/>
          <w:bCs/>
          <w:sz w:val="24"/>
          <w:szCs w:val="24"/>
        </w:rPr>
      </w:pPr>
      <w:r w:rsidRPr="003621B8">
        <w:rPr>
          <w:rFonts w:ascii="Times New Roman" w:eastAsia="Times New Roman" w:hAnsi="Times New Roman" w:cs="Times New Roman"/>
          <w:b/>
          <w:bCs/>
          <w:sz w:val="24"/>
          <w:szCs w:val="24"/>
        </w:rPr>
        <w:lastRenderedPageBreak/>
        <w:t>Воспитание трудолюбия, творческого отношения к учению, труду, жизни</w:t>
      </w:r>
      <w:r>
        <w:rPr>
          <w:rFonts w:ascii="Times New Roman" w:eastAsia="Times New Roman" w:hAnsi="Times New Roman" w:cs="Times New Roman"/>
          <w:b/>
          <w:bCs/>
          <w:sz w:val="24"/>
          <w:szCs w:val="24"/>
        </w:rPr>
        <w:t>:</w:t>
      </w:r>
    </w:p>
    <w:p w:rsidR="00385057" w:rsidRPr="00385057" w:rsidRDefault="006E1B46"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w:t>
      </w:r>
      <w:r w:rsidR="00385057" w:rsidRPr="00385057">
        <w:rPr>
          <w:rFonts w:ascii="Times New Roman" w:hAnsi="Times New Roman" w:cs="Times New Roman"/>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уважение к труду и творчеству старших и сверстников;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об основных профессиях;</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ценностное отношение к учебе как виду творческой деятельности;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 современной экономике;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первоначальные навыки коллективной работы, в том </w:t>
      </w:r>
      <w:r w:rsidRPr="00385057">
        <w:rPr>
          <w:rFonts w:ascii="Times New Roman" w:hAnsi="Times New Roman" w:cs="Times New Roman"/>
          <w:sz w:val="24"/>
          <w:szCs w:val="24"/>
        </w:rPr>
        <w:t>числе при разработке и реализации учебных и учебно­трудовых проектов;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умение проявлять дисциплинированность, последователь</w:t>
      </w:r>
      <w:r w:rsidRPr="00385057">
        <w:rPr>
          <w:rFonts w:ascii="Times New Roman" w:hAnsi="Times New Roman" w:cs="Times New Roman"/>
          <w:sz w:val="24"/>
          <w:szCs w:val="24"/>
        </w:rPr>
        <w:t>ность и настойчивость в выполнении учебных и учебно­трудовых заданий;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умение соблюдать порядок на рабочем месте;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бережное отношение к результатам своего труда, труда </w:t>
      </w:r>
      <w:r w:rsidRPr="00385057">
        <w:rPr>
          <w:rFonts w:ascii="Times New Roman" w:hAnsi="Times New Roman" w:cs="Times New Roman"/>
          <w:sz w:val="24"/>
          <w:szCs w:val="24"/>
        </w:rPr>
        <w:t>других людей, к школьному имуществу, учебникам, личным вещам;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отрицательное отношение к лени и небрежности в труде и учебе, небережливому отношению к результатам труда людей.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 содержании, ценности и безопасности современного информационного пространства;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интерес к познанию нового;</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уважение интеллектуального труда, людям науки, представителям творческих профессий;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навыки работы с научной информацией;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первоначальный опыт организации и реализации учебно-исследовательских проектов;</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представления об ответственности за использование результатов научных открытий.</w:t>
      </w:r>
    </w:p>
    <w:p w:rsidR="006E1B46" w:rsidRPr="00385057" w:rsidRDefault="006E1B46" w:rsidP="006E1B46">
      <w:pPr>
        <w:widowControl w:val="0"/>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ценностного отношения к природе, окружающей среде</w:t>
      </w:r>
      <w:r w:rsidRPr="00385057">
        <w:rPr>
          <w:rFonts w:ascii="Times New Roman" w:hAnsi="Times New Roman" w:cs="Times New Roman"/>
          <w:b/>
          <w:spacing w:val="2"/>
          <w:sz w:val="24"/>
          <w:szCs w:val="24"/>
        </w:rPr>
        <w:t>:</w:t>
      </w:r>
    </w:p>
    <w:p w:rsidR="006E1B46" w:rsidRPr="00385057" w:rsidRDefault="006E1B46" w:rsidP="006E1B46">
      <w:pPr>
        <w:widowControl w:val="0"/>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развитие интереса к природе, природным явлениям и </w:t>
      </w:r>
      <w:r w:rsidRPr="00385057">
        <w:rPr>
          <w:rFonts w:ascii="Times New Roman" w:hAnsi="Times New Roman" w:cs="Times New Roman"/>
          <w:sz w:val="24"/>
          <w:szCs w:val="24"/>
        </w:rPr>
        <w:t>формам жизни, понимание активной роли человека в природе;</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ценностное отношение к природе и всем формам жизни;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элементарный опыт природоохранительной деятельности;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бережное отношение к растениям и животным;</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понимание взаимосвязи здоровья человека и экологической культуры;</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E1B46"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элементарные знания законодательства в области защиты окружающей среды.</w:t>
      </w:r>
    </w:p>
    <w:p w:rsidR="006E1B46" w:rsidRPr="00385057" w:rsidRDefault="006E1B46" w:rsidP="00385057">
      <w:pPr>
        <w:autoSpaceDE w:val="0"/>
        <w:autoSpaceDN w:val="0"/>
        <w:adjustRightInd w:val="0"/>
        <w:spacing w:after="0"/>
        <w:ind w:firstLine="709"/>
        <w:jc w:val="both"/>
        <w:textAlignment w:val="center"/>
        <w:rPr>
          <w:rFonts w:ascii="Times New Roman" w:hAnsi="Times New Roman" w:cs="Times New Roman"/>
          <w:sz w:val="24"/>
          <w:szCs w:val="24"/>
        </w:rPr>
      </w:pPr>
    </w:p>
    <w:p w:rsidR="00385057" w:rsidRPr="00385057" w:rsidRDefault="006E1B46"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первоначальные представления об эстетических идеалах и ценностях; </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проявление и развитие индивидуальных творческих способностей;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способность формулировать собственные эстетические предпочтения;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представления о душевной и физической красоте человека;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начальные представления об искусстве народов России;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интерес к чтению, произведениям искусства, детским </w:t>
      </w:r>
      <w:r w:rsidRPr="00385057">
        <w:rPr>
          <w:rFonts w:ascii="Times New Roman" w:hAnsi="Times New Roman" w:cs="Times New Roman"/>
          <w:sz w:val="24"/>
          <w:szCs w:val="24"/>
        </w:rPr>
        <w:t>спектаклям, концертам, выставкам, музыке;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интерес к занятиям художественным творчеством;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стремление к опрятному внешнему виду;</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отрицательное отношение к некрасивым поступкам и неряшливости.</w:t>
      </w:r>
    </w:p>
    <w:p w:rsidR="00C312BD" w:rsidRPr="00C312BD" w:rsidRDefault="00C312BD" w:rsidP="00C312BD">
      <w:pPr>
        <w:autoSpaceDE w:val="0"/>
        <w:autoSpaceDN w:val="0"/>
        <w:adjustRightInd w:val="0"/>
        <w:spacing w:after="0"/>
        <w:ind w:firstLine="709"/>
        <w:jc w:val="both"/>
        <w:textAlignment w:val="center"/>
        <w:rPr>
          <w:rFonts w:ascii="Times New Roman" w:hAnsi="Times New Roman" w:cs="Times New Roman"/>
          <w:sz w:val="24"/>
          <w:szCs w:val="24"/>
        </w:rPr>
      </w:pPr>
    </w:p>
    <w:p w:rsidR="00385057" w:rsidRPr="00385057" w:rsidRDefault="00385057" w:rsidP="00385057">
      <w:pPr>
        <w:autoSpaceDE w:val="0"/>
        <w:autoSpaceDN w:val="0"/>
        <w:adjustRightInd w:val="0"/>
        <w:ind w:firstLine="709"/>
        <w:jc w:val="both"/>
        <w:textAlignment w:val="center"/>
        <w:rPr>
          <w:rFonts w:ascii="Times New Roman" w:hAnsi="Times New Roman" w:cs="Times New Roman"/>
          <w:b/>
          <w:sz w:val="24"/>
          <w:szCs w:val="24"/>
        </w:rPr>
      </w:pPr>
      <w:r w:rsidRPr="00385057">
        <w:rPr>
          <w:rFonts w:ascii="Times New Roman" w:hAnsi="Times New Roman" w:cs="Times New Roman"/>
          <w:b/>
          <w:sz w:val="24"/>
          <w:szCs w:val="24"/>
        </w:rPr>
        <w:t>2.3.4. Виды деятельности и формы занятий с обучающимися</w:t>
      </w:r>
    </w:p>
    <w:p w:rsidR="00385057" w:rsidRPr="00385057" w:rsidRDefault="006E1B46"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гражданственности, патриотизма, уважения к правам</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получают первоначальные представления о Конституции</w:t>
      </w:r>
      <w:r w:rsidRPr="00385057">
        <w:rPr>
          <w:rFonts w:ascii="Times New Roman" w:hAnsi="Times New Roman" w:cs="Times New Roman"/>
          <w:spacing w:val="-2"/>
          <w:sz w:val="24"/>
          <w:szCs w:val="24"/>
        </w:rPr>
        <w:br/>
        <w:t>Российской Федерации, знакомятся с государственной сим</w:t>
      </w:r>
      <w:r w:rsidRPr="00385057">
        <w:rPr>
          <w:rFonts w:ascii="Times New Roman" w:hAnsi="Times New Roman" w:cs="Times New Roman"/>
          <w:sz w:val="24"/>
          <w:szCs w:val="24"/>
        </w:rPr>
        <w:t>воликой – Гербом, Флагом Российской Федерации, гербом и флагом Тверской области;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знакомятся с историей и культурой родного края, на</w:t>
      </w:r>
      <w:r w:rsidRPr="00385057">
        <w:rPr>
          <w:rFonts w:ascii="Times New Roman" w:hAnsi="Times New Roman" w:cs="Times New Roman"/>
          <w:spacing w:val="-2"/>
          <w:sz w:val="24"/>
          <w:szCs w:val="24"/>
        </w:rPr>
        <w:t>родным творчеством, этнокультурными традициями, фолькло</w:t>
      </w:r>
      <w:r w:rsidRPr="00385057">
        <w:rPr>
          <w:rFonts w:ascii="Times New Roman" w:hAnsi="Times New Roman" w:cs="Times New Roman"/>
          <w:sz w:val="24"/>
          <w:szCs w:val="24"/>
        </w:rPr>
        <w:t>ром, особенностями быта народов России;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знакомятся с важнейшими событиями в истории нашей страны, содержанием и значением государственных праздников;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знакомятся с деятельностью общественных организа</w:t>
      </w:r>
      <w:r w:rsidRPr="00385057">
        <w:rPr>
          <w:rFonts w:ascii="Times New Roman" w:hAnsi="Times New Roman" w:cs="Times New Roman"/>
          <w:sz w:val="24"/>
          <w:szCs w:val="24"/>
        </w:rPr>
        <w:t>ций патриотической и гражданской направленности;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участвуют в просмотре учебных фильмов, отрывков из ху</w:t>
      </w:r>
      <w:r w:rsidRPr="00385057">
        <w:rPr>
          <w:rFonts w:ascii="Times New Roman" w:hAnsi="Times New Roman" w:cs="Times New Roman"/>
          <w:spacing w:val="2"/>
          <w:sz w:val="24"/>
          <w:szCs w:val="24"/>
        </w:rPr>
        <w:t>дожественных фильмов, проведении бесед о подвигах Российской армии, защитниках Отечества, подготовке и про</w:t>
      </w:r>
      <w:r w:rsidRPr="00385057">
        <w:rPr>
          <w:rFonts w:ascii="Times New Roman" w:hAnsi="Times New Roman" w:cs="Times New Roman"/>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получают первоначальный опыт межкультурной ком</w:t>
      </w:r>
      <w:r w:rsidRPr="00385057">
        <w:rPr>
          <w:rFonts w:ascii="Times New Roman" w:hAnsi="Times New Roman" w:cs="Times New Roman"/>
          <w:sz w:val="24"/>
          <w:szCs w:val="24"/>
        </w:rPr>
        <w:t>муникации с детьми и взрослыми – представителями разных народов России, знакомятся с особенностями их культур и образа жизни;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участвуют во встречах и беседах с выпускниками своей школы, ознакомятся с биографиями выпускников, явив</w:t>
      </w:r>
      <w:r w:rsidRPr="00385057">
        <w:rPr>
          <w:rFonts w:ascii="Times New Roman" w:hAnsi="Times New Roman" w:cs="Times New Roman"/>
          <w:sz w:val="24"/>
          <w:szCs w:val="24"/>
        </w:rPr>
        <w:t>ших собой достойные примеры гражданственности и патриотизма;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lastRenderedPageBreak/>
        <w:t>- принимают посильное участие в школьных программах и мероприятиях по поддержке ветеранов войны;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участвуют в проектах, направленных на изучение истории своей семьи в контексте значимых событи</w:t>
      </w:r>
      <w:r w:rsidR="006E1B46">
        <w:rPr>
          <w:rFonts w:ascii="Times New Roman" w:hAnsi="Times New Roman" w:cs="Times New Roman"/>
          <w:sz w:val="24"/>
          <w:szCs w:val="24"/>
        </w:rPr>
        <w:t>й истории родного края, страны;</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r w:rsidRPr="00385057">
        <w:rPr>
          <w:rFonts w:ascii="Times New Roman" w:hAnsi="Times New Roman" w:cs="Times New Roman"/>
          <w:sz w:val="24"/>
          <w:szCs w:val="24"/>
        </w:rPr>
        <w:t>;</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получают элементарный опыт ответственного социального поведения, реализации прав гражданина</w:t>
      </w:r>
      <w:r w:rsidRPr="00385057">
        <w:rPr>
          <w:rFonts w:ascii="Times New Roman" w:hAnsi="Times New Roman" w:cs="Times New Roman"/>
          <w:sz w:val="24"/>
          <w:szCs w:val="24"/>
        </w:rPr>
        <w:t>;</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первоначальный опыт общественного самоуправления в рамках участия в школьных органах самоуправления;</w:t>
      </w:r>
    </w:p>
    <w:p w:rsidR="006E1B46" w:rsidRPr="00385057"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E1B46" w:rsidRDefault="006E1B46" w:rsidP="006E1B46">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первоначальные представления о правилах безопасного поведения в школе, семье, на улице, общественных.</w:t>
      </w:r>
    </w:p>
    <w:p w:rsidR="00016B34" w:rsidRPr="00EC5F57" w:rsidRDefault="00016B34" w:rsidP="006E1B46">
      <w:pPr>
        <w:autoSpaceDE w:val="0"/>
        <w:autoSpaceDN w:val="0"/>
        <w:adjustRightInd w:val="0"/>
        <w:spacing w:after="0"/>
        <w:jc w:val="both"/>
        <w:textAlignment w:val="center"/>
        <w:rPr>
          <w:rFonts w:ascii="Times New Roman" w:hAnsi="Times New Roman" w:cs="Times New Roman"/>
          <w:b/>
          <w:spacing w:val="2"/>
        </w:rPr>
      </w:pPr>
    </w:p>
    <w:p w:rsidR="00385057" w:rsidRPr="00385057" w:rsidRDefault="006E1B46"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нравственных чувств и эстетического сознания</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получают первоначальные представления о базовых цен</w:t>
      </w:r>
      <w:r w:rsidRPr="00385057">
        <w:rPr>
          <w:rFonts w:ascii="Times New Roman" w:hAnsi="Times New Roman" w:cs="Times New Roman"/>
          <w:spacing w:val="2"/>
          <w:sz w:val="24"/>
          <w:szCs w:val="24"/>
        </w:rPr>
        <w:t>ностях отечественной культуры, традиционных моральных нормах российских народов</w:t>
      </w:r>
      <w:r w:rsidRPr="00385057">
        <w:rPr>
          <w:rFonts w:ascii="Times New Roman" w:hAnsi="Times New Roman" w:cs="Times New Roman"/>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участвуют в проведении уроков этики, внеурочных меро</w:t>
      </w:r>
      <w:r w:rsidRPr="00385057">
        <w:rPr>
          <w:rFonts w:ascii="Times New Roman" w:hAnsi="Times New Roman" w:cs="Times New Roman"/>
          <w:spacing w:val="2"/>
          <w:sz w:val="24"/>
          <w:szCs w:val="24"/>
        </w:rPr>
        <w:t>приятий, направленных на формирование представлений</w:t>
      </w:r>
      <w:r w:rsidRPr="00385057">
        <w:rPr>
          <w:rFonts w:ascii="Times New Roman" w:hAnsi="Times New Roman" w:cs="Times New Roman"/>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знакомятся с основными правилами поведения в школе, общественных местах;</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85057">
        <w:rPr>
          <w:rFonts w:ascii="Times New Roman" w:hAnsi="Times New Roman" w:cs="Times New Roman"/>
          <w:spacing w:val="2"/>
          <w:sz w:val="24"/>
          <w:szCs w:val="24"/>
        </w:rPr>
        <w:t>детям, взрослым, обучаются дружной игре, взаимной под</w:t>
      </w:r>
      <w:r w:rsidRPr="00385057">
        <w:rPr>
          <w:rFonts w:ascii="Times New Roman" w:hAnsi="Times New Roman" w:cs="Times New Roman"/>
          <w:sz w:val="24"/>
          <w:szCs w:val="24"/>
        </w:rPr>
        <w:t>держке, участвуют в коллективных играх, приобретают опыта совместной деятельности;</w:t>
      </w:r>
    </w:p>
    <w:p w:rsid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принимают посильное участие в делах благотворительности, мило</w:t>
      </w:r>
      <w:r w:rsidRPr="00385057">
        <w:rPr>
          <w:rFonts w:ascii="Times New Roman" w:hAnsi="Times New Roman" w:cs="Times New Roman"/>
          <w:sz w:val="24"/>
          <w:szCs w:val="24"/>
        </w:rPr>
        <w:t xml:space="preserve">сердия, в оказании помощи нуждающимся, заботе о животных, </w:t>
      </w:r>
      <w:r w:rsidR="006E1B46">
        <w:rPr>
          <w:rFonts w:ascii="Times New Roman" w:hAnsi="Times New Roman" w:cs="Times New Roman"/>
          <w:sz w:val="24"/>
          <w:szCs w:val="24"/>
        </w:rPr>
        <w:t>других живых существах, природе;</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t>- получают элементарные представления о семье как социальном институте, о роли семьи в жизни человека и общества</w:t>
      </w:r>
      <w:r w:rsidRPr="00385057">
        <w:rPr>
          <w:rFonts w:ascii="Times New Roman" w:hAnsi="Times New Roman" w:cs="Times New Roman"/>
          <w:sz w:val="24"/>
          <w:szCs w:val="24"/>
        </w:rPr>
        <w:t>;</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первоначальные представления о семейных ценностях, традициях, культуре семейной жизни, этике и психологии семейных отношений,</w:t>
      </w:r>
      <w:r w:rsidRPr="00385057">
        <w:rPr>
          <w:rFonts w:ascii="Times New Roman" w:hAnsi="Times New Roman" w:cs="Times New Roman"/>
          <w:spacing w:val="2"/>
          <w:sz w:val="24"/>
          <w:szCs w:val="24"/>
        </w:rPr>
        <w:t xml:space="preserve"> основанных на традиционных семейных ценностях народов России, нравствен</w:t>
      </w:r>
      <w:r w:rsidRPr="00385057">
        <w:rPr>
          <w:rFonts w:ascii="Times New Roman" w:hAnsi="Times New Roman" w:cs="Times New Roman"/>
          <w:sz w:val="24"/>
          <w:szCs w:val="24"/>
        </w:rPr>
        <w:t>ных взаимоотношениях в семье;</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расширят опыт позитивного взаимодействия в семье;</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lastRenderedPageBreak/>
        <w:t>- участвуют в школьных программах и проектах, направленных на повышение авторитета семейных отношений, на развитие диалога поколений.</w:t>
      </w:r>
    </w:p>
    <w:p w:rsidR="006E1B46" w:rsidRPr="00385057" w:rsidRDefault="006E1B46" w:rsidP="00385057">
      <w:pPr>
        <w:autoSpaceDE w:val="0"/>
        <w:autoSpaceDN w:val="0"/>
        <w:adjustRightInd w:val="0"/>
        <w:spacing w:after="0"/>
        <w:ind w:firstLine="709"/>
        <w:jc w:val="both"/>
        <w:textAlignment w:val="center"/>
        <w:rPr>
          <w:rFonts w:ascii="Times New Roman" w:hAnsi="Times New Roman" w:cs="Times New Roman"/>
          <w:sz w:val="24"/>
          <w:szCs w:val="24"/>
        </w:rPr>
      </w:pPr>
    </w:p>
    <w:p w:rsidR="00EC787F" w:rsidRPr="00385057" w:rsidRDefault="00EC787F" w:rsidP="00EC787F">
      <w:pPr>
        <w:autoSpaceDE w:val="0"/>
        <w:autoSpaceDN w:val="0"/>
        <w:adjustRightInd w:val="0"/>
        <w:ind w:firstLine="709"/>
        <w:jc w:val="both"/>
        <w:textAlignment w:val="center"/>
        <w:rPr>
          <w:rFonts w:ascii="Times New Roman" w:hAnsi="Times New Roman" w:cs="Times New Roman"/>
          <w:spacing w:val="2"/>
          <w:sz w:val="24"/>
          <w:szCs w:val="24"/>
        </w:rPr>
      </w:pPr>
      <w:r w:rsidRPr="003621B8">
        <w:rPr>
          <w:rFonts w:ascii="Times New Roman" w:eastAsia="Times New Roman" w:hAnsi="Times New Roman" w:cs="Times New Roman"/>
          <w:b/>
          <w:bCs/>
          <w:sz w:val="24"/>
          <w:szCs w:val="24"/>
        </w:rPr>
        <w:t>Ценностное отношение к здоровью</w:t>
      </w:r>
      <w:r w:rsidRPr="00385057">
        <w:rPr>
          <w:rFonts w:ascii="Times New Roman" w:hAnsi="Times New Roman" w:cs="Times New Roman"/>
          <w:spacing w:val="2"/>
          <w:sz w:val="24"/>
          <w:szCs w:val="24"/>
        </w:rPr>
        <w:t>:</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z w:val="24"/>
          <w:szCs w:val="24"/>
        </w:rPr>
        <w:t>- получают первоначальные представления о</w:t>
      </w:r>
      <w:r w:rsidRPr="00385057">
        <w:rPr>
          <w:rFonts w:ascii="Times New Roman" w:hAnsi="Times New Roman" w:cs="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85057">
        <w:rPr>
          <w:rFonts w:ascii="Times New Roman" w:hAnsi="Times New Roman" w:cs="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представления о первой доврачебной помощи пострадавшим;</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знания и умения противостоять негативному влиянию открытой и скрытой рекламы ПАВ, алкоголя, табакокурения (учатся говорить «нет»);</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C787F"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 регулярно занимаются физической культурой и спортом, активно участвуют в школьных спортивных мероприятиях, соревнованиях. </w:t>
      </w:r>
    </w:p>
    <w:p w:rsidR="00016B34" w:rsidRDefault="00016B34" w:rsidP="00EC5F57">
      <w:pPr>
        <w:autoSpaceDE w:val="0"/>
        <w:autoSpaceDN w:val="0"/>
        <w:adjustRightInd w:val="0"/>
        <w:jc w:val="both"/>
        <w:textAlignment w:val="center"/>
        <w:rPr>
          <w:rFonts w:ascii="Times New Roman" w:hAnsi="Times New Roman" w:cs="Times New Roman"/>
          <w:b/>
          <w:spacing w:val="2"/>
          <w:sz w:val="24"/>
          <w:szCs w:val="24"/>
        </w:rPr>
      </w:pPr>
    </w:p>
    <w:p w:rsidR="00385057" w:rsidRPr="00385057" w:rsidRDefault="00EC787F"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трудолюбия, творческого отношения к учению, труду, жизни</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получают первоначальные представления о роли</w:t>
      </w:r>
      <w:r w:rsidRPr="00385057">
        <w:rPr>
          <w:rFonts w:ascii="Times New Roman" w:hAnsi="Times New Roman" w:cs="Times New Roman"/>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знакомятся с различными видами труда, профессиями;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знакомятся с профессиями своих родителей (законных </w:t>
      </w:r>
      <w:r w:rsidRPr="00385057">
        <w:rPr>
          <w:rFonts w:ascii="Times New Roman" w:hAnsi="Times New Roman" w:cs="Times New Roman"/>
          <w:spacing w:val="-2"/>
          <w:sz w:val="24"/>
          <w:szCs w:val="24"/>
        </w:rPr>
        <w:t>представителей) и прародителей, участвуют в организации и про</w:t>
      </w:r>
      <w:r w:rsidRPr="00385057">
        <w:rPr>
          <w:rFonts w:ascii="Times New Roman" w:hAnsi="Times New Roman" w:cs="Times New Roman"/>
          <w:sz w:val="24"/>
          <w:szCs w:val="24"/>
        </w:rPr>
        <w:t>ведении презентаций «Труд наших родных»;</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lastRenderedPageBreak/>
        <w:t>- 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приобретают опыт уважительного и творческого отно</w:t>
      </w:r>
      <w:r w:rsidRPr="00385057">
        <w:rPr>
          <w:rFonts w:ascii="Times New Roman" w:hAnsi="Times New Roman" w:cs="Times New Roman"/>
          <w:spacing w:val="2"/>
          <w:sz w:val="24"/>
          <w:szCs w:val="24"/>
        </w:rPr>
        <w:t>шения к учебному труду;</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осваивают навыки творческого применения знаний, полу</w:t>
      </w:r>
      <w:r w:rsidRPr="00385057">
        <w:rPr>
          <w:rFonts w:ascii="Times New Roman" w:hAnsi="Times New Roman" w:cs="Times New Roman"/>
          <w:sz w:val="24"/>
          <w:szCs w:val="24"/>
        </w:rPr>
        <w:t>ченных при изучении учебных предметов на практике;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приобретают начальный опыт участия в различных </w:t>
      </w:r>
      <w:r w:rsidRPr="00385057">
        <w:rPr>
          <w:rFonts w:ascii="Times New Roman" w:hAnsi="Times New Roman" w:cs="Times New Roman"/>
          <w:sz w:val="24"/>
          <w:szCs w:val="24"/>
        </w:rPr>
        <w:t>видах общественно полезной деятельности на базе образова</w:t>
      </w:r>
      <w:r w:rsidRPr="00385057">
        <w:rPr>
          <w:rFonts w:ascii="Times New Roman" w:hAnsi="Times New Roman" w:cs="Times New Roman"/>
          <w:spacing w:val="-2"/>
          <w:sz w:val="24"/>
          <w:szCs w:val="24"/>
        </w:rPr>
        <w:t xml:space="preserve">тельной организации и взаимодействующих с ним организаций </w:t>
      </w:r>
      <w:r w:rsidRPr="00385057">
        <w:rPr>
          <w:rFonts w:ascii="Times New Roman" w:hAnsi="Times New Roman" w:cs="Times New Roman"/>
          <w:spacing w:val="2"/>
          <w:sz w:val="24"/>
          <w:szCs w:val="24"/>
        </w:rPr>
        <w:t>дополнительного образования, других социальных институ</w:t>
      </w:r>
      <w:r w:rsidRPr="00385057">
        <w:rPr>
          <w:rFonts w:ascii="Times New Roman" w:hAnsi="Times New Roman" w:cs="Times New Roman"/>
          <w:sz w:val="24"/>
          <w:szCs w:val="24"/>
        </w:rPr>
        <w:t>тов;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t>- приобретают умения и навыки самообслуживания в шко</w:t>
      </w:r>
      <w:r w:rsidRPr="00385057">
        <w:rPr>
          <w:rFonts w:ascii="Times New Roman" w:hAnsi="Times New Roman" w:cs="Times New Roman"/>
          <w:sz w:val="24"/>
          <w:szCs w:val="24"/>
        </w:rPr>
        <w:t>ле и дома;</w:t>
      </w:r>
    </w:p>
    <w:p w:rsidR="00EC5F57" w:rsidRPr="00C312BD" w:rsidRDefault="00385057" w:rsidP="00C312BD">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участвуют во встречах и беседах с выпускниками своей </w:t>
      </w:r>
      <w:r w:rsidRPr="00385057">
        <w:rPr>
          <w:rFonts w:ascii="Times New Roman" w:hAnsi="Times New Roman" w:cs="Times New Roman"/>
          <w:sz w:val="24"/>
          <w:szCs w:val="24"/>
        </w:rPr>
        <w:t>школы, знакомятся с биографиями выпускников, показавших достойные примеры высокого профессионализма, творче</w:t>
      </w:r>
      <w:r w:rsidR="00EC787F">
        <w:rPr>
          <w:rFonts w:ascii="Times New Roman" w:hAnsi="Times New Roman" w:cs="Times New Roman"/>
          <w:sz w:val="24"/>
          <w:szCs w:val="24"/>
        </w:rPr>
        <w:t>ского отношения к труду и жизни;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получают первоначальные представления о роли зна</w:t>
      </w:r>
      <w:r w:rsidRPr="00385057">
        <w:rPr>
          <w:rFonts w:ascii="Times New Roman" w:hAnsi="Times New Roman" w:cs="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85057" w:rsidRPr="00385057" w:rsidRDefault="00385057" w:rsidP="00385057">
      <w:pPr>
        <w:widowControl w:val="0"/>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85057" w:rsidRPr="00385057" w:rsidRDefault="00385057" w:rsidP="00385057">
      <w:pPr>
        <w:widowControl w:val="0"/>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навыки научно-исследовательской работы в ходе реализации учебно-исследовательских проектов;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312BD" w:rsidRDefault="00385057" w:rsidP="00C312BD">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C787F" w:rsidRPr="00385057" w:rsidRDefault="00EC787F" w:rsidP="00EC787F">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ценностного отношения к природе, окружающей среде</w:t>
      </w:r>
      <w:r w:rsidRPr="00385057">
        <w:rPr>
          <w:rFonts w:ascii="Times New Roman" w:hAnsi="Times New Roman" w:cs="Times New Roman"/>
          <w:b/>
          <w:spacing w:val="2"/>
          <w:sz w:val="24"/>
          <w:szCs w:val="24"/>
        </w:rPr>
        <w:t>:</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85057">
        <w:rPr>
          <w:rFonts w:ascii="Times New Roman" w:hAnsi="Times New Roman" w:cs="Times New Roman"/>
          <w:spacing w:val="-2"/>
          <w:sz w:val="24"/>
          <w:szCs w:val="24"/>
        </w:rPr>
        <w:t xml:space="preserve">культуре народов России, других стран, нормах экологической </w:t>
      </w:r>
      <w:r w:rsidRPr="00385057">
        <w:rPr>
          <w:rFonts w:ascii="Times New Roman" w:hAnsi="Times New Roman" w:cs="Times New Roman"/>
          <w:sz w:val="24"/>
          <w:szCs w:val="24"/>
        </w:rPr>
        <w:t>этики, об экологически грамотном взаимодействии человека с природой;</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pacing w:val="-4"/>
          <w:sz w:val="24"/>
          <w:szCs w:val="24"/>
        </w:rPr>
      </w:pPr>
      <w:r w:rsidRPr="00385057">
        <w:rPr>
          <w:rFonts w:ascii="Times New Roman" w:hAnsi="Times New Roman" w:cs="Times New Roman"/>
          <w:spacing w:val="-4"/>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pacing w:val="-5"/>
          <w:sz w:val="24"/>
          <w:szCs w:val="24"/>
        </w:rPr>
      </w:pPr>
      <w:r w:rsidRPr="00385057">
        <w:rPr>
          <w:rFonts w:ascii="Times New Roman" w:hAnsi="Times New Roman" w:cs="Times New Roman"/>
          <w:spacing w:val="-5"/>
          <w:sz w:val="24"/>
          <w:szCs w:val="24"/>
        </w:rPr>
        <w:t>- получают первоначальный опыт участия в природоохранной деятельности</w:t>
      </w:r>
      <w:r w:rsidRPr="00385057">
        <w:rPr>
          <w:rFonts w:ascii="Times New Roman" w:hAnsi="Times New Roman" w:cs="Times New Roman"/>
          <w:sz w:val="24"/>
          <w:szCs w:val="24"/>
        </w:rPr>
        <w:t>;</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при поддержке школы усваивают в семье позитивные образцы взаимодействия </w:t>
      </w:r>
      <w:r w:rsidRPr="00385057">
        <w:rPr>
          <w:rFonts w:ascii="Times New Roman" w:hAnsi="Times New Roman" w:cs="Times New Roman"/>
          <w:spacing w:val="2"/>
          <w:sz w:val="24"/>
          <w:szCs w:val="24"/>
        </w:rPr>
        <w:t>с природой: совместно с родителями (законными представителями) расширяют опыт об</w:t>
      </w:r>
      <w:r w:rsidRPr="00385057">
        <w:rPr>
          <w:rFonts w:ascii="Times New Roman" w:hAnsi="Times New Roman" w:cs="Times New Roman"/>
          <w:spacing w:val="2"/>
          <w:sz w:val="24"/>
          <w:szCs w:val="24"/>
        </w:rPr>
        <w:lastRenderedPageBreak/>
        <w:t>щения с природой, заботятся</w:t>
      </w:r>
      <w:r w:rsidRPr="00385057">
        <w:rPr>
          <w:rFonts w:ascii="Times New Roman" w:hAnsi="Times New Roman" w:cs="Times New Roman"/>
          <w:spacing w:val="-2"/>
          <w:sz w:val="24"/>
          <w:szCs w:val="24"/>
        </w:rPr>
        <w:t xml:space="preserve"> о животных и растениях, участвуют вместе с родителями (закон</w:t>
      </w:r>
      <w:r w:rsidRPr="00385057">
        <w:rPr>
          <w:rFonts w:ascii="Times New Roman" w:hAnsi="Times New Roman" w:cs="Times New Roman"/>
          <w:sz w:val="24"/>
          <w:szCs w:val="24"/>
        </w:rPr>
        <w:t>ными представителями) в экологических мероприятиях по месту жительства;</w:t>
      </w:r>
    </w:p>
    <w:p w:rsidR="00EC787F" w:rsidRPr="00385057" w:rsidRDefault="00EC787F" w:rsidP="00EC787F">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учатся вести экологически грамотный образ жизни в школе, дома, в природной и городской среде.</w:t>
      </w:r>
    </w:p>
    <w:p w:rsidR="00EC787F" w:rsidRPr="00385057" w:rsidRDefault="00EC787F" w:rsidP="00EC787F">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w:t>
      </w:r>
      <w:r w:rsidRPr="00385057">
        <w:rPr>
          <w:rFonts w:ascii="Times New Roman" w:hAnsi="Times New Roman" w:cs="Times New Roman"/>
          <w:b/>
          <w:spacing w:val="2"/>
          <w:sz w:val="24"/>
          <w:szCs w:val="24"/>
        </w:rPr>
        <w:t>:</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представления об эстетических идеалах и художественных ценностях культур народов России;</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осваивают навыки видеть прекрасное в окружающем </w:t>
      </w:r>
      <w:r w:rsidRPr="00385057">
        <w:rPr>
          <w:rFonts w:ascii="Times New Roman" w:hAnsi="Times New Roman" w:cs="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85057">
        <w:rPr>
          <w:rFonts w:ascii="Times New Roman" w:hAnsi="Times New Roman" w:cs="Times New Roman"/>
          <w:spacing w:val="2"/>
          <w:sz w:val="24"/>
          <w:szCs w:val="24"/>
        </w:rPr>
        <w:t xml:space="preserve">фильмов, фрагментов художественных фильмов о природе, </w:t>
      </w:r>
      <w:r w:rsidRPr="00385057">
        <w:rPr>
          <w:rFonts w:ascii="Times New Roman" w:hAnsi="Times New Roman" w:cs="Times New Roman"/>
          <w:sz w:val="24"/>
          <w:szCs w:val="24"/>
        </w:rPr>
        <w:t>городских и сельских ландшафтах; развивают умения понимать красоту окружающего мира через художественные образы;</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xml:space="preserve">- осваивают навыки видеть прекрасное в поведении, отношениях и труде людей, развивают умения </w:t>
      </w:r>
      <w:r w:rsidRPr="00385057">
        <w:rPr>
          <w:rFonts w:ascii="Times New Roman" w:hAnsi="Times New Roman" w:cs="Times New Roman"/>
          <w:sz w:val="24"/>
          <w:szCs w:val="24"/>
        </w:rPr>
        <w:t xml:space="preserve">различать добро и зло, красивое и безобразное, </w:t>
      </w:r>
      <w:r w:rsidRPr="00385057">
        <w:rPr>
          <w:rFonts w:ascii="Times New Roman" w:hAnsi="Times New Roman" w:cs="Times New Roman"/>
          <w:spacing w:val="-2"/>
          <w:sz w:val="24"/>
          <w:szCs w:val="24"/>
        </w:rPr>
        <w:t xml:space="preserve">плохое и хорошее, созидательное и разрушительное; </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r w:rsidRPr="00385057">
        <w:rPr>
          <w:rFonts w:ascii="Times New Roman" w:hAnsi="Times New Roman" w:cs="Times New Roman"/>
          <w:sz w:val="24"/>
          <w:szCs w:val="24"/>
        </w:rPr>
        <w:t>;</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pacing w:val="-3"/>
          <w:sz w:val="24"/>
          <w:szCs w:val="24"/>
        </w:rPr>
      </w:pPr>
      <w:r w:rsidRPr="00385057">
        <w:rPr>
          <w:rFonts w:ascii="Times New Roman" w:hAnsi="Times New Roman" w:cs="Times New Roman"/>
          <w:spacing w:val="-3"/>
          <w:sz w:val="24"/>
          <w:szCs w:val="24"/>
        </w:rPr>
        <w:t>-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85057">
        <w:rPr>
          <w:rFonts w:ascii="Times New Roman" w:hAnsi="Times New Roman" w:cs="Times New Roman"/>
          <w:spacing w:val="2"/>
          <w:sz w:val="24"/>
          <w:szCs w:val="24"/>
        </w:rPr>
        <w:t xml:space="preserve">ности, реализации культурно­досуговых программ, включая </w:t>
      </w:r>
      <w:r w:rsidRPr="00385057">
        <w:rPr>
          <w:rFonts w:ascii="Times New Roman" w:hAnsi="Times New Roman" w:cs="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C787F" w:rsidRPr="0038505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получают элементарные представления о стиле одежды как способе выражения душевного состояния человека;</w:t>
      </w:r>
    </w:p>
    <w:p w:rsidR="005D6877" w:rsidRPr="005D6877" w:rsidRDefault="00EC787F" w:rsidP="00EC787F">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участвуют в художественном оформлении помещений.</w:t>
      </w:r>
    </w:p>
    <w:p w:rsidR="00016B34" w:rsidRDefault="00016B34" w:rsidP="005D6877">
      <w:pPr>
        <w:rPr>
          <w:rFonts w:ascii="Times New Roman" w:hAnsi="Times New Roman" w:cs="Times New Roman"/>
          <w:b/>
          <w:sz w:val="24"/>
          <w:szCs w:val="24"/>
        </w:rPr>
      </w:pPr>
    </w:p>
    <w:p w:rsidR="00385057" w:rsidRPr="00385057" w:rsidRDefault="00385057" w:rsidP="00385057">
      <w:pPr>
        <w:ind w:firstLine="709"/>
        <w:rPr>
          <w:rFonts w:ascii="Times New Roman" w:hAnsi="Times New Roman" w:cs="Times New Roman"/>
          <w:b/>
          <w:sz w:val="24"/>
          <w:szCs w:val="24"/>
        </w:rPr>
      </w:pPr>
      <w:r w:rsidRPr="00385057">
        <w:rPr>
          <w:rFonts w:ascii="Times New Roman" w:hAnsi="Times New Roman" w:cs="Times New Roman"/>
          <w:b/>
          <w:sz w:val="24"/>
          <w:szCs w:val="24"/>
        </w:rPr>
        <w:t>2.3.5. Модель организации работы по духовно-нравственному развитию, воспитанию и социализации обучающихся</w:t>
      </w:r>
    </w:p>
    <w:p w:rsidR="00385057" w:rsidRPr="00385057" w:rsidRDefault="00385057" w:rsidP="00385057">
      <w:pPr>
        <w:spacing w:after="0"/>
        <w:ind w:firstLine="709"/>
        <w:jc w:val="both"/>
        <w:rPr>
          <w:rFonts w:ascii="Times New Roman" w:hAnsi="Times New Roman" w:cs="Times New Roman"/>
          <w:color w:val="FF0000"/>
          <w:sz w:val="24"/>
          <w:szCs w:val="24"/>
        </w:rPr>
      </w:pPr>
      <w:r w:rsidRPr="00385057">
        <w:rPr>
          <w:rFonts w:ascii="Times New Roman" w:hAnsi="Times New Roman" w:cs="Times New Roman"/>
          <w:sz w:val="24"/>
          <w:szCs w:val="24"/>
        </w:rPr>
        <w:t xml:space="preserve">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 начального звена. </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Модель организации работы по духовно-нравственному развитию, воспитанию и социализации обучающихся состоит из следующих компонентов:</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lastRenderedPageBreak/>
        <w:t>Нравственное воспитание</w:t>
      </w:r>
      <w:r w:rsidRPr="00385057">
        <w:rPr>
          <w:rFonts w:ascii="Times New Roman" w:eastAsiaTheme="minorHAnsi" w:hAnsi="Times New Roman" w:cs="Times New Roman"/>
          <w:sz w:val="24"/>
          <w:szCs w:val="24"/>
          <w:lang w:eastAsia="en-US"/>
        </w:rPr>
        <w:t>, которое предполагает поощрение ценностно значимых поступков: проявление трудолюбия, уважения к товарищу, к старшему, выполнение данного обещания, намерение говорить правду, бережливое отношение к собственности школы, готовность помочь однокашнику-инвалиду, любые проявления доброты.</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Духовное образование</w:t>
      </w:r>
      <w:r w:rsidRPr="00385057">
        <w:rPr>
          <w:rFonts w:ascii="Times New Roman" w:eastAsiaTheme="minorHAnsi" w:hAnsi="Times New Roman" w:cs="Times New Roman"/>
          <w:sz w:val="24"/>
          <w:szCs w:val="24"/>
          <w:lang w:eastAsia="en-US"/>
        </w:rPr>
        <w:t xml:space="preserve"> – преподавание основного культурного наследия, которое было создано мировой духовной мыслью – мыслью, побуждающей к познанию самого себя, к самотворению, к сравнению себя с идеальным, с абсолютными ценностями. Духовное в человеке – это «творческая жизнь души».</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Социальное воспитание</w:t>
      </w:r>
      <w:r w:rsidRPr="00385057">
        <w:rPr>
          <w:rFonts w:ascii="Times New Roman" w:eastAsiaTheme="minorHAnsi" w:hAnsi="Times New Roman" w:cs="Times New Roman"/>
          <w:sz w:val="24"/>
          <w:szCs w:val="24"/>
          <w:lang w:eastAsia="en-US"/>
        </w:rPr>
        <w:t xml:space="preserve">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Патриотическое воспитание</w:t>
      </w:r>
      <w:r w:rsidRPr="00385057">
        <w:rPr>
          <w:rFonts w:ascii="Times New Roman" w:eastAsiaTheme="minorHAnsi" w:hAnsi="Times New Roman" w:cs="Times New Roman"/>
          <w:sz w:val="24"/>
          <w:szCs w:val="24"/>
          <w:lang w:eastAsia="en-US"/>
        </w:rPr>
        <w:t>, патриотизм – это чувство моего «Я» в малой родине, в большой родине, в месте рождения, проведения детства в народности, народе, роде, семье.</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Культурное образование</w:t>
      </w:r>
      <w:r w:rsidRPr="00385057">
        <w:rPr>
          <w:rFonts w:ascii="Times New Roman" w:eastAsiaTheme="minorHAnsi" w:hAnsi="Times New Roman" w:cs="Times New Roman"/>
          <w:sz w:val="24"/>
          <w:szCs w:val="24"/>
          <w:lang w:eastAsia="en-US"/>
        </w:rPr>
        <w:t xml:space="preserve"> служит воспитанию вкуса к образцам, ибо «культура есть совокупность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 xml:space="preserve">Кросскультурное образование </w:t>
      </w:r>
      <w:r w:rsidRPr="00385057">
        <w:rPr>
          <w:rFonts w:ascii="Times New Roman" w:eastAsiaTheme="minorHAnsi" w:hAnsi="Times New Roman" w:cs="Times New Roman"/>
          <w:sz w:val="24"/>
          <w:szCs w:val="24"/>
          <w:lang w:eastAsia="en-US"/>
        </w:rPr>
        <w:t>– это широкое распространение школьных программ сохранения окружающей среды (школьный двор, ландшафты дошкольных образовательных учреждений, своего дома, образовательных округов и т.д.). В еще большей мере это относится к программам сохранения и укрепления здоровья, программам здорового образа жизни.</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Поликультурное воспитание</w:t>
      </w:r>
      <w:r w:rsidRPr="00385057">
        <w:rPr>
          <w:rFonts w:ascii="Times New Roman" w:eastAsiaTheme="minorHAnsi" w:hAnsi="Times New Roman" w:cs="Times New Roman"/>
          <w:sz w:val="24"/>
          <w:szCs w:val="24"/>
          <w:lang w:eastAsia="en-US"/>
        </w:rPr>
        <w:t xml:space="preserve"> – это воспитание диалогичности с другими культурами, терпимости к ценностям других народов (цивилизаций), а также к культурам некоторых отдельных групп народов. Реализация такой модели происходит через следующие виды деятельности:</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Урочная деятельность.</w:t>
      </w:r>
      <w:r w:rsidRPr="00385057">
        <w:rPr>
          <w:rFonts w:ascii="Times New Roman" w:eastAsiaTheme="minorHAnsi" w:hAnsi="Times New Roman" w:cs="Times New Roman"/>
          <w:sz w:val="24"/>
          <w:szCs w:val="24"/>
          <w:lang w:eastAsia="en-US"/>
        </w:rPr>
        <w:t xml:space="preserve"> Целевые программы и содержащиеся в них воспитательные задачи интегрированы в содержание учебных предметов, ведь учебное содержание это не только традиционные дидактические принципы (научности, системности, последовательности и т.д.), не менее важными являются принципы культуросообразности, культурогенеза, ценностной ориентации образования, нравственного развития личности. Учебная деятельность формирует когнитивный компонент российской идентичности. Традиционно велико воспитательное значение литературы, истории, отечественной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 </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Внеурочная деятельность.</w:t>
      </w:r>
      <w:r w:rsidRPr="00385057">
        <w:rPr>
          <w:rFonts w:ascii="Times New Roman" w:eastAsiaTheme="minorHAnsi" w:hAnsi="Times New Roman" w:cs="Times New Roman"/>
          <w:sz w:val="24"/>
          <w:szCs w:val="24"/>
          <w:lang w:eastAsia="en-US"/>
        </w:rPr>
        <w:t xml:space="preserve"> Базовые ценности отражены в содержании внеурочных воспитательных мероприятий: праздников, викторин, выставок, игр и т.д., а также в деятельности кружков, секций, клубов и в других формах дополнительного образования. Связующим звеном в системе воспитательной работы являются различные формы воспитательных мероприятий, коллективных творческих дел и традиционных общешкольных праздников. Перечислим лишь некоторые из них:</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 Фестивали и конкурсы инсценированной песни «Салют, Победа!»;</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 Уроки Мужества, встречи с ветеранами ВОВ;</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lastRenderedPageBreak/>
        <w:t>− Праздничные концерты, посвященные Дню Учителя, Дню защитника Отечества, 8 марта, Дню Победы;</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 Школьные праздники: День знаний,новогодние представления, праздник «Прощание с начальной школой»;</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 День правовой помощи, конкурс рисунков «Я выбираю жизнь»;</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 Соревнования «Веселые старты»;</w:t>
      </w:r>
    </w:p>
    <w:p w:rsidR="00385057" w:rsidRPr="00385057" w:rsidRDefault="00385057" w:rsidP="00385057">
      <w:pPr>
        <w:spacing w:after="0"/>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 Вечера отдыха, классные «огоньки», классные мероприятия «Давайте познакомимся!», «День рождения класса», «День арбуза», «Разговор за чашкой чая», вечера самодеятельной песни «Споемте, друзья!» и так далее.</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sz w:val="24"/>
          <w:szCs w:val="24"/>
          <w:lang w:eastAsia="en-US"/>
        </w:rPr>
        <w:t>Основной педагогической единицей внеурочной деятельности является культурная практика – организуемое педагогами и воспитанниками культурное событие, участие в котором расширяет их опыт конструктивного, творческого, нравственно ориентированного поведения в культуре.</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Внешкольная деятельность.</w:t>
      </w:r>
      <w:r w:rsidRPr="00385057">
        <w:rPr>
          <w:rFonts w:ascii="Times New Roman" w:eastAsiaTheme="minorHAnsi" w:hAnsi="Times New Roman" w:cs="Times New Roman"/>
          <w:sz w:val="24"/>
          <w:szCs w:val="24"/>
          <w:lang w:eastAsia="en-US"/>
        </w:rPr>
        <w:t xml:space="preserve"> В школе широко реализуются 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социально-открытого образовательного пространства. Во внеурочной и внешкольной деятельности формируются эмоционально-ценностный и поведенческий компоненты российской идентичности. Для их развития также большое значение имеет семейное воспитание.</w:t>
      </w:r>
    </w:p>
    <w:p w:rsidR="00385057" w:rsidRPr="00385057" w:rsidRDefault="00385057" w:rsidP="00385057">
      <w:pPr>
        <w:spacing w:after="0"/>
        <w:ind w:firstLine="708"/>
        <w:jc w:val="both"/>
        <w:rPr>
          <w:rFonts w:ascii="Times New Roman" w:eastAsiaTheme="minorHAnsi" w:hAnsi="Times New Roman" w:cs="Times New Roman"/>
          <w:sz w:val="24"/>
          <w:szCs w:val="24"/>
          <w:lang w:eastAsia="en-US"/>
        </w:rPr>
      </w:pPr>
      <w:r w:rsidRPr="00385057">
        <w:rPr>
          <w:rFonts w:ascii="Times New Roman" w:eastAsiaTheme="minorHAnsi" w:hAnsi="Times New Roman" w:cs="Times New Roman"/>
          <w:b/>
          <w:i/>
          <w:sz w:val="24"/>
          <w:szCs w:val="24"/>
          <w:lang w:eastAsia="en-US"/>
        </w:rPr>
        <w:t>Семейное воспитание.</w:t>
      </w:r>
      <w:r w:rsidRPr="00385057">
        <w:rPr>
          <w:rFonts w:ascii="Times New Roman" w:eastAsiaTheme="minorHAnsi" w:hAnsi="Times New Roman" w:cs="Times New Roman"/>
          <w:sz w:val="24"/>
          <w:szCs w:val="24"/>
          <w:lang w:eastAsia="en-US"/>
        </w:rPr>
        <w:t xml:space="preserve"> Интеграция воспитательных усилий семьи и школы имеет большое значение для духовно-нравственного развития школьника. Процессы школьного и семейного воспитания педагогически согласовываются. А школьные семейные задания, праздники, чаепития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w:t>
      </w:r>
    </w:p>
    <w:p w:rsidR="00385057" w:rsidRPr="00385057" w:rsidRDefault="00385057" w:rsidP="00385057">
      <w:pPr>
        <w:spacing w:after="0"/>
        <w:ind w:firstLine="709"/>
        <w:jc w:val="both"/>
        <w:rPr>
          <w:rFonts w:ascii="Times New Roman" w:hAnsi="Times New Roman" w:cs="Times New Roman"/>
          <w:b/>
          <w:i/>
          <w:sz w:val="24"/>
          <w:szCs w:val="24"/>
        </w:rPr>
      </w:pPr>
      <w:r w:rsidRPr="00385057">
        <w:rPr>
          <w:rFonts w:ascii="Times New Roman" w:hAnsi="Times New Roman" w:cs="Times New Roman"/>
          <w:b/>
          <w:i/>
          <w:sz w:val="24"/>
          <w:szCs w:val="24"/>
        </w:rPr>
        <w:t>Принципы и особенности организации воспитания и социализации младших школьников</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b/>
          <w:bCs/>
          <w:sz w:val="24"/>
          <w:szCs w:val="24"/>
        </w:rPr>
      </w:pPr>
      <w:r w:rsidRPr="00385057">
        <w:rPr>
          <w:rFonts w:ascii="Times New Roman" w:hAnsi="Times New Roman" w:cs="Times New Roman"/>
          <w:bCs/>
          <w:spacing w:val="2"/>
          <w:sz w:val="24"/>
          <w:szCs w:val="24"/>
        </w:rPr>
        <w:t>- Принцип ориентации на идеал.</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spacing w:val="2"/>
          <w:sz w:val="24"/>
          <w:szCs w:val="24"/>
        </w:rPr>
      </w:pPr>
      <w:r w:rsidRPr="00385057">
        <w:rPr>
          <w:rFonts w:ascii="Times New Roman" w:hAnsi="Times New Roman" w:cs="Times New Roman"/>
          <w:bCs/>
          <w:spacing w:val="2"/>
          <w:sz w:val="24"/>
          <w:szCs w:val="24"/>
        </w:rPr>
        <w:t>- Аксиологический принцип</w:t>
      </w:r>
      <w:r w:rsidRPr="00385057">
        <w:rPr>
          <w:rFonts w:ascii="Times New Roman" w:hAnsi="Times New Roman" w:cs="Times New Roman"/>
          <w:bCs/>
          <w:i/>
          <w:spacing w:val="2"/>
          <w:sz w:val="24"/>
          <w:szCs w:val="24"/>
        </w:rPr>
        <w:t>.</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spacing w:val="2"/>
          <w:sz w:val="24"/>
          <w:szCs w:val="24"/>
        </w:rPr>
      </w:pPr>
      <w:r w:rsidRPr="00385057">
        <w:rPr>
          <w:rFonts w:ascii="Times New Roman" w:hAnsi="Times New Roman" w:cs="Times New Roman"/>
          <w:spacing w:val="2"/>
          <w:sz w:val="24"/>
          <w:szCs w:val="24"/>
        </w:rPr>
        <w:t>- Принцип амплификации.</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bCs/>
          <w:spacing w:val="-2"/>
          <w:sz w:val="24"/>
          <w:szCs w:val="24"/>
        </w:rPr>
      </w:pPr>
      <w:r w:rsidRPr="00385057">
        <w:rPr>
          <w:rFonts w:ascii="Times New Roman" w:hAnsi="Times New Roman" w:cs="Times New Roman"/>
          <w:bCs/>
          <w:spacing w:val="-2"/>
          <w:sz w:val="24"/>
          <w:szCs w:val="24"/>
        </w:rPr>
        <w:t xml:space="preserve">- Принцип следования нравственному примеру. </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spacing w:val="2"/>
          <w:sz w:val="24"/>
          <w:szCs w:val="24"/>
        </w:rPr>
      </w:pPr>
      <w:r w:rsidRPr="00385057">
        <w:rPr>
          <w:rFonts w:ascii="Times New Roman" w:hAnsi="Times New Roman" w:cs="Times New Roman"/>
          <w:bCs/>
          <w:spacing w:val="2"/>
          <w:sz w:val="24"/>
          <w:szCs w:val="24"/>
        </w:rPr>
        <w:t>- Принцип идентификации (персонификации).</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spacing w:val="2"/>
          <w:sz w:val="24"/>
          <w:szCs w:val="24"/>
        </w:rPr>
      </w:pPr>
      <w:r w:rsidRPr="00385057">
        <w:rPr>
          <w:rFonts w:ascii="Times New Roman" w:hAnsi="Times New Roman" w:cs="Times New Roman"/>
          <w:bCs/>
          <w:spacing w:val="2"/>
          <w:sz w:val="24"/>
          <w:szCs w:val="24"/>
        </w:rPr>
        <w:t>- Принцип диалогического общения.</w:t>
      </w:r>
    </w:p>
    <w:p w:rsidR="00385057" w:rsidRPr="00385057" w:rsidRDefault="00385057" w:rsidP="00385057">
      <w:pPr>
        <w:autoSpaceDE w:val="0"/>
        <w:autoSpaceDN w:val="0"/>
        <w:adjustRightInd w:val="0"/>
        <w:spacing w:after="0"/>
        <w:ind w:left="643"/>
        <w:jc w:val="both"/>
        <w:textAlignment w:val="center"/>
        <w:rPr>
          <w:rFonts w:ascii="Times New Roman" w:hAnsi="Times New Roman" w:cs="Times New Roman"/>
          <w:sz w:val="24"/>
          <w:szCs w:val="24"/>
        </w:rPr>
      </w:pPr>
      <w:r w:rsidRPr="00385057">
        <w:rPr>
          <w:rFonts w:ascii="Times New Roman" w:hAnsi="Times New Roman" w:cs="Times New Roman"/>
          <w:bCs/>
          <w:sz w:val="24"/>
          <w:szCs w:val="24"/>
        </w:rPr>
        <w:t>- Принцип полисубъектности воспитания.</w:t>
      </w:r>
    </w:p>
    <w:p w:rsidR="00385057" w:rsidRDefault="00385057" w:rsidP="00EC787F">
      <w:pPr>
        <w:autoSpaceDE w:val="0"/>
        <w:autoSpaceDN w:val="0"/>
        <w:adjustRightInd w:val="0"/>
        <w:spacing w:after="0"/>
        <w:ind w:left="643"/>
        <w:jc w:val="both"/>
        <w:textAlignment w:val="center"/>
        <w:rPr>
          <w:rFonts w:ascii="Times New Roman" w:hAnsi="Times New Roman" w:cs="Times New Roman"/>
          <w:sz w:val="24"/>
          <w:szCs w:val="24"/>
        </w:rPr>
      </w:pPr>
      <w:r w:rsidRPr="00385057">
        <w:rPr>
          <w:rFonts w:ascii="Times New Roman" w:hAnsi="Times New Roman" w:cs="Times New Roman"/>
          <w:bCs/>
          <w:spacing w:val="-2"/>
          <w:sz w:val="24"/>
          <w:szCs w:val="24"/>
        </w:rPr>
        <w:t>- Принцип системно­деятельностной организации воспи</w:t>
      </w:r>
      <w:r w:rsidRPr="00385057">
        <w:rPr>
          <w:rFonts w:ascii="Times New Roman" w:hAnsi="Times New Roman" w:cs="Times New Roman"/>
          <w:bCs/>
          <w:spacing w:val="2"/>
          <w:sz w:val="24"/>
          <w:szCs w:val="24"/>
        </w:rPr>
        <w:t>тания</w:t>
      </w:r>
      <w:r w:rsidRPr="00385057">
        <w:rPr>
          <w:rFonts w:ascii="Times New Roman" w:hAnsi="Times New Roman" w:cs="Times New Roman"/>
          <w:bCs/>
          <w:i/>
          <w:spacing w:val="2"/>
          <w:sz w:val="24"/>
          <w:szCs w:val="24"/>
        </w:rPr>
        <w:t>.</w:t>
      </w:r>
    </w:p>
    <w:p w:rsidR="00EC787F" w:rsidRPr="00EC787F" w:rsidRDefault="00EC787F" w:rsidP="00EC787F">
      <w:pPr>
        <w:autoSpaceDE w:val="0"/>
        <w:autoSpaceDN w:val="0"/>
        <w:adjustRightInd w:val="0"/>
        <w:spacing w:after="0"/>
        <w:ind w:left="643"/>
        <w:jc w:val="both"/>
        <w:textAlignment w:val="center"/>
        <w:rPr>
          <w:rFonts w:ascii="Times New Roman" w:hAnsi="Times New Roman" w:cs="Times New Roman"/>
          <w:sz w:val="24"/>
          <w:szCs w:val="24"/>
        </w:rPr>
      </w:pPr>
    </w:p>
    <w:p w:rsidR="00385057" w:rsidRPr="00385057" w:rsidRDefault="00385057" w:rsidP="00385057">
      <w:pPr>
        <w:ind w:firstLine="709"/>
        <w:rPr>
          <w:rFonts w:ascii="Times New Roman" w:hAnsi="Times New Roman" w:cs="Times New Roman"/>
          <w:b/>
          <w:sz w:val="24"/>
          <w:szCs w:val="24"/>
        </w:rPr>
      </w:pPr>
      <w:r w:rsidRPr="00385057">
        <w:rPr>
          <w:rFonts w:ascii="Times New Roman" w:hAnsi="Times New Roman" w:cs="Times New Roman"/>
          <w:b/>
          <w:sz w:val="24"/>
          <w:szCs w:val="24"/>
        </w:rPr>
        <w:t>2.3.6.Описание форм и методов организации социально значимой деятельности обучающихся</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w:t>
      </w:r>
      <w:r w:rsidRPr="00385057">
        <w:rPr>
          <w:rFonts w:ascii="Times New Roman" w:hAnsi="Times New Roman" w:cs="Times New Roman"/>
          <w:sz w:val="24"/>
          <w:szCs w:val="24"/>
        </w:rPr>
        <w:lastRenderedPageBreak/>
        <w:t xml:space="preserve">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общественный – позитивные изменения в социальной среде;</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4B15">
        <w:rPr>
          <w:rFonts w:ascii="Times New Roman" w:eastAsia="Calibri" w:hAnsi="Times New Roman" w:cs="Times New Roman"/>
          <w:sz w:val="24"/>
          <w:szCs w:val="24"/>
        </w:rPr>
        <w:t>педагогический – проявление про-</w:t>
      </w:r>
      <w:r w:rsidRPr="00385057">
        <w:rPr>
          <w:rFonts w:ascii="Times New Roman" w:eastAsia="Calibri" w:hAnsi="Times New Roman" w:cs="Times New Roman"/>
          <w:sz w:val="24"/>
          <w:szCs w:val="24"/>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ab/>
        <w:t xml:space="preserve">Социально значимая деятельность детей - это </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xml:space="preserve">- благотворительные мероприятия для сверстников и пожилых людей; </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благоу</w:t>
      </w:r>
      <w:r w:rsidR="005D6877">
        <w:rPr>
          <w:rFonts w:ascii="Times New Roman" w:eastAsia="Calibri" w:hAnsi="Times New Roman" w:cs="Times New Roman"/>
          <w:sz w:val="24"/>
          <w:szCs w:val="24"/>
        </w:rPr>
        <w:t xml:space="preserve">стройство </w:t>
      </w:r>
      <w:r w:rsidRPr="00385057">
        <w:rPr>
          <w:rFonts w:ascii="Times New Roman" w:eastAsia="Calibri" w:hAnsi="Times New Roman" w:cs="Times New Roman"/>
          <w:sz w:val="24"/>
          <w:szCs w:val="24"/>
        </w:rPr>
        <w:t xml:space="preserve">школы; </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xml:space="preserve">- охрана природы и памятников культуры; </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проведение игр и творческих занятий с детьми.</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ab/>
        <w:t>Процесс социально-педагогического сопровождения социально значимой деятельности будет эффективным если:</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удовлетворяются потребности школьников в общении, творчестве и самореализации;</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каждому школьнику обеспечивается позиция активного участника;</w:t>
      </w:r>
    </w:p>
    <w:p w:rsidR="00385057" w:rsidRPr="00385057" w:rsidRDefault="00385057" w:rsidP="00385057">
      <w:pPr>
        <w:tabs>
          <w:tab w:val="left" w:pos="993"/>
        </w:tabs>
        <w:spacing w:after="0"/>
        <w:contextualSpacing/>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в процессе организации социально значимой деятельности школьников используются социокультурные возможности города.</w:t>
      </w:r>
    </w:p>
    <w:p w:rsidR="00385057" w:rsidRPr="00385057" w:rsidRDefault="00385057" w:rsidP="00385057">
      <w:pPr>
        <w:tabs>
          <w:tab w:val="left" w:pos="993"/>
        </w:tabs>
        <w:ind w:left="720"/>
        <w:contextualSpacing/>
        <w:jc w:val="both"/>
        <w:rPr>
          <w:rFonts w:ascii="Times New Roman" w:eastAsia="Calibri" w:hAnsi="Times New Roman" w:cs="Times New Roman"/>
          <w:sz w:val="24"/>
          <w:szCs w:val="24"/>
        </w:rPr>
      </w:pP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2.3.7. Описание основных технологий взаимодействия и сотрудничества субъектов воспитательной деятельности и социальных институтов</w:t>
      </w:r>
    </w:p>
    <w:p w:rsidR="00385057" w:rsidRPr="00385057" w:rsidRDefault="00385057" w:rsidP="00385057">
      <w:pPr>
        <w:widowControl w:val="0"/>
        <w:ind w:firstLine="709"/>
        <w:jc w:val="both"/>
        <w:rPr>
          <w:rFonts w:ascii="Times New Roman" w:hAnsi="Times New Roman" w:cs="Times New Roman"/>
          <w:sz w:val="24"/>
          <w:szCs w:val="24"/>
        </w:rPr>
      </w:pPr>
      <w:r w:rsidRPr="00385057">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85057" w:rsidRPr="00385057" w:rsidRDefault="00385057" w:rsidP="00385057">
      <w:pPr>
        <w:widowControl w:val="0"/>
        <w:ind w:firstLine="709"/>
        <w:jc w:val="both"/>
        <w:rPr>
          <w:rFonts w:ascii="Times New Roman" w:hAnsi="Times New Roman" w:cs="Times New Roman"/>
          <w:sz w:val="24"/>
          <w:szCs w:val="24"/>
        </w:rPr>
      </w:pPr>
      <w:r w:rsidRPr="00385057">
        <w:rPr>
          <w:rFonts w:ascii="Times New Roman" w:hAnsi="Times New Roman" w:cs="Times New Roman"/>
          <w:sz w:val="24"/>
          <w:szCs w:val="24"/>
        </w:rPr>
        <w:t>Для расширения поля социального взаимодействия обучающихся школа активно взаимодействует с социальными партнерами: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5077"/>
      </w:tblGrid>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Социальный партнер</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Совместная деятельность</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lastRenderedPageBreak/>
              <w:t>ОУ  Лихославльского района</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участие обучающи</w:t>
            </w:r>
            <w:r w:rsidR="002A50E6">
              <w:rPr>
                <w:rFonts w:ascii="Times New Roman" w:hAnsi="Times New Roman" w:cs="Times New Roman"/>
              </w:rPr>
              <w:t>хся школы в районных конкурсах,</w:t>
            </w:r>
            <w:r w:rsidRPr="00EC5F57">
              <w:rPr>
                <w:rFonts w:ascii="Times New Roman" w:hAnsi="Times New Roman" w:cs="Times New Roman"/>
              </w:rPr>
              <w:t> акциях, получение обучающимися первоначального опыта самореализации в различных видах социальной и творческой деятельности;</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МУ ДОД «Детско-юношеская спортивная школа»</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организация работы спортивных секций для обучающихся; формирование основ здорового образа жизни, потребности в регулярных занятиях спортом)</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МУДОД ЛР «Дом детского творчества», МАУ ДОД «Детская школа искусств», МУ Районный центр культуры и досуга им. 40-летия Победы</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совместная деятельность по вовлечению обучающихся в систему дополнительного образования, участие в праздниках, тематических программах и т.д.</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ДК д.Вёски, клуб п.Осиновая Гряда, сельская библиотека</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Познавательная деятельность, совместное проведение выставок, конкурсов, викторин</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Лихо</w:t>
            </w:r>
            <w:r w:rsidR="00087DB0" w:rsidRPr="00EC5F57">
              <w:rPr>
                <w:rFonts w:ascii="Times New Roman" w:hAnsi="Times New Roman" w:cs="Times New Roman"/>
              </w:rPr>
              <w:t>славльский краеведческий музей, музей кукол, развлекательный центр «Мармеладная сказка», мемориальный комплекс «Медное»</w:t>
            </w:r>
          </w:p>
          <w:p w:rsidR="00385057" w:rsidRPr="00EC5F57" w:rsidRDefault="00385057" w:rsidP="00385057">
            <w:pPr>
              <w:spacing w:after="0"/>
              <w:ind w:firstLine="709"/>
              <w:jc w:val="both"/>
              <w:rPr>
                <w:rFonts w:ascii="Times New Roman" w:hAnsi="Times New Roman" w:cs="Times New Roman"/>
              </w:rPr>
            </w:pP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организация посещений выставок, ознакомление с историей и культурой родного края, народным творчеством, этнокультурными традициями, участие в мероприятиях, проводимых музеем</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ОМВД России по Лихославльскому району, комиссия по делам несовершеннолетних при Администрации Лихославльского района</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совместная деятельность по профилактике правонарушений обучающихся, формированию потребности в здоровом образе жизни.</w:t>
            </w:r>
          </w:p>
        </w:tc>
      </w:tr>
      <w:tr w:rsidR="00385057" w:rsidRPr="00EC5F57" w:rsidTr="00EC5F57">
        <w:tc>
          <w:tcPr>
            <w:tcW w:w="46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ГИБДД ОМВД России по Лихославльскому району</w:t>
            </w:r>
          </w:p>
        </w:tc>
        <w:tc>
          <w:tcPr>
            <w:tcW w:w="507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ind w:firstLine="709"/>
              <w:jc w:val="both"/>
              <w:rPr>
                <w:rFonts w:ascii="Times New Roman" w:hAnsi="Times New Roman" w:cs="Times New Roman"/>
              </w:rPr>
            </w:pPr>
            <w:r w:rsidRPr="00EC5F57">
              <w:rPr>
                <w:rFonts w:ascii="Times New Roman" w:hAnsi="Times New Roman" w:cs="Times New Roman"/>
              </w:rPr>
              <w:t>Совместная деятельность по профилактике детского дорожно-транспортного травматизма</w:t>
            </w:r>
          </w:p>
        </w:tc>
      </w:tr>
    </w:tbl>
    <w:p w:rsidR="00385057" w:rsidRPr="00EC5F57" w:rsidRDefault="00385057" w:rsidP="00385057">
      <w:pPr>
        <w:ind w:firstLine="709"/>
        <w:jc w:val="both"/>
        <w:rPr>
          <w:rFonts w:ascii="Times New Roman" w:hAnsi="Times New Roman" w:cs="Times New Roman"/>
        </w:rPr>
      </w:pPr>
    </w:p>
    <w:p w:rsidR="00385057" w:rsidRPr="00EC5F57" w:rsidRDefault="00385057" w:rsidP="00EC5F57">
      <w:pPr>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Достижение результатов социализации обучающихся в совместной деятельности МОУ «ВСОШ»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385057">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85057" w:rsidRPr="00385057" w:rsidRDefault="00385057" w:rsidP="00385057">
      <w:pPr>
        <w:autoSpaceDE w:val="0"/>
        <w:autoSpaceDN w:val="0"/>
        <w:adjustRightInd w:val="0"/>
        <w:ind w:firstLine="709"/>
        <w:jc w:val="both"/>
        <w:rPr>
          <w:rFonts w:ascii="Times New Roman" w:hAnsi="Times New Roman" w:cs="Times New Roman"/>
          <w:sz w:val="24"/>
          <w:szCs w:val="24"/>
        </w:rPr>
      </w:pPr>
      <w:r w:rsidRPr="00385057">
        <w:rPr>
          <w:rFonts w:ascii="Times New Roman" w:hAnsi="Times New Roman" w:cs="Times New Roman"/>
          <w:b/>
          <w:i/>
          <w:sz w:val="24"/>
          <w:szCs w:val="24"/>
        </w:rPr>
        <w:t xml:space="preserve">Формы и методы </w:t>
      </w:r>
      <w:r w:rsidRPr="00385057">
        <w:rPr>
          <w:rFonts w:ascii="Times New Roman" w:hAnsi="Times New Roman" w:cs="Times New Roman"/>
          <w:sz w:val="24"/>
          <w:szCs w:val="24"/>
        </w:rPr>
        <w:t>формирования у обучающихся культуры здорового и безопасного образа жизни: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w:t>
      </w:r>
      <w:r w:rsidRPr="00385057">
        <w:rPr>
          <w:rFonts w:ascii="Times New Roman" w:eastAsia="Calibri" w:hAnsi="Times New Roman" w:cs="Times New Roman"/>
          <w:sz w:val="24"/>
          <w:szCs w:val="24"/>
          <w:lang w:eastAsia="en-US"/>
        </w:rPr>
        <w:lastRenderedPageBreak/>
        <w:t>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предъявление примеров ведения здорового образа жизни;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совместные праздники, спортивные сор</w:t>
      </w:r>
      <w:r w:rsidR="00087DB0">
        <w:rPr>
          <w:rFonts w:ascii="Times New Roman" w:eastAsia="Calibri" w:hAnsi="Times New Roman" w:cs="Times New Roman"/>
          <w:sz w:val="24"/>
          <w:szCs w:val="24"/>
          <w:lang w:eastAsia="en-US"/>
        </w:rPr>
        <w:t>евнования для детей и родителей.</w:t>
      </w:r>
    </w:p>
    <w:p w:rsidR="00385057" w:rsidRPr="00385057" w:rsidRDefault="00385057" w:rsidP="00EC5F57">
      <w:pPr>
        <w:widowControl w:val="0"/>
        <w:spacing w:after="0"/>
        <w:ind w:firstLine="709"/>
        <w:jc w:val="both"/>
        <w:rPr>
          <w:rFonts w:ascii="Times New Roman" w:hAnsi="Times New Roman" w:cs="Times New Roman"/>
          <w:sz w:val="24"/>
          <w:szCs w:val="24"/>
        </w:rPr>
      </w:pPr>
      <w:r w:rsidRPr="00385057">
        <w:rPr>
          <w:rFonts w:ascii="Times New Roman" w:hAnsi="Times New Roman" w:cs="Times New Roman"/>
          <w:b/>
          <w:i/>
          <w:sz w:val="24"/>
          <w:szCs w:val="24"/>
        </w:rPr>
        <w:t xml:space="preserve">Развитие экологической культуры личности, ценностного отношения к природе, созидательной экологической позиции. </w:t>
      </w:r>
      <w:r w:rsidRPr="00385057">
        <w:rPr>
          <w:rFonts w:ascii="Times New Roman" w:hAnsi="Times New Roman" w:cs="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85057" w:rsidRPr="00385057" w:rsidRDefault="00385057" w:rsidP="00EC5F57">
      <w:pPr>
        <w:autoSpaceDE w:val="0"/>
        <w:autoSpaceDN w:val="0"/>
        <w:adjustRightInd w:val="0"/>
        <w:spacing w:after="0"/>
        <w:ind w:firstLine="709"/>
        <w:jc w:val="both"/>
        <w:rPr>
          <w:rFonts w:ascii="Times New Roman" w:hAnsi="Times New Roman" w:cs="Times New Roman"/>
          <w:sz w:val="24"/>
          <w:szCs w:val="24"/>
        </w:rPr>
      </w:pPr>
      <w:r w:rsidRPr="00385057">
        <w:rPr>
          <w:rFonts w:ascii="Times New Roman" w:hAnsi="Times New Roman" w:cs="Times New Roman"/>
          <w:b/>
          <w:i/>
          <w:sz w:val="24"/>
          <w:szCs w:val="24"/>
        </w:rPr>
        <w:t xml:space="preserve">Формы и методы </w:t>
      </w:r>
      <w:r w:rsidRPr="00385057">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85057" w:rsidRPr="00385057" w:rsidRDefault="00385057" w:rsidP="00EC5F57">
      <w:pPr>
        <w:autoSpaceDE w:val="0"/>
        <w:autoSpaceDN w:val="0"/>
        <w:adjustRightInd w:val="0"/>
        <w:spacing w:after="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lastRenderedPageBreak/>
        <w:t xml:space="preserve">- природоохранная деятельность (экологические акции, природоохранные флешмобы). </w:t>
      </w:r>
    </w:p>
    <w:p w:rsidR="00385057" w:rsidRPr="00385057" w:rsidRDefault="00385057" w:rsidP="00EC5F57">
      <w:pPr>
        <w:shd w:val="clear" w:color="auto" w:fill="FFFFFF"/>
        <w:tabs>
          <w:tab w:val="left" w:pos="142"/>
        </w:tabs>
        <w:spacing w:after="0"/>
        <w:ind w:firstLine="709"/>
        <w:jc w:val="both"/>
        <w:rPr>
          <w:rFonts w:ascii="Times New Roman" w:hAnsi="Times New Roman" w:cs="Times New Roman"/>
          <w:bCs/>
          <w:sz w:val="24"/>
          <w:szCs w:val="24"/>
        </w:rPr>
      </w:pPr>
      <w:r w:rsidRPr="00385057">
        <w:rPr>
          <w:rFonts w:ascii="Times New Roman" w:hAnsi="Times New Roman" w:cs="Times New Roman"/>
          <w:b/>
          <w:i/>
          <w:sz w:val="24"/>
          <w:szCs w:val="24"/>
        </w:rPr>
        <w:t xml:space="preserve">Обучение правилам безопасного поведения на дорогах </w:t>
      </w:r>
      <w:r w:rsidRPr="00385057">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85057" w:rsidRPr="00385057" w:rsidRDefault="00385057" w:rsidP="005D6877">
      <w:pPr>
        <w:jc w:val="both"/>
        <w:rPr>
          <w:rFonts w:ascii="Times New Roman" w:hAnsi="Times New Roman" w:cs="Times New Roman"/>
          <w:b/>
          <w:sz w:val="24"/>
          <w:szCs w:val="24"/>
        </w:rPr>
      </w:pPr>
    </w:p>
    <w:p w:rsidR="00385057" w:rsidRPr="00385057" w:rsidRDefault="00385057" w:rsidP="00385057">
      <w:pPr>
        <w:ind w:firstLine="709"/>
        <w:jc w:val="both"/>
        <w:rPr>
          <w:rFonts w:ascii="Times New Roman" w:hAnsi="Times New Roman" w:cs="Times New Roman"/>
          <w:b/>
          <w:sz w:val="24"/>
          <w:szCs w:val="24"/>
        </w:rPr>
      </w:pPr>
      <w:r w:rsidRPr="00385057">
        <w:rPr>
          <w:rFonts w:ascii="Times New Roman" w:hAnsi="Times New Roman" w:cs="Times New Roman"/>
          <w:b/>
          <w:sz w:val="24"/>
          <w:szCs w:val="24"/>
        </w:rPr>
        <w:t>2.3.9. Описание форм и методов повышения педагогической культуры родителей (законных представителей) обучающихся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Повышение педагогической культуры родителей (закон</w:t>
      </w:r>
      <w:r w:rsidRPr="00385057">
        <w:rPr>
          <w:rFonts w:ascii="Times New Roman" w:hAnsi="Times New Roman" w:cs="Times New Roman"/>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Система работы образовательной организации по повы</w:t>
      </w:r>
      <w:r w:rsidRPr="00385057">
        <w:rPr>
          <w:rFonts w:ascii="Times New Roman" w:hAnsi="Times New Roman" w:cs="Times New Roman"/>
          <w:sz w:val="24"/>
          <w:szCs w:val="24"/>
        </w:rPr>
        <w:t>шению педагогической культуры родителей (законных пред</w:t>
      </w:r>
      <w:r w:rsidRPr="00385057">
        <w:rPr>
          <w:rFonts w:ascii="Times New Roman" w:hAnsi="Times New Roman" w:cs="Times New Roman"/>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385057">
        <w:rPr>
          <w:rFonts w:ascii="Times New Roman" w:hAnsi="Times New Roman" w:cs="Times New Roman"/>
          <w:sz w:val="24"/>
          <w:szCs w:val="24"/>
        </w:rPr>
        <w:t>должна быть основана на следующих принципах:</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85057" w:rsidRPr="00385057" w:rsidRDefault="00385057" w:rsidP="00385057">
      <w:pPr>
        <w:autoSpaceDE w:val="0"/>
        <w:autoSpaceDN w:val="0"/>
        <w:adjustRightInd w:val="0"/>
        <w:spacing w:after="0"/>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 сочетание педагогического просвещения с педагогическим </w:t>
      </w:r>
      <w:r w:rsidRPr="00385057">
        <w:rPr>
          <w:rFonts w:ascii="Times New Roman" w:hAnsi="Times New Roman" w:cs="Times New Roman"/>
          <w:sz w:val="24"/>
          <w:szCs w:val="24"/>
        </w:rPr>
        <w:t>самообразованием родителей (законных представителей);</w:t>
      </w:r>
    </w:p>
    <w:p w:rsidR="00385057" w:rsidRPr="00385057" w:rsidRDefault="00385057" w:rsidP="00385057">
      <w:pPr>
        <w:autoSpaceDE w:val="0"/>
        <w:autoSpaceDN w:val="0"/>
        <w:adjustRightInd w:val="0"/>
        <w:spacing w:after="0"/>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w:t>
      </w:r>
      <w:r w:rsidRPr="00385057">
        <w:rPr>
          <w:rFonts w:ascii="Times New Roman" w:hAnsi="Times New Roman" w:cs="Times New Roman"/>
          <w:spacing w:val="2"/>
          <w:sz w:val="24"/>
          <w:szCs w:val="24"/>
        </w:rPr>
        <w:t>педагогическое внимание, уважение и требовательность</w:t>
      </w:r>
      <w:r w:rsidRPr="00385057">
        <w:rPr>
          <w:rFonts w:ascii="Times New Roman" w:hAnsi="Times New Roman" w:cs="Times New Roman"/>
          <w:spacing w:val="2"/>
          <w:sz w:val="24"/>
          <w:szCs w:val="24"/>
        </w:rPr>
        <w:br/>
      </w:r>
      <w:r w:rsidRPr="00385057">
        <w:rPr>
          <w:rFonts w:ascii="Times New Roman" w:hAnsi="Times New Roman" w:cs="Times New Roman"/>
          <w:sz w:val="24"/>
          <w:szCs w:val="24"/>
        </w:rPr>
        <w:t>к родителям (законным представителям);</w:t>
      </w:r>
    </w:p>
    <w:p w:rsidR="00385057" w:rsidRPr="00385057" w:rsidRDefault="00385057" w:rsidP="00385057">
      <w:pPr>
        <w:autoSpaceDE w:val="0"/>
        <w:autoSpaceDN w:val="0"/>
        <w:adjustRightInd w:val="0"/>
        <w:spacing w:after="0"/>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поддержка и индивидуальное сопровождение становле</w:t>
      </w:r>
      <w:r w:rsidRPr="00385057">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385057" w:rsidRPr="00385057" w:rsidRDefault="00385057" w:rsidP="00385057">
      <w:pPr>
        <w:autoSpaceDE w:val="0"/>
        <w:autoSpaceDN w:val="0"/>
        <w:adjustRightInd w:val="0"/>
        <w:spacing w:after="0"/>
        <w:jc w:val="both"/>
        <w:textAlignment w:val="center"/>
        <w:rPr>
          <w:rFonts w:ascii="Times New Roman" w:hAnsi="Times New Roman" w:cs="Times New Roman"/>
          <w:sz w:val="24"/>
          <w:szCs w:val="24"/>
        </w:rPr>
      </w:pPr>
      <w:r w:rsidRPr="00385057">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85057" w:rsidRPr="00385057" w:rsidRDefault="00385057" w:rsidP="00385057">
      <w:pPr>
        <w:autoSpaceDE w:val="0"/>
        <w:autoSpaceDN w:val="0"/>
        <w:adjustRightInd w:val="0"/>
        <w:spacing w:after="0"/>
        <w:jc w:val="both"/>
        <w:textAlignment w:val="center"/>
        <w:rPr>
          <w:rFonts w:ascii="Times New Roman" w:hAnsi="Times New Roman" w:cs="Times New Roman"/>
          <w:sz w:val="24"/>
          <w:szCs w:val="24"/>
        </w:rPr>
      </w:pPr>
      <w:r w:rsidRPr="00385057">
        <w:rPr>
          <w:rFonts w:ascii="Times New Roman" w:hAnsi="Times New Roman" w:cs="Times New Roman"/>
          <w:sz w:val="24"/>
          <w:szCs w:val="24"/>
        </w:rPr>
        <w:t>- опора на положительный опыт семейного воспитания, традиционные семейные ценности народов России.</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b/>
          <w:sz w:val="24"/>
          <w:szCs w:val="24"/>
        </w:rPr>
        <w:t>Методы</w:t>
      </w:r>
      <w:r w:rsidRPr="00385057">
        <w:rPr>
          <w:rFonts w:ascii="Times New Roman" w:hAnsi="Times New Roman" w:cs="Times New Roman"/>
          <w:sz w:val="24"/>
          <w:szCs w:val="24"/>
        </w:rPr>
        <w:t xml:space="preserve"> повышения педагогической культуры родителей: </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информирование родителей специалистами (педагогами, психологами, врачами и т. п.);</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организация предъявления родителями своего опыта воспитания, своих проектов решения актуальных задач помощи ребенку;</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проигрывание родителем актуальных ситуаций для понимания собственных стереотипов и барьеров для эффективного воспитания;</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организация преодоления родителями ошибочных и неэффективных способов решения задач семейного воспитания младших школьников;</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организация совместного времяпрепровождения родителей одного ученического класса;</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преобразования стереотипов взаимодействия с родными близкими и партнерами в воспитании и социализации детей.</w:t>
      </w:r>
    </w:p>
    <w:p w:rsidR="00385057" w:rsidRPr="005D6877" w:rsidRDefault="00385057" w:rsidP="005D6877">
      <w:pPr>
        <w:ind w:firstLine="709"/>
        <w:jc w:val="both"/>
        <w:rPr>
          <w:rFonts w:ascii="Times New Roman" w:hAnsi="Times New Roman" w:cs="Times New Roman"/>
          <w:sz w:val="24"/>
          <w:szCs w:val="24"/>
        </w:rPr>
      </w:pPr>
      <w:r w:rsidRPr="00385057">
        <w:rPr>
          <w:rFonts w:ascii="Times New Roman" w:hAnsi="Times New Roman" w:cs="Times New Roman"/>
          <w:sz w:val="24"/>
          <w:szCs w:val="24"/>
        </w:rPr>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8B0D5F" w:rsidRPr="00385057" w:rsidRDefault="00385057" w:rsidP="005D6877">
      <w:pPr>
        <w:autoSpaceDE w:val="0"/>
        <w:autoSpaceDN w:val="0"/>
        <w:adjustRightInd w:val="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85057" w:rsidRPr="00385057" w:rsidRDefault="00385057" w:rsidP="00385057">
      <w:pPr>
        <w:autoSpaceDE w:val="0"/>
        <w:autoSpaceDN w:val="0"/>
        <w:adjustRightInd w:val="0"/>
        <w:ind w:firstLine="709"/>
        <w:textAlignment w:val="center"/>
        <w:rPr>
          <w:rFonts w:ascii="Times New Roman" w:hAnsi="Times New Roman" w:cs="Times New Roman"/>
          <w:b/>
          <w:sz w:val="24"/>
          <w:szCs w:val="24"/>
        </w:rPr>
      </w:pPr>
      <w:r w:rsidRPr="00385057">
        <w:rPr>
          <w:rFonts w:ascii="Times New Roman" w:hAnsi="Times New Roman" w:cs="Times New Roman"/>
          <w:b/>
          <w:sz w:val="24"/>
          <w:szCs w:val="24"/>
        </w:rPr>
        <w:t xml:space="preserve">2.3.10. Планируемые результаты </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85057">
        <w:rPr>
          <w:rFonts w:ascii="Times New Roman" w:hAnsi="Times New Roman" w:cs="Times New Roman"/>
          <w:sz w:val="24"/>
          <w:szCs w:val="24"/>
        </w:rPr>
        <w:t xml:space="preserve">Каждое из основных направлений духовно-нравственного </w:t>
      </w:r>
      <w:r w:rsidRPr="00385057">
        <w:rPr>
          <w:rFonts w:ascii="Times New Roman" w:hAnsi="Times New Roman" w:cs="Times New Roman"/>
          <w:spacing w:val="2"/>
          <w:sz w:val="24"/>
          <w:szCs w:val="24"/>
        </w:rPr>
        <w:t xml:space="preserve">развития, воспитания и социализации обучающихся должно обеспечивать </w:t>
      </w:r>
      <w:r w:rsidRPr="00385057">
        <w:rPr>
          <w:rFonts w:ascii="Times New Roman" w:hAnsi="Times New Roman" w:cs="Times New Roman"/>
          <w:sz w:val="24"/>
          <w:szCs w:val="24"/>
        </w:rPr>
        <w:t xml:space="preserve">присвоение ими соответствующих ценностей, формирование </w:t>
      </w:r>
      <w:r w:rsidRPr="00385057">
        <w:rPr>
          <w:rFonts w:ascii="Times New Roman" w:hAnsi="Times New Roman" w:cs="Times New Roman"/>
          <w:spacing w:val="-2"/>
          <w:sz w:val="24"/>
          <w:szCs w:val="24"/>
        </w:rPr>
        <w:t>знаний, начальных представлений, опыта эмоционально 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воспитательных результатов – тех духовно-нравственных </w:t>
      </w:r>
      <w:r w:rsidRPr="00385057">
        <w:rPr>
          <w:rFonts w:ascii="Times New Roman" w:hAnsi="Times New Roman" w:cs="Times New Roman"/>
          <w:spacing w:val="2"/>
          <w:sz w:val="24"/>
          <w:szCs w:val="24"/>
        </w:rPr>
        <w:t xml:space="preserve">приобретений, которые получил обучающийся вследствие </w:t>
      </w:r>
      <w:r w:rsidRPr="00385057">
        <w:rPr>
          <w:rFonts w:ascii="Times New Roman" w:hAnsi="Times New Roman" w:cs="Times New Roman"/>
          <w:sz w:val="24"/>
          <w:szCs w:val="24"/>
        </w:rPr>
        <w:t xml:space="preserve">участия в той или иной деятельности (например, приобрел, участвуя в каком-либо мероприятии, </w:t>
      </w:r>
      <w:r w:rsidRPr="00385057">
        <w:rPr>
          <w:rFonts w:ascii="Times New Roman" w:hAnsi="Times New Roman" w:cs="Times New Roman"/>
          <w:spacing w:val="2"/>
          <w:sz w:val="24"/>
          <w:szCs w:val="24"/>
        </w:rPr>
        <w:t>опыт самостоятельного действия</w:t>
      </w:r>
      <w:r w:rsidRPr="00385057">
        <w:rPr>
          <w:rFonts w:ascii="Times New Roman" w:hAnsi="Times New Roman" w:cs="Times New Roman"/>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эффекта – последствий результата, того, к чему привело </w:t>
      </w:r>
      <w:r w:rsidRPr="00385057">
        <w:rPr>
          <w:rFonts w:ascii="Times New Roman" w:hAnsi="Times New Roman" w:cs="Times New Roman"/>
          <w:spacing w:val="-2"/>
          <w:sz w:val="24"/>
          <w:szCs w:val="24"/>
        </w:rPr>
        <w:t xml:space="preserve">достижение результата (развитие обучающегося как личности, </w:t>
      </w:r>
      <w:r w:rsidRPr="00385057">
        <w:rPr>
          <w:rFonts w:ascii="Times New Roman" w:hAnsi="Times New Roman" w:cs="Times New Roman"/>
          <w:sz w:val="24"/>
          <w:szCs w:val="24"/>
        </w:rPr>
        <w:t>формирование его компетентности, идентичности и</w:t>
      </w:r>
      <w:r w:rsidRPr="00385057">
        <w:rPr>
          <w:rFonts w:ascii="Times New Roman" w:hAnsi="Times New Roman" w:cs="Times New Roman"/>
          <w:sz w:val="24"/>
          <w:szCs w:val="24"/>
        </w:rPr>
        <w:t> </w:t>
      </w:r>
      <w:r w:rsidRPr="00385057">
        <w:rPr>
          <w:rFonts w:ascii="Times New Roman" w:hAnsi="Times New Roman" w:cs="Times New Roman"/>
          <w:sz w:val="24"/>
          <w:szCs w:val="24"/>
        </w:rPr>
        <w:t>т.</w:t>
      </w:r>
      <w:r w:rsidRPr="00385057">
        <w:rPr>
          <w:rFonts w:ascii="Times New Roman" w:hAnsi="Times New Roman" w:cs="Times New Roman"/>
          <w:sz w:val="24"/>
          <w:szCs w:val="24"/>
        </w:rPr>
        <w:t> </w:t>
      </w:r>
      <w:r w:rsidRPr="00385057">
        <w:rPr>
          <w:rFonts w:ascii="Times New Roman" w:hAnsi="Times New Roman" w:cs="Times New Roman"/>
          <w:sz w:val="24"/>
          <w:szCs w:val="24"/>
        </w:rPr>
        <w:t>д.).</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b/>
          <w:bCs/>
          <w:sz w:val="24"/>
          <w:szCs w:val="24"/>
        </w:rPr>
      </w:pPr>
      <w:r w:rsidRPr="00385057">
        <w:rPr>
          <w:rFonts w:ascii="Times New Roman" w:hAnsi="Times New Roman" w:cs="Times New Roman"/>
          <w:spacing w:val="2"/>
          <w:sz w:val="24"/>
          <w:szCs w:val="24"/>
        </w:rPr>
        <w:t xml:space="preserve">Воспитательные результаты могут быть распределены по </w:t>
      </w:r>
      <w:r w:rsidRPr="00385057">
        <w:rPr>
          <w:rFonts w:ascii="Times New Roman" w:hAnsi="Times New Roman" w:cs="Times New Roman"/>
          <w:sz w:val="24"/>
          <w:szCs w:val="24"/>
        </w:rPr>
        <w:t>трем уровням.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b/>
          <w:bCs/>
          <w:spacing w:val="-4"/>
          <w:sz w:val="24"/>
          <w:szCs w:val="24"/>
        </w:rPr>
      </w:pPr>
      <w:r w:rsidRPr="00385057">
        <w:rPr>
          <w:rFonts w:ascii="Times New Roman" w:hAnsi="Times New Roman" w:cs="Times New Roman"/>
          <w:b/>
          <w:bCs/>
          <w:spacing w:val="-2"/>
          <w:sz w:val="24"/>
          <w:szCs w:val="24"/>
        </w:rPr>
        <w:t>Первый уровень результатов</w:t>
      </w:r>
      <w:r w:rsidRPr="00385057">
        <w:rPr>
          <w:rFonts w:ascii="Times New Roman" w:hAnsi="Times New Roman" w:cs="Times New Roman"/>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85057">
        <w:rPr>
          <w:rFonts w:ascii="Times New Roman" w:hAnsi="Times New Roman" w:cs="Times New Roman"/>
          <w:spacing w:val="2"/>
          <w:sz w:val="24"/>
          <w:szCs w:val="24"/>
        </w:rPr>
        <w:t>мах поведения в обществе и</w:t>
      </w:r>
      <w:r w:rsidRPr="00385057">
        <w:rPr>
          <w:rFonts w:ascii="Times New Roman" w:hAnsi="Times New Roman" w:cs="Times New Roman"/>
          <w:spacing w:val="2"/>
          <w:sz w:val="24"/>
          <w:szCs w:val="24"/>
        </w:rPr>
        <w:t> </w:t>
      </w:r>
      <w:r w:rsidRPr="00385057">
        <w:rPr>
          <w:rFonts w:ascii="Times New Roman" w:hAnsi="Times New Roman" w:cs="Times New Roman"/>
          <w:spacing w:val="2"/>
          <w:sz w:val="24"/>
          <w:szCs w:val="24"/>
        </w:rPr>
        <w:t>т.</w:t>
      </w:r>
      <w:r w:rsidRPr="00385057">
        <w:rPr>
          <w:rFonts w:ascii="Times New Roman" w:hAnsi="Times New Roman" w:cs="Times New Roman"/>
          <w:spacing w:val="2"/>
          <w:sz w:val="24"/>
          <w:szCs w:val="24"/>
        </w:rPr>
        <w:t> </w:t>
      </w:r>
      <w:r w:rsidRPr="00385057">
        <w:rPr>
          <w:rFonts w:ascii="Times New Roman" w:hAnsi="Times New Roman" w:cs="Times New Roman"/>
          <w:spacing w:val="2"/>
          <w:sz w:val="24"/>
          <w:szCs w:val="24"/>
        </w:rPr>
        <w:t xml:space="preserve">п.), первичного понимания </w:t>
      </w:r>
      <w:r w:rsidRPr="00385057">
        <w:rPr>
          <w:rFonts w:ascii="Times New Roman" w:hAnsi="Times New Roman" w:cs="Times New Roman"/>
          <w:spacing w:val="-3"/>
          <w:sz w:val="24"/>
          <w:szCs w:val="24"/>
        </w:rPr>
        <w:t>социальной реальности и повседневной жизни. Для достиже</w:t>
      </w:r>
      <w:r w:rsidRPr="00385057">
        <w:rPr>
          <w:rFonts w:ascii="Times New Roman" w:hAnsi="Times New Roman" w:cs="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385057">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b/>
          <w:bCs/>
          <w:sz w:val="24"/>
          <w:szCs w:val="24"/>
        </w:rPr>
      </w:pPr>
      <w:r w:rsidRPr="00385057">
        <w:rPr>
          <w:rFonts w:ascii="Times New Roman" w:hAnsi="Times New Roman" w:cs="Times New Roman"/>
          <w:b/>
          <w:bCs/>
          <w:sz w:val="24"/>
          <w:szCs w:val="24"/>
        </w:rPr>
        <w:t>Второй уровень результатов</w:t>
      </w:r>
      <w:r w:rsidRPr="00385057">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85057">
        <w:rPr>
          <w:rFonts w:ascii="Times New Roman" w:hAnsi="Times New Roman" w:cs="Times New Roman"/>
          <w:spacing w:val="2"/>
          <w:sz w:val="24"/>
          <w:szCs w:val="24"/>
        </w:rPr>
        <w:t xml:space="preserve">татов особое значение имеет взаимодействие обучающихся </w:t>
      </w:r>
      <w:r w:rsidRPr="00385057">
        <w:rPr>
          <w:rFonts w:ascii="Times New Roman" w:hAnsi="Times New Roman" w:cs="Times New Roman"/>
          <w:sz w:val="24"/>
          <w:szCs w:val="24"/>
        </w:rPr>
        <w:t xml:space="preserve">между собой на уровне класса, образовательной организации, </w:t>
      </w:r>
      <w:r w:rsidRPr="00385057">
        <w:rPr>
          <w:rFonts w:ascii="Times New Roman" w:hAnsi="Times New Roman" w:cs="Times New Roman"/>
          <w:spacing w:val="2"/>
          <w:sz w:val="24"/>
          <w:szCs w:val="24"/>
        </w:rPr>
        <w:t xml:space="preserve">т. е. в защищенной среде, </w:t>
      </w:r>
      <w:r w:rsidRPr="00385057">
        <w:rPr>
          <w:rFonts w:ascii="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pacing w:val="-4"/>
          <w:sz w:val="24"/>
          <w:szCs w:val="24"/>
        </w:rPr>
      </w:pPr>
      <w:r w:rsidRPr="00385057">
        <w:rPr>
          <w:rFonts w:ascii="Times New Roman" w:hAnsi="Times New Roman" w:cs="Times New Roman"/>
          <w:b/>
          <w:bCs/>
          <w:sz w:val="24"/>
          <w:szCs w:val="24"/>
        </w:rPr>
        <w:t>Третий уровень результатов</w:t>
      </w:r>
      <w:r w:rsidRPr="00385057">
        <w:rPr>
          <w:rFonts w:ascii="Times New Roman" w:hAnsi="Times New Roman" w:cs="Times New Roman"/>
          <w:sz w:val="24"/>
          <w:szCs w:val="24"/>
        </w:rPr>
        <w:t xml:space="preserve"> – получение обучающимся </w:t>
      </w:r>
      <w:r w:rsidRPr="00385057">
        <w:rPr>
          <w:rFonts w:ascii="Times New Roman" w:hAnsi="Times New Roman" w:cs="Times New Roman"/>
          <w:spacing w:val="-2"/>
          <w:sz w:val="24"/>
          <w:szCs w:val="24"/>
        </w:rPr>
        <w:t xml:space="preserve">начального опыта самостоятельного общественного действия, </w:t>
      </w:r>
      <w:r w:rsidRPr="00385057">
        <w:rPr>
          <w:rFonts w:ascii="Times New Roman" w:hAnsi="Times New Roman" w:cs="Times New Roman"/>
          <w:spacing w:val="-4"/>
          <w:sz w:val="24"/>
          <w:szCs w:val="24"/>
        </w:rPr>
        <w:t xml:space="preserve">формирование у младшего школьника социально приемлемых </w:t>
      </w:r>
      <w:r w:rsidRPr="00385057">
        <w:rPr>
          <w:rFonts w:ascii="Times New Roman" w:hAnsi="Times New Roman" w:cs="Times New Roman"/>
          <w:spacing w:val="-2"/>
          <w:sz w:val="24"/>
          <w:szCs w:val="24"/>
        </w:rPr>
        <w:t xml:space="preserve">моделей поведения. Только в самостоятельном общественном </w:t>
      </w:r>
      <w:r w:rsidRPr="00385057">
        <w:rPr>
          <w:rFonts w:ascii="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85057">
        <w:rPr>
          <w:rFonts w:ascii="Times New Roman" w:hAnsi="Times New Roman" w:cs="Times New Roman"/>
          <w:spacing w:val="-2"/>
          <w:sz w:val="24"/>
          <w:szCs w:val="24"/>
        </w:rPr>
        <w:t xml:space="preserve">ным человеком. Для достижения данного уровня результатов </w:t>
      </w:r>
      <w:r w:rsidRPr="00385057">
        <w:rPr>
          <w:rFonts w:ascii="Times New Roman" w:hAnsi="Times New Roman" w:cs="Times New Roman"/>
          <w:spacing w:val="-4"/>
          <w:sz w:val="24"/>
          <w:szCs w:val="24"/>
        </w:rPr>
        <w:t>особое значе</w:t>
      </w:r>
      <w:r w:rsidRPr="00385057">
        <w:rPr>
          <w:rFonts w:ascii="Times New Roman" w:hAnsi="Times New Roman" w:cs="Times New Roman"/>
          <w:spacing w:val="-4"/>
          <w:sz w:val="24"/>
          <w:szCs w:val="24"/>
        </w:rPr>
        <w:lastRenderedPageBreak/>
        <w:t>ние имеет взаимодействие обучающегося с пред</w:t>
      </w:r>
      <w:r w:rsidRPr="00385057">
        <w:rPr>
          <w:rFonts w:ascii="Times New Roman" w:hAnsi="Times New Roman" w:cs="Times New Roman"/>
          <w:sz w:val="24"/>
          <w:szCs w:val="24"/>
        </w:rPr>
        <w:t xml:space="preserve">ставителями различных социальных субъектов за пределами </w:t>
      </w:r>
      <w:r w:rsidRPr="00385057">
        <w:rPr>
          <w:rFonts w:ascii="Times New Roman" w:hAnsi="Times New Roman" w:cs="Times New Roman"/>
          <w:spacing w:val="-4"/>
          <w:sz w:val="24"/>
          <w:szCs w:val="24"/>
        </w:rPr>
        <w:t>образовательной организации, в открытой общественной среде.</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xml:space="preserve">- на первом уровне воспитание приближено к обучению, </w:t>
      </w:r>
      <w:r w:rsidRPr="00385057">
        <w:rPr>
          <w:rFonts w:ascii="Times New Roman" w:hAnsi="Times New Roman" w:cs="Times New Roman"/>
          <w:spacing w:val="2"/>
          <w:sz w:val="24"/>
          <w:szCs w:val="24"/>
        </w:rPr>
        <w:t xml:space="preserve">при этом предметом воспитания как учения являются не </w:t>
      </w:r>
      <w:r w:rsidRPr="00385057">
        <w:rPr>
          <w:rFonts w:ascii="Times New Roman" w:hAnsi="Times New Roman" w:cs="Times New Roman"/>
          <w:sz w:val="24"/>
          <w:szCs w:val="24"/>
        </w:rPr>
        <w:t>столько научные знания, сколько знания о ценностях;</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w:t>
      </w:r>
      <w:r w:rsidRPr="00385057">
        <w:rPr>
          <w:rFonts w:ascii="Times New Roman" w:hAnsi="Times New Roman" w:cs="Times New Roman"/>
          <w:spacing w:val="2"/>
          <w:sz w:val="24"/>
          <w:szCs w:val="24"/>
        </w:rPr>
        <w:t xml:space="preserve">ся ими в форме отдельных нравственно ориентированных </w:t>
      </w:r>
      <w:r w:rsidRPr="00385057">
        <w:rPr>
          <w:rFonts w:ascii="Times New Roman" w:hAnsi="Times New Roman" w:cs="Times New Roman"/>
          <w:sz w:val="24"/>
          <w:szCs w:val="24"/>
        </w:rPr>
        <w:t>поступков;</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4"/>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85057">
        <w:rPr>
          <w:rFonts w:ascii="Times New Roman" w:hAnsi="Times New Roman" w:cs="Times New Roman"/>
          <w:sz w:val="24"/>
          <w:szCs w:val="24"/>
        </w:rPr>
        <w:t>.</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z w:val="24"/>
          <w:szCs w:val="24"/>
        </w:rPr>
        <w:t>Таким образом, знания о ценностях переводятся в реаль</w:t>
      </w:r>
      <w:r w:rsidRPr="00385057">
        <w:rPr>
          <w:rFonts w:ascii="Times New Roman" w:hAnsi="Times New Roman" w:cs="Times New Roman"/>
          <w:spacing w:val="-2"/>
          <w:sz w:val="24"/>
          <w:szCs w:val="24"/>
        </w:rPr>
        <w:t>но действующие, осознанные мотивы поведения, значения цен</w:t>
      </w:r>
      <w:r w:rsidRPr="00385057">
        <w:rPr>
          <w:rFonts w:ascii="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Переход от одного уровня воспитательных результатов</w:t>
      </w:r>
      <w:r w:rsidRPr="00385057">
        <w:rPr>
          <w:rFonts w:ascii="Times New Roman" w:hAnsi="Times New Roman" w:cs="Times New Roman"/>
          <w:sz w:val="24"/>
          <w:szCs w:val="24"/>
        </w:rPr>
        <w:t xml:space="preserve"> к другому должен быть последовательным, постепенным.</w:t>
      </w:r>
    </w:p>
    <w:p w:rsidR="00385057" w:rsidRPr="00385057" w:rsidRDefault="00385057" w:rsidP="00385057">
      <w:pPr>
        <w:autoSpaceDE w:val="0"/>
        <w:autoSpaceDN w:val="0"/>
        <w:adjustRightInd w:val="0"/>
        <w:spacing w:after="0"/>
        <w:ind w:firstLine="709"/>
        <w:jc w:val="both"/>
        <w:textAlignment w:val="center"/>
        <w:rPr>
          <w:rFonts w:ascii="Times New Roman" w:hAnsi="Times New Roman" w:cs="Times New Roman"/>
          <w:sz w:val="24"/>
          <w:szCs w:val="24"/>
        </w:rPr>
      </w:pPr>
      <w:r w:rsidRPr="00385057">
        <w:rPr>
          <w:rFonts w:ascii="Times New Roman" w:hAnsi="Times New Roman" w:cs="Times New Roman"/>
          <w:spacing w:val="-2"/>
          <w:sz w:val="24"/>
          <w:szCs w:val="24"/>
        </w:rPr>
        <w:t xml:space="preserve">Достижение трех уровней воспитательных результатов </w:t>
      </w:r>
      <w:r w:rsidRPr="00385057">
        <w:rPr>
          <w:rFonts w:ascii="Times New Roman" w:hAnsi="Times New Roman" w:cs="Times New Roman"/>
          <w:sz w:val="24"/>
          <w:szCs w:val="24"/>
        </w:rPr>
        <w:t>обе</w:t>
      </w:r>
      <w:r w:rsidRPr="00385057">
        <w:rPr>
          <w:rFonts w:ascii="Times New Roman" w:hAnsi="Times New Roman" w:cs="Times New Roman"/>
          <w:spacing w:val="2"/>
          <w:sz w:val="24"/>
          <w:szCs w:val="24"/>
        </w:rPr>
        <w:t xml:space="preserve">спечивает появление значимых </w:t>
      </w:r>
      <w:r w:rsidRPr="00385057">
        <w:rPr>
          <w:rFonts w:ascii="Times New Roman" w:hAnsi="Times New Roman" w:cs="Times New Roman"/>
          <w:iCs/>
          <w:spacing w:val="2"/>
          <w:sz w:val="24"/>
          <w:szCs w:val="24"/>
        </w:rPr>
        <w:t>эффектов</w:t>
      </w:r>
      <w:r w:rsidRPr="00385057">
        <w:rPr>
          <w:rFonts w:ascii="Times New Roman" w:hAnsi="Times New Roman" w:cs="Times New Roman"/>
          <w:spacing w:val="2"/>
          <w:sz w:val="24"/>
          <w:szCs w:val="24"/>
        </w:rPr>
        <w:t xml:space="preserve"> духовно-нрав</w:t>
      </w:r>
      <w:r w:rsidRPr="00385057">
        <w:rPr>
          <w:rFonts w:ascii="Times New Roman" w:hAnsi="Times New Roman" w:cs="Times New Roman"/>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85057">
        <w:rPr>
          <w:rFonts w:ascii="Times New Roman" w:hAnsi="Times New Roman" w:cs="Times New Roman"/>
          <w:spacing w:val="2"/>
          <w:sz w:val="24"/>
          <w:szCs w:val="24"/>
        </w:rPr>
        <w:t>национальных ценностей, развитие нравственного самосо</w:t>
      </w:r>
      <w:r w:rsidRPr="00385057">
        <w:rPr>
          <w:rFonts w:ascii="Times New Roman" w:hAnsi="Times New Roman" w:cs="Times New Roman"/>
          <w:sz w:val="24"/>
          <w:szCs w:val="24"/>
        </w:rPr>
        <w:t>знания, укрепление духовного и социально психологического здоровья, позитивного отношения к жизни, доверия к людям и обществу.</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следующие воспитательные результаты.</w:t>
      </w:r>
    </w:p>
    <w:p w:rsidR="00385057" w:rsidRPr="00385057" w:rsidRDefault="00EC787F"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гражданственности, патриотизма, уважения к правам</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ролевого взаимодействия и реализации гражданской, патриотической позиции;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межкультурной коммуникации с детьми и взрослыми – представителями разных народов России;</w:t>
      </w:r>
    </w:p>
    <w:p w:rsid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уважительное отношение к воинскому прошлому и настоящему нашей стран</w:t>
      </w:r>
      <w:r w:rsidR="00EC787F">
        <w:rPr>
          <w:rFonts w:ascii="Times New Roman" w:eastAsia="Calibri" w:hAnsi="Times New Roman" w:cs="Times New Roman"/>
          <w:sz w:val="24"/>
          <w:szCs w:val="24"/>
          <w:lang w:eastAsia="en-US"/>
        </w:rPr>
        <w:t>ы, уважение к защитникам Родины;</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представления о правах, свободах и обязанностях человека;</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умения отвечать за свои поступки, достигать общественного согласия по вопросам школьной жизни;</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lastRenderedPageBreak/>
        <w:t>- элементарный опыт ответственного социального поведения, реализации прав школьника;</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общественного школьного самоуправления;</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C787F"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представления о правилах безопасного поведения в школе, семье</w:t>
      </w:r>
      <w:r w:rsidR="00E40129">
        <w:rPr>
          <w:rFonts w:ascii="Times New Roman" w:eastAsia="Calibri" w:hAnsi="Times New Roman" w:cs="Times New Roman"/>
          <w:sz w:val="24"/>
          <w:szCs w:val="24"/>
          <w:lang w:eastAsia="en-US"/>
        </w:rPr>
        <w:t>, на улице, общественных местах;</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первоначальное представление о значении понятий «миролюбие», «гражданское согласие», «социальное партнерство»;</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элементарный опыт, межкультурного, межнационального, межконфессионального сотрудничества, диалогического общения;</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первичный опыт социального партнерства и диалога поколений;</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E40129" w:rsidRPr="00385057" w:rsidRDefault="00E40129" w:rsidP="00EC787F">
      <w:pPr>
        <w:autoSpaceDE w:val="0"/>
        <w:autoSpaceDN w:val="0"/>
        <w:adjustRightInd w:val="0"/>
        <w:contextualSpacing/>
        <w:jc w:val="both"/>
        <w:rPr>
          <w:rFonts w:ascii="Times New Roman" w:eastAsia="Calibri" w:hAnsi="Times New Roman" w:cs="Times New Roman"/>
          <w:sz w:val="24"/>
          <w:szCs w:val="24"/>
          <w:lang w:eastAsia="en-US"/>
        </w:rPr>
      </w:pPr>
    </w:p>
    <w:p w:rsidR="00EC787F" w:rsidRPr="00385057" w:rsidRDefault="00EC787F" w:rsidP="00385057">
      <w:pPr>
        <w:autoSpaceDE w:val="0"/>
        <w:autoSpaceDN w:val="0"/>
        <w:adjustRightInd w:val="0"/>
        <w:contextualSpacing/>
        <w:jc w:val="both"/>
        <w:rPr>
          <w:rFonts w:ascii="Times New Roman" w:eastAsia="Calibri" w:hAnsi="Times New Roman" w:cs="Times New Roman"/>
          <w:sz w:val="24"/>
          <w:szCs w:val="24"/>
          <w:lang w:eastAsia="en-US"/>
        </w:rPr>
      </w:pPr>
    </w:p>
    <w:p w:rsidR="00385057" w:rsidRPr="00385057" w:rsidRDefault="00EC787F"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нравственных чувств и эстетического сознания</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уважительное отношение к традиционным религиям народов России;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неравнодушие к жизненным проблемам других людей, сочувствие к человеку, находящемуся в трудной ситуации;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уважительное отношение к родителям (законным представителям), к старшим, заботливое отношение к младшим;</w:t>
      </w:r>
    </w:p>
    <w:p w:rsid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знание традиций своей семьи и образовательной органи</w:t>
      </w:r>
      <w:r w:rsidR="00EC787F">
        <w:rPr>
          <w:rFonts w:ascii="Times New Roman" w:eastAsia="Calibri" w:hAnsi="Times New Roman" w:cs="Times New Roman"/>
          <w:sz w:val="24"/>
          <w:szCs w:val="24"/>
          <w:lang w:eastAsia="en-US"/>
        </w:rPr>
        <w:t>зации, бережное отношение к ним;</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представления о семье как социальном институте, о роли семьи в жизни человека;</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C787F"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опыт позитивного взаимодействия в семье в рамках школьно-семейных программ и проектов.</w:t>
      </w:r>
    </w:p>
    <w:p w:rsidR="00EC787F" w:rsidRPr="00385057" w:rsidRDefault="00EC787F" w:rsidP="00EC787F">
      <w:pPr>
        <w:autoSpaceDE w:val="0"/>
        <w:autoSpaceDN w:val="0"/>
        <w:adjustRightInd w:val="0"/>
        <w:ind w:firstLine="709"/>
        <w:jc w:val="both"/>
        <w:textAlignment w:val="center"/>
        <w:rPr>
          <w:rFonts w:ascii="Times New Roman" w:hAnsi="Times New Roman" w:cs="Times New Roman"/>
          <w:spacing w:val="2"/>
          <w:sz w:val="24"/>
          <w:szCs w:val="24"/>
        </w:rPr>
      </w:pPr>
      <w:r w:rsidRPr="003621B8">
        <w:rPr>
          <w:rFonts w:ascii="Times New Roman" w:eastAsia="Times New Roman" w:hAnsi="Times New Roman" w:cs="Times New Roman"/>
          <w:b/>
          <w:bCs/>
          <w:sz w:val="24"/>
          <w:szCs w:val="24"/>
        </w:rPr>
        <w:t>Ценностное отношение к здоровью</w:t>
      </w:r>
      <w:r w:rsidRPr="00385057">
        <w:rPr>
          <w:rFonts w:ascii="Times New Roman" w:hAnsi="Times New Roman" w:cs="Times New Roman"/>
          <w:spacing w:val="2"/>
          <w:sz w:val="24"/>
          <w:szCs w:val="24"/>
        </w:rPr>
        <w:t>:</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lastRenderedPageBreak/>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элементарный опыт пропаганды здорового образа жизни;</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элементарный опыт организации здорового образа жизни;</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представление о возможном негативном влиянии компьютерных игр, телевидения, рекламы на здоровье человека;</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представление о негативном влиянии психоактивных веществ, алкоголя, табакокурения на здоровье человека;</w:t>
      </w:r>
    </w:p>
    <w:p w:rsidR="00EC787F" w:rsidRPr="00385057" w:rsidRDefault="00EC787F" w:rsidP="00EC787F">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регулярные занятия физической культурой и спортом и осознанное к ним отношение. </w:t>
      </w:r>
    </w:p>
    <w:p w:rsidR="00EC787F" w:rsidRPr="00385057" w:rsidRDefault="00EC787F" w:rsidP="00385057">
      <w:pPr>
        <w:autoSpaceDE w:val="0"/>
        <w:autoSpaceDN w:val="0"/>
        <w:adjustRightInd w:val="0"/>
        <w:contextualSpacing/>
        <w:jc w:val="both"/>
        <w:rPr>
          <w:rFonts w:ascii="Times New Roman" w:eastAsia="Calibri" w:hAnsi="Times New Roman" w:cs="Times New Roman"/>
          <w:sz w:val="24"/>
          <w:szCs w:val="24"/>
          <w:lang w:eastAsia="en-US"/>
        </w:rPr>
      </w:pPr>
    </w:p>
    <w:p w:rsidR="00385057" w:rsidRPr="00E40129" w:rsidRDefault="00EC787F" w:rsidP="00E40129">
      <w:pPr>
        <w:spacing w:after="0" w:line="240" w:lineRule="auto"/>
        <w:rPr>
          <w:rFonts w:ascii="Times New Roman" w:eastAsia="Times New Roman" w:hAnsi="Times New Roman" w:cs="Times New Roman"/>
          <w:b/>
          <w:bCs/>
          <w:sz w:val="24"/>
          <w:szCs w:val="24"/>
        </w:rPr>
      </w:pPr>
      <w:r w:rsidRPr="003621B8">
        <w:rPr>
          <w:rFonts w:ascii="Times New Roman" w:eastAsia="Times New Roman" w:hAnsi="Times New Roman" w:cs="Times New Roman"/>
          <w:b/>
          <w:bCs/>
          <w:sz w:val="24"/>
          <w:szCs w:val="24"/>
        </w:rPr>
        <w:t>Воспитание трудолюбия, творческого отношения к учению, труду, жизни</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ценностное отношение к труду и творчеству, человеку труда, трудовым достижениям России и человечества, трудолюбие;</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ценностное и творческое отношение к учебному труду, понимание важности образования для жизни человека;</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представления о различных профессиях;</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навыки трудового, творческого сотрудничества со сверстниками, старшими детьми и взрослыми;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осознание приоритета нравственных основ труда, творчества, создания нового;</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участия в различных видах общественно полезной и личностно значимой деятельности;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осознание важности самореализации в социальном творчестве, познавательной и практической, общественно полезной деятельности;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умения и навыки </w:t>
      </w:r>
      <w:r w:rsidR="00E40129">
        <w:rPr>
          <w:rFonts w:ascii="Times New Roman" w:eastAsia="Calibri" w:hAnsi="Times New Roman" w:cs="Times New Roman"/>
          <w:sz w:val="24"/>
          <w:szCs w:val="24"/>
          <w:lang w:eastAsia="en-US"/>
        </w:rPr>
        <w:t>самообслуживания в школе и дома;</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-элементарные навыки учебно-исследовательской работы;</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xml:space="preserve">- элементарные представления об этике интеллектуальной деятельности. </w:t>
      </w:r>
    </w:p>
    <w:p w:rsidR="00E40129" w:rsidRPr="00385057" w:rsidRDefault="00E40129" w:rsidP="00E40129">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t>Воспитание ценностного отношения к природе, окружающей среде</w:t>
      </w:r>
      <w:r w:rsidRPr="00385057">
        <w:rPr>
          <w:rFonts w:ascii="Times New Roman" w:hAnsi="Times New Roman" w:cs="Times New Roman"/>
          <w:b/>
          <w:spacing w:val="2"/>
          <w:sz w:val="24"/>
          <w:szCs w:val="24"/>
        </w:rPr>
        <w:t>:</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ценностное отношение к природе;</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представления об экокультурных ценностях, о законодательстве в области защиты окружающей среды;</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эстетического, эмоционально-нравственного отношения к природе;</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знания о традициях нравственно-этического отношения к природе в культуре народов России, нормах экологической этики;</w:t>
      </w:r>
    </w:p>
    <w:p w:rsidR="00E40129" w:rsidRPr="00385057" w:rsidRDefault="00E40129" w:rsidP="00E40129">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участия в природоохранной деятельности в школе, на пришкольном участке, по месту жительства.</w:t>
      </w:r>
    </w:p>
    <w:p w:rsidR="00E40129" w:rsidRPr="00385057" w:rsidRDefault="00E40129" w:rsidP="00385057">
      <w:pPr>
        <w:autoSpaceDE w:val="0"/>
        <w:autoSpaceDN w:val="0"/>
        <w:adjustRightInd w:val="0"/>
        <w:contextualSpacing/>
        <w:jc w:val="both"/>
        <w:rPr>
          <w:rFonts w:ascii="Times New Roman" w:eastAsia="Calibri" w:hAnsi="Times New Roman" w:cs="Times New Roman"/>
          <w:sz w:val="24"/>
          <w:szCs w:val="24"/>
          <w:lang w:eastAsia="en-US"/>
        </w:rPr>
      </w:pPr>
    </w:p>
    <w:p w:rsidR="00385057" w:rsidRPr="00385057" w:rsidRDefault="00E40129" w:rsidP="00385057">
      <w:pPr>
        <w:autoSpaceDE w:val="0"/>
        <w:autoSpaceDN w:val="0"/>
        <w:adjustRightInd w:val="0"/>
        <w:ind w:firstLine="709"/>
        <w:jc w:val="both"/>
        <w:textAlignment w:val="center"/>
        <w:rPr>
          <w:rFonts w:ascii="Times New Roman" w:hAnsi="Times New Roman" w:cs="Times New Roman"/>
          <w:b/>
          <w:spacing w:val="2"/>
          <w:sz w:val="24"/>
          <w:szCs w:val="24"/>
        </w:rPr>
      </w:pPr>
      <w:r w:rsidRPr="003621B8">
        <w:rPr>
          <w:rFonts w:ascii="Times New Roman" w:eastAsia="Times New Roman" w:hAnsi="Times New Roman" w:cs="Times New Roman"/>
          <w:b/>
          <w:bCs/>
          <w:sz w:val="24"/>
          <w:szCs w:val="24"/>
        </w:rPr>
        <w:lastRenderedPageBreak/>
        <w:t>Воспитание ценностного отношения к прекрасному, формирование представлений об эстетических идеалах и ценностях</w:t>
      </w:r>
      <w:r w:rsidR="00385057" w:rsidRPr="00385057">
        <w:rPr>
          <w:rFonts w:ascii="Times New Roman" w:hAnsi="Times New Roman" w:cs="Times New Roman"/>
          <w:b/>
          <w:spacing w:val="2"/>
          <w:sz w:val="24"/>
          <w:szCs w:val="24"/>
        </w:rPr>
        <w:t>:</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умения видеть красоту в окружающем мире;</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первоначальные умения видеть красоту в поведении, поступках людей;</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элементарные представления об эстетических и художественных ценностях отечественной культуры;</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эмоционального постижения народного творчества, этнокультурных традиций, фольклора народов России;</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5057" w:rsidRPr="00385057" w:rsidRDefault="00385057" w:rsidP="00385057">
      <w:pPr>
        <w:autoSpaceDE w:val="0"/>
        <w:autoSpaceDN w:val="0"/>
        <w:adjustRightInd w:val="0"/>
        <w:contextualSpacing/>
        <w:jc w:val="both"/>
        <w:rPr>
          <w:rFonts w:ascii="Times New Roman" w:eastAsia="Calibri" w:hAnsi="Times New Roman" w:cs="Times New Roman"/>
          <w:sz w:val="24"/>
          <w:szCs w:val="24"/>
          <w:lang w:eastAsia="en-US"/>
        </w:rPr>
      </w:pPr>
      <w:r w:rsidRPr="00385057">
        <w:rPr>
          <w:rFonts w:ascii="Times New Roman" w:eastAsia="Calibri" w:hAnsi="Times New Roman" w:cs="Times New Roman"/>
          <w:sz w:val="24"/>
          <w:szCs w:val="24"/>
          <w:lang w:eastAsia="en-US"/>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C5F57" w:rsidRDefault="00385057" w:rsidP="00E40129">
      <w:pPr>
        <w:autoSpaceDE w:val="0"/>
        <w:autoSpaceDN w:val="0"/>
        <w:adjustRightInd w:val="0"/>
        <w:contextualSpacing/>
        <w:jc w:val="both"/>
        <w:rPr>
          <w:rFonts w:ascii="Times New Roman" w:eastAsia="Calibri" w:hAnsi="Times New Roman" w:cs="Times New Roman"/>
          <w:b/>
          <w:spacing w:val="2"/>
          <w:sz w:val="24"/>
          <w:szCs w:val="24"/>
          <w:lang w:eastAsia="en-US"/>
        </w:rPr>
      </w:pPr>
      <w:r w:rsidRPr="00385057">
        <w:rPr>
          <w:rFonts w:ascii="Times New Roman" w:eastAsia="Calibri" w:hAnsi="Times New Roman" w:cs="Times New Roman"/>
          <w:sz w:val="24"/>
          <w:szCs w:val="24"/>
          <w:lang w:eastAsia="en-US"/>
        </w:rPr>
        <w:t>- понимание важности реализации эстетических ценностей в пространстве образовательной организации и семьи, в быту, в стиле одежды.</w:t>
      </w:r>
    </w:p>
    <w:p w:rsidR="00E40129" w:rsidRPr="00E40129" w:rsidRDefault="00E40129" w:rsidP="00E40129">
      <w:pPr>
        <w:autoSpaceDE w:val="0"/>
        <w:autoSpaceDN w:val="0"/>
        <w:adjustRightInd w:val="0"/>
        <w:contextualSpacing/>
        <w:jc w:val="both"/>
        <w:rPr>
          <w:rFonts w:ascii="Times New Roman" w:eastAsia="Calibri" w:hAnsi="Times New Roman" w:cs="Times New Roman"/>
          <w:b/>
          <w:spacing w:val="2"/>
          <w:sz w:val="24"/>
          <w:szCs w:val="24"/>
          <w:lang w:eastAsia="en-US"/>
        </w:rPr>
      </w:pPr>
    </w:p>
    <w:p w:rsidR="00385057" w:rsidRPr="00385057" w:rsidRDefault="00385057" w:rsidP="00385057">
      <w:pPr>
        <w:widowControl w:val="0"/>
        <w:autoSpaceDE w:val="0"/>
        <w:autoSpaceDN w:val="0"/>
        <w:adjustRightInd w:val="0"/>
        <w:ind w:firstLine="709"/>
        <w:jc w:val="both"/>
        <w:rPr>
          <w:rFonts w:ascii="Times New Roman" w:hAnsi="Times New Roman" w:cs="Times New Roman"/>
          <w:b/>
          <w:sz w:val="24"/>
          <w:szCs w:val="24"/>
        </w:rPr>
      </w:pPr>
      <w:r w:rsidRPr="00385057">
        <w:rPr>
          <w:rFonts w:ascii="Times New Roman" w:hAnsi="Times New Roman" w:cs="Times New Roman"/>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Программа мониторинга включает в себя следующие направления (блоки исследования):</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b/>
          <w:sz w:val="24"/>
          <w:szCs w:val="24"/>
        </w:rPr>
        <w:t>Блок 1.</w:t>
      </w:r>
      <w:r w:rsidRPr="00385057">
        <w:rPr>
          <w:rFonts w:ascii="Times New Roman" w:hAnsi="Times New Roman" w:cs="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b/>
          <w:sz w:val="24"/>
          <w:szCs w:val="24"/>
        </w:rPr>
        <w:t>Блок 2.</w:t>
      </w:r>
      <w:r w:rsidRPr="00385057">
        <w:rPr>
          <w:rFonts w:ascii="Times New Roman" w:hAnsi="Times New Roman" w:cs="Times New Roman"/>
          <w:sz w:val="24"/>
          <w:szCs w:val="24"/>
        </w:rPr>
        <w:t xml:space="preserve"> Исследование</w:t>
      </w:r>
      <w:r w:rsidRPr="00385057">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85057" w:rsidRPr="00385057" w:rsidRDefault="00385057" w:rsidP="00EC5F57">
      <w:pPr>
        <w:spacing w:after="0"/>
        <w:ind w:firstLine="709"/>
        <w:jc w:val="both"/>
        <w:rPr>
          <w:rFonts w:ascii="Times New Roman" w:eastAsia="@Arial Unicode MS" w:hAnsi="Times New Roman" w:cs="Times New Roman"/>
          <w:sz w:val="24"/>
          <w:szCs w:val="24"/>
        </w:rPr>
      </w:pPr>
      <w:r w:rsidRPr="00385057">
        <w:rPr>
          <w:rFonts w:ascii="Times New Roman" w:hAnsi="Times New Roman" w:cs="Times New Roman"/>
          <w:b/>
          <w:sz w:val="24"/>
          <w:szCs w:val="24"/>
        </w:rPr>
        <w:t>Блок 3.</w:t>
      </w:r>
      <w:r w:rsidRPr="00385057">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85057">
        <w:rPr>
          <w:rFonts w:ascii="Times New Roman" w:eastAsia="@Arial Unicode MS" w:hAnsi="Times New Roman" w:cs="Times New Roman"/>
          <w:color w:val="000000"/>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85057" w:rsidRPr="00385057" w:rsidRDefault="00385057" w:rsidP="00EC5F57">
      <w:pPr>
        <w:shd w:val="clear" w:color="auto" w:fill="FFFFFF"/>
        <w:spacing w:after="0"/>
        <w:ind w:firstLine="540"/>
        <w:jc w:val="both"/>
        <w:rPr>
          <w:rFonts w:ascii="Times New Roman" w:hAnsi="Times New Roman" w:cs="Times New Roman"/>
          <w:sz w:val="24"/>
          <w:szCs w:val="24"/>
        </w:rPr>
      </w:pPr>
      <w:r w:rsidRPr="00385057">
        <w:rPr>
          <w:rFonts w:ascii="Times New Roman" w:hAnsi="Times New Roman" w:cs="Times New Roman"/>
          <w:sz w:val="24"/>
          <w:szCs w:val="24"/>
        </w:rPr>
        <w:lastRenderedPageBreak/>
        <w:t>Данные, полученные по каждому из трех направлений мониторинга, рассматриваются в качестве</w:t>
      </w:r>
      <w:r w:rsidRPr="00385057">
        <w:rPr>
          <w:rFonts w:ascii="Times New Roman" w:hAnsi="Times New Roman" w:cs="Times New Roman"/>
          <w:b/>
          <w:sz w:val="24"/>
          <w:szCs w:val="24"/>
        </w:rPr>
        <w:t xml:space="preserve"> основных показателей </w:t>
      </w:r>
      <w:r w:rsidRPr="00385057">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w:t>
      </w:r>
    </w:p>
    <w:p w:rsidR="00385057" w:rsidRPr="00385057" w:rsidRDefault="00385057" w:rsidP="00EC5F57">
      <w:pPr>
        <w:shd w:val="clear" w:color="auto" w:fill="FFFFFF"/>
        <w:spacing w:after="0"/>
        <w:ind w:right="115" w:firstLine="540"/>
        <w:jc w:val="both"/>
        <w:rPr>
          <w:rFonts w:ascii="Times New Roman" w:hAnsi="Times New Roman" w:cs="Times New Roman"/>
          <w:sz w:val="24"/>
          <w:szCs w:val="24"/>
        </w:rPr>
      </w:pPr>
      <w:r w:rsidRPr="00385057">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МОУ «ВСОШ» по воспитанию обучающихся.</w:t>
      </w:r>
    </w:p>
    <w:p w:rsidR="00385057" w:rsidRPr="00385057" w:rsidRDefault="00385057" w:rsidP="00EC5F57">
      <w:pPr>
        <w:spacing w:after="0"/>
        <w:ind w:firstLine="709"/>
        <w:contextualSpacing/>
        <w:jc w:val="both"/>
        <w:rPr>
          <w:rFonts w:ascii="Times New Roman" w:eastAsia="Cambria" w:hAnsi="Times New Roman" w:cs="Times New Roman"/>
          <w:i/>
          <w:sz w:val="24"/>
          <w:szCs w:val="24"/>
          <w:lang w:eastAsia="en-US"/>
        </w:rPr>
      </w:pPr>
      <w:r w:rsidRPr="00385057">
        <w:rPr>
          <w:rFonts w:ascii="Times New Roman" w:eastAsia="Cambria" w:hAnsi="Times New Roman" w:cs="Times New Roman"/>
          <w:b/>
          <w:sz w:val="24"/>
          <w:szCs w:val="24"/>
          <w:lang w:eastAsia="en-US"/>
        </w:rPr>
        <w:t>Методологический инструментарий</w:t>
      </w:r>
      <w:r w:rsidRPr="00385057">
        <w:rPr>
          <w:rFonts w:ascii="Times New Roman" w:eastAsia="Cambria" w:hAnsi="Times New Roman" w:cs="Times New Roman"/>
          <w:sz w:val="24"/>
          <w:szCs w:val="24"/>
          <w:lang w:eastAsia="en-US"/>
        </w:rPr>
        <w:t xml:space="preserve"> исследования предусматривает использование следующих методов: тестирование (метод тестов), проективные методы, </w:t>
      </w:r>
      <w:r w:rsidRPr="00385057">
        <w:rPr>
          <w:rFonts w:ascii="Times New Roman" w:eastAsia="Cambria" w:hAnsi="Times New Roman" w:cs="Times New Roman"/>
          <w:bCs/>
          <w:sz w:val="24"/>
          <w:szCs w:val="24"/>
          <w:lang w:eastAsia="en-US"/>
        </w:rPr>
        <w:t xml:space="preserve">опрос (анкетирование, интервью, беседа), </w:t>
      </w:r>
      <w:r w:rsidRPr="00385057">
        <w:rPr>
          <w:rFonts w:ascii="Times New Roman" w:eastAsia="Cambria" w:hAnsi="Times New Roman" w:cs="Times New Roman"/>
          <w:sz w:val="24"/>
          <w:szCs w:val="24"/>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Основной</w:t>
      </w:r>
      <w:r w:rsidRPr="00385057">
        <w:rPr>
          <w:rFonts w:ascii="Times New Roman" w:hAnsi="Times New Roman" w:cs="Times New Roman"/>
          <w:b/>
          <w:sz w:val="24"/>
          <w:szCs w:val="24"/>
        </w:rPr>
        <w:t xml:space="preserve"> целью исследования</w:t>
      </w:r>
      <w:r w:rsidRPr="00385057">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385057" w:rsidRPr="00385057" w:rsidRDefault="00385057" w:rsidP="00EC5F57">
      <w:pPr>
        <w:shd w:val="clear" w:color="auto" w:fill="FFFFFF"/>
        <w:spacing w:after="0"/>
        <w:ind w:firstLine="540"/>
        <w:jc w:val="both"/>
        <w:rPr>
          <w:rFonts w:ascii="Times New Roman" w:hAnsi="Times New Roman" w:cs="Times New Roman"/>
          <w:sz w:val="24"/>
          <w:szCs w:val="24"/>
        </w:rPr>
      </w:pPr>
      <w:r w:rsidRPr="00385057">
        <w:rPr>
          <w:rFonts w:ascii="Times New Roman" w:hAnsi="Times New Roman" w:cs="Times New Roman"/>
          <w:b/>
          <w:bCs/>
          <w:sz w:val="24"/>
          <w:szCs w:val="24"/>
        </w:rPr>
        <w:t xml:space="preserve">Этап 1. </w:t>
      </w:r>
      <w:r w:rsidRPr="00385057">
        <w:rPr>
          <w:rFonts w:ascii="Times New Roman" w:hAnsi="Times New Roman" w:cs="Times New Roman"/>
          <w:i/>
          <w:iCs/>
          <w:sz w:val="24"/>
          <w:szCs w:val="24"/>
        </w:rPr>
        <w:t xml:space="preserve">Контрольный этап исследования (начало учебного года) </w:t>
      </w:r>
      <w:r w:rsidRPr="00385057">
        <w:rPr>
          <w:rFonts w:ascii="Times New Roman" w:hAnsi="Times New Roman" w:cs="Times New Roman"/>
          <w:sz w:val="24"/>
          <w:szCs w:val="24"/>
        </w:rPr>
        <w:t>— сбор данных социального и психолого-педагогического исследований до реализации Программы; составление годового плана воспитательной работы.</w:t>
      </w:r>
    </w:p>
    <w:p w:rsidR="00385057" w:rsidRPr="00385057" w:rsidRDefault="00385057" w:rsidP="00EC5F57">
      <w:pPr>
        <w:shd w:val="clear" w:color="auto" w:fill="FFFFFF"/>
        <w:spacing w:after="0"/>
        <w:ind w:firstLine="540"/>
        <w:jc w:val="both"/>
        <w:rPr>
          <w:rFonts w:ascii="Times New Roman" w:hAnsi="Times New Roman" w:cs="Times New Roman"/>
          <w:sz w:val="24"/>
          <w:szCs w:val="24"/>
        </w:rPr>
      </w:pPr>
      <w:r w:rsidRPr="00385057">
        <w:rPr>
          <w:rFonts w:ascii="Times New Roman" w:hAnsi="Times New Roman" w:cs="Times New Roman"/>
          <w:b/>
          <w:bCs/>
          <w:sz w:val="24"/>
          <w:szCs w:val="24"/>
        </w:rPr>
        <w:t xml:space="preserve">Этап 2. </w:t>
      </w:r>
      <w:r w:rsidRPr="00385057">
        <w:rPr>
          <w:rFonts w:ascii="Times New Roman" w:hAnsi="Times New Roman" w:cs="Times New Roman"/>
          <w:i/>
          <w:iCs/>
          <w:sz w:val="24"/>
          <w:szCs w:val="24"/>
        </w:rPr>
        <w:t xml:space="preserve">Формирующий этап исследования (в течение всего учебного года) - </w:t>
      </w:r>
      <w:r w:rsidRPr="00385057">
        <w:rPr>
          <w:rFonts w:ascii="Times New Roman" w:hAnsi="Times New Roman" w:cs="Times New Roman"/>
          <w:sz w:val="24"/>
          <w:szCs w:val="24"/>
        </w:rPr>
        <w:t xml:space="preserve">реализация основных направлений Программы; выполнение </w:t>
      </w:r>
      <w:r w:rsidRPr="00385057">
        <w:rPr>
          <w:rFonts w:ascii="Times New Roman" w:hAnsi="Times New Roman" w:cs="Times New Roman"/>
          <w:iCs/>
          <w:sz w:val="24"/>
          <w:szCs w:val="24"/>
        </w:rPr>
        <w:t xml:space="preserve">и </w:t>
      </w:r>
      <w:r w:rsidRPr="00385057">
        <w:rPr>
          <w:rFonts w:ascii="Times New Roman" w:hAnsi="Times New Roman" w:cs="Times New Roman"/>
          <w:sz w:val="24"/>
          <w:szCs w:val="24"/>
        </w:rPr>
        <w:t>корректировка плана воспитательной работы.</w:t>
      </w:r>
    </w:p>
    <w:p w:rsidR="00385057" w:rsidRPr="00385057" w:rsidRDefault="00385057" w:rsidP="00EC5F57">
      <w:pPr>
        <w:shd w:val="clear" w:color="auto" w:fill="FFFFFF"/>
        <w:spacing w:after="0"/>
        <w:ind w:firstLine="540"/>
        <w:jc w:val="both"/>
        <w:rPr>
          <w:rFonts w:ascii="Times New Roman" w:hAnsi="Times New Roman" w:cs="Times New Roman"/>
          <w:sz w:val="24"/>
          <w:szCs w:val="24"/>
        </w:rPr>
      </w:pPr>
      <w:r w:rsidRPr="00385057">
        <w:rPr>
          <w:rFonts w:ascii="Times New Roman" w:hAnsi="Times New Roman" w:cs="Times New Roman"/>
          <w:b/>
          <w:bCs/>
          <w:sz w:val="24"/>
          <w:szCs w:val="24"/>
        </w:rPr>
        <w:t xml:space="preserve">Этап 3. </w:t>
      </w:r>
      <w:r w:rsidRPr="00385057">
        <w:rPr>
          <w:rFonts w:ascii="Times New Roman" w:hAnsi="Times New Roman" w:cs="Times New Roman"/>
          <w:i/>
          <w:iCs/>
          <w:sz w:val="24"/>
          <w:szCs w:val="24"/>
        </w:rPr>
        <w:t xml:space="preserve">Интерпретационный этап исследования (окончание учебного года) </w:t>
      </w:r>
      <w:r w:rsidRPr="00385057">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Заключительный этап предполагает </w:t>
      </w:r>
      <w:r w:rsidRPr="00385057">
        <w:rPr>
          <w:rFonts w:ascii="Times New Roman" w:hAnsi="Times New Roman" w:cs="Times New Roman"/>
          <w:b/>
          <w:bCs/>
          <w:sz w:val="24"/>
          <w:szCs w:val="24"/>
        </w:rPr>
        <w:t xml:space="preserve">исследование динамики </w:t>
      </w:r>
      <w:r w:rsidRPr="00385057">
        <w:rPr>
          <w:rFonts w:ascii="Times New Roman" w:hAnsi="Times New Roman" w:cs="Times New Roman"/>
          <w:sz w:val="24"/>
          <w:szCs w:val="24"/>
        </w:rPr>
        <w:t>развития младших школьников и анализ выполнения годового плана воспитательной работы.</w:t>
      </w:r>
    </w:p>
    <w:p w:rsidR="00385057" w:rsidRPr="00385057" w:rsidRDefault="00385057" w:rsidP="00EC5F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Для изучения динамики развития обучающихся и эффективности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85057" w:rsidRPr="00385057" w:rsidRDefault="00385057" w:rsidP="00385057">
      <w:pPr>
        <w:shd w:val="clear" w:color="auto" w:fill="FFFFFF"/>
        <w:spacing w:after="0"/>
        <w:ind w:firstLine="540"/>
        <w:jc w:val="both"/>
        <w:rPr>
          <w:rFonts w:ascii="Times New Roman" w:hAnsi="Times New Roman" w:cs="Times New Roman"/>
          <w:sz w:val="24"/>
          <w:szCs w:val="24"/>
        </w:rPr>
      </w:pPr>
      <w:r w:rsidRPr="00385057">
        <w:rPr>
          <w:rFonts w:ascii="Times New Roman" w:hAnsi="Times New Roman" w:cs="Times New Roman"/>
          <w:sz w:val="24"/>
          <w:szCs w:val="24"/>
        </w:rPr>
        <w:t xml:space="preserve">Оценка эффективности реализации МОУ «ВСОШ» Программы сопровождается такими отчётными </w:t>
      </w:r>
      <w:r w:rsidRPr="00385057">
        <w:rPr>
          <w:rFonts w:ascii="Times New Roman" w:hAnsi="Times New Roman" w:cs="Times New Roman"/>
          <w:b/>
          <w:bCs/>
          <w:sz w:val="24"/>
          <w:szCs w:val="24"/>
        </w:rPr>
        <w:t xml:space="preserve">материалами исследования, </w:t>
      </w:r>
      <w:r w:rsidRPr="00385057">
        <w:rPr>
          <w:rFonts w:ascii="Times New Roman" w:hAnsi="Times New Roman" w:cs="Times New Roman"/>
          <w:sz w:val="24"/>
          <w:szCs w:val="24"/>
        </w:rPr>
        <w:t xml:space="preserve">как: годовой план воспитательной работы </w:t>
      </w:r>
      <w:r w:rsidR="008B0D5F">
        <w:rPr>
          <w:rFonts w:ascii="Times New Roman" w:hAnsi="Times New Roman" w:cs="Times New Roman"/>
          <w:sz w:val="24"/>
          <w:szCs w:val="24"/>
        </w:rPr>
        <w:t>;</w:t>
      </w:r>
      <w:r w:rsidRPr="00385057">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сводные бланки результатов исследования и т. д. Материалы отражают степень достижения планируемых результатов духовно-нравственного развития и воспитания обучающихся.</w:t>
      </w:r>
    </w:p>
    <w:p w:rsidR="00385057" w:rsidRPr="00385057" w:rsidRDefault="00385057" w:rsidP="00385057">
      <w:pPr>
        <w:shd w:val="clear" w:color="auto" w:fill="FFFFFF"/>
        <w:spacing w:after="0"/>
        <w:ind w:firstLine="540"/>
        <w:jc w:val="both"/>
        <w:rPr>
          <w:rFonts w:ascii="Times New Roman" w:eastAsia="Calibri" w:hAnsi="Times New Roman" w:cs="Times New Roman"/>
          <w:sz w:val="24"/>
          <w:szCs w:val="24"/>
          <w:lang w:eastAsia="en-US"/>
        </w:rPr>
      </w:pPr>
      <w:r w:rsidRPr="00385057">
        <w:rPr>
          <w:rFonts w:ascii="Times New Roman" w:hAnsi="Times New Roman" w:cs="Times New Roman"/>
          <w:sz w:val="24"/>
          <w:szCs w:val="24"/>
        </w:rPr>
        <w:t xml:space="preserve">На основе результатов исследования составляется </w:t>
      </w:r>
      <w:r w:rsidRPr="00385057">
        <w:rPr>
          <w:rFonts w:ascii="Times New Roman" w:hAnsi="Times New Roman" w:cs="Times New Roman"/>
          <w:b/>
          <w:bCs/>
          <w:sz w:val="24"/>
          <w:szCs w:val="24"/>
        </w:rPr>
        <w:t>характеристика класса и индивидуальная характеристика обучающегося.</w:t>
      </w:r>
    </w:p>
    <w:p w:rsidR="00385057" w:rsidRPr="00385057" w:rsidRDefault="00385057" w:rsidP="00385057">
      <w:pPr>
        <w:shd w:val="clear" w:color="auto" w:fill="FFFFFF"/>
        <w:spacing w:after="0"/>
        <w:ind w:firstLine="540"/>
        <w:jc w:val="both"/>
        <w:rPr>
          <w:rFonts w:ascii="Times New Roman" w:hAnsi="Times New Roman" w:cs="Times New Roman"/>
          <w:sz w:val="24"/>
          <w:szCs w:val="24"/>
        </w:rPr>
      </w:pPr>
      <w:r w:rsidRPr="00385057">
        <w:rPr>
          <w:rFonts w:ascii="Times New Roman" w:hAnsi="Times New Roman" w:cs="Times New Roman"/>
          <w:b/>
          <w:bCs/>
          <w:sz w:val="24"/>
          <w:szCs w:val="24"/>
        </w:rPr>
        <w:t xml:space="preserve">Результаты индивидуальных достижений и особенности личностного развития обучающихся не </w:t>
      </w:r>
      <w:r w:rsidRPr="00385057">
        <w:rPr>
          <w:rFonts w:ascii="Times New Roman" w:hAnsi="Times New Roman" w:cs="Times New Roman"/>
          <w:b/>
          <w:sz w:val="24"/>
          <w:szCs w:val="24"/>
        </w:rPr>
        <w:t xml:space="preserve">подлежат </w:t>
      </w:r>
      <w:r w:rsidRPr="00385057">
        <w:rPr>
          <w:rFonts w:ascii="Times New Roman" w:hAnsi="Times New Roman" w:cs="Times New Roman"/>
          <w:b/>
          <w:bCs/>
          <w:sz w:val="24"/>
          <w:szCs w:val="24"/>
        </w:rPr>
        <w:t xml:space="preserve">итоговой оценке качества освоения основной образовательной программы начального общего образования </w:t>
      </w:r>
      <w:r w:rsidRPr="00385057">
        <w:rPr>
          <w:rFonts w:ascii="Times New Roman" w:hAnsi="Times New Roman" w:cs="Times New Roman"/>
          <w:sz w:val="24"/>
          <w:szCs w:val="24"/>
        </w:rPr>
        <w:t>в полном соответствии с требованиями ФГОС начального общего образования. Обобщённая оценка личностных результатов обучающихся в рамках оценки эффективности реализуемой МОУ «ВСОШ» Про</w:t>
      </w:r>
      <w:r w:rsidRPr="00385057">
        <w:rPr>
          <w:rFonts w:ascii="Times New Roman" w:hAnsi="Times New Roman" w:cs="Times New Roman"/>
          <w:sz w:val="24"/>
          <w:szCs w:val="24"/>
        </w:rPr>
        <w:lastRenderedPageBreak/>
        <w:t>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w:t>
      </w:r>
    </w:p>
    <w:p w:rsidR="00EC5F57" w:rsidRDefault="00EC5F57" w:rsidP="00EC5F57">
      <w:pPr>
        <w:shd w:val="clear" w:color="auto" w:fill="FFFFFF"/>
        <w:ind w:right="115"/>
        <w:jc w:val="both"/>
        <w:rPr>
          <w:rFonts w:ascii="Times New Roman" w:hAnsi="Times New Roman" w:cs="Times New Roman"/>
          <w:sz w:val="24"/>
          <w:szCs w:val="24"/>
        </w:rPr>
      </w:pPr>
    </w:p>
    <w:p w:rsidR="00385057" w:rsidRPr="00EC5F57" w:rsidRDefault="00385057" w:rsidP="00EC5F57">
      <w:pPr>
        <w:shd w:val="clear" w:color="auto" w:fill="FFFFFF"/>
        <w:ind w:right="115"/>
        <w:jc w:val="center"/>
        <w:rPr>
          <w:rFonts w:ascii="Times New Roman" w:hAnsi="Times New Roman" w:cs="Times New Roman"/>
          <w:sz w:val="24"/>
          <w:szCs w:val="24"/>
        </w:rPr>
      </w:pPr>
      <w:r w:rsidRPr="00385057">
        <w:rPr>
          <w:rFonts w:ascii="Times New Roman" w:hAnsi="Times New Roman" w:cs="Times New Roman"/>
          <w:b/>
          <w:sz w:val="24"/>
          <w:szCs w:val="24"/>
        </w:rPr>
        <w:t>2.4. Программа формирования экологической культуры,</w:t>
      </w:r>
    </w:p>
    <w:p w:rsidR="00385057" w:rsidRPr="00385057" w:rsidRDefault="00385057" w:rsidP="00385057">
      <w:pPr>
        <w:ind w:firstLine="708"/>
        <w:jc w:val="center"/>
        <w:rPr>
          <w:rFonts w:ascii="Times New Roman" w:hAnsi="Times New Roman" w:cs="Times New Roman"/>
          <w:b/>
          <w:sz w:val="24"/>
          <w:szCs w:val="24"/>
        </w:rPr>
      </w:pPr>
      <w:r w:rsidRPr="00385057">
        <w:rPr>
          <w:rFonts w:ascii="Times New Roman" w:hAnsi="Times New Roman" w:cs="Times New Roman"/>
          <w:b/>
          <w:sz w:val="24"/>
          <w:szCs w:val="24"/>
        </w:rPr>
        <w:t>культуры здорового и безопасного образа жизни.</w:t>
      </w:r>
    </w:p>
    <w:p w:rsidR="00385057" w:rsidRPr="00385057" w:rsidRDefault="00385057" w:rsidP="001A7775">
      <w:pPr>
        <w:pStyle w:val="af2"/>
        <w:numPr>
          <w:ilvl w:val="2"/>
          <w:numId w:val="27"/>
        </w:numPr>
        <w:spacing w:line="276" w:lineRule="auto"/>
        <w:contextualSpacing w:val="0"/>
        <w:outlineLvl w:val="0"/>
        <w:rPr>
          <w:b/>
          <w:bCs/>
          <w:kern w:val="36"/>
        </w:rPr>
      </w:pPr>
      <w:r w:rsidRPr="00385057">
        <w:rPr>
          <w:b/>
          <w:bCs/>
          <w:kern w:val="36"/>
        </w:rPr>
        <w:t>Пояснительная записка</w:t>
      </w:r>
    </w:p>
    <w:p w:rsidR="00385057" w:rsidRPr="00385057" w:rsidRDefault="00385057" w:rsidP="00385057">
      <w:pPr>
        <w:pStyle w:val="af2"/>
        <w:spacing w:line="276" w:lineRule="auto"/>
        <w:ind w:left="142" w:firstLine="578"/>
        <w:jc w:val="both"/>
        <w:outlineLvl w:val="0"/>
        <w:rPr>
          <w:b/>
          <w:bCs/>
          <w:kern w:val="36"/>
        </w:rPr>
      </w:pPr>
      <w:r w:rsidRPr="00385057">
        <w:tab/>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85057" w:rsidRPr="00385057" w:rsidRDefault="00385057" w:rsidP="00385057">
      <w:pPr>
        <w:spacing w:after="0"/>
        <w:ind w:right="150"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385057" w:rsidRPr="00385057" w:rsidRDefault="00385057" w:rsidP="00385057">
      <w:pPr>
        <w:spacing w:after="0"/>
        <w:ind w:left="644"/>
        <w:jc w:val="both"/>
        <w:rPr>
          <w:rFonts w:ascii="Times New Roman" w:hAnsi="Times New Roman" w:cs="Times New Roman"/>
          <w:sz w:val="24"/>
          <w:szCs w:val="24"/>
        </w:rPr>
      </w:pPr>
      <w:r w:rsidRPr="00385057">
        <w:rPr>
          <w:rFonts w:ascii="Times New Roman" w:hAnsi="Times New Roman" w:cs="Times New Roman"/>
          <w:color w:val="000000"/>
          <w:sz w:val="24"/>
          <w:szCs w:val="24"/>
        </w:rPr>
        <w:t>- Закон Российской Федерации «Об образовании»;</w:t>
      </w:r>
    </w:p>
    <w:p w:rsidR="00385057" w:rsidRPr="00385057" w:rsidRDefault="00385057" w:rsidP="00385057">
      <w:pPr>
        <w:spacing w:after="0"/>
        <w:ind w:left="644"/>
        <w:jc w:val="both"/>
        <w:rPr>
          <w:rFonts w:ascii="Times New Roman" w:hAnsi="Times New Roman" w:cs="Times New Roman"/>
          <w:color w:val="000000"/>
          <w:sz w:val="24"/>
          <w:szCs w:val="24"/>
        </w:rPr>
      </w:pPr>
      <w:r w:rsidRPr="00385057">
        <w:rPr>
          <w:rFonts w:ascii="Times New Roman" w:hAnsi="Times New Roman" w:cs="Times New Roman"/>
          <w:color w:val="000000"/>
          <w:sz w:val="24"/>
          <w:szCs w:val="24"/>
        </w:rPr>
        <w:t xml:space="preserve">- Федеральный государственный образовательный стандарт начального общего образования; </w:t>
      </w:r>
    </w:p>
    <w:p w:rsidR="00385057" w:rsidRPr="00385057" w:rsidRDefault="00385057" w:rsidP="00385057">
      <w:pPr>
        <w:spacing w:after="0"/>
        <w:ind w:left="644"/>
        <w:jc w:val="both"/>
        <w:rPr>
          <w:rFonts w:ascii="Times New Roman" w:hAnsi="Times New Roman" w:cs="Times New Roman"/>
          <w:sz w:val="24"/>
          <w:szCs w:val="24"/>
        </w:rPr>
      </w:pPr>
      <w:r w:rsidRPr="00385057">
        <w:rPr>
          <w:rFonts w:ascii="Times New Roman" w:hAnsi="Times New Roman" w:cs="Times New Roman"/>
          <w:color w:val="000000"/>
          <w:sz w:val="24"/>
          <w:szCs w:val="24"/>
        </w:rPr>
        <w:t>- Санитарно-эпидемические требования к условиям организации обучения в общеобразовательных учреждениях</w:t>
      </w:r>
    </w:p>
    <w:p w:rsidR="00385057" w:rsidRPr="00385057" w:rsidRDefault="00385057" w:rsidP="00385057">
      <w:pPr>
        <w:spacing w:after="0"/>
        <w:ind w:left="644"/>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 Об организации обучения в первом классе четырехлетней начальной школы (Письмо МО РФ № 202/11-13 от 25.09.2000); </w:t>
      </w:r>
    </w:p>
    <w:p w:rsidR="00385057" w:rsidRPr="00385057" w:rsidRDefault="00385057" w:rsidP="00385057">
      <w:pPr>
        <w:spacing w:after="0"/>
        <w:ind w:left="644"/>
        <w:jc w:val="both"/>
        <w:rPr>
          <w:rFonts w:ascii="Times New Roman" w:hAnsi="Times New Roman" w:cs="Times New Roman"/>
          <w:sz w:val="24"/>
          <w:szCs w:val="24"/>
        </w:rPr>
      </w:pPr>
      <w:r w:rsidRPr="00385057">
        <w:rPr>
          <w:rFonts w:ascii="Times New Roman" w:hAnsi="Times New Roman" w:cs="Times New Roman"/>
          <w:color w:val="000000"/>
          <w:sz w:val="24"/>
          <w:szCs w:val="24"/>
        </w:rPr>
        <w:t>- О недопустимости перегрузок обучающихся в начальной школе (Письмо МО РФ № 220/11-13 от 20.02.1999);</w:t>
      </w:r>
    </w:p>
    <w:p w:rsidR="00385057" w:rsidRPr="00385057" w:rsidRDefault="00385057" w:rsidP="00385057">
      <w:pPr>
        <w:spacing w:after="0"/>
        <w:ind w:left="644"/>
        <w:jc w:val="both"/>
        <w:rPr>
          <w:rFonts w:ascii="Times New Roman" w:hAnsi="Times New Roman" w:cs="Times New Roman"/>
          <w:sz w:val="24"/>
          <w:szCs w:val="24"/>
        </w:rPr>
      </w:pPr>
      <w:r w:rsidRPr="00385057">
        <w:rPr>
          <w:rFonts w:ascii="Times New Roman" w:hAnsi="Times New Roman" w:cs="Times New Roman"/>
          <w:sz w:val="24"/>
          <w:szCs w:val="24"/>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385057" w:rsidRPr="00385057" w:rsidRDefault="00385057" w:rsidP="00385057">
      <w:pPr>
        <w:spacing w:after="0"/>
        <w:ind w:left="644"/>
        <w:jc w:val="both"/>
        <w:rPr>
          <w:rFonts w:ascii="Times New Roman" w:hAnsi="Times New Roman" w:cs="Times New Roman"/>
          <w:sz w:val="24"/>
          <w:szCs w:val="24"/>
        </w:rPr>
      </w:pPr>
      <w:r w:rsidRPr="00385057">
        <w:rPr>
          <w:rFonts w:ascii="Times New Roman" w:hAnsi="Times New Roman" w:cs="Times New Roman"/>
          <w:sz w:val="24"/>
          <w:szCs w:val="24"/>
        </w:rPr>
        <w:t>- Гигиенические требования к условиям реализации основной образовательной программы начального общего образования (2009 г.);</w:t>
      </w:r>
    </w:p>
    <w:p w:rsidR="00385057" w:rsidRPr="00385057" w:rsidRDefault="00385057" w:rsidP="00EC5F57">
      <w:pPr>
        <w:spacing w:after="0"/>
        <w:ind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w:t>
      </w:r>
      <w:r w:rsidRPr="00385057">
        <w:rPr>
          <w:rFonts w:ascii="Times New Roman" w:hAnsi="Times New Roman" w:cs="Times New Roman"/>
          <w:bCs/>
          <w:iCs/>
          <w:color w:val="000000"/>
          <w:sz w:val="24"/>
          <w:szCs w:val="24"/>
        </w:rPr>
        <w:t>факторов, оказывающих существенное влияние на состояние здоровья детей</w:t>
      </w:r>
      <w:r w:rsidRPr="00385057">
        <w:rPr>
          <w:rFonts w:ascii="Times New Roman" w:hAnsi="Times New Roman" w:cs="Times New Roman"/>
          <w:color w:val="000000"/>
          <w:sz w:val="24"/>
          <w:szCs w:val="24"/>
        </w:rPr>
        <w:t>:</w:t>
      </w:r>
    </w:p>
    <w:p w:rsidR="00385057" w:rsidRPr="00385057" w:rsidRDefault="00385057" w:rsidP="00EC5F57">
      <w:pPr>
        <w:spacing w:after="0"/>
        <w:ind w:left="643"/>
        <w:jc w:val="both"/>
        <w:rPr>
          <w:rFonts w:ascii="Times New Roman" w:hAnsi="Times New Roman" w:cs="Times New Roman"/>
          <w:sz w:val="24"/>
          <w:szCs w:val="24"/>
        </w:rPr>
      </w:pPr>
      <w:r w:rsidRPr="00385057">
        <w:rPr>
          <w:rFonts w:ascii="Times New Roman" w:hAnsi="Times New Roman" w:cs="Times New Roman"/>
          <w:color w:val="000000"/>
          <w:sz w:val="24"/>
          <w:szCs w:val="24"/>
        </w:rPr>
        <w:t>- неблагоприятные социальные, экономические и экологические условия;</w:t>
      </w:r>
    </w:p>
    <w:p w:rsidR="00385057" w:rsidRPr="00385057" w:rsidRDefault="00385057" w:rsidP="00EC5F57">
      <w:pPr>
        <w:spacing w:after="0"/>
        <w:ind w:left="643"/>
        <w:jc w:val="both"/>
        <w:rPr>
          <w:rFonts w:ascii="Times New Roman" w:hAnsi="Times New Roman" w:cs="Times New Roman"/>
          <w:sz w:val="24"/>
          <w:szCs w:val="24"/>
        </w:rPr>
      </w:pPr>
      <w:r w:rsidRPr="00385057">
        <w:rPr>
          <w:rFonts w:ascii="Times New Roman" w:hAnsi="Times New Roman" w:cs="Times New Roman"/>
          <w:color w:val="000000"/>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85057" w:rsidRPr="00385057" w:rsidRDefault="00385057" w:rsidP="00385057">
      <w:pPr>
        <w:spacing w:after="0"/>
        <w:ind w:left="643" w:right="113"/>
        <w:jc w:val="both"/>
        <w:rPr>
          <w:rFonts w:ascii="Times New Roman" w:hAnsi="Times New Roman" w:cs="Times New Roman"/>
          <w:sz w:val="24"/>
          <w:szCs w:val="24"/>
        </w:rPr>
      </w:pPr>
      <w:r w:rsidRPr="00385057">
        <w:rPr>
          <w:rFonts w:ascii="Times New Roman" w:hAnsi="Times New Roman" w:cs="Times New Roman"/>
          <w:color w:val="000000"/>
          <w:sz w:val="24"/>
          <w:szCs w:val="24"/>
        </w:rPr>
        <w:t>- активно формируемые в младшем школьном возрасте комплексы знаний, установок, правил поведения, привычек;</w:t>
      </w:r>
    </w:p>
    <w:p w:rsidR="00385057" w:rsidRPr="00385057" w:rsidRDefault="00385057" w:rsidP="00385057">
      <w:pPr>
        <w:spacing w:after="0"/>
        <w:ind w:left="643" w:right="113"/>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w:t>
      </w:r>
      <w:r w:rsidRPr="00385057">
        <w:rPr>
          <w:rFonts w:ascii="Times New Roman" w:hAnsi="Times New Roman" w:cs="Times New Roman"/>
          <w:color w:val="000000"/>
          <w:sz w:val="24"/>
          <w:szCs w:val="24"/>
        </w:rPr>
        <w:lastRenderedPageBreak/>
        <w:t>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85057" w:rsidRPr="00385057" w:rsidRDefault="00385057" w:rsidP="00385057">
      <w:pPr>
        <w:ind w:firstLine="643"/>
        <w:jc w:val="both"/>
        <w:rPr>
          <w:rFonts w:ascii="Times New Roman" w:eastAsia="Calibri" w:hAnsi="Times New Roman" w:cs="Times New Roman"/>
          <w:sz w:val="24"/>
          <w:szCs w:val="24"/>
        </w:rPr>
      </w:pPr>
      <w:r w:rsidRPr="00385057">
        <w:rPr>
          <w:rFonts w:ascii="Times New Roman" w:eastAsia="Calibri" w:hAnsi="Times New Roman" w:cs="Times New Roman"/>
          <w:b/>
          <w:i/>
          <w:sz w:val="24"/>
          <w:szCs w:val="24"/>
        </w:rPr>
        <w:t>Цель программы</w:t>
      </w:r>
      <w:r w:rsidRPr="00385057">
        <w:rPr>
          <w:rFonts w:ascii="Times New Roman" w:eastAsia="Calibri" w:hAnsi="Times New Roman" w:cs="Times New Roman"/>
          <w:sz w:val="24"/>
          <w:szCs w:val="24"/>
        </w:rPr>
        <w:t>: охрана жизни, сохранение и укрепление здоровья, формирование навыков организации здорового образа жизни посредством развития здоровье сберегающей и здоровье формирующей среды; воспитание экологически целесообразного поведения.</w:t>
      </w:r>
    </w:p>
    <w:p w:rsidR="00385057" w:rsidRPr="00385057" w:rsidRDefault="00385057" w:rsidP="00385057">
      <w:pPr>
        <w:rPr>
          <w:rFonts w:ascii="Times New Roman" w:eastAsia="Calibri" w:hAnsi="Times New Roman" w:cs="Times New Roman"/>
          <w:b/>
          <w:i/>
          <w:sz w:val="24"/>
          <w:szCs w:val="24"/>
        </w:rPr>
      </w:pPr>
      <w:r w:rsidRPr="00385057">
        <w:rPr>
          <w:rFonts w:ascii="Times New Roman" w:eastAsia="Calibri" w:hAnsi="Times New Roman" w:cs="Times New Roman"/>
          <w:b/>
          <w:i/>
          <w:sz w:val="24"/>
          <w:szCs w:val="24"/>
        </w:rPr>
        <w:t>Задачи:</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привести условия обучения в соответствие с санитарно-гигиеническими нормами;</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обеспечить благоприятный психологический и эмоциональный микроклимат в коллективе;</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оказывать психологическую помощь ребенку, способствующую сохранению его физического и психического здоровья;</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формировать здоровые взаимоотношения ребенка с окружающим миром;</w:t>
      </w:r>
    </w:p>
    <w:p w:rsidR="00385057" w:rsidRPr="00385057" w:rsidRDefault="00385057" w:rsidP="00385057">
      <w:pPr>
        <w:shd w:val="clear" w:color="auto" w:fill="FFFFFF"/>
        <w:tabs>
          <w:tab w:val="num" w:pos="440"/>
        </w:tabs>
        <w:spacing w:after="0"/>
        <w:ind w:left="440"/>
        <w:jc w:val="both"/>
        <w:rPr>
          <w:rFonts w:ascii="Times New Roman" w:hAnsi="Times New Roman" w:cs="Times New Roman"/>
          <w:sz w:val="24"/>
          <w:szCs w:val="24"/>
        </w:rPr>
      </w:pPr>
      <w:r w:rsidRPr="00385057">
        <w:rPr>
          <w:rFonts w:ascii="Times New Roman" w:hAnsi="Times New Roman" w:cs="Times New Roman"/>
          <w:color w:val="000000"/>
          <w:sz w:val="24"/>
          <w:szCs w:val="24"/>
        </w:rPr>
        <w:t>- 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w:t>
      </w:r>
      <w:r w:rsidRPr="00385057">
        <w:rPr>
          <w:rFonts w:ascii="Times New Roman" w:hAnsi="Times New Roman" w:cs="Times New Roman"/>
          <w:sz w:val="24"/>
          <w:szCs w:val="24"/>
        </w:rPr>
        <w:t xml:space="preserve"> (</w:t>
      </w:r>
      <w:r w:rsidRPr="00385057">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здоровье;сформировать представление о правильном (здоровом) питании, его режиме, структуре, полезных продуктах;сформировать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играх;обучить элементарным навыкам эмоциональной разгрузки);</w:t>
      </w:r>
    </w:p>
    <w:p w:rsidR="00385057" w:rsidRPr="00385057" w:rsidRDefault="00385057" w:rsidP="00385057">
      <w:pPr>
        <w:shd w:val="clear" w:color="auto" w:fill="FFFFFF"/>
        <w:tabs>
          <w:tab w:val="num" w:pos="440"/>
        </w:tabs>
        <w:spacing w:after="0"/>
        <w:ind w:left="440"/>
        <w:jc w:val="both"/>
        <w:rPr>
          <w:rFonts w:ascii="Times New Roman" w:hAnsi="Times New Roman" w:cs="Times New Roman"/>
          <w:sz w:val="24"/>
          <w:szCs w:val="24"/>
        </w:rPr>
      </w:pPr>
      <w:r w:rsidRPr="00385057">
        <w:rPr>
          <w:rFonts w:ascii="Times New Roman" w:hAnsi="Times New Roman" w:cs="Times New Roman"/>
          <w:color w:val="000000"/>
          <w:sz w:val="24"/>
          <w:szCs w:val="24"/>
        </w:rPr>
        <w:t>- формировать потребность проявлять активность в решении экологических проблем;</w:t>
      </w:r>
    </w:p>
    <w:p w:rsidR="00385057" w:rsidRPr="00385057" w:rsidRDefault="00385057" w:rsidP="00385057">
      <w:pPr>
        <w:shd w:val="clear" w:color="auto" w:fill="FFFFFF"/>
        <w:spacing w:after="0"/>
        <w:ind w:left="440"/>
        <w:jc w:val="both"/>
        <w:rPr>
          <w:rFonts w:ascii="Times New Roman" w:hAnsi="Times New Roman" w:cs="Times New Roman"/>
          <w:sz w:val="24"/>
          <w:szCs w:val="24"/>
        </w:rPr>
      </w:pPr>
      <w:r w:rsidRPr="00385057">
        <w:rPr>
          <w:rFonts w:ascii="Times New Roman" w:hAnsi="Times New Roman" w:cs="Times New Roman"/>
          <w:color w:val="000000"/>
          <w:sz w:val="24"/>
          <w:szCs w:val="24"/>
        </w:rPr>
        <w:t>- развивать экологическое мышление;</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повышать психологическую и педагогическую грамотность родителей; изменить отношение родителей к проблемам сохранения здоровья детей;</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организовать мониторинг.</w:t>
      </w:r>
    </w:p>
    <w:p w:rsidR="00385057" w:rsidRPr="00385057" w:rsidRDefault="00385057" w:rsidP="00385057">
      <w:pPr>
        <w:spacing w:after="0"/>
        <w:jc w:val="both"/>
        <w:rPr>
          <w:rFonts w:ascii="Times New Roman" w:eastAsia="Calibri" w:hAnsi="Times New Roman" w:cs="Times New Roman"/>
          <w:sz w:val="24"/>
          <w:szCs w:val="24"/>
        </w:rPr>
      </w:pPr>
    </w:p>
    <w:p w:rsidR="00385057" w:rsidRPr="00385057" w:rsidRDefault="00385057" w:rsidP="001A7775">
      <w:pPr>
        <w:pStyle w:val="af2"/>
        <w:numPr>
          <w:ilvl w:val="2"/>
          <w:numId w:val="27"/>
        </w:numPr>
        <w:spacing w:line="276" w:lineRule="auto"/>
        <w:contextualSpacing w:val="0"/>
        <w:outlineLvl w:val="0"/>
        <w:rPr>
          <w:b/>
          <w:bCs/>
          <w:kern w:val="36"/>
        </w:rPr>
      </w:pPr>
      <w:r w:rsidRPr="00385057">
        <w:rPr>
          <w:b/>
          <w:bCs/>
          <w:kern w:val="36"/>
        </w:rPr>
        <w:t>Планируемые результаты</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полноценная и эффективная работа с обучающимися всех групп здоровья (на уроках физкультуры, в секциях);</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lastRenderedPageBreak/>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сформированность основ экологической культуры;</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сформированность у школьников ценностного отношения к своему здоровью, здоровью близких и окружающих людей;</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получение первоначального личного опыта здоровьесберегающей деятельности;</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снижение показателя заболеваемости учащихся;</w:t>
      </w:r>
    </w:p>
    <w:p w:rsidR="00385057" w:rsidRPr="00385057" w:rsidRDefault="00385057" w:rsidP="00385057">
      <w:pPr>
        <w:spacing w:after="0"/>
        <w:ind w:left="44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 уменьшение проявления детьми опасных форм поведения; развитие у детей навыков критического мышления и стереотипов позитивного поведения.</w:t>
      </w:r>
    </w:p>
    <w:p w:rsidR="00385057" w:rsidRPr="00385057" w:rsidRDefault="00385057" w:rsidP="00385057">
      <w:pPr>
        <w:ind w:left="440"/>
        <w:jc w:val="both"/>
        <w:rPr>
          <w:rFonts w:ascii="Times New Roman" w:eastAsia="Calibri" w:hAnsi="Times New Roman" w:cs="Times New Roman"/>
          <w:sz w:val="24"/>
          <w:szCs w:val="24"/>
        </w:rPr>
      </w:pPr>
    </w:p>
    <w:p w:rsidR="00385057" w:rsidRPr="00385057" w:rsidRDefault="00385057" w:rsidP="001A7775">
      <w:pPr>
        <w:pStyle w:val="af2"/>
        <w:numPr>
          <w:ilvl w:val="2"/>
          <w:numId w:val="27"/>
        </w:numPr>
        <w:spacing w:line="276" w:lineRule="auto"/>
        <w:contextualSpacing w:val="0"/>
        <w:outlineLvl w:val="0"/>
        <w:rPr>
          <w:b/>
          <w:bCs/>
          <w:kern w:val="36"/>
        </w:rPr>
      </w:pPr>
      <w:r w:rsidRPr="00385057">
        <w:rPr>
          <w:b/>
          <w:bCs/>
          <w:kern w:val="36"/>
        </w:rPr>
        <w:t>Направления реализации программы</w:t>
      </w:r>
    </w:p>
    <w:p w:rsidR="00385057" w:rsidRPr="00385057" w:rsidRDefault="00385057" w:rsidP="00385057">
      <w:pPr>
        <w:shd w:val="clear" w:color="auto" w:fill="FFFFFF"/>
        <w:ind w:firstLine="708"/>
        <w:jc w:val="both"/>
        <w:rPr>
          <w:rFonts w:ascii="Times New Roman" w:hAnsi="Times New Roman" w:cs="Times New Roman"/>
          <w:sz w:val="24"/>
          <w:szCs w:val="24"/>
        </w:rPr>
      </w:pPr>
      <w:r w:rsidRPr="00385057">
        <w:rPr>
          <w:rFonts w:ascii="Times New Roman" w:hAnsi="Times New Roman" w:cs="Times New Roman"/>
          <w:b/>
          <w:bCs/>
          <w:iCs/>
          <w:color w:val="000000"/>
          <w:sz w:val="24"/>
          <w:szCs w:val="24"/>
        </w:rPr>
        <w:t xml:space="preserve">1. Создание здоровьесберегающей инфраструктуры образовательного учреждения. </w:t>
      </w:r>
    </w:p>
    <w:p w:rsidR="00385057" w:rsidRPr="00385057" w:rsidRDefault="00385057" w:rsidP="00385057">
      <w:pPr>
        <w:shd w:val="clear" w:color="auto" w:fill="FFFFFF"/>
        <w:spacing w:after="0"/>
        <w:ind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385057" w:rsidRPr="00385057" w:rsidRDefault="00385057" w:rsidP="00385057">
      <w:pPr>
        <w:shd w:val="clear" w:color="auto" w:fill="FFFFFF"/>
        <w:spacing w:after="0"/>
        <w:ind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В школе работает </w:t>
      </w:r>
      <w:r w:rsidRPr="00385057">
        <w:rPr>
          <w:rFonts w:ascii="Times New Roman" w:hAnsi="Times New Roman" w:cs="Times New Roman"/>
          <w:b/>
          <w:bCs/>
          <w:i/>
          <w:iCs/>
          <w:color w:val="000000"/>
          <w:sz w:val="24"/>
          <w:szCs w:val="24"/>
        </w:rPr>
        <w:t>столовая,</w:t>
      </w:r>
      <w:r w:rsidRPr="00385057">
        <w:rPr>
          <w:rFonts w:ascii="Times New Roman" w:hAnsi="Times New Roman" w:cs="Times New Roman"/>
          <w:color w:val="000000"/>
          <w:sz w:val="24"/>
          <w:szCs w:val="24"/>
        </w:rPr>
        <w:t xml:space="preserve"> позволяющая организовывать горячие завтраки в урочное время. </w:t>
      </w:r>
    </w:p>
    <w:p w:rsidR="00385057" w:rsidRPr="00385057" w:rsidRDefault="00385057" w:rsidP="00385057">
      <w:pPr>
        <w:shd w:val="clear" w:color="auto" w:fill="FFFFFF"/>
        <w:spacing w:after="0"/>
        <w:ind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 xml:space="preserve">В школе работает </w:t>
      </w:r>
      <w:r w:rsidRPr="00385057">
        <w:rPr>
          <w:rFonts w:ascii="Times New Roman" w:hAnsi="Times New Roman" w:cs="Times New Roman"/>
          <w:bCs/>
          <w:iCs/>
          <w:color w:val="000000"/>
          <w:sz w:val="24"/>
          <w:szCs w:val="24"/>
        </w:rPr>
        <w:t>спортивный зал,</w:t>
      </w:r>
      <w:r w:rsidRPr="00385057">
        <w:rPr>
          <w:rFonts w:ascii="Times New Roman" w:hAnsi="Times New Roman" w:cs="Times New Roman"/>
          <w:color w:val="000000"/>
          <w:sz w:val="24"/>
          <w:szCs w:val="24"/>
        </w:rPr>
        <w:t xml:space="preserve"> имеется спортивная площадка, оборудованные необходимым игровым и спортивным оборудованием и инвентарём.</w:t>
      </w:r>
    </w:p>
    <w:p w:rsidR="00385057" w:rsidRPr="00385057" w:rsidRDefault="00385057" w:rsidP="00385057">
      <w:pPr>
        <w:shd w:val="clear" w:color="auto" w:fill="FFFFFF"/>
        <w:spacing w:after="0"/>
        <w:ind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Классы и школа эстетически оформлены.</w:t>
      </w:r>
    </w:p>
    <w:p w:rsidR="00385057" w:rsidRPr="00385057" w:rsidRDefault="00385057" w:rsidP="00EC5F57">
      <w:pPr>
        <w:shd w:val="clear" w:color="auto" w:fill="FFFFFF"/>
        <w:spacing w:after="0"/>
        <w:ind w:firstLine="708"/>
        <w:jc w:val="both"/>
        <w:rPr>
          <w:rFonts w:ascii="Times New Roman" w:hAnsi="Times New Roman" w:cs="Times New Roman"/>
          <w:b/>
          <w:sz w:val="24"/>
          <w:szCs w:val="24"/>
        </w:rPr>
      </w:pPr>
      <w:r w:rsidRPr="00385057">
        <w:rPr>
          <w:rFonts w:ascii="Times New Roman" w:hAnsi="Times New Roman" w:cs="Times New Roman"/>
          <w:b/>
          <w:sz w:val="24"/>
          <w:szCs w:val="24"/>
        </w:rPr>
        <w:t>2.Реализация программы в урочной деятельности</w:t>
      </w:r>
    </w:p>
    <w:p w:rsidR="00385057" w:rsidRPr="00385057" w:rsidRDefault="00385057" w:rsidP="00EC5F57">
      <w:pPr>
        <w:shd w:val="clear" w:color="auto" w:fill="FFFFFF"/>
        <w:spacing w:after="0"/>
        <w:ind w:firstLine="708"/>
        <w:jc w:val="both"/>
        <w:rPr>
          <w:rFonts w:ascii="Times New Roman" w:hAnsi="Times New Roman" w:cs="Times New Roman"/>
          <w:b/>
          <w:i/>
          <w:sz w:val="24"/>
          <w:szCs w:val="24"/>
        </w:rPr>
      </w:pPr>
      <w:r w:rsidRPr="00385057">
        <w:rPr>
          <w:rFonts w:ascii="Times New Roman" w:hAnsi="Times New Roman" w:cs="Times New Roman"/>
          <w:sz w:val="24"/>
          <w:szCs w:val="24"/>
        </w:rPr>
        <w:t xml:space="preserve">Программа формирования экологической культуры, культуры здорового и безопасного образа жизни средствами урочной деятельности реализуется с помощью предметов учебно-методического комплекта «Школа России».  </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«Окружающий мир» — </w:t>
      </w:r>
      <w:r w:rsidRPr="00385057">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lastRenderedPageBreak/>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На уроках математики решают арифметические задачи экологического содержания.</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В курсе «Технология»</w:t>
      </w:r>
      <w:r w:rsidRPr="00385057">
        <w:rPr>
          <w:rFonts w:ascii="Times New Roman" w:hAnsi="Times New Roman" w:cs="Times New Roman"/>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385057" w:rsidRPr="00385057" w:rsidRDefault="008B0D5F" w:rsidP="00385057">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В курсе «Немецки</w:t>
      </w:r>
      <w:r w:rsidR="00385057" w:rsidRPr="00385057">
        <w:rPr>
          <w:rFonts w:ascii="Times New Roman" w:hAnsi="Times New Roman" w:cs="Times New Roman"/>
          <w:b/>
          <w:bCs/>
          <w:sz w:val="24"/>
          <w:szCs w:val="24"/>
        </w:rPr>
        <w:t>й язык»</w:t>
      </w:r>
      <w:r w:rsidR="00385057" w:rsidRPr="00385057">
        <w:rPr>
          <w:rFonts w:ascii="Times New Roman" w:hAnsi="Times New Roman" w:cs="Times New Roman"/>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385057" w:rsidRPr="00385057" w:rsidRDefault="00385057" w:rsidP="00385057">
      <w:pPr>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В курсе «Физическая культура»</w:t>
      </w:r>
      <w:r w:rsidRPr="00385057">
        <w:rPr>
          <w:rFonts w:ascii="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85057" w:rsidRPr="00385057" w:rsidRDefault="00385057" w:rsidP="00385057">
      <w:pPr>
        <w:pStyle w:val="af2"/>
        <w:spacing w:line="276" w:lineRule="auto"/>
        <w:ind w:left="0" w:firstLine="708"/>
        <w:contextualSpacing w:val="0"/>
        <w:jc w:val="both"/>
        <w:rPr>
          <w:b/>
          <w:bCs/>
          <w:iCs/>
          <w:color w:val="000000"/>
        </w:rPr>
      </w:pPr>
      <w:r w:rsidRPr="00385057">
        <w:rPr>
          <w:b/>
          <w:bCs/>
          <w:iCs/>
          <w:color w:val="000000"/>
        </w:rPr>
        <w:t>3. Рациональная организация учебной и внеучебной деятельности обучающихся.</w:t>
      </w:r>
    </w:p>
    <w:p w:rsidR="00385057" w:rsidRPr="00385057" w:rsidRDefault="00385057" w:rsidP="00385057">
      <w:pPr>
        <w:shd w:val="clear" w:color="auto" w:fill="FFFFFF"/>
        <w:spacing w:after="0"/>
        <w:ind w:firstLine="708"/>
        <w:jc w:val="both"/>
        <w:rPr>
          <w:rFonts w:ascii="Times New Roman" w:hAnsi="Times New Roman" w:cs="Times New Roman"/>
          <w:color w:val="000000"/>
          <w:sz w:val="24"/>
          <w:szCs w:val="24"/>
        </w:rPr>
      </w:pPr>
      <w:r w:rsidRPr="00385057">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385057">
        <w:rPr>
          <w:rFonts w:ascii="Times New Roman" w:hAnsi="Times New Roman" w:cs="Times New Roman"/>
          <w:b/>
          <w:bCs/>
          <w:i/>
          <w:iCs/>
          <w:color w:val="000000"/>
          <w:sz w:val="24"/>
          <w:szCs w:val="24"/>
        </w:rPr>
        <w:t>гигиенических норм и требований</w:t>
      </w:r>
      <w:r w:rsidRPr="00385057">
        <w:rPr>
          <w:rFonts w:ascii="Times New Roman" w:hAnsi="Times New Roman" w:cs="Times New Roman"/>
          <w:color w:val="000000"/>
          <w:sz w:val="24"/>
          <w:szCs w:val="24"/>
        </w:rPr>
        <w:t xml:space="preserve"> к орга</w:t>
      </w:r>
      <w:r w:rsidRPr="00385057">
        <w:rPr>
          <w:rFonts w:ascii="Times New Roman" w:hAnsi="Times New Roman" w:cs="Times New Roman"/>
          <w:color w:val="000000"/>
          <w:sz w:val="24"/>
          <w:szCs w:val="24"/>
        </w:rPr>
        <w:softHyphen/>
        <w:t xml:space="preserve">низации и объёму учебной и внеучебной нагрузки (выполнение домашних заданий, занятия в кружках и спортивных секциях), </w:t>
      </w:r>
      <w:r w:rsidRPr="00385057">
        <w:rPr>
          <w:rFonts w:ascii="Times New Roman" w:hAnsi="Times New Roman" w:cs="Times New Roman"/>
          <w:sz w:val="24"/>
          <w:szCs w:val="24"/>
        </w:rPr>
        <w:t>к использованию технических средств обучения, в том числе компьютеров и аудиовизуальных средств.</w:t>
      </w:r>
    </w:p>
    <w:p w:rsidR="00385057" w:rsidRPr="00385057" w:rsidRDefault="00385057" w:rsidP="00385057">
      <w:pPr>
        <w:shd w:val="clear" w:color="auto" w:fill="FFFFFF"/>
        <w:spacing w:after="0"/>
        <w:ind w:firstLine="708"/>
        <w:jc w:val="both"/>
        <w:rPr>
          <w:rFonts w:ascii="Times New Roman" w:hAnsi="Times New Roman" w:cs="Times New Roman"/>
          <w:color w:val="000000"/>
          <w:sz w:val="24"/>
          <w:szCs w:val="24"/>
        </w:rPr>
      </w:pPr>
      <w:r w:rsidRPr="00385057">
        <w:rPr>
          <w:rFonts w:ascii="Times New Roman" w:hAnsi="Times New Roman" w:cs="Times New Roman"/>
          <w:color w:val="000000"/>
          <w:sz w:val="24"/>
          <w:szCs w:val="24"/>
        </w:rPr>
        <w:t xml:space="preserve">В учебном процессе педагоги применяют </w:t>
      </w:r>
      <w:r w:rsidRPr="00385057">
        <w:rPr>
          <w:rFonts w:ascii="Times New Roman" w:hAnsi="Times New Roman" w:cs="Times New Roman"/>
          <w:bCs/>
          <w:iCs/>
          <w:color w:val="000000"/>
          <w:sz w:val="24"/>
          <w:szCs w:val="24"/>
        </w:rPr>
        <w:t>методы и методики обучения, адекватные возрастным возможностям и особенностям обучающихся</w:t>
      </w:r>
      <w:r w:rsidRPr="00385057">
        <w:rPr>
          <w:rFonts w:ascii="Times New Roman" w:hAnsi="Times New Roman" w:cs="Times New Roman"/>
          <w:color w:val="000000"/>
          <w:sz w:val="24"/>
          <w:szCs w:val="24"/>
        </w:rPr>
        <w:t xml:space="preserve">, учитывают индивидуальные особенности развития. </w:t>
      </w:r>
    </w:p>
    <w:p w:rsidR="00385057" w:rsidRPr="00385057" w:rsidRDefault="00385057" w:rsidP="00EC5F57">
      <w:pPr>
        <w:shd w:val="clear" w:color="auto" w:fill="FFFFFF"/>
        <w:spacing w:after="0"/>
        <w:ind w:firstLine="708"/>
        <w:rPr>
          <w:rFonts w:ascii="Times New Roman" w:hAnsi="Times New Roman" w:cs="Times New Roman"/>
          <w:sz w:val="24"/>
          <w:szCs w:val="24"/>
        </w:rPr>
      </w:pPr>
      <w:r w:rsidRPr="00385057">
        <w:rPr>
          <w:rFonts w:ascii="Times New Roman" w:hAnsi="Times New Roman" w:cs="Times New Roman"/>
          <w:b/>
          <w:bCs/>
          <w:iCs/>
          <w:color w:val="000000"/>
          <w:sz w:val="24"/>
          <w:szCs w:val="24"/>
        </w:rPr>
        <w:t xml:space="preserve">4. Организация физкультурно-оздоровительной работы </w:t>
      </w:r>
    </w:p>
    <w:p w:rsidR="00385057" w:rsidRPr="00385057" w:rsidRDefault="00385057" w:rsidP="00EC5F57">
      <w:pPr>
        <w:shd w:val="clear" w:color="auto" w:fill="FFFFFF"/>
        <w:spacing w:after="0"/>
        <w:ind w:firstLine="708"/>
        <w:jc w:val="both"/>
        <w:rPr>
          <w:rFonts w:ascii="Times New Roman" w:hAnsi="Times New Roman" w:cs="Times New Roman"/>
          <w:sz w:val="24"/>
          <w:szCs w:val="24"/>
        </w:rPr>
      </w:pPr>
      <w:r w:rsidRPr="00385057">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85057" w:rsidRPr="00E40129" w:rsidRDefault="00385057" w:rsidP="001A7775">
      <w:pPr>
        <w:pStyle w:val="af2"/>
        <w:numPr>
          <w:ilvl w:val="0"/>
          <w:numId w:val="23"/>
        </w:numPr>
        <w:shd w:val="clear" w:color="auto" w:fill="FFFFFF"/>
        <w:spacing w:line="276" w:lineRule="auto"/>
        <w:contextualSpacing w:val="0"/>
        <w:jc w:val="both"/>
      </w:pPr>
      <w:r w:rsidRPr="00E40129">
        <w:rPr>
          <w:iCs/>
          <w:color w:val="000000"/>
        </w:rPr>
        <w:t>полноценная работа с обучающимися всех групп здоровья;</w:t>
      </w:r>
    </w:p>
    <w:p w:rsidR="00385057" w:rsidRPr="00E40129" w:rsidRDefault="00385057" w:rsidP="001A7775">
      <w:pPr>
        <w:pStyle w:val="af2"/>
        <w:numPr>
          <w:ilvl w:val="0"/>
          <w:numId w:val="23"/>
        </w:numPr>
        <w:shd w:val="clear" w:color="auto" w:fill="FFFFFF"/>
        <w:spacing w:line="276" w:lineRule="auto"/>
        <w:contextualSpacing w:val="0"/>
        <w:jc w:val="both"/>
      </w:pPr>
      <w:r w:rsidRPr="00E40129">
        <w:rPr>
          <w:iCs/>
          <w:color w:val="000000"/>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85057" w:rsidRPr="00E40129" w:rsidRDefault="00385057" w:rsidP="001A7775">
      <w:pPr>
        <w:pStyle w:val="af2"/>
        <w:numPr>
          <w:ilvl w:val="0"/>
          <w:numId w:val="23"/>
        </w:numPr>
        <w:shd w:val="clear" w:color="auto" w:fill="FFFFFF"/>
        <w:spacing w:line="276" w:lineRule="auto"/>
        <w:contextualSpacing w:val="0"/>
        <w:jc w:val="both"/>
        <w:rPr>
          <w:iCs/>
          <w:color w:val="000000"/>
        </w:rPr>
      </w:pPr>
      <w:r w:rsidRPr="00E40129">
        <w:t>организация физкультминуток на уроках, способствующих эмоциональной разгрузке и повышению двигательной активности;</w:t>
      </w:r>
    </w:p>
    <w:p w:rsidR="00385057" w:rsidRPr="00E40129" w:rsidRDefault="00385057" w:rsidP="001A7775">
      <w:pPr>
        <w:pStyle w:val="af2"/>
        <w:numPr>
          <w:ilvl w:val="0"/>
          <w:numId w:val="23"/>
        </w:numPr>
        <w:tabs>
          <w:tab w:val="left" w:pos="540"/>
        </w:tabs>
        <w:autoSpaceDE w:val="0"/>
        <w:autoSpaceDN w:val="0"/>
        <w:adjustRightInd w:val="0"/>
        <w:spacing w:line="276" w:lineRule="auto"/>
        <w:contextualSpacing w:val="0"/>
        <w:jc w:val="both"/>
      </w:pPr>
      <w:r w:rsidRPr="00E40129">
        <w:lastRenderedPageBreak/>
        <w:t>организация работы спортивных секций и создание условий для их эффективного функционирования;</w:t>
      </w:r>
    </w:p>
    <w:p w:rsidR="00385057" w:rsidRPr="00E40129" w:rsidRDefault="00385057" w:rsidP="001A7775">
      <w:pPr>
        <w:pStyle w:val="af2"/>
        <w:numPr>
          <w:ilvl w:val="0"/>
          <w:numId w:val="23"/>
        </w:numPr>
        <w:tabs>
          <w:tab w:val="left" w:pos="540"/>
        </w:tabs>
        <w:autoSpaceDE w:val="0"/>
        <w:autoSpaceDN w:val="0"/>
        <w:adjustRightInd w:val="0"/>
        <w:spacing w:line="276" w:lineRule="auto"/>
        <w:contextualSpacing w:val="0"/>
        <w:jc w:val="both"/>
      </w:pPr>
      <w:r w:rsidRPr="00E40129">
        <w:t xml:space="preserve"> регулярное проведение спортивно-оздоровительных мероприятий (дней здоровья, соревнований, походов и т.п.).</w:t>
      </w:r>
    </w:p>
    <w:p w:rsidR="00385057" w:rsidRPr="00E40129" w:rsidRDefault="00385057" w:rsidP="001A7775">
      <w:pPr>
        <w:pStyle w:val="af2"/>
        <w:numPr>
          <w:ilvl w:val="0"/>
          <w:numId w:val="23"/>
        </w:numPr>
        <w:tabs>
          <w:tab w:val="left" w:pos="540"/>
        </w:tabs>
        <w:autoSpaceDE w:val="0"/>
        <w:autoSpaceDN w:val="0"/>
        <w:adjustRightInd w:val="0"/>
        <w:spacing w:line="276" w:lineRule="auto"/>
        <w:contextualSpacing w:val="0"/>
        <w:jc w:val="both"/>
      </w:pPr>
      <w:r w:rsidRPr="00E40129">
        <w:t>Сотрудничество с ДЮСШ.</w:t>
      </w:r>
    </w:p>
    <w:p w:rsidR="00385057" w:rsidRPr="00385057" w:rsidRDefault="00385057" w:rsidP="00EC5F57">
      <w:pPr>
        <w:tabs>
          <w:tab w:val="left" w:pos="540"/>
        </w:tabs>
        <w:autoSpaceDE w:val="0"/>
        <w:autoSpaceDN w:val="0"/>
        <w:adjustRightInd w:val="0"/>
        <w:spacing w:after="0"/>
        <w:jc w:val="both"/>
        <w:rPr>
          <w:rFonts w:ascii="Times New Roman" w:eastAsia="Calibri" w:hAnsi="Times New Roman" w:cs="Times New Roman"/>
          <w:b/>
          <w:sz w:val="24"/>
          <w:szCs w:val="24"/>
        </w:rPr>
      </w:pPr>
      <w:r w:rsidRPr="00385057">
        <w:rPr>
          <w:rFonts w:ascii="Times New Roman" w:eastAsia="Calibri" w:hAnsi="Times New Roman" w:cs="Times New Roman"/>
          <w:b/>
          <w:sz w:val="24"/>
          <w:szCs w:val="24"/>
        </w:rPr>
        <w:tab/>
        <w:t>5. Организация воспитательной работы</w:t>
      </w:r>
    </w:p>
    <w:p w:rsidR="00385057" w:rsidRPr="00385057" w:rsidRDefault="00385057" w:rsidP="00EC5F57">
      <w:pPr>
        <w:tabs>
          <w:tab w:val="left" w:pos="540"/>
        </w:tabs>
        <w:autoSpaceDE w:val="0"/>
        <w:autoSpaceDN w:val="0"/>
        <w:adjustRightInd w:val="0"/>
        <w:spacing w:after="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ab/>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w:t>
      </w:r>
      <w:r w:rsidR="008B0D5F">
        <w:rPr>
          <w:rFonts w:ascii="Times New Roman" w:eastAsia="Calibri" w:hAnsi="Times New Roman" w:cs="Times New Roman"/>
          <w:sz w:val="24"/>
          <w:szCs w:val="24"/>
        </w:rPr>
        <w:t xml:space="preserve">занятия в кружках, </w:t>
      </w:r>
      <w:r w:rsidRPr="00385057">
        <w:rPr>
          <w:rFonts w:ascii="Times New Roman" w:eastAsia="Calibri" w:hAnsi="Times New Roman" w:cs="Times New Roman"/>
          <w:sz w:val="24"/>
          <w:szCs w:val="24"/>
        </w:rPr>
        <w:t xml:space="preserve">проведение досуговых мероприятий (конкурсы, </w:t>
      </w:r>
      <w:r w:rsidR="008B0D5F">
        <w:rPr>
          <w:rFonts w:ascii="Times New Roman" w:eastAsia="Calibri" w:hAnsi="Times New Roman" w:cs="Times New Roman"/>
          <w:sz w:val="24"/>
          <w:szCs w:val="24"/>
        </w:rPr>
        <w:t>викторины, праздники, экскурсии</w:t>
      </w:r>
      <w:r w:rsidRPr="00385057">
        <w:rPr>
          <w:rFonts w:ascii="Times New Roman" w:eastAsia="Calibri" w:hAnsi="Times New Roman" w:cs="Times New Roman"/>
          <w:sz w:val="24"/>
          <w:szCs w:val="24"/>
        </w:rPr>
        <w:t>), проведение дней здоровья.</w:t>
      </w:r>
    </w:p>
    <w:p w:rsidR="00385057" w:rsidRPr="00385057" w:rsidRDefault="00385057" w:rsidP="00EC5F57">
      <w:pPr>
        <w:tabs>
          <w:tab w:val="left" w:pos="540"/>
        </w:tabs>
        <w:autoSpaceDE w:val="0"/>
        <w:autoSpaceDN w:val="0"/>
        <w:adjustRightInd w:val="0"/>
        <w:spacing w:after="0"/>
        <w:jc w:val="both"/>
        <w:rPr>
          <w:rFonts w:ascii="Times New Roman" w:eastAsia="Calibri" w:hAnsi="Times New Roman" w:cs="Times New Roman"/>
          <w:b/>
          <w:sz w:val="24"/>
          <w:szCs w:val="24"/>
        </w:rPr>
      </w:pPr>
      <w:r w:rsidRPr="00385057">
        <w:rPr>
          <w:rFonts w:ascii="Times New Roman" w:eastAsia="Calibri" w:hAnsi="Times New Roman" w:cs="Times New Roman"/>
          <w:b/>
          <w:sz w:val="24"/>
          <w:szCs w:val="24"/>
        </w:rPr>
        <w:tab/>
        <w:t>6. Организация просветительской работы с родителями (законными представителями)</w:t>
      </w:r>
    </w:p>
    <w:p w:rsidR="00385057" w:rsidRPr="00385057" w:rsidRDefault="00385057" w:rsidP="00EC5F57">
      <w:pPr>
        <w:tabs>
          <w:tab w:val="left" w:pos="540"/>
        </w:tabs>
        <w:autoSpaceDE w:val="0"/>
        <w:autoSpaceDN w:val="0"/>
        <w:adjustRightInd w:val="0"/>
        <w:spacing w:after="0"/>
        <w:jc w:val="both"/>
        <w:rPr>
          <w:rFonts w:ascii="Times New Roman" w:eastAsia="Calibri" w:hAnsi="Times New Roman" w:cs="Times New Roman"/>
          <w:b/>
          <w:sz w:val="24"/>
          <w:szCs w:val="24"/>
        </w:rPr>
      </w:pPr>
      <w:r w:rsidRPr="00385057">
        <w:rPr>
          <w:rFonts w:ascii="Times New Roman" w:eastAsia="Calibri" w:hAnsi="Times New Roman" w:cs="Times New Roman"/>
          <w:sz w:val="24"/>
          <w:szCs w:val="24"/>
        </w:rPr>
        <w:tab/>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385057" w:rsidRPr="00385057" w:rsidRDefault="00385057" w:rsidP="00EC5F57">
      <w:pPr>
        <w:tabs>
          <w:tab w:val="left" w:pos="540"/>
        </w:tabs>
        <w:autoSpaceDE w:val="0"/>
        <w:autoSpaceDN w:val="0"/>
        <w:adjustRightInd w:val="0"/>
        <w:spacing w:after="0"/>
        <w:jc w:val="both"/>
        <w:rPr>
          <w:rFonts w:ascii="Times New Roman" w:eastAsia="Calibri" w:hAnsi="Times New Roman" w:cs="Times New Roman"/>
          <w:b/>
          <w:sz w:val="24"/>
          <w:szCs w:val="24"/>
        </w:rPr>
      </w:pPr>
      <w:r w:rsidRPr="00385057">
        <w:rPr>
          <w:rFonts w:ascii="Times New Roman" w:eastAsia="Calibri" w:hAnsi="Times New Roman" w:cs="Times New Roman"/>
          <w:b/>
          <w:sz w:val="24"/>
          <w:szCs w:val="24"/>
        </w:rPr>
        <w:tab/>
        <w:t>7. Оценка эффективности реализации программы</w:t>
      </w:r>
    </w:p>
    <w:p w:rsidR="00385057" w:rsidRPr="00385057" w:rsidRDefault="00385057" w:rsidP="00EC5F57">
      <w:pPr>
        <w:tabs>
          <w:tab w:val="left" w:pos="540"/>
        </w:tabs>
        <w:autoSpaceDE w:val="0"/>
        <w:autoSpaceDN w:val="0"/>
        <w:adjustRightInd w:val="0"/>
        <w:spacing w:after="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ab/>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85057" w:rsidRPr="00E40129" w:rsidRDefault="00385057" w:rsidP="00E40129">
      <w:pPr>
        <w:tabs>
          <w:tab w:val="left" w:pos="540"/>
        </w:tabs>
        <w:autoSpaceDE w:val="0"/>
        <w:autoSpaceDN w:val="0"/>
        <w:adjustRightInd w:val="0"/>
        <w:spacing w:after="0"/>
        <w:jc w:val="both"/>
        <w:rPr>
          <w:rFonts w:ascii="Times New Roman" w:eastAsia="Calibri" w:hAnsi="Times New Roman" w:cs="Times New Roman"/>
          <w:sz w:val="24"/>
          <w:szCs w:val="24"/>
        </w:rPr>
      </w:pPr>
      <w:r w:rsidRPr="00385057">
        <w:rPr>
          <w:rFonts w:ascii="Times New Roman" w:eastAsia="Calibri" w:hAnsi="Times New Roman" w:cs="Times New Roman"/>
          <w:sz w:val="24"/>
          <w:szCs w:val="24"/>
        </w:rPr>
        <w:tab/>
        <w:t>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A70579" w:rsidRPr="00E40129" w:rsidRDefault="00385057" w:rsidP="00A70579">
      <w:pPr>
        <w:pStyle w:val="af2"/>
        <w:numPr>
          <w:ilvl w:val="2"/>
          <w:numId w:val="27"/>
        </w:numPr>
        <w:autoSpaceDE w:val="0"/>
        <w:autoSpaceDN w:val="0"/>
        <w:adjustRightInd w:val="0"/>
        <w:spacing w:line="276" w:lineRule="auto"/>
        <w:contextualSpacing w:val="0"/>
        <w:rPr>
          <w:rFonts w:eastAsia="Calibri"/>
          <w:b/>
        </w:rPr>
      </w:pPr>
      <w:r w:rsidRPr="00A70579">
        <w:rPr>
          <w:rFonts w:eastAsia="Calibri"/>
          <w:b/>
        </w:rPr>
        <w:t>Организация работы (виды деятельности и формы занятий)</w:t>
      </w:r>
    </w:p>
    <w:p w:rsidR="00385057" w:rsidRPr="00A70579" w:rsidRDefault="00385057" w:rsidP="00A70579">
      <w:pPr>
        <w:autoSpaceDE w:val="0"/>
        <w:autoSpaceDN w:val="0"/>
        <w:adjustRightInd w:val="0"/>
        <w:rPr>
          <w:rFonts w:ascii="Times New Roman" w:eastAsia="Calibri" w:hAnsi="Times New Roman" w:cs="Times New Roman"/>
          <w:b/>
          <w:i/>
          <w:sz w:val="24"/>
          <w:szCs w:val="24"/>
        </w:rPr>
      </w:pPr>
      <w:r w:rsidRPr="00A70579">
        <w:rPr>
          <w:rFonts w:ascii="Times New Roman" w:eastAsia="Calibri" w:hAnsi="Times New Roman" w:cs="Times New Roman"/>
          <w:b/>
          <w:i/>
          <w:sz w:val="24"/>
          <w:szCs w:val="24"/>
        </w:rPr>
        <w:t>Работа с родителями</w:t>
      </w:r>
    </w:p>
    <w:p w:rsidR="00385057" w:rsidRPr="00A70579" w:rsidRDefault="00385057" w:rsidP="00A70579">
      <w:pPr>
        <w:pStyle w:val="af2"/>
        <w:numPr>
          <w:ilvl w:val="0"/>
          <w:numId w:val="64"/>
        </w:numPr>
        <w:autoSpaceDE w:val="0"/>
        <w:autoSpaceDN w:val="0"/>
        <w:adjustRightInd w:val="0"/>
        <w:jc w:val="both"/>
        <w:rPr>
          <w:rFonts w:eastAsia="Calibri"/>
        </w:rPr>
      </w:pPr>
      <w:r w:rsidRPr="00A70579">
        <w:rPr>
          <w:rFonts w:eastAsia="Calibri"/>
        </w:rPr>
        <w:t>Совместные мероприятия</w:t>
      </w:r>
      <w:r w:rsidR="00A70579" w:rsidRPr="00A70579">
        <w:rPr>
          <w:rFonts w:eastAsia="Calibri"/>
        </w:rPr>
        <w:t xml:space="preserve"> (праздники, субботники, экскурсии)</w:t>
      </w:r>
    </w:p>
    <w:p w:rsidR="00385057" w:rsidRPr="00A70579" w:rsidRDefault="00385057" w:rsidP="00385057">
      <w:pPr>
        <w:autoSpaceDE w:val="0"/>
        <w:autoSpaceDN w:val="0"/>
        <w:adjustRightInd w:val="0"/>
        <w:spacing w:after="0"/>
        <w:jc w:val="both"/>
        <w:rPr>
          <w:rFonts w:ascii="Times New Roman" w:eastAsia="Calibri" w:hAnsi="Times New Roman" w:cs="Times New Roman"/>
          <w:sz w:val="24"/>
          <w:szCs w:val="24"/>
        </w:rPr>
      </w:pPr>
    </w:p>
    <w:p w:rsidR="00385057" w:rsidRPr="00A70579" w:rsidRDefault="00385057" w:rsidP="00A70579">
      <w:pPr>
        <w:autoSpaceDE w:val="0"/>
        <w:autoSpaceDN w:val="0"/>
        <w:adjustRightInd w:val="0"/>
        <w:rPr>
          <w:rFonts w:ascii="Times New Roman" w:eastAsia="Calibri" w:hAnsi="Times New Roman" w:cs="Times New Roman"/>
          <w:b/>
          <w:i/>
          <w:sz w:val="24"/>
          <w:szCs w:val="24"/>
        </w:rPr>
      </w:pPr>
      <w:r w:rsidRPr="00A70579">
        <w:rPr>
          <w:rFonts w:ascii="Times New Roman" w:eastAsia="Calibri" w:hAnsi="Times New Roman" w:cs="Times New Roman"/>
          <w:b/>
          <w:i/>
          <w:sz w:val="24"/>
          <w:szCs w:val="24"/>
        </w:rPr>
        <w:t>Работа с учащимися</w:t>
      </w:r>
    </w:p>
    <w:p w:rsidR="00385057" w:rsidRPr="00A70579" w:rsidRDefault="00385057" w:rsidP="001A7775">
      <w:pPr>
        <w:pStyle w:val="af2"/>
        <w:numPr>
          <w:ilvl w:val="0"/>
          <w:numId w:val="25"/>
        </w:numPr>
        <w:autoSpaceDE w:val="0"/>
        <w:autoSpaceDN w:val="0"/>
        <w:adjustRightInd w:val="0"/>
        <w:spacing w:line="276" w:lineRule="auto"/>
        <w:ind w:left="567"/>
        <w:contextualSpacing w:val="0"/>
        <w:jc w:val="both"/>
        <w:rPr>
          <w:rFonts w:eastAsia="Calibri"/>
        </w:rPr>
      </w:pPr>
      <w:r w:rsidRPr="00A70579">
        <w:rPr>
          <w:rFonts w:eastAsia="Calibri"/>
        </w:rPr>
        <w:t>Тематические классные часы</w:t>
      </w:r>
    </w:p>
    <w:p w:rsidR="00385057" w:rsidRPr="00A70579" w:rsidRDefault="00385057" w:rsidP="001A7775">
      <w:pPr>
        <w:pStyle w:val="af2"/>
        <w:numPr>
          <w:ilvl w:val="0"/>
          <w:numId w:val="25"/>
        </w:numPr>
        <w:autoSpaceDE w:val="0"/>
        <w:autoSpaceDN w:val="0"/>
        <w:adjustRightInd w:val="0"/>
        <w:spacing w:line="276" w:lineRule="auto"/>
        <w:contextualSpacing w:val="0"/>
        <w:jc w:val="both"/>
        <w:rPr>
          <w:rFonts w:eastAsia="Calibri"/>
        </w:rPr>
      </w:pPr>
      <w:r w:rsidRPr="00A70579">
        <w:rPr>
          <w:rFonts w:eastAsia="Calibri"/>
        </w:rPr>
        <w:t xml:space="preserve">Беседы </w:t>
      </w:r>
    </w:p>
    <w:p w:rsidR="00385057" w:rsidRPr="00A70579" w:rsidRDefault="00385057" w:rsidP="001A7775">
      <w:pPr>
        <w:pStyle w:val="af2"/>
        <w:numPr>
          <w:ilvl w:val="0"/>
          <w:numId w:val="25"/>
        </w:numPr>
        <w:spacing w:line="276" w:lineRule="auto"/>
        <w:ind w:left="0" w:firstLine="207"/>
        <w:contextualSpacing w:val="0"/>
        <w:jc w:val="both"/>
      </w:pPr>
      <w:r w:rsidRPr="00A70579">
        <w:rPr>
          <w:rFonts w:eastAsia="Calibri"/>
        </w:rPr>
        <w:t>Внеурочная деятельность.</w:t>
      </w:r>
    </w:p>
    <w:p w:rsidR="00385057" w:rsidRPr="00A70579" w:rsidRDefault="00385057" w:rsidP="001A7775">
      <w:pPr>
        <w:pStyle w:val="af2"/>
        <w:numPr>
          <w:ilvl w:val="0"/>
          <w:numId w:val="25"/>
        </w:numPr>
        <w:autoSpaceDE w:val="0"/>
        <w:autoSpaceDN w:val="0"/>
        <w:adjustRightInd w:val="0"/>
        <w:spacing w:line="276" w:lineRule="auto"/>
        <w:ind w:left="0" w:firstLine="207"/>
        <w:contextualSpacing w:val="0"/>
        <w:jc w:val="both"/>
        <w:rPr>
          <w:rFonts w:eastAsia="Calibri"/>
        </w:rPr>
      </w:pPr>
      <w:r w:rsidRPr="00A70579">
        <w:rPr>
          <w:rFonts w:eastAsia="Calibri"/>
        </w:rPr>
        <w:t>Участие в конкурсах</w:t>
      </w:r>
    </w:p>
    <w:p w:rsidR="00A70579" w:rsidRPr="00A70579" w:rsidRDefault="00385057" w:rsidP="001A7775">
      <w:pPr>
        <w:pStyle w:val="af2"/>
        <w:numPr>
          <w:ilvl w:val="0"/>
          <w:numId w:val="25"/>
        </w:numPr>
        <w:autoSpaceDE w:val="0"/>
        <w:autoSpaceDN w:val="0"/>
        <w:adjustRightInd w:val="0"/>
        <w:spacing w:line="276" w:lineRule="auto"/>
        <w:ind w:left="0" w:firstLine="207"/>
        <w:contextualSpacing w:val="0"/>
        <w:jc w:val="both"/>
        <w:rPr>
          <w:rFonts w:eastAsia="Calibri"/>
        </w:rPr>
      </w:pPr>
      <w:r w:rsidRPr="00A70579">
        <w:rPr>
          <w:rFonts w:eastAsia="Calibri"/>
        </w:rPr>
        <w:t>Организация физической</w:t>
      </w:r>
      <w:r w:rsidR="00A70579" w:rsidRPr="00A70579">
        <w:rPr>
          <w:rFonts w:eastAsia="Calibri"/>
        </w:rPr>
        <w:t>.</w:t>
      </w:r>
    </w:p>
    <w:p w:rsidR="00385057" w:rsidRPr="00A70579" w:rsidRDefault="00385057" w:rsidP="001A7775">
      <w:pPr>
        <w:pStyle w:val="af2"/>
        <w:numPr>
          <w:ilvl w:val="0"/>
          <w:numId w:val="25"/>
        </w:numPr>
        <w:autoSpaceDE w:val="0"/>
        <w:autoSpaceDN w:val="0"/>
        <w:adjustRightInd w:val="0"/>
        <w:spacing w:line="276" w:lineRule="auto"/>
        <w:ind w:left="0" w:firstLine="207"/>
        <w:contextualSpacing w:val="0"/>
        <w:jc w:val="both"/>
        <w:rPr>
          <w:rFonts w:eastAsia="Calibri"/>
        </w:rPr>
      </w:pPr>
      <w:r w:rsidRPr="00A70579">
        <w:rPr>
          <w:rFonts w:eastAsia="Calibri"/>
        </w:rPr>
        <w:t>Интересные встречи (с работниками ГИБДД, медицинскими работниками)</w:t>
      </w:r>
    </w:p>
    <w:p w:rsidR="00385057" w:rsidRPr="00A70579" w:rsidRDefault="00385057" w:rsidP="001A7775">
      <w:pPr>
        <w:pStyle w:val="af2"/>
        <w:numPr>
          <w:ilvl w:val="0"/>
          <w:numId w:val="25"/>
        </w:numPr>
        <w:autoSpaceDE w:val="0"/>
        <w:autoSpaceDN w:val="0"/>
        <w:adjustRightInd w:val="0"/>
        <w:spacing w:line="276" w:lineRule="auto"/>
        <w:ind w:left="567"/>
        <w:contextualSpacing w:val="0"/>
        <w:jc w:val="both"/>
        <w:rPr>
          <w:rFonts w:eastAsia="Calibri"/>
        </w:rPr>
      </w:pPr>
      <w:r w:rsidRPr="00A70579">
        <w:rPr>
          <w:rFonts w:eastAsia="Calibri"/>
        </w:rPr>
        <w:t>Спортивные соревнования.</w:t>
      </w:r>
    </w:p>
    <w:p w:rsidR="00385057" w:rsidRPr="00A70579" w:rsidRDefault="00385057" w:rsidP="001A7775">
      <w:pPr>
        <w:pStyle w:val="af2"/>
        <w:numPr>
          <w:ilvl w:val="0"/>
          <w:numId w:val="25"/>
        </w:numPr>
        <w:autoSpaceDE w:val="0"/>
        <w:autoSpaceDN w:val="0"/>
        <w:adjustRightInd w:val="0"/>
        <w:spacing w:line="276" w:lineRule="auto"/>
        <w:ind w:left="567"/>
        <w:contextualSpacing w:val="0"/>
        <w:jc w:val="both"/>
        <w:rPr>
          <w:rFonts w:eastAsia="Calibri"/>
        </w:rPr>
      </w:pPr>
      <w:r w:rsidRPr="00A70579">
        <w:rPr>
          <w:rFonts w:eastAsia="Calibri"/>
        </w:rPr>
        <w:t>Дни здоровья.</w:t>
      </w:r>
    </w:p>
    <w:p w:rsidR="00A70579" w:rsidRPr="00A70579" w:rsidRDefault="00385057" w:rsidP="001A7775">
      <w:pPr>
        <w:pStyle w:val="af2"/>
        <w:numPr>
          <w:ilvl w:val="0"/>
          <w:numId w:val="25"/>
        </w:numPr>
        <w:autoSpaceDE w:val="0"/>
        <w:autoSpaceDN w:val="0"/>
        <w:adjustRightInd w:val="0"/>
        <w:spacing w:line="276" w:lineRule="auto"/>
        <w:ind w:left="0" w:firstLine="207"/>
        <w:contextualSpacing w:val="0"/>
        <w:jc w:val="both"/>
        <w:rPr>
          <w:rFonts w:eastAsia="Calibri"/>
        </w:rPr>
      </w:pPr>
      <w:r w:rsidRPr="00A70579">
        <w:rPr>
          <w:rFonts w:eastAsia="Calibri"/>
        </w:rPr>
        <w:t>Акции</w:t>
      </w:r>
      <w:r w:rsidR="00A70579" w:rsidRPr="00A70579">
        <w:rPr>
          <w:rFonts w:eastAsia="Calibri"/>
        </w:rPr>
        <w:t>.</w:t>
      </w:r>
    </w:p>
    <w:p w:rsidR="00A70579" w:rsidRDefault="00A70579" w:rsidP="00EC5F57">
      <w:pPr>
        <w:pStyle w:val="af2"/>
        <w:numPr>
          <w:ilvl w:val="0"/>
          <w:numId w:val="25"/>
        </w:numPr>
        <w:autoSpaceDE w:val="0"/>
        <w:autoSpaceDN w:val="0"/>
        <w:adjustRightInd w:val="0"/>
        <w:spacing w:line="276" w:lineRule="auto"/>
        <w:ind w:left="0" w:firstLine="207"/>
        <w:contextualSpacing w:val="0"/>
        <w:jc w:val="both"/>
        <w:rPr>
          <w:rFonts w:eastAsia="Calibri"/>
        </w:rPr>
      </w:pPr>
      <w:r>
        <w:rPr>
          <w:rFonts w:eastAsia="Calibri"/>
        </w:rPr>
        <w:t xml:space="preserve"> Досуговые мероприятия.</w:t>
      </w:r>
    </w:p>
    <w:p w:rsidR="00EC5F57" w:rsidRPr="00A70579" w:rsidRDefault="00A70579" w:rsidP="00A70579">
      <w:pPr>
        <w:rPr>
          <w:rFonts w:ascii="Times New Roman" w:eastAsia="Calibri" w:hAnsi="Times New Roman" w:cs="Times New Roman"/>
          <w:sz w:val="24"/>
          <w:szCs w:val="24"/>
        </w:rPr>
      </w:pPr>
      <w:r>
        <w:rPr>
          <w:rFonts w:eastAsia="Calibri"/>
        </w:rPr>
        <w:br w:type="page"/>
      </w:r>
    </w:p>
    <w:p w:rsidR="00A70579" w:rsidRPr="00A70579" w:rsidRDefault="00A70579" w:rsidP="00A70579">
      <w:pPr>
        <w:pStyle w:val="af2"/>
        <w:autoSpaceDE w:val="0"/>
        <w:autoSpaceDN w:val="0"/>
        <w:adjustRightInd w:val="0"/>
        <w:spacing w:line="276" w:lineRule="auto"/>
        <w:ind w:left="207"/>
        <w:contextualSpacing w:val="0"/>
        <w:jc w:val="both"/>
        <w:rPr>
          <w:rFonts w:eastAsia="Calibri"/>
          <w:b/>
          <w:i/>
        </w:rPr>
      </w:pPr>
    </w:p>
    <w:p w:rsidR="00385057" w:rsidRPr="00385057" w:rsidRDefault="00385057" w:rsidP="00A70579">
      <w:pPr>
        <w:pStyle w:val="af2"/>
        <w:numPr>
          <w:ilvl w:val="2"/>
          <w:numId w:val="27"/>
        </w:numPr>
        <w:spacing w:before="100" w:beforeAutospacing="1" w:afterAutospacing="1" w:line="276" w:lineRule="auto"/>
        <w:jc w:val="both"/>
        <w:rPr>
          <w:rFonts w:eastAsia="Calibri"/>
          <w:b/>
        </w:rPr>
      </w:pPr>
      <w:r w:rsidRPr="00385057">
        <w:rPr>
          <w:rFonts w:eastAsia="Calibri"/>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85057" w:rsidRPr="00385057" w:rsidRDefault="00385057" w:rsidP="001A7775">
      <w:pPr>
        <w:pStyle w:val="af2"/>
        <w:numPr>
          <w:ilvl w:val="0"/>
          <w:numId w:val="26"/>
        </w:numPr>
        <w:spacing w:line="276" w:lineRule="auto"/>
        <w:ind w:left="567"/>
        <w:jc w:val="both"/>
      </w:pPr>
      <w:r w:rsidRPr="00385057">
        <w:t>Достижение планируемых результатов программы.</w:t>
      </w:r>
    </w:p>
    <w:p w:rsidR="00385057" w:rsidRPr="00385057" w:rsidRDefault="00385057" w:rsidP="001A7775">
      <w:pPr>
        <w:pStyle w:val="af2"/>
        <w:numPr>
          <w:ilvl w:val="0"/>
          <w:numId w:val="26"/>
        </w:numPr>
        <w:spacing w:line="276" w:lineRule="auto"/>
        <w:ind w:left="567"/>
        <w:jc w:val="both"/>
      </w:pPr>
      <w:r w:rsidRPr="00385057">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385057" w:rsidRPr="00385057" w:rsidRDefault="00385057" w:rsidP="001A7775">
      <w:pPr>
        <w:pStyle w:val="af2"/>
        <w:numPr>
          <w:ilvl w:val="0"/>
          <w:numId w:val="26"/>
        </w:numPr>
        <w:spacing w:line="276" w:lineRule="auto"/>
        <w:ind w:left="567"/>
        <w:jc w:val="both"/>
      </w:pPr>
      <w:r w:rsidRPr="00385057">
        <w:t>Использование сформированных компетенций в повседневной жизни.</w:t>
      </w:r>
    </w:p>
    <w:p w:rsidR="00385057" w:rsidRPr="00385057" w:rsidRDefault="00385057" w:rsidP="001A7775">
      <w:pPr>
        <w:pStyle w:val="af2"/>
        <w:numPr>
          <w:ilvl w:val="0"/>
          <w:numId w:val="26"/>
        </w:numPr>
        <w:spacing w:line="276" w:lineRule="auto"/>
        <w:ind w:left="567"/>
        <w:jc w:val="both"/>
      </w:pPr>
      <w:r w:rsidRPr="00385057">
        <w:t>Рост удовлетвореннности качеством образовательного процесса.</w:t>
      </w:r>
    </w:p>
    <w:p w:rsidR="00385057" w:rsidRPr="00385057" w:rsidRDefault="00385057" w:rsidP="00385057">
      <w:pPr>
        <w:jc w:val="both"/>
        <w:rPr>
          <w:rFonts w:ascii="Times New Roman" w:hAnsi="Times New Roman" w:cs="Times New Roman"/>
          <w:b/>
          <w:bCs/>
          <w:i/>
          <w:color w:val="FF0000"/>
          <w:sz w:val="24"/>
          <w:szCs w:val="24"/>
        </w:rPr>
      </w:pPr>
    </w:p>
    <w:p w:rsidR="00385057" w:rsidRPr="00385057" w:rsidRDefault="00385057" w:rsidP="00385057">
      <w:pPr>
        <w:jc w:val="center"/>
        <w:outlineLvl w:val="0"/>
        <w:rPr>
          <w:rFonts w:ascii="Times New Roman" w:hAnsi="Times New Roman" w:cs="Times New Roman"/>
          <w:b/>
          <w:bCs/>
          <w:i/>
          <w:iCs/>
          <w:sz w:val="24"/>
          <w:szCs w:val="24"/>
        </w:rPr>
      </w:pPr>
      <w:r w:rsidRPr="00385057">
        <w:rPr>
          <w:rFonts w:ascii="Times New Roman" w:hAnsi="Times New Roman" w:cs="Times New Roman"/>
          <w:b/>
          <w:bCs/>
          <w:sz w:val="24"/>
          <w:szCs w:val="24"/>
        </w:rPr>
        <w:t>2.5. ПРОГРАММА КОРРЕКЦИОННОЙ РАБОТЫ</w:t>
      </w:r>
    </w:p>
    <w:p w:rsidR="00385057" w:rsidRPr="00385057" w:rsidRDefault="00385057" w:rsidP="00385057">
      <w:pPr>
        <w:pStyle w:val="Zag1"/>
        <w:tabs>
          <w:tab w:val="left" w:leader="dot" w:pos="624"/>
        </w:tabs>
        <w:spacing w:after="0" w:line="276" w:lineRule="auto"/>
        <w:ind w:firstLine="624"/>
        <w:jc w:val="both"/>
        <w:rPr>
          <w:rStyle w:val="Zag11"/>
          <w:rFonts w:eastAsia="@Arial Unicode MS"/>
          <w:lang w:val="ru-RU"/>
        </w:rPr>
      </w:pPr>
      <w:r w:rsidRPr="00385057">
        <w:rPr>
          <w:rStyle w:val="Zag11"/>
          <w:rFonts w:eastAsia="@Arial Unicode MS"/>
          <w:b w:val="0"/>
          <w:lang w:val="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85057" w:rsidRPr="00385057" w:rsidRDefault="00385057" w:rsidP="00385057">
      <w:pPr>
        <w:pStyle w:val="Zag1"/>
        <w:tabs>
          <w:tab w:val="left" w:leader="dot" w:pos="624"/>
        </w:tabs>
        <w:spacing w:after="0" w:line="276" w:lineRule="auto"/>
        <w:ind w:firstLine="624"/>
        <w:jc w:val="both"/>
        <w:rPr>
          <w:rStyle w:val="Zag11"/>
          <w:rFonts w:eastAsia="@Arial Unicode MS"/>
          <w:b w:val="0"/>
          <w:lang w:val="ru-RU"/>
        </w:rPr>
      </w:pPr>
      <w:r w:rsidRPr="00385057">
        <w:rPr>
          <w:rStyle w:val="Zag11"/>
          <w:rFonts w:eastAsia="@Arial Unicode MS"/>
          <w:b w:val="0"/>
          <w:lang w:val="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85057" w:rsidRPr="00385057" w:rsidRDefault="00385057" w:rsidP="00385057">
      <w:pPr>
        <w:pStyle w:val="Zag1"/>
        <w:tabs>
          <w:tab w:val="left" w:leader="dot" w:pos="624"/>
        </w:tabs>
        <w:spacing w:after="0" w:line="276" w:lineRule="auto"/>
        <w:ind w:firstLine="624"/>
        <w:jc w:val="both"/>
        <w:rPr>
          <w:rStyle w:val="Zag11"/>
          <w:rFonts w:eastAsia="@Arial Unicode MS"/>
          <w:lang w:val="ru-RU"/>
        </w:rPr>
      </w:pPr>
      <w:r w:rsidRPr="00385057">
        <w:rPr>
          <w:rStyle w:val="Zag11"/>
          <w:rFonts w:eastAsia="@Arial Unicode MS"/>
          <w:lang w:val="ru-RU"/>
        </w:rPr>
        <w:t>Раздел 1</w:t>
      </w:r>
    </w:p>
    <w:p w:rsidR="00385057" w:rsidRPr="00385057" w:rsidRDefault="00385057" w:rsidP="00385057">
      <w:pPr>
        <w:pStyle w:val="Osnova"/>
        <w:numPr>
          <w:ilvl w:val="0"/>
          <w:numId w:val="5"/>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b/>
          <w:bCs/>
          <w:sz w:val="24"/>
          <w:szCs w:val="24"/>
          <w:lang w:val="ru-RU"/>
        </w:rPr>
        <w:t>Цель программы: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b/>
          <w:bCs/>
          <w:sz w:val="24"/>
          <w:szCs w:val="24"/>
          <w:lang w:val="ru-RU"/>
        </w:rPr>
        <w:t>1.2 Задачи программы: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1.Своевременное выявление детей с трудностями адаптации, обусловленными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4.Осуществление педагогической и психологической помощи детям с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5.Разработка и реализация индивидуальных и  групповых занятий для детей с выраженным нарушением  физического развития.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6. Реализация системы мероприятий по социальной адаптации детей с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7. Оказание консультативной и методической помощи родителям  (законным пред</w:t>
      </w:r>
      <w:r w:rsidRPr="00385057">
        <w:rPr>
          <w:rStyle w:val="Zag11"/>
          <w:rFonts w:ascii="Times New Roman" w:eastAsia="@Arial Unicode MS" w:hAnsi="Times New Roman" w:cs="Times New Roman"/>
          <w:sz w:val="24"/>
          <w:szCs w:val="24"/>
          <w:lang w:val="ru-RU"/>
        </w:rPr>
        <w:lastRenderedPageBreak/>
        <w:t>ставителям) детей с ограниченными возможностями здоровья по психологическим, социальным, правовым и другим вопросам.</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sz w:val="24"/>
          <w:szCs w:val="24"/>
          <w:lang w:val="ru-RU"/>
        </w:rPr>
        <w:t>Раздел 2</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xml:space="preserve">2.1 Содержание программы коррекционной работы определяют следующие </w:t>
      </w:r>
      <w:r w:rsidRPr="00385057">
        <w:rPr>
          <w:rStyle w:val="Zag11"/>
          <w:rFonts w:ascii="Times New Roman" w:eastAsia="@Arial Unicode MS" w:hAnsi="Times New Roman" w:cs="Times New Roman"/>
          <w:b/>
          <w:sz w:val="24"/>
          <w:szCs w:val="24"/>
          <w:lang w:val="ru-RU"/>
        </w:rPr>
        <w:t>принципы:</w:t>
      </w:r>
    </w:p>
    <w:p w:rsidR="00385057" w:rsidRPr="00385057" w:rsidRDefault="00385057" w:rsidP="00385057">
      <w:pPr>
        <w:pStyle w:val="Osnova"/>
        <w:numPr>
          <w:ilvl w:val="0"/>
          <w:numId w:val="2"/>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соблюдение интересов ребёнка</w:t>
      </w:r>
    </w:p>
    <w:p w:rsidR="00385057" w:rsidRPr="00385057" w:rsidRDefault="00385057" w:rsidP="00385057">
      <w:pPr>
        <w:pStyle w:val="Osnova"/>
        <w:numPr>
          <w:ilvl w:val="0"/>
          <w:numId w:val="2"/>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 xml:space="preserve"> системность</w:t>
      </w:r>
    </w:p>
    <w:p w:rsidR="00385057" w:rsidRPr="00385057" w:rsidRDefault="00385057" w:rsidP="00385057">
      <w:pPr>
        <w:pStyle w:val="Osnova"/>
        <w:numPr>
          <w:ilvl w:val="0"/>
          <w:numId w:val="2"/>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непрерывность</w:t>
      </w:r>
    </w:p>
    <w:p w:rsidR="00385057" w:rsidRPr="00385057" w:rsidRDefault="00385057" w:rsidP="00385057">
      <w:pPr>
        <w:pStyle w:val="Osnova"/>
        <w:numPr>
          <w:ilvl w:val="0"/>
          <w:numId w:val="2"/>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вариативность</w:t>
      </w:r>
    </w:p>
    <w:p w:rsidR="00385057" w:rsidRPr="00385057" w:rsidRDefault="00385057" w:rsidP="00385057">
      <w:pPr>
        <w:pStyle w:val="Osnova"/>
        <w:numPr>
          <w:ilvl w:val="0"/>
          <w:numId w:val="2"/>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рекомендательный характер оказания помощи</w:t>
      </w:r>
      <w:r w:rsidRPr="00385057">
        <w:rPr>
          <w:rStyle w:val="Zag11"/>
          <w:rFonts w:ascii="Times New Roman" w:eastAsia="@Arial Unicode MS" w:hAnsi="Times New Roman" w:cs="Times New Roman"/>
          <w:sz w:val="24"/>
          <w:szCs w:val="24"/>
          <w:lang w:val="ru-RU"/>
        </w:rPr>
        <w:t xml:space="preserve">. </w:t>
      </w:r>
    </w:p>
    <w:p w:rsidR="00385057" w:rsidRPr="00385057" w:rsidRDefault="00385057" w:rsidP="00385057">
      <w:pPr>
        <w:pStyle w:val="Osnova"/>
        <w:numPr>
          <w:ilvl w:val="0"/>
          <w:numId w:val="2"/>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преемственность</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b/>
          <w:bCs/>
          <w:sz w:val="24"/>
          <w:szCs w:val="24"/>
          <w:lang w:val="ru-RU"/>
        </w:rPr>
        <w:t xml:space="preserve"> Направления работы</w:t>
      </w:r>
    </w:p>
    <w:p w:rsidR="00385057" w:rsidRPr="00385057" w:rsidRDefault="00385057" w:rsidP="00385057">
      <w:pPr>
        <w:pStyle w:val="Osnova"/>
        <w:numPr>
          <w:ilvl w:val="0"/>
          <w:numId w:val="4"/>
        </w:numPr>
        <w:tabs>
          <w:tab w:val="left" w:leader="dot" w:pos="624"/>
        </w:tabs>
        <w:spacing w:line="276" w:lineRule="auto"/>
        <w:ind w:left="0" w:firstLine="1137"/>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диагностическая работа</w:t>
      </w:r>
      <w:r w:rsidRPr="00385057">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85057" w:rsidRPr="00385057" w:rsidRDefault="00385057" w:rsidP="00385057">
      <w:pPr>
        <w:pStyle w:val="Osnova"/>
        <w:numPr>
          <w:ilvl w:val="0"/>
          <w:numId w:val="4"/>
        </w:numPr>
        <w:tabs>
          <w:tab w:val="left" w:leader="dot" w:pos="624"/>
        </w:tabs>
        <w:spacing w:line="276" w:lineRule="auto"/>
        <w:ind w:left="0" w:firstLine="1137"/>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коррекционно-развивающая работа</w:t>
      </w:r>
      <w:r w:rsidRPr="00385057">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85057" w:rsidRPr="00385057" w:rsidRDefault="00385057" w:rsidP="00385057">
      <w:pPr>
        <w:pStyle w:val="Osnova"/>
        <w:numPr>
          <w:ilvl w:val="0"/>
          <w:numId w:val="4"/>
        </w:numPr>
        <w:tabs>
          <w:tab w:val="left" w:leader="dot" w:pos="624"/>
        </w:tabs>
        <w:spacing w:line="276" w:lineRule="auto"/>
        <w:ind w:left="0" w:firstLine="1137"/>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консультативная работа</w:t>
      </w:r>
      <w:r w:rsidRPr="00385057">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85057" w:rsidRPr="00385057" w:rsidRDefault="00385057" w:rsidP="00385057">
      <w:pPr>
        <w:pStyle w:val="Osnova"/>
        <w:numPr>
          <w:ilvl w:val="0"/>
          <w:numId w:val="4"/>
        </w:numPr>
        <w:tabs>
          <w:tab w:val="left" w:leader="dot" w:pos="624"/>
        </w:tabs>
        <w:spacing w:line="276" w:lineRule="auto"/>
        <w:ind w:left="0" w:firstLine="1137"/>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i/>
          <w:iCs/>
          <w:sz w:val="24"/>
          <w:szCs w:val="24"/>
          <w:lang w:val="ru-RU"/>
        </w:rPr>
        <w:t>информационно-просветительская работа</w:t>
      </w:r>
      <w:r w:rsidRPr="00385057">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bCs/>
          <w:sz w:val="24"/>
          <w:szCs w:val="24"/>
          <w:lang w:val="ru-RU"/>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r w:rsidRPr="00385057">
        <w:rPr>
          <w:rStyle w:val="Zag11"/>
          <w:rFonts w:ascii="Times New Roman" w:eastAsia="@Arial Unicode MS" w:hAnsi="Times New Roman" w:cs="Times New Roman"/>
          <w:b/>
          <w:bCs/>
          <w:sz w:val="24"/>
          <w:szCs w:val="24"/>
          <w:lang w:val="ru-RU"/>
        </w:rPr>
        <w:t xml:space="preserve"> Характеристика содержания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i/>
          <w:iCs/>
          <w:sz w:val="24"/>
          <w:szCs w:val="24"/>
          <w:lang w:val="ru-RU"/>
        </w:rPr>
      </w:pPr>
      <w:r w:rsidRPr="00385057">
        <w:rPr>
          <w:rStyle w:val="Zag11"/>
          <w:rFonts w:ascii="Times New Roman" w:eastAsia="@Arial Unicode MS" w:hAnsi="Times New Roman" w:cs="Times New Roman"/>
          <w:b/>
          <w:i/>
          <w:iCs/>
          <w:sz w:val="24"/>
          <w:szCs w:val="24"/>
          <w:lang w:val="ru-RU"/>
        </w:rPr>
        <w:t>Диагностическая работа включает:</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диагностику отклонений в развитии и анализ причин трудностей адаптации;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lastRenderedPageBreak/>
        <w:t>-  анализ успешности коррекционно-развивающей работы.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i/>
          <w:iCs/>
          <w:sz w:val="24"/>
          <w:szCs w:val="24"/>
          <w:lang w:val="ru-RU"/>
        </w:rPr>
        <w:t>Коррекционно-развивающая работа включает:</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коррекцию и развитие высших психических функций;</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i/>
          <w:iCs/>
          <w:sz w:val="24"/>
          <w:szCs w:val="24"/>
          <w:lang w:val="ru-RU"/>
        </w:rPr>
        <w:t>Консультативная работа включает:</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p>
    <w:p w:rsidR="00385057" w:rsidRPr="00385057" w:rsidRDefault="00385057" w:rsidP="00385057">
      <w:pPr>
        <w:pStyle w:val="Osnova"/>
        <w:tabs>
          <w:tab w:val="left" w:leader="dot" w:pos="624"/>
        </w:tabs>
        <w:spacing w:line="276" w:lineRule="auto"/>
        <w:ind w:firstLine="624"/>
        <w:jc w:val="left"/>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bCs/>
          <w:sz w:val="24"/>
          <w:szCs w:val="24"/>
          <w:lang w:val="ru-RU"/>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color w:val="auto"/>
          <w:sz w:val="24"/>
          <w:szCs w:val="24"/>
          <w:lang w:val="ru-RU"/>
        </w:rPr>
      </w:pPr>
      <w:r w:rsidRPr="00385057">
        <w:rPr>
          <w:rStyle w:val="Zag11"/>
          <w:rFonts w:ascii="Times New Roman" w:eastAsia="@Arial Unicode MS" w:hAnsi="Times New Roman" w:cs="Times New Roman"/>
          <w:b/>
          <w:bCs/>
          <w:color w:val="auto"/>
          <w:sz w:val="24"/>
          <w:szCs w:val="24"/>
          <w:lang w:val="ru-RU"/>
        </w:rPr>
        <w:t>Этапы реализации программы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color w:val="auto"/>
          <w:sz w:val="24"/>
          <w:szCs w:val="24"/>
          <w:lang w:val="ru-RU"/>
        </w:rPr>
      </w:pPr>
      <w:r w:rsidRPr="00385057">
        <w:rPr>
          <w:rStyle w:val="Zag11"/>
          <w:rFonts w:ascii="Times New Roman" w:eastAsia="@Arial Unicode MS" w:hAnsi="Times New Roman" w:cs="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color w:val="auto"/>
          <w:sz w:val="24"/>
          <w:szCs w:val="24"/>
          <w:lang w:val="ru-RU"/>
        </w:rPr>
      </w:pPr>
      <w:r w:rsidRPr="00385057">
        <w:rPr>
          <w:rStyle w:val="Zag11"/>
          <w:rFonts w:ascii="Times New Roman" w:eastAsia="@Arial Unicode MS" w:hAnsi="Times New Roman" w:cs="Times New Roman"/>
          <w:i/>
          <w:iCs/>
          <w:color w:val="auto"/>
          <w:sz w:val="24"/>
          <w:szCs w:val="24"/>
        </w:rPr>
        <w:t>I</w:t>
      </w:r>
      <w:r w:rsidRPr="00385057">
        <w:rPr>
          <w:rStyle w:val="Zag11"/>
          <w:rFonts w:ascii="Times New Roman" w:eastAsia="@Arial Unicode MS" w:hAnsi="Times New Roman" w:cs="Times New Roman"/>
          <w:i/>
          <w:iCs/>
          <w:color w:val="auto"/>
          <w:sz w:val="24"/>
          <w:szCs w:val="24"/>
          <w:lang w:val="ru-RU"/>
        </w:rPr>
        <w:t xml:space="preserve"> этап (май - сентябрь). Этап сбора и анализа информации</w:t>
      </w:r>
      <w:r w:rsidRPr="00385057">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color w:val="auto"/>
          <w:sz w:val="24"/>
          <w:szCs w:val="24"/>
          <w:lang w:val="ru-RU"/>
        </w:rPr>
      </w:pPr>
      <w:r w:rsidRPr="00385057">
        <w:rPr>
          <w:rStyle w:val="Zag11"/>
          <w:rFonts w:ascii="Times New Roman" w:eastAsia="@Arial Unicode MS" w:hAnsi="Times New Roman" w:cs="Times New Roman"/>
          <w:i/>
          <w:iCs/>
          <w:color w:val="auto"/>
          <w:sz w:val="24"/>
          <w:szCs w:val="24"/>
        </w:rPr>
        <w:t>II</w:t>
      </w:r>
      <w:r w:rsidRPr="00385057">
        <w:rPr>
          <w:rStyle w:val="Zag11"/>
          <w:rFonts w:ascii="Times New Roman" w:eastAsia="@Arial Unicode MS" w:hAnsi="Times New Roman" w:cs="Times New Roman"/>
          <w:i/>
          <w:iCs/>
          <w:color w:val="auto"/>
          <w:sz w:val="24"/>
          <w:szCs w:val="24"/>
          <w:lang w:val="ru-RU"/>
        </w:rPr>
        <w:t xml:space="preserve"> этап (октябрь-май) Этап планирования, организации, координации</w:t>
      </w:r>
      <w:r w:rsidRPr="00385057">
        <w:rPr>
          <w:rStyle w:val="Zag11"/>
          <w:rFonts w:ascii="Times New Roman" w:eastAsia="@Arial Unicode MS" w:hAnsi="Times New Roman" w:cs="Times New Roman"/>
          <w:color w:val="auto"/>
          <w:sz w:val="24"/>
          <w:szCs w:val="24"/>
          <w:lang w:val="ru-RU"/>
        </w:rPr>
        <w:t xml:space="preserve"> (организаци</w:t>
      </w:r>
      <w:r w:rsidRPr="00385057">
        <w:rPr>
          <w:rStyle w:val="Zag11"/>
          <w:rFonts w:ascii="Times New Roman" w:eastAsia="@Arial Unicode MS" w:hAnsi="Times New Roman" w:cs="Times New Roman"/>
          <w:color w:val="auto"/>
          <w:sz w:val="24"/>
          <w:szCs w:val="24"/>
          <w:lang w:val="ru-RU"/>
        </w:rPr>
        <w:lastRenderedPageBreak/>
        <w:t>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color w:val="auto"/>
          <w:sz w:val="24"/>
          <w:szCs w:val="24"/>
          <w:lang w:val="ru-RU"/>
        </w:rPr>
      </w:pPr>
      <w:r w:rsidRPr="00385057">
        <w:rPr>
          <w:rStyle w:val="Zag11"/>
          <w:rFonts w:ascii="Times New Roman" w:eastAsia="@Arial Unicode MS" w:hAnsi="Times New Roman" w:cs="Times New Roman"/>
          <w:i/>
          <w:iCs/>
          <w:color w:val="auto"/>
          <w:sz w:val="24"/>
          <w:szCs w:val="24"/>
        </w:rPr>
        <w:t>III</w:t>
      </w:r>
      <w:r w:rsidRPr="00385057">
        <w:rPr>
          <w:rStyle w:val="Zag11"/>
          <w:rFonts w:ascii="Times New Roman" w:eastAsia="@Arial Unicode MS" w:hAnsi="Times New Roman" w:cs="Times New Roman"/>
          <w:i/>
          <w:iCs/>
          <w:color w:val="auto"/>
          <w:sz w:val="24"/>
          <w:szCs w:val="24"/>
          <w:lang w:val="ru-RU"/>
        </w:rPr>
        <w:t xml:space="preserve"> этап (май-июнь) Этап диагностики коррекционно-развивающей образовательной среды </w:t>
      </w:r>
      <w:r w:rsidRPr="00385057">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color w:val="auto"/>
          <w:sz w:val="24"/>
          <w:szCs w:val="24"/>
          <w:lang w:val="ru-RU"/>
        </w:rPr>
      </w:pPr>
      <w:r w:rsidRPr="00385057">
        <w:rPr>
          <w:rStyle w:val="Zag11"/>
          <w:rFonts w:ascii="Times New Roman" w:eastAsia="@Arial Unicode MS" w:hAnsi="Times New Roman" w:cs="Times New Roman"/>
          <w:i/>
          <w:iCs/>
          <w:color w:val="auto"/>
          <w:sz w:val="24"/>
          <w:szCs w:val="24"/>
        </w:rPr>
        <w:t>IV</w:t>
      </w:r>
      <w:r w:rsidRPr="00385057">
        <w:rPr>
          <w:rStyle w:val="Zag11"/>
          <w:rFonts w:ascii="Times New Roman" w:eastAsia="@Arial Unicode MS" w:hAnsi="Times New Roman" w:cs="Times New Roman"/>
          <w:i/>
          <w:iCs/>
          <w:color w:val="auto"/>
          <w:sz w:val="24"/>
          <w:szCs w:val="24"/>
          <w:lang w:val="ru-RU"/>
        </w:rPr>
        <w:t xml:space="preserve"> этап (август – сентябрь) Этап регуляции и корректировки</w:t>
      </w:r>
      <w:r w:rsidRPr="00385057">
        <w:rPr>
          <w:rStyle w:val="Zag11"/>
          <w:rFonts w:ascii="Times New Roman" w:eastAsia="@Arial Unicode MS" w:hAnsi="Times New Roman" w:cs="Times New Roman"/>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bCs/>
          <w:sz w:val="24"/>
          <w:szCs w:val="24"/>
          <w:lang w:val="ru-RU"/>
        </w:rPr>
      </w:pPr>
    </w:p>
    <w:p w:rsidR="00385057" w:rsidRPr="00385057" w:rsidRDefault="00385057" w:rsidP="00385057">
      <w:pPr>
        <w:jc w:val="both"/>
        <w:rPr>
          <w:rFonts w:ascii="Times New Roman" w:hAnsi="Times New Roman" w:cs="Times New Roman"/>
          <w:b/>
          <w:sz w:val="24"/>
          <w:szCs w:val="24"/>
        </w:rPr>
      </w:pPr>
      <w:r w:rsidRPr="00385057">
        <w:rPr>
          <w:rFonts w:ascii="Times New Roman" w:hAnsi="Times New Roman" w:cs="Times New Roman"/>
          <w:b/>
          <w:sz w:val="24"/>
          <w:szCs w:val="24"/>
        </w:rPr>
        <w:t xml:space="preserve"> Механизм реализации программы</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логопедическое и педагогическое сопровождение.</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sz w:val="24"/>
          <w:szCs w:val="24"/>
          <w:lang w:val="ru-RU"/>
        </w:rPr>
        <w:t>Механизм реализации:</w:t>
      </w:r>
    </w:p>
    <w:p w:rsidR="00385057" w:rsidRPr="00385057" w:rsidRDefault="00385057" w:rsidP="00385057">
      <w:pPr>
        <w:pStyle w:val="Osnova"/>
        <w:numPr>
          <w:ilvl w:val="0"/>
          <w:numId w:val="3"/>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Индивидуальный и дифференцированный подход</w:t>
      </w:r>
    </w:p>
    <w:p w:rsidR="00385057" w:rsidRPr="00385057" w:rsidRDefault="00385057" w:rsidP="00385057">
      <w:pPr>
        <w:pStyle w:val="Osnova"/>
        <w:numPr>
          <w:ilvl w:val="0"/>
          <w:numId w:val="3"/>
        </w:numPr>
        <w:tabs>
          <w:tab w:val="left" w:leader="dot" w:pos="624"/>
        </w:tabs>
        <w:spacing w:line="276" w:lineRule="auto"/>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Индивидуальное обучение (обучение на дому)</w:t>
      </w:r>
    </w:p>
    <w:p w:rsidR="00385057" w:rsidRPr="00385057" w:rsidRDefault="00385057" w:rsidP="00385057">
      <w:pPr>
        <w:pStyle w:val="Osnova"/>
        <w:tabs>
          <w:tab w:val="left" w:leader="dot" w:pos="624"/>
        </w:tabs>
        <w:spacing w:line="276" w:lineRule="auto"/>
        <w:ind w:left="1344" w:firstLine="0"/>
        <w:rPr>
          <w:rStyle w:val="Zag11"/>
          <w:rFonts w:ascii="Times New Roman" w:eastAsia="@Arial Unicode MS" w:hAnsi="Times New Roman" w:cs="Times New Roman"/>
          <w:color w:val="auto"/>
          <w:sz w:val="24"/>
          <w:szCs w:val="24"/>
          <w:lang w:val="ru-RU"/>
        </w:rPr>
      </w:pPr>
    </w:p>
    <w:p w:rsidR="00385057" w:rsidRPr="00385057" w:rsidRDefault="00385057" w:rsidP="00385057">
      <w:pPr>
        <w:jc w:val="both"/>
        <w:rPr>
          <w:rFonts w:ascii="Times New Roman" w:hAnsi="Times New Roman" w:cs="Times New Roman"/>
          <w:sz w:val="24"/>
          <w:szCs w:val="24"/>
        </w:rPr>
      </w:pPr>
      <w:r w:rsidRPr="00385057">
        <w:rPr>
          <w:rFonts w:ascii="Times New Roman" w:hAnsi="Times New Roman" w:cs="Times New Roman"/>
          <w:b/>
          <w:sz w:val="24"/>
          <w:szCs w:val="24"/>
        </w:rPr>
        <w:t>Ожидаемые результаты программы</w:t>
      </w:r>
      <w:r w:rsidRPr="00385057">
        <w:rPr>
          <w:rFonts w:ascii="Times New Roman" w:hAnsi="Times New Roman" w:cs="Times New Roman"/>
          <w:sz w:val="24"/>
          <w:szCs w:val="24"/>
        </w:rPr>
        <w:t xml:space="preserve">: </w:t>
      </w:r>
    </w:p>
    <w:p w:rsidR="00385057" w:rsidRPr="00385057" w:rsidRDefault="00385057" w:rsidP="001A7775">
      <w:pPr>
        <w:numPr>
          <w:ilvl w:val="0"/>
          <w:numId w:val="10"/>
        </w:numPr>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Своевременное выявление обучающихся «группы риска», </w:t>
      </w:r>
    </w:p>
    <w:p w:rsidR="00385057" w:rsidRPr="00385057" w:rsidRDefault="00385057" w:rsidP="001A7775">
      <w:pPr>
        <w:numPr>
          <w:ilvl w:val="0"/>
          <w:numId w:val="10"/>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Положительная динамика результатов коррекционно-развивающей работы с детьми «группы риска» (повышение учебной мотивации, снижение уровня агрессивности, принятие социальных норм поведения гиперактивными детьми);</w:t>
      </w:r>
    </w:p>
    <w:p w:rsidR="00385057" w:rsidRPr="00385057" w:rsidRDefault="00385057" w:rsidP="001A7775">
      <w:pPr>
        <w:numPr>
          <w:ilvl w:val="0"/>
          <w:numId w:val="10"/>
        </w:numPr>
        <w:spacing w:after="0"/>
        <w:jc w:val="both"/>
        <w:rPr>
          <w:rFonts w:ascii="Times New Roman" w:hAnsi="Times New Roman" w:cs="Times New Roman"/>
          <w:sz w:val="24"/>
          <w:szCs w:val="24"/>
        </w:rPr>
      </w:pPr>
      <w:r w:rsidRPr="00385057">
        <w:rPr>
          <w:rFonts w:ascii="Times New Roman" w:hAnsi="Times New Roman" w:cs="Times New Roman"/>
          <w:sz w:val="24"/>
          <w:szCs w:val="24"/>
        </w:rPr>
        <w:t>Снижение количества обучающихся «группы риска»;</w:t>
      </w:r>
    </w:p>
    <w:p w:rsidR="00385057" w:rsidRPr="00385057" w:rsidRDefault="00385057" w:rsidP="001A7775">
      <w:pPr>
        <w:numPr>
          <w:ilvl w:val="0"/>
          <w:numId w:val="10"/>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достижение предметных, метапредметных и личностных результатов в соответствии с ООП НОО МОУ «ВСОШ».</w:t>
      </w:r>
    </w:p>
    <w:p w:rsidR="00385057" w:rsidRPr="00385057" w:rsidRDefault="00385057" w:rsidP="00385057">
      <w:pPr>
        <w:jc w:val="both"/>
        <w:rPr>
          <w:rFonts w:ascii="Times New Roman" w:hAnsi="Times New Roman" w:cs="Times New Roman"/>
          <w:sz w:val="24"/>
          <w:szCs w:val="24"/>
        </w:rPr>
      </w:pPr>
    </w:p>
    <w:p w:rsidR="00385057" w:rsidRPr="00385057" w:rsidRDefault="00385057" w:rsidP="00385057">
      <w:pPr>
        <w:jc w:val="both"/>
        <w:rPr>
          <w:rFonts w:ascii="Times New Roman" w:hAnsi="Times New Roman" w:cs="Times New Roman"/>
          <w:sz w:val="24"/>
          <w:szCs w:val="24"/>
        </w:rPr>
      </w:pPr>
      <w:r w:rsidRPr="00385057">
        <w:rPr>
          <w:rFonts w:ascii="Times New Roman" w:hAnsi="Times New Roman" w:cs="Times New Roman"/>
          <w:sz w:val="24"/>
          <w:szCs w:val="24"/>
        </w:rPr>
        <w:t xml:space="preserve"> </w:t>
      </w:r>
      <w:r w:rsidRPr="00385057">
        <w:rPr>
          <w:rFonts w:ascii="Times New Roman" w:hAnsi="Times New Roman" w:cs="Times New Roman"/>
          <w:b/>
          <w:sz w:val="24"/>
          <w:szCs w:val="24"/>
        </w:rPr>
        <w:t>Возможные риски в ходе реализации программы</w:t>
      </w:r>
      <w:r w:rsidRPr="00385057">
        <w:rPr>
          <w:rFonts w:ascii="Times New Roman" w:hAnsi="Times New Roman" w:cs="Times New Roman"/>
          <w:sz w:val="24"/>
          <w:szCs w:val="24"/>
        </w:rPr>
        <w:t>:</w:t>
      </w:r>
    </w:p>
    <w:p w:rsidR="00385057" w:rsidRPr="00385057" w:rsidRDefault="00385057" w:rsidP="001A7775">
      <w:pPr>
        <w:numPr>
          <w:ilvl w:val="0"/>
          <w:numId w:val="11"/>
        </w:numPr>
        <w:spacing w:after="0"/>
        <w:jc w:val="both"/>
        <w:rPr>
          <w:rFonts w:ascii="Times New Roman" w:hAnsi="Times New Roman" w:cs="Times New Roman"/>
          <w:sz w:val="24"/>
          <w:szCs w:val="24"/>
        </w:rPr>
      </w:pPr>
      <w:r w:rsidRPr="00385057">
        <w:rPr>
          <w:rFonts w:ascii="Times New Roman" w:hAnsi="Times New Roman" w:cs="Times New Roman"/>
          <w:sz w:val="24"/>
          <w:szCs w:val="24"/>
        </w:rPr>
        <w:t xml:space="preserve">Недостаток педагогических кадров. </w:t>
      </w:r>
    </w:p>
    <w:p w:rsidR="00385057" w:rsidRPr="00385057" w:rsidRDefault="00385057" w:rsidP="001A7775">
      <w:pPr>
        <w:numPr>
          <w:ilvl w:val="0"/>
          <w:numId w:val="11"/>
        </w:numPr>
        <w:spacing w:after="0"/>
        <w:jc w:val="both"/>
        <w:rPr>
          <w:rFonts w:ascii="Times New Roman" w:hAnsi="Times New Roman" w:cs="Times New Roman"/>
          <w:sz w:val="24"/>
          <w:szCs w:val="24"/>
        </w:rPr>
      </w:pPr>
      <w:r w:rsidRPr="00385057">
        <w:rPr>
          <w:rFonts w:ascii="Times New Roman" w:hAnsi="Times New Roman" w:cs="Times New Roman"/>
          <w:sz w:val="24"/>
          <w:szCs w:val="24"/>
        </w:rPr>
        <w:t>Неготовность ряда учителей к работе в рамках программы коррекционной работы.</w:t>
      </w:r>
    </w:p>
    <w:p w:rsidR="00385057" w:rsidRPr="00385057" w:rsidRDefault="00385057" w:rsidP="001A7775">
      <w:pPr>
        <w:numPr>
          <w:ilvl w:val="0"/>
          <w:numId w:val="11"/>
        </w:numPr>
        <w:spacing w:after="0"/>
        <w:jc w:val="both"/>
        <w:rPr>
          <w:rFonts w:ascii="Times New Roman" w:hAnsi="Times New Roman" w:cs="Times New Roman"/>
          <w:sz w:val="24"/>
          <w:szCs w:val="24"/>
        </w:rPr>
      </w:pPr>
      <w:r w:rsidRPr="00385057">
        <w:rPr>
          <w:rFonts w:ascii="Times New Roman" w:hAnsi="Times New Roman" w:cs="Times New Roman"/>
          <w:sz w:val="24"/>
          <w:szCs w:val="24"/>
        </w:rPr>
        <w:t>Разрыв между представлениями родителей о целях и задачах образования в отношении их детей и целями и задачами развития школы.</w:t>
      </w:r>
    </w:p>
    <w:p w:rsidR="00385057" w:rsidRPr="00385057" w:rsidRDefault="00385057" w:rsidP="001A7775">
      <w:pPr>
        <w:numPr>
          <w:ilvl w:val="0"/>
          <w:numId w:val="11"/>
        </w:numPr>
        <w:spacing w:after="0"/>
        <w:jc w:val="both"/>
        <w:rPr>
          <w:rFonts w:ascii="Times New Roman" w:hAnsi="Times New Roman" w:cs="Times New Roman"/>
          <w:sz w:val="24"/>
          <w:szCs w:val="24"/>
        </w:rPr>
      </w:pPr>
      <w:r w:rsidRPr="00385057">
        <w:rPr>
          <w:rFonts w:ascii="Times New Roman" w:hAnsi="Times New Roman" w:cs="Times New Roman"/>
          <w:sz w:val="24"/>
          <w:szCs w:val="24"/>
        </w:rPr>
        <w:t>Отсутствие контакта с родителями (неготовность родителей выполнять рекомендации специалистов).</w:t>
      </w:r>
    </w:p>
    <w:p w:rsidR="00385057" w:rsidRPr="00385057" w:rsidRDefault="00385057" w:rsidP="00385057">
      <w:pPr>
        <w:rPr>
          <w:rFonts w:ascii="Times New Roman" w:hAnsi="Times New Roman" w:cs="Times New Roman"/>
          <w:sz w:val="24"/>
          <w:szCs w:val="24"/>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bCs/>
          <w:sz w:val="24"/>
          <w:szCs w:val="24"/>
          <w:lang w:val="ru-RU"/>
        </w:rPr>
      </w:pPr>
      <w:r w:rsidRPr="00385057">
        <w:rPr>
          <w:rStyle w:val="Zag11"/>
          <w:rFonts w:ascii="Times New Roman" w:eastAsia="@Arial Unicode MS" w:hAnsi="Times New Roman" w:cs="Times New Roman"/>
          <w:b/>
          <w:bCs/>
          <w:sz w:val="24"/>
          <w:szCs w:val="24"/>
          <w:lang w:val="ru-RU"/>
        </w:rPr>
        <w:t xml:space="preserve"> Раздел 3 Требования к условиям реализации программы</w:t>
      </w:r>
    </w:p>
    <w:p w:rsidR="00385057" w:rsidRPr="00385057" w:rsidRDefault="00385057" w:rsidP="00385057">
      <w:pPr>
        <w:pStyle w:val="a7"/>
        <w:spacing w:before="0" w:beforeAutospacing="0" w:after="0" w:afterAutospacing="0" w:line="276" w:lineRule="auto"/>
        <w:ind w:firstLine="454"/>
      </w:pPr>
      <w:r w:rsidRPr="00385057">
        <w:rPr>
          <w:b/>
          <w:i/>
          <w:iCs/>
        </w:rPr>
        <w:t>Организационные условия</w:t>
      </w:r>
    </w:p>
    <w:p w:rsidR="00385057" w:rsidRPr="00385057" w:rsidRDefault="00385057" w:rsidP="00385057">
      <w:pPr>
        <w:pStyle w:val="western"/>
        <w:spacing w:before="0" w:beforeAutospacing="0" w:after="0" w:line="276" w:lineRule="auto"/>
        <w:ind w:firstLine="454"/>
        <w:jc w:val="both"/>
      </w:pPr>
      <w:r w:rsidRPr="00385057">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w:t>
      </w:r>
      <w:r w:rsidRPr="00385057">
        <w:lastRenderedPageBreak/>
        <w:t>ограниченными возможностями здоровья.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i/>
          <w:iCs/>
          <w:sz w:val="24"/>
          <w:szCs w:val="24"/>
          <w:lang w:val="ru-RU"/>
        </w:rPr>
        <w:t>Психолого-педагогическое обеспечение</w:t>
      </w:r>
    </w:p>
    <w:p w:rsidR="00385057" w:rsidRPr="00385057" w:rsidRDefault="00385057" w:rsidP="00385057">
      <w:pPr>
        <w:pStyle w:val="Osnova"/>
        <w:tabs>
          <w:tab w:val="left" w:leader="dot" w:pos="360"/>
        </w:tabs>
        <w:spacing w:line="276" w:lineRule="auto"/>
        <w:ind w:left="360" w:firstLine="0"/>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85057" w:rsidRPr="00385057" w:rsidRDefault="00385057" w:rsidP="00385057">
      <w:pPr>
        <w:pStyle w:val="Osnova"/>
        <w:tabs>
          <w:tab w:val="left" w:leader="dot" w:pos="360"/>
        </w:tabs>
        <w:spacing w:line="276" w:lineRule="auto"/>
        <w:ind w:left="360"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85057" w:rsidRPr="00385057" w:rsidRDefault="00385057" w:rsidP="00385057">
      <w:pPr>
        <w:pStyle w:val="Osnova"/>
        <w:tabs>
          <w:tab w:val="left" w:leader="dot" w:pos="360"/>
        </w:tabs>
        <w:spacing w:line="276" w:lineRule="auto"/>
        <w:ind w:left="360"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85057" w:rsidRPr="00385057" w:rsidRDefault="00385057" w:rsidP="00385057">
      <w:pPr>
        <w:pStyle w:val="Osnova"/>
        <w:tabs>
          <w:tab w:val="left" w:leader="dot" w:pos="360"/>
        </w:tabs>
        <w:spacing w:line="276" w:lineRule="auto"/>
        <w:ind w:left="360"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85057" w:rsidRPr="00385057" w:rsidRDefault="00385057" w:rsidP="00385057">
      <w:pPr>
        <w:pStyle w:val="Osnova"/>
        <w:tabs>
          <w:tab w:val="left" w:leader="dot" w:pos="360"/>
        </w:tabs>
        <w:spacing w:line="276" w:lineRule="auto"/>
        <w:ind w:left="360" w:firstLine="0"/>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i/>
          <w:iCs/>
          <w:sz w:val="24"/>
          <w:szCs w:val="24"/>
          <w:lang w:val="ru-RU"/>
        </w:rPr>
        <w:t>Программно</w:t>
      </w:r>
      <w:r w:rsidRPr="00385057">
        <w:rPr>
          <w:rStyle w:val="Zag11"/>
          <w:rFonts w:ascii="Times New Roman" w:eastAsia="@Arial Unicode MS" w:hAnsi="Times New Roman" w:cs="Times New Roman"/>
          <w:b/>
          <w:i/>
          <w:iCs/>
          <w:sz w:val="24"/>
          <w:szCs w:val="24"/>
          <w:lang w:val="ru-RU"/>
        </w:rPr>
        <w:noBreakHyphen/>
        <w:t>методическое обеспечение</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В процессе реализации програ</w:t>
      </w:r>
      <w:r w:rsidR="002A50E6">
        <w:rPr>
          <w:rStyle w:val="Zag11"/>
          <w:rFonts w:ascii="Times New Roman" w:eastAsia="@Arial Unicode MS" w:hAnsi="Times New Roman" w:cs="Times New Roman"/>
          <w:sz w:val="24"/>
          <w:szCs w:val="24"/>
          <w:lang w:val="ru-RU"/>
        </w:rPr>
        <w:t xml:space="preserve">ммы коррекционной работы могут </w:t>
      </w:r>
      <w:r w:rsidRPr="00385057">
        <w:rPr>
          <w:rStyle w:val="Zag11"/>
          <w:rFonts w:ascii="Times New Roman" w:eastAsia="@Arial Unicode MS" w:hAnsi="Times New Roman" w:cs="Times New Roman"/>
          <w:sz w:val="24"/>
          <w:szCs w:val="24"/>
          <w:lang w:val="ru-RU"/>
        </w:rPr>
        <w:t>используются коррекционно</w:t>
      </w:r>
      <w:r w:rsidRPr="00385057">
        <w:rPr>
          <w:rStyle w:val="Zag11"/>
          <w:rFonts w:ascii="Times New Roman" w:eastAsia="@Arial Unicode MS" w:hAnsi="Times New Roman" w:cs="Times New Roman"/>
          <w:sz w:val="24"/>
          <w:szCs w:val="24"/>
          <w:lang w:val="ru-RU"/>
        </w:rPr>
        <w:noBreakHyphen/>
        <w:t>развивающие программы (психолога,педагога) инструментарий, необходимый для осуществления профессиональной деятельности учителя.</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i/>
          <w:iCs/>
          <w:sz w:val="24"/>
          <w:szCs w:val="24"/>
          <w:lang w:val="ru-RU"/>
        </w:rPr>
      </w:pP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b/>
          <w:sz w:val="24"/>
          <w:szCs w:val="24"/>
          <w:lang w:val="ru-RU"/>
        </w:rPr>
      </w:pPr>
      <w:r w:rsidRPr="00385057">
        <w:rPr>
          <w:rStyle w:val="Zag11"/>
          <w:rFonts w:ascii="Times New Roman" w:eastAsia="@Arial Unicode MS" w:hAnsi="Times New Roman" w:cs="Times New Roman"/>
          <w:b/>
          <w:i/>
          <w:iCs/>
          <w:sz w:val="24"/>
          <w:szCs w:val="24"/>
          <w:lang w:val="ru-RU"/>
        </w:rPr>
        <w:t>Материально</w:t>
      </w:r>
      <w:r w:rsidRPr="00385057">
        <w:rPr>
          <w:rStyle w:val="Zag11"/>
          <w:rFonts w:ascii="Times New Roman" w:eastAsia="@Arial Unicode MS" w:hAnsi="Times New Roman" w:cs="Times New Roman"/>
          <w:b/>
          <w:i/>
          <w:iCs/>
          <w:sz w:val="24"/>
          <w:szCs w:val="24"/>
          <w:lang w:val="ru-RU"/>
        </w:rPr>
        <w:noBreakHyphen/>
        <w:t>техническое обеспечение</w:t>
      </w:r>
    </w:p>
    <w:p w:rsidR="00385057" w:rsidRPr="00385057" w:rsidRDefault="00385057" w:rsidP="0038505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385057">
        <w:rPr>
          <w:rStyle w:val="Zag11"/>
          <w:rFonts w:ascii="Times New Roman" w:eastAsia="@Arial Unicode MS" w:hAnsi="Times New Roman" w:cs="Times New Roman"/>
          <w:sz w:val="24"/>
          <w:szCs w:val="24"/>
          <w:lang w:val="ru-RU"/>
        </w:rPr>
        <w:t>Материально</w:t>
      </w:r>
      <w:r w:rsidRPr="00385057">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385057">
        <w:rPr>
          <w:rStyle w:val="Zag11"/>
          <w:rFonts w:ascii="Times New Roman" w:eastAsia="@Arial Unicode MS" w:hAnsi="Times New Roman" w:cs="Times New Roman"/>
          <w:sz w:val="24"/>
          <w:szCs w:val="24"/>
          <w:lang w:val="ru-RU"/>
        </w:rPr>
        <w:noBreakHyphen/>
        <w:t xml:space="preserve">технической базы, позволяющей обеспечить адаптивную и </w:t>
      </w:r>
      <w:r w:rsidR="002A50E6">
        <w:rPr>
          <w:rStyle w:val="Zag11"/>
          <w:rFonts w:ascii="Times New Roman" w:eastAsia="@Arial Unicode MS" w:hAnsi="Times New Roman" w:cs="Times New Roman"/>
          <w:sz w:val="24"/>
          <w:szCs w:val="24"/>
          <w:lang w:val="ru-RU"/>
        </w:rPr>
        <w:t>коррекционно</w:t>
      </w:r>
      <w:r w:rsidR="002A50E6">
        <w:rPr>
          <w:rStyle w:val="Zag11"/>
          <w:rFonts w:ascii="Times New Roman" w:eastAsia="@Arial Unicode MS" w:hAnsi="Times New Roman" w:cs="Times New Roman"/>
          <w:sz w:val="24"/>
          <w:szCs w:val="24"/>
          <w:lang w:val="ru-RU"/>
        </w:rPr>
        <w:noBreakHyphen/>
        <w:t xml:space="preserve">развивающую среды </w:t>
      </w:r>
      <w:r w:rsidRPr="00385057">
        <w:rPr>
          <w:rStyle w:val="Zag11"/>
          <w:rFonts w:ascii="Times New Roman" w:eastAsia="@Arial Unicode MS" w:hAnsi="Times New Roman" w:cs="Times New Roman"/>
          <w:sz w:val="24"/>
          <w:szCs w:val="24"/>
          <w:lang w:val="ru-RU"/>
        </w:rPr>
        <w:t xml:space="preserve">МОУ «ВСОШ».  </w:t>
      </w:r>
    </w:p>
    <w:p w:rsidR="00385057" w:rsidRPr="00385057" w:rsidRDefault="00385057" w:rsidP="00385057">
      <w:pPr>
        <w:pStyle w:val="Osnova"/>
        <w:tabs>
          <w:tab w:val="left" w:leader="dot" w:pos="624"/>
        </w:tabs>
        <w:spacing w:line="276" w:lineRule="auto"/>
        <w:ind w:firstLine="624"/>
        <w:rPr>
          <w:rFonts w:ascii="Times New Roman" w:eastAsia="@Arial Unicode MS" w:hAnsi="Times New Roman" w:cs="Times New Roman"/>
          <w:b/>
          <w:color w:val="auto"/>
          <w:sz w:val="24"/>
          <w:szCs w:val="24"/>
          <w:lang w:val="ru-RU"/>
        </w:rPr>
      </w:pPr>
      <w:r w:rsidRPr="00385057">
        <w:rPr>
          <w:rFonts w:ascii="Times New Roman" w:hAnsi="Times New Roman" w:cs="Times New Roman"/>
          <w:b/>
          <w:i/>
          <w:iCs/>
          <w:color w:val="auto"/>
          <w:sz w:val="24"/>
          <w:szCs w:val="24"/>
          <w:lang w:val="ru-RU"/>
        </w:rPr>
        <w:t>Кадровое обеспечение</w:t>
      </w:r>
    </w:p>
    <w:p w:rsidR="00385057" w:rsidRPr="00385057" w:rsidRDefault="00385057" w:rsidP="00385057">
      <w:pPr>
        <w:pStyle w:val="western"/>
        <w:spacing w:before="0" w:beforeAutospacing="0" w:after="0" w:line="276" w:lineRule="auto"/>
        <w:ind w:firstLine="454"/>
        <w:jc w:val="both"/>
        <w:rPr>
          <w:color w:val="FF0000"/>
        </w:rPr>
      </w:pPr>
      <w:r w:rsidRPr="00385057">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85057" w:rsidRPr="00385057" w:rsidRDefault="00385057" w:rsidP="00385057">
      <w:pPr>
        <w:pStyle w:val="western"/>
        <w:spacing w:before="0" w:beforeAutospacing="0" w:after="0" w:line="276" w:lineRule="auto"/>
        <w:ind w:firstLine="454"/>
        <w:jc w:val="both"/>
      </w:pPr>
      <w:r w:rsidRPr="00385057">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w:t>
      </w:r>
      <w:r w:rsidR="002A50E6">
        <w:t>школа имеет возможность предоставить логопеда, психолога и дефектолога, на основании</w:t>
      </w:r>
      <w:r w:rsidRPr="00385057">
        <w:t xml:space="preserve"> </w:t>
      </w:r>
      <w:r w:rsidR="002A50E6">
        <w:t>договора с базовой школой ЛСОШ №2 о сотрудничестве</w:t>
      </w:r>
      <w:r w:rsidRPr="00385057">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состава. Для этого в МОУ «ВСОШ» обеспечивается на постоянной основе повышение квалификации работников, занимающихся решением </w:t>
      </w:r>
      <w:r w:rsidRPr="00385057">
        <w:lastRenderedPageBreak/>
        <w:t>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385057" w:rsidRPr="00385057" w:rsidRDefault="00385057" w:rsidP="00A70579">
      <w:pPr>
        <w:pStyle w:val="Osnova"/>
        <w:tabs>
          <w:tab w:val="left" w:leader="dot" w:pos="624"/>
        </w:tabs>
        <w:spacing w:line="276" w:lineRule="auto"/>
        <w:ind w:firstLine="0"/>
        <w:rPr>
          <w:rStyle w:val="Zag11"/>
          <w:rFonts w:ascii="Times New Roman" w:eastAsia="@Arial Unicode MS" w:hAnsi="Times New Roman" w:cs="Times New Roman"/>
          <w:b/>
          <w:color w:val="auto"/>
          <w:sz w:val="24"/>
          <w:szCs w:val="24"/>
          <w:lang w:val="ru-RU"/>
        </w:rPr>
      </w:pPr>
    </w:p>
    <w:p w:rsidR="00385057" w:rsidRPr="00385057" w:rsidRDefault="00385057" w:rsidP="00A70579">
      <w:pPr>
        <w:pStyle w:val="Osnova"/>
        <w:tabs>
          <w:tab w:val="left" w:leader="dot" w:pos="624"/>
        </w:tabs>
        <w:spacing w:line="276" w:lineRule="auto"/>
        <w:ind w:firstLine="0"/>
        <w:rPr>
          <w:rStyle w:val="Zag11"/>
          <w:rFonts w:ascii="Times New Roman" w:eastAsia="@Arial Unicode MS" w:hAnsi="Times New Roman" w:cs="Times New Roman"/>
          <w:b/>
          <w:color w:val="auto"/>
          <w:sz w:val="24"/>
          <w:szCs w:val="24"/>
          <w:lang w:val="ru-RU"/>
        </w:rPr>
      </w:pPr>
      <w:r w:rsidRPr="00385057">
        <w:rPr>
          <w:rStyle w:val="Zag11"/>
          <w:rFonts w:ascii="Times New Roman" w:eastAsia="@Arial Unicode MS" w:hAnsi="Times New Roman" w:cs="Times New Roman"/>
          <w:b/>
          <w:color w:val="auto"/>
          <w:sz w:val="24"/>
          <w:szCs w:val="24"/>
          <w:lang w:val="ru-RU"/>
        </w:rPr>
        <w:t>Раздел 4 Содержание программы</w:t>
      </w:r>
    </w:p>
    <w:p w:rsidR="00385057" w:rsidRPr="00385057" w:rsidRDefault="00385057" w:rsidP="00385057">
      <w:pPr>
        <w:ind w:firstLine="624"/>
        <w:jc w:val="both"/>
        <w:rPr>
          <w:rFonts w:ascii="Times New Roman" w:hAnsi="Times New Roman" w:cs="Times New Roman"/>
          <w:sz w:val="24"/>
          <w:szCs w:val="24"/>
        </w:rPr>
      </w:pPr>
      <w:r w:rsidRPr="00385057">
        <w:rPr>
          <w:rFonts w:ascii="Times New Roman" w:hAnsi="Times New Roman" w:cs="Times New Roman"/>
          <w:sz w:val="24"/>
          <w:szCs w:val="24"/>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385057" w:rsidRPr="00A70579" w:rsidRDefault="00385057" w:rsidP="00A70579">
      <w:pPr>
        <w:ind w:firstLine="624"/>
        <w:jc w:val="both"/>
        <w:rPr>
          <w:rFonts w:ascii="Times New Roman" w:hAnsi="Times New Roman" w:cs="Times New Roman"/>
          <w:b/>
          <w:sz w:val="24"/>
          <w:szCs w:val="24"/>
        </w:rPr>
      </w:pPr>
      <w:r w:rsidRPr="00385057">
        <w:rPr>
          <w:rFonts w:ascii="Times New Roman" w:hAnsi="Times New Roman" w:cs="Times New Roman"/>
          <w:sz w:val="24"/>
          <w:szCs w:val="24"/>
        </w:rPr>
        <w:t xml:space="preserve">Проблемно-творческими группами учителей начальных классов совместно с психологом школы были разработаны подпрограммы по нескольким направлениям коррекционной работы. Каждая программа включает ряд основных этапов: </w:t>
      </w:r>
      <w:r w:rsidRPr="00385057">
        <w:rPr>
          <w:rFonts w:ascii="Times New Roman" w:hAnsi="Times New Roman" w:cs="Times New Roman"/>
          <w:b/>
          <w:sz w:val="24"/>
          <w:szCs w:val="24"/>
        </w:rPr>
        <w:t>диагностический, коррекционно-развивающий, консультативный, информационно – просветительский.</w:t>
      </w:r>
    </w:p>
    <w:p w:rsidR="00385057" w:rsidRPr="00385057" w:rsidRDefault="00385057" w:rsidP="00A70579">
      <w:pPr>
        <w:ind w:right="288"/>
        <w:rPr>
          <w:rFonts w:ascii="Times New Roman" w:hAnsi="Times New Roman" w:cs="Times New Roman"/>
          <w:b/>
          <w:sz w:val="24"/>
          <w:szCs w:val="24"/>
        </w:rPr>
      </w:pPr>
      <w:r w:rsidRPr="00385057">
        <w:rPr>
          <w:rFonts w:ascii="Times New Roman" w:hAnsi="Times New Roman" w:cs="Times New Roman"/>
          <w:b/>
          <w:sz w:val="24"/>
          <w:szCs w:val="24"/>
        </w:rPr>
        <w:t>Диагностическое направление</w:t>
      </w:r>
    </w:p>
    <w:p w:rsidR="00385057" w:rsidRPr="00E40129" w:rsidRDefault="00385057" w:rsidP="00E40129">
      <w:pPr>
        <w:ind w:right="-1" w:firstLine="708"/>
        <w:jc w:val="both"/>
        <w:rPr>
          <w:rFonts w:ascii="Times New Roman" w:hAnsi="Times New Roman" w:cs="Times New Roman"/>
          <w:sz w:val="24"/>
          <w:szCs w:val="24"/>
        </w:rPr>
      </w:pPr>
      <w:r w:rsidRPr="00385057">
        <w:rPr>
          <w:rFonts w:ascii="Times New Roman" w:hAnsi="Times New Roman" w:cs="Times New Roman"/>
          <w:b/>
          <w:sz w:val="24"/>
          <w:szCs w:val="24"/>
        </w:rPr>
        <w:t>Цель:</w:t>
      </w:r>
      <w:r w:rsidR="00B90550">
        <w:rPr>
          <w:rFonts w:ascii="Times New Roman" w:hAnsi="Times New Roman" w:cs="Times New Roman"/>
          <w:b/>
          <w:sz w:val="24"/>
          <w:szCs w:val="24"/>
        </w:rPr>
        <w:t xml:space="preserve"> </w:t>
      </w:r>
      <w:r w:rsidRPr="00385057">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2438"/>
        <w:gridCol w:w="2127"/>
        <w:gridCol w:w="1701"/>
        <w:gridCol w:w="1955"/>
      </w:tblGrid>
      <w:tr w:rsidR="00385057" w:rsidRPr="00EC5F57" w:rsidTr="00783FD6">
        <w:trPr>
          <w:trHeight w:val="740"/>
        </w:trPr>
        <w:tc>
          <w:tcPr>
            <w:tcW w:w="224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Задачи</w:t>
            </w:r>
          </w:p>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(направления деятельности)</w:t>
            </w:r>
          </w:p>
        </w:tc>
        <w:tc>
          <w:tcPr>
            <w:tcW w:w="2438"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Планируемые результаты</w:t>
            </w:r>
          </w:p>
        </w:tc>
        <w:tc>
          <w:tcPr>
            <w:tcW w:w="2127"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Виды и формы деятельности,</w:t>
            </w:r>
          </w:p>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мероприятия</w:t>
            </w:r>
          </w:p>
        </w:tc>
        <w:tc>
          <w:tcPr>
            <w:tcW w:w="1701"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Сроки</w:t>
            </w:r>
          </w:p>
          <w:p w:rsidR="00385057" w:rsidRPr="00EC5F57" w:rsidRDefault="00385057" w:rsidP="00EC5F57">
            <w:pPr>
              <w:spacing w:after="0"/>
              <w:jc w:val="center"/>
              <w:rPr>
                <w:rFonts w:ascii="Times New Roman" w:hAnsi="Times New Roman" w:cs="Times New Roman"/>
                <w:b/>
                <w:i/>
                <w:lang w:eastAsia="en-US"/>
              </w:rPr>
            </w:pPr>
          </w:p>
        </w:tc>
        <w:tc>
          <w:tcPr>
            <w:tcW w:w="1955"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Ответственные</w:t>
            </w:r>
          </w:p>
          <w:p w:rsidR="00385057" w:rsidRPr="00EC5F57" w:rsidRDefault="00385057" w:rsidP="00EC5F57">
            <w:pPr>
              <w:spacing w:after="0"/>
              <w:jc w:val="center"/>
              <w:rPr>
                <w:rFonts w:ascii="Times New Roman" w:hAnsi="Times New Roman" w:cs="Times New Roman"/>
                <w:b/>
                <w:i/>
                <w:lang w:eastAsia="en-US"/>
              </w:rPr>
            </w:pPr>
          </w:p>
        </w:tc>
      </w:tr>
      <w:tr w:rsidR="00385057" w:rsidRPr="00EC5F57" w:rsidTr="00783FD6">
        <w:trPr>
          <w:trHeight w:val="388"/>
        </w:trPr>
        <w:tc>
          <w:tcPr>
            <w:tcW w:w="10461" w:type="dxa"/>
            <w:gridSpan w:val="5"/>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jc w:val="center"/>
              <w:rPr>
                <w:rFonts w:ascii="Times New Roman" w:hAnsi="Times New Roman" w:cs="Times New Roman"/>
                <w:i/>
                <w:lang w:eastAsia="en-US"/>
              </w:rPr>
            </w:pPr>
            <w:r w:rsidRPr="00EC5F57">
              <w:rPr>
                <w:rFonts w:ascii="Times New Roman" w:hAnsi="Times New Roman" w:cs="Times New Roman"/>
                <w:i/>
                <w:lang w:eastAsia="en-US"/>
              </w:rPr>
              <w:t>Психолого-педагогическая диагностика</w:t>
            </w:r>
          </w:p>
        </w:tc>
      </w:tr>
      <w:tr w:rsidR="00385057" w:rsidRPr="00EC5F57" w:rsidTr="00783FD6">
        <w:trPr>
          <w:trHeight w:val="148"/>
        </w:trPr>
        <w:tc>
          <w:tcPr>
            <w:tcW w:w="224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Первичная диагностика для выявления группы «риска»</w:t>
            </w:r>
          </w:p>
        </w:tc>
        <w:tc>
          <w:tcPr>
            <w:tcW w:w="2438"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Создание банка данных  обучающихся, нуждающихся в специализированной помощи.</w:t>
            </w:r>
          </w:p>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Формирование характеристики образовательной ситуации в ОУ</w:t>
            </w:r>
          </w:p>
        </w:tc>
        <w:tc>
          <w:tcPr>
            <w:tcW w:w="2127"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Наблюдение, логопедическое и психологическое обследование.</w:t>
            </w:r>
          </w:p>
        </w:tc>
        <w:tc>
          <w:tcPr>
            <w:tcW w:w="1701"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сентябрь</w:t>
            </w:r>
          </w:p>
        </w:tc>
        <w:tc>
          <w:tcPr>
            <w:tcW w:w="1955"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Классный руководитель</w:t>
            </w:r>
            <w:r w:rsidR="008B0D5F" w:rsidRPr="00EC5F57">
              <w:rPr>
                <w:rFonts w:ascii="Times New Roman" w:hAnsi="Times New Roman" w:cs="Times New Roman"/>
                <w:lang w:eastAsia="en-US"/>
              </w:rPr>
              <w:t>, психолог базового округа</w:t>
            </w:r>
          </w:p>
          <w:p w:rsidR="00385057" w:rsidRPr="00EC5F57" w:rsidRDefault="00385057" w:rsidP="00EC5F57">
            <w:pPr>
              <w:spacing w:after="0"/>
              <w:rPr>
                <w:rFonts w:ascii="Times New Roman" w:hAnsi="Times New Roman" w:cs="Times New Roman"/>
                <w:lang w:eastAsia="en-US"/>
              </w:rPr>
            </w:pPr>
          </w:p>
        </w:tc>
      </w:tr>
      <w:tr w:rsidR="00385057" w:rsidRPr="00EC5F57" w:rsidTr="00783FD6">
        <w:trPr>
          <w:trHeight w:val="282"/>
        </w:trPr>
        <w:tc>
          <w:tcPr>
            <w:tcW w:w="10461" w:type="dxa"/>
            <w:gridSpan w:val="5"/>
            <w:tcBorders>
              <w:top w:val="single" w:sz="4" w:space="0" w:color="000000"/>
              <w:left w:val="single" w:sz="4" w:space="0" w:color="000000"/>
              <w:bottom w:val="single" w:sz="4" w:space="0" w:color="000000"/>
              <w:right w:val="single" w:sz="4" w:space="0" w:color="000000"/>
            </w:tcBorders>
            <w:hideMark/>
          </w:tcPr>
          <w:p w:rsidR="00385057" w:rsidRPr="00EC5F57" w:rsidRDefault="00385057" w:rsidP="00EC5F57">
            <w:pPr>
              <w:spacing w:after="0"/>
              <w:jc w:val="center"/>
              <w:rPr>
                <w:rFonts w:ascii="Times New Roman" w:hAnsi="Times New Roman" w:cs="Times New Roman"/>
                <w:lang w:eastAsia="en-US"/>
              </w:rPr>
            </w:pPr>
            <w:r w:rsidRPr="00EC5F57">
              <w:rPr>
                <w:rFonts w:ascii="Times New Roman" w:hAnsi="Times New Roman" w:cs="Times New Roman"/>
                <w:i/>
                <w:lang w:eastAsia="en-US"/>
              </w:rPr>
              <w:t>Социально – педагогическая диагностика</w:t>
            </w:r>
          </w:p>
        </w:tc>
      </w:tr>
      <w:tr w:rsidR="00385057" w:rsidRPr="00EC5F57" w:rsidTr="00B90550">
        <w:trPr>
          <w:trHeight w:val="416"/>
        </w:trPr>
        <w:tc>
          <w:tcPr>
            <w:tcW w:w="2240"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Определить уровень организованности ребенка, особенности эмоционально-волевой  и личностной сферы; уровень знаний по предметам</w:t>
            </w: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tc>
        <w:tc>
          <w:tcPr>
            <w:tcW w:w="2438"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 xml:space="preserve">Получение объективной информации об организованности ребенка, умении учиться, особенности личности, уровню знаний по предметам. </w:t>
            </w:r>
          </w:p>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 xml:space="preserve">Выявление нарушений в поведении (гиперактивность, замкнутость, обидчивость и т.д.) </w:t>
            </w:r>
          </w:p>
        </w:tc>
        <w:tc>
          <w:tcPr>
            <w:tcW w:w="2127"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Анкетирование, наблюдение во время занятий, беседа с родителями, посещение семьи. Составление характеристики.</w:t>
            </w:r>
          </w:p>
        </w:tc>
        <w:tc>
          <w:tcPr>
            <w:tcW w:w="1701"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Сентябрь - октябрь</w:t>
            </w:r>
          </w:p>
          <w:p w:rsidR="00385057" w:rsidRPr="00EC5F57" w:rsidRDefault="00385057" w:rsidP="00EC5F57">
            <w:pPr>
              <w:spacing w:after="0"/>
              <w:rPr>
                <w:rFonts w:ascii="Times New Roman" w:hAnsi="Times New Roman" w:cs="Times New Roman"/>
                <w:lang w:eastAsia="en-US"/>
              </w:rPr>
            </w:pPr>
          </w:p>
        </w:tc>
        <w:tc>
          <w:tcPr>
            <w:tcW w:w="1955" w:type="dxa"/>
            <w:tcBorders>
              <w:top w:val="single" w:sz="4" w:space="0" w:color="000000"/>
              <w:left w:val="single" w:sz="4" w:space="0" w:color="000000"/>
              <w:bottom w:val="single" w:sz="4" w:space="0" w:color="000000"/>
              <w:right w:val="single" w:sz="4" w:space="0" w:color="000000"/>
            </w:tcBorders>
          </w:tcPr>
          <w:p w:rsidR="00385057" w:rsidRPr="00EC5F57" w:rsidRDefault="00385057" w:rsidP="00EC5F57">
            <w:pPr>
              <w:spacing w:after="0"/>
              <w:rPr>
                <w:rFonts w:ascii="Times New Roman" w:hAnsi="Times New Roman" w:cs="Times New Roman"/>
                <w:lang w:eastAsia="en-US"/>
              </w:rPr>
            </w:pPr>
          </w:p>
          <w:p w:rsidR="00385057" w:rsidRPr="00EC5F57" w:rsidRDefault="00385057" w:rsidP="00EC5F57">
            <w:pPr>
              <w:spacing w:after="0"/>
              <w:rPr>
                <w:rFonts w:ascii="Times New Roman" w:hAnsi="Times New Roman" w:cs="Times New Roman"/>
                <w:lang w:eastAsia="en-US"/>
              </w:rPr>
            </w:pPr>
            <w:r w:rsidRPr="00EC5F57">
              <w:rPr>
                <w:rFonts w:ascii="Times New Roman" w:hAnsi="Times New Roman" w:cs="Times New Roman"/>
                <w:lang w:eastAsia="en-US"/>
              </w:rPr>
              <w:t>Классный руководитель</w:t>
            </w:r>
          </w:p>
          <w:p w:rsidR="00385057" w:rsidRPr="00EC5F57" w:rsidRDefault="00385057" w:rsidP="00EC5F57">
            <w:pPr>
              <w:spacing w:after="0"/>
              <w:rPr>
                <w:rFonts w:ascii="Times New Roman" w:hAnsi="Times New Roman" w:cs="Times New Roman"/>
                <w:lang w:eastAsia="en-US"/>
              </w:rPr>
            </w:pPr>
          </w:p>
        </w:tc>
      </w:tr>
    </w:tbl>
    <w:p w:rsidR="00385057" w:rsidRPr="00EC5F57" w:rsidRDefault="00385057" w:rsidP="00EC5F57">
      <w:pPr>
        <w:spacing w:after="0"/>
        <w:rPr>
          <w:rFonts w:ascii="Times New Roman" w:hAnsi="Times New Roman" w:cs="Times New Roman"/>
          <w:color w:val="FF0000"/>
        </w:rPr>
      </w:pPr>
    </w:p>
    <w:p w:rsidR="00385057" w:rsidRPr="00385057" w:rsidRDefault="00385057" w:rsidP="00A70579">
      <w:pPr>
        <w:ind w:right="288" w:firstLine="284"/>
        <w:rPr>
          <w:rFonts w:ascii="Times New Roman" w:hAnsi="Times New Roman" w:cs="Times New Roman"/>
          <w:b/>
          <w:sz w:val="24"/>
          <w:szCs w:val="24"/>
        </w:rPr>
      </w:pPr>
      <w:r w:rsidRPr="00385057">
        <w:rPr>
          <w:rFonts w:ascii="Times New Roman" w:hAnsi="Times New Roman" w:cs="Times New Roman"/>
          <w:b/>
          <w:sz w:val="24"/>
          <w:szCs w:val="24"/>
        </w:rPr>
        <w:lastRenderedPageBreak/>
        <w:t>Коррекционно-развивающее направление</w:t>
      </w:r>
    </w:p>
    <w:p w:rsidR="00385057" w:rsidRPr="00385057" w:rsidRDefault="00385057" w:rsidP="00385057">
      <w:pPr>
        <w:ind w:right="-2" w:firstLine="284"/>
        <w:jc w:val="both"/>
        <w:rPr>
          <w:rFonts w:ascii="Times New Roman" w:hAnsi="Times New Roman" w:cs="Times New Roman"/>
          <w:sz w:val="24"/>
          <w:szCs w:val="24"/>
        </w:rPr>
      </w:pPr>
      <w:r w:rsidRPr="00385057">
        <w:rPr>
          <w:rFonts w:ascii="Times New Roman" w:hAnsi="Times New Roman" w:cs="Times New Roman"/>
          <w:b/>
          <w:sz w:val="24"/>
          <w:szCs w:val="24"/>
        </w:rPr>
        <w:t>Цель:</w:t>
      </w:r>
      <w:r w:rsidRPr="00385057">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385057" w:rsidRPr="00385057" w:rsidRDefault="00385057" w:rsidP="00385057">
      <w:pPr>
        <w:ind w:right="288" w:firstLine="284"/>
        <w:jc w:val="both"/>
        <w:rPr>
          <w:rFonts w:ascii="Times New Roman" w:hAnsi="Times New Roman" w:cs="Times New Roman"/>
          <w:i/>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1738"/>
        <w:gridCol w:w="2410"/>
        <w:gridCol w:w="2013"/>
        <w:gridCol w:w="1814"/>
      </w:tblGrid>
      <w:tr w:rsidR="00385057" w:rsidRPr="00385057" w:rsidTr="00783FD6">
        <w:trPr>
          <w:trHeight w:val="1020"/>
        </w:trPr>
        <w:tc>
          <w:tcPr>
            <w:tcW w:w="2339"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Задачи (направления) деятельности</w:t>
            </w:r>
          </w:p>
          <w:p w:rsidR="00385057" w:rsidRPr="00EC5F57" w:rsidRDefault="00385057" w:rsidP="00385057">
            <w:pPr>
              <w:spacing w:after="0"/>
              <w:jc w:val="center"/>
              <w:rPr>
                <w:rFonts w:ascii="Times New Roman" w:hAnsi="Times New Roman" w:cs="Times New Roman"/>
                <w:b/>
                <w:i/>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Планируемые результаты.</w:t>
            </w:r>
          </w:p>
        </w:tc>
        <w:tc>
          <w:tcPr>
            <w:tcW w:w="2410"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Виды и формы деятельности, мероприятия.</w:t>
            </w:r>
          </w:p>
          <w:p w:rsidR="00385057" w:rsidRPr="00EC5F57" w:rsidRDefault="00385057" w:rsidP="00385057">
            <w:pPr>
              <w:spacing w:after="0"/>
              <w:jc w:val="center"/>
              <w:rPr>
                <w:rFonts w:ascii="Times New Roman" w:hAnsi="Times New Roman" w:cs="Times New Roman"/>
                <w:b/>
                <w:i/>
                <w:lang w:eastAsia="en-US"/>
              </w:rPr>
            </w:pPr>
          </w:p>
        </w:tc>
        <w:tc>
          <w:tcPr>
            <w:tcW w:w="2013"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 xml:space="preserve">Сроки </w:t>
            </w:r>
          </w:p>
          <w:p w:rsidR="00385057" w:rsidRPr="00EC5F57" w:rsidRDefault="00385057" w:rsidP="00385057">
            <w:pPr>
              <w:spacing w:after="0"/>
              <w:jc w:val="center"/>
              <w:rPr>
                <w:rFonts w:ascii="Times New Roman" w:hAnsi="Times New Roman" w:cs="Times New Roman"/>
                <w:b/>
                <w:i/>
                <w:lang w:eastAsia="en-US"/>
              </w:rPr>
            </w:pPr>
          </w:p>
        </w:tc>
        <w:tc>
          <w:tcPr>
            <w:tcW w:w="1814"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Ответственные</w:t>
            </w:r>
          </w:p>
          <w:p w:rsidR="00385057" w:rsidRPr="00EC5F57" w:rsidRDefault="00385057" w:rsidP="00385057">
            <w:pPr>
              <w:spacing w:after="0"/>
              <w:jc w:val="center"/>
              <w:rPr>
                <w:rFonts w:ascii="Times New Roman" w:hAnsi="Times New Roman" w:cs="Times New Roman"/>
                <w:b/>
                <w:i/>
                <w:lang w:eastAsia="en-US"/>
              </w:rPr>
            </w:pPr>
          </w:p>
        </w:tc>
      </w:tr>
      <w:tr w:rsidR="00385057" w:rsidRPr="00385057" w:rsidTr="00783FD6">
        <w:trPr>
          <w:trHeight w:val="210"/>
        </w:trPr>
        <w:tc>
          <w:tcPr>
            <w:tcW w:w="10314" w:type="dxa"/>
            <w:gridSpan w:val="5"/>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center"/>
              <w:rPr>
                <w:rFonts w:ascii="Times New Roman" w:hAnsi="Times New Roman" w:cs="Times New Roman"/>
                <w:i/>
                <w:lang w:eastAsia="en-US"/>
              </w:rPr>
            </w:pPr>
            <w:r w:rsidRPr="00EC5F57">
              <w:rPr>
                <w:rFonts w:ascii="Times New Roman" w:hAnsi="Times New Roman" w:cs="Times New Roman"/>
                <w:i/>
                <w:lang w:eastAsia="en-US"/>
              </w:rPr>
              <w:t>Психолого-педагогическая работа</w:t>
            </w:r>
          </w:p>
        </w:tc>
      </w:tr>
      <w:tr w:rsidR="00385057" w:rsidRPr="00385057" w:rsidTr="00783FD6">
        <w:trPr>
          <w:trHeight w:val="215"/>
        </w:trPr>
        <w:tc>
          <w:tcPr>
            <w:tcW w:w="2339"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Обеспечить педагогическое сопровождение детей с ОВЗ, детей-инвалидов</w:t>
            </w:r>
          </w:p>
        </w:tc>
        <w:tc>
          <w:tcPr>
            <w:tcW w:w="173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Планы, программы</w:t>
            </w:r>
          </w:p>
          <w:p w:rsidR="00385057" w:rsidRPr="00EC5F57" w:rsidRDefault="00385057" w:rsidP="00385057">
            <w:pPr>
              <w:spacing w:after="0"/>
              <w:rPr>
                <w:rFonts w:ascii="Times New Roman" w:hAnsi="Times New Roman"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Разработать индивидуальную программу по предмету.</w:t>
            </w:r>
          </w:p>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 xml:space="preserve">Разработать воспитательную программу работы с классом </w:t>
            </w:r>
          </w:p>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Осуществление педагогического мониторинга достижений школьника.</w:t>
            </w:r>
          </w:p>
        </w:tc>
        <w:tc>
          <w:tcPr>
            <w:tcW w:w="2013"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сентябрь</w:t>
            </w:r>
          </w:p>
        </w:tc>
        <w:tc>
          <w:tcPr>
            <w:tcW w:w="1814"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Учитель-предметник, классный руководитель</w:t>
            </w:r>
          </w:p>
        </w:tc>
      </w:tr>
    </w:tbl>
    <w:p w:rsidR="00EC5F57" w:rsidRDefault="00EC5F57" w:rsidP="00A70579">
      <w:pPr>
        <w:ind w:right="288"/>
        <w:rPr>
          <w:rFonts w:ascii="Times New Roman" w:hAnsi="Times New Roman" w:cs="Times New Roman"/>
          <w:b/>
          <w:sz w:val="24"/>
          <w:szCs w:val="24"/>
        </w:rPr>
      </w:pPr>
    </w:p>
    <w:p w:rsidR="00385057" w:rsidRPr="00385057" w:rsidRDefault="00385057" w:rsidP="00385057">
      <w:pPr>
        <w:ind w:right="288" w:firstLine="284"/>
        <w:jc w:val="center"/>
        <w:rPr>
          <w:rFonts w:ascii="Times New Roman" w:hAnsi="Times New Roman" w:cs="Times New Roman"/>
          <w:b/>
          <w:sz w:val="24"/>
          <w:szCs w:val="24"/>
        </w:rPr>
      </w:pPr>
      <w:r w:rsidRPr="00385057">
        <w:rPr>
          <w:rFonts w:ascii="Times New Roman" w:hAnsi="Times New Roman" w:cs="Times New Roman"/>
          <w:b/>
          <w:sz w:val="24"/>
          <w:szCs w:val="24"/>
        </w:rPr>
        <w:t>Консультативное направление</w:t>
      </w:r>
    </w:p>
    <w:p w:rsidR="00385057" w:rsidRPr="00385057" w:rsidRDefault="00385057" w:rsidP="00385057">
      <w:pPr>
        <w:ind w:right="-2" w:firstLine="284"/>
        <w:jc w:val="both"/>
        <w:rPr>
          <w:rFonts w:ascii="Times New Roman" w:hAnsi="Times New Roman" w:cs="Times New Roman"/>
          <w:sz w:val="24"/>
          <w:szCs w:val="24"/>
        </w:rPr>
      </w:pPr>
      <w:r w:rsidRPr="00385057">
        <w:rPr>
          <w:rFonts w:ascii="Times New Roman" w:hAnsi="Times New Roman" w:cs="Times New Roman"/>
          <w:b/>
          <w:sz w:val="24"/>
          <w:szCs w:val="24"/>
        </w:rPr>
        <w:t>Цель:</w:t>
      </w:r>
      <w:r w:rsidRPr="00385057">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85057" w:rsidRPr="00385057" w:rsidRDefault="00385057" w:rsidP="00385057">
      <w:pPr>
        <w:ind w:right="288" w:firstLine="284"/>
        <w:rPr>
          <w:rFonts w:ascii="Times New Roman" w:hAnsi="Times New Roman" w:cs="Times New Roman"/>
          <w:color w:val="FF0000"/>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070"/>
        <w:gridCol w:w="2235"/>
        <w:gridCol w:w="1700"/>
        <w:gridCol w:w="2131"/>
      </w:tblGrid>
      <w:tr w:rsidR="00385057" w:rsidRPr="00385057" w:rsidTr="00B90550">
        <w:trPr>
          <w:trHeight w:val="845"/>
        </w:trPr>
        <w:tc>
          <w:tcPr>
            <w:tcW w:w="217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rPr>
                <w:rFonts w:ascii="Times New Roman" w:hAnsi="Times New Roman" w:cs="Times New Roman"/>
                <w:b/>
                <w:i/>
                <w:lang w:eastAsia="en-US"/>
              </w:rPr>
            </w:pPr>
            <w:r w:rsidRPr="00EC5F57">
              <w:rPr>
                <w:rFonts w:ascii="Times New Roman" w:hAnsi="Times New Roman" w:cs="Times New Roman"/>
                <w:b/>
                <w:i/>
                <w:lang w:eastAsia="en-US"/>
              </w:rPr>
              <w:t>Задачи (направления) деятельности</w:t>
            </w:r>
          </w:p>
        </w:tc>
        <w:tc>
          <w:tcPr>
            <w:tcW w:w="2070"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rPr>
                <w:rFonts w:ascii="Times New Roman" w:hAnsi="Times New Roman" w:cs="Times New Roman"/>
                <w:b/>
                <w:i/>
                <w:lang w:eastAsia="en-US"/>
              </w:rPr>
            </w:pPr>
            <w:r w:rsidRPr="00EC5F57">
              <w:rPr>
                <w:rFonts w:ascii="Times New Roman" w:hAnsi="Times New Roman" w:cs="Times New Roman"/>
                <w:b/>
                <w:i/>
                <w:lang w:eastAsia="en-US"/>
              </w:rPr>
              <w:t>Планируемые результаты.</w:t>
            </w:r>
          </w:p>
        </w:tc>
        <w:tc>
          <w:tcPr>
            <w:tcW w:w="2235"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rPr>
                <w:rFonts w:ascii="Times New Roman" w:hAnsi="Times New Roman" w:cs="Times New Roman"/>
                <w:b/>
                <w:i/>
                <w:lang w:eastAsia="en-US"/>
              </w:rPr>
            </w:pPr>
            <w:r w:rsidRPr="00EC5F57">
              <w:rPr>
                <w:rFonts w:ascii="Times New Roman" w:hAnsi="Times New Roman" w:cs="Times New Roman"/>
                <w:b/>
                <w:i/>
                <w:lang w:eastAsia="en-US"/>
              </w:rPr>
              <w:t>Виды и формы деятельности, мероприятия.</w:t>
            </w:r>
          </w:p>
        </w:tc>
        <w:tc>
          <w:tcPr>
            <w:tcW w:w="170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b/>
                <w:i/>
                <w:lang w:eastAsia="en-US"/>
              </w:rPr>
            </w:pPr>
            <w:r w:rsidRPr="00EC5F57">
              <w:rPr>
                <w:rFonts w:ascii="Times New Roman" w:hAnsi="Times New Roman" w:cs="Times New Roman"/>
                <w:b/>
                <w:i/>
                <w:lang w:eastAsia="en-US"/>
              </w:rPr>
              <w:t xml:space="preserve">Сроки </w:t>
            </w:r>
          </w:p>
        </w:tc>
        <w:tc>
          <w:tcPr>
            <w:tcW w:w="213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rPr>
                <w:rFonts w:ascii="Times New Roman" w:hAnsi="Times New Roman" w:cs="Times New Roman"/>
                <w:b/>
                <w:i/>
                <w:lang w:eastAsia="en-US"/>
              </w:rPr>
            </w:pPr>
            <w:r w:rsidRPr="00EC5F57">
              <w:rPr>
                <w:rFonts w:ascii="Times New Roman" w:hAnsi="Times New Roman" w:cs="Times New Roman"/>
                <w:b/>
                <w:i/>
                <w:lang w:eastAsia="en-US"/>
              </w:rPr>
              <w:t>Ответственные</w:t>
            </w:r>
          </w:p>
          <w:p w:rsidR="00385057" w:rsidRPr="00EC5F57" w:rsidRDefault="00385057" w:rsidP="00385057">
            <w:pPr>
              <w:spacing w:after="0"/>
              <w:rPr>
                <w:rFonts w:ascii="Times New Roman" w:hAnsi="Times New Roman" w:cs="Times New Roman"/>
                <w:b/>
                <w:i/>
                <w:lang w:eastAsia="en-US"/>
              </w:rPr>
            </w:pPr>
          </w:p>
        </w:tc>
      </w:tr>
      <w:tr w:rsidR="00385057" w:rsidRPr="00385057" w:rsidTr="00783FD6">
        <w:trPr>
          <w:trHeight w:val="382"/>
        </w:trPr>
        <w:tc>
          <w:tcPr>
            <w:tcW w:w="2178"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Консультирование педагогов</w:t>
            </w:r>
          </w:p>
        </w:tc>
        <w:tc>
          <w:tcPr>
            <w:tcW w:w="20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Рекомендации, приёмы, упражнения и др. материалы.  Разработка плана консультативной работы с ребенком, родителями, классом, работниками школы</w:t>
            </w:r>
          </w:p>
        </w:tc>
        <w:tc>
          <w:tcPr>
            <w:tcW w:w="2235"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Индивидуальные, групповые, тематические консультации</w:t>
            </w:r>
          </w:p>
          <w:p w:rsidR="00385057" w:rsidRPr="00EC5F57" w:rsidRDefault="00385057" w:rsidP="00385057">
            <w:pPr>
              <w:spacing w:after="0"/>
              <w:jc w:val="both"/>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По отдельному плану-графику</w:t>
            </w:r>
          </w:p>
        </w:tc>
        <w:tc>
          <w:tcPr>
            <w:tcW w:w="2131"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Специалисты ПМПК</w:t>
            </w:r>
          </w:p>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Заместитель директора по УВР</w:t>
            </w:r>
          </w:p>
        </w:tc>
      </w:tr>
      <w:tr w:rsidR="00385057" w:rsidRPr="00385057" w:rsidTr="00783FD6">
        <w:trPr>
          <w:trHeight w:val="382"/>
        </w:trPr>
        <w:tc>
          <w:tcPr>
            <w:tcW w:w="2178"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Консультирование обучающихся по выявленных проблемам, оказание </w:t>
            </w:r>
            <w:r w:rsidRPr="00EC5F57">
              <w:rPr>
                <w:rFonts w:ascii="Times New Roman" w:hAnsi="Times New Roman" w:cs="Times New Roman"/>
                <w:lang w:eastAsia="en-US"/>
              </w:rPr>
              <w:lastRenderedPageBreak/>
              <w:t>превентивной помощи</w:t>
            </w:r>
          </w:p>
        </w:tc>
        <w:tc>
          <w:tcPr>
            <w:tcW w:w="20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lastRenderedPageBreak/>
              <w:t xml:space="preserve">Рекомендации, приёмы, упражнения и др. материалы.  Разработка </w:t>
            </w:r>
            <w:r w:rsidRPr="00EC5F57">
              <w:rPr>
                <w:rFonts w:ascii="Times New Roman" w:hAnsi="Times New Roman" w:cs="Times New Roman"/>
                <w:lang w:eastAsia="en-US"/>
              </w:rPr>
              <w:lastRenderedPageBreak/>
              <w:t>плана консультативной работы с ребенком</w:t>
            </w:r>
          </w:p>
        </w:tc>
        <w:tc>
          <w:tcPr>
            <w:tcW w:w="2235"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lastRenderedPageBreak/>
              <w:t>Индивидуальные, групповые, тематические консультации</w:t>
            </w:r>
          </w:p>
          <w:p w:rsidR="00385057" w:rsidRPr="00EC5F57" w:rsidRDefault="00385057" w:rsidP="00385057">
            <w:pPr>
              <w:spacing w:after="0"/>
              <w:jc w:val="both"/>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По отдельному плану-графику</w:t>
            </w:r>
          </w:p>
        </w:tc>
        <w:tc>
          <w:tcPr>
            <w:tcW w:w="2131"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Специалисты ПМК</w:t>
            </w:r>
          </w:p>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Заместитель директора по УВР</w:t>
            </w:r>
          </w:p>
        </w:tc>
      </w:tr>
      <w:tr w:rsidR="00385057" w:rsidRPr="00385057" w:rsidTr="00783FD6">
        <w:trPr>
          <w:trHeight w:val="382"/>
        </w:trPr>
        <w:tc>
          <w:tcPr>
            <w:tcW w:w="2178"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lastRenderedPageBreak/>
              <w:t xml:space="preserve">Консультирование родителей </w:t>
            </w:r>
          </w:p>
        </w:tc>
        <w:tc>
          <w:tcPr>
            <w:tcW w:w="207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 xml:space="preserve">Рекомендации, приёмы, упражнения и др. материалы. </w:t>
            </w:r>
          </w:p>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 xml:space="preserve"> Разработка плана консультативной работы с родителями </w:t>
            </w:r>
          </w:p>
        </w:tc>
        <w:tc>
          <w:tcPr>
            <w:tcW w:w="2235"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Индивидуальные, групповые, тематические консультации</w:t>
            </w:r>
          </w:p>
          <w:p w:rsidR="00385057" w:rsidRPr="00EC5F57" w:rsidRDefault="00385057" w:rsidP="00385057">
            <w:pPr>
              <w:spacing w:after="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По отдельному плану-графику</w:t>
            </w:r>
          </w:p>
        </w:tc>
        <w:tc>
          <w:tcPr>
            <w:tcW w:w="2131" w:type="dxa"/>
            <w:tcBorders>
              <w:top w:val="single" w:sz="4" w:space="0" w:color="000000"/>
              <w:left w:val="single" w:sz="4" w:space="0" w:color="000000"/>
              <w:bottom w:val="single" w:sz="4" w:space="0" w:color="000000"/>
              <w:right w:val="single" w:sz="4" w:space="0" w:color="000000"/>
            </w:tcBorders>
            <w:hideMark/>
          </w:tcPr>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Специалисты ПМПК</w:t>
            </w:r>
          </w:p>
          <w:p w:rsidR="00385057" w:rsidRPr="00EC5F57" w:rsidRDefault="00385057" w:rsidP="00385057">
            <w:pPr>
              <w:spacing w:after="0"/>
              <w:rPr>
                <w:rFonts w:ascii="Times New Roman" w:hAnsi="Times New Roman" w:cs="Times New Roman"/>
                <w:lang w:eastAsia="en-US"/>
              </w:rPr>
            </w:pPr>
            <w:r w:rsidRPr="00EC5F57">
              <w:rPr>
                <w:rFonts w:ascii="Times New Roman" w:hAnsi="Times New Roman" w:cs="Times New Roman"/>
                <w:lang w:eastAsia="en-US"/>
              </w:rPr>
              <w:t>Заместитель директора по УВР</w:t>
            </w:r>
          </w:p>
        </w:tc>
      </w:tr>
    </w:tbl>
    <w:p w:rsidR="00385057" w:rsidRPr="00385057" w:rsidRDefault="00385057" w:rsidP="004B6A09">
      <w:pPr>
        <w:ind w:right="288"/>
        <w:rPr>
          <w:rFonts w:ascii="Times New Roman" w:hAnsi="Times New Roman" w:cs="Times New Roman"/>
          <w:b/>
          <w:color w:val="FF0000"/>
          <w:sz w:val="24"/>
          <w:szCs w:val="24"/>
        </w:rPr>
      </w:pPr>
    </w:p>
    <w:p w:rsidR="00385057" w:rsidRPr="00385057" w:rsidRDefault="00385057" w:rsidP="00385057">
      <w:pPr>
        <w:ind w:right="288"/>
        <w:jc w:val="center"/>
        <w:rPr>
          <w:rFonts w:ascii="Times New Roman" w:hAnsi="Times New Roman" w:cs="Times New Roman"/>
          <w:b/>
          <w:sz w:val="24"/>
          <w:szCs w:val="24"/>
        </w:rPr>
      </w:pPr>
      <w:r w:rsidRPr="00385057">
        <w:rPr>
          <w:rFonts w:ascii="Times New Roman" w:hAnsi="Times New Roman" w:cs="Times New Roman"/>
          <w:b/>
          <w:sz w:val="24"/>
          <w:szCs w:val="24"/>
        </w:rPr>
        <w:t>Информационно – просветительская работа</w:t>
      </w:r>
    </w:p>
    <w:p w:rsidR="00385057" w:rsidRPr="006C12B1" w:rsidRDefault="00385057" w:rsidP="006C12B1">
      <w:pPr>
        <w:ind w:right="-2" w:firstLine="708"/>
        <w:jc w:val="both"/>
        <w:rPr>
          <w:rFonts w:ascii="Times New Roman" w:hAnsi="Times New Roman" w:cs="Times New Roman"/>
          <w:sz w:val="24"/>
          <w:szCs w:val="24"/>
        </w:rPr>
      </w:pPr>
      <w:r w:rsidRPr="00385057">
        <w:rPr>
          <w:rFonts w:ascii="Times New Roman" w:hAnsi="Times New Roman" w:cs="Times New Roman"/>
          <w:b/>
          <w:iCs/>
          <w:sz w:val="24"/>
          <w:szCs w:val="24"/>
        </w:rPr>
        <w:t>Цель:</w:t>
      </w:r>
      <w:r w:rsidR="00B90550">
        <w:rPr>
          <w:rFonts w:ascii="Times New Roman" w:hAnsi="Times New Roman" w:cs="Times New Roman"/>
          <w:b/>
          <w:iCs/>
          <w:sz w:val="24"/>
          <w:szCs w:val="24"/>
        </w:rPr>
        <w:t xml:space="preserve"> </w:t>
      </w:r>
      <w:r w:rsidRPr="00385057">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21"/>
        <w:gridCol w:w="2198"/>
        <w:gridCol w:w="1701"/>
        <w:gridCol w:w="2126"/>
      </w:tblGrid>
      <w:tr w:rsidR="00385057" w:rsidRPr="00385057" w:rsidTr="00783FD6">
        <w:trPr>
          <w:trHeight w:val="966"/>
        </w:trPr>
        <w:tc>
          <w:tcPr>
            <w:tcW w:w="236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Задачи (направления) деятельности</w:t>
            </w:r>
          </w:p>
        </w:tc>
        <w:tc>
          <w:tcPr>
            <w:tcW w:w="192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Планируемые результаты.</w:t>
            </w:r>
          </w:p>
        </w:tc>
        <w:tc>
          <w:tcPr>
            <w:tcW w:w="219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Виды и формы деятельности,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 xml:space="preserve">Сроки </w:t>
            </w:r>
          </w:p>
        </w:tc>
        <w:tc>
          <w:tcPr>
            <w:tcW w:w="2126"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center"/>
              <w:rPr>
                <w:rFonts w:ascii="Times New Roman" w:hAnsi="Times New Roman" w:cs="Times New Roman"/>
                <w:b/>
                <w:i/>
                <w:lang w:eastAsia="en-US"/>
              </w:rPr>
            </w:pPr>
            <w:r w:rsidRPr="00EC5F57">
              <w:rPr>
                <w:rFonts w:ascii="Times New Roman" w:hAnsi="Times New Roman" w:cs="Times New Roman"/>
                <w:b/>
                <w:i/>
                <w:lang w:eastAsia="en-US"/>
              </w:rPr>
              <w:t>Ответственные</w:t>
            </w:r>
          </w:p>
          <w:p w:rsidR="00385057" w:rsidRPr="00EC5F57" w:rsidRDefault="00385057" w:rsidP="00385057">
            <w:pPr>
              <w:spacing w:after="0"/>
              <w:jc w:val="center"/>
              <w:rPr>
                <w:rFonts w:ascii="Times New Roman" w:hAnsi="Times New Roman" w:cs="Times New Roman"/>
                <w:b/>
                <w:i/>
                <w:lang w:eastAsia="en-US"/>
              </w:rPr>
            </w:pPr>
          </w:p>
        </w:tc>
      </w:tr>
      <w:tr w:rsidR="00385057" w:rsidRPr="00385057" w:rsidTr="00783FD6">
        <w:trPr>
          <w:trHeight w:val="1870"/>
        </w:trPr>
        <w:tc>
          <w:tcPr>
            <w:tcW w:w="236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Информирование родителей (законных представителей) по медицинским, социальным, правовым и другим вопросам </w:t>
            </w:r>
          </w:p>
        </w:tc>
        <w:tc>
          <w:tcPr>
            <w:tcW w:w="192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Организация работы  семинаров, тренингов.</w:t>
            </w:r>
          </w:p>
        </w:tc>
        <w:tc>
          <w:tcPr>
            <w:tcW w:w="219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Информационные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i/>
                <w:lang w:eastAsia="en-US"/>
              </w:rPr>
            </w:pPr>
            <w:r w:rsidRPr="00EC5F57">
              <w:rPr>
                <w:rFonts w:ascii="Times New Roman" w:hAnsi="Times New Roman" w:cs="Times New Roman"/>
                <w:lang w:eastAsia="en-US"/>
              </w:rPr>
              <w:t>По отдельному плану-графику</w:t>
            </w:r>
          </w:p>
        </w:tc>
        <w:tc>
          <w:tcPr>
            <w:tcW w:w="2126"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Специалисты ПМПК</w:t>
            </w:r>
          </w:p>
          <w:p w:rsidR="00385057" w:rsidRPr="004B6A09"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Заместитель директора по УВР </w:t>
            </w:r>
          </w:p>
        </w:tc>
      </w:tr>
      <w:tr w:rsidR="00385057" w:rsidRPr="00385057" w:rsidTr="00783FD6">
        <w:trPr>
          <w:trHeight w:val="726"/>
        </w:trPr>
        <w:tc>
          <w:tcPr>
            <w:tcW w:w="236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2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Организация методических мероприятий </w:t>
            </w:r>
          </w:p>
        </w:tc>
        <w:tc>
          <w:tcPr>
            <w:tcW w:w="2198"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Информационные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 По отдельному плану-графику</w:t>
            </w:r>
          </w:p>
          <w:p w:rsidR="00385057" w:rsidRPr="00EC5F57" w:rsidRDefault="00385057" w:rsidP="00385057">
            <w:pPr>
              <w:spacing w:after="0"/>
              <w:jc w:val="both"/>
              <w:rPr>
                <w:rFonts w:ascii="Times New Roman" w:hAnsi="Times New Roman" w:cs="Times New Roman"/>
                <w:lang w:eastAsia="en-US"/>
              </w:rPr>
            </w:pPr>
          </w:p>
          <w:p w:rsidR="00385057" w:rsidRPr="00EC5F57" w:rsidRDefault="00385057" w:rsidP="00385057">
            <w:pPr>
              <w:spacing w:after="0"/>
              <w:jc w:val="both"/>
              <w:rPr>
                <w:rFonts w:ascii="Times New Roman" w:hAnsi="Times New Roman" w:cs="Times New Roman"/>
                <w:lang w:eastAsia="en-US"/>
              </w:rPr>
            </w:pPr>
          </w:p>
          <w:p w:rsidR="00385057" w:rsidRPr="00EC5F57" w:rsidRDefault="00385057" w:rsidP="00385057">
            <w:pPr>
              <w:spacing w:after="0"/>
              <w:jc w:val="both"/>
              <w:rPr>
                <w:rFonts w:ascii="Times New Roman" w:hAnsi="Times New Roman" w:cs="Times New Roman"/>
                <w:lang w:eastAsia="en-US"/>
              </w:rPr>
            </w:pPr>
          </w:p>
          <w:p w:rsidR="00385057" w:rsidRPr="00EC5F57" w:rsidRDefault="00385057" w:rsidP="00385057">
            <w:pPr>
              <w:spacing w:after="0"/>
              <w:jc w:val="both"/>
              <w:rPr>
                <w:rFonts w:ascii="Times New Roman" w:hAnsi="Times New Roman" w:cs="Times New Roman"/>
                <w:lang w:eastAsia="en-US"/>
              </w:rPr>
            </w:pPr>
          </w:p>
          <w:p w:rsidR="00385057" w:rsidRPr="00EC5F57" w:rsidRDefault="00385057" w:rsidP="00385057">
            <w:pPr>
              <w:spacing w:after="0"/>
              <w:jc w:val="both"/>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Специалисты ПМПК</w:t>
            </w:r>
          </w:p>
          <w:p w:rsidR="00385057" w:rsidRPr="00EC5F57" w:rsidRDefault="00385057" w:rsidP="00385057">
            <w:pPr>
              <w:spacing w:after="0"/>
              <w:jc w:val="both"/>
              <w:rPr>
                <w:rFonts w:ascii="Times New Roman" w:hAnsi="Times New Roman" w:cs="Times New Roman"/>
                <w:lang w:eastAsia="en-US"/>
              </w:rPr>
            </w:pPr>
            <w:r w:rsidRPr="00EC5F57">
              <w:rPr>
                <w:rFonts w:ascii="Times New Roman" w:hAnsi="Times New Roman" w:cs="Times New Roman"/>
                <w:lang w:eastAsia="en-US"/>
              </w:rPr>
              <w:t xml:space="preserve">Заместитель директора по УВР </w:t>
            </w:r>
          </w:p>
        </w:tc>
      </w:tr>
    </w:tbl>
    <w:p w:rsidR="00EC5F57" w:rsidRDefault="00EC5F57" w:rsidP="00EC5F57">
      <w:pPr>
        <w:jc w:val="both"/>
        <w:outlineLvl w:val="0"/>
        <w:rPr>
          <w:rFonts w:ascii="Times New Roman" w:hAnsi="Times New Roman" w:cs="Times New Roman"/>
          <w:b/>
          <w:i/>
          <w:iCs/>
          <w:color w:val="FF0000"/>
          <w:sz w:val="24"/>
          <w:szCs w:val="24"/>
        </w:rPr>
      </w:pPr>
    </w:p>
    <w:p w:rsidR="00385057" w:rsidRPr="00E40129" w:rsidRDefault="00385057" w:rsidP="00E40129">
      <w:pPr>
        <w:jc w:val="center"/>
        <w:outlineLvl w:val="0"/>
        <w:rPr>
          <w:rFonts w:ascii="Times New Roman" w:hAnsi="Times New Roman" w:cs="Times New Roman"/>
          <w:b/>
          <w:i/>
          <w:iCs/>
          <w:sz w:val="24"/>
          <w:szCs w:val="24"/>
        </w:rPr>
      </w:pPr>
      <w:r w:rsidRPr="00385057">
        <w:rPr>
          <w:rFonts w:ascii="Times New Roman" w:hAnsi="Times New Roman" w:cs="Times New Roman"/>
          <w:b/>
          <w:i/>
          <w:iCs/>
          <w:sz w:val="24"/>
          <w:szCs w:val="24"/>
        </w:rPr>
        <w:t>Медико-психолого-педагогическое изучение ребёнка</w:t>
      </w:r>
    </w:p>
    <w:tbl>
      <w:tblPr>
        <w:tblStyle w:val="1f7"/>
        <w:tblW w:w="9781" w:type="dxa"/>
        <w:tblLayout w:type="fixed"/>
        <w:tblLook w:val="04A0" w:firstRow="1" w:lastRow="0" w:firstColumn="1" w:lastColumn="0" w:noHBand="0" w:noVBand="1"/>
      </w:tblPr>
      <w:tblGrid>
        <w:gridCol w:w="1418"/>
        <w:gridCol w:w="4109"/>
        <w:gridCol w:w="4254"/>
      </w:tblGrid>
      <w:tr w:rsidR="00385057" w:rsidRPr="00385057" w:rsidTr="00783FD6">
        <w:trPr>
          <w:trHeight w:val="570"/>
        </w:trPr>
        <w:tc>
          <w:tcPr>
            <w:tcW w:w="1418" w:type="dxa"/>
            <w:hideMark/>
          </w:tcPr>
          <w:p w:rsidR="00385057" w:rsidRPr="00EC5F57" w:rsidRDefault="00385057" w:rsidP="00783FD6">
            <w:pPr>
              <w:spacing w:line="276" w:lineRule="auto"/>
              <w:jc w:val="center"/>
              <w:rPr>
                <w:rFonts w:ascii="Times New Roman" w:hAnsi="Times New Roman" w:cs="Times New Roman"/>
                <w:b/>
                <w:i/>
                <w:iCs/>
                <w:lang w:eastAsia="en-US"/>
              </w:rPr>
            </w:pPr>
            <w:r w:rsidRPr="00EC5F57">
              <w:rPr>
                <w:rFonts w:ascii="Times New Roman" w:hAnsi="Times New Roman" w:cs="Times New Roman"/>
                <w:b/>
                <w:i/>
                <w:iCs/>
                <w:lang w:eastAsia="en-US"/>
              </w:rPr>
              <w:t>Изучение</w:t>
            </w:r>
          </w:p>
          <w:p w:rsidR="00385057" w:rsidRPr="00EC5F57" w:rsidRDefault="00385057" w:rsidP="00783FD6">
            <w:pPr>
              <w:spacing w:line="276" w:lineRule="auto"/>
              <w:jc w:val="center"/>
              <w:rPr>
                <w:rFonts w:ascii="Times New Roman" w:hAnsi="Times New Roman" w:cs="Times New Roman"/>
                <w:b/>
                <w:i/>
                <w:iCs/>
                <w:lang w:eastAsia="en-US"/>
              </w:rPr>
            </w:pPr>
            <w:r w:rsidRPr="00EC5F57">
              <w:rPr>
                <w:rFonts w:ascii="Times New Roman" w:hAnsi="Times New Roman" w:cs="Times New Roman"/>
                <w:b/>
                <w:i/>
                <w:iCs/>
                <w:lang w:eastAsia="en-US"/>
              </w:rPr>
              <w:t>ребенка</w:t>
            </w:r>
          </w:p>
        </w:tc>
        <w:tc>
          <w:tcPr>
            <w:tcW w:w="4109" w:type="dxa"/>
            <w:hideMark/>
          </w:tcPr>
          <w:p w:rsidR="00385057" w:rsidRPr="00EC5F57" w:rsidRDefault="00385057" w:rsidP="00783FD6">
            <w:pPr>
              <w:spacing w:line="276" w:lineRule="auto"/>
              <w:jc w:val="center"/>
              <w:rPr>
                <w:rFonts w:ascii="Times New Roman" w:hAnsi="Times New Roman" w:cs="Times New Roman"/>
                <w:b/>
                <w:i/>
                <w:iCs/>
                <w:lang w:eastAsia="en-US"/>
              </w:rPr>
            </w:pPr>
            <w:r w:rsidRPr="00EC5F57">
              <w:rPr>
                <w:rFonts w:ascii="Times New Roman" w:hAnsi="Times New Roman" w:cs="Times New Roman"/>
                <w:b/>
                <w:i/>
                <w:iCs/>
                <w:lang w:eastAsia="en-US"/>
              </w:rPr>
              <w:t>Содержание работы</w:t>
            </w:r>
          </w:p>
        </w:tc>
        <w:tc>
          <w:tcPr>
            <w:tcW w:w="4254" w:type="dxa"/>
            <w:hideMark/>
          </w:tcPr>
          <w:p w:rsidR="00385057" w:rsidRPr="00EC5F57" w:rsidRDefault="00385057" w:rsidP="00783FD6">
            <w:pPr>
              <w:spacing w:line="276" w:lineRule="auto"/>
              <w:jc w:val="center"/>
              <w:rPr>
                <w:rFonts w:ascii="Times New Roman" w:hAnsi="Times New Roman" w:cs="Times New Roman"/>
                <w:b/>
                <w:i/>
                <w:iCs/>
                <w:lang w:eastAsia="en-US"/>
              </w:rPr>
            </w:pPr>
            <w:r w:rsidRPr="00EC5F57">
              <w:rPr>
                <w:rFonts w:ascii="Times New Roman" w:hAnsi="Times New Roman" w:cs="Times New Roman"/>
                <w:b/>
                <w:i/>
                <w:iCs/>
                <w:lang w:eastAsia="en-US"/>
              </w:rPr>
              <w:t>Где и кем выполняется</w:t>
            </w:r>
          </w:p>
          <w:p w:rsidR="00385057" w:rsidRPr="00EC5F57" w:rsidRDefault="00385057" w:rsidP="00783FD6">
            <w:pPr>
              <w:spacing w:line="276" w:lineRule="auto"/>
              <w:jc w:val="center"/>
              <w:rPr>
                <w:rFonts w:ascii="Times New Roman" w:hAnsi="Times New Roman" w:cs="Times New Roman"/>
                <w:b/>
                <w:i/>
                <w:iCs/>
                <w:lang w:eastAsia="en-US"/>
              </w:rPr>
            </w:pPr>
            <w:r w:rsidRPr="00EC5F57">
              <w:rPr>
                <w:rFonts w:ascii="Times New Roman" w:hAnsi="Times New Roman" w:cs="Times New Roman"/>
                <w:b/>
                <w:i/>
                <w:iCs/>
                <w:lang w:eastAsia="en-US"/>
              </w:rPr>
              <w:t>работа</w:t>
            </w:r>
          </w:p>
        </w:tc>
      </w:tr>
      <w:tr w:rsidR="00385057" w:rsidRPr="00385057" w:rsidTr="00783FD6">
        <w:trPr>
          <w:trHeight w:val="1943"/>
        </w:trPr>
        <w:tc>
          <w:tcPr>
            <w:tcW w:w="1418" w:type="dxa"/>
          </w:tcPr>
          <w:p w:rsidR="00385057" w:rsidRPr="00EC5F57" w:rsidRDefault="00385057" w:rsidP="00783FD6">
            <w:pPr>
              <w:spacing w:line="276" w:lineRule="auto"/>
              <w:jc w:val="both"/>
              <w:rPr>
                <w:rFonts w:ascii="Times New Roman" w:hAnsi="Times New Roman" w:cs="Times New Roman"/>
                <w:lang w:eastAsia="en-US"/>
              </w:rPr>
            </w:pPr>
            <w:r w:rsidRPr="00EC5F57">
              <w:rPr>
                <w:rFonts w:ascii="Times New Roman" w:hAnsi="Times New Roman" w:cs="Times New Roman"/>
                <w:lang w:eastAsia="en-US"/>
              </w:rPr>
              <w:t>Медицинское</w:t>
            </w:r>
          </w:p>
        </w:tc>
        <w:tc>
          <w:tcPr>
            <w:tcW w:w="4109" w:type="dxa"/>
          </w:tcPr>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Физическое состояние учащегося. Изменения в физическом развитии (рост, вес и т. д.). Нарушения движений (скован</w:t>
            </w:r>
            <w:r w:rsidRPr="00EC5F57">
              <w:rPr>
                <w:rFonts w:ascii="Times New Roman" w:hAnsi="Times New Roman" w:cs="Times New Roman"/>
                <w:bCs/>
                <w:lang w:eastAsia="en-US"/>
              </w:rPr>
              <w:lastRenderedPageBreak/>
              <w:t>ность, расторможенность, параличи, парезы, стереотипные и навязчивые движения). Утомляемость. Состояние анализаторов.</w:t>
            </w:r>
          </w:p>
        </w:tc>
        <w:tc>
          <w:tcPr>
            <w:tcW w:w="4254" w:type="dxa"/>
          </w:tcPr>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lastRenderedPageBreak/>
              <w:t xml:space="preserve"> медицинский работник, педагог.</w:t>
            </w:r>
          </w:p>
          <w:p w:rsidR="00385057" w:rsidRPr="00EC5F57" w:rsidRDefault="00385057" w:rsidP="00783FD6">
            <w:pPr>
              <w:spacing w:line="276" w:lineRule="auto"/>
              <w:jc w:val="both"/>
              <w:rPr>
                <w:rFonts w:ascii="Times New Roman" w:hAnsi="Times New Roman" w:cs="Times New Roman"/>
                <w:bCs/>
                <w:lang w:eastAsia="en-US"/>
              </w:rPr>
            </w:pPr>
          </w:p>
          <w:p w:rsidR="00385057" w:rsidRPr="00EC5F57" w:rsidRDefault="00385057" w:rsidP="00783FD6">
            <w:pPr>
              <w:spacing w:line="276" w:lineRule="auto"/>
              <w:jc w:val="both"/>
              <w:rPr>
                <w:rFonts w:ascii="Times New Roman" w:hAnsi="Times New Roman" w:cs="Times New Roman"/>
                <w:lang w:eastAsia="en-US"/>
              </w:rPr>
            </w:pP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Наблюдения во время занятий, в перемены, во время игр и т. д. (педагог). Обследование ребенка врачом. Беседа врача с родителями.</w:t>
            </w:r>
          </w:p>
        </w:tc>
      </w:tr>
      <w:tr w:rsidR="00385057" w:rsidRPr="00385057" w:rsidTr="00783FD6">
        <w:trPr>
          <w:trHeight w:val="2504"/>
        </w:trPr>
        <w:tc>
          <w:tcPr>
            <w:tcW w:w="1418" w:type="dxa"/>
          </w:tcPr>
          <w:p w:rsidR="00385057" w:rsidRPr="00EC5F57" w:rsidRDefault="00385057" w:rsidP="00783FD6">
            <w:pPr>
              <w:spacing w:line="276" w:lineRule="auto"/>
              <w:jc w:val="both"/>
              <w:rPr>
                <w:rFonts w:ascii="Times New Roman" w:hAnsi="Times New Roman" w:cs="Times New Roman"/>
                <w:lang w:eastAsia="en-US"/>
              </w:rPr>
            </w:pPr>
            <w:r w:rsidRPr="00EC5F57">
              <w:rPr>
                <w:rFonts w:ascii="Times New Roman" w:hAnsi="Times New Roman" w:cs="Times New Roman"/>
                <w:lang w:eastAsia="en-US"/>
              </w:rPr>
              <w:lastRenderedPageBreak/>
              <w:t>Психолого-логопедическое</w:t>
            </w:r>
          </w:p>
        </w:tc>
        <w:tc>
          <w:tcPr>
            <w:tcW w:w="4109" w:type="dxa"/>
          </w:tcPr>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Обследование актуального уровня психического и речевого развития, определение зоны ближайшего развития.</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Внимание: устойчивость, переключаемость с одного вида деятельности на другой, объем, работоспособность.</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Мышление: визуальное (линейное, структурное); понятийное (интуитивное, логическое); абстрактное, речевое, образное.</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Память: зрительная, слуховая, моторная, смешанная. Быстрота и прочность запоминания. Индивидуальные особенности. Моторика. Речь.</w:t>
            </w:r>
          </w:p>
        </w:tc>
        <w:tc>
          <w:tcPr>
            <w:tcW w:w="4254" w:type="dxa"/>
          </w:tcPr>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 xml:space="preserve">Наблюдение за ребенком на </w:t>
            </w:r>
            <w:r w:rsidR="004B6A09">
              <w:rPr>
                <w:rFonts w:ascii="Times New Roman" w:hAnsi="Times New Roman" w:cs="Times New Roman"/>
                <w:bCs/>
                <w:lang w:eastAsia="en-US"/>
              </w:rPr>
              <w:t>уроках</w:t>
            </w:r>
            <w:r w:rsidRPr="00EC5F57">
              <w:rPr>
                <w:rFonts w:ascii="Times New Roman" w:hAnsi="Times New Roman" w:cs="Times New Roman"/>
                <w:bCs/>
                <w:lang w:eastAsia="en-US"/>
              </w:rPr>
              <w:t xml:space="preserve"> (учитель).</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Беседы с ребенком, с родителями.</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Наблюдения за речью ребенка на занятиях и в свободное время.</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 xml:space="preserve">Изучение письменных работ (учитель). </w:t>
            </w:r>
          </w:p>
        </w:tc>
      </w:tr>
      <w:tr w:rsidR="00385057" w:rsidRPr="00385057" w:rsidTr="00B90550">
        <w:trPr>
          <w:trHeight w:val="1137"/>
        </w:trPr>
        <w:tc>
          <w:tcPr>
            <w:tcW w:w="1418" w:type="dxa"/>
          </w:tcPr>
          <w:p w:rsidR="00385057" w:rsidRPr="00EC5F57" w:rsidRDefault="00385057" w:rsidP="00783FD6">
            <w:pPr>
              <w:spacing w:line="276" w:lineRule="auto"/>
              <w:jc w:val="both"/>
              <w:rPr>
                <w:rFonts w:ascii="Times New Roman" w:hAnsi="Times New Roman" w:cs="Times New Roman"/>
                <w:lang w:eastAsia="en-US"/>
              </w:rPr>
            </w:pPr>
            <w:r w:rsidRPr="00EC5F57">
              <w:rPr>
                <w:rFonts w:ascii="Times New Roman" w:hAnsi="Times New Roman" w:cs="Times New Roman"/>
                <w:lang w:eastAsia="en-US"/>
              </w:rPr>
              <w:t>Социально-педагогическое</w:t>
            </w:r>
          </w:p>
          <w:p w:rsidR="00385057" w:rsidRPr="00EC5F57" w:rsidRDefault="00385057" w:rsidP="00783FD6">
            <w:pPr>
              <w:spacing w:line="276" w:lineRule="auto"/>
              <w:jc w:val="both"/>
              <w:rPr>
                <w:rFonts w:ascii="Times New Roman" w:hAnsi="Times New Roman" w:cs="Times New Roman"/>
                <w:lang w:eastAsia="en-US"/>
              </w:rPr>
            </w:pPr>
          </w:p>
        </w:tc>
        <w:tc>
          <w:tcPr>
            <w:tcW w:w="4109" w:type="dxa"/>
          </w:tcPr>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 xml:space="preserve">Семья ребенка. Состав семьи. Условия воспитания. </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Мотивы учебной деятельности. Прилежание, отношение к отметке, похвале или порицанию учителя, воспитателя.</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254" w:type="dxa"/>
          </w:tcPr>
          <w:p w:rsidR="00385057" w:rsidRPr="00EC5F57"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Посещение семьи ребенка (учитель).</w:t>
            </w:r>
          </w:p>
          <w:p w:rsidR="00385057" w:rsidRPr="004B6A09" w:rsidRDefault="00385057" w:rsidP="00783FD6">
            <w:pPr>
              <w:spacing w:line="276" w:lineRule="auto"/>
              <w:jc w:val="both"/>
              <w:rPr>
                <w:rFonts w:ascii="Times New Roman" w:hAnsi="Times New Roman" w:cs="Times New Roman"/>
                <w:bCs/>
                <w:lang w:eastAsia="en-US"/>
              </w:rPr>
            </w:pPr>
            <w:r w:rsidRPr="00EC5F57">
              <w:rPr>
                <w:rFonts w:ascii="Times New Roman" w:hAnsi="Times New Roman" w:cs="Times New Roman"/>
                <w:bCs/>
                <w:lang w:eastAsia="en-US"/>
              </w:rPr>
              <w:t>Наблюдения во время занятий. Беседа с родителями и учителями- предметниками.</w:t>
            </w:r>
          </w:p>
          <w:p w:rsidR="00385057" w:rsidRPr="00EC5F57" w:rsidRDefault="00385057" w:rsidP="00783FD6">
            <w:pPr>
              <w:spacing w:line="276" w:lineRule="auto"/>
              <w:jc w:val="both"/>
              <w:rPr>
                <w:rFonts w:ascii="Times New Roman" w:hAnsi="Times New Roman" w:cs="Times New Roman"/>
                <w:bCs/>
                <w:color w:val="FF0000"/>
                <w:lang w:eastAsia="en-US"/>
              </w:rPr>
            </w:pPr>
            <w:r w:rsidRPr="00EC5F57">
              <w:rPr>
                <w:rFonts w:ascii="Times New Roman" w:hAnsi="Times New Roman" w:cs="Times New Roman"/>
                <w:bCs/>
                <w:lang w:eastAsia="en-US"/>
              </w:rPr>
              <w:t>Наблюдение за ребёнком в различных видах деятельности.</w:t>
            </w:r>
          </w:p>
        </w:tc>
      </w:tr>
    </w:tbl>
    <w:p w:rsidR="00385057" w:rsidRPr="00385057" w:rsidRDefault="00385057" w:rsidP="00385057">
      <w:pPr>
        <w:jc w:val="both"/>
        <w:outlineLvl w:val="0"/>
        <w:rPr>
          <w:rFonts w:ascii="Times New Roman" w:hAnsi="Times New Roman" w:cs="Times New Roman"/>
          <w:i/>
          <w:iCs/>
          <w:color w:val="FF0000"/>
          <w:sz w:val="24"/>
          <w:szCs w:val="24"/>
        </w:rPr>
      </w:pPr>
    </w:p>
    <w:p w:rsidR="00385057" w:rsidRPr="00385057" w:rsidRDefault="00385057" w:rsidP="00385057">
      <w:pPr>
        <w:pStyle w:val="a7"/>
        <w:spacing w:before="0" w:beforeAutospacing="0" w:after="0" w:afterAutospacing="0" w:line="276" w:lineRule="auto"/>
        <w:jc w:val="center"/>
      </w:pPr>
      <w:r w:rsidRPr="00385057">
        <w:rPr>
          <w:rStyle w:val="a4"/>
        </w:rPr>
        <w:lastRenderedPageBreak/>
        <w:t>Комплексная медико-психолого-педагогическая коррекция обучающихся с ОВЗ</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985"/>
        <w:gridCol w:w="3118"/>
        <w:gridCol w:w="1701"/>
      </w:tblGrid>
      <w:tr w:rsidR="00385057" w:rsidRPr="00385057" w:rsidTr="00783FD6">
        <w:tc>
          <w:tcPr>
            <w:tcW w:w="1413" w:type="dxa"/>
            <w:vAlign w:val="center"/>
          </w:tcPr>
          <w:p w:rsidR="00385057" w:rsidRPr="00EC5F57" w:rsidRDefault="00385057" w:rsidP="00385057">
            <w:pPr>
              <w:pStyle w:val="a7"/>
              <w:spacing w:before="0" w:beforeAutospacing="0" w:after="0" w:afterAutospacing="0" w:line="276" w:lineRule="auto"/>
              <w:rPr>
                <w:b/>
                <w:i/>
                <w:sz w:val="22"/>
                <w:szCs w:val="22"/>
              </w:rPr>
            </w:pPr>
            <w:r w:rsidRPr="00EC5F57">
              <w:rPr>
                <w:b/>
                <w:i/>
                <w:sz w:val="22"/>
                <w:szCs w:val="22"/>
              </w:rPr>
              <w:t>Направление</w:t>
            </w:r>
          </w:p>
          <w:p w:rsidR="00385057" w:rsidRPr="00EC5F57" w:rsidRDefault="00385057" w:rsidP="00385057">
            <w:pPr>
              <w:pStyle w:val="a7"/>
              <w:spacing w:before="0" w:beforeAutospacing="0" w:after="0" w:afterAutospacing="0" w:line="276" w:lineRule="auto"/>
              <w:jc w:val="center"/>
              <w:rPr>
                <w:b/>
                <w:i/>
                <w:sz w:val="22"/>
                <w:szCs w:val="22"/>
              </w:rPr>
            </w:pPr>
          </w:p>
        </w:tc>
        <w:tc>
          <w:tcPr>
            <w:tcW w:w="1984" w:type="dxa"/>
            <w:vAlign w:val="center"/>
          </w:tcPr>
          <w:p w:rsidR="00385057" w:rsidRPr="00EC5F57" w:rsidRDefault="00385057" w:rsidP="00385057">
            <w:pPr>
              <w:pStyle w:val="a7"/>
              <w:spacing w:before="0" w:beforeAutospacing="0" w:after="0" w:afterAutospacing="0" w:line="276" w:lineRule="auto"/>
              <w:jc w:val="center"/>
              <w:rPr>
                <w:b/>
                <w:i/>
                <w:sz w:val="22"/>
                <w:szCs w:val="22"/>
              </w:rPr>
            </w:pPr>
            <w:r w:rsidRPr="00EC5F57">
              <w:rPr>
                <w:b/>
                <w:i/>
                <w:sz w:val="22"/>
                <w:szCs w:val="22"/>
              </w:rPr>
              <w:t>Цель</w:t>
            </w:r>
          </w:p>
        </w:tc>
        <w:tc>
          <w:tcPr>
            <w:tcW w:w="1985" w:type="dxa"/>
            <w:vAlign w:val="center"/>
          </w:tcPr>
          <w:p w:rsidR="00385057" w:rsidRPr="00EC5F57" w:rsidRDefault="00385057" w:rsidP="00385057">
            <w:pPr>
              <w:pStyle w:val="a7"/>
              <w:spacing w:before="0" w:beforeAutospacing="0" w:after="0" w:afterAutospacing="0" w:line="276" w:lineRule="auto"/>
              <w:jc w:val="center"/>
              <w:rPr>
                <w:b/>
                <w:i/>
                <w:sz w:val="22"/>
                <w:szCs w:val="22"/>
              </w:rPr>
            </w:pPr>
            <w:r w:rsidRPr="00EC5F57">
              <w:rPr>
                <w:b/>
                <w:i/>
                <w:sz w:val="22"/>
                <w:szCs w:val="22"/>
              </w:rPr>
              <w:t>Форма</w:t>
            </w:r>
          </w:p>
        </w:tc>
        <w:tc>
          <w:tcPr>
            <w:tcW w:w="3118" w:type="dxa"/>
            <w:vAlign w:val="center"/>
          </w:tcPr>
          <w:p w:rsidR="00385057" w:rsidRPr="00EC5F57" w:rsidRDefault="00385057" w:rsidP="00385057">
            <w:pPr>
              <w:pStyle w:val="a7"/>
              <w:spacing w:before="0" w:beforeAutospacing="0" w:after="0" w:afterAutospacing="0" w:line="276" w:lineRule="auto"/>
              <w:jc w:val="center"/>
              <w:rPr>
                <w:b/>
                <w:i/>
                <w:sz w:val="22"/>
                <w:szCs w:val="22"/>
              </w:rPr>
            </w:pPr>
            <w:r w:rsidRPr="00EC5F57">
              <w:rPr>
                <w:b/>
                <w:i/>
                <w:sz w:val="22"/>
                <w:szCs w:val="22"/>
              </w:rPr>
              <w:t>Содержание</w:t>
            </w:r>
          </w:p>
        </w:tc>
        <w:tc>
          <w:tcPr>
            <w:tcW w:w="1701" w:type="dxa"/>
          </w:tcPr>
          <w:p w:rsidR="00385057" w:rsidRPr="00EC5F57" w:rsidRDefault="00385057" w:rsidP="00385057">
            <w:pPr>
              <w:spacing w:after="0"/>
              <w:rPr>
                <w:rFonts w:ascii="Times New Roman" w:hAnsi="Times New Roman" w:cs="Times New Roman"/>
                <w:b/>
                <w:i/>
              </w:rPr>
            </w:pPr>
            <w:r w:rsidRPr="00EC5F57">
              <w:rPr>
                <w:rFonts w:ascii="Times New Roman" w:hAnsi="Times New Roman" w:cs="Times New Roman"/>
                <w:b/>
                <w:i/>
              </w:rPr>
              <w:t>Предполагаемый результат</w:t>
            </w:r>
          </w:p>
        </w:tc>
      </w:tr>
      <w:tr w:rsidR="00385057" w:rsidRPr="00385057" w:rsidTr="00783FD6">
        <w:tc>
          <w:tcPr>
            <w:tcW w:w="1413"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Педагогическая коррекция</w:t>
            </w:r>
          </w:p>
        </w:tc>
        <w:tc>
          <w:tcPr>
            <w:tcW w:w="1984" w:type="dxa"/>
          </w:tcPr>
          <w:p w:rsidR="00385057" w:rsidRPr="00EC5F57" w:rsidRDefault="00385057" w:rsidP="00385057">
            <w:pPr>
              <w:pStyle w:val="a7"/>
              <w:spacing w:before="0" w:beforeAutospacing="0" w:after="0" w:afterAutospacing="0" w:line="276" w:lineRule="auto"/>
              <w:rPr>
                <w:sz w:val="22"/>
                <w:szCs w:val="22"/>
              </w:rPr>
            </w:pPr>
            <w:r w:rsidRPr="00EC5F57">
              <w:rPr>
                <w:sz w:val="22"/>
                <w:szCs w:val="22"/>
              </w:rPr>
              <w:t>Исправление или сглаживание отклонений и нарушений развития, преодоление трудностей обучения</w:t>
            </w:r>
          </w:p>
        </w:tc>
        <w:tc>
          <w:tcPr>
            <w:tcW w:w="1985"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уроки и внеурочные занятия</w:t>
            </w:r>
          </w:p>
        </w:tc>
        <w:tc>
          <w:tcPr>
            <w:tcW w:w="3118" w:type="dxa"/>
          </w:tcPr>
          <w:p w:rsidR="00385057" w:rsidRPr="00EC5F57" w:rsidRDefault="00385057" w:rsidP="00385057">
            <w:pPr>
              <w:pStyle w:val="a7"/>
              <w:spacing w:before="0" w:beforeAutospacing="0" w:after="0" w:afterAutospacing="0" w:line="276" w:lineRule="auto"/>
              <w:rPr>
                <w:sz w:val="22"/>
                <w:szCs w:val="22"/>
              </w:rPr>
            </w:pPr>
            <w:r w:rsidRPr="00EC5F57">
              <w:rPr>
                <w:sz w:val="22"/>
                <w:szCs w:val="22"/>
              </w:rPr>
              <w:t>Реализация программ коррекционных занятий на основе УМК программы «Школа России»</w:t>
            </w:r>
          </w:p>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Осуществление индивидуального подхода обучения ребенка с ОВЗ.</w:t>
            </w:r>
          </w:p>
        </w:tc>
        <w:tc>
          <w:tcPr>
            <w:tcW w:w="1701"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Освоение обучающимися Образовательной программы</w:t>
            </w:r>
          </w:p>
        </w:tc>
      </w:tr>
      <w:tr w:rsidR="00385057" w:rsidRPr="00385057" w:rsidTr="00783FD6">
        <w:tc>
          <w:tcPr>
            <w:tcW w:w="1413"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Психологическая коррекция</w:t>
            </w:r>
          </w:p>
        </w:tc>
        <w:tc>
          <w:tcPr>
            <w:tcW w:w="1984"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Коррекция и развитие познавательной и эмоционально-волевой сферы ребенка</w:t>
            </w:r>
          </w:p>
        </w:tc>
        <w:tc>
          <w:tcPr>
            <w:tcW w:w="1985"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коррекционно-развивающие занятия</w:t>
            </w:r>
          </w:p>
        </w:tc>
        <w:tc>
          <w:tcPr>
            <w:tcW w:w="3118"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Реализация коррекционно – развивающих программ и методических разработок с обучающимися с ОВЗ</w:t>
            </w:r>
          </w:p>
        </w:tc>
        <w:tc>
          <w:tcPr>
            <w:tcW w:w="1701"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Сформированность психических процессов, необходимых для освоения Образовательной программы</w:t>
            </w:r>
          </w:p>
        </w:tc>
      </w:tr>
      <w:tr w:rsidR="00385057" w:rsidRPr="00385057" w:rsidTr="00783FD6">
        <w:tc>
          <w:tcPr>
            <w:tcW w:w="1413" w:type="dxa"/>
          </w:tcPr>
          <w:p w:rsidR="00385057" w:rsidRPr="00EC5F57" w:rsidRDefault="00385057" w:rsidP="00385057">
            <w:pPr>
              <w:pStyle w:val="a7"/>
              <w:spacing w:before="0" w:beforeAutospacing="0" w:after="0" w:afterAutospacing="0" w:line="276" w:lineRule="auto"/>
              <w:rPr>
                <w:sz w:val="22"/>
                <w:szCs w:val="22"/>
              </w:rPr>
            </w:pPr>
            <w:r w:rsidRPr="00EC5F57">
              <w:rPr>
                <w:sz w:val="22"/>
                <w:szCs w:val="22"/>
              </w:rPr>
              <w:t>Логопедическая коррекция</w:t>
            </w:r>
          </w:p>
        </w:tc>
        <w:tc>
          <w:tcPr>
            <w:tcW w:w="1984" w:type="dxa"/>
          </w:tcPr>
          <w:p w:rsidR="00385057" w:rsidRPr="00EC5F57" w:rsidRDefault="00385057" w:rsidP="00385057">
            <w:pPr>
              <w:pStyle w:val="a7"/>
              <w:spacing w:before="0" w:beforeAutospacing="0" w:after="0" w:afterAutospacing="0" w:line="276" w:lineRule="auto"/>
              <w:rPr>
                <w:sz w:val="22"/>
                <w:szCs w:val="22"/>
              </w:rPr>
            </w:pPr>
            <w:r w:rsidRPr="00EC5F57">
              <w:rPr>
                <w:sz w:val="22"/>
                <w:szCs w:val="22"/>
              </w:rPr>
              <w:t>Коррекция речевого развития обучающихся с ОВЗ</w:t>
            </w:r>
          </w:p>
        </w:tc>
        <w:tc>
          <w:tcPr>
            <w:tcW w:w="1985" w:type="dxa"/>
          </w:tcPr>
          <w:p w:rsidR="00385057" w:rsidRPr="00EC5F57" w:rsidRDefault="00385057" w:rsidP="00385057">
            <w:pPr>
              <w:pStyle w:val="a7"/>
              <w:spacing w:before="0" w:beforeAutospacing="0" w:after="0" w:afterAutospacing="0" w:line="276" w:lineRule="auto"/>
              <w:rPr>
                <w:sz w:val="22"/>
                <w:szCs w:val="22"/>
              </w:rPr>
            </w:pPr>
            <w:r w:rsidRPr="00EC5F57">
              <w:rPr>
                <w:sz w:val="22"/>
                <w:szCs w:val="22"/>
              </w:rPr>
              <w:t>коррекционно – развивающие  групповые и индивидуальные занятия</w:t>
            </w:r>
          </w:p>
        </w:tc>
        <w:tc>
          <w:tcPr>
            <w:tcW w:w="3118" w:type="dxa"/>
          </w:tcPr>
          <w:p w:rsidR="00385057" w:rsidRPr="00EC5F57" w:rsidRDefault="00385057" w:rsidP="00385057">
            <w:pPr>
              <w:pStyle w:val="a7"/>
              <w:spacing w:before="0" w:beforeAutospacing="0" w:after="0" w:afterAutospacing="0" w:line="276" w:lineRule="auto"/>
              <w:rPr>
                <w:sz w:val="22"/>
                <w:szCs w:val="22"/>
              </w:rPr>
            </w:pPr>
            <w:r w:rsidRPr="00EC5F57">
              <w:rPr>
                <w:sz w:val="22"/>
                <w:szCs w:val="22"/>
              </w:rPr>
              <w:t>Реализация программ и методических разработок с детьми с ОВЗ</w:t>
            </w:r>
          </w:p>
        </w:tc>
        <w:tc>
          <w:tcPr>
            <w:tcW w:w="1701" w:type="dxa"/>
          </w:tcPr>
          <w:p w:rsidR="00385057" w:rsidRPr="00EC5F57" w:rsidRDefault="00385057" w:rsidP="00385057">
            <w:pPr>
              <w:spacing w:after="0"/>
              <w:rPr>
                <w:rFonts w:ascii="Times New Roman" w:hAnsi="Times New Roman" w:cs="Times New Roman"/>
              </w:rPr>
            </w:pPr>
            <w:r w:rsidRPr="00EC5F57">
              <w:rPr>
                <w:rFonts w:ascii="Times New Roman" w:hAnsi="Times New Roman" w:cs="Times New Roman"/>
              </w:rPr>
              <w:t>Сформированность устной и письменной речи для успешного освоения Образовательной программы</w:t>
            </w:r>
          </w:p>
        </w:tc>
      </w:tr>
    </w:tbl>
    <w:p w:rsidR="00385057" w:rsidRPr="00385057" w:rsidRDefault="00385057" w:rsidP="00385057">
      <w:pPr>
        <w:rPr>
          <w:rFonts w:ascii="Times New Roman" w:hAnsi="Times New Roman" w:cs="Times New Roman"/>
          <w:color w:val="FF0000"/>
          <w:sz w:val="24"/>
          <w:szCs w:val="24"/>
        </w:rPr>
      </w:pPr>
    </w:p>
    <w:p w:rsidR="00385057" w:rsidRPr="00385057" w:rsidRDefault="004B6A09" w:rsidP="00E40129">
      <w:pPr>
        <w:rPr>
          <w:rFonts w:ascii="Times New Roman" w:hAnsi="Times New Roman" w:cs="Times New Roman"/>
          <w:b/>
          <w:sz w:val="24"/>
          <w:szCs w:val="24"/>
        </w:rPr>
      </w:pPr>
      <w:r>
        <w:rPr>
          <w:rFonts w:ascii="Times New Roman" w:hAnsi="Times New Roman" w:cs="Times New Roman"/>
          <w:b/>
          <w:sz w:val="24"/>
          <w:szCs w:val="24"/>
        </w:rPr>
        <w:t>Раздел 5</w:t>
      </w:r>
      <w:r w:rsidR="00385057" w:rsidRPr="00385057">
        <w:rPr>
          <w:rFonts w:ascii="Times New Roman" w:hAnsi="Times New Roman" w:cs="Times New Roman"/>
          <w:b/>
          <w:sz w:val="24"/>
          <w:szCs w:val="24"/>
        </w:rPr>
        <w:t xml:space="preserve">.     </w:t>
      </w:r>
      <w:r w:rsidR="00385057" w:rsidRPr="00385057">
        <w:rPr>
          <w:rFonts w:ascii="Times New Roman" w:hAnsi="Times New Roman" w:cs="Times New Roman"/>
          <w:b/>
          <w:i/>
          <w:iCs/>
          <w:sz w:val="24"/>
          <w:szCs w:val="24"/>
        </w:rPr>
        <w:t>Коррекционно-развивающий модуль</w:t>
      </w:r>
    </w:p>
    <w:p w:rsidR="00385057" w:rsidRPr="00385057" w:rsidRDefault="00385057" w:rsidP="00385057">
      <w:pPr>
        <w:jc w:val="center"/>
        <w:rPr>
          <w:rFonts w:ascii="Times New Roman" w:hAnsi="Times New Roman" w:cs="Times New Roman"/>
          <w:b/>
          <w:i/>
          <w:sz w:val="24"/>
          <w:szCs w:val="24"/>
        </w:rPr>
      </w:pPr>
      <w:r w:rsidRPr="00385057">
        <w:rPr>
          <w:rFonts w:ascii="Times New Roman" w:hAnsi="Times New Roman" w:cs="Times New Roman"/>
          <w:b/>
          <w:i/>
          <w:sz w:val="24"/>
          <w:szCs w:val="24"/>
        </w:rPr>
        <w:t>Содержание и формы коррекционной работы учителя:</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наблюдение за учениками в учебной и внеурочной деятельности (ежедневно);</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поддержание постоянной связи с учителями-предметниками, логопедом, администрацией школы, родителями;</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составление психолого-педагогической характеристики учащегося при помощи методов наблюдения, беседы, </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контроль успеваемости и поведения учащихся в классе;</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формирование микроклимата в классе, способствующего тому, чтобы каждый учащийся чувствовал себя в школе комфортно;</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385057" w:rsidRPr="00385057" w:rsidRDefault="00385057" w:rsidP="00385057">
      <w:pPr>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Для повышения качества коррекционной работы необходимо выполнение следующих условий:</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формирование УУД на всех этапах учебного процесса;</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побуждение к речевой деятельности, осуществление конт</w:t>
      </w:r>
      <w:r w:rsidR="00B90550">
        <w:rPr>
          <w:rFonts w:ascii="Times New Roman" w:hAnsi="Times New Roman" w:cs="Times New Roman"/>
          <w:sz w:val="24"/>
          <w:szCs w:val="24"/>
        </w:rPr>
        <w:t>роля за речевой деятельностью</w:t>
      </w:r>
      <w:r w:rsidRPr="00385057">
        <w:rPr>
          <w:rFonts w:ascii="Times New Roman" w:hAnsi="Times New Roman" w:cs="Times New Roman"/>
          <w:sz w:val="24"/>
          <w:szCs w:val="24"/>
        </w:rPr>
        <w:t xml:space="preserve"> детей;</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максимальное использование сохранных анализаторов ребенка;</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385057" w:rsidRPr="00385057" w:rsidRDefault="00385057" w:rsidP="001A7775">
      <w:pPr>
        <w:numPr>
          <w:ilvl w:val="0"/>
          <w:numId w:val="28"/>
        </w:numPr>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использование упражнений, направленных на развитие внимания, памяти, восприятия.</w:t>
      </w:r>
    </w:p>
    <w:p w:rsidR="00385057" w:rsidRPr="00385057" w:rsidRDefault="00385057" w:rsidP="004B6A09">
      <w:pPr>
        <w:spacing w:after="0"/>
        <w:ind w:left="440"/>
        <w:jc w:val="center"/>
        <w:rPr>
          <w:rFonts w:ascii="Times New Roman" w:hAnsi="Times New Roman" w:cs="Times New Roman"/>
          <w:i/>
          <w:iCs/>
          <w:sz w:val="24"/>
          <w:szCs w:val="24"/>
        </w:rPr>
      </w:pPr>
      <w:r w:rsidRPr="00385057">
        <w:rPr>
          <w:rFonts w:ascii="Times New Roman" w:hAnsi="Times New Roman" w:cs="Times New Roman"/>
          <w:b/>
          <w:i/>
          <w:sz w:val="24"/>
          <w:szCs w:val="24"/>
        </w:rPr>
        <w:t>Использование в коррекционной работе УМК «Школа России»</w:t>
      </w:r>
    </w:p>
    <w:p w:rsidR="00385057" w:rsidRPr="00385057" w:rsidRDefault="00385057" w:rsidP="00EC5F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p>
    <w:p w:rsidR="00385057" w:rsidRPr="00385057" w:rsidRDefault="00385057" w:rsidP="00EC5F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385057" w:rsidRPr="00385057" w:rsidRDefault="00385057" w:rsidP="00EC5F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работ, позволяющих каждому ребенку действовать конструктивно в пределах своих возможностей и способностей.</w:t>
      </w:r>
    </w:p>
    <w:p w:rsidR="00385057" w:rsidRPr="00385057" w:rsidRDefault="00385057" w:rsidP="00EC5F57">
      <w:pPr>
        <w:spacing w:after="0"/>
        <w:ind w:firstLine="708"/>
        <w:jc w:val="both"/>
        <w:rPr>
          <w:rFonts w:ascii="Times New Roman" w:hAnsi="Times New Roman" w:cs="Times New Roman"/>
          <w:sz w:val="24"/>
          <w:szCs w:val="24"/>
        </w:rPr>
      </w:pPr>
      <w:r w:rsidRPr="00385057">
        <w:rPr>
          <w:rFonts w:ascii="Times New Roman" w:hAnsi="Times New Roman" w:cs="Times New Roman"/>
          <w:b/>
          <w:sz w:val="24"/>
          <w:szCs w:val="24"/>
        </w:rPr>
        <w:t>В учебниках курса «Математика»</w:t>
      </w:r>
      <w:r w:rsidR="00B90550">
        <w:rPr>
          <w:rFonts w:ascii="Times New Roman" w:hAnsi="Times New Roman" w:cs="Times New Roman"/>
          <w:b/>
          <w:sz w:val="24"/>
          <w:szCs w:val="24"/>
        </w:rPr>
        <w:t xml:space="preserve"> </w:t>
      </w:r>
      <w:r w:rsidRPr="00385057">
        <w:rPr>
          <w:rFonts w:ascii="Times New Roman" w:hAnsi="Times New Roman" w:cs="Times New Roman"/>
          <w:sz w:val="24"/>
          <w:szCs w:val="24"/>
        </w:rPr>
        <w:t>в конце каждого урока представлены задания для самопроверки. Каждая тема во всех учебниках заканчивается разделами; «Что узнали. Чему научились»</w:t>
      </w:r>
      <w:r w:rsidR="00B90550">
        <w:rPr>
          <w:rFonts w:ascii="Times New Roman" w:hAnsi="Times New Roman" w:cs="Times New Roman"/>
          <w:sz w:val="24"/>
          <w:szCs w:val="24"/>
        </w:rPr>
        <w:t xml:space="preserve"> </w:t>
      </w:r>
      <w:r w:rsidRPr="00385057">
        <w:rPr>
          <w:rFonts w:ascii="Times New Roman" w:hAnsi="Times New Roman" w:cs="Times New Roman"/>
          <w:sz w:val="24"/>
          <w:szCs w:val="24"/>
        </w:rPr>
        <w:t xml:space="preserve">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В учебниках 1—4 классов представлен матери</w:t>
      </w:r>
      <w:r w:rsidR="00B90550">
        <w:rPr>
          <w:rFonts w:ascii="Times New Roman" w:hAnsi="Times New Roman" w:cs="Times New Roman"/>
          <w:sz w:val="24"/>
          <w:szCs w:val="24"/>
        </w:rPr>
        <w:t xml:space="preserve">ал, направленный на формирование </w:t>
      </w:r>
      <w:r w:rsidRPr="00385057">
        <w:rPr>
          <w:rFonts w:ascii="Times New Roman" w:hAnsi="Times New Roman" w:cs="Times New Roman"/>
          <w:sz w:val="24"/>
          <w:szCs w:val="24"/>
        </w:rPr>
        <w:t>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«Изобразительное искусство», </w:t>
      </w:r>
      <w:r w:rsidRPr="00385057">
        <w:rPr>
          <w:rFonts w:ascii="Times New Roman" w:hAnsi="Times New Roman" w:cs="Times New Roman"/>
          <w:sz w:val="24"/>
          <w:szCs w:val="24"/>
        </w:rPr>
        <w:t>начиная с первого класса, формируется умение учащихся обсуждать и оценивать как собственные работы, так и работы своих од</w:t>
      </w:r>
      <w:r w:rsidRPr="00385057">
        <w:rPr>
          <w:rFonts w:ascii="Times New Roman" w:hAnsi="Times New Roman" w:cs="Times New Roman"/>
          <w:sz w:val="24"/>
          <w:szCs w:val="24"/>
        </w:rPr>
        <w:lastRenderedPageBreak/>
        <w:t>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«Технология» </w:t>
      </w:r>
      <w:r w:rsidRPr="00385057">
        <w:rPr>
          <w:rFonts w:ascii="Times New Roman" w:hAnsi="Times New Roman" w:cs="Times New Roman"/>
          <w:sz w:val="24"/>
          <w:szCs w:val="24"/>
        </w:rP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учебниках курса «Литературное чтение» </w:t>
      </w:r>
      <w:r w:rsidRPr="00385057">
        <w:rPr>
          <w:rFonts w:ascii="Times New Roman" w:hAnsi="Times New Roman" w:cs="Times New Roman"/>
          <w:sz w:val="24"/>
          <w:szCs w:val="24"/>
        </w:rPr>
        <w:t>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В конце каждого раздела помещен материал «Наши достижения. Проверь себя».</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«Русский язык», </w:t>
      </w:r>
      <w:r w:rsidRPr="00385057">
        <w:rPr>
          <w:rFonts w:ascii="Times New Roman" w:hAnsi="Times New Roman" w:cs="Times New Roman"/>
          <w:sz w:val="24"/>
          <w:szCs w:val="24"/>
        </w:rPr>
        <w:t>в 1 классе, сопоставляя рисунки с изображением детейразных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«Иностранный язык» </w:t>
      </w:r>
      <w:r w:rsidRPr="00385057">
        <w:rPr>
          <w:rFonts w:ascii="Times New Roman" w:hAnsi="Times New Roman" w:cs="Times New Roman"/>
          <w:sz w:val="24"/>
          <w:szCs w:val="24"/>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изучаемому языку, культуре страны изучаемого языка, стимулировать коммуникативно- речевую активность.</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С этой целью определѐнный блок уроков учебника (примерно соответствующий учебной четверти) завершается разделом «Проверь себя», в котором учащиеся имеют возможностьоценить и проверить свои знания по изученной лексике и грамматике, а также умения слушать, читать, писать и способность к коммуникации.</w:t>
      </w:r>
    </w:p>
    <w:p w:rsidR="00385057" w:rsidRPr="00385057" w:rsidRDefault="00385057" w:rsidP="00EC5F57">
      <w:pPr>
        <w:autoSpaceDE w:val="0"/>
        <w:autoSpaceDN w:val="0"/>
        <w:adjustRightInd w:val="0"/>
        <w:spacing w:after="0"/>
        <w:ind w:firstLine="708"/>
        <w:jc w:val="both"/>
        <w:rPr>
          <w:rFonts w:ascii="Times New Roman" w:hAnsi="Times New Roman" w:cs="Times New Roman"/>
          <w:b/>
          <w:bCs/>
          <w:i/>
          <w:iCs/>
          <w:sz w:val="24"/>
          <w:szCs w:val="24"/>
        </w:rPr>
      </w:pPr>
      <w:r w:rsidRPr="00385057">
        <w:rPr>
          <w:rFonts w:ascii="Times New Roman" w:hAnsi="Times New Roman" w:cs="Times New Roman"/>
          <w:b/>
          <w:bCs/>
          <w:i/>
          <w:iCs/>
          <w:sz w:val="24"/>
          <w:szCs w:val="24"/>
        </w:rPr>
        <w:t>Овладение навыками адаптации учащихся к социуму</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На уроках с использованием УМК «Школа России» педагоги формируют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385057">
        <w:rPr>
          <w:rFonts w:ascii="Times New Roman" w:hAnsi="Times New Roman" w:cs="Times New Roman"/>
          <w:b/>
          <w:bCs/>
          <w:sz w:val="24"/>
          <w:szCs w:val="24"/>
        </w:rPr>
        <w:t>курс «Окружающий мир»</w:t>
      </w:r>
      <w:r w:rsidRPr="00385057">
        <w:rPr>
          <w:rFonts w:ascii="Times New Roman" w:hAnsi="Times New Roman" w:cs="Times New Roman"/>
          <w:sz w:val="24"/>
          <w:szCs w:val="24"/>
        </w:rPr>
        <w:t>).</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lastRenderedPageBreak/>
        <w:t xml:space="preserve">Курс «Математика» </w:t>
      </w:r>
      <w:r w:rsidRPr="00385057">
        <w:rPr>
          <w:rFonts w:ascii="Times New Roman" w:hAnsi="Times New Roman" w:cs="Times New Roman"/>
          <w:sz w:val="24"/>
          <w:szCs w:val="24"/>
        </w:rP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Курсы «Литературное чтение»,</w:t>
      </w:r>
      <w:r w:rsidR="005F1072">
        <w:rPr>
          <w:rFonts w:ascii="Times New Roman" w:hAnsi="Times New Roman" w:cs="Times New Roman"/>
          <w:b/>
          <w:bCs/>
          <w:sz w:val="24"/>
          <w:szCs w:val="24"/>
        </w:rPr>
        <w:t xml:space="preserve"> «Литературное чтение на родном языке»,</w:t>
      </w:r>
      <w:r w:rsidRPr="00385057">
        <w:rPr>
          <w:rFonts w:ascii="Times New Roman" w:hAnsi="Times New Roman" w:cs="Times New Roman"/>
          <w:b/>
          <w:bCs/>
          <w:sz w:val="24"/>
          <w:szCs w:val="24"/>
        </w:rPr>
        <w:t xml:space="preserve"> «Русский язык», </w:t>
      </w:r>
      <w:r w:rsidR="005F1072">
        <w:rPr>
          <w:rFonts w:ascii="Times New Roman" w:hAnsi="Times New Roman" w:cs="Times New Roman"/>
          <w:b/>
          <w:bCs/>
          <w:sz w:val="24"/>
          <w:szCs w:val="24"/>
        </w:rPr>
        <w:t xml:space="preserve">«Родной язык», </w:t>
      </w:r>
      <w:r w:rsidRPr="00385057">
        <w:rPr>
          <w:rFonts w:ascii="Times New Roman" w:hAnsi="Times New Roman" w:cs="Times New Roman"/>
          <w:b/>
          <w:bCs/>
          <w:sz w:val="24"/>
          <w:szCs w:val="24"/>
        </w:rPr>
        <w:t xml:space="preserve">«Иностранные языки» </w:t>
      </w:r>
      <w:r w:rsidRPr="00385057">
        <w:rPr>
          <w:rFonts w:ascii="Times New Roman" w:hAnsi="Times New Roman" w:cs="Times New Roman"/>
          <w:sz w:val="24"/>
          <w:szCs w:val="24"/>
        </w:rPr>
        <w:t>формируют нормы и правила произношения, использования слов в речи, вводит ребенка в мир русского и иностранных языков, литературы.</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Курсы «Изобразительное искусство, «Музыка» </w:t>
      </w:r>
      <w:r w:rsidRPr="00385057">
        <w:rPr>
          <w:rFonts w:ascii="Times New Roman" w:hAnsi="Times New Roman" w:cs="Times New Roman"/>
          <w:sz w:val="24"/>
          <w:szCs w:val="24"/>
        </w:rPr>
        <w:t>знакомят школьника с миром прекрасного.</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Курс «Основы религиозных культур и светской этики» </w:t>
      </w:r>
      <w:r w:rsidRPr="00385057">
        <w:rPr>
          <w:rFonts w:ascii="Times New Roman" w:hAnsi="Times New Roman" w:cs="Times New Roman"/>
          <w:sz w:val="24"/>
          <w:szCs w:val="24"/>
        </w:rPr>
        <w:t>формирует у младших школьников понимание значения нравственных норм и ценностей для достойной жизни личности, семьи, общества.</w:t>
      </w:r>
    </w:p>
    <w:p w:rsidR="00385057" w:rsidRPr="00385057" w:rsidRDefault="00385057" w:rsidP="00EC5F57">
      <w:pPr>
        <w:autoSpaceDE w:val="0"/>
        <w:autoSpaceDN w:val="0"/>
        <w:adjustRightInd w:val="0"/>
        <w:spacing w:after="0"/>
        <w:ind w:firstLine="440"/>
        <w:jc w:val="both"/>
        <w:rPr>
          <w:rFonts w:ascii="Times New Roman" w:hAnsi="Times New Roman" w:cs="Times New Roman"/>
          <w:sz w:val="24"/>
          <w:szCs w:val="24"/>
        </w:rPr>
      </w:pPr>
      <w:r w:rsidRPr="00385057">
        <w:rPr>
          <w:rFonts w:ascii="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385057" w:rsidRPr="00385057" w:rsidRDefault="00385057" w:rsidP="004B6A09">
      <w:pPr>
        <w:autoSpaceDE w:val="0"/>
        <w:autoSpaceDN w:val="0"/>
        <w:adjustRightInd w:val="0"/>
        <w:spacing w:after="0"/>
        <w:ind w:left="440"/>
        <w:rPr>
          <w:rFonts w:ascii="Times New Roman" w:hAnsi="Times New Roman" w:cs="Times New Roman"/>
          <w:b/>
          <w:bCs/>
          <w:i/>
          <w:iCs/>
          <w:sz w:val="24"/>
          <w:szCs w:val="24"/>
        </w:rPr>
      </w:pPr>
      <w:r w:rsidRPr="00385057">
        <w:rPr>
          <w:rFonts w:ascii="Times New Roman" w:hAnsi="Times New Roman" w:cs="Times New Roman"/>
          <w:b/>
          <w:bCs/>
          <w:i/>
          <w:iCs/>
          <w:sz w:val="24"/>
          <w:szCs w:val="24"/>
        </w:rPr>
        <w:t>Психолого-медико-педагогическое сопровождение школьников, имеющих проблемы в обучении:</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Начальное общее образование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385057" w:rsidRPr="00385057" w:rsidRDefault="00385057" w:rsidP="00EC5F57">
      <w:pPr>
        <w:autoSpaceDE w:val="0"/>
        <w:autoSpaceDN w:val="0"/>
        <w:adjustRightInd w:val="0"/>
        <w:spacing w:after="0"/>
        <w:jc w:val="both"/>
        <w:rPr>
          <w:rFonts w:ascii="Times New Roman" w:hAnsi="Times New Roman" w:cs="Times New Roman"/>
          <w:b/>
          <w:sz w:val="24"/>
          <w:szCs w:val="24"/>
        </w:rPr>
      </w:pPr>
      <w:r w:rsidRPr="00385057">
        <w:rPr>
          <w:rFonts w:ascii="Times New Roman" w:hAnsi="Times New Roman" w:cs="Times New Roman"/>
          <w:b/>
          <w:sz w:val="24"/>
          <w:szCs w:val="24"/>
        </w:rPr>
        <w:t>Задачи психолого-педагогического сопровождения:</w:t>
      </w:r>
    </w:p>
    <w:p w:rsidR="00385057" w:rsidRPr="00385057" w:rsidRDefault="00385057" w:rsidP="00EC5F57">
      <w:pPr>
        <w:numPr>
          <w:ilvl w:val="0"/>
          <w:numId w:val="13"/>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предупреждение возникновения проблем развития ребенка;</w:t>
      </w:r>
    </w:p>
    <w:p w:rsidR="00385057" w:rsidRPr="00385057" w:rsidRDefault="00385057" w:rsidP="00EC5F57">
      <w:pPr>
        <w:numPr>
          <w:ilvl w:val="0"/>
          <w:numId w:val="13"/>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w:t>
      </w:r>
    </w:p>
    <w:p w:rsidR="00385057" w:rsidRPr="00385057" w:rsidRDefault="00385057" w:rsidP="00EC5F57">
      <w:pPr>
        <w:numPr>
          <w:ilvl w:val="0"/>
          <w:numId w:val="13"/>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развитие психолого-педагогической компетентности (психологической культуры) учащихся, родителей, педагогов.</w:t>
      </w:r>
    </w:p>
    <w:p w:rsidR="00385057" w:rsidRPr="00385057" w:rsidRDefault="00385057" w:rsidP="00EC5F57">
      <w:pPr>
        <w:autoSpaceDE w:val="0"/>
        <w:autoSpaceDN w:val="0"/>
        <w:adjustRightInd w:val="0"/>
        <w:spacing w:after="0"/>
        <w:jc w:val="both"/>
        <w:rPr>
          <w:rFonts w:ascii="Times New Roman" w:hAnsi="Times New Roman" w:cs="Times New Roman"/>
          <w:b/>
          <w:sz w:val="24"/>
          <w:szCs w:val="24"/>
        </w:rPr>
      </w:pPr>
      <w:r w:rsidRPr="00385057">
        <w:rPr>
          <w:rFonts w:ascii="Times New Roman" w:hAnsi="Times New Roman" w:cs="Times New Roman"/>
          <w:b/>
          <w:sz w:val="24"/>
          <w:szCs w:val="24"/>
        </w:rPr>
        <w:t>Виды работ по психолого-педагогическому сопровождению:</w:t>
      </w:r>
    </w:p>
    <w:p w:rsidR="00385057" w:rsidRPr="00385057" w:rsidRDefault="00385057" w:rsidP="001A7775">
      <w:pPr>
        <w:numPr>
          <w:ilvl w:val="0"/>
          <w:numId w:val="9"/>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консультирование (индивидуальное и групповое);</w:t>
      </w:r>
    </w:p>
    <w:p w:rsidR="00385057" w:rsidRPr="00385057" w:rsidRDefault="00385057" w:rsidP="001A7775">
      <w:pPr>
        <w:numPr>
          <w:ilvl w:val="0"/>
          <w:numId w:val="9"/>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развивающая работа (индивидуальная и групповая);</w:t>
      </w:r>
    </w:p>
    <w:p w:rsidR="00385057" w:rsidRPr="00385057" w:rsidRDefault="00385057" w:rsidP="001A7775">
      <w:pPr>
        <w:numPr>
          <w:ilvl w:val="0"/>
          <w:numId w:val="9"/>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коррекционная работа (индивидуальная и групповая);</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Формирование психологической основы ученика, направление его развития в соответствии с созданным психологическим портретом являются основными задачами психологической службы, которые реализуются во всех направлениях работы.</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w:t>
      </w:r>
      <w:r w:rsidRPr="00385057">
        <w:rPr>
          <w:rFonts w:ascii="Times New Roman" w:hAnsi="Times New Roman" w:cs="Times New Roman"/>
          <w:sz w:val="24"/>
          <w:szCs w:val="24"/>
        </w:rPr>
        <w:lastRenderedPageBreak/>
        <w:t>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В связи с этим возникает необходимость расширения и внедрения различных психологических программ в рамках дополнительного образования, способствующих максимальному раскрытию личности каждого ученика, где он мог бы по-настоящему почувствовать себя успешным.</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 работе необходимо ориентироваться на следующие наиболее важные новообразования младшего школьника:</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перестройка познавательных процессов - формирование произвольности, продуктивности и устойчивости – развитие произвольного внимания, восприятия, памяти (прежде всего механической);</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развитие мышления – переход от наглядно-образного мышления к словесно-логическому и рассуждающему мышлению на уровне конкретных понятий;</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усвоение общеучебных навыков, умений чтения, письма, арифметических вычислений, накопление знаний;</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развитие саморегуляции поведения, воли;</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формирование адекватной самооценки;</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расширение сферы общения, появление в ученическом коллективе;</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развитие рефлексии – способности ребенка осознавать, что он делает, зачем и правильно ли делает.</w:t>
      </w:r>
    </w:p>
    <w:p w:rsidR="00385057" w:rsidRPr="00385057" w:rsidRDefault="00385057" w:rsidP="00385057">
      <w:pPr>
        <w:autoSpaceDE w:val="0"/>
        <w:autoSpaceDN w:val="0"/>
        <w:adjustRightInd w:val="0"/>
        <w:ind w:firstLine="708"/>
        <w:jc w:val="both"/>
        <w:rPr>
          <w:rFonts w:ascii="Times New Roman" w:hAnsi="Times New Roman" w:cs="Times New Roman"/>
          <w:sz w:val="24"/>
          <w:szCs w:val="24"/>
        </w:rPr>
      </w:pPr>
      <w:r w:rsidRPr="00385057">
        <w:rPr>
          <w:rFonts w:ascii="Times New Roman" w:hAnsi="Times New Roman" w:cs="Times New Roman"/>
          <w:sz w:val="24"/>
          <w:szCs w:val="24"/>
        </w:rPr>
        <w:t>У выпускника начальной школы, к концу его обучения в начальной школе должны формируются следующие основные компоненты его ведущей деятельности:</w:t>
      </w:r>
    </w:p>
    <w:p w:rsidR="00385057" w:rsidRPr="00385057" w:rsidRDefault="00385057" w:rsidP="00385057">
      <w:pPr>
        <w:autoSpaceDE w:val="0"/>
        <w:autoSpaceDN w:val="0"/>
        <w:adjustRightInd w:val="0"/>
        <w:jc w:val="both"/>
        <w:rPr>
          <w:rFonts w:ascii="Times New Roman" w:hAnsi="Times New Roman" w:cs="Times New Roman"/>
          <w:b/>
          <w:sz w:val="24"/>
          <w:szCs w:val="24"/>
          <w:u w:val="single"/>
        </w:rPr>
      </w:pPr>
      <w:r w:rsidRPr="00385057">
        <w:rPr>
          <w:rFonts w:ascii="Times New Roman" w:hAnsi="Times New Roman" w:cs="Times New Roman"/>
          <w:b/>
          <w:sz w:val="24"/>
          <w:szCs w:val="24"/>
          <w:u w:val="single"/>
        </w:rPr>
        <w:t>учебной</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достаточно уровень овладения учебными навыками и действиями;</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развитие познавательной сферы  соответствовуют уровню актуальному возрастным нормам;</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достаточно развитое мышление и нормальный уровень интеллектуального развития</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нормальный или высокий уровень учебной мотивации, сформированные учебно-</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познавательные мотивы;</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наличие сформированного контроля и самоконтроля;</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наличие положительной самооценки;</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хорошо развитая в соответствии с возрастом стабильную эмоциональную сферу.</w:t>
      </w:r>
    </w:p>
    <w:p w:rsidR="00385057" w:rsidRPr="00385057" w:rsidRDefault="00385057" w:rsidP="00EC5F57">
      <w:pPr>
        <w:autoSpaceDE w:val="0"/>
        <w:autoSpaceDN w:val="0"/>
        <w:adjustRightInd w:val="0"/>
        <w:ind w:firstLine="708"/>
        <w:jc w:val="both"/>
        <w:rPr>
          <w:rFonts w:ascii="Times New Roman" w:hAnsi="Times New Roman" w:cs="Times New Roman"/>
          <w:sz w:val="24"/>
          <w:szCs w:val="24"/>
        </w:rPr>
      </w:pPr>
      <w:r w:rsidRPr="00385057">
        <w:rPr>
          <w:rFonts w:ascii="Times New Roman" w:hAnsi="Times New Roman" w:cs="Times New Roman"/>
          <w:sz w:val="24"/>
          <w:szCs w:val="24"/>
        </w:rPr>
        <w:t>Особое место в психологическом портрете выпускника начальной школы занимает формирование его коммуникативной компетентности, так как при переходе в среднее звено ведущей деятельностью становится общение. Поэтому важно, чтобы выпускник начальной школы имел опыт успешных коммуникативных действий и развитую способность к рефлексии.</w:t>
      </w:r>
    </w:p>
    <w:p w:rsidR="00385057" w:rsidRPr="00385057" w:rsidRDefault="00385057" w:rsidP="00385057">
      <w:pPr>
        <w:ind w:left="360"/>
        <w:jc w:val="both"/>
        <w:rPr>
          <w:rFonts w:ascii="Times New Roman" w:hAnsi="Times New Roman" w:cs="Times New Roman"/>
          <w:sz w:val="24"/>
          <w:szCs w:val="24"/>
        </w:rPr>
      </w:pPr>
      <w:r w:rsidRPr="00385057">
        <w:rPr>
          <w:rFonts w:ascii="Times New Roman" w:hAnsi="Times New Roman" w:cs="Times New Roman"/>
          <w:b/>
          <w:bCs/>
          <w:sz w:val="24"/>
          <w:szCs w:val="24"/>
        </w:rPr>
        <w:t>Планируемые результаты работы со слабоуспевающими детьми.</w:t>
      </w:r>
      <w:r w:rsidRPr="00385057">
        <w:rPr>
          <w:rFonts w:ascii="Times New Roman" w:hAnsi="Times New Roman" w:cs="Times New Roman"/>
          <w:sz w:val="24"/>
          <w:szCs w:val="24"/>
        </w:rPr>
        <w:br/>
        <w:t>В результате выполнения программы планируются следующие результаты:</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 xml:space="preserve">своевременное выявление слабоуспевающих обучающихся; </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lastRenderedPageBreak/>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 </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 xml:space="preserve">снижение количества слабоуспевающих обучающихся; </w:t>
      </w:r>
    </w:p>
    <w:p w:rsidR="00385057" w:rsidRPr="00385057" w:rsidRDefault="00385057" w:rsidP="001A7775">
      <w:pPr>
        <w:pStyle w:val="af2"/>
        <w:numPr>
          <w:ilvl w:val="0"/>
          <w:numId w:val="13"/>
        </w:numPr>
        <w:autoSpaceDE w:val="0"/>
        <w:autoSpaceDN w:val="0"/>
        <w:adjustRightInd w:val="0"/>
        <w:spacing w:line="276" w:lineRule="auto"/>
        <w:ind w:left="0" w:firstLine="360"/>
        <w:jc w:val="both"/>
      </w:pPr>
      <w:r w:rsidRPr="00385057">
        <w:t>достижение предметных, метапредметных и личностных результатов в соответствии с ООП НОО.</w:t>
      </w:r>
    </w:p>
    <w:p w:rsidR="009A49FC" w:rsidRDefault="009A49FC" w:rsidP="009A49FC">
      <w:pPr>
        <w:autoSpaceDE w:val="0"/>
        <w:autoSpaceDN w:val="0"/>
        <w:adjustRightInd w:val="0"/>
        <w:rPr>
          <w:rFonts w:ascii="Times New Roman" w:hAnsi="Times New Roman" w:cs="Times New Roman"/>
          <w:color w:val="FF0000"/>
          <w:sz w:val="24"/>
          <w:szCs w:val="24"/>
        </w:rPr>
      </w:pPr>
    </w:p>
    <w:p w:rsidR="00385057" w:rsidRPr="00385057" w:rsidRDefault="00385057" w:rsidP="009A49FC">
      <w:pPr>
        <w:autoSpaceDE w:val="0"/>
        <w:autoSpaceDN w:val="0"/>
        <w:adjustRightInd w:val="0"/>
        <w:jc w:val="center"/>
        <w:rPr>
          <w:rFonts w:ascii="Times New Roman" w:hAnsi="Times New Roman" w:cs="Times New Roman"/>
          <w:b/>
          <w:bCs/>
          <w:i/>
          <w:iCs/>
          <w:sz w:val="24"/>
          <w:szCs w:val="24"/>
        </w:rPr>
      </w:pPr>
      <w:r w:rsidRPr="00385057">
        <w:rPr>
          <w:rFonts w:ascii="Times New Roman" w:hAnsi="Times New Roman" w:cs="Times New Roman"/>
          <w:b/>
          <w:bCs/>
          <w:i/>
          <w:iCs/>
          <w:sz w:val="24"/>
          <w:szCs w:val="24"/>
        </w:rPr>
        <w:t>Развитие творческого потенциала учащихся (одаренных детей)</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Развитие творческого потенциала учащихся начальной школы осуществляется в рамках урочной и внеурочной деятельности.</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w:t>
      </w:r>
      <w:r w:rsidR="005F1072">
        <w:rPr>
          <w:rFonts w:ascii="Times New Roman" w:hAnsi="Times New Roman" w:cs="Times New Roman"/>
          <w:sz w:val="24"/>
          <w:szCs w:val="24"/>
        </w:rPr>
        <w:t xml:space="preserve"> </w:t>
      </w:r>
      <w:r w:rsidRPr="00385057">
        <w:rPr>
          <w:rFonts w:ascii="Times New Roman" w:hAnsi="Times New Roman" w:cs="Times New Roman"/>
          <w:sz w:val="24"/>
          <w:szCs w:val="24"/>
        </w:rPr>
        <w:t>или создаются проблемные ситуации.</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«Русский язык» </w:t>
      </w:r>
      <w:r w:rsidRPr="00385057">
        <w:rPr>
          <w:rFonts w:ascii="Times New Roman" w:hAnsi="Times New Roman" w:cs="Times New Roman"/>
          <w:sz w:val="24"/>
          <w:szCs w:val="24"/>
        </w:rP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b/>
          <w:bCs/>
          <w:sz w:val="24"/>
          <w:szCs w:val="24"/>
        </w:rPr>
        <w:t xml:space="preserve">В курсе «Математика» </w:t>
      </w:r>
      <w:r w:rsidRPr="00385057">
        <w:rPr>
          <w:rFonts w:ascii="Times New Roman" w:hAnsi="Times New Roman" w:cs="Times New Roman"/>
          <w:sz w:val="24"/>
          <w:szCs w:val="24"/>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385057" w:rsidRPr="00385057" w:rsidRDefault="00385057" w:rsidP="00EC5F57">
      <w:pPr>
        <w:pStyle w:val="af2"/>
        <w:numPr>
          <w:ilvl w:val="0"/>
          <w:numId w:val="29"/>
        </w:numPr>
        <w:autoSpaceDE w:val="0"/>
        <w:autoSpaceDN w:val="0"/>
        <w:adjustRightInd w:val="0"/>
        <w:spacing w:line="276" w:lineRule="auto"/>
        <w:ind w:left="0" w:firstLine="360"/>
        <w:jc w:val="both"/>
      </w:pPr>
      <w:r w:rsidRPr="00385057">
        <w:t>продолжить (дополнить) ряд чисел, числовых выражений, равенств, значений величин,</w:t>
      </w:r>
      <w:r w:rsidR="005F1072">
        <w:t xml:space="preserve"> </w:t>
      </w:r>
      <w:r w:rsidRPr="00385057">
        <w:t>геометрических фигур и др., записанных по определённому правилу;</w:t>
      </w:r>
    </w:p>
    <w:p w:rsidR="00385057" w:rsidRPr="00385057" w:rsidRDefault="00385057" w:rsidP="00EC5F57">
      <w:pPr>
        <w:pStyle w:val="af2"/>
        <w:numPr>
          <w:ilvl w:val="0"/>
          <w:numId w:val="29"/>
        </w:numPr>
        <w:autoSpaceDE w:val="0"/>
        <w:autoSpaceDN w:val="0"/>
        <w:adjustRightInd w:val="0"/>
        <w:spacing w:line="276" w:lineRule="auto"/>
        <w:ind w:left="0" w:firstLine="360"/>
        <w:jc w:val="both"/>
      </w:pPr>
      <w:r w:rsidRPr="00385057">
        <w:t>провести классификацию объектов, чисел, равенств, значений величин, геометрических фигур и др. по заданному признаку;</w:t>
      </w:r>
    </w:p>
    <w:p w:rsidR="00385057" w:rsidRPr="00385057" w:rsidRDefault="00385057" w:rsidP="001A7775">
      <w:pPr>
        <w:pStyle w:val="af2"/>
        <w:numPr>
          <w:ilvl w:val="0"/>
          <w:numId w:val="29"/>
        </w:numPr>
        <w:autoSpaceDE w:val="0"/>
        <w:autoSpaceDN w:val="0"/>
        <w:adjustRightInd w:val="0"/>
        <w:spacing w:line="276" w:lineRule="auto"/>
        <w:ind w:left="0" w:firstLine="360"/>
        <w:jc w:val="both"/>
      </w:pPr>
      <w:r w:rsidRPr="00385057">
        <w:t>провести логические рассуждения, использовать знания в новых условиях при выполнении заданий поискового характера.</w:t>
      </w:r>
    </w:p>
    <w:p w:rsidR="00385057" w:rsidRPr="00385057" w:rsidRDefault="00385057" w:rsidP="00EC5F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385057" w:rsidRPr="00385057" w:rsidRDefault="00385057" w:rsidP="00EC5F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Все это формирует умения решать задачи творческого и поискового характера.</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 xml:space="preserve">Проблемы творческого и поискового характера решаются также при работе над учебными проектами по </w:t>
      </w:r>
      <w:r w:rsidRPr="00385057">
        <w:rPr>
          <w:rFonts w:ascii="Times New Roman" w:hAnsi="Times New Roman" w:cs="Times New Roman"/>
          <w:b/>
          <w:bCs/>
          <w:sz w:val="24"/>
          <w:szCs w:val="24"/>
        </w:rPr>
        <w:t>математике, русскому языку, литературному чтению, окружающему</w:t>
      </w:r>
      <w:r w:rsidR="005F1072">
        <w:rPr>
          <w:rFonts w:ascii="Times New Roman" w:hAnsi="Times New Roman" w:cs="Times New Roman"/>
          <w:b/>
          <w:bCs/>
          <w:sz w:val="24"/>
          <w:szCs w:val="24"/>
        </w:rPr>
        <w:t xml:space="preserve"> </w:t>
      </w:r>
      <w:r w:rsidRPr="00385057">
        <w:rPr>
          <w:rFonts w:ascii="Times New Roman" w:hAnsi="Times New Roman" w:cs="Times New Roman"/>
          <w:b/>
          <w:bCs/>
          <w:sz w:val="24"/>
          <w:szCs w:val="24"/>
        </w:rPr>
        <w:t xml:space="preserve">миру, технологии, иностранному языку,  </w:t>
      </w:r>
      <w:r w:rsidRPr="00385057">
        <w:rPr>
          <w:rFonts w:ascii="Times New Roman" w:hAnsi="Times New Roman" w:cs="Times New Roman"/>
          <w:sz w:val="24"/>
          <w:szCs w:val="24"/>
        </w:rPr>
        <w:t>которые предусмотрены в каждом учебнике с 1 по 4 класс.</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Каждый год в начальной школе проводятся предметные недели: математика, русский язык, литературного чтения, окружающий мир.</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Традиционно проводятся творческие конкурсы: конкурсы рисунков, конкурсы поделок, поэтические конкурсы и т.д.</w:t>
      </w:r>
    </w:p>
    <w:p w:rsidR="00385057" w:rsidRPr="00385057" w:rsidRDefault="00385057" w:rsidP="00385057">
      <w:p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Дети участвуют в международных дистанционных конкурсах; научно-практическая конференция «Мир вокруг нас».</w:t>
      </w:r>
    </w:p>
    <w:p w:rsidR="00385057" w:rsidRPr="00385057" w:rsidRDefault="00385057" w:rsidP="00385057">
      <w:pPr>
        <w:autoSpaceDE w:val="0"/>
        <w:autoSpaceDN w:val="0"/>
        <w:adjustRightInd w:val="0"/>
        <w:jc w:val="both"/>
        <w:rPr>
          <w:rFonts w:ascii="Times New Roman" w:hAnsi="Times New Roman" w:cs="Times New Roman"/>
          <w:sz w:val="24"/>
          <w:szCs w:val="24"/>
        </w:rPr>
      </w:pPr>
    </w:p>
    <w:p w:rsidR="00385057" w:rsidRPr="00385057" w:rsidRDefault="00385057" w:rsidP="00385057">
      <w:pPr>
        <w:autoSpaceDE w:val="0"/>
        <w:autoSpaceDN w:val="0"/>
        <w:adjustRightInd w:val="0"/>
        <w:jc w:val="center"/>
        <w:rPr>
          <w:rFonts w:ascii="Times New Roman" w:hAnsi="Times New Roman" w:cs="Times New Roman"/>
          <w:b/>
          <w:bCs/>
          <w:i/>
          <w:iCs/>
          <w:sz w:val="24"/>
          <w:szCs w:val="24"/>
        </w:rPr>
      </w:pPr>
      <w:r w:rsidRPr="00385057">
        <w:rPr>
          <w:rFonts w:ascii="Times New Roman" w:hAnsi="Times New Roman" w:cs="Times New Roman"/>
          <w:b/>
          <w:bCs/>
          <w:i/>
          <w:iCs/>
          <w:sz w:val="24"/>
          <w:szCs w:val="24"/>
        </w:rPr>
        <w:t>Развитие потенциала учащихся с ограниченными возможностями.</w:t>
      </w:r>
    </w:p>
    <w:p w:rsidR="00385057" w:rsidRPr="00385057" w:rsidRDefault="00385057" w:rsidP="00EC5F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Главная проблема ребенка с ограниченными возможностями заключается в нарушении его связи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 а иногда и элементарного образования. Эта проблема является следствием не только субъективного фактора, каковым является состояние физического и психического здоровья ребенка, но и результатом социальной политики и сложившегося общественного сознания, которые санкционируют существование недоступной для инвалида архитектурной среды,общественного транспорта, социальных служб - ребенок, имеющий инвалидность, может быть так же способен и талантлив, как и его сверстник, не имеющий проблем со здоровьем, но обнаружить свои дарования, развить их, приносить с их помощью пользу обществу ему мешает неравенство возможностей.</w:t>
      </w:r>
    </w:p>
    <w:p w:rsidR="00385057" w:rsidRPr="00385057" w:rsidRDefault="00385057" w:rsidP="00EC5F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Социально-педагогическая деятельность по развитию социального потенциала ребенка с ограниченными возможностями здоровья, направленная на его успешную социализацию, включает:</w:t>
      </w:r>
    </w:p>
    <w:p w:rsidR="00385057" w:rsidRPr="00385057" w:rsidRDefault="00385057" w:rsidP="00EC5F57">
      <w:pPr>
        <w:numPr>
          <w:ilvl w:val="0"/>
          <w:numId w:val="30"/>
        </w:numPr>
        <w:autoSpaceDE w:val="0"/>
        <w:autoSpaceDN w:val="0"/>
        <w:adjustRightInd w:val="0"/>
        <w:spacing w:after="0"/>
        <w:jc w:val="both"/>
        <w:rPr>
          <w:rFonts w:ascii="Times New Roman" w:hAnsi="Times New Roman" w:cs="Times New Roman"/>
          <w:sz w:val="24"/>
          <w:szCs w:val="24"/>
        </w:rPr>
      </w:pPr>
      <w:r w:rsidRPr="00385057">
        <w:rPr>
          <w:rFonts w:ascii="Times New Roman" w:hAnsi="Times New Roman" w:cs="Times New Roman"/>
          <w:sz w:val="24"/>
          <w:szCs w:val="24"/>
        </w:rPr>
        <w:t>развитие духовных и физических способностей ребенка;</w:t>
      </w:r>
    </w:p>
    <w:p w:rsidR="00385057" w:rsidRPr="00385057" w:rsidRDefault="00385057" w:rsidP="00EC5F57">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содействие в получении соответствующей школы образования, включая подготовку к нему;</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установление реального и более комфортного контакта с внешним миром;</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поддержка, повышение и постоянное восстановление физических и моральных сил, а также душевного равновесия;</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организация и проведение свободного времени, полноценное участие в общественной и культурной жизни.</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Основные принципы работы:</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Ребенок, имеющий инвалидность - часть и член общества, он хочет, должен и может участвовать во всей многогранной жизни.</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Ребенок, имеющий инвалидность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w:t>
      </w:r>
    </w:p>
    <w:p w:rsidR="00385057" w:rsidRPr="00385057" w:rsidRDefault="00385057" w:rsidP="00385057">
      <w:pPr>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В школе осуществляется:</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создание банка данных детей-инвалидов;</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формирование установок толерантности, миролюбия, гуманизма, взаимопомощи;</w:t>
      </w:r>
    </w:p>
    <w:p w:rsidR="00EC5F57" w:rsidRDefault="00385057" w:rsidP="00385057">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вовлечение детей-инвалидов в школьные мероприятия.</w:t>
      </w:r>
    </w:p>
    <w:p w:rsidR="00B80696" w:rsidRPr="00B80696" w:rsidRDefault="00B80696" w:rsidP="00B80696">
      <w:pPr>
        <w:autoSpaceDE w:val="0"/>
        <w:autoSpaceDN w:val="0"/>
        <w:adjustRightInd w:val="0"/>
        <w:spacing w:after="0"/>
        <w:ind w:left="360"/>
        <w:jc w:val="both"/>
        <w:rPr>
          <w:rFonts w:ascii="Times New Roman" w:hAnsi="Times New Roman" w:cs="Times New Roman"/>
          <w:sz w:val="24"/>
          <w:szCs w:val="24"/>
        </w:rPr>
      </w:pPr>
    </w:p>
    <w:p w:rsidR="00385057" w:rsidRPr="00385057" w:rsidRDefault="00385057" w:rsidP="00385057">
      <w:pPr>
        <w:autoSpaceDE w:val="0"/>
        <w:autoSpaceDN w:val="0"/>
        <w:adjustRightInd w:val="0"/>
        <w:jc w:val="both"/>
        <w:rPr>
          <w:rFonts w:ascii="Times New Roman" w:hAnsi="Times New Roman" w:cs="Times New Roman"/>
          <w:b/>
          <w:bCs/>
          <w:sz w:val="24"/>
          <w:szCs w:val="24"/>
        </w:rPr>
      </w:pPr>
      <w:r w:rsidRPr="00385057">
        <w:rPr>
          <w:rFonts w:ascii="Times New Roman" w:hAnsi="Times New Roman" w:cs="Times New Roman"/>
          <w:b/>
          <w:bCs/>
          <w:sz w:val="24"/>
          <w:szCs w:val="24"/>
        </w:rPr>
        <w:t>Планируемые результаты:</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выявление детей с трудностями адаптации, обусловленными ограниченными возможностями здоровья;</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определены особые образовательные потребности детей с ограниченными возможностями здоровья;</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определены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созданы условия, способствующие освоению детьми с ограниченными возможностями</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здоровья основной образовательной программы начального общего образования и их интеграции в образовательном учреждении;</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осуществлена индивидуально ориентированная психолого-медико-педагогической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разработаны и реализованы индивидуальные учебные планы, организованы индивидуальные (или) групповые занятия для детей с выраженным нарушением в физическом и (или) психическом развитии;</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обеспечены возможности обучения и воспитания по дополнительным образовательным программам и получены дополнительные образовательные коррекционные услуги;</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реализована система мероприятий по социальной адаптации детей с ограниченными возможностями здоровья;</w:t>
      </w:r>
    </w:p>
    <w:p w:rsidR="00385057" w:rsidRPr="00385057" w:rsidRDefault="00385057" w:rsidP="001A7775">
      <w:pPr>
        <w:numPr>
          <w:ilvl w:val="0"/>
          <w:numId w:val="30"/>
        </w:numPr>
        <w:autoSpaceDE w:val="0"/>
        <w:autoSpaceDN w:val="0"/>
        <w:adjustRightInd w:val="0"/>
        <w:spacing w:after="0"/>
        <w:ind w:left="0" w:firstLine="360"/>
        <w:jc w:val="both"/>
        <w:rPr>
          <w:rFonts w:ascii="Times New Roman" w:hAnsi="Times New Roman" w:cs="Times New Roman"/>
          <w:sz w:val="24"/>
          <w:szCs w:val="24"/>
        </w:rPr>
      </w:pPr>
      <w:r w:rsidRPr="00385057">
        <w:rPr>
          <w:rFonts w:ascii="Times New Roman" w:hAnsi="Times New Roman" w:cs="Times New Roman"/>
          <w:sz w:val="24"/>
          <w:szCs w:val="24"/>
        </w:rPr>
        <w:t>оказана консультативная и методическая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385057" w:rsidRPr="00385057" w:rsidRDefault="00385057" w:rsidP="00385057">
      <w:pPr>
        <w:autoSpaceDE w:val="0"/>
        <w:autoSpaceDN w:val="0"/>
        <w:adjustRightInd w:val="0"/>
        <w:ind w:left="360"/>
        <w:jc w:val="both"/>
        <w:rPr>
          <w:rFonts w:ascii="Times New Roman" w:hAnsi="Times New Roman" w:cs="Times New Roman"/>
          <w:color w:val="FF0000"/>
          <w:sz w:val="24"/>
          <w:szCs w:val="24"/>
        </w:rPr>
      </w:pPr>
      <w:r w:rsidRPr="00385057">
        <w:rPr>
          <w:rFonts w:ascii="Times New Roman" w:hAnsi="Times New Roman" w:cs="Times New Roman"/>
          <w:color w:val="FF0000"/>
          <w:sz w:val="24"/>
          <w:szCs w:val="24"/>
        </w:rPr>
        <w:br w:type="page"/>
      </w:r>
    </w:p>
    <w:p w:rsidR="00385057" w:rsidRDefault="00385057" w:rsidP="00EC5F57">
      <w:pPr>
        <w:jc w:val="center"/>
        <w:outlineLvl w:val="0"/>
        <w:rPr>
          <w:rFonts w:ascii="Times New Roman" w:hAnsi="Times New Roman" w:cs="Times New Roman"/>
          <w:b/>
          <w:bCs/>
          <w:sz w:val="24"/>
          <w:szCs w:val="24"/>
        </w:rPr>
      </w:pPr>
      <w:r w:rsidRPr="00385057">
        <w:rPr>
          <w:rFonts w:ascii="Times New Roman" w:hAnsi="Times New Roman" w:cs="Times New Roman"/>
          <w:b/>
          <w:bCs/>
          <w:sz w:val="24"/>
          <w:szCs w:val="24"/>
        </w:rPr>
        <w:lastRenderedPageBreak/>
        <w:t xml:space="preserve">Раздел </w:t>
      </w:r>
      <w:r w:rsidRPr="00385057">
        <w:rPr>
          <w:rFonts w:ascii="Times New Roman" w:hAnsi="Times New Roman" w:cs="Times New Roman"/>
          <w:b/>
          <w:bCs/>
          <w:sz w:val="24"/>
          <w:szCs w:val="24"/>
          <w:lang w:val="en-US"/>
        </w:rPr>
        <w:t>III</w:t>
      </w:r>
      <w:r w:rsidRPr="00385057">
        <w:rPr>
          <w:rFonts w:ascii="Times New Roman" w:hAnsi="Times New Roman" w:cs="Times New Roman"/>
          <w:b/>
          <w:bCs/>
          <w:sz w:val="24"/>
          <w:szCs w:val="24"/>
        </w:rPr>
        <w:t>. Организационный</w:t>
      </w:r>
    </w:p>
    <w:p w:rsidR="00EC5F57" w:rsidRPr="00EC5F57" w:rsidRDefault="00EC5F57" w:rsidP="00EC5F57">
      <w:pPr>
        <w:jc w:val="center"/>
        <w:outlineLvl w:val="0"/>
        <w:rPr>
          <w:rFonts w:ascii="Times New Roman" w:hAnsi="Times New Roman" w:cs="Times New Roman"/>
          <w:b/>
          <w:bCs/>
          <w:sz w:val="24"/>
          <w:szCs w:val="24"/>
        </w:rPr>
      </w:pPr>
    </w:p>
    <w:p w:rsidR="00385057" w:rsidRPr="00385057" w:rsidRDefault="00385057" w:rsidP="00EC5F57">
      <w:pPr>
        <w:jc w:val="center"/>
        <w:outlineLvl w:val="0"/>
        <w:rPr>
          <w:rFonts w:ascii="Times New Roman" w:hAnsi="Times New Roman" w:cs="Times New Roman"/>
          <w:b/>
          <w:bCs/>
          <w:sz w:val="24"/>
          <w:szCs w:val="24"/>
        </w:rPr>
      </w:pPr>
      <w:r w:rsidRPr="00385057">
        <w:rPr>
          <w:rFonts w:ascii="Times New Roman" w:hAnsi="Times New Roman" w:cs="Times New Roman"/>
          <w:b/>
          <w:bCs/>
          <w:sz w:val="24"/>
          <w:szCs w:val="24"/>
        </w:rPr>
        <w:t>3.1. Учебный план начального общего образования</w:t>
      </w:r>
    </w:p>
    <w:p w:rsidR="00385057" w:rsidRPr="00385057" w:rsidRDefault="00385057" w:rsidP="00385057">
      <w:pPr>
        <w:shd w:val="clear" w:color="auto" w:fill="FFFFFF"/>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Учебный план МОУ «ВСОШ» </w:t>
      </w:r>
      <w:r w:rsidRPr="00385057">
        <w:rPr>
          <w:rFonts w:ascii="Times New Roman" w:hAnsi="Times New Roman" w:cs="Times New Roman"/>
          <w:spacing w:val="-1"/>
          <w:sz w:val="24"/>
          <w:szCs w:val="24"/>
        </w:rPr>
        <w:t xml:space="preserve">разработан на </w:t>
      </w:r>
      <w:r w:rsidRPr="00385057">
        <w:rPr>
          <w:rFonts w:ascii="Times New Roman" w:hAnsi="Times New Roman" w:cs="Times New Roman"/>
          <w:bCs/>
          <w:spacing w:val="-1"/>
          <w:sz w:val="24"/>
          <w:szCs w:val="24"/>
        </w:rPr>
        <w:t xml:space="preserve">основе </w:t>
      </w:r>
      <w:r w:rsidRPr="00385057">
        <w:rPr>
          <w:rFonts w:ascii="Times New Roman" w:hAnsi="Times New Roman" w:cs="Times New Roman"/>
          <w:spacing w:val="-1"/>
          <w:sz w:val="24"/>
          <w:szCs w:val="24"/>
        </w:rPr>
        <w:t xml:space="preserve">требований федерального государственного образовательного стандарта начального общего образования, </w:t>
      </w:r>
      <w:r w:rsidRPr="00385057">
        <w:rPr>
          <w:rFonts w:ascii="Times New Roman" w:hAnsi="Times New Roman" w:cs="Times New Roman"/>
          <w:sz w:val="24"/>
          <w:szCs w:val="24"/>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85057" w:rsidRPr="00385057" w:rsidRDefault="00385057" w:rsidP="00385057">
      <w:pPr>
        <w:shd w:val="clear" w:color="auto" w:fill="FFFFFF"/>
        <w:ind w:firstLine="709"/>
        <w:rPr>
          <w:rFonts w:ascii="Times New Roman" w:hAnsi="Times New Roman" w:cs="Times New Roman"/>
          <w:sz w:val="24"/>
          <w:szCs w:val="24"/>
        </w:rPr>
      </w:pPr>
      <w:r w:rsidRPr="00385057">
        <w:rPr>
          <w:rFonts w:ascii="Times New Roman" w:hAnsi="Times New Roman" w:cs="Times New Roman"/>
          <w:b/>
          <w:bCs/>
          <w:spacing w:val="-1"/>
          <w:sz w:val="24"/>
          <w:szCs w:val="24"/>
        </w:rPr>
        <w:t>Нормативной правовой основой регионального базисного учебного плана являются:</w:t>
      </w:r>
    </w:p>
    <w:p w:rsidR="00385057" w:rsidRPr="00385057" w:rsidRDefault="00385057" w:rsidP="001A7775">
      <w:pPr>
        <w:widowControl w:val="0"/>
        <w:numPr>
          <w:ilvl w:val="0"/>
          <w:numId w:val="38"/>
        </w:numPr>
        <w:shd w:val="clear" w:color="auto" w:fill="FFFFFF"/>
        <w:tabs>
          <w:tab w:val="left" w:pos="1152"/>
        </w:tabs>
        <w:autoSpaceDE w:val="0"/>
        <w:autoSpaceDN w:val="0"/>
        <w:adjustRightInd w:val="0"/>
        <w:spacing w:after="0" w:line="240" w:lineRule="auto"/>
        <w:rPr>
          <w:rFonts w:ascii="Times New Roman" w:hAnsi="Times New Roman" w:cs="Times New Roman"/>
          <w:b/>
          <w:bCs/>
          <w:sz w:val="24"/>
          <w:szCs w:val="24"/>
        </w:rPr>
      </w:pPr>
      <w:r w:rsidRPr="00385057">
        <w:rPr>
          <w:rFonts w:ascii="Times New Roman" w:hAnsi="Times New Roman" w:cs="Times New Roman"/>
          <w:sz w:val="24"/>
          <w:szCs w:val="24"/>
        </w:rPr>
        <w:t>Конституция Российской Федерации (ст. 43, 44);</w:t>
      </w:r>
    </w:p>
    <w:p w:rsidR="00385057" w:rsidRPr="00385057" w:rsidRDefault="00385057" w:rsidP="001A7775">
      <w:pPr>
        <w:widowControl w:val="0"/>
        <w:numPr>
          <w:ilvl w:val="0"/>
          <w:numId w:val="38"/>
        </w:numPr>
        <w:shd w:val="clear" w:color="auto" w:fill="FFFFFF"/>
        <w:tabs>
          <w:tab w:val="left" w:pos="1152"/>
        </w:tabs>
        <w:autoSpaceDE w:val="0"/>
        <w:autoSpaceDN w:val="0"/>
        <w:adjustRightInd w:val="0"/>
        <w:spacing w:after="0" w:line="240" w:lineRule="auto"/>
        <w:rPr>
          <w:rFonts w:ascii="Times New Roman" w:hAnsi="Times New Roman" w:cs="Times New Roman"/>
          <w:b/>
          <w:bCs/>
          <w:sz w:val="24"/>
          <w:szCs w:val="24"/>
        </w:rPr>
      </w:pPr>
      <w:r w:rsidRPr="00385057">
        <w:rPr>
          <w:rFonts w:ascii="Times New Roman" w:hAnsi="Times New Roman" w:cs="Times New Roman"/>
          <w:sz w:val="24"/>
          <w:szCs w:val="24"/>
        </w:rPr>
        <w:t>Федеральный закон от 29.12.2012 г. №273-ФЗ «Об образовании в Российской Федерации»;</w:t>
      </w:r>
    </w:p>
    <w:p w:rsidR="00385057" w:rsidRPr="00385057" w:rsidRDefault="00385057" w:rsidP="00385057">
      <w:pPr>
        <w:jc w:val="both"/>
        <w:outlineLvl w:val="0"/>
        <w:rPr>
          <w:rFonts w:ascii="Times New Roman" w:hAnsi="Times New Roman" w:cs="Times New Roman"/>
          <w:sz w:val="24"/>
          <w:szCs w:val="24"/>
        </w:rPr>
      </w:pPr>
      <w:r w:rsidRPr="00385057">
        <w:rPr>
          <w:rFonts w:ascii="Times New Roman" w:hAnsi="Times New Roman" w:cs="Times New Roman"/>
          <w:sz w:val="24"/>
          <w:szCs w:val="24"/>
        </w:rPr>
        <w:t xml:space="preserve">► </w:t>
      </w:r>
      <w:r w:rsidRPr="00385057">
        <w:rPr>
          <w:rFonts w:ascii="Times New Roman" w:hAnsi="Times New Roman" w:cs="Times New Roman"/>
          <w:bCs/>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rsidR="00385057" w:rsidRPr="00385057" w:rsidRDefault="00385057" w:rsidP="00385057">
      <w:pPr>
        <w:shd w:val="clear" w:color="auto" w:fill="FFFFFF"/>
        <w:tabs>
          <w:tab w:val="left" w:pos="1181"/>
        </w:tabs>
        <w:ind w:right="7"/>
        <w:jc w:val="both"/>
        <w:rPr>
          <w:rFonts w:ascii="Times New Roman" w:hAnsi="Times New Roman" w:cs="Times New Roman"/>
          <w:sz w:val="24"/>
          <w:szCs w:val="24"/>
        </w:rPr>
      </w:pPr>
      <w:r w:rsidRPr="00385057">
        <w:rPr>
          <w:rFonts w:ascii="Times New Roman" w:hAnsi="Times New Roman" w:cs="Times New Roman"/>
          <w:sz w:val="24"/>
          <w:szCs w:val="24"/>
        </w:rPr>
        <w:t>►</w:t>
      </w:r>
      <w:r w:rsidRPr="00385057">
        <w:rPr>
          <w:rFonts w:ascii="Times New Roman" w:hAnsi="Times New Roman" w:cs="Times New Roman"/>
          <w:sz w:val="24"/>
          <w:szCs w:val="24"/>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w:t>
      </w:r>
      <w:r w:rsidR="00B90550">
        <w:rPr>
          <w:rFonts w:ascii="Times New Roman" w:hAnsi="Times New Roman" w:cs="Times New Roman"/>
          <w:sz w:val="24"/>
          <w:szCs w:val="24"/>
        </w:rPr>
        <w:t>посл. изм. и доп. от 18.12.2012</w:t>
      </w:r>
      <w:r w:rsidRPr="00385057">
        <w:rPr>
          <w:rFonts w:ascii="Times New Roman" w:hAnsi="Times New Roman" w:cs="Times New Roman"/>
          <w:sz w:val="24"/>
          <w:szCs w:val="24"/>
        </w:rPr>
        <w:t xml:space="preserve">); </w:t>
      </w:r>
    </w:p>
    <w:p w:rsidR="00385057" w:rsidRPr="00385057" w:rsidRDefault="00385057" w:rsidP="00385057">
      <w:pPr>
        <w:jc w:val="both"/>
        <w:rPr>
          <w:rFonts w:ascii="Times New Roman" w:hAnsi="Times New Roman" w:cs="Times New Roman"/>
          <w:sz w:val="24"/>
          <w:szCs w:val="24"/>
        </w:rPr>
      </w:pPr>
      <w:r w:rsidRPr="00385057">
        <w:rPr>
          <w:rFonts w:ascii="Times New Roman" w:hAnsi="Times New Roman" w:cs="Times New Roman"/>
          <w:sz w:val="24"/>
          <w:szCs w:val="24"/>
        </w:rPr>
        <w:t xml:space="preserve">       ►   Приказ Министерства образования и науки РФ от 28 декабря 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5057" w:rsidRPr="00385057" w:rsidRDefault="00385057" w:rsidP="001A7775">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z w:val="24"/>
          <w:szCs w:val="24"/>
        </w:rPr>
        <w:t>Приказ Минобрнауки России от 31.12.2015 N 1576</w:t>
      </w:r>
      <w:r w:rsidRPr="00385057">
        <w:rPr>
          <w:rFonts w:ascii="Times New Roman" w:hAnsi="Times New Roman" w:cs="Times New Roman"/>
          <w:sz w:val="24"/>
          <w:szCs w:val="24"/>
        </w:rPr>
        <w:b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 г. N373": </w:t>
      </w:r>
      <w:r w:rsidRPr="00385057">
        <w:rPr>
          <w:rFonts w:ascii="Times New Roman" w:hAnsi="Times New Roman" w:cs="Times New Roman"/>
          <w:bCs/>
          <w:sz w:val="24"/>
          <w:szCs w:val="24"/>
        </w:rPr>
        <w:t xml:space="preserve">в ред. приказов Минобрнауки России </w:t>
      </w:r>
      <w:r w:rsidRPr="00385057">
        <w:rPr>
          <w:rFonts w:ascii="Times New Roman" w:hAnsi="Times New Roman" w:cs="Times New Roman"/>
          <w:bCs/>
          <w:sz w:val="24"/>
          <w:szCs w:val="24"/>
        </w:rPr>
        <w:br/>
        <w:t xml:space="preserve">                                             от 26.11.2010 №1241</w:t>
      </w:r>
      <w:r w:rsidRPr="00385057">
        <w:rPr>
          <w:rFonts w:ascii="Times New Roman" w:hAnsi="Times New Roman" w:cs="Times New Roman"/>
          <w:bCs/>
          <w:sz w:val="24"/>
          <w:szCs w:val="24"/>
        </w:rPr>
        <w:br/>
        <w:t xml:space="preserve">                                             от 22.09.2011 №2357</w:t>
      </w:r>
      <w:r w:rsidRPr="00385057">
        <w:rPr>
          <w:rFonts w:ascii="Times New Roman" w:hAnsi="Times New Roman" w:cs="Times New Roman"/>
          <w:bCs/>
          <w:sz w:val="24"/>
          <w:szCs w:val="24"/>
        </w:rPr>
        <w:br/>
        <w:t xml:space="preserve">                                             от 18.12.2012 №1060</w:t>
      </w:r>
      <w:r w:rsidRPr="00385057">
        <w:rPr>
          <w:rFonts w:ascii="Times New Roman" w:hAnsi="Times New Roman" w:cs="Times New Roman"/>
          <w:bCs/>
          <w:sz w:val="24"/>
          <w:szCs w:val="24"/>
        </w:rPr>
        <w:br/>
        <w:t xml:space="preserve">                                             от 29.12.2014 №1643</w:t>
      </w:r>
      <w:r w:rsidRPr="00385057">
        <w:rPr>
          <w:rFonts w:ascii="Times New Roman" w:hAnsi="Times New Roman" w:cs="Times New Roman"/>
          <w:bCs/>
          <w:sz w:val="24"/>
          <w:szCs w:val="24"/>
        </w:rPr>
        <w:br/>
        <w:t xml:space="preserve">                                             от 18.05.2015 №507</w:t>
      </w:r>
      <w:r w:rsidRPr="00385057">
        <w:rPr>
          <w:rFonts w:ascii="Times New Roman" w:hAnsi="Times New Roman" w:cs="Times New Roman"/>
          <w:bCs/>
          <w:sz w:val="24"/>
          <w:szCs w:val="24"/>
        </w:rPr>
        <w:br/>
        <w:t xml:space="preserve">                                             от 31.12.2015 №1576</w:t>
      </w:r>
    </w:p>
    <w:p w:rsidR="00385057" w:rsidRPr="00385057" w:rsidRDefault="00385057" w:rsidP="001A7775">
      <w:pPr>
        <w:numPr>
          <w:ilvl w:val="0"/>
          <w:numId w:val="39"/>
        </w:numPr>
        <w:autoSpaceDN w:val="0"/>
        <w:spacing w:before="100" w:beforeAutospacing="1" w:after="100" w:afterAutospacing="1" w:line="240" w:lineRule="auto"/>
        <w:rPr>
          <w:rFonts w:ascii="Times New Roman" w:hAnsi="Times New Roman" w:cs="Times New Roman"/>
          <w:sz w:val="24"/>
          <w:szCs w:val="24"/>
        </w:rPr>
      </w:pPr>
      <w:r w:rsidRPr="00385057">
        <w:rPr>
          <w:rFonts w:ascii="Times New Roman" w:hAnsi="Times New Roman" w:cs="Times New Roman"/>
          <w:sz w:val="24"/>
          <w:szCs w:val="24"/>
        </w:rPr>
        <w:t>Приказ Минобрнауки России №506 от 7 июня 2017 года «</w:t>
      </w:r>
      <w:r w:rsidRPr="00385057">
        <w:rPr>
          <w:rFonts w:ascii="Times New Roman" w:hAnsi="Times New Roman" w:cs="Times New Roman"/>
          <w:bCs/>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w:t>
      </w:r>
    </w:p>
    <w:p w:rsidR="00385057" w:rsidRPr="00385057" w:rsidRDefault="00385057" w:rsidP="001A7775">
      <w:pPr>
        <w:numPr>
          <w:ilvl w:val="0"/>
          <w:numId w:val="39"/>
        </w:numPr>
        <w:autoSpaceDN w:val="0"/>
        <w:spacing w:before="100" w:beforeAutospacing="1" w:after="100" w:afterAutospacing="1" w:line="240" w:lineRule="auto"/>
        <w:rPr>
          <w:rFonts w:ascii="Times New Roman" w:hAnsi="Times New Roman" w:cs="Times New Roman"/>
          <w:sz w:val="24"/>
          <w:szCs w:val="24"/>
        </w:rPr>
      </w:pPr>
      <w:r w:rsidRPr="00385057">
        <w:rPr>
          <w:rFonts w:ascii="Times New Roman" w:hAnsi="Times New Roman" w:cs="Times New Roman"/>
          <w:b/>
          <w:bCs/>
          <w:sz w:val="24"/>
          <w:szCs w:val="24"/>
        </w:rPr>
        <w:t xml:space="preserve"> </w:t>
      </w:r>
      <w:r w:rsidRPr="00385057">
        <w:rPr>
          <w:rFonts w:ascii="Times New Roman" w:hAnsi="Times New Roman" w:cs="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p>
    <w:p w:rsidR="00385057" w:rsidRPr="00385057" w:rsidRDefault="00385057" w:rsidP="001A7775">
      <w:pPr>
        <w:numPr>
          <w:ilvl w:val="0"/>
          <w:numId w:val="39"/>
        </w:numPr>
        <w:autoSpaceDN w:val="0"/>
        <w:spacing w:before="100" w:beforeAutospacing="1" w:after="100" w:afterAutospacing="1" w:line="240" w:lineRule="auto"/>
        <w:rPr>
          <w:rFonts w:ascii="Times New Roman" w:hAnsi="Times New Roman" w:cs="Times New Roman"/>
          <w:sz w:val="24"/>
          <w:szCs w:val="24"/>
        </w:rPr>
      </w:pPr>
      <w:r w:rsidRPr="00385057">
        <w:rPr>
          <w:rFonts w:ascii="Times New Roman" w:hAnsi="Times New Roman" w:cs="Times New Roman"/>
          <w:bCs/>
          <w:sz w:val="24"/>
          <w:szCs w:val="24"/>
        </w:rPr>
        <w:lastRenderedPageBreak/>
        <w:t>Примерная основная образовательная программа начального общего образования (</w:t>
      </w:r>
      <w:r w:rsidRPr="00385057">
        <w:rPr>
          <w:rFonts w:ascii="Times New Roman" w:hAnsi="Times New Roman" w:cs="Times New Roman"/>
          <w:bCs/>
          <w:sz w:val="24"/>
          <w:szCs w:val="24"/>
          <w:lang w:val="en-US"/>
        </w:rPr>
        <w:t>fgosreestr</w:t>
      </w:r>
      <w:r w:rsidRPr="00385057">
        <w:rPr>
          <w:rFonts w:ascii="Times New Roman" w:hAnsi="Times New Roman" w:cs="Times New Roman"/>
          <w:bCs/>
          <w:sz w:val="24"/>
          <w:szCs w:val="24"/>
        </w:rPr>
        <w:t>.</w:t>
      </w:r>
      <w:r w:rsidRPr="00385057">
        <w:rPr>
          <w:rFonts w:ascii="Times New Roman" w:hAnsi="Times New Roman" w:cs="Times New Roman"/>
          <w:bCs/>
          <w:sz w:val="24"/>
          <w:szCs w:val="24"/>
          <w:lang w:val="en-US"/>
        </w:rPr>
        <w:t>ru</w:t>
      </w:r>
      <w:r w:rsidRPr="00385057">
        <w:rPr>
          <w:rFonts w:ascii="Times New Roman" w:hAnsi="Times New Roman" w:cs="Times New Roman"/>
          <w:bCs/>
          <w:sz w:val="24"/>
          <w:szCs w:val="24"/>
        </w:rPr>
        <w:t>)</w:t>
      </w:r>
    </w:p>
    <w:p w:rsidR="00385057" w:rsidRPr="00385057" w:rsidRDefault="00385057" w:rsidP="00EC5F57">
      <w:pPr>
        <w:spacing w:after="0"/>
        <w:ind w:firstLine="851"/>
        <w:jc w:val="both"/>
        <w:rPr>
          <w:rFonts w:ascii="Times New Roman" w:hAnsi="Times New Roman" w:cs="Times New Roman"/>
          <w:sz w:val="24"/>
          <w:szCs w:val="24"/>
        </w:rPr>
      </w:pPr>
      <w:r w:rsidRPr="00385057">
        <w:rPr>
          <w:rFonts w:ascii="Times New Roman" w:hAnsi="Times New Roman" w:cs="Times New Roman"/>
          <w:sz w:val="24"/>
          <w:szCs w:val="24"/>
        </w:rPr>
        <w:t>Учебный план обеспечивает:</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введение в действие и реализацию требований Стандарта, </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определяет общий объем нагрузки и максимальный объем аудиторной нагрузки обучающихся, </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состав и структуру обязательных предметных областей и направлений внеурочной деятельности по классам (годам обучения).</w:t>
      </w:r>
    </w:p>
    <w:p w:rsidR="00385057" w:rsidRPr="00385057" w:rsidRDefault="00385057" w:rsidP="00EC5F57">
      <w:pPr>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Учебный (образовательный) план является нормативно-правовой основой для разработки учебного плана МОУ «ВСОШ» и предусматривает реализацию в полном объеме федерального государственного образовательного стандарта общего образования, позволяет сохранить преемственность в преподавании между классами и ступенями обучения, и направлен: </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-на обеспечение повышенного уровня базового образования по предметам технического и естественнонаучного направления; </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на ориентацию обучающихся на самостоятельную исследовательскую, проектную деятельность;</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на формирование духовной сферы личности;</w:t>
      </w:r>
    </w:p>
    <w:p w:rsidR="00385057" w:rsidRPr="00385057" w:rsidRDefault="00385057" w:rsidP="00EC5F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на сохранение и укрепление здоровья обучающихся.</w:t>
      </w:r>
    </w:p>
    <w:p w:rsidR="00385057" w:rsidRPr="00385057" w:rsidRDefault="00385057" w:rsidP="00385057">
      <w:pPr>
        <w:shd w:val="clear" w:color="auto" w:fill="FFFFFF"/>
        <w:spacing w:before="278"/>
        <w:ind w:left="96"/>
        <w:rPr>
          <w:rFonts w:ascii="Times New Roman" w:hAnsi="Times New Roman" w:cs="Times New Roman"/>
          <w:sz w:val="24"/>
          <w:szCs w:val="24"/>
        </w:rPr>
      </w:pPr>
      <w:r w:rsidRPr="00385057">
        <w:rPr>
          <w:rFonts w:ascii="Times New Roman" w:hAnsi="Times New Roman" w:cs="Times New Roman"/>
          <w:b/>
          <w:bCs/>
          <w:spacing w:val="-12"/>
          <w:sz w:val="24"/>
          <w:szCs w:val="24"/>
        </w:rPr>
        <w:t>Режим работы школы</w:t>
      </w:r>
    </w:p>
    <w:p w:rsidR="00385057" w:rsidRPr="00385057" w:rsidRDefault="00385057" w:rsidP="00385057">
      <w:pPr>
        <w:shd w:val="clear" w:color="auto" w:fill="FFFFFF"/>
        <w:spacing w:line="298" w:lineRule="exact"/>
        <w:ind w:left="101" w:right="34"/>
        <w:jc w:val="both"/>
        <w:rPr>
          <w:rFonts w:ascii="Times New Roman" w:hAnsi="Times New Roman" w:cs="Times New Roman"/>
          <w:sz w:val="24"/>
          <w:szCs w:val="24"/>
        </w:rPr>
      </w:pPr>
      <w:r w:rsidRPr="00385057">
        <w:rPr>
          <w:rFonts w:ascii="Times New Roman" w:hAnsi="Times New Roman" w:cs="Times New Roman"/>
          <w:spacing w:val="-9"/>
          <w:sz w:val="24"/>
          <w:szCs w:val="24"/>
        </w:rPr>
        <w:t>Школа работает в режиме 5 -дневной учебной недели.</w:t>
      </w:r>
    </w:p>
    <w:p w:rsidR="00385057" w:rsidRPr="00385057" w:rsidRDefault="00385057" w:rsidP="00385057">
      <w:pPr>
        <w:shd w:val="clear" w:color="auto" w:fill="FFFFFF"/>
        <w:spacing w:before="264"/>
        <w:ind w:left="106"/>
        <w:rPr>
          <w:rFonts w:ascii="Times New Roman" w:hAnsi="Times New Roman" w:cs="Times New Roman"/>
          <w:sz w:val="24"/>
          <w:szCs w:val="24"/>
        </w:rPr>
      </w:pPr>
      <w:r w:rsidRPr="00385057">
        <w:rPr>
          <w:rFonts w:ascii="Times New Roman" w:hAnsi="Times New Roman" w:cs="Times New Roman"/>
          <w:b/>
          <w:bCs/>
          <w:spacing w:val="-10"/>
          <w:sz w:val="24"/>
          <w:szCs w:val="24"/>
        </w:rPr>
        <w:t>Продолжительность учебного года:</w:t>
      </w:r>
    </w:p>
    <w:p w:rsidR="00385057" w:rsidRPr="00385057" w:rsidRDefault="00385057" w:rsidP="00385057">
      <w:pPr>
        <w:shd w:val="clear" w:color="auto" w:fill="FFFFFF"/>
        <w:ind w:left="130"/>
        <w:rPr>
          <w:rFonts w:ascii="Times New Roman" w:hAnsi="Times New Roman" w:cs="Times New Roman"/>
          <w:sz w:val="24"/>
          <w:szCs w:val="24"/>
        </w:rPr>
      </w:pPr>
      <w:r w:rsidRPr="00385057">
        <w:rPr>
          <w:rFonts w:ascii="Times New Roman" w:hAnsi="Times New Roman" w:cs="Times New Roman"/>
          <w:spacing w:val="-9"/>
          <w:sz w:val="24"/>
          <w:szCs w:val="24"/>
        </w:rPr>
        <w:t>- 1 класс - 33 учебные недели;</w:t>
      </w:r>
    </w:p>
    <w:p w:rsidR="00385057" w:rsidRPr="00385057" w:rsidRDefault="00385057" w:rsidP="001A7775">
      <w:pPr>
        <w:widowControl w:val="0"/>
        <w:numPr>
          <w:ilvl w:val="0"/>
          <w:numId w:val="40"/>
        </w:numPr>
        <w:shd w:val="clear" w:color="auto" w:fill="FFFFFF"/>
        <w:tabs>
          <w:tab w:val="left" w:pos="326"/>
        </w:tabs>
        <w:autoSpaceDE w:val="0"/>
        <w:autoSpaceDN w:val="0"/>
        <w:adjustRightInd w:val="0"/>
        <w:spacing w:after="0" w:line="274" w:lineRule="exact"/>
        <w:ind w:left="106" w:right="19"/>
        <w:jc w:val="both"/>
        <w:rPr>
          <w:rFonts w:ascii="Times New Roman" w:hAnsi="Times New Roman" w:cs="Times New Roman"/>
          <w:sz w:val="24"/>
          <w:szCs w:val="24"/>
        </w:rPr>
      </w:pPr>
      <w:r w:rsidRPr="00385057">
        <w:rPr>
          <w:rFonts w:ascii="Times New Roman" w:hAnsi="Times New Roman" w:cs="Times New Roman"/>
          <w:spacing w:val="-2"/>
          <w:sz w:val="24"/>
          <w:szCs w:val="24"/>
        </w:rPr>
        <w:t>2 – 4 классы – 34 учебные недели.</w:t>
      </w:r>
    </w:p>
    <w:p w:rsidR="00385057" w:rsidRPr="00385057" w:rsidRDefault="00385057" w:rsidP="001A7775">
      <w:pPr>
        <w:widowControl w:val="0"/>
        <w:numPr>
          <w:ilvl w:val="0"/>
          <w:numId w:val="40"/>
        </w:numPr>
        <w:shd w:val="clear" w:color="auto" w:fill="FFFFFF"/>
        <w:tabs>
          <w:tab w:val="left" w:pos="326"/>
        </w:tabs>
        <w:autoSpaceDE w:val="0"/>
        <w:autoSpaceDN w:val="0"/>
        <w:adjustRightInd w:val="0"/>
        <w:spacing w:after="0" w:line="274" w:lineRule="exact"/>
        <w:ind w:left="106" w:right="19"/>
        <w:jc w:val="both"/>
        <w:rPr>
          <w:rFonts w:ascii="Times New Roman" w:hAnsi="Times New Roman" w:cs="Times New Roman"/>
          <w:sz w:val="24"/>
          <w:szCs w:val="24"/>
        </w:rPr>
      </w:pPr>
      <w:r w:rsidRPr="00385057">
        <w:rPr>
          <w:rFonts w:ascii="Times New Roman" w:hAnsi="Times New Roman" w:cs="Times New Roman"/>
          <w:b/>
          <w:bCs/>
          <w:spacing w:val="-10"/>
          <w:sz w:val="24"/>
          <w:szCs w:val="24"/>
        </w:rPr>
        <w:t>Продолжительность уроков:</w:t>
      </w:r>
    </w:p>
    <w:p w:rsidR="00385057" w:rsidRPr="00385057" w:rsidRDefault="00385057" w:rsidP="00385057">
      <w:pPr>
        <w:rPr>
          <w:rFonts w:ascii="Times New Roman" w:hAnsi="Times New Roman" w:cs="Times New Roman"/>
          <w:sz w:val="24"/>
          <w:szCs w:val="24"/>
        </w:rPr>
      </w:pPr>
      <w:r w:rsidRPr="00385057">
        <w:rPr>
          <w:rFonts w:ascii="Times New Roman" w:hAnsi="Times New Roman" w:cs="Times New Roman"/>
          <w:sz w:val="24"/>
          <w:szCs w:val="24"/>
        </w:rPr>
        <w:t>1 класс- в первом полугодии (сентябрь- октябрь) - по 3 урока в день по 35 минут каждый, в ноябре - декабре - по 4 урока, один раз в неделю 5 уроков за счет урока физической культуры по 35 минут каждый, январь - май - по 4 урока, один раз в неделю 5 уроков за счет урока физической культуры по 40 минут каждый.</w:t>
      </w:r>
    </w:p>
    <w:p w:rsidR="00385057" w:rsidRPr="00EC5F57" w:rsidRDefault="00385057" w:rsidP="00EC5F57">
      <w:pPr>
        <w:rPr>
          <w:rFonts w:ascii="Times New Roman" w:hAnsi="Times New Roman" w:cs="Times New Roman"/>
          <w:sz w:val="24"/>
          <w:szCs w:val="24"/>
        </w:rPr>
      </w:pPr>
      <w:r w:rsidRPr="00385057">
        <w:rPr>
          <w:rFonts w:ascii="Times New Roman" w:hAnsi="Times New Roman" w:cs="Times New Roman"/>
          <w:spacing w:val="-9"/>
          <w:sz w:val="24"/>
          <w:szCs w:val="24"/>
        </w:rPr>
        <w:t xml:space="preserve">2-4 классы - </w:t>
      </w:r>
      <w:r w:rsidRPr="00385057">
        <w:rPr>
          <w:rFonts w:ascii="Times New Roman" w:hAnsi="Times New Roman" w:cs="Times New Roman"/>
          <w:spacing w:val="-10"/>
          <w:sz w:val="24"/>
          <w:szCs w:val="24"/>
        </w:rPr>
        <w:t>45 минут</w:t>
      </w:r>
    </w:p>
    <w:p w:rsidR="00385057" w:rsidRPr="00385057" w:rsidRDefault="00385057" w:rsidP="00EC5F57">
      <w:pPr>
        <w:spacing w:after="0"/>
        <w:ind w:firstLine="708"/>
        <w:jc w:val="both"/>
        <w:rPr>
          <w:rFonts w:ascii="Times New Roman" w:hAnsi="Times New Roman" w:cs="Times New Roman"/>
          <w:b/>
          <w:i/>
          <w:sz w:val="24"/>
          <w:szCs w:val="24"/>
        </w:rPr>
      </w:pPr>
      <w:r w:rsidRPr="00385057">
        <w:rPr>
          <w:rFonts w:ascii="Times New Roman" w:hAnsi="Times New Roman" w:cs="Times New Roman"/>
          <w:b/>
          <w:i/>
          <w:sz w:val="24"/>
          <w:szCs w:val="24"/>
        </w:rPr>
        <w:t xml:space="preserve">Пояснительная записка к учебному плану начального общего образования </w:t>
      </w:r>
    </w:p>
    <w:p w:rsidR="00385057" w:rsidRPr="00385057" w:rsidRDefault="00EC5F57" w:rsidP="00EC5F57">
      <w:pPr>
        <w:shd w:val="clear" w:color="auto" w:fill="FFFFFF"/>
        <w:spacing w:after="0" w:line="274" w:lineRule="exact"/>
        <w:ind w:left="53"/>
        <w:rPr>
          <w:rFonts w:ascii="Times New Roman" w:hAnsi="Times New Roman" w:cs="Times New Roman"/>
          <w:sz w:val="24"/>
          <w:szCs w:val="24"/>
        </w:rPr>
      </w:pPr>
      <w:r>
        <w:rPr>
          <w:rFonts w:ascii="Times New Roman" w:hAnsi="Times New Roman" w:cs="Times New Roman"/>
          <w:spacing w:val="-7"/>
          <w:sz w:val="24"/>
          <w:szCs w:val="24"/>
        </w:rPr>
        <w:t xml:space="preserve">          </w:t>
      </w:r>
      <w:r w:rsidR="00385057" w:rsidRPr="00385057">
        <w:rPr>
          <w:rFonts w:ascii="Times New Roman" w:hAnsi="Times New Roman" w:cs="Times New Roman"/>
          <w:spacing w:val="-7"/>
          <w:sz w:val="24"/>
          <w:szCs w:val="24"/>
        </w:rPr>
        <w:t>Начальная школа 1</w:t>
      </w:r>
      <w:r w:rsidR="001658B9">
        <w:rPr>
          <w:rFonts w:ascii="Times New Roman" w:hAnsi="Times New Roman" w:cs="Times New Roman"/>
          <w:spacing w:val="-7"/>
          <w:sz w:val="24"/>
          <w:szCs w:val="24"/>
        </w:rPr>
        <w:t xml:space="preserve">-3 </w:t>
      </w:r>
      <w:r w:rsidR="00385057" w:rsidRPr="00385057">
        <w:rPr>
          <w:rFonts w:ascii="Times New Roman" w:hAnsi="Times New Roman" w:cs="Times New Roman"/>
          <w:spacing w:val="-7"/>
          <w:sz w:val="24"/>
          <w:szCs w:val="24"/>
        </w:rPr>
        <w:t xml:space="preserve"> класс</w:t>
      </w:r>
      <w:r w:rsidR="001658B9">
        <w:rPr>
          <w:rFonts w:ascii="Times New Roman" w:hAnsi="Times New Roman" w:cs="Times New Roman"/>
          <w:spacing w:val="-7"/>
          <w:sz w:val="24"/>
          <w:szCs w:val="24"/>
        </w:rPr>
        <w:t>ы работаю</w:t>
      </w:r>
      <w:r w:rsidR="00385057" w:rsidRPr="00385057">
        <w:rPr>
          <w:rFonts w:ascii="Times New Roman" w:hAnsi="Times New Roman" w:cs="Times New Roman"/>
          <w:spacing w:val="-7"/>
          <w:sz w:val="24"/>
          <w:szCs w:val="24"/>
        </w:rPr>
        <w:t>т</w:t>
      </w:r>
      <w:r w:rsidR="001658B9">
        <w:rPr>
          <w:rFonts w:ascii="Times New Roman" w:hAnsi="Times New Roman" w:cs="Times New Roman"/>
          <w:spacing w:val="-7"/>
          <w:sz w:val="24"/>
          <w:szCs w:val="24"/>
        </w:rPr>
        <w:t xml:space="preserve"> по программе «Школа России», 4 класс</w:t>
      </w:r>
      <w:r w:rsidR="00385057" w:rsidRPr="00385057">
        <w:rPr>
          <w:rFonts w:ascii="Times New Roman" w:hAnsi="Times New Roman" w:cs="Times New Roman"/>
          <w:spacing w:val="-7"/>
          <w:sz w:val="24"/>
          <w:szCs w:val="24"/>
        </w:rPr>
        <w:t xml:space="preserve"> работа</w:t>
      </w:r>
      <w:r w:rsidR="001658B9">
        <w:rPr>
          <w:rFonts w:ascii="Times New Roman" w:hAnsi="Times New Roman" w:cs="Times New Roman"/>
          <w:spacing w:val="-7"/>
          <w:sz w:val="24"/>
          <w:szCs w:val="24"/>
        </w:rPr>
        <w:t>е</w:t>
      </w:r>
      <w:r w:rsidR="00385057" w:rsidRPr="00385057">
        <w:rPr>
          <w:rFonts w:ascii="Times New Roman" w:hAnsi="Times New Roman" w:cs="Times New Roman"/>
          <w:spacing w:val="-7"/>
          <w:sz w:val="24"/>
          <w:szCs w:val="24"/>
        </w:rPr>
        <w:t xml:space="preserve">т по новым образовательным стандартам по программе «Перспективная начальная школа». </w:t>
      </w:r>
      <w:r w:rsidR="00385057" w:rsidRPr="00385057">
        <w:rPr>
          <w:rFonts w:ascii="Times New Roman" w:hAnsi="Times New Roman" w:cs="Times New Roman"/>
          <w:spacing w:val="-10"/>
          <w:sz w:val="24"/>
          <w:szCs w:val="24"/>
        </w:rPr>
        <w:t>Общая нагрузка на ребенка не</w:t>
      </w:r>
      <w:r>
        <w:rPr>
          <w:rFonts w:ascii="Times New Roman" w:hAnsi="Times New Roman" w:cs="Times New Roman"/>
          <w:spacing w:val="-10"/>
          <w:sz w:val="24"/>
          <w:szCs w:val="24"/>
        </w:rPr>
        <w:t xml:space="preserve"> превышает предельно допустимую.</w:t>
      </w:r>
    </w:p>
    <w:p w:rsidR="00385057" w:rsidRPr="00385057" w:rsidRDefault="00385057" w:rsidP="00EC5F57">
      <w:pPr>
        <w:shd w:val="clear" w:color="auto" w:fill="FFFFFF"/>
        <w:spacing w:after="0"/>
        <w:ind w:firstLine="720"/>
        <w:jc w:val="both"/>
        <w:rPr>
          <w:rFonts w:ascii="Times New Roman" w:hAnsi="Times New Roman" w:cs="Times New Roman"/>
          <w:sz w:val="24"/>
          <w:szCs w:val="24"/>
        </w:rPr>
      </w:pPr>
      <w:r w:rsidRPr="00385057">
        <w:rPr>
          <w:rFonts w:ascii="Times New Roman" w:hAnsi="Times New Roman" w:cs="Times New Roman"/>
          <w:spacing w:val="-1"/>
          <w:sz w:val="24"/>
          <w:szCs w:val="24"/>
        </w:rPr>
        <w:t xml:space="preserve">Региональный базисный учебный план начального общего образования </w:t>
      </w:r>
      <w:r w:rsidRPr="00385057">
        <w:rPr>
          <w:rFonts w:ascii="Times New Roman" w:hAnsi="Times New Roman" w:cs="Times New Roman"/>
          <w:bCs/>
          <w:spacing w:val="-1"/>
          <w:sz w:val="24"/>
          <w:szCs w:val="24"/>
        </w:rPr>
        <w:t xml:space="preserve">для </w:t>
      </w:r>
      <w:r w:rsidRPr="00385057">
        <w:rPr>
          <w:rFonts w:ascii="Times New Roman" w:hAnsi="Times New Roman" w:cs="Times New Roman"/>
          <w:bCs/>
          <w:spacing w:val="-1"/>
          <w:sz w:val="24"/>
          <w:szCs w:val="24"/>
          <w:lang w:val="en-US"/>
        </w:rPr>
        <w:t>I</w:t>
      </w:r>
      <w:r w:rsidRPr="00385057">
        <w:rPr>
          <w:rFonts w:ascii="Times New Roman" w:hAnsi="Times New Roman" w:cs="Times New Roman"/>
          <w:bCs/>
          <w:spacing w:val="-1"/>
          <w:sz w:val="24"/>
          <w:szCs w:val="24"/>
        </w:rPr>
        <w:t xml:space="preserve">, </w:t>
      </w:r>
      <w:r w:rsidRPr="00385057">
        <w:rPr>
          <w:rFonts w:ascii="Times New Roman" w:hAnsi="Times New Roman" w:cs="Times New Roman"/>
          <w:bCs/>
          <w:spacing w:val="-1"/>
          <w:sz w:val="24"/>
          <w:szCs w:val="24"/>
          <w:lang w:val="en-US"/>
        </w:rPr>
        <w:t>II</w:t>
      </w:r>
      <w:r w:rsidRPr="00385057">
        <w:rPr>
          <w:rFonts w:ascii="Times New Roman" w:hAnsi="Times New Roman" w:cs="Times New Roman"/>
          <w:bCs/>
          <w:spacing w:val="-1"/>
          <w:sz w:val="24"/>
          <w:szCs w:val="24"/>
        </w:rPr>
        <w:t xml:space="preserve">, </w:t>
      </w:r>
      <w:r w:rsidRPr="00385057">
        <w:rPr>
          <w:rFonts w:ascii="Times New Roman" w:hAnsi="Times New Roman" w:cs="Times New Roman"/>
          <w:bCs/>
          <w:spacing w:val="-1"/>
          <w:sz w:val="24"/>
          <w:szCs w:val="24"/>
          <w:lang w:val="en-US"/>
        </w:rPr>
        <w:t>III</w:t>
      </w:r>
      <w:r w:rsidRPr="00385057">
        <w:rPr>
          <w:rFonts w:ascii="Times New Roman" w:hAnsi="Times New Roman" w:cs="Times New Roman"/>
          <w:bCs/>
          <w:spacing w:val="-1"/>
          <w:sz w:val="24"/>
          <w:szCs w:val="24"/>
        </w:rPr>
        <w:t xml:space="preserve">, </w:t>
      </w:r>
      <w:r w:rsidRPr="00385057">
        <w:rPr>
          <w:rFonts w:ascii="Times New Roman" w:hAnsi="Times New Roman" w:cs="Times New Roman"/>
          <w:bCs/>
          <w:spacing w:val="-1"/>
          <w:sz w:val="24"/>
          <w:szCs w:val="24"/>
          <w:lang w:val="en-US"/>
        </w:rPr>
        <w:t>IV</w:t>
      </w:r>
      <w:r w:rsidRPr="00385057">
        <w:rPr>
          <w:rFonts w:ascii="Times New Roman" w:hAnsi="Times New Roman" w:cs="Times New Roman"/>
          <w:bCs/>
          <w:spacing w:val="-1"/>
          <w:sz w:val="24"/>
          <w:szCs w:val="24"/>
        </w:rPr>
        <w:t xml:space="preserve"> классов, реализующих </w:t>
      </w:r>
      <w:r w:rsidRPr="00385057">
        <w:rPr>
          <w:rFonts w:ascii="Times New Roman" w:hAnsi="Times New Roman" w:cs="Times New Roman"/>
          <w:sz w:val="24"/>
          <w:szCs w:val="24"/>
        </w:rPr>
        <w:t>введение федерального государственного образовательного стандарта начального общего образования,</w:t>
      </w:r>
      <w:r w:rsidRPr="00385057">
        <w:rPr>
          <w:rFonts w:ascii="Times New Roman" w:hAnsi="Times New Roman" w:cs="Times New Roman"/>
          <w:spacing w:val="-1"/>
          <w:sz w:val="24"/>
          <w:szCs w:val="24"/>
        </w:rPr>
        <w:t xml:space="preserve"> состоит из двух частей - </w:t>
      </w:r>
      <w:r w:rsidRPr="00385057">
        <w:rPr>
          <w:rFonts w:ascii="Times New Roman" w:hAnsi="Times New Roman" w:cs="Times New Roman"/>
          <w:iCs/>
          <w:spacing w:val="-1"/>
          <w:sz w:val="24"/>
          <w:szCs w:val="24"/>
        </w:rPr>
        <w:t xml:space="preserve">обязательной части </w:t>
      </w:r>
      <w:r w:rsidRPr="00385057">
        <w:rPr>
          <w:rFonts w:ascii="Times New Roman" w:hAnsi="Times New Roman" w:cs="Times New Roman"/>
          <w:spacing w:val="-1"/>
          <w:sz w:val="24"/>
          <w:szCs w:val="24"/>
        </w:rPr>
        <w:t xml:space="preserve">и </w:t>
      </w:r>
      <w:r w:rsidRPr="00385057">
        <w:rPr>
          <w:rFonts w:ascii="Times New Roman" w:hAnsi="Times New Roman" w:cs="Times New Roman"/>
          <w:iCs/>
          <w:spacing w:val="-1"/>
          <w:sz w:val="24"/>
          <w:szCs w:val="24"/>
        </w:rPr>
        <w:t>части, формируемой уча</w:t>
      </w:r>
      <w:r w:rsidRPr="00385057">
        <w:rPr>
          <w:rFonts w:ascii="Times New Roman" w:hAnsi="Times New Roman" w:cs="Times New Roman"/>
          <w:iCs/>
          <w:sz w:val="24"/>
          <w:szCs w:val="24"/>
        </w:rPr>
        <w:t>стниками образовательного процесса</w:t>
      </w:r>
      <w:r w:rsidRPr="00385057">
        <w:rPr>
          <w:rFonts w:ascii="Times New Roman" w:hAnsi="Times New Roman" w:cs="Times New Roman"/>
          <w:sz w:val="24"/>
          <w:szCs w:val="24"/>
        </w:rPr>
        <w:t>.</w:t>
      </w:r>
    </w:p>
    <w:p w:rsidR="00385057" w:rsidRPr="00385057" w:rsidRDefault="00385057" w:rsidP="00385057">
      <w:pPr>
        <w:shd w:val="clear" w:color="auto" w:fill="FFFFFF"/>
        <w:spacing w:after="0"/>
        <w:ind w:firstLine="720"/>
        <w:jc w:val="both"/>
        <w:rPr>
          <w:rFonts w:ascii="Times New Roman" w:hAnsi="Times New Roman" w:cs="Times New Roman"/>
          <w:sz w:val="24"/>
          <w:szCs w:val="24"/>
        </w:rPr>
      </w:pPr>
      <w:r w:rsidRPr="00385057">
        <w:rPr>
          <w:rFonts w:ascii="Times New Roman" w:hAnsi="Times New Roman" w:cs="Times New Roman"/>
          <w:iCs/>
          <w:sz w:val="24"/>
          <w:szCs w:val="24"/>
        </w:rPr>
        <w:t xml:space="preserve">Обязательная часть регионального </w:t>
      </w:r>
      <w:r w:rsidRPr="00385057">
        <w:rPr>
          <w:rFonts w:ascii="Times New Roman" w:hAnsi="Times New Roman" w:cs="Times New Roman"/>
          <w:sz w:val="24"/>
          <w:szCs w:val="24"/>
        </w:rPr>
        <w:t xml:space="preserve">базисного учебного плана определяет состав предметных областей </w:t>
      </w:r>
      <w:r w:rsidRPr="00385057">
        <w:rPr>
          <w:rFonts w:ascii="Times New Roman" w:hAnsi="Times New Roman" w:cs="Times New Roman"/>
          <w:spacing w:val="-1"/>
          <w:sz w:val="24"/>
          <w:szCs w:val="24"/>
        </w:rPr>
        <w:t xml:space="preserve">и обязательных учебных предметов. </w:t>
      </w:r>
    </w:p>
    <w:p w:rsidR="00385057" w:rsidRPr="00385057" w:rsidRDefault="00385057" w:rsidP="00385057">
      <w:pPr>
        <w:shd w:val="clear" w:color="auto" w:fill="FFFFFF"/>
        <w:ind w:firstLine="720"/>
        <w:rPr>
          <w:rFonts w:ascii="Times New Roman" w:hAnsi="Times New Roman" w:cs="Times New Roman"/>
          <w:sz w:val="24"/>
          <w:szCs w:val="24"/>
        </w:rPr>
      </w:pPr>
      <w:r w:rsidRPr="00385057">
        <w:rPr>
          <w:rFonts w:ascii="Times New Roman" w:hAnsi="Times New Roman" w:cs="Times New Roman"/>
          <w:sz w:val="24"/>
          <w:szCs w:val="24"/>
        </w:rPr>
        <w:lastRenderedPageBreak/>
        <w:t>В обязательной части зафиксированы следующие предметные области:</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z w:val="24"/>
          <w:szCs w:val="24"/>
        </w:rPr>
        <w:t>русский язык и литературное чтение</w:t>
      </w:r>
      <w:r w:rsidRPr="00385057">
        <w:rPr>
          <w:rFonts w:ascii="Times New Roman" w:hAnsi="Times New Roman" w:cs="Times New Roman"/>
          <w:spacing w:val="-2"/>
          <w:sz w:val="24"/>
          <w:szCs w:val="24"/>
        </w:rPr>
        <w:t>;</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pacing w:val="-2"/>
          <w:sz w:val="24"/>
          <w:szCs w:val="24"/>
        </w:rPr>
        <w:t>родной язык и литературное чтение на родном языке;</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pacing w:val="-2"/>
          <w:sz w:val="24"/>
          <w:szCs w:val="24"/>
        </w:rPr>
        <w:t>иностранный язык;</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z w:val="24"/>
          <w:szCs w:val="24"/>
        </w:rPr>
        <w:t>математика и информатика;</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z w:val="24"/>
          <w:szCs w:val="24"/>
        </w:rPr>
        <w:t>обществознание и естествознание;</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pacing w:val="-2"/>
          <w:sz w:val="24"/>
          <w:szCs w:val="24"/>
        </w:rPr>
        <w:t>искусство;</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pacing w:val="-1"/>
          <w:sz w:val="24"/>
          <w:szCs w:val="24"/>
        </w:rPr>
        <w:t>технология;</w:t>
      </w:r>
    </w:p>
    <w:p w:rsidR="00385057" w:rsidRPr="00385057" w:rsidRDefault="00385057" w:rsidP="001A7775">
      <w:pPr>
        <w:widowControl w:val="0"/>
        <w:numPr>
          <w:ilvl w:val="0"/>
          <w:numId w:val="41"/>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385057">
        <w:rPr>
          <w:rFonts w:ascii="Times New Roman" w:hAnsi="Times New Roman" w:cs="Times New Roman"/>
          <w:spacing w:val="-1"/>
          <w:sz w:val="24"/>
          <w:szCs w:val="24"/>
        </w:rPr>
        <w:t>физическая культура.</w:t>
      </w:r>
    </w:p>
    <w:p w:rsidR="00385057" w:rsidRPr="00385057" w:rsidRDefault="00385057" w:rsidP="001A7775">
      <w:pPr>
        <w:pStyle w:val="af2"/>
        <w:numPr>
          <w:ilvl w:val="0"/>
          <w:numId w:val="41"/>
        </w:numPr>
        <w:shd w:val="clear" w:color="auto" w:fill="FFFFFF"/>
        <w:spacing w:before="269" w:line="274" w:lineRule="exact"/>
        <w:ind w:left="0"/>
        <w:rPr>
          <w:spacing w:val="-1"/>
        </w:rPr>
      </w:pPr>
      <w:r w:rsidRPr="00385057">
        <w:rPr>
          <w:spacing w:val="-1"/>
        </w:rPr>
        <w:t xml:space="preserve">Предметная область </w:t>
      </w:r>
      <w:r w:rsidRPr="00385057">
        <w:rPr>
          <w:b/>
          <w:bCs/>
          <w:spacing w:val="-1"/>
        </w:rPr>
        <w:t>«</w:t>
      </w:r>
      <w:r w:rsidRPr="00385057">
        <w:rPr>
          <w:b/>
        </w:rPr>
        <w:t>Русский язык и литературное чтение</w:t>
      </w:r>
      <w:r w:rsidRPr="00385057">
        <w:rPr>
          <w:b/>
          <w:bCs/>
          <w:spacing w:val="-1"/>
        </w:rPr>
        <w:t>»</w:t>
      </w:r>
      <w:r w:rsidRPr="00385057">
        <w:rPr>
          <w:bCs/>
          <w:spacing w:val="-1"/>
        </w:rPr>
        <w:t xml:space="preserve"> </w:t>
      </w:r>
      <w:r w:rsidRPr="00385057">
        <w:rPr>
          <w:spacing w:val="-1"/>
        </w:rPr>
        <w:t>представлена следующими учебными предметами: «Р</w:t>
      </w:r>
      <w:r w:rsidRPr="00385057">
        <w:t xml:space="preserve">усский язык», «Литературное чтение». На изучение учебного предмета «Русский язык» в </w:t>
      </w:r>
      <w:r w:rsidRPr="00385057">
        <w:rPr>
          <w:lang w:val="en-US"/>
        </w:rPr>
        <w:t>I</w:t>
      </w:r>
      <w:r w:rsidRPr="00385057">
        <w:t xml:space="preserve">,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t xml:space="preserve"> </w:t>
      </w:r>
      <w:r w:rsidRPr="00385057">
        <w:rPr>
          <w:spacing w:val="-1"/>
        </w:rPr>
        <w:t xml:space="preserve">классах при 5-ти дневной учебной неделе отводится по 4 часа в неделю (1 класс -132 часа в год, во </w:t>
      </w:r>
      <w:r w:rsidRPr="00385057">
        <w:rPr>
          <w:spacing w:val="-1"/>
          <w:lang w:val="en-US"/>
        </w:rPr>
        <w:t>II</w:t>
      </w:r>
      <w:r w:rsidRPr="00385057">
        <w:rPr>
          <w:spacing w:val="-1"/>
        </w:rPr>
        <w:t xml:space="preserve">, </w:t>
      </w:r>
      <w:r w:rsidRPr="00385057">
        <w:rPr>
          <w:spacing w:val="-1"/>
          <w:lang w:val="en-US"/>
        </w:rPr>
        <w:t>III</w:t>
      </w:r>
      <w:r w:rsidRPr="00385057">
        <w:rPr>
          <w:bCs/>
          <w:spacing w:val="-1"/>
        </w:rPr>
        <w:t xml:space="preserve">, </w:t>
      </w:r>
      <w:r w:rsidRPr="00385057">
        <w:rPr>
          <w:bCs/>
          <w:spacing w:val="-1"/>
          <w:lang w:val="en-US"/>
        </w:rPr>
        <w:t>IV</w:t>
      </w:r>
      <w:r w:rsidRPr="00385057">
        <w:rPr>
          <w:spacing w:val="-1"/>
        </w:rPr>
        <w:t xml:space="preserve"> классах по 136 часов в год). На изучение русского языка из </w:t>
      </w:r>
      <w:r w:rsidRPr="00385057">
        <w:rPr>
          <w:bCs/>
          <w:i/>
        </w:rPr>
        <w:t>части, формируемой участниками образовательных отношений</w:t>
      </w:r>
      <w:r w:rsidRPr="00385057">
        <w:rPr>
          <w:spacing w:val="-1"/>
        </w:rPr>
        <w:t xml:space="preserve"> добавляется по 0,5 часа на развитие речи обучающихся в 1-4 классах. Учебный предмет </w:t>
      </w:r>
      <w:r w:rsidRPr="00385057">
        <w:rPr>
          <w:bCs/>
          <w:spacing w:val="-1"/>
        </w:rPr>
        <w:t xml:space="preserve">«Литературное чтение» </w:t>
      </w:r>
      <w:r w:rsidRPr="00385057">
        <w:rPr>
          <w:spacing w:val="-1"/>
        </w:rPr>
        <w:t xml:space="preserve">изучается с </w:t>
      </w:r>
      <w:r w:rsidRPr="00385057">
        <w:rPr>
          <w:spacing w:val="-1"/>
          <w:lang w:val="en-US"/>
        </w:rPr>
        <w:t>I</w:t>
      </w:r>
      <w:r w:rsidRPr="00385057">
        <w:rPr>
          <w:spacing w:val="-1"/>
        </w:rPr>
        <w:t xml:space="preserve"> </w:t>
      </w:r>
      <w:r w:rsidRPr="00385057">
        <w:t xml:space="preserve">класса по </w:t>
      </w:r>
      <w:r w:rsidRPr="00385057">
        <w:rPr>
          <w:spacing w:val="-1"/>
          <w:lang w:val="en-US"/>
        </w:rPr>
        <w:t>III</w:t>
      </w:r>
      <w:r w:rsidRPr="00385057">
        <w:t xml:space="preserve"> классы 4 часа в неделю, в </w:t>
      </w:r>
      <w:r w:rsidRPr="00385057">
        <w:rPr>
          <w:lang w:val="en-US"/>
        </w:rPr>
        <w:t>IV</w:t>
      </w:r>
      <w:r w:rsidRPr="00385057">
        <w:t xml:space="preserve"> классе 3 часа в неделю (</w:t>
      </w:r>
      <w:r w:rsidRPr="00385057">
        <w:rPr>
          <w:lang w:val="en-US"/>
        </w:rPr>
        <w:t>I</w:t>
      </w:r>
      <w:r w:rsidRPr="00385057">
        <w:t xml:space="preserve"> класс - 132 часа в год, </w:t>
      </w:r>
      <w:r w:rsidRPr="00385057">
        <w:rPr>
          <w:lang w:val="en-US"/>
        </w:rPr>
        <w:t>II</w:t>
      </w:r>
      <w:r w:rsidRPr="00385057">
        <w:t xml:space="preserve">, </w:t>
      </w:r>
      <w:r w:rsidRPr="00385057">
        <w:rPr>
          <w:lang w:val="en-US"/>
        </w:rPr>
        <w:t>III</w:t>
      </w:r>
      <w:r w:rsidRPr="00385057">
        <w:rPr>
          <w:bCs/>
          <w:spacing w:val="-1"/>
        </w:rPr>
        <w:t xml:space="preserve"> </w:t>
      </w:r>
      <w:r w:rsidRPr="00385057">
        <w:t xml:space="preserve">классы по 136 часов в год, </w:t>
      </w:r>
      <w:r w:rsidRPr="00385057">
        <w:rPr>
          <w:bCs/>
          <w:spacing w:val="-1"/>
          <w:lang w:val="en-US"/>
        </w:rPr>
        <w:t>IV</w:t>
      </w:r>
      <w:r w:rsidRPr="00385057">
        <w:rPr>
          <w:bCs/>
          <w:spacing w:val="-1"/>
        </w:rPr>
        <w:t xml:space="preserve"> класс – 102 часа в год</w:t>
      </w:r>
      <w:r w:rsidRPr="00385057">
        <w:t>). Предметная область «Иностранный язык» представлена предметом «Немецкий язык». Обязательное изучение учебного предмета «Немецкий язык» осуществляется по 2 ча</w:t>
      </w:r>
      <w:r w:rsidRPr="00385057">
        <w:rPr>
          <w:spacing w:val="-1"/>
        </w:rPr>
        <w:t xml:space="preserve">са в неделю (по 68 часов в год) со </w:t>
      </w:r>
      <w:r w:rsidRPr="00385057">
        <w:rPr>
          <w:spacing w:val="-1"/>
          <w:lang w:val="en-US"/>
        </w:rPr>
        <w:t>II</w:t>
      </w:r>
      <w:r w:rsidRPr="00385057">
        <w:rPr>
          <w:spacing w:val="-1"/>
        </w:rPr>
        <w:t xml:space="preserve"> класса.</w:t>
      </w:r>
    </w:p>
    <w:p w:rsidR="00385057" w:rsidRPr="00385057" w:rsidRDefault="00385057" w:rsidP="001A7775">
      <w:pPr>
        <w:pStyle w:val="af2"/>
        <w:numPr>
          <w:ilvl w:val="0"/>
          <w:numId w:val="41"/>
        </w:numPr>
        <w:shd w:val="clear" w:color="auto" w:fill="FFFFFF"/>
        <w:spacing w:before="269" w:line="274" w:lineRule="exact"/>
        <w:ind w:left="0"/>
        <w:rPr>
          <w:spacing w:val="-2"/>
        </w:rPr>
      </w:pPr>
      <w:r w:rsidRPr="00385057">
        <w:rPr>
          <w:spacing w:val="-1"/>
        </w:rPr>
        <w:t xml:space="preserve"> Предметная область </w:t>
      </w:r>
      <w:r w:rsidRPr="00385057">
        <w:rPr>
          <w:b/>
          <w:spacing w:val="-1"/>
        </w:rPr>
        <w:t>«Родной язык и литературное чтение на родном языке»</w:t>
      </w:r>
      <w:r w:rsidRPr="00385057">
        <w:rPr>
          <w:spacing w:val="-1"/>
        </w:rPr>
        <w:t xml:space="preserve"> представлена предметами «Родной язык», «Литературное чтение на родном языке». На изучение русского родного языка выделяется 0,25 часа (9 часов) в 1-4 классах и на изучение литературного чтения на родном языке выделяется 0,25 часа (9 часов) в 1-4 классах из </w:t>
      </w:r>
      <w:r w:rsidRPr="00385057">
        <w:rPr>
          <w:bCs/>
          <w:i/>
        </w:rPr>
        <w:t>части, формируемой участниками образовательных отношений.</w:t>
      </w:r>
    </w:p>
    <w:p w:rsidR="00385057" w:rsidRPr="00385057" w:rsidRDefault="00385057" w:rsidP="001A7775">
      <w:pPr>
        <w:pStyle w:val="af2"/>
        <w:numPr>
          <w:ilvl w:val="0"/>
          <w:numId w:val="41"/>
        </w:numPr>
        <w:shd w:val="clear" w:color="auto" w:fill="FFFFFF"/>
        <w:ind w:left="0"/>
        <w:jc w:val="both"/>
      </w:pPr>
      <w:r w:rsidRPr="00385057">
        <w:rPr>
          <w:spacing w:val="-1"/>
        </w:rPr>
        <w:t xml:space="preserve">Предметная область </w:t>
      </w:r>
      <w:r w:rsidRPr="00385057">
        <w:rPr>
          <w:b/>
          <w:bCs/>
          <w:spacing w:val="-1"/>
        </w:rPr>
        <w:t>«Математика и информатика»</w:t>
      </w:r>
      <w:r w:rsidRPr="00385057">
        <w:rPr>
          <w:bCs/>
          <w:spacing w:val="-1"/>
        </w:rPr>
        <w:t xml:space="preserve"> </w:t>
      </w:r>
      <w:r w:rsidRPr="00385057">
        <w:rPr>
          <w:spacing w:val="-1"/>
        </w:rPr>
        <w:t xml:space="preserve">представлена учебным предметом </w:t>
      </w:r>
      <w:r w:rsidRPr="00385057">
        <w:rPr>
          <w:bCs/>
          <w:spacing w:val="-1"/>
        </w:rPr>
        <w:t>«Мате</w:t>
      </w:r>
      <w:r w:rsidRPr="00385057">
        <w:rPr>
          <w:bCs/>
        </w:rPr>
        <w:t xml:space="preserve">матика». </w:t>
      </w:r>
      <w:r w:rsidRPr="00385057">
        <w:t xml:space="preserve">На освоение содержания математики отводится по 4 часа в неделю с </w:t>
      </w:r>
      <w:r w:rsidRPr="00385057">
        <w:rPr>
          <w:lang w:val="en-US"/>
        </w:rPr>
        <w:t>I</w:t>
      </w:r>
      <w:r w:rsidRPr="00385057">
        <w:t xml:space="preserve"> класса (</w:t>
      </w:r>
      <w:r w:rsidRPr="00385057">
        <w:rPr>
          <w:lang w:val="en-US"/>
        </w:rPr>
        <w:t>I</w:t>
      </w:r>
      <w:r w:rsidRPr="00385057">
        <w:t xml:space="preserve"> класс -132 часа в неделю,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t xml:space="preserve"> </w:t>
      </w:r>
      <w:r w:rsidRPr="00385057">
        <w:rPr>
          <w:spacing w:val="-1"/>
        </w:rPr>
        <w:t>классы по 136 часов в неделю)</w:t>
      </w:r>
      <w:r w:rsidRPr="00385057">
        <w:t>.</w:t>
      </w:r>
    </w:p>
    <w:p w:rsidR="00385057" w:rsidRPr="00385057" w:rsidRDefault="00385057" w:rsidP="001A7775">
      <w:pPr>
        <w:pStyle w:val="af2"/>
        <w:numPr>
          <w:ilvl w:val="0"/>
          <w:numId w:val="41"/>
        </w:numPr>
        <w:shd w:val="clear" w:color="auto" w:fill="FFFFFF"/>
        <w:ind w:left="0"/>
        <w:jc w:val="both"/>
      </w:pPr>
      <w:r w:rsidRPr="00385057">
        <w:rPr>
          <w:spacing w:val="-1"/>
        </w:rPr>
        <w:t xml:space="preserve">Предметная область </w:t>
      </w:r>
      <w:r w:rsidRPr="00385057">
        <w:rPr>
          <w:b/>
          <w:bCs/>
          <w:spacing w:val="-1"/>
        </w:rPr>
        <w:t>«Обществознание и естествознание»</w:t>
      </w:r>
      <w:r w:rsidRPr="00385057">
        <w:rPr>
          <w:bCs/>
          <w:spacing w:val="-1"/>
        </w:rPr>
        <w:t xml:space="preserve"> </w:t>
      </w:r>
      <w:r w:rsidRPr="00385057">
        <w:rPr>
          <w:spacing w:val="-1"/>
        </w:rPr>
        <w:t>представлена учебным пред</w:t>
      </w:r>
      <w:r w:rsidRPr="00385057">
        <w:t xml:space="preserve">метом </w:t>
      </w:r>
      <w:r w:rsidRPr="00385057">
        <w:rPr>
          <w:bCs/>
        </w:rPr>
        <w:t xml:space="preserve">«Окружающий мир». «Окружающий мир» </w:t>
      </w:r>
      <w:r w:rsidRPr="00385057">
        <w:t xml:space="preserve">изучается с </w:t>
      </w:r>
      <w:r w:rsidRPr="00385057">
        <w:rPr>
          <w:lang w:val="en-US"/>
        </w:rPr>
        <w:t>I</w:t>
      </w:r>
      <w:r w:rsidRPr="00385057">
        <w:t xml:space="preserve"> класса по 2 часа в неделю (в </w:t>
      </w:r>
      <w:r w:rsidRPr="00385057">
        <w:rPr>
          <w:lang w:val="en-US"/>
        </w:rPr>
        <w:t>I</w:t>
      </w:r>
      <w:r w:rsidRPr="00385057">
        <w:t xml:space="preserve"> классе- 66 часов в год,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t xml:space="preserve"> </w:t>
      </w:r>
      <w:r w:rsidRPr="00385057">
        <w:rPr>
          <w:spacing w:val="-1"/>
        </w:rPr>
        <w:t>классах по 68 часов в год).</w:t>
      </w:r>
    </w:p>
    <w:p w:rsidR="00385057" w:rsidRPr="00385057" w:rsidRDefault="00385057" w:rsidP="001A7775">
      <w:pPr>
        <w:pStyle w:val="af2"/>
        <w:numPr>
          <w:ilvl w:val="0"/>
          <w:numId w:val="41"/>
        </w:numPr>
        <w:shd w:val="clear" w:color="auto" w:fill="FFFFFF"/>
        <w:ind w:left="0"/>
        <w:jc w:val="both"/>
      </w:pPr>
      <w:r w:rsidRPr="00385057">
        <w:rPr>
          <w:spacing w:val="-1"/>
        </w:rPr>
        <w:t xml:space="preserve">Предметная область </w:t>
      </w:r>
      <w:r w:rsidRPr="00385057">
        <w:rPr>
          <w:b/>
          <w:bCs/>
          <w:spacing w:val="-1"/>
        </w:rPr>
        <w:t>«Физическая культура»</w:t>
      </w:r>
      <w:r w:rsidRPr="00385057">
        <w:rPr>
          <w:bCs/>
          <w:spacing w:val="-1"/>
        </w:rPr>
        <w:t xml:space="preserve"> представлена </w:t>
      </w:r>
      <w:r w:rsidRPr="00385057">
        <w:rPr>
          <w:spacing w:val="-1"/>
        </w:rPr>
        <w:t xml:space="preserve">учебным предметом </w:t>
      </w:r>
      <w:r w:rsidRPr="00385057">
        <w:rPr>
          <w:bCs/>
          <w:spacing w:val="-1"/>
        </w:rPr>
        <w:t xml:space="preserve">«Физическая культура». </w:t>
      </w:r>
      <w:r w:rsidRPr="00385057">
        <w:rPr>
          <w:spacing w:val="-1"/>
        </w:rPr>
        <w:t xml:space="preserve">На освоение учебного предмета </w:t>
      </w:r>
      <w:r w:rsidRPr="00385057">
        <w:rPr>
          <w:bCs/>
          <w:spacing w:val="-1"/>
        </w:rPr>
        <w:t xml:space="preserve">«Физическая культура» </w:t>
      </w:r>
      <w:r w:rsidRPr="00385057">
        <w:rPr>
          <w:spacing w:val="-1"/>
        </w:rPr>
        <w:t>выделя</w:t>
      </w:r>
      <w:r w:rsidRPr="00385057">
        <w:t xml:space="preserve">ется 3 часа в неделю с </w:t>
      </w:r>
      <w:r w:rsidRPr="00385057">
        <w:rPr>
          <w:lang w:val="en-US"/>
        </w:rPr>
        <w:t>I</w:t>
      </w:r>
      <w:r w:rsidRPr="00385057">
        <w:t xml:space="preserve"> класса (в </w:t>
      </w:r>
      <w:r w:rsidRPr="00385057">
        <w:rPr>
          <w:lang w:val="en-US"/>
        </w:rPr>
        <w:t>I</w:t>
      </w:r>
      <w:r w:rsidRPr="00385057">
        <w:t xml:space="preserve"> классе- 99 часов в год,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rPr>
          <w:bCs/>
          <w:spacing w:val="-1"/>
        </w:rPr>
        <w:t xml:space="preserve"> </w:t>
      </w:r>
      <w:r w:rsidRPr="00385057">
        <w:rPr>
          <w:spacing w:val="-1"/>
        </w:rPr>
        <w:t>классах по 102 часа в год)</w:t>
      </w:r>
      <w:r w:rsidRPr="00385057">
        <w:t>.</w:t>
      </w:r>
    </w:p>
    <w:p w:rsidR="00385057" w:rsidRPr="00385057" w:rsidRDefault="00385057" w:rsidP="001A7775">
      <w:pPr>
        <w:pStyle w:val="af2"/>
        <w:numPr>
          <w:ilvl w:val="0"/>
          <w:numId w:val="41"/>
        </w:numPr>
        <w:shd w:val="clear" w:color="auto" w:fill="FFFFFF"/>
        <w:ind w:left="0"/>
        <w:jc w:val="both"/>
      </w:pPr>
      <w:r w:rsidRPr="00385057">
        <w:rPr>
          <w:spacing w:val="-1"/>
        </w:rPr>
        <w:t xml:space="preserve">Предметная область </w:t>
      </w:r>
      <w:r w:rsidRPr="00385057">
        <w:rPr>
          <w:b/>
          <w:bCs/>
          <w:spacing w:val="-1"/>
        </w:rPr>
        <w:t>«Искусство»</w:t>
      </w:r>
      <w:r w:rsidRPr="00385057">
        <w:rPr>
          <w:bCs/>
          <w:spacing w:val="-1"/>
        </w:rPr>
        <w:t xml:space="preserve"> </w:t>
      </w:r>
      <w:r w:rsidRPr="00385057">
        <w:rPr>
          <w:spacing w:val="-1"/>
        </w:rPr>
        <w:t xml:space="preserve">представлена учебными предметами </w:t>
      </w:r>
      <w:r w:rsidRPr="00385057">
        <w:rPr>
          <w:bCs/>
          <w:spacing w:val="-1"/>
        </w:rPr>
        <w:t xml:space="preserve">«Музыка» </w:t>
      </w:r>
      <w:r w:rsidRPr="00385057">
        <w:rPr>
          <w:spacing w:val="-1"/>
        </w:rPr>
        <w:t xml:space="preserve">и </w:t>
      </w:r>
      <w:r w:rsidRPr="00385057">
        <w:rPr>
          <w:bCs/>
          <w:spacing w:val="-1"/>
        </w:rPr>
        <w:t xml:space="preserve">«Изобразительное искусство». </w:t>
      </w:r>
      <w:r w:rsidRPr="00385057">
        <w:rPr>
          <w:spacing w:val="-1"/>
        </w:rPr>
        <w:t xml:space="preserve">На изучение учебного предмета </w:t>
      </w:r>
      <w:r w:rsidRPr="00385057">
        <w:rPr>
          <w:bCs/>
          <w:spacing w:val="-1"/>
        </w:rPr>
        <w:t xml:space="preserve">«Музыка» </w:t>
      </w:r>
      <w:r w:rsidRPr="00385057">
        <w:rPr>
          <w:spacing w:val="-1"/>
        </w:rPr>
        <w:t xml:space="preserve">отводится 1 час в неделю в </w:t>
      </w:r>
      <w:r w:rsidRPr="00385057">
        <w:rPr>
          <w:spacing w:val="-1"/>
          <w:lang w:val="en-US"/>
        </w:rPr>
        <w:t>I</w:t>
      </w:r>
      <w:r w:rsidRPr="00385057">
        <w:rPr>
          <w:spacing w:val="-1"/>
        </w:rPr>
        <w:t xml:space="preserve">, </w:t>
      </w:r>
      <w:r w:rsidRPr="00385057">
        <w:rPr>
          <w:spacing w:val="-1"/>
          <w:lang w:val="en-US"/>
        </w:rPr>
        <w:t>II</w:t>
      </w:r>
      <w:r w:rsidRPr="00385057">
        <w:rPr>
          <w:spacing w:val="-1"/>
        </w:rPr>
        <w:t xml:space="preserve">, </w:t>
      </w:r>
      <w:r w:rsidRPr="00385057">
        <w:rPr>
          <w:spacing w:val="-1"/>
          <w:lang w:val="en-US"/>
        </w:rPr>
        <w:t>III</w:t>
      </w:r>
      <w:r w:rsidRPr="00385057">
        <w:rPr>
          <w:bCs/>
          <w:spacing w:val="-1"/>
        </w:rPr>
        <w:t xml:space="preserve">, </w:t>
      </w:r>
      <w:r w:rsidRPr="00385057">
        <w:rPr>
          <w:bCs/>
          <w:spacing w:val="-1"/>
          <w:lang w:val="en-US"/>
        </w:rPr>
        <w:t>IV</w:t>
      </w:r>
      <w:r w:rsidRPr="00385057">
        <w:rPr>
          <w:spacing w:val="-1"/>
        </w:rPr>
        <w:t xml:space="preserve"> клас</w:t>
      </w:r>
      <w:r w:rsidRPr="00385057">
        <w:t xml:space="preserve">сах (в </w:t>
      </w:r>
      <w:r w:rsidRPr="00385057">
        <w:rPr>
          <w:lang w:val="en-US"/>
        </w:rPr>
        <w:t>I</w:t>
      </w:r>
      <w:r w:rsidRPr="00385057">
        <w:t xml:space="preserve"> классе- 33 часа в год,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rPr>
          <w:bCs/>
          <w:spacing w:val="-1"/>
        </w:rPr>
        <w:t xml:space="preserve"> </w:t>
      </w:r>
      <w:r w:rsidRPr="00385057">
        <w:rPr>
          <w:spacing w:val="-1"/>
        </w:rPr>
        <w:t>классах по 34 часа в год)</w:t>
      </w:r>
      <w:r w:rsidRPr="00385057">
        <w:t xml:space="preserve">. Учебный предмет </w:t>
      </w:r>
      <w:r w:rsidRPr="00385057">
        <w:rPr>
          <w:bCs/>
        </w:rPr>
        <w:t xml:space="preserve">«Изобразительное искусство» </w:t>
      </w:r>
      <w:r w:rsidRPr="00385057">
        <w:t xml:space="preserve">изучается по 1 часу в неделю с </w:t>
      </w:r>
      <w:r w:rsidRPr="00385057">
        <w:rPr>
          <w:lang w:val="en-US"/>
        </w:rPr>
        <w:t>I</w:t>
      </w:r>
      <w:r w:rsidRPr="00385057">
        <w:t xml:space="preserve"> класса (в </w:t>
      </w:r>
      <w:r w:rsidRPr="00385057">
        <w:rPr>
          <w:lang w:val="en-US"/>
        </w:rPr>
        <w:t>I</w:t>
      </w:r>
      <w:r w:rsidRPr="00385057">
        <w:t xml:space="preserve"> классе- 33 часа в год,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rPr>
          <w:bCs/>
          <w:spacing w:val="-1"/>
        </w:rPr>
        <w:t xml:space="preserve"> </w:t>
      </w:r>
      <w:r w:rsidRPr="00385057">
        <w:rPr>
          <w:spacing w:val="-1"/>
        </w:rPr>
        <w:t>классах по 34 часа в год)</w:t>
      </w:r>
      <w:r w:rsidRPr="00385057">
        <w:t>.</w:t>
      </w:r>
    </w:p>
    <w:p w:rsidR="00385057" w:rsidRPr="00385057" w:rsidRDefault="00385057" w:rsidP="001A7775">
      <w:pPr>
        <w:pStyle w:val="af2"/>
        <w:numPr>
          <w:ilvl w:val="0"/>
          <w:numId w:val="41"/>
        </w:numPr>
        <w:shd w:val="clear" w:color="auto" w:fill="FFFFFF"/>
        <w:ind w:left="0"/>
        <w:jc w:val="both"/>
      </w:pPr>
      <w:r w:rsidRPr="00385057">
        <w:rPr>
          <w:spacing w:val="-1"/>
        </w:rPr>
        <w:t xml:space="preserve">Предметная область </w:t>
      </w:r>
      <w:r w:rsidRPr="00385057">
        <w:rPr>
          <w:b/>
          <w:bCs/>
          <w:spacing w:val="-1"/>
        </w:rPr>
        <w:t>«Технология»</w:t>
      </w:r>
      <w:r w:rsidRPr="00385057">
        <w:rPr>
          <w:bCs/>
          <w:spacing w:val="-1"/>
        </w:rPr>
        <w:t xml:space="preserve"> представлена </w:t>
      </w:r>
      <w:r w:rsidRPr="00385057">
        <w:rPr>
          <w:spacing w:val="-1"/>
        </w:rPr>
        <w:t xml:space="preserve">учебным предметом </w:t>
      </w:r>
      <w:r w:rsidRPr="00385057">
        <w:rPr>
          <w:bCs/>
          <w:spacing w:val="-1"/>
        </w:rPr>
        <w:t xml:space="preserve">«Технология», который </w:t>
      </w:r>
      <w:r w:rsidRPr="00385057">
        <w:rPr>
          <w:spacing w:val="-1"/>
        </w:rPr>
        <w:t xml:space="preserve">изучается по 1 часу в неделю </w:t>
      </w:r>
      <w:r w:rsidRPr="00385057">
        <w:rPr>
          <w:bCs/>
          <w:spacing w:val="-1"/>
        </w:rPr>
        <w:t xml:space="preserve">в </w:t>
      </w:r>
      <w:r w:rsidRPr="00385057">
        <w:rPr>
          <w:spacing w:val="-1"/>
          <w:lang w:val="en-US"/>
        </w:rPr>
        <w:t>I</w:t>
      </w:r>
      <w:r w:rsidRPr="00385057">
        <w:rPr>
          <w:spacing w:val="-1"/>
        </w:rPr>
        <w:t xml:space="preserve">, </w:t>
      </w:r>
      <w:r w:rsidRPr="00385057">
        <w:rPr>
          <w:spacing w:val="-1"/>
          <w:lang w:val="en-US"/>
        </w:rPr>
        <w:t>II</w:t>
      </w:r>
      <w:r w:rsidRPr="00385057">
        <w:rPr>
          <w:spacing w:val="-1"/>
        </w:rPr>
        <w:t xml:space="preserve"> </w:t>
      </w:r>
      <w:r w:rsidRPr="00385057">
        <w:rPr>
          <w:spacing w:val="-1"/>
          <w:lang w:val="en-US"/>
        </w:rPr>
        <w:t>III</w:t>
      </w:r>
      <w:r w:rsidRPr="00385057">
        <w:rPr>
          <w:bCs/>
          <w:spacing w:val="-1"/>
        </w:rPr>
        <w:t xml:space="preserve">, </w:t>
      </w:r>
      <w:r w:rsidRPr="00385057">
        <w:rPr>
          <w:bCs/>
          <w:spacing w:val="-1"/>
          <w:lang w:val="en-US"/>
        </w:rPr>
        <w:t>IV</w:t>
      </w:r>
      <w:r w:rsidRPr="00385057">
        <w:rPr>
          <w:spacing w:val="-1"/>
        </w:rPr>
        <w:t xml:space="preserve"> </w:t>
      </w:r>
      <w:r w:rsidRPr="00385057">
        <w:t xml:space="preserve">классах (в </w:t>
      </w:r>
      <w:r w:rsidRPr="00385057">
        <w:rPr>
          <w:lang w:val="en-US"/>
        </w:rPr>
        <w:t>I</w:t>
      </w:r>
      <w:r w:rsidRPr="00385057">
        <w:t xml:space="preserve"> классе- 33 часа в год, </w:t>
      </w:r>
      <w:r w:rsidRPr="00385057">
        <w:rPr>
          <w:lang w:val="en-US"/>
        </w:rPr>
        <w:t>II</w:t>
      </w:r>
      <w:r w:rsidRPr="00385057">
        <w:t xml:space="preserve">, </w:t>
      </w:r>
      <w:r w:rsidRPr="00385057">
        <w:rPr>
          <w:lang w:val="en-US"/>
        </w:rPr>
        <w:t>III</w:t>
      </w:r>
      <w:r w:rsidRPr="00385057">
        <w:rPr>
          <w:bCs/>
          <w:spacing w:val="-1"/>
        </w:rPr>
        <w:t xml:space="preserve">, </w:t>
      </w:r>
      <w:r w:rsidRPr="00385057">
        <w:rPr>
          <w:bCs/>
          <w:spacing w:val="-1"/>
          <w:lang w:val="en-US"/>
        </w:rPr>
        <w:t>IV</w:t>
      </w:r>
      <w:r w:rsidRPr="00385057">
        <w:rPr>
          <w:bCs/>
          <w:spacing w:val="-1"/>
        </w:rPr>
        <w:t xml:space="preserve"> </w:t>
      </w:r>
      <w:r w:rsidRPr="00385057">
        <w:rPr>
          <w:spacing w:val="-1"/>
        </w:rPr>
        <w:t>классах по 34 часа в год)</w:t>
      </w:r>
      <w:r w:rsidRPr="00385057">
        <w:t>.</w:t>
      </w:r>
    </w:p>
    <w:p w:rsidR="00385057" w:rsidRPr="00385057" w:rsidRDefault="00385057" w:rsidP="001A7775">
      <w:pPr>
        <w:pStyle w:val="af2"/>
        <w:numPr>
          <w:ilvl w:val="0"/>
          <w:numId w:val="41"/>
        </w:numPr>
        <w:tabs>
          <w:tab w:val="left" w:pos="750"/>
        </w:tabs>
        <w:ind w:left="0"/>
      </w:pPr>
      <w:r w:rsidRPr="00385057">
        <w:t xml:space="preserve">Предметная область </w:t>
      </w:r>
      <w:r w:rsidRPr="00385057">
        <w:rPr>
          <w:b/>
        </w:rPr>
        <w:t>«Основы духовно-нравственной культуры народов России»</w:t>
      </w:r>
      <w:r w:rsidRPr="00385057">
        <w:t xml:space="preserve"> представлена учебным предметом «Основы религиозных культур и светской этики», который изучается в </w:t>
      </w:r>
      <w:r w:rsidRPr="00385057">
        <w:rPr>
          <w:bCs/>
          <w:spacing w:val="-1"/>
          <w:lang w:val="en-US"/>
        </w:rPr>
        <w:t>IV</w:t>
      </w:r>
      <w:r w:rsidRPr="00385057">
        <w:rPr>
          <w:spacing w:val="-1"/>
        </w:rPr>
        <w:t xml:space="preserve"> </w:t>
      </w:r>
      <w:r w:rsidRPr="00385057">
        <w:t>классе 1 час в неделю (34 часа в год).</w:t>
      </w:r>
    </w:p>
    <w:p w:rsidR="00385057" w:rsidRPr="00385057" w:rsidRDefault="00EC5F57" w:rsidP="00EC5F57">
      <w:pPr>
        <w:jc w:val="both"/>
        <w:rPr>
          <w:rFonts w:ascii="Times New Roman" w:hAnsi="Times New Roman" w:cs="Times New Roman"/>
          <w:sz w:val="24"/>
          <w:szCs w:val="24"/>
        </w:rPr>
      </w:pPr>
      <w:r>
        <w:rPr>
          <w:rFonts w:ascii="Times New Roman" w:hAnsi="Times New Roman" w:cs="Times New Roman"/>
          <w:sz w:val="24"/>
          <w:szCs w:val="24"/>
        </w:rPr>
        <w:t xml:space="preserve">     </w:t>
      </w:r>
      <w:r w:rsidR="00385057" w:rsidRPr="00385057">
        <w:rPr>
          <w:rFonts w:ascii="Times New Roman" w:hAnsi="Times New Roman" w:cs="Times New Roman"/>
          <w:sz w:val="24"/>
          <w:szCs w:val="24"/>
        </w:rPr>
        <w:t>Таким образом, количество часов в 1-х, 2-х, 3–х и 4-х классах, реализующим ФГОС не превышает предельно допустимые нормы.</w:t>
      </w:r>
    </w:p>
    <w:p w:rsidR="00385057" w:rsidRPr="00385057" w:rsidRDefault="00385057" w:rsidP="00385057">
      <w:pPr>
        <w:jc w:val="both"/>
        <w:rPr>
          <w:rFonts w:ascii="Times New Roman" w:hAnsi="Times New Roman" w:cs="Times New Roman"/>
          <w:sz w:val="24"/>
          <w:szCs w:val="24"/>
        </w:rPr>
      </w:pPr>
    </w:p>
    <w:p w:rsidR="00385057" w:rsidRPr="00385057" w:rsidRDefault="00385057" w:rsidP="00385057">
      <w:pPr>
        <w:jc w:val="center"/>
        <w:rPr>
          <w:rFonts w:ascii="Times New Roman" w:hAnsi="Times New Roman" w:cs="Times New Roman"/>
          <w:sz w:val="24"/>
          <w:szCs w:val="24"/>
        </w:rPr>
      </w:pPr>
      <w:r w:rsidRPr="00385057">
        <w:rPr>
          <w:rFonts w:ascii="Times New Roman" w:hAnsi="Times New Roman" w:cs="Times New Roman"/>
          <w:sz w:val="24"/>
          <w:szCs w:val="24"/>
        </w:rPr>
        <w:lastRenderedPageBreak/>
        <w:t xml:space="preserve">Учебный план </w:t>
      </w:r>
    </w:p>
    <w:p w:rsidR="00385057" w:rsidRPr="00385057" w:rsidRDefault="00385057" w:rsidP="00385057">
      <w:pPr>
        <w:jc w:val="center"/>
        <w:rPr>
          <w:rFonts w:ascii="Times New Roman" w:hAnsi="Times New Roman" w:cs="Times New Roman"/>
          <w:sz w:val="24"/>
          <w:szCs w:val="24"/>
        </w:rPr>
      </w:pPr>
      <w:r w:rsidRPr="00385057">
        <w:rPr>
          <w:rFonts w:ascii="Times New Roman" w:hAnsi="Times New Roman" w:cs="Times New Roman"/>
          <w:bCs/>
          <w:spacing w:val="-13"/>
          <w:sz w:val="24"/>
          <w:szCs w:val="24"/>
        </w:rPr>
        <w:t>(начальное общее образование)</w:t>
      </w:r>
      <w:r w:rsidRPr="00385057">
        <w:rPr>
          <w:rFonts w:ascii="Times New Roman" w:hAnsi="Times New Roman" w:cs="Times New Roman"/>
          <w:sz w:val="24"/>
          <w:szCs w:val="24"/>
        </w:rPr>
        <w:t>.</w:t>
      </w:r>
    </w:p>
    <w:p w:rsidR="00385057" w:rsidRPr="00385057" w:rsidRDefault="00385057" w:rsidP="00385057">
      <w:pPr>
        <w:jc w:val="center"/>
        <w:rPr>
          <w:rFonts w:ascii="Times New Roman" w:hAnsi="Times New Roman" w:cs="Times New Roman"/>
          <w:sz w:val="24"/>
          <w:szCs w:val="24"/>
        </w:rPr>
      </w:pPr>
    </w:p>
    <w:tbl>
      <w:tblPr>
        <w:tblW w:w="17008" w:type="dxa"/>
        <w:tblInd w:w="-386" w:type="dxa"/>
        <w:tblLayout w:type="fixed"/>
        <w:tblCellMar>
          <w:left w:w="40" w:type="dxa"/>
          <w:right w:w="40" w:type="dxa"/>
        </w:tblCellMar>
        <w:tblLook w:val="04A0" w:firstRow="1" w:lastRow="0" w:firstColumn="1" w:lastColumn="0" w:noHBand="0" w:noVBand="1"/>
      </w:tblPr>
      <w:tblGrid>
        <w:gridCol w:w="1844"/>
        <w:gridCol w:w="2126"/>
        <w:gridCol w:w="1559"/>
        <w:gridCol w:w="1418"/>
        <w:gridCol w:w="1276"/>
        <w:gridCol w:w="1275"/>
        <w:gridCol w:w="135"/>
        <w:gridCol w:w="7"/>
        <w:gridCol w:w="1134"/>
        <w:gridCol w:w="2550"/>
        <w:gridCol w:w="3684"/>
      </w:tblGrid>
      <w:tr w:rsidR="00385057" w:rsidRPr="00385057" w:rsidTr="00783FD6">
        <w:trPr>
          <w:gridAfter w:val="2"/>
          <w:wAfter w:w="6234" w:type="dxa"/>
          <w:trHeight w:val="448"/>
        </w:trPr>
        <w:tc>
          <w:tcPr>
            <w:tcW w:w="1844" w:type="dxa"/>
            <w:tcBorders>
              <w:top w:val="single" w:sz="6" w:space="0" w:color="auto"/>
              <w:left w:val="single" w:sz="6" w:space="0" w:color="auto"/>
              <w:bottom w:val="nil"/>
              <w:right w:val="single" w:sz="6" w:space="0" w:color="auto"/>
            </w:tcBorders>
            <w:shd w:val="clear" w:color="auto" w:fill="FFFFFF"/>
            <w:vAlign w:val="center"/>
            <w:hideMark/>
          </w:tcPr>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rPr>
              <w:t>Предметные области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rPr>
              <w:t xml:space="preserve">Учебные     </w:t>
            </w:r>
          </w:p>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rPr>
              <w:t>предметы</w:t>
            </w:r>
          </w:p>
          <w:p w:rsidR="00385057" w:rsidRPr="00385057" w:rsidRDefault="00385057" w:rsidP="00783FD6">
            <w:pPr>
              <w:shd w:val="clear" w:color="auto" w:fill="FFFFFF"/>
              <w:jc w:val="right"/>
              <w:rPr>
                <w:rFonts w:ascii="Times New Roman" w:hAnsi="Times New Roman" w:cs="Times New Roman"/>
                <w:b/>
                <w:sz w:val="24"/>
                <w:szCs w:val="24"/>
              </w:rPr>
            </w:pPr>
          </w:p>
        </w:tc>
        <w:tc>
          <w:tcPr>
            <w:tcW w:w="1559" w:type="dxa"/>
            <w:tcBorders>
              <w:top w:val="single" w:sz="4" w:space="0" w:color="auto"/>
              <w:left w:val="nil"/>
              <w:bottom w:val="single" w:sz="4" w:space="0" w:color="auto"/>
              <w:right w:val="single" w:sz="4" w:space="0" w:color="auto"/>
            </w:tcBorders>
            <w:hideMark/>
          </w:tcPr>
          <w:p w:rsidR="00385057" w:rsidRPr="00385057" w:rsidRDefault="00385057" w:rsidP="00783FD6">
            <w:pPr>
              <w:rPr>
                <w:rFonts w:ascii="Times New Roman" w:hAnsi="Times New Roman" w:cs="Times New Roman"/>
                <w:sz w:val="24"/>
                <w:szCs w:val="24"/>
              </w:rPr>
            </w:pPr>
            <w:r w:rsidRPr="00385057">
              <w:rPr>
                <w:rFonts w:ascii="Times New Roman" w:hAnsi="Times New Roman" w:cs="Times New Roman"/>
                <w:sz w:val="24"/>
                <w:szCs w:val="24"/>
              </w:rPr>
              <w:t>Количество часов в неделю</w:t>
            </w:r>
          </w:p>
        </w:tc>
        <w:tc>
          <w:tcPr>
            <w:tcW w:w="1418" w:type="dxa"/>
            <w:tcBorders>
              <w:top w:val="single" w:sz="4" w:space="0" w:color="auto"/>
              <w:left w:val="nil"/>
              <w:bottom w:val="single" w:sz="4" w:space="0" w:color="auto"/>
              <w:right w:val="single" w:sz="4" w:space="0" w:color="auto"/>
            </w:tcBorders>
            <w:hideMark/>
          </w:tcPr>
          <w:p w:rsidR="00385057" w:rsidRPr="00385057" w:rsidRDefault="00385057" w:rsidP="00783FD6">
            <w:pPr>
              <w:rPr>
                <w:rFonts w:ascii="Times New Roman" w:hAnsi="Times New Roman" w:cs="Times New Roman"/>
                <w:sz w:val="24"/>
                <w:szCs w:val="24"/>
              </w:rPr>
            </w:pPr>
            <w:r w:rsidRPr="00385057">
              <w:rPr>
                <w:rFonts w:ascii="Times New Roman" w:hAnsi="Times New Roman" w:cs="Times New Roman"/>
                <w:sz w:val="24"/>
                <w:szCs w:val="24"/>
              </w:rPr>
              <w:t>Количество часов в неделю</w:t>
            </w:r>
          </w:p>
        </w:tc>
        <w:tc>
          <w:tcPr>
            <w:tcW w:w="1276" w:type="dxa"/>
            <w:tcBorders>
              <w:top w:val="single" w:sz="4" w:space="0" w:color="auto"/>
              <w:left w:val="nil"/>
              <w:bottom w:val="single" w:sz="4" w:space="0" w:color="auto"/>
              <w:right w:val="single" w:sz="4" w:space="0" w:color="auto"/>
            </w:tcBorders>
            <w:hideMark/>
          </w:tcPr>
          <w:p w:rsidR="00385057" w:rsidRPr="00385057" w:rsidRDefault="00385057" w:rsidP="00783FD6">
            <w:pPr>
              <w:rPr>
                <w:rFonts w:ascii="Times New Roman" w:hAnsi="Times New Roman" w:cs="Times New Roman"/>
                <w:sz w:val="24"/>
                <w:szCs w:val="24"/>
              </w:rPr>
            </w:pPr>
            <w:r w:rsidRPr="00385057">
              <w:rPr>
                <w:rFonts w:ascii="Times New Roman" w:hAnsi="Times New Roman" w:cs="Times New Roman"/>
                <w:sz w:val="24"/>
                <w:szCs w:val="24"/>
              </w:rPr>
              <w:t>Количество часов в неделю</w:t>
            </w:r>
          </w:p>
        </w:tc>
        <w:tc>
          <w:tcPr>
            <w:tcW w:w="1275" w:type="dxa"/>
            <w:tcBorders>
              <w:top w:val="single" w:sz="4" w:space="0" w:color="auto"/>
              <w:left w:val="nil"/>
              <w:bottom w:val="single" w:sz="4" w:space="0" w:color="auto"/>
              <w:right w:val="nil"/>
            </w:tcBorders>
            <w:hideMark/>
          </w:tcPr>
          <w:p w:rsidR="00385057" w:rsidRPr="00385057" w:rsidRDefault="00385057" w:rsidP="00783FD6">
            <w:pPr>
              <w:rPr>
                <w:rFonts w:ascii="Times New Roman" w:hAnsi="Times New Roman" w:cs="Times New Roman"/>
                <w:sz w:val="24"/>
                <w:szCs w:val="24"/>
              </w:rPr>
            </w:pPr>
            <w:r w:rsidRPr="00385057">
              <w:rPr>
                <w:rFonts w:ascii="Times New Roman" w:hAnsi="Times New Roman" w:cs="Times New Roman"/>
                <w:sz w:val="24"/>
                <w:szCs w:val="24"/>
              </w:rPr>
              <w:t>Количество часов в неделю</w:t>
            </w:r>
          </w:p>
        </w:tc>
        <w:tc>
          <w:tcPr>
            <w:tcW w:w="142" w:type="dxa"/>
            <w:gridSpan w:val="2"/>
            <w:tcBorders>
              <w:top w:val="single" w:sz="4" w:space="0" w:color="auto"/>
              <w:left w:val="nil"/>
              <w:bottom w:val="single" w:sz="4" w:space="0" w:color="auto"/>
              <w:right w:val="single" w:sz="4" w:space="0" w:color="auto"/>
            </w:tcBorders>
          </w:tcPr>
          <w:p w:rsidR="00385057" w:rsidRPr="00385057" w:rsidRDefault="00385057" w:rsidP="00783FD6">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85057" w:rsidRPr="00385057" w:rsidRDefault="00385057" w:rsidP="00783FD6">
            <w:pPr>
              <w:rPr>
                <w:rFonts w:ascii="Times New Roman" w:hAnsi="Times New Roman" w:cs="Times New Roman"/>
                <w:sz w:val="24"/>
                <w:szCs w:val="24"/>
              </w:rPr>
            </w:pPr>
          </w:p>
          <w:p w:rsidR="00385057" w:rsidRPr="00385057" w:rsidRDefault="00385057" w:rsidP="00783FD6">
            <w:pPr>
              <w:jc w:val="center"/>
              <w:rPr>
                <w:rFonts w:ascii="Times New Roman" w:hAnsi="Times New Roman" w:cs="Times New Roman"/>
                <w:sz w:val="24"/>
                <w:szCs w:val="24"/>
              </w:rPr>
            </w:pPr>
            <w:r w:rsidRPr="00385057">
              <w:rPr>
                <w:rFonts w:ascii="Times New Roman" w:hAnsi="Times New Roman" w:cs="Times New Roman"/>
                <w:sz w:val="24"/>
                <w:szCs w:val="24"/>
              </w:rPr>
              <w:t>Всего</w:t>
            </w:r>
          </w:p>
        </w:tc>
      </w:tr>
      <w:tr w:rsidR="00385057" w:rsidRPr="00385057" w:rsidTr="00783FD6">
        <w:trPr>
          <w:gridAfter w:val="2"/>
          <w:wAfter w:w="6234" w:type="dxa"/>
          <w:trHeight w:val="382"/>
        </w:trPr>
        <w:tc>
          <w:tcPr>
            <w:tcW w:w="1844" w:type="dxa"/>
            <w:tcBorders>
              <w:top w:val="single" w:sz="4" w:space="0" w:color="auto"/>
              <w:left w:val="single" w:sz="6" w:space="0" w:color="auto"/>
              <w:bottom w:val="single" w:sz="6" w:space="0" w:color="auto"/>
              <w:right w:val="single" w:sz="6" w:space="0" w:color="auto"/>
            </w:tcBorders>
            <w:shd w:val="clear" w:color="auto" w:fill="FFFFFF"/>
            <w:vAlign w:val="center"/>
          </w:tcPr>
          <w:p w:rsidR="00385057" w:rsidRPr="00385057" w:rsidRDefault="00385057" w:rsidP="00783FD6">
            <w:pPr>
              <w:rPr>
                <w:rFonts w:ascii="Times New Roman" w:hAnsi="Times New Roman" w:cs="Times New Roman"/>
                <w:b/>
                <w:sz w:val="24"/>
                <w:szCs w:val="24"/>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385057" w:rsidRPr="00385057" w:rsidRDefault="00385057" w:rsidP="00783FD6">
            <w:pPr>
              <w:rPr>
                <w:rFonts w:ascii="Times New Roman" w:hAnsi="Times New Roman" w:cs="Times New Roman"/>
                <w:b/>
                <w:sz w:val="24"/>
                <w:szCs w:val="24"/>
              </w:rPr>
            </w:pPr>
          </w:p>
        </w:tc>
        <w:tc>
          <w:tcPr>
            <w:tcW w:w="1559" w:type="dxa"/>
            <w:tcBorders>
              <w:top w:val="single" w:sz="4"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lang w:val="en-US"/>
              </w:rPr>
              <w:t>I</w:t>
            </w:r>
            <w:r w:rsidRPr="00385057">
              <w:rPr>
                <w:rFonts w:ascii="Times New Roman" w:hAnsi="Times New Roman" w:cs="Times New Roman"/>
                <w:b/>
                <w:sz w:val="24"/>
                <w:szCs w:val="24"/>
              </w:rPr>
              <w:t xml:space="preserve"> класс</w:t>
            </w:r>
          </w:p>
        </w:tc>
        <w:tc>
          <w:tcPr>
            <w:tcW w:w="1418" w:type="dxa"/>
            <w:tcBorders>
              <w:top w:val="single" w:sz="4"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lang w:val="en-US"/>
              </w:rPr>
              <w:t>II</w:t>
            </w:r>
            <w:r w:rsidRPr="00385057">
              <w:rPr>
                <w:rFonts w:ascii="Times New Roman" w:hAnsi="Times New Roman" w:cs="Times New Roman"/>
                <w:b/>
                <w:sz w:val="24"/>
                <w:szCs w:val="24"/>
              </w:rPr>
              <w:t xml:space="preserve"> класс</w:t>
            </w:r>
          </w:p>
        </w:tc>
        <w:tc>
          <w:tcPr>
            <w:tcW w:w="1276" w:type="dxa"/>
            <w:tcBorders>
              <w:top w:val="single" w:sz="4"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lang w:val="en-US"/>
              </w:rPr>
              <w:t>III</w:t>
            </w:r>
            <w:r w:rsidRPr="00385057">
              <w:rPr>
                <w:rFonts w:ascii="Times New Roman" w:hAnsi="Times New Roman" w:cs="Times New Roman"/>
                <w:b/>
                <w:sz w:val="24"/>
                <w:szCs w:val="24"/>
              </w:rPr>
              <w:t xml:space="preserve"> класс</w:t>
            </w:r>
          </w:p>
        </w:tc>
        <w:tc>
          <w:tcPr>
            <w:tcW w:w="1417" w:type="dxa"/>
            <w:gridSpan w:val="3"/>
            <w:tcBorders>
              <w:top w:val="single" w:sz="4"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b/>
                <w:sz w:val="24"/>
                <w:szCs w:val="24"/>
                <w:lang w:val="en-US"/>
              </w:rPr>
            </w:pPr>
            <w:r w:rsidRPr="00385057">
              <w:rPr>
                <w:rFonts w:ascii="Times New Roman" w:hAnsi="Times New Roman" w:cs="Times New Roman"/>
                <w:b/>
                <w:sz w:val="24"/>
                <w:szCs w:val="24"/>
                <w:lang w:val="en-US"/>
              </w:rPr>
              <w:t>I</w:t>
            </w:r>
            <w:r w:rsidRPr="00385057">
              <w:rPr>
                <w:rFonts w:ascii="Times New Roman" w:hAnsi="Times New Roman" w:cs="Times New Roman"/>
                <w:b/>
                <w:bCs/>
                <w:spacing w:val="-1"/>
                <w:sz w:val="24"/>
                <w:szCs w:val="24"/>
                <w:lang w:val="en-US"/>
              </w:rPr>
              <w:t>V</w:t>
            </w:r>
            <w:r w:rsidRPr="00385057">
              <w:rPr>
                <w:rFonts w:ascii="Times New Roman" w:hAnsi="Times New Roman" w:cs="Times New Roman"/>
                <w:b/>
                <w:sz w:val="24"/>
                <w:szCs w:val="24"/>
              </w:rPr>
              <w:t xml:space="preserve"> класс</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b/>
                <w:sz w:val="24"/>
                <w:szCs w:val="24"/>
              </w:rPr>
            </w:pPr>
            <w:r w:rsidRPr="00385057">
              <w:rPr>
                <w:rFonts w:ascii="Times New Roman" w:hAnsi="Times New Roman" w:cs="Times New Roman"/>
                <w:b/>
                <w:sz w:val="24"/>
                <w:szCs w:val="24"/>
              </w:rPr>
              <w:t>1-4 классы</w:t>
            </w:r>
          </w:p>
        </w:tc>
      </w:tr>
      <w:tr w:rsidR="00385057" w:rsidRPr="00385057" w:rsidTr="00783FD6">
        <w:trPr>
          <w:gridAfter w:val="2"/>
          <w:wAfter w:w="6234" w:type="dxa"/>
          <w:trHeight w:val="598"/>
        </w:trPr>
        <w:tc>
          <w:tcPr>
            <w:tcW w:w="1844" w:type="dxa"/>
            <w:tcBorders>
              <w:top w:val="single" w:sz="6" w:space="0" w:color="auto"/>
              <w:left w:val="single" w:sz="6" w:space="0" w:color="auto"/>
              <w:bottom w:val="nil"/>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Русский язык и литературное чтение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Русский язык</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16</w:t>
            </w:r>
          </w:p>
        </w:tc>
      </w:tr>
      <w:tr w:rsidR="00385057" w:rsidRPr="00385057" w:rsidTr="00783FD6">
        <w:trPr>
          <w:gridAfter w:val="2"/>
          <w:wAfter w:w="6234" w:type="dxa"/>
          <w:trHeight w:val="326"/>
        </w:trPr>
        <w:tc>
          <w:tcPr>
            <w:tcW w:w="1844" w:type="dxa"/>
            <w:tcBorders>
              <w:top w:val="nil"/>
              <w:left w:val="single" w:sz="6" w:space="0" w:color="auto"/>
              <w:bottom w:val="single" w:sz="4" w:space="0" w:color="auto"/>
              <w:right w:val="single" w:sz="6" w:space="0" w:color="auto"/>
            </w:tcBorders>
            <w:shd w:val="clear" w:color="auto" w:fill="FFFFFF"/>
          </w:tcPr>
          <w:p w:rsidR="00385057" w:rsidRPr="00385057" w:rsidRDefault="00385057" w:rsidP="00783FD6">
            <w:pPr>
              <w:rPr>
                <w:rFonts w:ascii="Times New Roman" w:hAnsi="Times New Roman" w:cs="Times New Roman"/>
                <w:sz w:val="24"/>
                <w:szCs w:val="24"/>
              </w:rPr>
            </w:pPr>
          </w:p>
          <w:p w:rsidR="00385057" w:rsidRPr="00385057" w:rsidRDefault="00385057" w:rsidP="00783FD6">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Литературное</w:t>
            </w:r>
          </w:p>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чтение-</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15</w:t>
            </w:r>
          </w:p>
        </w:tc>
      </w:tr>
      <w:tr w:rsidR="00385057" w:rsidRPr="00385057" w:rsidTr="00783FD6">
        <w:trPr>
          <w:gridAfter w:val="2"/>
          <w:wAfter w:w="6234" w:type="dxa"/>
          <w:trHeight w:val="326"/>
        </w:trPr>
        <w:tc>
          <w:tcPr>
            <w:tcW w:w="1844" w:type="dxa"/>
            <w:vMerge w:val="restart"/>
            <w:tcBorders>
              <w:top w:val="nil"/>
              <w:left w:val="single" w:sz="6" w:space="0" w:color="auto"/>
              <w:bottom w:val="single" w:sz="4" w:space="0" w:color="auto"/>
              <w:right w:val="single" w:sz="6" w:space="0" w:color="auto"/>
            </w:tcBorders>
            <w:shd w:val="clear" w:color="auto" w:fill="FFFFFF"/>
            <w:hideMark/>
          </w:tcPr>
          <w:p w:rsidR="00385057" w:rsidRPr="00385057" w:rsidRDefault="00385057" w:rsidP="00783FD6">
            <w:pPr>
              <w:rPr>
                <w:rFonts w:ascii="Times New Roman" w:hAnsi="Times New Roman" w:cs="Times New Roman"/>
                <w:sz w:val="24"/>
                <w:szCs w:val="24"/>
              </w:rPr>
            </w:pPr>
            <w:r w:rsidRPr="00385057">
              <w:rPr>
                <w:rFonts w:ascii="Times New Roman" w:hAnsi="Times New Roman" w:cs="Times New Roman"/>
                <w:sz w:val="24"/>
                <w:szCs w:val="24"/>
              </w:rPr>
              <w:t>Родной язык и литературное чтение на родном языке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5F1072" w:rsidP="00783FD6">
            <w:pPr>
              <w:shd w:val="clear" w:color="auto" w:fill="FFFFFF"/>
              <w:rPr>
                <w:rFonts w:ascii="Times New Roman" w:hAnsi="Times New Roman" w:cs="Times New Roman"/>
                <w:sz w:val="24"/>
                <w:szCs w:val="24"/>
              </w:rPr>
            </w:pPr>
            <w:r>
              <w:rPr>
                <w:rFonts w:ascii="Times New Roman" w:hAnsi="Times New Roman" w:cs="Times New Roman"/>
                <w:sz w:val="24"/>
                <w:szCs w:val="24"/>
              </w:rPr>
              <w:t>Р</w:t>
            </w:r>
            <w:r w:rsidR="00385057" w:rsidRPr="00385057">
              <w:rPr>
                <w:rFonts w:ascii="Times New Roman" w:hAnsi="Times New Roman" w:cs="Times New Roman"/>
                <w:sz w:val="24"/>
                <w:szCs w:val="24"/>
              </w:rPr>
              <w:t>одной язык</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418"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r>
      <w:tr w:rsidR="00385057" w:rsidRPr="00385057" w:rsidTr="00783FD6">
        <w:trPr>
          <w:gridAfter w:val="2"/>
          <w:wAfter w:w="6234" w:type="dxa"/>
          <w:trHeight w:val="326"/>
        </w:trPr>
        <w:tc>
          <w:tcPr>
            <w:tcW w:w="1844" w:type="dxa"/>
            <w:vMerge/>
            <w:tcBorders>
              <w:top w:val="nil"/>
              <w:left w:val="single" w:sz="6" w:space="0" w:color="auto"/>
              <w:bottom w:val="single" w:sz="4" w:space="0" w:color="auto"/>
              <w:right w:val="single" w:sz="6" w:space="0" w:color="auto"/>
            </w:tcBorders>
            <w:vAlign w:val="center"/>
            <w:hideMark/>
          </w:tcPr>
          <w:p w:rsidR="00385057" w:rsidRPr="00385057" w:rsidRDefault="00385057" w:rsidP="00783FD6">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Литературное чтение на родном языке</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0,25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r>
      <w:tr w:rsidR="00385057" w:rsidRPr="00385057" w:rsidTr="00783FD6">
        <w:trPr>
          <w:gridAfter w:val="2"/>
          <w:wAfter w:w="6234" w:type="dxa"/>
          <w:trHeight w:val="428"/>
        </w:trPr>
        <w:tc>
          <w:tcPr>
            <w:tcW w:w="1844" w:type="dxa"/>
            <w:tcBorders>
              <w:top w:val="single" w:sz="4"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rPr>
                <w:rFonts w:ascii="Times New Roman" w:hAnsi="Times New Roman" w:cs="Times New Roman"/>
                <w:sz w:val="24"/>
                <w:szCs w:val="24"/>
              </w:rPr>
            </w:pPr>
            <w:r w:rsidRPr="00385057">
              <w:rPr>
                <w:rFonts w:ascii="Times New Roman" w:hAnsi="Times New Roman" w:cs="Times New Roman"/>
                <w:sz w:val="24"/>
                <w:szCs w:val="24"/>
              </w:rPr>
              <w:t>Иностранный язык</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6C12B1" w:rsidP="006C12B1">
            <w:pPr>
              <w:shd w:val="clear" w:color="auto" w:fill="FFFFFF"/>
              <w:rPr>
                <w:rFonts w:ascii="Times New Roman" w:hAnsi="Times New Roman" w:cs="Times New Roman"/>
                <w:sz w:val="24"/>
                <w:szCs w:val="24"/>
              </w:rPr>
            </w:pPr>
            <w:r>
              <w:rPr>
                <w:rFonts w:ascii="Times New Roman" w:hAnsi="Times New Roman" w:cs="Times New Roman"/>
                <w:sz w:val="24"/>
                <w:szCs w:val="24"/>
              </w:rPr>
              <w:t>Иностранный язык (немецкий)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_</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6</w:t>
            </w:r>
          </w:p>
        </w:tc>
      </w:tr>
      <w:tr w:rsidR="00385057" w:rsidRPr="00385057" w:rsidTr="00783FD6">
        <w:trPr>
          <w:gridAfter w:val="2"/>
          <w:wAfter w:w="6234" w:type="dxa"/>
          <w:trHeight w:val="416"/>
        </w:trPr>
        <w:tc>
          <w:tcPr>
            <w:tcW w:w="18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Математика и информатика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Математика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16</w:t>
            </w:r>
          </w:p>
        </w:tc>
      </w:tr>
      <w:tr w:rsidR="00385057" w:rsidRPr="00385057" w:rsidTr="00783FD6">
        <w:trPr>
          <w:gridAfter w:val="2"/>
          <w:wAfter w:w="6234" w:type="dxa"/>
          <w:trHeight w:val="416"/>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Обшествознание и естествознание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Окружающий мир</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8</w:t>
            </w:r>
          </w:p>
        </w:tc>
      </w:tr>
      <w:tr w:rsidR="00385057" w:rsidRPr="00385057" w:rsidTr="00783FD6">
        <w:trPr>
          <w:gridAfter w:val="2"/>
          <w:wAfter w:w="6234" w:type="dxa"/>
          <w:trHeight w:val="435"/>
        </w:trPr>
        <w:tc>
          <w:tcPr>
            <w:tcW w:w="1844" w:type="dxa"/>
            <w:tcBorders>
              <w:top w:val="single" w:sz="6" w:space="0" w:color="auto"/>
              <w:left w:val="single" w:sz="6" w:space="0" w:color="auto"/>
              <w:bottom w:val="nil"/>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Искусство</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Музыка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r>
      <w:tr w:rsidR="00385057" w:rsidRPr="00385057" w:rsidTr="00783FD6">
        <w:trPr>
          <w:gridAfter w:val="2"/>
          <w:wAfter w:w="6234" w:type="dxa"/>
          <w:trHeight w:val="416"/>
        </w:trPr>
        <w:tc>
          <w:tcPr>
            <w:tcW w:w="1844" w:type="dxa"/>
            <w:tcBorders>
              <w:top w:val="nil"/>
              <w:left w:val="single" w:sz="6" w:space="0" w:color="auto"/>
              <w:bottom w:val="single" w:sz="6" w:space="0" w:color="auto"/>
              <w:right w:val="single" w:sz="6" w:space="0" w:color="auto"/>
            </w:tcBorders>
            <w:shd w:val="clear" w:color="auto" w:fill="FFFFFF"/>
          </w:tcPr>
          <w:p w:rsidR="00385057" w:rsidRPr="00385057" w:rsidRDefault="00385057" w:rsidP="00783FD6">
            <w:pPr>
              <w:rPr>
                <w:rFonts w:ascii="Times New Roman" w:hAnsi="Times New Roman" w:cs="Times New Roman"/>
                <w:sz w:val="24"/>
                <w:szCs w:val="24"/>
              </w:rPr>
            </w:pPr>
          </w:p>
          <w:p w:rsidR="00385057" w:rsidRPr="00385057" w:rsidRDefault="00385057" w:rsidP="00783FD6">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Изобразительное искусство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r>
      <w:tr w:rsidR="00385057" w:rsidRPr="00385057" w:rsidTr="00783FD6">
        <w:trPr>
          <w:gridAfter w:val="2"/>
          <w:wAfter w:w="6234" w:type="dxa"/>
          <w:trHeight w:val="364"/>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Технология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Технология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r>
      <w:tr w:rsidR="00385057" w:rsidRPr="00385057" w:rsidTr="00783FD6">
        <w:trPr>
          <w:gridAfter w:val="2"/>
          <w:wAfter w:w="6234" w:type="dxa"/>
          <w:trHeight w:val="448"/>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Физическая культура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3</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12</w:t>
            </w:r>
          </w:p>
        </w:tc>
      </w:tr>
      <w:tr w:rsidR="00385057" w:rsidRPr="00385057" w:rsidTr="00783FD6">
        <w:trPr>
          <w:gridAfter w:val="2"/>
          <w:wAfter w:w="6234" w:type="dxa"/>
          <w:trHeight w:val="448"/>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Основы духовно-нравственной культуры наро</w:t>
            </w:r>
            <w:r w:rsidRPr="00385057">
              <w:rPr>
                <w:rFonts w:ascii="Times New Roman" w:hAnsi="Times New Roman" w:cs="Times New Roman"/>
                <w:sz w:val="24"/>
                <w:szCs w:val="24"/>
              </w:rPr>
              <w:lastRenderedPageBreak/>
              <w:t>дов России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lastRenderedPageBreak/>
              <w:t xml:space="preserve">Основы религиозных культур и </w:t>
            </w:r>
            <w:r w:rsidRPr="00385057">
              <w:rPr>
                <w:rFonts w:ascii="Times New Roman" w:hAnsi="Times New Roman" w:cs="Times New Roman"/>
                <w:sz w:val="24"/>
                <w:szCs w:val="24"/>
              </w:rPr>
              <w:lastRenderedPageBreak/>
              <w:t>светской этики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5057" w:rsidRPr="00385057" w:rsidRDefault="00385057" w:rsidP="00783FD6">
            <w:pPr>
              <w:shd w:val="clear" w:color="auto" w:fill="FFFFFF"/>
              <w:rPr>
                <w:rFonts w:ascii="Times New Roman" w:hAnsi="Times New Roman" w:cs="Times New Roman"/>
                <w:color w:val="FF0000"/>
                <w:sz w:val="24"/>
                <w:szCs w:val="24"/>
              </w:rPr>
            </w:pP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r>
      <w:tr w:rsidR="00385057" w:rsidRPr="00385057" w:rsidTr="00783FD6">
        <w:trPr>
          <w:gridAfter w:val="2"/>
          <w:wAfter w:w="6234" w:type="dxa"/>
          <w:trHeight w:val="448"/>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lastRenderedPageBreak/>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20,5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22,5</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 xml:space="preserve">22,5 </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88</w:t>
            </w:r>
          </w:p>
        </w:tc>
      </w:tr>
      <w:tr w:rsidR="00385057" w:rsidRPr="00385057" w:rsidTr="00783FD6">
        <w:trPr>
          <w:gridAfter w:val="2"/>
          <w:wAfter w:w="6234" w:type="dxa"/>
          <w:trHeight w:val="448"/>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bCs/>
                <w:i/>
                <w:sz w:val="24"/>
                <w:szCs w:val="24"/>
              </w:rPr>
              <w:t>Часть, формируемая участниками образовательных отношений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4</w:t>
            </w:r>
          </w:p>
        </w:tc>
      </w:tr>
      <w:tr w:rsidR="00385057" w:rsidRPr="00385057" w:rsidTr="00783FD6">
        <w:trPr>
          <w:gridAfter w:val="2"/>
          <w:wAfter w:w="6234" w:type="dxa"/>
          <w:trHeight w:val="448"/>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Русский язык и литературное чтение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Русский язык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0,5</w:t>
            </w:r>
          </w:p>
        </w:tc>
        <w:tc>
          <w:tcPr>
            <w:tcW w:w="14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w:t>
            </w:r>
          </w:p>
        </w:tc>
      </w:tr>
      <w:tr w:rsidR="00385057" w:rsidRPr="00385057" w:rsidTr="00783FD6">
        <w:trPr>
          <w:trHeight w:val="416"/>
        </w:trPr>
        <w:tc>
          <w:tcPr>
            <w:tcW w:w="39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23</w:t>
            </w:r>
          </w:p>
        </w:tc>
        <w:tc>
          <w:tcPr>
            <w:tcW w:w="1275" w:type="dxa"/>
            <w:tcBorders>
              <w:top w:val="nil"/>
              <w:left w:val="nil"/>
              <w:bottom w:val="single" w:sz="4" w:space="0" w:color="auto"/>
              <w:right w:val="nil"/>
            </w:tcBorders>
            <w:hideMark/>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 xml:space="preserve">23 </w:t>
            </w:r>
          </w:p>
        </w:tc>
        <w:tc>
          <w:tcPr>
            <w:tcW w:w="135" w:type="dxa"/>
            <w:tcBorders>
              <w:top w:val="nil"/>
              <w:left w:val="nil"/>
              <w:bottom w:val="single" w:sz="4" w:space="0" w:color="auto"/>
              <w:right w:val="single" w:sz="4" w:space="0" w:color="auto"/>
            </w:tcBorders>
          </w:tcPr>
          <w:p w:rsidR="00385057" w:rsidRPr="00385057" w:rsidRDefault="00385057" w:rsidP="00783FD6">
            <w:pPr>
              <w:shd w:val="clear" w:color="auto" w:fill="FFFFFF"/>
              <w:rPr>
                <w:rFonts w:ascii="Times New Roman" w:hAnsi="Times New Roman" w:cs="Times New Roman"/>
                <w:sz w:val="24"/>
                <w:szCs w:val="24"/>
              </w:rPr>
            </w:pPr>
          </w:p>
        </w:tc>
        <w:tc>
          <w:tcPr>
            <w:tcW w:w="1141" w:type="dxa"/>
            <w:gridSpan w:val="2"/>
            <w:tcBorders>
              <w:top w:val="nil"/>
              <w:left w:val="single" w:sz="4" w:space="0" w:color="auto"/>
              <w:bottom w:val="nil"/>
              <w:right w:val="single" w:sz="4" w:space="0" w:color="auto"/>
            </w:tcBorders>
          </w:tcPr>
          <w:p w:rsidR="00385057" w:rsidRPr="00385057" w:rsidRDefault="00385057" w:rsidP="00783FD6">
            <w:pPr>
              <w:shd w:val="clear" w:color="auto" w:fill="FFFFFF"/>
              <w:rPr>
                <w:rFonts w:ascii="Times New Roman" w:hAnsi="Times New Roman" w:cs="Times New Roman"/>
                <w:sz w:val="24"/>
                <w:szCs w:val="24"/>
              </w:rPr>
            </w:pPr>
            <w:r w:rsidRPr="00385057">
              <w:rPr>
                <w:rFonts w:ascii="Times New Roman" w:hAnsi="Times New Roman" w:cs="Times New Roman"/>
                <w:sz w:val="24"/>
                <w:szCs w:val="24"/>
              </w:rPr>
              <w:t>90</w:t>
            </w:r>
          </w:p>
        </w:tc>
        <w:tc>
          <w:tcPr>
            <w:tcW w:w="2550" w:type="dxa"/>
            <w:tcBorders>
              <w:top w:val="nil"/>
              <w:left w:val="single" w:sz="4" w:space="0" w:color="auto"/>
              <w:bottom w:val="nil"/>
              <w:right w:val="nil"/>
            </w:tcBorders>
          </w:tcPr>
          <w:p w:rsidR="00385057" w:rsidRPr="00385057" w:rsidRDefault="00385057" w:rsidP="00783FD6">
            <w:pPr>
              <w:shd w:val="clear" w:color="auto" w:fill="FFFFFF"/>
              <w:rPr>
                <w:rFonts w:ascii="Times New Roman" w:hAnsi="Times New Roman" w:cs="Times New Roman"/>
                <w:sz w:val="24"/>
                <w:szCs w:val="24"/>
              </w:rPr>
            </w:pPr>
          </w:p>
        </w:tc>
        <w:tc>
          <w:tcPr>
            <w:tcW w:w="3684" w:type="dxa"/>
          </w:tcPr>
          <w:p w:rsidR="00385057" w:rsidRPr="00385057" w:rsidRDefault="00385057" w:rsidP="00783FD6">
            <w:pPr>
              <w:shd w:val="clear" w:color="auto" w:fill="FFFFFF"/>
              <w:rPr>
                <w:rFonts w:ascii="Times New Roman" w:hAnsi="Times New Roman" w:cs="Times New Roman"/>
                <w:sz w:val="24"/>
                <w:szCs w:val="24"/>
              </w:rPr>
            </w:pPr>
          </w:p>
        </w:tc>
      </w:tr>
    </w:tbl>
    <w:p w:rsidR="00385057" w:rsidRDefault="00385057" w:rsidP="00385057">
      <w:pPr>
        <w:jc w:val="both"/>
        <w:rPr>
          <w:rFonts w:ascii="Times New Roman" w:hAnsi="Times New Roman" w:cs="Times New Roman"/>
          <w:sz w:val="24"/>
          <w:szCs w:val="24"/>
        </w:rPr>
      </w:pPr>
    </w:p>
    <w:p w:rsidR="00B90550" w:rsidRPr="00506E1A" w:rsidRDefault="00506E1A" w:rsidP="00B90550">
      <w:pPr>
        <w:spacing w:before="100" w:beforeAutospacing="1" w:after="100" w:afterAutospacing="1" w:line="240" w:lineRule="auto"/>
        <w:jc w:val="center"/>
        <w:rPr>
          <w:rFonts w:ascii="Times New Roman" w:eastAsia="Calibri" w:hAnsi="Times New Roman" w:cs="Times New Roman"/>
          <w:b/>
          <w:bCs/>
          <w:color w:val="000000"/>
          <w:sz w:val="24"/>
          <w:szCs w:val="24"/>
        </w:rPr>
      </w:pPr>
      <w:r w:rsidRPr="00506E1A">
        <w:rPr>
          <w:rFonts w:ascii="Times New Roman" w:eastAsia="Calibri" w:hAnsi="Times New Roman" w:cs="Times New Roman"/>
          <w:b/>
          <w:bCs/>
          <w:color w:val="000000"/>
          <w:sz w:val="24"/>
          <w:szCs w:val="24"/>
        </w:rPr>
        <w:t xml:space="preserve">3.1.1. </w:t>
      </w:r>
      <w:r w:rsidR="00B90550" w:rsidRPr="00506E1A">
        <w:rPr>
          <w:rFonts w:ascii="Times New Roman" w:eastAsia="Calibri" w:hAnsi="Times New Roman" w:cs="Times New Roman"/>
          <w:b/>
          <w:bCs/>
          <w:color w:val="000000"/>
          <w:sz w:val="24"/>
          <w:szCs w:val="24"/>
        </w:rPr>
        <w:t>Календарный учебный график на 2021-2022 учебный год</w:t>
      </w:r>
    </w:p>
    <w:p w:rsidR="00B90550" w:rsidRPr="0014740C" w:rsidRDefault="00B90550" w:rsidP="00B90550">
      <w:pPr>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Начальное </w:t>
      </w:r>
      <w:r w:rsidRPr="0014740C">
        <w:rPr>
          <w:rFonts w:ascii="Times New Roman" w:eastAsia="Times New Roman" w:hAnsi="Times New Roman" w:cs="Times New Roman"/>
          <w:bCs/>
          <w:sz w:val="24"/>
          <w:szCs w:val="24"/>
        </w:rPr>
        <w:t>общее образование</w:t>
      </w:r>
    </w:p>
    <w:p w:rsidR="00B90550" w:rsidRPr="00506E1A" w:rsidRDefault="00B90550" w:rsidP="00B90550">
      <w:pPr>
        <w:spacing w:before="100" w:beforeAutospacing="1" w:after="100" w:afterAutospacing="1" w:line="240" w:lineRule="auto"/>
        <w:jc w:val="center"/>
        <w:rPr>
          <w:rFonts w:ascii="Times New Roman" w:eastAsia="Calibri" w:hAnsi="Times New Roman" w:cs="Times New Roman"/>
          <w:bCs/>
          <w:color w:val="000000"/>
          <w:sz w:val="24"/>
          <w:szCs w:val="24"/>
        </w:rPr>
      </w:pPr>
      <w:r w:rsidRPr="00506E1A">
        <w:rPr>
          <w:rFonts w:ascii="Times New Roman" w:eastAsia="Calibri" w:hAnsi="Times New Roman" w:cs="Times New Roman"/>
          <w:bCs/>
          <w:color w:val="000000"/>
          <w:sz w:val="24"/>
          <w:szCs w:val="24"/>
        </w:rPr>
        <w:t>(1-4 кл.)</w:t>
      </w:r>
    </w:p>
    <w:p w:rsidR="00B90550" w:rsidRPr="00CD6B15" w:rsidRDefault="00B90550" w:rsidP="00B90550">
      <w:pPr>
        <w:spacing w:before="100" w:beforeAutospacing="1" w:after="100" w:afterAutospacing="1" w:line="240" w:lineRule="auto"/>
        <w:jc w:val="both"/>
        <w:rPr>
          <w:rFonts w:ascii="Times New Roman" w:eastAsia="Times New Roman" w:hAnsi="Times New Roman" w:cs="Times New Roman"/>
          <w:sz w:val="24"/>
          <w:szCs w:val="24"/>
        </w:rPr>
      </w:pPr>
      <w:r w:rsidRPr="00CD6B15">
        <w:rPr>
          <w:rFonts w:ascii="Times New Roman" w:eastAsia="Times New Roman" w:hAnsi="Times New Roman" w:cs="Times New Roman"/>
          <w:bCs/>
          <w:sz w:val="24"/>
          <w:szCs w:val="24"/>
        </w:rPr>
        <w:t>1. Начало учебного года</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01.09.2021</w:t>
      </w:r>
      <w:r w:rsidRPr="00CD6B15">
        <w:rPr>
          <w:rFonts w:ascii="Times New Roman" w:eastAsia="Times New Roman" w:hAnsi="Times New Roman" w:cs="Times New Roman"/>
          <w:sz w:val="24"/>
          <w:szCs w:val="24"/>
        </w:rPr>
        <w:t xml:space="preserve"> г.</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CD6B15">
        <w:rPr>
          <w:rFonts w:ascii="Times New Roman" w:eastAsia="Times New Roman" w:hAnsi="Times New Roman" w:cs="Times New Roman"/>
          <w:bCs/>
          <w:sz w:val="24"/>
          <w:szCs w:val="24"/>
        </w:rPr>
        <w:t>2. Окончание учебного года:</w:t>
      </w:r>
    </w:p>
    <w:p w:rsidR="00B90550" w:rsidRPr="00CD6B15" w:rsidRDefault="00B90550" w:rsidP="00B90550">
      <w:pPr>
        <w:tabs>
          <w:tab w:val="left" w:pos="284"/>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27.05.2022г.</w:t>
      </w:r>
    </w:p>
    <w:p w:rsidR="00B90550" w:rsidRPr="00CD6B15" w:rsidRDefault="00B90550" w:rsidP="00B90550">
      <w:pPr>
        <w:tabs>
          <w:tab w:val="left" w:pos="284"/>
        </w:tabs>
        <w:spacing w:before="100" w:beforeAutospacing="1" w:after="100" w:afterAutospacing="1" w:line="240" w:lineRule="auto"/>
        <w:jc w:val="both"/>
        <w:rPr>
          <w:rFonts w:ascii="Times New Roman" w:eastAsia="Times New Roman" w:hAnsi="Times New Roman" w:cs="Times New Roman"/>
          <w:sz w:val="24"/>
          <w:szCs w:val="24"/>
        </w:rPr>
      </w:pPr>
      <w:r w:rsidRPr="00CD6B15">
        <w:rPr>
          <w:rFonts w:ascii="Times New Roman" w:eastAsia="Times New Roman" w:hAnsi="Times New Roman" w:cs="Times New Roman"/>
          <w:bCs/>
          <w:sz w:val="24"/>
          <w:szCs w:val="24"/>
        </w:rPr>
        <w:t xml:space="preserve">3. Начало учебных занятий </w:t>
      </w:r>
    </w:p>
    <w:p w:rsidR="00B90550"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r w:rsidRPr="00CD6B15">
        <w:rPr>
          <w:rFonts w:ascii="Times New Roman" w:eastAsia="Times New Roman" w:hAnsi="Times New Roman" w:cs="Times New Roman"/>
          <w:sz w:val="24"/>
          <w:szCs w:val="24"/>
        </w:rPr>
        <w:t xml:space="preserve"> – 8.30 час.</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CD6B15">
        <w:rPr>
          <w:rFonts w:ascii="Times New Roman" w:eastAsia="Times New Roman" w:hAnsi="Times New Roman" w:cs="Times New Roman"/>
          <w:bCs/>
          <w:sz w:val="24"/>
          <w:szCs w:val="24"/>
        </w:rPr>
        <w:t>4. Сменность занятий</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CD6B15">
        <w:rPr>
          <w:rFonts w:ascii="Times New Roman" w:eastAsia="Times New Roman" w:hAnsi="Times New Roman" w:cs="Times New Roman"/>
          <w:sz w:val="24"/>
          <w:szCs w:val="24"/>
        </w:rPr>
        <w:t>Занятия проводятся в одну смену</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в условиях пандемии короновирусной инфекции реализуе</w:t>
      </w:r>
      <w:r w:rsidR="00506E1A">
        <w:rPr>
          <w:rFonts w:ascii="Times New Roman" w:eastAsia="Times New Roman" w:hAnsi="Times New Roman" w:cs="Times New Roman"/>
          <w:sz w:val="24"/>
          <w:szCs w:val="24"/>
        </w:rPr>
        <w:t>тся в выходные, праздничные</w:t>
      </w:r>
      <w:r>
        <w:rPr>
          <w:rFonts w:ascii="Times New Roman" w:eastAsia="Times New Roman" w:hAnsi="Times New Roman" w:cs="Times New Roman"/>
          <w:sz w:val="24"/>
          <w:szCs w:val="24"/>
        </w:rPr>
        <w:t xml:space="preserve"> и каникулярные дни с 1 сентября 2021 г по 31 декабря 2021 г. до снятия ограничи</w:t>
      </w:r>
      <w:r w:rsidR="00506E1A">
        <w:rPr>
          <w:rFonts w:ascii="Times New Roman" w:eastAsia="Times New Roman" w:hAnsi="Times New Roman" w:cs="Times New Roman"/>
          <w:sz w:val="24"/>
          <w:szCs w:val="24"/>
        </w:rPr>
        <w:t xml:space="preserve">тельных </w:t>
      </w:r>
      <w:r>
        <w:rPr>
          <w:rFonts w:ascii="Times New Roman" w:eastAsia="Times New Roman" w:hAnsi="Times New Roman" w:cs="Times New Roman"/>
          <w:sz w:val="24"/>
          <w:szCs w:val="24"/>
        </w:rPr>
        <w:t xml:space="preserve">мер.  После снятия ограничительных мер внеурочная деятельность </w:t>
      </w:r>
      <w:r w:rsidRPr="00CD6B15">
        <w:rPr>
          <w:rFonts w:ascii="Times New Roman" w:eastAsia="Times New Roman" w:hAnsi="Times New Roman" w:cs="Times New Roman"/>
          <w:sz w:val="24"/>
          <w:szCs w:val="24"/>
        </w:rPr>
        <w:t>организуются не ранее чем ч</w:t>
      </w:r>
      <w:r w:rsidR="00506E1A">
        <w:rPr>
          <w:rFonts w:ascii="Times New Roman" w:eastAsia="Times New Roman" w:hAnsi="Times New Roman" w:cs="Times New Roman"/>
          <w:sz w:val="24"/>
          <w:szCs w:val="24"/>
        </w:rPr>
        <w:t>ерез час после основных занятий</w:t>
      </w:r>
      <w:r>
        <w:rPr>
          <w:rFonts w:ascii="Times New Roman" w:eastAsia="Times New Roman" w:hAnsi="Times New Roman" w:cs="Times New Roman"/>
          <w:sz w:val="24"/>
          <w:szCs w:val="24"/>
        </w:rPr>
        <w:t>.</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CD6B15">
        <w:rPr>
          <w:rFonts w:ascii="Times New Roman" w:eastAsia="Times New Roman" w:hAnsi="Times New Roman" w:cs="Times New Roman"/>
          <w:bCs/>
          <w:sz w:val="24"/>
          <w:szCs w:val="24"/>
        </w:rPr>
        <w:t>5. Продолжительность учебного года</w:t>
      </w:r>
    </w:p>
    <w:p w:rsidR="00B90550" w:rsidRPr="00CD6B15" w:rsidRDefault="00B90550" w:rsidP="00B90550">
      <w:pPr>
        <w:tabs>
          <w:tab w:val="left" w:pos="284"/>
        </w:tabs>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1 класс – 33 недели; 2-4 классы – 34 недели</w:t>
      </w:r>
    </w:p>
    <w:p w:rsidR="00B90550" w:rsidRPr="00CD6B15" w:rsidRDefault="00B90550" w:rsidP="00B90550">
      <w:pPr>
        <w:tabs>
          <w:tab w:val="left" w:pos="284"/>
        </w:tabs>
        <w:rPr>
          <w:rFonts w:ascii="Times New Roman" w:eastAsia="Calibri" w:hAnsi="Times New Roman" w:cs="Times New Roman"/>
          <w:bCs/>
          <w:sz w:val="24"/>
          <w:szCs w:val="24"/>
        </w:rPr>
      </w:pPr>
      <w:r w:rsidRPr="00CD6B15">
        <w:rPr>
          <w:rFonts w:ascii="Times New Roman" w:eastAsia="Calibri" w:hAnsi="Times New Roman" w:cs="Times New Roman"/>
          <w:bCs/>
          <w:sz w:val="24"/>
          <w:szCs w:val="24"/>
        </w:rPr>
        <w:t>6. Режим работы школы</w:t>
      </w:r>
    </w:p>
    <w:p w:rsidR="00B90550" w:rsidRPr="00CD6B15" w:rsidRDefault="00B90550" w:rsidP="00B90550">
      <w:pPr>
        <w:tabs>
          <w:tab w:val="left" w:pos="284"/>
        </w:tabs>
        <w:rPr>
          <w:rFonts w:ascii="Times New Roman" w:eastAsia="Calibri" w:hAnsi="Times New Roman" w:cs="Times New Roman"/>
          <w:sz w:val="24"/>
          <w:szCs w:val="24"/>
        </w:rPr>
      </w:pPr>
      <w:r>
        <w:rPr>
          <w:rFonts w:ascii="Times New Roman" w:eastAsia="Calibri" w:hAnsi="Times New Roman" w:cs="Times New Roman"/>
          <w:sz w:val="24"/>
          <w:szCs w:val="24"/>
        </w:rPr>
        <w:t>1 -4</w:t>
      </w:r>
      <w:r w:rsidRPr="00CD6B15">
        <w:rPr>
          <w:rFonts w:ascii="Times New Roman" w:eastAsia="Calibri" w:hAnsi="Times New Roman" w:cs="Times New Roman"/>
          <w:sz w:val="24"/>
          <w:szCs w:val="24"/>
        </w:rPr>
        <w:t xml:space="preserve"> классы -5-дневная рабочая неделя;</w:t>
      </w:r>
      <w:r w:rsidRPr="00CD6B15">
        <w:rPr>
          <w:rFonts w:ascii="Times New Roman" w:eastAsia="Calibri" w:hAnsi="Times New Roman" w:cs="Times New Roman"/>
          <w:sz w:val="24"/>
          <w:szCs w:val="24"/>
        </w:rPr>
        <w:br/>
      </w:r>
      <w:r w:rsidRPr="00CD6B15">
        <w:rPr>
          <w:rFonts w:ascii="Times New Roman" w:eastAsia="Calibri" w:hAnsi="Times New Roman" w:cs="Times New Roman"/>
          <w:bCs/>
          <w:color w:val="000000"/>
          <w:sz w:val="24"/>
          <w:szCs w:val="24"/>
        </w:rPr>
        <w:t>7.     Регламентирование образовательного процесса на учебный год</w:t>
      </w:r>
    </w:p>
    <w:p w:rsidR="00B90550" w:rsidRPr="00CD6B15" w:rsidRDefault="00B90550" w:rsidP="00B90550">
      <w:pPr>
        <w:spacing w:before="24" w:after="24"/>
        <w:jc w:val="both"/>
        <w:rPr>
          <w:rFonts w:ascii="Times New Roman" w:eastAsia="Calibri" w:hAnsi="Times New Roman" w:cs="Times New Roman"/>
          <w:color w:val="000000"/>
          <w:sz w:val="24"/>
          <w:szCs w:val="24"/>
        </w:rPr>
      </w:pPr>
      <w:r w:rsidRPr="00CD6B15">
        <w:rPr>
          <w:rFonts w:ascii="Times New Roman" w:eastAsia="Calibri" w:hAnsi="Times New Roman" w:cs="Times New Roman"/>
          <w:color w:val="000000"/>
          <w:sz w:val="24"/>
          <w:szCs w:val="24"/>
        </w:rPr>
        <w:lastRenderedPageBreak/>
        <w:t xml:space="preserve">1) Продолжительность </w:t>
      </w:r>
      <w:r>
        <w:rPr>
          <w:rFonts w:ascii="Times New Roman" w:eastAsia="Calibri" w:hAnsi="Times New Roman" w:cs="Times New Roman"/>
          <w:color w:val="000000"/>
          <w:sz w:val="24"/>
          <w:szCs w:val="24"/>
        </w:rPr>
        <w:t>учебных занятий в 1-4  классах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
        <w:gridCol w:w="2205"/>
        <w:gridCol w:w="2214"/>
        <w:gridCol w:w="3639"/>
      </w:tblGrid>
      <w:tr w:rsidR="00B90550" w:rsidRPr="00CD6B15" w:rsidTr="00791164">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Продолжительность</w:t>
            </w:r>
          </w:p>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(количество учебных недель)</w:t>
            </w:r>
          </w:p>
        </w:tc>
      </w:tr>
      <w:tr w:rsidR="00B90550" w:rsidRPr="00CD6B15" w:rsidTr="0079116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rPr>
                <w:rFonts w:ascii="Times New Roman" w:eastAsia="Calibri"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rPr>
                <w:rFonts w:ascii="Times New Roman" w:eastAsia="Calibri" w:hAnsi="Times New Roman" w:cs="Times New Roman"/>
                <w:color w:val="000000"/>
                <w:sz w:val="24"/>
                <w:szCs w:val="24"/>
              </w:rPr>
            </w:pPr>
          </w:p>
        </w:tc>
      </w:tr>
      <w:tr w:rsidR="00B90550" w:rsidRPr="00CD6B15" w:rsidTr="00791164">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 xml:space="preserve">1 </w:t>
            </w:r>
          </w:p>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01.09.21</w:t>
            </w:r>
          </w:p>
        </w:tc>
        <w:tc>
          <w:tcPr>
            <w:tcW w:w="1157"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30.10.21</w:t>
            </w:r>
          </w:p>
        </w:tc>
        <w:tc>
          <w:tcPr>
            <w:tcW w:w="1901"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 недель </w:t>
            </w:r>
          </w:p>
        </w:tc>
      </w:tr>
      <w:tr w:rsidR="00B90550" w:rsidRPr="00CD6B15" w:rsidTr="00791164">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 xml:space="preserve">2 </w:t>
            </w:r>
          </w:p>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08.11.21</w:t>
            </w:r>
          </w:p>
        </w:tc>
        <w:tc>
          <w:tcPr>
            <w:tcW w:w="1157"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28.12.21</w:t>
            </w:r>
          </w:p>
        </w:tc>
        <w:tc>
          <w:tcPr>
            <w:tcW w:w="1901"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недель  </w:t>
            </w:r>
          </w:p>
        </w:tc>
      </w:tr>
      <w:tr w:rsidR="00B90550" w:rsidRPr="00CD6B15" w:rsidTr="00791164">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 xml:space="preserve">3 </w:t>
            </w:r>
          </w:p>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10.01.22</w:t>
            </w:r>
          </w:p>
        </w:tc>
        <w:tc>
          <w:tcPr>
            <w:tcW w:w="1157"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27.03.22</w:t>
            </w:r>
          </w:p>
        </w:tc>
        <w:tc>
          <w:tcPr>
            <w:tcW w:w="1901"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недель </w:t>
            </w:r>
          </w:p>
        </w:tc>
      </w:tr>
      <w:tr w:rsidR="00B90550" w:rsidRPr="00CD6B15" w:rsidTr="00791164">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 xml:space="preserve">4 </w:t>
            </w:r>
          </w:p>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04.04.22</w:t>
            </w:r>
          </w:p>
        </w:tc>
        <w:tc>
          <w:tcPr>
            <w:tcW w:w="1157"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27.05.22</w:t>
            </w:r>
          </w:p>
        </w:tc>
        <w:tc>
          <w:tcPr>
            <w:tcW w:w="1901" w:type="pct"/>
            <w:tcBorders>
              <w:top w:val="single" w:sz="4" w:space="0" w:color="auto"/>
              <w:left w:val="single" w:sz="4" w:space="0" w:color="auto"/>
              <w:bottom w:val="single" w:sz="4" w:space="0" w:color="auto"/>
              <w:right w:val="single" w:sz="4" w:space="0" w:color="auto"/>
            </w:tcBorders>
            <w:vAlign w:val="center"/>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недель </w:t>
            </w:r>
          </w:p>
        </w:tc>
      </w:tr>
    </w:tbl>
    <w:p w:rsidR="00B90550" w:rsidRPr="00CD6B15" w:rsidRDefault="00B90550" w:rsidP="00B90550">
      <w:pPr>
        <w:spacing w:before="24" w:after="24"/>
        <w:jc w:val="both"/>
        <w:rPr>
          <w:rFonts w:ascii="Times New Roman" w:eastAsia="Calibri" w:hAnsi="Times New Roman" w:cs="Times New Roman"/>
          <w:color w:val="000000"/>
          <w:sz w:val="24"/>
          <w:szCs w:val="24"/>
        </w:rPr>
      </w:pPr>
      <w:r w:rsidRPr="00CD6B15">
        <w:rPr>
          <w:rFonts w:ascii="Times New Roman" w:eastAsia="Calibri" w:hAnsi="Times New Roman" w:cs="Times New Roman"/>
          <w:color w:val="000000"/>
          <w:sz w:val="24"/>
          <w:szCs w:val="24"/>
        </w:rPr>
        <w:tab/>
        <w:t>  </w:t>
      </w:r>
    </w:p>
    <w:p w:rsidR="00B90550" w:rsidRPr="00CD6B15" w:rsidRDefault="00B90550" w:rsidP="00B90550">
      <w:pPr>
        <w:spacing w:before="24" w:after="24"/>
        <w:jc w:val="both"/>
        <w:rPr>
          <w:rFonts w:ascii="Times New Roman" w:eastAsia="Calibri" w:hAnsi="Times New Roman" w:cs="Times New Roman"/>
          <w:color w:val="000000"/>
          <w:sz w:val="24"/>
          <w:szCs w:val="24"/>
        </w:rPr>
      </w:pPr>
      <w:r w:rsidRPr="00CD6B15">
        <w:rPr>
          <w:rFonts w:ascii="Times New Roman" w:eastAsia="Calibri" w:hAnsi="Times New Roman" w:cs="Times New Roman"/>
          <w:color w:val="000000"/>
          <w:sz w:val="24"/>
          <w:szCs w:val="24"/>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2693"/>
        <w:gridCol w:w="2693"/>
        <w:gridCol w:w="2693"/>
      </w:tblGrid>
      <w:tr w:rsidR="00B90550" w:rsidRPr="00CD6B15" w:rsidTr="00791164">
        <w:trPr>
          <w:jc w:val="center"/>
        </w:trPr>
        <w:tc>
          <w:tcPr>
            <w:tcW w:w="779"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Продолжительность в днях</w:t>
            </w:r>
          </w:p>
        </w:tc>
      </w:tr>
      <w:tr w:rsidR="00B90550" w:rsidRPr="00CD6B15" w:rsidTr="00791164">
        <w:trPr>
          <w:jc w:val="center"/>
        </w:trPr>
        <w:tc>
          <w:tcPr>
            <w:tcW w:w="779"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31.10.2021</w:t>
            </w:r>
            <w:r w:rsidRPr="00CD6B15">
              <w:rPr>
                <w:rFonts w:ascii="Times New Roman" w:eastAsia="Calibri"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07.11.2021</w:t>
            </w:r>
            <w:r w:rsidRPr="00CD6B15">
              <w:rPr>
                <w:rFonts w:ascii="Times New Roman" w:eastAsia="Calibri"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CD6B15">
              <w:rPr>
                <w:rFonts w:ascii="Times New Roman" w:eastAsia="Calibri" w:hAnsi="Times New Roman" w:cs="Times New Roman"/>
                <w:color w:val="000000"/>
                <w:sz w:val="24"/>
                <w:szCs w:val="24"/>
              </w:rPr>
              <w:t> дней</w:t>
            </w:r>
          </w:p>
        </w:tc>
      </w:tr>
      <w:tr w:rsidR="00B90550" w:rsidRPr="00CD6B15" w:rsidTr="00791164">
        <w:trPr>
          <w:jc w:val="center"/>
        </w:trPr>
        <w:tc>
          <w:tcPr>
            <w:tcW w:w="779"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29.12.2021</w:t>
            </w:r>
            <w:r w:rsidRPr="00CD6B15">
              <w:rPr>
                <w:rFonts w:ascii="Times New Roman" w:eastAsia="Calibri"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09.01.2022</w:t>
            </w:r>
            <w:r w:rsidRPr="00CD6B15">
              <w:rPr>
                <w:rFonts w:ascii="Times New Roman" w:eastAsia="Calibri"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CD6B15">
              <w:rPr>
                <w:rFonts w:ascii="Times New Roman" w:eastAsia="Calibri" w:hAnsi="Times New Roman" w:cs="Times New Roman"/>
                <w:color w:val="000000"/>
                <w:sz w:val="24"/>
                <w:szCs w:val="24"/>
              </w:rPr>
              <w:t xml:space="preserve"> дней</w:t>
            </w:r>
          </w:p>
        </w:tc>
      </w:tr>
      <w:tr w:rsidR="00B90550" w:rsidRPr="00CD6B15" w:rsidTr="00791164">
        <w:trPr>
          <w:jc w:val="center"/>
        </w:trPr>
        <w:tc>
          <w:tcPr>
            <w:tcW w:w="779"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sidRPr="00CD6B15">
              <w:rPr>
                <w:rFonts w:ascii="Times New Roman" w:eastAsia="Calibri" w:hAnsi="Times New Roman" w:cs="Times New Roman"/>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28.03.2022-</w:t>
            </w:r>
            <w:r w:rsidRPr="00CD6B15">
              <w:rPr>
                <w:rFonts w:ascii="Times New Roman" w:eastAsia="Calibri"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03.04.2022</w:t>
            </w:r>
            <w:r w:rsidRPr="00CD6B15">
              <w:rPr>
                <w:rFonts w:ascii="Times New Roman" w:eastAsia="Calibri"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B90550" w:rsidRPr="00CD6B15" w:rsidRDefault="00B90550" w:rsidP="00791164">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CD6B15">
              <w:rPr>
                <w:rFonts w:ascii="Times New Roman" w:eastAsia="Calibri" w:hAnsi="Times New Roman" w:cs="Times New Roman"/>
                <w:color w:val="000000"/>
                <w:sz w:val="24"/>
                <w:szCs w:val="24"/>
              </w:rPr>
              <w:t xml:space="preserve">  дней</w:t>
            </w:r>
          </w:p>
        </w:tc>
      </w:tr>
    </w:tbl>
    <w:p w:rsidR="00B90550" w:rsidRDefault="00B90550" w:rsidP="00B90550">
      <w:pPr>
        <w:spacing w:after="0"/>
        <w:rPr>
          <w:rFonts w:ascii="Times New Roman" w:eastAsia="Calibri" w:hAnsi="Times New Roman" w:cs="Times New Roman"/>
          <w:sz w:val="24"/>
          <w:szCs w:val="24"/>
        </w:rPr>
      </w:pPr>
    </w:p>
    <w:p w:rsidR="00B90550" w:rsidRPr="00CD6B15" w:rsidRDefault="00B90550" w:rsidP="00B90550">
      <w:pPr>
        <w:spacing w:after="0"/>
        <w:rPr>
          <w:rFonts w:ascii="Times New Roman" w:eastAsia="Calibri" w:hAnsi="Times New Roman" w:cs="Times New Roman"/>
          <w:sz w:val="24"/>
          <w:szCs w:val="24"/>
        </w:rPr>
      </w:pPr>
      <w:r w:rsidRPr="00CD6B15">
        <w:rPr>
          <w:rFonts w:ascii="Times New Roman" w:eastAsia="Calibri" w:hAnsi="Times New Roman" w:cs="Times New Roman"/>
          <w:sz w:val="24"/>
          <w:szCs w:val="24"/>
        </w:rPr>
        <w:t>Для обучающихся 1 класса устанавливаются дополн</w:t>
      </w:r>
      <w:r>
        <w:rPr>
          <w:rFonts w:ascii="Times New Roman" w:eastAsia="Calibri" w:hAnsi="Times New Roman" w:cs="Times New Roman"/>
          <w:sz w:val="24"/>
          <w:szCs w:val="24"/>
        </w:rPr>
        <w:t>ительные недельные каникулы с 14.02.22 г. по 20.02.22</w:t>
      </w:r>
      <w:r w:rsidRPr="00CD6B15">
        <w:rPr>
          <w:rFonts w:ascii="Times New Roman" w:eastAsia="Calibri" w:hAnsi="Times New Roman" w:cs="Times New Roman"/>
          <w:sz w:val="24"/>
          <w:szCs w:val="24"/>
        </w:rPr>
        <w:t xml:space="preserve"> г.</w:t>
      </w:r>
    </w:p>
    <w:p w:rsidR="00B90550" w:rsidRPr="00E11647" w:rsidRDefault="00B90550" w:rsidP="00B90550">
      <w:pPr>
        <w:rPr>
          <w:rFonts w:ascii="Times New Roman" w:eastAsia="Times New Roman" w:hAnsi="Times New Roman" w:cs="Times New Roman"/>
          <w:color w:val="000000"/>
          <w:sz w:val="24"/>
          <w:szCs w:val="24"/>
        </w:rPr>
      </w:pPr>
      <w:r w:rsidRPr="00CD6B15">
        <w:rPr>
          <w:rFonts w:ascii="Times New Roman" w:eastAsia="Times New Roman" w:hAnsi="Times New Roman" w:cs="Times New Roman"/>
          <w:color w:val="000000"/>
          <w:sz w:val="24"/>
          <w:szCs w:val="24"/>
        </w:rPr>
        <w:t> В соответствии с Положением  «</w:t>
      </w:r>
      <w:r w:rsidRPr="00CD6B15">
        <w:rPr>
          <w:rFonts w:ascii="Times New Roman" w:eastAsia="Times New Roman" w:hAnsi="Times New Roman" w:cs="Times New Roman"/>
          <w:sz w:val="24"/>
          <w:szCs w:val="24"/>
        </w:rPr>
        <w:t>О промежуточной аттестации обучающихся, формах её проведения, системе оценивания обучающихся и переводе их в следующий класс»</w:t>
      </w:r>
      <w:r w:rsidRPr="00CD6B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промежуточная </w:t>
      </w:r>
      <w:r w:rsidRPr="00CD6B15">
        <w:rPr>
          <w:rFonts w:ascii="Times New Roman" w:eastAsia="Times New Roman" w:hAnsi="Times New Roman" w:cs="Times New Roman"/>
          <w:color w:val="000000"/>
          <w:sz w:val="24"/>
          <w:szCs w:val="24"/>
        </w:rPr>
        <w:t>аттестация в переводных классах  проводится в виде  контрольных, тестовых работ, диктантов без прекращения образовательного процесса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 16</w:t>
      </w:r>
      <w:r w:rsidRPr="001D090B">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z w:val="24"/>
          <w:szCs w:val="24"/>
        </w:rPr>
        <w:t>2022 г. по 27.05.2022</w:t>
      </w:r>
      <w:r w:rsidRPr="001D090B">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sz w:val="24"/>
          <w:szCs w:val="24"/>
        </w:rPr>
        <w:t xml:space="preserve">   </w:t>
      </w:r>
      <w:r w:rsidRPr="00CD6B15">
        <w:rPr>
          <w:rFonts w:ascii="Times New Roman" w:eastAsia="Calibri" w:hAnsi="Times New Roman" w:cs="Times New Roman"/>
          <w:sz w:val="24"/>
          <w:szCs w:val="24"/>
        </w:rPr>
        <w:t>).</w:t>
      </w:r>
    </w:p>
    <w:p w:rsidR="00B90550" w:rsidRPr="00CD6B15" w:rsidRDefault="00B90550" w:rsidP="00B90550">
      <w:pPr>
        <w:shd w:val="clear" w:color="auto" w:fill="FFFFFF"/>
        <w:spacing w:before="30" w:after="30" w:line="240" w:lineRule="auto"/>
        <w:rPr>
          <w:rFonts w:ascii="Times New Roman" w:eastAsia="Times New Roman" w:hAnsi="Times New Roman" w:cs="Times New Roman"/>
          <w:color w:val="000000"/>
          <w:sz w:val="24"/>
          <w:szCs w:val="24"/>
        </w:rPr>
      </w:pPr>
      <w:r w:rsidRPr="00CD6B15">
        <w:rPr>
          <w:rFonts w:ascii="Times New Roman" w:eastAsia="Times New Roman" w:hAnsi="Times New Roman" w:cs="Times New Roman"/>
          <w:bCs/>
          <w:sz w:val="24"/>
          <w:szCs w:val="24"/>
        </w:rPr>
        <w:t>8. Продолжительность уроков</w:t>
      </w:r>
    </w:p>
    <w:p w:rsidR="00B90550" w:rsidRPr="00CD6B15" w:rsidRDefault="00B90550" w:rsidP="00B90550">
      <w:pPr>
        <w:shd w:val="clear" w:color="auto" w:fill="FFFFFF"/>
        <w:spacing w:after="150" w:line="300" w:lineRule="atLeast"/>
        <w:rPr>
          <w:rFonts w:ascii="Times New Roman" w:eastAsia="Times New Roman" w:hAnsi="Times New Roman" w:cs="Times New Roman"/>
          <w:color w:val="000000"/>
          <w:sz w:val="24"/>
          <w:szCs w:val="24"/>
        </w:rPr>
      </w:pPr>
      <w:r w:rsidRPr="00CD6B15">
        <w:rPr>
          <w:rFonts w:ascii="Times New Roman" w:eastAsia="Times New Roman" w:hAnsi="Times New Roman" w:cs="Times New Roman"/>
          <w:color w:val="000000"/>
          <w:sz w:val="24"/>
          <w:szCs w:val="24"/>
        </w:rPr>
        <w:t>1 класс - использование «ступенчатого» режима обучения в первом полугодии (в сентябре, октябре - по 3 урока в день по 35 минут каждый, в ноябре-декабре - по 4 ур</w:t>
      </w:r>
      <w:r w:rsidR="00506E1A">
        <w:rPr>
          <w:rFonts w:ascii="Times New Roman" w:eastAsia="Times New Roman" w:hAnsi="Times New Roman" w:cs="Times New Roman"/>
          <w:color w:val="000000"/>
          <w:sz w:val="24"/>
          <w:szCs w:val="24"/>
        </w:rPr>
        <w:t xml:space="preserve">ока в день по 35 минут каждый; </w:t>
      </w:r>
      <w:r w:rsidRPr="00CD6B15">
        <w:rPr>
          <w:rFonts w:ascii="Times New Roman" w:eastAsia="Times New Roman" w:hAnsi="Times New Roman" w:cs="Times New Roman"/>
          <w:color w:val="000000"/>
          <w:sz w:val="24"/>
          <w:szCs w:val="24"/>
        </w:rPr>
        <w:t>январь - май - по 4 урока в день по 40 минут каждый</w:t>
      </w:r>
    </w:p>
    <w:p w:rsidR="00B90550" w:rsidRPr="00CD6B15" w:rsidRDefault="00B90550" w:rsidP="00B90550">
      <w:pPr>
        <w:spacing w:before="100" w:beforeAutospacing="1" w:after="100" w:afterAutospacing="1" w:line="240" w:lineRule="auto"/>
        <w:rPr>
          <w:rFonts w:ascii="Times New Roman" w:eastAsia="Times New Roman" w:hAnsi="Times New Roman" w:cs="Times New Roman"/>
          <w:sz w:val="24"/>
          <w:szCs w:val="24"/>
        </w:rPr>
      </w:pPr>
      <w:r w:rsidRPr="00CD6B15">
        <w:rPr>
          <w:rFonts w:ascii="Times New Roman" w:eastAsia="Times New Roman" w:hAnsi="Times New Roman" w:cs="Times New Roman"/>
          <w:sz w:val="24"/>
          <w:szCs w:val="24"/>
        </w:rPr>
        <w:t xml:space="preserve"> </w:t>
      </w:r>
      <w:r w:rsidRPr="00CD6B15">
        <w:rPr>
          <w:rFonts w:ascii="Times New Roman" w:eastAsia="Times New Roman" w:hAnsi="Times New Roman" w:cs="Times New Roman"/>
          <w:bCs/>
          <w:sz w:val="24"/>
          <w:szCs w:val="24"/>
        </w:rPr>
        <w:t>2-11 классы</w:t>
      </w:r>
      <w:r w:rsidRPr="00CD6B15">
        <w:rPr>
          <w:rFonts w:ascii="Times New Roman" w:eastAsia="Times New Roman" w:hAnsi="Times New Roman" w:cs="Times New Roman"/>
          <w:sz w:val="24"/>
          <w:szCs w:val="24"/>
        </w:rPr>
        <w:t xml:space="preserve"> – 45 минут.</w:t>
      </w:r>
    </w:p>
    <w:p w:rsidR="00B90550" w:rsidRPr="00506E1A" w:rsidRDefault="00B90550" w:rsidP="00506E1A">
      <w:pPr>
        <w:spacing w:before="100" w:beforeAutospacing="1" w:after="100" w:afterAutospacing="1" w:line="240" w:lineRule="auto"/>
        <w:rPr>
          <w:rFonts w:ascii="Times New Roman" w:eastAsia="Times New Roman" w:hAnsi="Times New Roman" w:cs="Times New Roman"/>
          <w:sz w:val="24"/>
          <w:szCs w:val="24"/>
        </w:rPr>
      </w:pPr>
      <w:r w:rsidRPr="00CD6B15">
        <w:rPr>
          <w:rFonts w:ascii="Times New Roman" w:eastAsia="Calibri" w:hAnsi="Times New Roman" w:cs="Times New Roman"/>
          <w:sz w:val="24"/>
          <w:szCs w:val="24"/>
          <w:shd w:val="clear" w:color="auto" w:fill="FFFFFF"/>
        </w:rPr>
        <w:t xml:space="preserve">обучение  в 1 классе проводится без балльного оценивания занятий </w:t>
      </w:r>
      <w:r w:rsidR="00506E1A">
        <w:rPr>
          <w:rFonts w:ascii="Times New Roman" w:eastAsia="Calibri" w:hAnsi="Times New Roman" w:cs="Times New Roman"/>
          <w:sz w:val="24"/>
          <w:szCs w:val="24"/>
          <w:shd w:val="clear" w:color="auto" w:fill="FFFFFF"/>
        </w:rPr>
        <w:t>обучающихся и домашних заданий.</w:t>
      </w:r>
    </w:p>
    <w:p w:rsidR="00385057" w:rsidRPr="00B80696" w:rsidRDefault="00385057" w:rsidP="00B80696">
      <w:pPr>
        <w:jc w:val="center"/>
        <w:rPr>
          <w:rFonts w:ascii="Times New Roman" w:hAnsi="Times New Roman" w:cs="Times New Roman"/>
          <w:b/>
          <w:sz w:val="24"/>
          <w:szCs w:val="24"/>
        </w:rPr>
      </w:pPr>
      <w:bookmarkStart w:id="16" w:name="_Toc288394108"/>
      <w:bookmarkStart w:id="17" w:name="_Toc288410575"/>
      <w:bookmarkStart w:id="18" w:name="_Toc288410704"/>
      <w:bookmarkStart w:id="19" w:name="_Toc424564343"/>
      <w:r w:rsidRPr="00B80696">
        <w:rPr>
          <w:rFonts w:ascii="Times New Roman" w:hAnsi="Times New Roman" w:cs="Times New Roman"/>
          <w:b/>
          <w:sz w:val="24"/>
        </w:rPr>
        <w:t>3.2. План внеурочной деятельности</w:t>
      </w:r>
      <w:bookmarkEnd w:id="16"/>
      <w:bookmarkEnd w:id="17"/>
      <w:bookmarkEnd w:id="18"/>
      <w:bookmarkEnd w:id="19"/>
    </w:p>
    <w:p w:rsidR="00385057" w:rsidRPr="00385057" w:rsidRDefault="00942249" w:rsidP="00385057">
      <w:pPr>
        <w:pStyle w:val="ConsPlusNormal"/>
        <w:widowControl/>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385057" w:rsidRPr="00385057">
        <w:rPr>
          <w:rFonts w:ascii="Times New Roman" w:hAnsi="Times New Roman" w:cs="Times New Roman"/>
          <w:b/>
          <w:sz w:val="24"/>
          <w:szCs w:val="24"/>
        </w:rPr>
        <w:t>Пояснительная записка</w:t>
      </w:r>
    </w:p>
    <w:p w:rsidR="00385057" w:rsidRPr="00385057" w:rsidRDefault="00385057" w:rsidP="00385057">
      <w:pPr>
        <w:pStyle w:val="ConsPlusNormal"/>
        <w:widowControl/>
        <w:spacing w:line="276" w:lineRule="auto"/>
        <w:ind w:firstLine="708"/>
        <w:jc w:val="both"/>
        <w:rPr>
          <w:rFonts w:ascii="Times New Roman" w:hAnsi="Times New Roman" w:cs="Times New Roman"/>
          <w:b/>
          <w:sz w:val="24"/>
          <w:szCs w:val="24"/>
        </w:rPr>
      </w:pP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 xml:space="preserve">1.1.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w:t>
      </w:r>
      <w:r w:rsidRPr="00385057">
        <w:rPr>
          <w:rFonts w:ascii="Times New Roman" w:hAnsi="Times New Roman" w:cs="Times New Roman"/>
          <w:sz w:val="24"/>
          <w:szCs w:val="24"/>
        </w:rPr>
        <w:lastRenderedPageBreak/>
        <w:t xml:space="preserve">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385057">
        <w:rPr>
          <w:rFonts w:ascii="Times New Roman" w:hAnsi="Times New Roman" w:cs="Times New Roman"/>
          <w:sz w:val="24"/>
          <w:szCs w:val="24"/>
          <w:lang w:val="en-US"/>
        </w:rPr>
        <w:t>I</w:t>
      </w:r>
      <w:r w:rsidRPr="00385057">
        <w:rPr>
          <w:rFonts w:ascii="Times New Roman" w:hAnsi="Times New Roman" w:cs="Times New Roman"/>
          <w:sz w:val="24"/>
          <w:szCs w:val="24"/>
        </w:rPr>
        <w:t xml:space="preserve"> – </w:t>
      </w:r>
      <w:r w:rsidRPr="00385057">
        <w:rPr>
          <w:rFonts w:ascii="Times New Roman" w:hAnsi="Times New Roman" w:cs="Times New Roman"/>
          <w:sz w:val="24"/>
          <w:szCs w:val="24"/>
          <w:lang w:val="en-US"/>
        </w:rPr>
        <w:t>IV</w:t>
      </w:r>
      <w:r w:rsidRPr="00385057">
        <w:rPr>
          <w:rFonts w:ascii="Times New Roman" w:hAnsi="Times New Roman" w:cs="Times New Roman"/>
          <w:sz w:val="24"/>
          <w:szCs w:val="24"/>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1.2. План внеурочной деятельности МОУ «ВСОШ» составлен на основании следующих нормативных документов:</w:t>
      </w:r>
    </w:p>
    <w:p w:rsidR="00385057" w:rsidRPr="00385057" w:rsidRDefault="00385057" w:rsidP="00385057">
      <w:pPr>
        <w:pStyle w:val="afe"/>
        <w:spacing w:line="276" w:lineRule="auto"/>
        <w:ind w:left="360"/>
        <w:jc w:val="both"/>
        <w:rPr>
          <w:rFonts w:ascii="Times New Roman" w:hAnsi="Times New Roman" w:cs="Times New Roman"/>
        </w:rPr>
      </w:pPr>
      <w:r w:rsidRPr="00385057">
        <w:rPr>
          <w:rFonts w:ascii="Times New Roman" w:hAnsi="Times New Roman" w:cs="Times New Roman"/>
        </w:rPr>
        <w:t>- Федеральный Закон от 29.12.2012 № 273-ФЗ «Об образовании в Российской Федерации»;</w:t>
      </w:r>
    </w:p>
    <w:p w:rsidR="00385057" w:rsidRPr="00385057" w:rsidRDefault="00385057" w:rsidP="00385057">
      <w:pPr>
        <w:pStyle w:val="afe"/>
        <w:spacing w:line="276" w:lineRule="auto"/>
        <w:ind w:left="360"/>
        <w:jc w:val="both"/>
        <w:rPr>
          <w:rFonts w:ascii="Times New Roman" w:hAnsi="Times New Roman" w:cs="Times New Roman"/>
        </w:rPr>
      </w:pPr>
      <w:r w:rsidRPr="00385057">
        <w:rPr>
          <w:rFonts w:ascii="Times New Roman" w:hAnsi="Times New Roman" w:cs="Times New Roman"/>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385057" w:rsidRPr="00385057" w:rsidRDefault="00385057" w:rsidP="00385057">
      <w:pPr>
        <w:pStyle w:val="afe"/>
        <w:spacing w:line="276" w:lineRule="auto"/>
        <w:ind w:left="360"/>
        <w:jc w:val="both"/>
        <w:rPr>
          <w:rFonts w:ascii="Times New Roman" w:hAnsi="Times New Roman" w:cs="Times New Roman"/>
        </w:rPr>
      </w:pPr>
      <w:r w:rsidRPr="00385057">
        <w:rPr>
          <w:rFonts w:ascii="Times New Roman" w:hAnsi="Times New Roman" w:cs="Times New Roman"/>
        </w:rPr>
        <w:t xml:space="preserve">- </w:t>
      </w:r>
      <w:hyperlink r:id="rId9" w:history="1">
        <w:r w:rsidRPr="00385057">
          <w:rPr>
            <w:rFonts w:ascii="Times New Roman" w:hAnsi="Times New Roman" w:cs="Times New Roman"/>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Pr="00385057">
        <w:rPr>
          <w:rFonts w:ascii="Times New Roman" w:hAnsi="Times New Roman" w:cs="Times New Roman"/>
        </w:rPr>
        <w:t>;</w:t>
      </w:r>
    </w:p>
    <w:p w:rsidR="00385057" w:rsidRPr="00385057" w:rsidRDefault="00385057" w:rsidP="00385057">
      <w:pPr>
        <w:pStyle w:val="afe"/>
        <w:spacing w:line="276" w:lineRule="auto"/>
        <w:ind w:left="360"/>
        <w:jc w:val="both"/>
        <w:rPr>
          <w:rFonts w:ascii="Times New Roman" w:hAnsi="Times New Roman" w:cs="Times New Roman"/>
        </w:rPr>
      </w:pPr>
      <w:r w:rsidRPr="00385057">
        <w:rPr>
          <w:rFonts w:ascii="Times New Roman" w:hAnsi="Times New Roman" w:cs="Times New Roman"/>
        </w:rPr>
        <w:t>- 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385057" w:rsidRPr="00385057" w:rsidRDefault="00385057" w:rsidP="00385057">
      <w:pPr>
        <w:pStyle w:val="afe"/>
        <w:spacing w:line="276" w:lineRule="auto"/>
        <w:ind w:left="360"/>
        <w:jc w:val="both"/>
        <w:rPr>
          <w:rFonts w:ascii="Times New Roman" w:hAnsi="Times New Roman" w:cs="Times New Roman"/>
          <w:color w:val="auto"/>
        </w:rPr>
      </w:pPr>
      <w:r w:rsidRPr="00385057">
        <w:rPr>
          <w:rFonts w:ascii="Times New Roman" w:hAnsi="Times New Roman" w:cs="Times New Roman"/>
          <w:color w:val="auto"/>
        </w:rPr>
        <w:t>- Положение «Об организации внеурочной деятельности обучающихся в условиях ФГОС ООО МОУ «ВСОШ»</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1.3.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385057" w:rsidRPr="00385057" w:rsidRDefault="00385057" w:rsidP="00EC5F57">
      <w:pPr>
        <w:spacing w:after="0"/>
        <w:ind w:firstLine="360"/>
        <w:jc w:val="both"/>
        <w:rPr>
          <w:rStyle w:val="12pt127"/>
          <w:rFonts w:ascii="Times New Roman" w:hAnsi="Times New Roman" w:cs="Times New Roman"/>
          <w:szCs w:val="24"/>
        </w:rPr>
      </w:pPr>
      <w:r w:rsidRPr="00385057">
        <w:rPr>
          <w:rFonts w:ascii="Times New Roman" w:hAnsi="Times New Roman" w:cs="Times New Roman"/>
          <w:sz w:val="24"/>
          <w:szCs w:val="24"/>
        </w:rPr>
        <w:t>1.4.</w:t>
      </w:r>
      <w:r w:rsidRPr="00385057">
        <w:rPr>
          <w:rStyle w:val="12pt127"/>
          <w:rFonts w:ascii="Times New Roman" w:hAnsi="Times New Roman" w:cs="Times New Roman"/>
          <w:szCs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385057" w:rsidRPr="00385057" w:rsidRDefault="00385057" w:rsidP="00EC5F57">
      <w:pPr>
        <w:spacing w:after="0"/>
        <w:ind w:left="720"/>
        <w:jc w:val="both"/>
        <w:rPr>
          <w:rStyle w:val="12pt127"/>
          <w:rFonts w:ascii="Times New Roman" w:hAnsi="Times New Roman" w:cs="Times New Roman"/>
          <w:szCs w:val="24"/>
        </w:rPr>
      </w:pPr>
      <w:r w:rsidRPr="00385057">
        <w:rPr>
          <w:rStyle w:val="12pt127"/>
          <w:rFonts w:ascii="Times New Roman" w:hAnsi="Times New Roman" w:cs="Times New Roman"/>
          <w:szCs w:val="24"/>
        </w:rPr>
        <w:t>- спортивно-оздоровительное</w:t>
      </w:r>
    </w:p>
    <w:p w:rsidR="00385057" w:rsidRPr="00385057" w:rsidRDefault="00385057" w:rsidP="00EC5F57">
      <w:pPr>
        <w:spacing w:after="0"/>
        <w:ind w:left="720"/>
        <w:jc w:val="both"/>
        <w:rPr>
          <w:rStyle w:val="12pt127"/>
          <w:rFonts w:ascii="Times New Roman" w:hAnsi="Times New Roman" w:cs="Times New Roman"/>
          <w:szCs w:val="24"/>
        </w:rPr>
      </w:pPr>
      <w:r w:rsidRPr="00385057">
        <w:rPr>
          <w:rStyle w:val="12pt127"/>
          <w:rFonts w:ascii="Times New Roman" w:hAnsi="Times New Roman" w:cs="Times New Roman"/>
          <w:szCs w:val="24"/>
        </w:rPr>
        <w:t>- духовно-нравственное</w:t>
      </w:r>
    </w:p>
    <w:p w:rsidR="00385057" w:rsidRPr="00385057" w:rsidRDefault="00385057" w:rsidP="00385057">
      <w:pPr>
        <w:spacing w:after="0"/>
        <w:ind w:left="720"/>
        <w:jc w:val="both"/>
        <w:rPr>
          <w:rStyle w:val="12pt127"/>
          <w:rFonts w:ascii="Times New Roman" w:hAnsi="Times New Roman" w:cs="Times New Roman"/>
          <w:szCs w:val="24"/>
        </w:rPr>
      </w:pPr>
      <w:r w:rsidRPr="00385057">
        <w:rPr>
          <w:rStyle w:val="12pt127"/>
          <w:rFonts w:ascii="Times New Roman" w:hAnsi="Times New Roman" w:cs="Times New Roman"/>
          <w:szCs w:val="24"/>
        </w:rPr>
        <w:t>- социальное</w:t>
      </w:r>
    </w:p>
    <w:p w:rsidR="00385057" w:rsidRPr="00385057" w:rsidRDefault="00385057" w:rsidP="00385057">
      <w:pPr>
        <w:spacing w:after="0"/>
        <w:ind w:left="720"/>
        <w:jc w:val="both"/>
        <w:rPr>
          <w:rStyle w:val="12pt127"/>
          <w:rFonts w:ascii="Times New Roman" w:hAnsi="Times New Roman" w:cs="Times New Roman"/>
          <w:szCs w:val="24"/>
        </w:rPr>
      </w:pPr>
      <w:r w:rsidRPr="00385057">
        <w:rPr>
          <w:rStyle w:val="12pt127"/>
          <w:rFonts w:ascii="Times New Roman" w:hAnsi="Times New Roman" w:cs="Times New Roman"/>
          <w:szCs w:val="24"/>
        </w:rPr>
        <w:t>- общеинтеллектуальное</w:t>
      </w:r>
    </w:p>
    <w:p w:rsidR="00385057" w:rsidRPr="00385057" w:rsidRDefault="00385057" w:rsidP="00385057">
      <w:pPr>
        <w:spacing w:after="0"/>
        <w:ind w:left="720"/>
        <w:jc w:val="both"/>
        <w:rPr>
          <w:rStyle w:val="12pt127"/>
          <w:rFonts w:ascii="Times New Roman" w:hAnsi="Times New Roman" w:cs="Times New Roman"/>
          <w:szCs w:val="24"/>
        </w:rPr>
      </w:pPr>
      <w:r w:rsidRPr="00385057">
        <w:rPr>
          <w:rStyle w:val="12pt127"/>
          <w:rFonts w:ascii="Times New Roman" w:hAnsi="Times New Roman" w:cs="Times New Roman"/>
          <w:szCs w:val="24"/>
        </w:rPr>
        <w:t>- общекультурное</w:t>
      </w:r>
    </w:p>
    <w:p w:rsidR="00385057" w:rsidRPr="00385057" w:rsidRDefault="00385057" w:rsidP="00385057">
      <w:pPr>
        <w:spacing w:after="0"/>
        <w:ind w:firstLine="360"/>
        <w:jc w:val="both"/>
        <w:rPr>
          <w:rStyle w:val="12pt127"/>
          <w:rFonts w:ascii="Times New Roman" w:hAnsi="Times New Roman" w:cs="Times New Roman"/>
          <w:szCs w:val="24"/>
        </w:rPr>
      </w:pPr>
      <w:r w:rsidRPr="00385057">
        <w:rPr>
          <w:rStyle w:val="12pt127"/>
          <w:rFonts w:ascii="Times New Roman" w:hAnsi="Times New Roman" w:cs="Times New Roman"/>
          <w:szCs w:val="24"/>
        </w:rPr>
        <w:t>в таких формах как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385057" w:rsidRPr="00385057" w:rsidRDefault="00385057" w:rsidP="00385057">
      <w:pPr>
        <w:spacing w:after="0"/>
        <w:ind w:firstLine="360"/>
        <w:jc w:val="both"/>
        <w:rPr>
          <w:rStyle w:val="12pt127"/>
          <w:rFonts w:ascii="Times New Roman" w:hAnsi="Times New Roman" w:cs="Times New Roman"/>
          <w:szCs w:val="24"/>
        </w:rPr>
      </w:pPr>
      <w:r w:rsidRPr="00385057">
        <w:rPr>
          <w:rStyle w:val="12pt127"/>
          <w:rFonts w:ascii="Times New Roman" w:hAnsi="Times New Roman" w:cs="Times New Roman"/>
          <w:szCs w:val="24"/>
        </w:rPr>
        <w:t>1.5.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385057" w:rsidRPr="00385057" w:rsidRDefault="00385057" w:rsidP="00385057">
      <w:pPr>
        <w:spacing w:after="0"/>
        <w:ind w:firstLine="360"/>
        <w:jc w:val="both"/>
        <w:rPr>
          <w:rStyle w:val="12pt127"/>
          <w:rFonts w:ascii="Times New Roman" w:hAnsi="Times New Roman" w:cs="Times New Roman"/>
          <w:szCs w:val="24"/>
        </w:rPr>
      </w:pPr>
      <w:r w:rsidRPr="00385057">
        <w:rPr>
          <w:rStyle w:val="12pt127"/>
          <w:rFonts w:ascii="Times New Roman" w:hAnsi="Times New Roman" w:cs="Times New Roman"/>
          <w:szCs w:val="24"/>
        </w:rPr>
        <w:lastRenderedPageBreak/>
        <w:t>1.6.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385057" w:rsidRPr="00385057" w:rsidRDefault="00385057" w:rsidP="00385057">
      <w:pPr>
        <w:spacing w:after="0"/>
        <w:ind w:firstLine="360"/>
        <w:jc w:val="both"/>
        <w:rPr>
          <w:rStyle w:val="12pt127"/>
          <w:rFonts w:ascii="Times New Roman" w:hAnsi="Times New Roman" w:cs="Times New Roman"/>
          <w:szCs w:val="24"/>
        </w:rPr>
      </w:pPr>
      <w:r w:rsidRPr="00385057">
        <w:rPr>
          <w:rStyle w:val="12pt127"/>
          <w:rFonts w:ascii="Times New Roman" w:hAnsi="Times New Roman" w:cs="Times New Roman"/>
          <w:szCs w:val="24"/>
        </w:rPr>
        <w:t xml:space="preserve">1.7. В соответствии с санитарно-эпидемиологическими нормами и правилами. Занятия в рамках внеурочной деятельности начинаются в 13.50, но не ранее чем через 1 час после окончания уроков. </w:t>
      </w:r>
    </w:p>
    <w:p w:rsidR="00385057" w:rsidRPr="00385057" w:rsidRDefault="00385057" w:rsidP="00385057">
      <w:pPr>
        <w:spacing w:after="0"/>
        <w:ind w:firstLine="360"/>
        <w:jc w:val="both"/>
        <w:rPr>
          <w:rStyle w:val="12pt127"/>
          <w:rFonts w:ascii="Times New Roman" w:hAnsi="Times New Roman" w:cs="Times New Roman"/>
          <w:szCs w:val="24"/>
        </w:rPr>
      </w:pPr>
      <w:r w:rsidRPr="00385057">
        <w:rPr>
          <w:rStyle w:val="12pt127"/>
          <w:rFonts w:ascii="Times New Roman" w:hAnsi="Times New Roman" w:cs="Times New Roman"/>
          <w:szCs w:val="24"/>
        </w:rPr>
        <w:t>1.8. 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35 минут. Для обучающихся 1 классов</w:t>
      </w:r>
      <w:r w:rsidRPr="00385057">
        <w:rPr>
          <w:rStyle w:val="12pt127"/>
          <w:rFonts w:ascii="Times New Roman" w:hAnsi="Times New Roman" w:cs="Times New Roman"/>
          <w:color w:val="FF0000"/>
          <w:szCs w:val="24"/>
        </w:rPr>
        <w:t xml:space="preserve"> </w:t>
      </w:r>
      <w:r w:rsidRPr="00385057">
        <w:rPr>
          <w:rStyle w:val="12pt127"/>
          <w:rFonts w:ascii="Times New Roman" w:hAnsi="Times New Roman" w:cs="Times New Roman"/>
          <w:szCs w:val="24"/>
        </w:rPr>
        <w:t>в первом полугодии продолжительность занятия внеурочной деятельности 30 минут.</w:t>
      </w:r>
    </w:p>
    <w:p w:rsidR="00385057" w:rsidRPr="00385057" w:rsidRDefault="00385057" w:rsidP="00385057">
      <w:pPr>
        <w:pStyle w:val="ConsPlusNormal"/>
        <w:widowControl/>
        <w:spacing w:line="276" w:lineRule="auto"/>
        <w:ind w:firstLine="360"/>
        <w:jc w:val="both"/>
        <w:rPr>
          <w:rFonts w:ascii="Times New Roman" w:hAnsi="Times New Roman" w:cs="Times New Roman"/>
          <w:b/>
          <w:sz w:val="24"/>
          <w:szCs w:val="24"/>
        </w:rPr>
      </w:pPr>
    </w:p>
    <w:p w:rsidR="00385057" w:rsidRPr="00385057" w:rsidRDefault="00385057" w:rsidP="00385057">
      <w:pPr>
        <w:pStyle w:val="ConsPlusNormal"/>
        <w:widowControl/>
        <w:spacing w:line="276" w:lineRule="auto"/>
        <w:ind w:firstLine="0"/>
        <w:jc w:val="both"/>
        <w:rPr>
          <w:rFonts w:ascii="Times New Roman" w:hAnsi="Times New Roman" w:cs="Times New Roman"/>
          <w:b/>
          <w:sz w:val="24"/>
          <w:szCs w:val="24"/>
        </w:rPr>
      </w:pPr>
      <w:r w:rsidRPr="00385057">
        <w:rPr>
          <w:rFonts w:ascii="Times New Roman" w:hAnsi="Times New Roman" w:cs="Times New Roman"/>
          <w:b/>
          <w:sz w:val="24"/>
          <w:szCs w:val="24"/>
        </w:rPr>
        <w:t xml:space="preserve"> </w:t>
      </w:r>
      <w:r w:rsidR="00942249">
        <w:rPr>
          <w:rFonts w:ascii="Times New Roman" w:hAnsi="Times New Roman" w:cs="Times New Roman"/>
          <w:b/>
          <w:sz w:val="24"/>
          <w:szCs w:val="24"/>
        </w:rPr>
        <w:t>2.</w:t>
      </w:r>
      <w:r w:rsidRPr="00385057">
        <w:rPr>
          <w:rFonts w:ascii="Times New Roman" w:hAnsi="Times New Roman" w:cs="Times New Roman"/>
          <w:b/>
          <w:sz w:val="24"/>
          <w:szCs w:val="24"/>
        </w:rPr>
        <w:t>Особенности организации внеурочной деятельности при реализации основной общеобразовательной программы начального общего образования</w:t>
      </w:r>
    </w:p>
    <w:p w:rsidR="00385057" w:rsidRPr="00385057" w:rsidRDefault="00385057" w:rsidP="00385057">
      <w:pPr>
        <w:pStyle w:val="ConsPlusNormal"/>
        <w:widowControl/>
        <w:spacing w:line="276" w:lineRule="auto"/>
        <w:ind w:firstLine="0"/>
        <w:jc w:val="both"/>
        <w:rPr>
          <w:rFonts w:ascii="Times New Roman" w:hAnsi="Times New Roman" w:cs="Times New Roman"/>
          <w:b/>
          <w:sz w:val="24"/>
          <w:szCs w:val="24"/>
        </w:rPr>
      </w:pP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2.1.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 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w:t>
      </w: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 xml:space="preserve">2.3.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МОУ «ВСОШ» представлено в таблице: </w:t>
      </w:r>
    </w:p>
    <w:p w:rsidR="00385057" w:rsidRPr="00385057" w:rsidRDefault="00385057" w:rsidP="00385057">
      <w:pPr>
        <w:pStyle w:val="ConsPlusNormal"/>
        <w:widowControl/>
        <w:spacing w:line="276" w:lineRule="auto"/>
        <w:ind w:firstLine="0"/>
        <w:jc w:val="both"/>
        <w:rPr>
          <w:rFonts w:ascii="Times New Roman" w:hAnsi="Times New Roman" w:cs="Times New Roman"/>
          <w:sz w:val="24"/>
          <w:szCs w:val="24"/>
        </w:rPr>
      </w:pPr>
    </w:p>
    <w:p w:rsidR="00385057" w:rsidRPr="00385057" w:rsidRDefault="00385057" w:rsidP="00385057">
      <w:pPr>
        <w:pStyle w:val="ConsPlusNormal"/>
        <w:widowControl/>
        <w:spacing w:line="276" w:lineRule="auto"/>
        <w:ind w:firstLine="0"/>
        <w:jc w:val="both"/>
        <w:rPr>
          <w:rFonts w:ascii="Times New Roman" w:hAnsi="Times New Roman" w:cs="Times New Roman"/>
          <w:sz w:val="24"/>
          <w:szCs w:val="24"/>
        </w:rPr>
      </w:pPr>
    </w:p>
    <w:p w:rsidR="00385057" w:rsidRPr="00385057" w:rsidRDefault="00385057" w:rsidP="00385057">
      <w:pPr>
        <w:jc w:val="center"/>
        <w:rPr>
          <w:rFonts w:ascii="Times New Roman" w:hAnsi="Times New Roman" w:cs="Times New Roman"/>
          <w:sz w:val="24"/>
          <w:szCs w:val="24"/>
        </w:rPr>
      </w:pPr>
      <w:r w:rsidRPr="00385057">
        <w:rPr>
          <w:rFonts w:ascii="Times New Roman" w:hAnsi="Times New Roman" w:cs="Times New Roman"/>
          <w:sz w:val="24"/>
          <w:szCs w:val="24"/>
        </w:rPr>
        <w:t>Внеурочная деятельность</w:t>
      </w:r>
    </w:p>
    <w:tbl>
      <w:tblPr>
        <w:tblpPr w:leftFromText="180" w:rightFromText="180" w:bottomFromText="200" w:vertAnchor="text" w:horzAnchor="margin" w:tblpY="440"/>
        <w:tblW w:w="10245" w:type="dxa"/>
        <w:tblLayout w:type="fixed"/>
        <w:tblCellMar>
          <w:left w:w="40" w:type="dxa"/>
          <w:right w:w="40" w:type="dxa"/>
        </w:tblCellMar>
        <w:tblLook w:val="04A0" w:firstRow="1" w:lastRow="0" w:firstColumn="1" w:lastColumn="0" w:noHBand="0" w:noVBand="1"/>
      </w:tblPr>
      <w:tblGrid>
        <w:gridCol w:w="5074"/>
        <w:gridCol w:w="1343"/>
        <w:gridCol w:w="1276"/>
        <w:gridCol w:w="1276"/>
        <w:gridCol w:w="1276"/>
      </w:tblGrid>
      <w:tr w:rsidR="001A58B9" w:rsidRPr="00385057" w:rsidTr="00783FD6">
        <w:trPr>
          <w:trHeight w:val="448"/>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B90550">
            <w:pPr>
              <w:shd w:val="clear" w:color="auto" w:fill="FFFFFF"/>
              <w:spacing w:line="240" w:lineRule="auto"/>
              <w:rPr>
                <w:rFonts w:ascii="Times New Roman" w:hAnsi="Times New Roman" w:cs="Times New Roman"/>
                <w:b/>
                <w:sz w:val="24"/>
                <w:szCs w:val="24"/>
              </w:rPr>
            </w:pPr>
          </w:p>
        </w:tc>
        <w:tc>
          <w:tcPr>
            <w:tcW w:w="1343"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b/>
                <w:sz w:val="24"/>
                <w:szCs w:val="24"/>
              </w:rPr>
            </w:pPr>
            <w:r w:rsidRPr="00B90550">
              <w:rPr>
                <w:rFonts w:ascii="Times New Roman" w:hAnsi="Times New Roman" w:cs="Times New Roman"/>
                <w:b/>
                <w:sz w:val="24"/>
                <w:szCs w:val="24"/>
              </w:rPr>
              <w:t>1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b/>
                <w:sz w:val="24"/>
                <w:szCs w:val="24"/>
              </w:rPr>
            </w:pPr>
            <w:r w:rsidRPr="00B90550">
              <w:rPr>
                <w:rFonts w:ascii="Times New Roman" w:hAnsi="Times New Roman" w:cs="Times New Roman"/>
                <w:b/>
                <w:sz w:val="24"/>
                <w:szCs w:val="24"/>
              </w:rPr>
              <w:t>2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b/>
                <w:sz w:val="24"/>
                <w:szCs w:val="24"/>
              </w:rPr>
            </w:pPr>
            <w:r w:rsidRPr="00B90550">
              <w:rPr>
                <w:rFonts w:ascii="Times New Roman" w:hAnsi="Times New Roman" w:cs="Times New Roman"/>
                <w:b/>
                <w:sz w:val="24"/>
                <w:szCs w:val="24"/>
              </w:rPr>
              <w:t>3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b/>
                <w:sz w:val="24"/>
                <w:szCs w:val="24"/>
              </w:rPr>
            </w:pPr>
            <w:r w:rsidRPr="00B90550">
              <w:rPr>
                <w:rFonts w:ascii="Times New Roman" w:hAnsi="Times New Roman" w:cs="Times New Roman"/>
                <w:b/>
                <w:sz w:val="24"/>
                <w:szCs w:val="24"/>
              </w:rPr>
              <w:t>4 класс</w:t>
            </w:r>
          </w:p>
        </w:tc>
      </w:tr>
      <w:tr w:rsidR="001A58B9" w:rsidRPr="00385057" w:rsidTr="00783FD6">
        <w:trPr>
          <w:trHeight w:val="448"/>
        </w:trPr>
        <w:tc>
          <w:tcPr>
            <w:tcW w:w="5074"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b/>
                <w:sz w:val="24"/>
                <w:szCs w:val="24"/>
              </w:rPr>
            </w:pPr>
            <w:r w:rsidRPr="00B90550">
              <w:rPr>
                <w:rFonts w:ascii="Times New Roman" w:hAnsi="Times New Roman" w:cs="Times New Roman"/>
                <w:b/>
                <w:sz w:val="24"/>
                <w:szCs w:val="24"/>
              </w:rPr>
              <w:t>Внеурочная деятельность (кружки, секции, проектная деятельность, экскурсии, классные часы и др.)</w:t>
            </w:r>
          </w:p>
        </w:tc>
        <w:tc>
          <w:tcPr>
            <w:tcW w:w="1343"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942249" w:rsidP="00B90550">
            <w:pPr>
              <w:shd w:val="clear" w:color="auto" w:fill="FFFFFF"/>
              <w:spacing w:line="240" w:lineRule="auto"/>
              <w:rPr>
                <w:rFonts w:ascii="Times New Roman" w:hAnsi="Times New Roman" w:cs="Times New Roman"/>
                <w:b/>
                <w:sz w:val="24"/>
                <w:szCs w:val="24"/>
              </w:rPr>
            </w:pPr>
            <w:r>
              <w:rPr>
                <w:rFonts w:ascii="Times New Roman" w:hAnsi="Times New Roman" w:cs="Times New Roman"/>
                <w:b/>
                <w:sz w:val="24"/>
                <w:szCs w:val="24"/>
              </w:rPr>
              <w:t>7</w:t>
            </w:r>
            <w:r w:rsidR="001A58B9" w:rsidRPr="00B90550">
              <w:rPr>
                <w:rFonts w:ascii="Times New Roman" w:hAnsi="Times New Roman" w:cs="Times New Roman"/>
                <w:b/>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942249" w:rsidP="00B90550">
            <w:pPr>
              <w:shd w:val="clear" w:color="auto" w:fill="FFFFFF"/>
              <w:spacing w:line="240" w:lineRule="auto"/>
              <w:rPr>
                <w:rFonts w:ascii="Times New Roman" w:hAnsi="Times New Roman" w:cs="Times New Roman"/>
                <w:b/>
                <w:sz w:val="24"/>
                <w:szCs w:val="24"/>
              </w:rPr>
            </w:pPr>
            <w:r>
              <w:rPr>
                <w:rFonts w:ascii="Times New Roman" w:hAnsi="Times New Roman" w:cs="Times New Roman"/>
                <w:b/>
                <w:sz w:val="24"/>
                <w:szCs w:val="24"/>
              </w:rPr>
              <w:t>7</w:t>
            </w:r>
            <w:r w:rsidR="001A58B9" w:rsidRPr="00B90550">
              <w:rPr>
                <w:rFonts w:ascii="Times New Roman" w:hAnsi="Times New Roman" w:cs="Times New Roman"/>
                <w:b/>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942249" w:rsidP="00B90550">
            <w:pPr>
              <w:shd w:val="clear" w:color="auto" w:fill="FFFFFF"/>
              <w:spacing w:line="240" w:lineRule="auto"/>
              <w:rPr>
                <w:rFonts w:ascii="Times New Roman" w:hAnsi="Times New Roman" w:cs="Times New Roman"/>
                <w:b/>
                <w:sz w:val="24"/>
                <w:szCs w:val="24"/>
              </w:rPr>
            </w:pPr>
            <w:r>
              <w:rPr>
                <w:rFonts w:ascii="Times New Roman" w:hAnsi="Times New Roman" w:cs="Times New Roman"/>
                <w:b/>
                <w:sz w:val="24"/>
                <w:szCs w:val="24"/>
              </w:rPr>
              <w:t>7</w:t>
            </w:r>
            <w:r w:rsidR="001A58B9" w:rsidRPr="00B90550">
              <w:rPr>
                <w:rFonts w:ascii="Times New Roman" w:hAnsi="Times New Roman" w:cs="Times New Roman"/>
                <w:b/>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942249" w:rsidP="00B90550">
            <w:pPr>
              <w:shd w:val="clear" w:color="auto" w:fill="FFFFFF"/>
              <w:spacing w:line="240" w:lineRule="auto"/>
              <w:rPr>
                <w:rFonts w:ascii="Times New Roman" w:hAnsi="Times New Roman" w:cs="Times New Roman"/>
                <w:b/>
                <w:sz w:val="24"/>
                <w:szCs w:val="24"/>
              </w:rPr>
            </w:pPr>
            <w:r>
              <w:rPr>
                <w:rFonts w:ascii="Times New Roman" w:hAnsi="Times New Roman" w:cs="Times New Roman"/>
                <w:b/>
                <w:sz w:val="24"/>
                <w:szCs w:val="24"/>
              </w:rPr>
              <w:t>8</w:t>
            </w:r>
            <w:r w:rsidR="001A58B9" w:rsidRPr="00B90550">
              <w:rPr>
                <w:rFonts w:ascii="Times New Roman" w:hAnsi="Times New Roman" w:cs="Times New Roman"/>
                <w:b/>
                <w:sz w:val="24"/>
                <w:szCs w:val="24"/>
              </w:rPr>
              <w:t>,12</w:t>
            </w:r>
          </w:p>
        </w:tc>
      </w:tr>
      <w:tr w:rsidR="001A58B9" w:rsidRPr="00385057" w:rsidTr="00942249">
        <w:trPr>
          <w:trHeight w:val="3246"/>
        </w:trPr>
        <w:tc>
          <w:tcPr>
            <w:tcW w:w="5074"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tabs>
                <w:tab w:val="left" w:pos="4500"/>
                <w:tab w:val="left" w:pos="9180"/>
                <w:tab w:val="left" w:pos="9360"/>
              </w:tabs>
              <w:snapToGrid w:val="0"/>
              <w:spacing w:line="240" w:lineRule="auto"/>
              <w:rPr>
                <w:rFonts w:ascii="Times New Roman" w:hAnsi="Times New Roman" w:cs="Times New Roman"/>
                <w:b/>
                <w:sz w:val="24"/>
                <w:szCs w:val="24"/>
              </w:rPr>
            </w:pPr>
            <w:r w:rsidRPr="00B90550">
              <w:rPr>
                <w:rFonts w:ascii="Times New Roman" w:hAnsi="Times New Roman" w:cs="Times New Roman"/>
                <w:b/>
                <w:sz w:val="24"/>
                <w:szCs w:val="24"/>
              </w:rPr>
              <w:lastRenderedPageBreak/>
              <w:t>Спортивно-оздоровительное направление</w:t>
            </w:r>
          </w:p>
          <w:p w:rsidR="001A58B9" w:rsidRPr="006C12B1" w:rsidRDefault="001A58B9" w:rsidP="00B90550">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«Азбука безопасности» (кружок)</w:t>
            </w:r>
          </w:p>
          <w:p w:rsidR="001A58B9" w:rsidRPr="006C12B1" w:rsidRDefault="001A58B9" w:rsidP="00B90550">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«ОФП» (кружок)</w:t>
            </w:r>
          </w:p>
          <w:p w:rsidR="001A58B9" w:rsidRPr="006C12B1" w:rsidRDefault="001A58B9" w:rsidP="00B90550">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«Туризм» (кружок)</w:t>
            </w:r>
          </w:p>
          <w:p w:rsidR="001A58B9" w:rsidRPr="006C12B1" w:rsidRDefault="001A58B9" w:rsidP="00B90550">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«Здоровый ребёнок -  успешный ребёнок» (кружок)</w:t>
            </w:r>
          </w:p>
          <w:p w:rsidR="009A49FC" w:rsidRPr="006C12B1" w:rsidRDefault="009A49FC" w:rsidP="00B90550">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«Подвижные игры»</w:t>
            </w:r>
            <w:r w:rsidR="00942249" w:rsidRPr="006C12B1">
              <w:rPr>
                <w:rFonts w:ascii="Times New Roman" w:hAnsi="Times New Roman" w:cs="Times New Roman"/>
                <w:sz w:val="24"/>
                <w:szCs w:val="24"/>
              </w:rPr>
              <w:t xml:space="preserve"> (кружок)</w:t>
            </w:r>
          </w:p>
          <w:p w:rsidR="001A58B9" w:rsidRPr="006C12B1" w:rsidRDefault="001A58B9" w:rsidP="00B90550">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Спортивные соревнования</w:t>
            </w:r>
          </w:p>
          <w:p w:rsidR="001A58B9" w:rsidRPr="00B90550" w:rsidRDefault="001A58B9" w:rsidP="00B90550">
            <w:pPr>
              <w:tabs>
                <w:tab w:val="left" w:pos="4500"/>
                <w:tab w:val="left" w:pos="9180"/>
                <w:tab w:val="left" w:pos="9360"/>
              </w:tabs>
              <w:snapToGrid w:val="0"/>
              <w:spacing w:line="240" w:lineRule="auto"/>
              <w:rPr>
                <w:rFonts w:ascii="Times New Roman" w:hAnsi="Times New Roman" w:cs="Times New Roman"/>
                <w:b/>
                <w:sz w:val="24"/>
                <w:szCs w:val="24"/>
              </w:rPr>
            </w:pPr>
            <w:r w:rsidRPr="006C12B1">
              <w:rPr>
                <w:rFonts w:ascii="Times New Roman" w:hAnsi="Times New Roman" w:cs="Times New Roman"/>
                <w:sz w:val="24"/>
                <w:szCs w:val="24"/>
              </w:rPr>
              <w:t>Классный час</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p>
          <w:p w:rsidR="009A49FC" w:rsidRDefault="00942249" w:rsidP="00B90550">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p>
          <w:p w:rsidR="00942249" w:rsidRDefault="0094224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0,5</w:t>
            </w:r>
          </w:p>
          <w:p w:rsidR="001A58B9" w:rsidRPr="00B90550" w:rsidRDefault="00942249" w:rsidP="00B90550">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p>
          <w:p w:rsidR="009A49FC" w:rsidRDefault="009A49FC"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942249" w:rsidP="00B90550">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p>
          <w:p w:rsidR="009A49FC" w:rsidRDefault="009A49FC"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B90550">
            <w:pPr>
              <w:shd w:val="clear" w:color="auto" w:fill="FFFFFF"/>
              <w:spacing w:line="240" w:lineRule="auto"/>
              <w:rPr>
                <w:rFonts w:ascii="Times New Roman" w:hAnsi="Times New Roman" w:cs="Times New Roman"/>
                <w:sz w:val="24"/>
                <w:szCs w:val="24"/>
              </w:rPr>
            </w:pPr>
          </w:p>
          <w:p w:rsidR="001A58B9" w:rsidRPr="00B90550" w:rsidRDefault="00942249" w:rsidP="00B90550">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p>
          <w:p w:rsidR="009A49FC" w:rsidRDefault="009A49FC" w:rsidP="00B90550">
            <w:pPr>
              <w:shd w:val="clear" w:color="auto" w:fill="FFFFFF"/>
              <w:spacing w:line="240" w:lineRule="auto"/>
              <w:rPr>
                <w:rFonts w:ascii="Times New Roman" w:hAnsi="Times New Roman" w:cs="Times New Roman"/>
                <w:sz w:val="24"/>
                <w:szCs w:val="24"/>
              </w:rPr>
            </w:pP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B90550">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tc>
      </w:tr>
      <w:tr w:rsidR="001A58B9" w:rsidRPr="00385057" w:rsidTr="00783FD6">
        <w:trPr>
          <w:trHeight w:val="814"/>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tabs>
                <w:tab w:val="left" w:pos="4500"/>
                <w:tab w:val="left" w:pos="9180"/>
                <w:tab w:val="left" w:pos="9360"/>
              </w:tabs>
              <w:snapToGrid w:val="0"/>
              <w:rPr>
                <w:rFonts w:ascii="Times New Roman" w:hAnsi="Times New Roman" w:cs="Times New Roman"/>
                <w:b/>
                <w:sz w:val="24"/>
                <w:szCs w:val="24"/>
              </w:rPr>
            </w:pPr>
            <w:r w:rsidRPr="00B90550">
              <w:rPr>
                <w:rFonts w:ascii="Times New Roman" w:hAnsi="Times New Roman" w:cs="Times New Roman"/>
                <w:b/>
                <w:bCs/>
                <w:sz w:val="24"/>
                <w:szCs w:val="24"/>
              </w:rPr>
              <w:t xml:space="preserve">Духовно-нравственное </w:t>
            </w:r>
            <w:r w:rsidRPr="00B90550">
              <w:rPr>
                <w:rFonts w:ascii="Times New Roman" w:hAnsi="Times New Roman" w:cs="Times New Roman"/>
                <w:b/>
                <w:sz w:val="24"/>
                <w:szCs w:val="24"/>
              </w:rPr>
              <w:t>направление</w:t>
            </w:r>
          </w:p>
          <w:p w:rsidR="001A58B9" w:rsidRPr="006C12B1" w:rsidRDefault="001A58B9" w:rsidP="001A58B9">
            <w:pPr>
              <w:tabs>
                <w:tab w:val="left" w:pos="4500"/>
                <w:tab w:val="left" w:pos="9180"/>
                <w:tab w:val="left" w:pos="9360"/>
              </w:tabs>
              <w:snapToGrid w:val="0"/>
              <w:rPr>
                <w:rFonts w:ascii="Times New Roman" w:hAnsi="Times New Roman" w:cs="Times New Roman"/>
                <w:sz w:val="24"/>
                <w:szCs w:val="24"/>
              </w:rPr>
            </w:pPr>
            <w:r w:rsidRPr="006C12B1">
              <w:rPr>
                <w:rFonts w:ascii="Times New Roman" w:hAnsi="Times New Roman" w:cs="Times New Roman"/>
                <w:sz w:val="24"/>
                <w:szCs w:val="24"/>
              </w:rPr>
              <w:t>«Здоровый ребёнок -  успешный ребёнок» (кружок)</w:t>
            </w:r>
          </w:p>
          <w:p w:rsidR="001A58B9" w:rsidRPr="00B90550" w:rsidRDefault="001A58B9" w:rsidP="001A58B9">
            <w:pPr>
              <w:tabs>
                <w:tab w:val="left" w:pos="4500"/>
                <w:tab w:val="left" w:pos="9180"/>
                <w:tab w:val="left" w:pos="9360"/>
              </w:tabs>
              <w:snapToGrid w:val="0"/>
              <w:rPr>
                <w:rFonts w:ascii="Times New Roman" w:hAnsi="Times New Roman" w:cs="Times New Roman"/>
                <w:sz w:val="24"/>
                <w:szCs w:val="24"/>
              </w:rPr>
            </w:pPr>
            <w:r w:rsidRPr="006C12B1">
              <w:rPr>
                <w:rFonts w:ascii="Times New Roman" w:hAnsi="Times New Roman" w:cs="Times New Roman"/>
                <w:sz w:val="24"/>
                <w:szCs w:val="24"/>
              </w:rPr>
              <w:t>Классный час</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0,5</w:t>
            </w: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tc>
      </w:tr>
      <w:tr w:rsidR="001A58B9" w:rsidRPr="00385057" w:rsidTr="00783FD6">
        <w:trPr>
          <w:trHeight w:val="965"/>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tabs>
                <w:tab w:val="left" w:pos="4500"/>
                <w:tab w:val="left" w:pos="9180"/>
                <w:tab w:val="left" w:pos="9360"/>
              </w:tabs>
              <w:snapToGrid w:val="0"/>
              <w:rPr>
                <w:rFonts w:ascii="Times New Roman" w:hAnsi="Times New Roman" w:cs="Times New Roman"/>
                <w:b/>
                <w:sz w:val="24"/>
                <w:szCs w:val="24"/>
              </w:rPr>
            </w:pPr>
            <w:r w:rsidRPr="00B90550">
              <w:rPr>
                <w:rFonts w:ascii="Times New Roman" w:hAnsi="Times New Roman" w:cs="Times New Roman"/>
                <w:b/>
                <w:bCs/>
                <w:sz w:val="24"/>
                <w:szCs w:val="24"/>
              </w:rPr>
              <w:t xml:space="preserve">Социальное </w:t>
            </w:r>
            <w:r w:rsidRPr="00B90550">
              <w:rPr>
                <w:rFonts w:ascii="Times New Roman" w:hAnsi="Times New Roman" w:cs="Times New Roman"/>
                <w:b/>
                <w:sz w:val="24"/>
                <w:szCs w:val="24"/>
              </w:rPr>
              <w:t>направление</w:t>
            </w:r>
          </w:p>
          <w:p w:rsidR="001A58B9" w:rsidRPr="006C12B1" w:rsidRDefault="001A58B9" w:rsidP="001A58B9">
            <w:pPr>
              <w:tabs>
                <w:tab w:val="left" w:pos="4500"/>
                <w:tab w:val="left" w:pos="9180"/>
                <w:tab w:val="left" w:pos="9360"/>
              </w:tabs>
              <w:snapToGrid w:val="0"/>
              <w:rPr>
                <w:rFonts w:ascii="Times New Roman" w:hAnsi="Times New Roman" w:cs="Times New Roman"/>
                <w:sz w:val="24"/>
                <w:szCs w:val="24"/>
              </w:rPr>
            </w:pPr>
            <w:r w:rsidRPr="006C12B1">
              <w:rPr>
                <w:rFonts w:ascii="Times New Roman" w:hAnsi="Times New Roman" w:cs="Times New Roman"/>
                <w:sz w:val="24"/>
                <w:szCs w:val="24"/>
              </w:rPr>
              <w:t>«Я – гражданин России» (кружок)</w:t>
            </w:r>
          </w:p>
          <w:p w:rsidR="001A58B9" w:rsidRPr="00B90550" w:rsidRDefault="001A58B9" w:rsidP="001A58B9">
            <w:pPr>
              <w:tabs>
                <w:tab w:val="left" w:pos="4500"/>
                <w:tab w:val="left" w:pos="9180"/>
                <w:tab w:val="left" w:pos="9360"/>
              </w:tabs>
              <w:snapToGrid w:val="0"/>
              <w:rPr>
                <w:rFonts w:ascii="Times New Roman" w:hAnsi="Times New Roman" w:cs="Times New Roman"/>
                <w:b/>
                <w:sz w:val="24"/>
                <w:szCs w:val="24"/>
              </w:rPr>
            </w:pPr>
            <w:r w:rsidRPr="006C12B1">
              <w:rPr>
                <w:rFonts w:ascii="Times New Roman" w:hAnsi="Times New Roman" w:cs="Times New Roman"/>
                <w:sz w:val="24"/>
                <w:szCs w:val="24"/>
              </w:rPr>
              <w:t>Классный час</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0,12</w:t>
            </w:r>
          </w:p>
        </w:tc>
      </w:tr>
      <w:tr w:rsidR="001A58B9" w:rsidRPr="00385057" w:rsidTr="00783FD6">
        <w:trPr>
          <w:trHeight w:val="448"/>
        </w:trPr>
        <w:tc>
          <w:tcPr>
            <w:tcW w:w="5074"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6C12B1">
            <w:pPr>
              <w:tabs>
                <w:tab w:val="left" w:pos="4500"/>
                <w:tab w:val="left" w:pos="9180"/>
                <w:tab w:val="left" w:pos="9360"/>
              </w:tabs>
              <w:snapToGrid w:val="0"/>
              <w:spacing w:line="240" w:lineRule="auto"/>
              <w:rPr>
                <w:rFonts w:ascii="Times New Roman" w:hAnsi="Times New Roman" w:cs="Times New Roman"/>
                <w:b/>
                <w:sz w:val="24"/>
                <w:szCs w:val="24"/>
              </w:rPr>
            </w:pPr>
            <w:r w:rsidRPr="00B90550">
              <w:rPr>
                <w:rFonts w:ascii="Times New Roman" w:hAnsi="Times New Roman" w:cs="Times New Roman"/>
                <w:b/>
                <w:bCs/>
                <w:sz w:val="24"/>
                <w:szCs w:val="24"/>
              </w:rPr>
              <w:t>Общеинтеллектуальное</w:t>
            </w:r>
            <w:r w:rsidRPr="00B90550">
              <w:rPr>
                <w:rFonts w:ascii="Times New Roman" w:hAnsi="Times New Roman" w:cs="Times New Roman"/>
                <w:b/>
                <w:sz w:val="24"/>
                <w:szCs w:val="24"/>
              </w:rPr>
              <w:t xml:space="preserve"> направление</w:t>
            </w:r>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«Информатика и ИКТ» (кружок)</w:t>
            </w:r>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«Почемучки» (кружок)</w:t>
            </w:r>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«Хочу всё знать»(кружок)</w:t>
            </w:r>
            <w:bookmarkStart w:id="20" w:name="_GoBack"/>
            <w:bookmarkEnd w:id="20"/>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«Проектная деятельность»</w:t>
            </w:r>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 xml:space="preserve">Экскурсии </w:t>
            </w:r>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 xml:space="preserve">Конкурсы </w:t>
            </w:r>
          </w:p>
          <w:p w:rsidR="001A58B9" w:rsidRPr="006C12B1" w:rsidRDefault="001A58B9" w:rsidP="006C12B1">
            <w:pPr>
              <w:tabs>
                <w:tab w:val="left" w:pos="4500"/>
                <w:tab w:val="left" w:pos="9180"/>
                <w:tab w:val="left" w:pos="9360"/>
              </w:tabs>
              <w:snapToGrid w:val="0"/>
              <w:spacing w:line="240" w:lineRule="auto"/>
              <w:rPr>
                <w:rFonts w:ascii="Times New Roman" w:hAnsi="Times New Roman" w:cs="Times New Roman"/>
                <w:sz w:val="24"/>
                <w:szCs w:val="24"/>
              </w:rPr>
            </w:pPr>
            <w:r w:rsidRPr="006C12B1">
              <w:rPr>
                <w:rFonts w:ascii="Times New Roman" w:hAnsi="Times New Roman" w:cs="Times New Roman"/>
                <w:sz w:val="24"/>
                <w:szCs w:val="24"/>
              </w:rPr>
              <w:t>Дистанционные олимпиады</w:t>
            </w:r>
          </w:p>
          <w:p w:rsidR="001A58B9" w:rsidRPr="00B90550" w:rsidRDefault="001A58B9" w:rsidP="006C12B1">
            <w:pPr>
              <w:tabs>
                <w:tab w:val="left" w:pos="4500"/>
                <w:tab w:val="left" w:pos="9180"/>
                <w:tab w:val="left" w:pos="9360"/>
              </w:tabs>
              <w:snapToGrid w:val="0"/>
              <w:spacing w:line="240" w:lineRule="auto"/>
              <w:rPr>
                <w:rFonts w:ascii="Times New Roman" w:hAnsi="Times New Roman" w:cs="Times New Roman"/>
                <w:b/>
                <w:sz w:val="24"/>
                <w:szCs w:val="24"/>
              </w:rPr>
            </w:pPr>
            <w:r w:rsidRPr="006C12B1">
              <w:rPr>
                <w:rFonts w:ascii="Times New Roman" w:hAnsi="Times New Roman" w:cs="Times New Roman"/>
                <w:sz w:val="24"/>
                <w:szCs w:val="24"/>
              </w:rPr>
              <w:t>Классный час</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0,12</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0,13</w:t>
            </w:r>
          </w:p>
          <w:p w:rsidR="001A58B9" w:rsidRPr="00B90550" w:rsidRDefault="001A58B9" w:rsidP="006C12B1">
            <w:pPr>
              <w:shd w:val="clear" w:color="auto" w:fill="FFFFFF"/>
              <w:spacing w:line="240" w:lineRule="auto"/>
              <w:rPr>
                <w:rFonts w:ascii="Times New Roman" w:hAnsi="Times New Roman" w:cs="Times New Roman"/>
                <w:sz w:val="24"/>
                <w:szCs w:val="24"/>
              </w:rPr>
            </w:pPr>
            <w:r w:rsidRPr="00B90550">
              <w:rPr>
                <w:rFonts w:ascii="Times New Roman" w:hAnsi="Times New Roman" w:cs="Times New Roman"/>
                <w:sz w:val="24"/>
                <w:szCs w:val="24"/>
              </w:rPr>
              <w:t>0,25</w:t>
            </w:r>
          </w:p>
        </w:tc>
      </w:tr>
      <w:tr w:rsidR="001A58B9" w:rsidRPr="00385057" w:rsidTr="006C12B1">
        <w:trPr>
          <w:trHeight w:val="53"/>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tabs>
                <w:tab w:val="left" w:pos="4500"/>
                <w:tab w:val="left" w:pos="9180"/>
                <w:tab w:val="left" w:pos="9360"/>
              </w:tabs>
              <w:snapToGrid w:val="0"/>
              <w:rPr>
                <w:rFonts w:ascii="Times New Roman" w:hAnsi="Times New Roman" w:cs="Times New Roman"/>
                <w:b/>
                <w:bCs/>
                <w:sz w:val="24"/>
                <w:szCs w:val="24"/>
              </w:rPr>
            </w:pPr>
            <w:r w:rsidRPr="00B90550">
              <w:rPr>
                <w:rFonts w:ascii="Times New Roman" w:hAnsi="Times New Roman" w:cs="Times New Roman"/>
                <w:b/>
                <w:bCs/>
                <w:sz w:val="24"/>
                <w:szCs w:val="24"/>
              </w:rPr>
              <w:t>Общекультурное направление</w:t>
            </w:r>
          </w:p>
          <w:p w:rsidR="001A58B9" w:rsidRPr="006C12B1" w:rsidRDefault="001A58B9" w:rsidP="001A58B9">
            <w:pPr>
              <w:tabs>
                <w:tab w:val="left" w:pos="4500"/>
                <w:tab w:val="left" w:pos="9180"/>
                <w:tab w:val="left" w:pos="9360"/>
              </w:tabs>
              <w:snapToGrid w:val="0"/>
              <w:rPr>
                <w:rFonts w:ascii="Times New Roman" w:hAnsi="Times New Roman" w:cs="Times New Roman"/>
                <w:bCs/>
                <w:sz w:val="24"/>
                <w:szCs w:val="24"/>
              </w:rPr>
            </w:pPr>
            <w:r w:rsidRPr="006C12B1">
              <w:rPr>
                <w:rFonts w:ascii="Times New Roman" w:hAnsi="Times New Roman" w:cs="Times New Roman"/>
                <w:bCs/>
                <w:sz w:val="24"/>
                <w:szCs w:val="24"/>
              </w:rPr>
              <w:t>«Речевое развитие» (кружок)</w:t>
            </w:r>
          </w:p>
          <w:p w:rsidR="001A58B9" w:rsidRPr="00B90550" w:rsidRDefault="001A58B9" w:rsidP="001A58B9">
            <w:pPr>
              <w:tabs>
                <w:tab w:val="left" w:pos="4500"/>
                <w:tab w:val="left" w:pos="9180"/>
                <w:tab w:val="left" w:pos="9360"/>
              </w:tabs>
              <w:snapToGrid w:val="0"/>
              <w:rPr>
                <w:rFonts w:ascii="Times New Roman" w:hAnsi="Times New Roman" w:cs="Times New Roman"/>
                <w:b/>
                <w:bCs/>
                <w:sz w:val="24"/>
                <w:szCs w:val="24"/>
              </w:rPr>
            </w:pPr>
            <w:r w:rsidRPr="006C12B1">
              <w:rPr>
                <w:rFonts w:ascii="Times New Roman" w:hAnsi="Times New Roman" w:cs="Times New Roman"/>
                <w:bCs/>
                <w:sz w:val="24"/>
                <w:szCs w:val="24"/>
              </w:rPr>
              <w:t>Классный час</w:t>
            </w:r>
          </w:p>
        </w:tc>
        <w:tc>
          <w:tcPr>
            <w:tcW w:w="1343"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1</w:t>
            </w:r>
          </w:p>
          <w:p w:rsidR="001A58B9" w:rsidRPr="00B90550" w:rsidRDefault="00B90550" w:rsidP="001A58B9">
            <w:pPr>
              <w:shd w:val="clear" w:color="auto" w:fill="FFFFFF"/>
              <w:rPr>
                <w:rFonts w:ascii="Times New Roman" w:hAnsi="Times New Roman" w:cs="Times New Roman"/>
                <w:sz w:val="24"/>
                <w:szCs w:val="24"/>
              </w:rPr>
            </w:pPr>
            <w:r>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6C12B1"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p w:rsidR="001A58B9" w:rsidRPr="00B90550" w:rsidRDefault="001A58B9" w:rsidP="001A58B9">
            <w:pPr>
              <w:shd w:val="clear" w:color="auto" w:fill="FFFFFF"/>
              <w:rPr>
                <w:rFonts w:ascii="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p>
          <w:p w:rsidR="001A58B9" w:rsidRPr="00B90550" w:rsidRDefault="001A58B9" w:rsidP="001A58B9">
            <w:pPr>
              <w:shd w:val="clear" w:color="auto" w:fill="FFFFFF"/>
              <w:rPr>
                <w:rFonts w:ascii="Times New Roman" w:hAnsi="Times New Roman" w:cs="Times New Roman"/>
                <w:sz w:val="24"/>
                <w:szCs w:val="24"/>
              </w:rPr>
            </w:pPr>
            <w:r w:rsidRPr="00B90550">
              <w:rPr>
                <w:rFonts w:ascii="Times New Roman" w:hAnsi="Times New Roman" w:cs="Times New Roman"/>
                <w:sz w:val="24"/>
                <w:szCs w:val="24"/>
              </w:rPr>
              <w:t>0,25</w:t>
            </w:r>
          </w:p>
        </w:tc>
      </w:tr>
    </w:tbl>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lastRenderedPageBreak/>
        <w:t>2.5. Внеурочная деятельность в МОУ «ВСОШ» осуществляется непосредственно в образовательной организации.</w:t>
      </w: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2.6. При организации внеурочной деятельности используются программы линейных (тематических) курсов, проведение предметных недель, участие в дистанционных олимпиадах. Некоторые направления реализуются через планы воспитательной работы классных руководителей.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2.7. Формы организации внеурочной деятельности представлены программами неаудиторной занятости, клубами, студиями, экскурсиями.</w:t>
      </w:r>
    </w:p>
    <w:p w:rsidR="00385057" w:rsidRPr="00385057" w:rsidRDefault="00385057" w:rsidP="00385057">
      <w:pPr>
        <w:pStyle w:val="ConsPlusNormal"/>
        <w:widowControl/>
        <w:spacing w:line="276" w:lineRule="auto"/>
        <w:ind w:firstLine="708"/>
        <w:jc w:val="both"/>
        <w:rPr>
          <w:rFonts w:ascii="Times New Roman" w:hAnsi="Times New Roman" w:cs="Times New Roman"/>
          <w:sz w:val="24"/>
          <w:szCs w:val="24"/>
        </w:rPr>
      </w:pPr>
      <w:r w:rsidRPr="00385057">
        <w:rPr>
          <w:rFonts w:ascii="Times New Roman" w:hAnsi="Times New Roman" w:cs="Times New Roman"/>
          <w:sz w:val="24"/>
          <w:szCs w:val="24"/>
        </w:rPr>
        <w:t>2. 8. Внеурочная деятельность в школе осуществляется на основе 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385057">
        <w:rPr>
          <w:rFonts w:ascii="Times New Roman" w:hAnsi="Times New Roman" w:cs="Times New Roman"/>
          <w:color w:val="FF0000"/>
          <w:sz w:val="24"/>
          <w:szCs w:val="24"/>
        </w:rPr>
        <w:t xml:space="preserve"> </w:t>
      </w:r>
      <w:r w:rsidRPr="00385057">
        <w:rPr>
          <w:rFonts w:ascii="Times New Roman" w:hAnsi="Times New Roman" w:cs="Times New Roman"/>
          <w:sz w:val="24"/>
          <w:szCs w:val="24"/>
        </w:rPr>
        <w:t>В период летних каникул для продолжения внеурочной деятельности дети посещают детский оздоровительный лагерь с дневным пребыванием «Солнышко» при школе (по желанию родителей).</w:t>
      </w:r>
    </w:p>
    <w:p w:rsidR="00385057" w:rsidRPr="00385057" w:rsidRDefault="00385057" w:rsidP="00385057">
      <w:pPr>
        <w:pStyle w:val="ConsPlusNormal"/>
        <w:widowControl/>
        <w:spacing w:line="276" w:lineRule="auto"/>
        <w:ind w:firstLine="0"/>
        <w:jc w:val="both"/>
        <w:rPr>
          <w:rFonts w:ascii="Times New Roman" w:hAnsi="Times New Roman" w:cs="Times New Roman"/>
          <w:b/>
          <w:sz w:val="24"/>
          <w:szCs w:val="24"/>
        </w:rPr>
      </w:pPr>
    </w:p>
    <w:p w:rsidR="00385057" w:rsidRPr="00385057" w:rsidRDefault="00385057" w:rsidP="00385057">
      <w:pPr>
        <w:pStyle w:val="ConsPlusNormal"/>
        <w:widowControl/>
        <w:spacing w:line="276" w:lineRule="auto"/>
        <w:ind w:firstLine="0"/>
        <w:jc w:val="both"/>
        <w:rPr>
          <w:rFonts w:ascii="Times New Roman" w:hAnsi="Times New Roman" w:cs="Times New Roman"/>
          <w:b/>
          <w:sz w:val="24"/>
          <w:szCs w:val="24"/>
        </w:rPr>
      </w:pPr>
      <w:r w:rsidRPr="00385057">
        <w:rPr>
          <w:rFonts w:ascii="Times New Roman" w:hAnsi="Times New Roman" w:cs="Times New Roman"/>
          <w:b/>
          <w:sz w:val="24"/>
          <w:szCs w:val="24"/>
        </w:rPr>
        <w:t>3. Содержание работы по направлениям внеурочной деятельности в МОУ «ВСОШ»</w:t>
      </w:r>
    </w:p>
    <w:p w:rsidR="00385057" w:rsidRPr="00385057" w:rsidRDefault="00385057" w:rsidP="00385057">
      <w:pPr>
        <w:pStyle w:val="ConsPlusNormal"/>
        <w:widowControl/>
        <w:spacing w:line="276" w:lineRule="auto"/>
        <w:ind w:firstLine="360"/>
        <w:jc w:val="both"/>
        <w:rPr>
          <w:rFonts w:ascii="Times New Roman" w:hAnsi="Times New Roman" w:cs="Times New Roman"/>
          <w:b/>
          <w:sz w:val="24"/>
          <w:szCs w:val="24"/>
        </w:rPr>
      </w:pPr>
      <w:r w:rsidRPr="00385057">
        <w:rPr>
          <w:rFonts w:ascii="Times New Roman" w:hAnsi="Times New Roman" w:cs="Times New Roman"/>
          <w:b/>
          <w:sz w:val="24"/>
          <w:szCs w:val="24"/>
        </w:rPr>
        <w:t>3.1. Спортивно-оздоровительное направление.</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Задачи: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сформировать элементарные представления о единстве различных видов здоровья: физического, нравственного, социально-психологического;</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сформировать понимание важности физической культуры и спорта для здоровья человека, его образования, труда и творчества;</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развивать интерес к прогулкам на природе, подвижным играм, участию в спортивных соревнованиях;</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формировать потребность в соблюдении правил личной гигиены, режима дня, здорового питания;</w:t>
      </w:r>
    </w:p>
    <w:p w:rsidR="00385057" w:rsidRPr="00385057" w:rsidRDefault="00385057" w:rsidP="00942249">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воспитывать стремление к здоровому образу жизни, отвращение к вредным привычкам.</w:t>
      </w:r>
    </w:p>
    <w:p w:rsidR="00942249" w:rsidRDefault="00942249" w:rsidP="00385057">
      <w:pPr>
        <w:pStyle w:val="ConsPlusNormal"/>
        <w:widowControl/>
        <w:spacing w:line="276" w:lineRule="auto"/>
        <w:ind w:firstLine="360"/>
        <w:jc w:val="both"/>
        <w:rPr>
          <w:rFonts w:ascii="Times New Roman" w:hAnsi="Times New Roman" w:cs="Times New Roman"/>
          <w:b/>
          <w:sz w:val="24"/>
          <w:szCs w:val="24"/>
        </w:rPr>
      </w:pPr>
    </w:p>
    <w:p w:rsidR="00385057" w:rsidRPr="00385057" w:rsidRDefault="00385057" w:rsidP="00385057">
      <w:pPr>
        <w:pStyle w:val="ConsPlusNormal"/>
        <w:widowControl/>
        <w:spacing w:line="276" w:lineRule="auto"/>
        <w:ind w:firstLine="360"/>
        <w:jc w:val="both"/>
        <w:rPr>
          <w:rFonts w:ascii="Times New Roman" w:hAnsi="Times New Roman" w:cs="Times New Roman"/>
          <w:b/>
          <w:sz w:val="24"/>
          <w:szCs w:val="24"/>
        </w:rPr>
      </w:pPr>
      <w:r w:rsidRPr="00385057">
        <w:rPr>
          <w:rFonts w:ascii="Times New Roman" w:hAnsi="Times New Roman" w:cs="Times New Roman"/>
          <w:b/>
          <w:sz w:val="24"/>
          <w:szCs w:val="24"/>
        </w:rPr>
        <w:t>3.2. Духовно-нравственное направление.</w:t>
      </w:r>
    </w:p>
    <w:p w:rsidR="00385057" w:rsidRPr="00385057" w:rsidRDefault="00385057" w:rsidP="00385057">
      <w:pPr>
        <w:pStyle w:val="afe"/>
        <w:spacing w:line="276" w:lineRule="auto"/>
        <w:ind w:firstLine="360"/>
        <w:jc w:val="both"/>
        <w:rPr>
          <w:rFonts w:ascii="Times New Roman" w:hAnsi="Times New Roman" w:cs="Times New Roman"/>
        </w:rPr>
      </w:pPr>
      <w:r w:rsidRPr="00385057">
        <w:rPr>
          <w:rFonts w:ascii="Times New Roman" w:hAnsi="Times New Roman" w:cs="Times New Roman"/>
        </w:rPr>
        <w:t>Целью духовно-нравственного развития, воспитания и социализации обу</w:t>
      </w:r>
      <w:r w:rsidRPr="00385057">
        <w:rPr>
          <w:rFonts w:ascii="Times New Roman" w:hAnsi="Times New Roman" w:cs="Times New Roman"/>
          <w:spacing w:val="-2"/>
        </w:rPr>
        <w:t>чающихся на уровне начального общего образования являет</w:t>
      </w:r>
      <w:r w:rsidRPr="00385057">
        <w:rPr>
          <w:rFonts w:ascii="Times New Roman" w:hAnsi="Times New Roman" w:cs="Times New Roman"/>
        </w:rPr>
        <w:t>ся социально­педагогическая поддержка становления и развития высоконравственного, творческого, компетентного граж</w:t>
      </w:r>
      <w:r w:rsidRPr="00385057">
        <w:rPr>
          <w:rFonts w:ascii="Times New Roman" w:hAnsi="Times New Roman" w:cs="Times New Roman"/>
          <w:spacing w:val="2"/>
        </w:rPr>
        <w:t xml:space="preserve">данина России, принимающего судьбу Отечества как </w:t>
      </w:r>
      <w:r w:rsidRPr="00385057">
        <w:rPr>
          <w:rFonts w:ascii="Times New Roman" w:hAnsi="Times New Roman" w:cs="Times New Roman"/>
        </w:rPr>
        <w:t>свою личную, осознающего ответствен</w:t>
      </w:r>
      <w:r w:rsidRPr="00385057">
        <w:rPr>
          <w:rFonts w:ascii="Times New Roman" w:hAnsi="Times New Roman" w:cs="Times New Roman"/>
        </w:rPr>
        <w:lastRenderedPageBreak/>
        <w:t>ность за настоящее и буду</w:t>
      </w:r>
      <w:r w:rsidRPr="00385057">
        <w:rPr>
          <w:rFonts w:ascii="Times New Roman" w:hAnsi="Times New Roman" w:cs="Times New Roman"/>
          <w:spacing w:val="2"/>
        </w:rPr>
        <w:t xml:space="preserve">щее своей страны, укорененного в духовных и культурных </w:t>
      </w:r>
      <w:r w:rsidRPr="00385057">
        <w:rPr>
          <w:rFonts w:ascii="Times New Roman" w:hAnsi="Times New Roman" w:cs="Times New Roman"/>
        </w:rPr>
        <w:t>традициях многонационального народа Российской Федерации.</w:t>
      </w:r>
    </w:p>
    <w:p w:rsidR="00385057" w:rsidRPr="00385057" w:rsidRDefault="00385057" w:rsidP="00385057">
      <w:pPr>
        <w:pStyle w:val="afe"/>
        <w:spacing w:line="276" w:lineRule="auto"/>
        <w:ind w:firstLine="360"/>
        <w:jc w:val="both"/>
        <w:rPr>
          <w:rFonts w:ascii="Times New Roman" w:hAnsi="Times New Roman" w:cs="Times New Roman"/>
          <w:i/>
          <w:iCs/>
        </w:rPr>
      </w:pPr>
      <w:r w:rsidRPr="00385057">
        <w:rPr>
          <w:rFonts w:ascii="Times New Roman" w:hAnsi="Times New Roman" w:cs="Times New Roman"/>
        </w:rPr>
        <w:t>Задачи духовно­нравственного развития, воспитания и социализации обучающихся на уровне начального общего образования:</w:t>
      </w:r>
    </w:p>
    <w:p w:rsidR="00385057" w:rsidRPr="00385057" w:rsidRDefault="00385057" w:rsidP="00385057">
      <w:pPr>
        <w:pStyle w:val="afe"/>
        <w:spacing w:line="276" w:lineRule="auto"/>
        <w:ind w:firstLine="360"/>
        <w:jc w:val="both"/>
        <w:rPr>
          <w:rFonts w:ascii="Times New Roman" w:hAnsi="Times New Roman" w:cs="Times New Roman"/>
          <w:b/>
          <w:i/>
        </w:rPr>
      </w:pPr>
      <w:r w:rsidRPr="00385057">
        <w:rPr>
          <w:rFonts w:ascii="Times New Roman" w:hAnsi="Times New Roman" w:cs="Times New Roman"/>
          <w:i/>
          <w:iCs/>
        </w:rPr>
        <w:t>В области формирования нравственной культуры</w:t>
      </w:r>
      <w:r w:rsidRPr="00385057">
        <w:rPr>
          <w:rFonts w:ascii="Times New Roman" w:hAnsi="Times New Roman" w:cs="Times New Roman"/>
          <w:b/>
          <w:i/>
          <w:iCs/>
        </w:rPr>
        <w:t>:</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нравственного смысла учения;</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эстетических потребностей, ценностей и чувств;</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85057" w:rsidRPr="00385057" w:rsidRDefault="00385057" w:rsidP="00385057">
      <w:pPr>
        <w:pStyle w:val="ConsPlusNormal"/>
        <w:widowControl/>
        <w:spacing w:line="276" w:lineRule="auto"/>
        <w:ind w:left="360" w:firstLine="0"/>
        <w:jc w:val="both"/>
        <w:rPr>
          <w:rFonts w:ascii="Times New Roman" w:hAnsi="Times New Roman" w:cs="Times New Roman"/>
          <w:i/>
          <w:iCs/>
          <w:sz w:val="24"/>
          <w:szCs w:val="24"/>
        </w:rPr>
      </w:pPr>
      <w:r w:rsidRPr="00385057">
        <w:rPr>
          <w:rFonts w:ascii="Times New Roman" w:hAnsi="Times New Roman" w:cs="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385057" w:rsidRPr="00385057" w:rsidRDefault="00385057" w:rsidP="00385057">
      <w:pPr>
        <w:pStyle w:val="afe"/>
        <w:spacing w:line="276" w:lineRule="auto"/>
        <w:ind w:firstLine="360"/>
        <w:jc w:val="both"/>
        <w:rPr>
          <w:rFonts w:ascii="Times New Roman" w:hAnsi="Times New Roman" w:cs="Times New Roman"/>
          <w:i/>
          <w:iCs/>
        </w:rPr>
      </w:pPr>
      <w:r w:rsidRPr="00385057">
        <w:rPr>
          <w:rFonts w:ascii="Times New Roman" w:hAnsi="Times New Roman" w:cs="Times New Roman"/>
          <w:i/>
          <w:iCs/>
        </w:rPr>
        <w:t>В области формирования социальной культуры:</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основ российской культурной и гражданской идентичности (самобытности);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пробуждение веры в Россию, в свой народ, чувства личной ответственности за Отечество;</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воспитание ценностного отношения к своему национальному языку и культуре;</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патриотизма и гражданской солидарности;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lastRenderedPageBreak/>
        <w:t>- становление гражданских качеств личности на основе демократических ценностных ориентаций;</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85057" w:rsidRPr="00385057" w:rsidRDefault="00385057" w:rsidP="00385057">
      <w:pPr>
        <w:pStyle w:val="afe"/>
        <w:spacing w:line="276" w:lineRule="auto"/>
        <w:ind w:firstLine="360"/>
        <w:jc w:val="both"/>
        <w:rPr>
          <w:rFonts w:ascii="Times New Roman" w:hAnsi="Times New Roman" w:cs="Times New Roman"/>
          <w:i/>
          <w:iCs/>
        </w:rPr>
      </w:pPr>
      <w:r w:rsidRPr="00385057">
        <w:rPr>
          <w:rFonts w:ascii="Times New Roman" w:hAnsi="Times New Roman" w:cs="Times New Roman"/>
          <w:i/>
          <w:iCs/>
        </w:rPr>
        <w:t>В области формирования семейной культуры:</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отношения к семье как основе российского общества;</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представления о традиционных семейных ценностях народов России, семейных ролях и уважения к ним;</w:t>
      </w:r>
    </w:p>
    <w:p w:rsidR="00385057" w:rsidRPr="00B80696" w:rsidRDefault="00385057" w:rsidP="00B80696">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знакомство обучающегося с культурно­историческими и этническими традициями российской семьи.</w:t>
      </w:r>
    </w:p>
    <w:p w:rsidR="00385057" w:rsidRPr="00385057" w:rsidRDefault="00385057" w:rsidP="00385057">
      <w:pPr>
        <w:ind w:firstLine="360"/>
        <w:jc w:val="both"/>
        <w:rPr>
          <w:rFonts w:ascii="Times New Roman" w:hAnsi="Times New Roman" w:cs="Times New Roman"/>
          <w:b/>
          <w:sz w:val="24"/>
          <w:szCs w:val="24"/>
        </w:rPr>
      </w:pPr>
      <w:r w:rsidRPr="00385057">
        <w:rPr>
          <w:rFonts w:ascii="Times New Roman" w:hAnsi="Times New Roman" w:cs="Times New Roman"/>
          <w:b/>
          <w:sz w:val="24"/>
          <w:szCs w:val="24"/>
        </w:rPr>
        <w:t>3.3. Социальное направление.</w:t>
      </w:r>
    </w:p>
    <w:p w:rsidR="00385057" w:rsidRPr="00385057" w:rsidRDefault="00385057" w:rsidP="00385057">
      <w:pPr>
        <w:widowControl w:val="0"/>
        <w:autoSpaceDE w:val="0"/>
        <w:autoSpaceDN w:val="0"/>
        <w:adjustRightInd w:val="0"/>
        <w:ind w:firstLine="360"/>
        <w:jc w:val="both"/>
        <w:rPr>
          <w:rFonts w:ascii="Times New Roman" w:hAnsi="Times New Roman" w:cs="Times New Roman"/>
          <w:sz w:val="24"/>
          <w:szCs w:val="24"/>
        </w:rPr>
      </w:pPr>
      <w:r w:rsidRPr="00385057">
        <w:rPr>
          <w:rFonts w:ascii="Times New Roman" w:hAnsi="Times New Roman" w:cs="Times New Roman"/>
          <w:sz w:val="24"/>
          <w:szCs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385057" w:rsidRPr="00385057" w:rsidRDefault="00385057" w:rsidP="00385057">
      <w:pPr>
        <w:widowControl w:val="0"/>
        <w:autoSpaceDE w:val="0"/>
        <w:autoSpaceDN w:val="0"/>
        <w:adjustRightInd w:val="0"/>
        <w:ind w:firstLine="360"/>
        <w:jc w:val="both"/>
        <w:rPr>
          <w:rFonts w:ascii="Times New Roman" w:hAnsi="Times New Roman" w:cs="Times New Roman"/>
          <w:sz w:val="24"/>
          <w:szCs w:val="24"/>
        </w:rPr>
      </w:pPr>
      <w:r w:rsidRPr="00385057">
        <w:rPr>
          <w:rFonts w:ascii="Times New Roman" w:hAnsi="Times New Roman" w:cs="Times New Roman"/>
          <w:sz w:val="24"/>
          <w:szCs w:val="24"/>
        </w:rPr>
        <w:t>Задачи: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у обучающихся ответственного отношения к деятельности, социально-полезным делам и проектам;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умения соблюдать порядок на рабочем месте;</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воспитание бережного отношения к результатам своего труда, труда других людей, к школьному имуществу, личным вещам;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отрицательного отношения к лени и небрежности в труде и учебе, небережливому отношению к результатам труда людей;</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обеспечение поддержки общественно-значимых инициатив обучающихся;</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стимулирование потребности в участии в социально-значимых делах и проектах;</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развитие у обучающихся интереса и активного отношения к социальным проблемам города, страны;</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первоначальных навыков коллективной работы, в том числе при разработке и реализации учебных и учебно-трудовых проектов.</w:t>
      </w:r>
    </w:p>
    <w:p w:rsidR="00385057" w:rsidRPr="00385057" w:rsidRDefault="00385057" w:rsidP="00385057">
      <w:pPr>
        <w:pStyle w:val="ConsPlusNormal"/>
        <w:widowControl/>
        <w:spacing w:line="276" w:lineRule="auto"/>
        <w:jc w:val="both"/>
        <w:rPr>
          <w:rFonts w:ascii="Times New Roman" w:hAnsi="Times New Roman" w:cs="Times New Roman"/>
          <w:sz w:val="24"/>
          <w:szCs w:val="24"/>
        </w:rPr>
      </w:pPr>
    </w:p>
    <w:p w:rsidR="00385057" w:rsidRPr="00385057" w:rsidRDefault="00385057" w:rsidP="00385057">
      <w:pPr>
        <w:ind w:firstLine="360"/>
        <w:jc w:val="both"/>
        <w:rPr>
          <w:rFonts w:ascii="Times New Roman" w:hAnsi="Times New Roman" w:cs="Times New Roman"/>
          <w:b/>
          <w:sz w:val="24"/>
          <w:szCs w:val="24"/>
        </w:rPr>
      </w:pPr>
      <w:r w:rsidRPr="00385057">
        <w:rPr>
          <w:rFonts w:ascii="Times New Roman" w:hAnsi="Times New Roman" w:cs="Times New Roman"/>
          <w:b/>
          <w:sz w:val="24"/>
          <w:szCs w:val="24"/>
        </w:rPr>
        <w:t xml:space="preserve">3.4. Общеинтеллектуальное направление. </w:t>
      </w:r>
    </w:p>
    <w:p w:rsidR="00385057" w:rsidRPr="00385057" w:rsidRDefault="00385057" w:rsidP="00385057">
      <w:pPr>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385057" w:rsidRPr="00385057" w:rsidRDefault="00385057" w:rsidP="00385057">
      <w:pPr>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lastRenderedPageBreak/>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385057" w:rsidRPr="00385057" w:rsidRDefault="00385057" w:rsidP="00385057">
      <w:pPr>
        <w:widowControl w:val="0"/>
        <w:autoSpaceDE w:val="0"/>
        <w:autoSpaceDN w:val="0"/>
        <w:adjustRightInd w:val="0"/>
        <w:spacing w:after="0"/>
        <w:ind w:firstLine="360"/>
        <w:jc w:val="both"/>
        <w:rPr>
          <w:rFonts w:ascii="Times New Roman" w:hAnsi="Times New Roman" w:cs="Times New Roman"/>
          <w:sz w:val="24"/>
          <w:szCs w:val="24"/>
        </w:rPr>
      </w:pPr>
      <w:r w:rsidRPr="00385057">
        <w:rPr>
          <w:rFonts w:ascii="Times New Roman" w:hAnsi="Times New Roman" w:cs="Times New Roman"/>
          <w:sz w:val="24"/>
          <w:szCs w:val="24"/>
        </w:rPr>
        <w:t>Целью 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385057" w:rsidRPr="00385057" w:rsidRDefault="00385057" w:rsidP="00385057">
      <w:pPr>
        <w:widowControl w:val="0"/>
        <w:autoSpaceDE w:val="0"/>
        <w:autoSpaceDN w:val="0"/>
        <w:adjustRightInd w:val="0"/>
        <w:ind w:firstLine="360"/>
        <w:jc w:val="both"/>
        <w:rPr>
          <w:rFonts w:ascii="Times New Roman" w:hAnsi="Times New Roman" w:cs="Times New Roman"/>
          <w:sz w:val="24"/>
          <w:szCs w:val="24"/>
        </w:rPr>
      </w:pPr>
      <w:r w:rsidRPr="00385057">
        <w:rPr>
          <w:rFonts w:ascii="Times New Roman" w:hAnsi="Times New Roman" w:cs="Times New Roman"/>
          <w:sz w:val="24"/>
          <w:szCs w:val="24"/>
        </w:rPr>
        <w:t>Задачи: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обеспечение целенаправленного и систематического включения обучающихся в исследовательскую, познавательную деятельность;</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способствование полноценному развитию у обучающихся опыта организованной познавательной и научно-исследовательской деятельности;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способствование развитию умения добывать знания и умения использовать их на практике;</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стимулирование развития потребности в познании;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у обучающихся навыков работы с различными формами представления информации.</w:t>
      </w:r>
    </w:p>
    <w:p w:rsidR="00385057" w:rsidRPr="00385057" w:rsidRDefault="00385057" w:rsidP="00385057">
      <w:pPr>
        <w:pStyle w:val="ConsPlusNormal"/>
        <w:widowControl/>
        <w:spacing w:line="276" w:lineRule="auto"/>
        <w:jc w:val="both"/>
        <w:rPr>
          <w:rFonts w:ascii="Times New Roman" w:hAnsi="Times New Roman" w:cs="Times New Roman"/>
          <w:color w:val="FF0000"/>
          <w:sz w:val="24"/>
          <w:szCs w:val="24"/>
        </w:rPr>
      </w:pPr>
    </w:p>
    <w:p w:rsidR="00385057" w:rsidRPr="00385057" w:rsidRDefault="00385057" w:rsidP="00385057">
      <w:pPr>
        <w:ind w:firstLine="360"/>
        <w:jc w:val="both"/>
        <w:rPr>
          <w:rFonts w:ascii="Times New Roman" w:hAnsi="Times New Roman" w:cs="Times New Roman"/>
          <w:b/>
          <w:sz w:val="24"/>
          <w:szCs w:val="24"/>
        </w:rPr>
      </w:pPr>
      <w:r w:rsidRPr="00385057">
        <w:rPr>
          <w:rFonts w:ascii="Times New Roman" w:hAnsi="Times New Roman" w:cs="Times New Roman"/>
          <w:b/>
          <w:sz w:val="24"/>
          <w:szCs w:val="24"/>
        </w:rPr>
        <w:t>3.5. Общекультурное направление.</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385057" w:rsidRPr="00385057" w:rsidRDefault="00385057" w:rsidP="00385057">
      <w:pPr>
        <w:pStyle w:val="ConsPlusNormal"/>
        <w:widowControl/>
        <w:spacing w:line="276" w:lineRule="auto"/>
        <w:ind w:firstLine="360"/>
        <w:jc w:val="both"/>
        <w:rPr>
          <w:rFonts w:ascii="Times New Roman" w:hAnsi="Times New Roman" w:cs="Times New Roman"/>
          <w:sz w:val="24"/>
          <w:szCs w:val="24"/>
        </w:rPr>
      </w:pPr>
      <w:r w:rsidRPr="00385057">
        <w:rPr>
          <w:rFonts w:ascii="Times New Roman" w:hAnsi="Times New Roman" w:cs="Times New Roman"/>
          <w:sz w:val="24"/>
          <w:szCs w:val="24"/>
        </w:rPr>
        <w:t>Задачи: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xml:space="preserve">- формирование первоначальных представлений об эстетических идеалах и ценностях; </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способности формулировать собственные эстетические предпочтения;</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представлений о душевной и физической красоте человека;</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начальных представлений об искусстве народов России;</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развитие интереса к чтению, произведениям искусства, детским спектаклям, концертам, выставкам, музыке;</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развитие интереса к занятиям художественным творчеством;</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t>- формирование стремления к опрятному внешнему виду;</w:t>
      </w:r>
    </w:p>
    <w:p w:rsidR="00385057" w:rsidRPr="00385057" w:rsidRDefault="00385057" w:rsidP="00385057">
      <w:pPr>
        <w:pStyle w:val="ConsPlusNormal"/>
        <w:widowControl/>
        <w:spacing w:line="276" w:lineRule="auto"/>
        <w:ind w:left="360" w:firstLine="0"/>
        <w:jc w:val="both"/>
        <w:rPr>
          <w:rFonts w:ascii="Times New Roman" w:hAnsi="Times New Roman" w:cs="Times New Roman"/>
          <w:sz w:val="24"/>
          <w:szCs w:val="24"/>
        </w:rPr>
      </w:pPr>
      <w:r w:rsidRPr="00385057">
        <w:rPr>
          <w:rFonts w:ascii="Times New Roman" w:hAnsi="Times New Roman" w:cs="Times New Roman"/>
          <w:sz w:val="24"/>
          <w:szCs w:val="24"/>
        </w:rPr>
        <w:lastRenderedPageBreak/>
        <w:t>- формирование отрицательного отношения к некрасивым поступкам и неряшливости.</w:t>
      </w:r>
    </w:p>
    <w:p w:rsidR="00385057" w:rsidRPr="00385057" w:rsidRDefault="00385057" w:rsidP="00385057">
      <w:pPr>
        <w:pStyle w:val="ConsPlusNormal"/>
        <w:widowControl/>
        <w:spacing w:line="276" w:lineRule="auto"/>
        <w:jc w:val="both"/>
        <w:rPr>
          <w:rFonts w:ascii="Times New Roman" w:hAnsi="Times New Roman" w:cs="Times New Roman"/>
          <w:sz w:val="24"/>
          <w:szCs w:val="24"/>
        </w:rPr>
      </w:pPr>
    </w:p>
    <w:p w:rsidR="00385057" w:rsidRPr="00385057" w:rsidRDefault="00385057" w:rsidP="00385057">
      <w:pPr>
        <w:shd w:val="clear" w:color="auto" w:fill="FFFFFF"/>
        <w:jc w:val="both"/>
        <w:rPr>
          <w:rFonts w:ascii="Times New Roman" w:hAnsi="Times New Roman" w:cs="Times New Roman"/>
          <w:sz w:val="24"/>
          <w:szCs w:val="24"/>
        </w:rPr>
      </w:pPr>
      <w:r w:rsidRPr="00385057">
        <w:rPr>
          <w:rFonts w:ascii="Times New Roman" w:hAnsi="Times New Roman" w:cs="Times New Roman"/>
          <w:b/>
          <w:bCs/>
          <w:sz w:val="24"/>
          <w:szCs w:val="24"/>
        </w:rPr>
        <w:t>4. Условия реализации программы:</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Для успешной реализации программы необходимо выполнение ряда условий:</w:t>
      </w:r>
    </w:p>
    <w:p w:rsidR="00385057" w:rsidRPr="00385057" w:rsidRDefault="00385057" w:rsidP="00385057">
      <w:pPr>
        <w:shd w:val="clear" w:color="auto" w:fill="FFFFFF"/>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 конкретное планирование деятельности,</w:t>
      </w:r>
    </w:p>
    <w:p w:rsidR="00385057" w:rsidRPr="00385057" w:rsidRDefault="00385057" w:rsidP="00385057">
      <w:pPr>
        <w:shd w:val="clear" w:color="auto" w:fill="FFFFFF"/>
        <w:spacing w:after="0"/>
        <w:ind w:left="720"/>
        <w:jc w:val="both"/>
        <w:rPr>
          <w:rFonts w:ascii="Times New Roman" w:hAnsi="Times New Roman" w:cs="Times New Roman"/>
          <w:sz w:val="24"/>
          <w:szCs w:val="24"/>
        </w:rPr>
      </w:pPr>
      <w:r w:rsidRPr="00385057">
        <w:rPr>
          <w:rFonts w:ascii="Times New Roman" w:hAnsi="Times New Roman" w:cs="Times New Roman"/>
          <w:sz w:val="24"/>
          <w:szCs w:val="24"/>
        </w:rPr>
        <w:t>- кадровое обеспечение программы,</w:t>
      </w:r>
    </w:p>
    <w:p w:rsidR="00385057" w:rsidRPr="00385057" w:rsidRDefault="00385057" w:rsidP="00385057">
      <w:pPr>
        <w:shd w:val="clear" w:color="auto" w:fill="FFFFFF"/>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 методическое обеспечение программы,</w:t>
      </w:r>
    </w:p>
    <w:p w:rsidR="00385057" w:rsidRPr="00385057" w:rsidRDefault="00385057" w:rsidP="00385057">
      <w:pPr>
        <w:shd w:val="clear" w:color="auto" w:fill="FFFFFF"/>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 педагогические условия,</w:t>
      </w:r>
    </w:p>
    <w:p w:rsidR="00385057" w:rsidRPr="00385057" w:rsidRDefault="00385057" w:rsidP="00385057">
      <w:pPr>
        <w:shd w:val="clear" w:color="auto" w:fill="FFFFFF"/>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 материально-техническое обеспечение.</w:t>
      </w:r>
    </w:p>
    <w:p w:rsidR="00385057" w:rsidRPr="00385057" w:rsidRDefault="00385057" w:rsidP="00385057">
      <w:pPr>
        <w:shd w:val="clear" w:color="auto" w:fill="FFFFFF"/>
        <w:jc w:val="both"/>
        <w:rPr>
          <w:rFonts w:ascii="Times New Roman" w:hAnsi="Times New Roman" w:cs="Times New Roman"/>
          <w:sz w:val="24"/>
          <w:szCs w:val="24"/>
        </w:rPr>
      </w:pPr>
      <w:r w:rsidRPr="00385057">
        <w:rPr>
          <w:rFonts w:ascii="Times New Roman" w:hAnsi="Times New Roman" w:cs="Times New Roman"/>
          <w:b/>
          <w:bCs/>
          <w:iCs/>
          <w:sz w:val="24"/>
          <w:szCs w:val="24"/>
        </w:rPr>
        <w:t>4.1. Кадровое обеспечение:</w:t>
      </w:r>
    </w:p>
    <w:p w:rsidR="00385057" w:rsidRPr="00385057" w:rsidRDefault="00385057" w:rsidP="00385057">
      <w:pPr>
        <w:pStyle w:val="afe"/>
        <w:spacing w:line="276" w:lineRule="auto"/>
        <w:ind w:firstLine="360"/>
        <w:jc w:val="both"/>
        <w:rPr>
          <w:rFonts w:ascii="Times New Roman" w:hAnsi="Times New Roman" w:cs="Times New Roman"/>
        </w:rPr>
      </w:pPr>
      <w:r w:rsidRPr="00385057">
        <w:rPr>
          <w:rFonts w:ascii="Times New Roman" w:hAnsi="Times New Roman" w:cs="Times New Roman"/>
        </w:rPr>
        <w:t>В реализации программы участвуют:</w:t>
      </w:r>
    </w:p>
    <w:p w:rsidR="00385057" w:rsidRPr="00385057" w:rsidRDefault="00385057" w:rsidP="00385057">
      <w:pPr>
        <w:pStyle w:val="afe"/>
        <w:spacing w:line="276" w:lineRule="auto"/>
        <w:ind w:left="720"/>
        <w:jc w:val="both"/>
        <w:rPr>
          <w:rFonts w:ascii="Times New Roman" w:hAnsi="Times New Roman" w:cs="Times New Roman"/>
        </w:rPr>
      </w:pPr>
      <w:r w:rsidRPr="00385057">
        <w:rPr>
          <w:rFonts w:ascii="Times New Roman" w:hAnsi="Times New Roman" w:cs="Times New Roman"/>
        </w:rPr>
        <w:t>- педагоги школы, реализующие программу.</w:t>
      </w:r>
    </w:p>
    <w:p w:rsidR="00385057" w:rsidRPr="00385057" w:rsidRDefault="00385057" w:rsidP="00385057">
      <w:pPr>
        <w:pStyle w:val="afe"/>
        <w:spacing w:line="276" w:lineRule="auto"/>
        <w:ind w:firstLine="360"/>
        <w:jc w:val="both"/>
        <w:rPr>
          <w:rFonts w:ascii="Times New Roman" w:hAnsi="Times New Roman" w:cs="Times New Roman"/>
          <w:bCs/>
        </w:rPr>
      </w:pPr>
      <w:r w:rsidRPr="00385057">
        <w:rPr>
          <w:rFonts w:ascii="Times New Roman" w:hAnsi="Times New Roman" w:cs="Times New Roman"/>
          <w:bCs/>
        </w:rPr>
        <w:t>На содержание программы оказали влияние следующие факторы:</w:t>
      </w:r>
    </w:p>
    <w:p w:rsidR="00385057" w:rsidRPr="00385057" w:rsidRDefault="00385057" w:rsidP="00385057">
      <w:pPr>
        <w:pStyle w:val="afe"/>
        <w:spacing w:line="276" w:lineRule="auto"/>
        <w:ind w:left="720"/>
        <w:jc w:val="both"/>
        <w:rPr>
          <w:rFonts w:ascii="Times New Roman" w:hAnsi="Times New Roman" w:cs="Times New Roman"/>
        </w:rPr>
      </w:pPr>
      <w:r w:rsidRPr="00385057">
        <w:rPr>
          <w:rFonts w:ascii="Times New Roman" w:hAnsi="Times New Roman" w:cs="Times New Roman"/>
        </w:rPr>
        <w:t xml:space="preserve">- традиции школы; </w:t>
      </w:r>
    </w:p>
    <w:p w:rsidR="00385057" w:rsidRPr="00385057" w:rsidRDefault="00385057" w:rsidP="00385057">
      <w:pPr>
        <w:pStyle w:val="afe"/>
        <w:spacing w:line="276" w:lineRule="auto"/>
        <w:ind w:left="720"/>
        <w:jc w:val="both"/>
        <w:rPr>
          <w:rFonts w:ascii="Times New Roman" w:hAnsi="Times New Roman" w:cs="Times New Roman"/>
        </w:rPr>
      </w:pPr>
      <w:r w:rsidRPr="00385057">
        <w:rPr>
          <w:rFonts w:ascii="Times New Roman" w:hAnsi="Times New Roman" w:cs="Times New Roman"/>
        </w:rPr>
        <w:t>- особенности возраста, класса, индивидуальности детей;</w:t>
      </w:r>
    </w:p>
    <w:p w:rsidR="00385057" w:rsidRPr="00385057" w:rsidRDefault="00385057" w:rsidP="00385057">
      <w:pPr>
        <w:pStyle w:val="afe"/>
        <w:spacing w:line="276" w:lineRule="auto"/>
        <w:ind w:left="720"/>
        <w:jc w:val="both"/>
        <w:rPr>
          <w:rFonts w:ascii="Times New Roman" w:hAnsi="Times New Roman" w:cs="Times New Roman"/>
        </w:rPr>
      </w:pPr>
      <w:r w:rsidRPr="00385057">
        <w:rPr>
          <w:rFonts w:ascii="Times New Roman" w:hAnsi="Times New Roman" w:cs="Times New Roman"/>
        </w:rPr>
        <w:t>- особенности руководителей кружков и секций, их интересы, склонности, установки;</w:t>
      </w:r>
    </w:p>
    <w:p w:rsidR="00385057" w:rsidRPr="00385057" w:rsidRDefault="00385057" w:rsidP="00B80696">
      <w:pPr>
        <w:pStyle w:val="afe"/>
        <w:spacing w:line="276" w:lineRule="auto"/>
        <w:ind w:left="720"/>
        <w:jc w:val="both"/>
        <w:rPr>
          <w:rFonts w:ascii="Times New Roman" w:hAnsi="Times New Roman" w:cs="Times New Roman"/>
        </w:rPr>
      </w:pPr>
      <w:r w:rsidRPr="00385057">
        <w:rPr>
          <w:rFonts w:ascii="Times New Roman" w:hAnsi="Times New Roman" w:cs="Times New Roman"/>
        </w:rPr>
        <w:t>- материально-техническая база школы.</w:t>
      </w:r>
    </w:p>
    <w:p w:rsidR="00385057" w:rsidRPr="00385057" w:rsidRDefault="00385057" w:rsidP="00385057">
      <w:pPr>
        <w:shd w:val="clear" w:color="auto" w:fill="FFFFFF"/>
        <w:jc w:val="both"/>
        <w:rPr>
          <w:rFonts w:ascii="Times New Roman" w:hAnsi="Times New Roman" w:cs="Times New Roman"/>
          <w:sz w:val="24"/>
          <w:szCs w:val="24"/>
        </w:rPr>
      </w:pPr>
      <w:r w:rsidRPr="00385057">
        <w:rPr>
          <w:rFonts w:ascii="Times New Roman" w:hAnsi="Times New Roman" w:cs="Times New Roman"/>
          <w:b/>
          <w:bCs/>
          <w:iCs/>
          <w:sz w:val="24"/>
          <w:szCs w:val="24"/>
        </w:rPr>
        <w:t>4.2.Научно-методическое обеспечение и экспертиза занятости учащихся во внеурочное время.</w:t>
      </w:r>
    </w:p>
    <w:p w:rsidR="00385057" w:rsidRPr="00385057" w:rsidRDefault="00385057" w:rsidP="00385057">
      <w:pPr>
        <w:shd w:val="clear" w:color="auto" w:fill="FFFFFF"/>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методические пособия,</w:t>
      </w:r>
    </w:p>
    <w:p w:rsidR="00385057" w:rsidRPr="00B80696" w:rsidRDefault="00385057" w:rsidP="00B80696">
      <w:pPr>
        <w:shd w:val="clear" w:color="auto" w:fill="FFFFFF"/>
        <w:spacing w:after="0"/>
        <w:ind w:left="360"/>
        <w:jc w:val="both"/>
        <w:rPr>
          <w:rFonts w:ascii="Times New Roman" w:hAnsi="Times New Roman" w:cs="Times New Roman"/>
          <w:color w:val="FF0000"/>
          <w:sz w:val="24"/>
          <w:szCs w:val="24"/>
        </w:rPr>
      </w:pPr>
      <w:r w:rsidRPr="00385057">
        <w:rPr>
          <w:rFonts w:ascii="Times New Roman" w:hAnsi="Times New Roman" w:cs="Times New Roman"/>
          <w:sz w:val="24"/>
          <w:szCs w:val="24"/>
        </w:rPr>
        <w:t>- интернет-ресурсы.</w:t>
      </w:r>
    </w:p>
    <w:p w:rsidR="00385057" w:rsidRPr="00385057" w:rsidRDefault="00385057" w:rsidP="00385057">
      <w:pPr>
        <w:shd w:val="clear" w:color="auto" w:fill="FFFFFF"/>
        <w:jc w:val="both"/>
        <w:rPr>
          <w:rFonts w:ascii="Times New Roman" w:hAnsi="Times New Roman" w:cs="Times New Roman"/>
          <w:sz w:val="24"/>
          <w:szCs w:val="24"/>
        </w:rPr>
      </w:pPr>
      <w:r w:rsidRPr="00385057">
        <w:rPr>
          <w:rFonts w:ascii="Times New Roman" w:hAnsi="Times New Roman" w:cs="Times New Roman"/>
          <w:b/>
          <w:bCs/>
          <w:iCs/>
          <w:sz w:val="24"/>
          <w:szCs w:val="24"/>
        </w:rPr>
        <w:t>4.3. Материально-техническое обеспечение</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выбор оптимальных условий и площадок для проведения различных мероприятий,</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аудиоматериалы и видеотехника,</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компьютеры,</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телевизор,</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мультимедийный проектор.</w:t>
      </w:r>
    </w:p>
    <w:p w:rsidR="00385057" w:rsidRPr="00385057" w:rsidRDefault="00385057" w:rsidP="00385057">
      <w:pPr>
        <w:shd w:val="clear" w:color="auto" w:fill="FFFFFF"/>
        <w:jc w:val="both"/>
        <w:rPr>
          <w:rFonts w:ascii="Times New Roman" w:hAnsi="Times New Roman" w:cs="Times New Roman"/>
          <w:sz w:val="24"/>
          <w:szCs w:val="24"/>
        </w:rPr>
      </w:pPr>
    </w:p>
    <w:p w:rsidR="00385057" w:rsidRPr="00385057" w:rsidRDefault="00385057" w:rsidP="00385057">
      <w:pPr>
        <w:shd w:val="clear" w:color="auto" w:fill="FFFFFF"/>
        <w:jc w:val="both"/>
        <w:rPr>
          <w:rFonts w:ascii="Times New Roman" w:hAnsi="Times New Roman" w:cs="Times New Roman"/>
          <w:sz w:val="24"/>
          <w:szCs w:val="24"/>
        </w:rPr>
      </w:pPr>
      <w:r w:rsidRPr="00385057">
        <w:rPr>
          <w:rFonts w:ascii="Times New Roman" w:hAnsi="Times New Roman" w:cs="Times New Roman"/>
          <w:b/>
          <w:bCs/>
          <w:sz w:val="24"/>
          <w:szCs w:val="24"/>
        </w:rPr>
        <w:t>5.Предполагаемые результаты:</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внедрение эффективных форм организации отдыха, оздоровления и занятости детей;</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улучшение психологической и социальной комфортности в едином воспитательном пространстве;</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укрепление здоровья воспитанников;</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развитие творческой активности каждого ребёнка;</w:t>
      </w:r>
    </w:p>
    <w:p w:rsidR="00385057" w:rsidRPr="00385057" w:rsidRDefault="00385057" w:rsidP="00385057">
      <w:pPr>
        <w:shd w:val="clear" w:color="auto" w:fill="FFFFFF"/>
        <w:spacing w:after="0"/>
        <w:jc w:val="both"/>
        <w:rPr>
          <w:rFonts w:ascii="Times New Roman" w:hAnsi="Times New Roman" w:cs="Times New Roman"/>
          <w:sz w:val="24"/>
          <w:szCs w:val="24"/>
        </w:rPr>
      </w:pPr>
      <w:r w:rsidRPr="00385057">
        <w:rPr>
          <w:rFonts w:ascii="Times New Roman" w:hAnsi="Times New Roman" w:cs="Times New Roman"/>
          <w:sz w:val="24"/>
          <w:szCs w:val="24"/>
        </w:rPr>
        <w:t>-  укрепление связи между семьёй и школой.</w:t>
      </w:r>
    </w:p>
    <w:p w:rsidR="00385057" w:rsidRPr="00385057" w:rsidRDefault="00385057" w:rsidP="00385057">
      <w:pPr>
        <w:autoSpaceDE w:val="0"/>
        <w:autoSpaceDN w:val="0"/>
        <w:adjustRightInd w:val="0"/>
        <w:jc w:val="both"/>
        <w:rPr>
          <w:rFonts w:ascii="Times New Roman" w:hAnsi="Times New Roman" w:cs="Times New Roman"/>
          <w:b/>
          <w:bCs/>
          <w:sz w:val="24"/>
          <w:szCs w:val="24"/>
        </w:rPr>
      </w:pPr>
    </w:p>
    <w:p w:rsidR="00385057" w:rsidRPr="00385057" w:rsidRDefault="00385057" w:rsidP="00385057">
      <w:pPr>
        <w:autoSpaceDE w:val="0"/>
        <w:autoSpaceDN w:val="0"/>
        <w:adjustRightInd w:val="0"/>
        <w:jc w:val="both"/>
        <w:rPr>
          <w:rFonts w:ascii="Times New Roman" w:hAnsi="Times New Roman" w:cs="Times New Roman"/>
          <w:b/>
          <w:bCs/>
          <w:sz w:val="24"/>
          <w:szCs w:val="24"/>
        </w:rPr>
      </w:pPr>
      <w:r w:rsidRPr="00385057">
        <w:rPr>
          <w:rFonts w:ascii="Times New Roman" w:hAnsi="Times New Roman" w:cs="Times New Roman"/>
          <w:b/>
          <w:bCs/>
          <w:sz w:val="24"/>
          <w:szCs w:val="24"/>
        </w:rPr>
        <w:t>6.Мониторинг эффективности внеурочной деятельности</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w:t>
      </w:r>
      <w:r w:rsidRPr="00385057">
        <w:rPr>
          <w:rFonts w:ascii="Times New Roman" w:hAnsi="Times New Roman" w:cs="Times New Roman"/>
          <w:sz w:val="24"/>
          <w:szCs w:val="24"/>
        </w:rPr>
        <w:lastRenderedPageBreak/>
        <w:t>низации внеурочной деятельности и дополнительного образования по следующим критериям:</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Задача диагностики – выяснить, являются ли и в какой степени воспитывающими те виды внеурочной деятельности, которыми занят школьник.</w:t>
      </w:r>
    </w:p>
    <w:p w:rsidR="00385057" w:rsidRPr="00385057" w:rsidRDefault="00385057" w:rsidP="00385057">
      <w:pPr>
        <w:autoSpaceDE w:val="0"/>
        <w:autoSpaceDN w:val="0"/>
        <w:adjustRightInd w:val="0"/>
        <w:spacing w:after="0"/>
        <w:ind w:firstLine="708"/>
        <w:jc w:val="both"/>
        <w:rPr>
          <w:rFonts w:ascii="Times New Roman" w:hAnsi="Times New Roman" w:cs="Times New Roman"/>
          <w:sz w:val="24"/>
          <w:szCs w:val="24"/>
        </w:rPr>
      </w:pPr>
      <w:r w:rsidRPr="00385057">
        <w:rPr>
          <w:rFonts w:ascii="Times New Roman" w:hAnsi="Times New Roman" w:cs="Times New Roman"/>
          <w:sz w:val="24"/>
          <w:szCs w:val="24"/>
        </w:rPr>
        <w:t>Объекты мониторинга:</w:t>
      </w:r>
    </w:p>
    <w:p w:rsidR="00385057" w:rsidRPr="00385057" w:rsidRDefault="00385057" w:rsidP="00385057">
      <w:pPr>
        <w:pStyle w:val="ConsPlusNormal"/>
        <w:widowControl/>
        <w:spacing w:line="276" w:lineRule="auto"/>
        <w:ind w:firstLine="0"/>
        <w:jc w:val="both"/>
        <w:rPr>
          <w:rFonts w:ascii="Times New Roman" w:hAnsi="Times New Roman" w:cs="Times New Roman"/>
          <w:sz w:val="24"/>
          <w:szCs w:val="24"/>
        </w:rPr>
      </w:pPr>
      <w:r w:rsidRPr="00385057">
        <w:rPr>
          <w:rFonts w:ascii="Times New Roman" w:hAnsi="Times New Roman" w:cs="Times New Roman"/>
          <w:sz w:val="24"/>
          <w:szCs w:val="24"/>
        </w:rPr>
        <w:t>- Диагностика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удовлетворенности воспитательными мероприятиями)</w:t>
      </w:r>
    </w:p>
    <w:p w:rsidR="00385057" w:rsidRPr="00385057" w:rsidRDefault="00385057" w:rsidP="00385057">
      <w:pPr>
        <w:pStyle w:val="ConsPlusNormal"/>
        <w:widowControl/>
        <w:spacing w:line="276" w:lineRule="auto"/>
        <w:ind w:firstLine="0"/>
        <w:jc w:val="both"/>
        <w:rPr>
          <w:rFonts w:ascii="Times New Roman" w:hAnsi="Times New Roman" w:cs="Times New Roman"/>
          <w:sz w:val="24"/>
          <w:szCs w:val="24"/>
        </w:rPr>
      </w:pPr>
      <w:r w:rsidRPr="00385057">
        <w:rPr>
          <w:rFonts w:ascii="Times New Roman" w:hAnsi="Times New Roman" w:cs="Times New Roman"/>
          <w:sz w:val="24"/>
          <w:szCs w:val="24"/>
        </w:rPr>
        <w:t>- Личность самого воспитанника (вовлеченность обучающихся во внеурочную образовательную деятельность как на базе школы, так и вне ОУ)</w:t>
      </w:r>
    </w:p>
    <w:p w:rsidR="00385057" w:rsidRPr="00385057" w:rsidRDefault="00385057" w:rsidP="00385057">
      <w:pPr>
        <w:pStyle w:val="ConsPlusNormal"/>
        <w:widowControl/>
        <w:spacing w:line="276" w:lineRule="auto"/>
        <w:ind w:firstLine="0"/>
        <w:jc w:val="both"/>
        <w:rPr>
          <w:rFonts w:ascii="Times New Roman" w:hAnsi="Times New Roman" w:cs="Times New Roman"/>
          <w:sz w:val="24"/>
          <w:szCs w:val="24"/>
        </w:rPr>
      </w:pPr>
      <w:r w:rsidRPr="00385057">
        <w:rPr>
          <w:rFonts w:ascii="Times New Roman" w:hAnsi="Times New Roman" w:cs="Times New Roman"/>
          <w:sz w:val="24"/>
          <w:szCs w:val="24"/>
        </w:rPr>
        <w:t>- Детский коллектив (развитие и сплочение ученического коллектива, характер межличностных отношений)</w:t>
      </w:r>
    </w:p>
    <w:p w:rsidR="00385057" w:rsidRPr="00385057" w:rsidRDefault="00385057" w:rsidP="00EC5F57">
      <w:pPr>
        <w:autoSpaceDE w:val="0"/>
        <w:autoSpaceDN w:val="0"/>
        <w:adjustRightInd w:val="0"/>
        <w:spacing w:after="0"/>
        <w:jc w:val="both"/>
        <w:rPr>
          <w:rFonts w:ascii="Times New Roman" w:hAnsi="Times New Roman" w:cs="Times New Roman"/>
          <w:b/>
          <w:bCs/>
          <w:sz w:val="24"/>
          <w:szCs w:val="24"/>
        </w:rPr>
      </w:pPr>
    </w:p>
    <w:p w:rsidR="00385057" w:rsidRPr="00385057" w:rsidRDefault="00385057" w:rsidP="00EC5F57">
      <w:pPr>
        <w:autoSpaceDE w:val="0"/>
        <w:autoSpaceDN w:val="0"/>
        <w:adjustRightInd w:val="0"/>
        <w:spacing w:after="0"/>
        <w:ind w:firstLine="707"/>
        <w:jc w:val="both"/>
        <w:rPr>
          <w:rFonts w:ascii="Times New Roman" w:hAnsi="Times New Roman" w:cs="Times New Roman"/>
          <w:sz w:val="24"/>
          <w:szCs w:val="24"/>
        </w:rPr>
      </w:pPr>
      <w:r w:rsidRPr="00385057">
        <w:rPr>
          <w:rFonts w:ascii="Times New Roman" w:hAnsi="Times New Roman" w:cs="Times New Roman"/>
          <w:sz w:val="24"/>
          <w:szCs w:val="24"/>
        </w:rPr>
        <w:t>Программы по ВД предполагают организацию одного вида внеурочной деятельности школьников и соответствуют следующей структуре:</w:t>
      </w:r>
    </w:p>
    <w:p w:rsidR="00385057" w:rsidRPr="00385057" w:rsidRDefault="00385057" w:rsidP="00EC5F57">
      <w:pPr>
        <w:pStyle w:val="ac"/>
        <w:tabs>
          <w:tab w:val="clear" w:pos="4677"/>
          <w:tab w:val="clear" w:pos="9355"/>
        </w:tabs>
        <w:autoSpaceDE w:val="0"/>
        <w:autoSpaceDN w:val="0"/>
        <w:adjustRightInd w:val="0"/>
        <w:spacing w:line="276" w:lineRule="auto"/>
        <w:jc w:val="both"/>
      </w:pPr>
      <w:r w:rsidRPr="00385057">
        <w:t>1.Предполагаемые результаты реализации программы.</w:t>
      </w:r>
    </w:p>
    <w:p w:rsidR="00385057" w:rsidRPr="00385057" w:rsidRDefault="00385057" w:rsidP="00EC5F57">
      <w:pPr>
        <w:pStyle w:val="ac"/>
        <w:tabs>
          <w:tab w:val="clear" w:pos="4677"/>
          <w:tab w:val="clear" w:pos="9355"/>
        </w:tabs>
        <w:autoSpaceDE w:val="0"/>
        <w:autoSpaceDN w:val="0"/>
        <w:adjustRightInd w:val="0"/>
        <w:spacing w:line="276" w:lineRule="auto"/>
        <w:jc w:val="both"/>
      </w:pPr>
      <w:r w:rsidRPr="00385057">
        <w:t>2. Содержание программы</w:t>
      </w:r>
    </w:p>
    <w:p w:rsidR="00385057" w:rsidRPr="00385057" w:rsidRDefault="00385057" w:rsidP="00EC5F57">
      <w:pPr>
        <w:pStyle w:val="ac"/>
        <w:tabs>
          <w:tab w:val="clear" w:pos="4677"/>
          <w:tab w:val="clear" w:pos="9355"/>
        </w:tabs>
        <w:spacing w:line="276" w:lineRule="auto"/>
      </w:pPr>
      <w:r w:rsidRPr="00385057">
        <w:t>3. Тематический план программы</w:t>
      </w:r>
    </w:p>
    <w:p w:rsidR="00385057" w:rsidRPr="00385057" w:rsidRDefault="00385057" w:rsidP="00385057">
      <w:pPr>
        <w:autoSpaceDE w:val="0"/>
        <w:autoSpaceDN w:val="0"/>
        <w:adjustRightInd w:val="0"/>
        <w:ind w:firstLine="708"/>
        <w:jc w:val="both"/>
        <w:rPr>
          <w:rFonts w:ascii="Times New Roman" w:hAnsi="Times New Roman" w:cs="Times New Roman"/>
          <w:sz w:val="24"/>
          <w:szCs w:val="24"/>
        </w:rPr>
      </w:pPr>
      <w:r w:rsidRPr="00385057">
        <w:rPr>
          <w:rFonts w:ascii="Times New Roman" w:hAnsi="Times New Roman" w:cs="Times New Roman"/>
          <w:sz w:val="24"/>
          <w:szCs w:val="24"/>
        </w:rPr>
        <w:t>Все программы внеурочной деятельности утверждены решением педагогического совета образовательного учреждения.</w:t>
      </w:r>
    </w:p>
    <w:p w:rsidR="00EC5F57" w:rsidRDefault="00EC5F57" w:rsidP="00EC5F57">
      <w:pPr>
        <w:pStyle w:val="a9"/>
        <w:spacing w:line="276" w:lineRule="auto"/>
        <w:jc w:val="both"/>
        <w:outlineLvl w:val="1"/>
        <w:rPr>
          <w:b w:val="0"/>
          <w:bCs w:val="0"/>
          <w:color w:val="FF0000"/>
          <w:sz w:val="24"/>
        </w:rPr>
      </w:pPr>
      <w:bookmarkStart w:id="21" w:name="_Toc288394109"/>
      <w:bookmarkStart w:id="22" w:name="_Toc288410576"/>
      <w:bookmarkStart w:id="23" w:name="_Toc288410705"/>
      <w:bookmarkStart w:id="24" w:name="_Toc424564344"/>
    </w:p>
    <w:p w:rsidR="00385057" w:rsidRPr="00EC5F57" w:rsidRDefault="00EC5F57" w:rsidP="00EC5F57">
      <w:pPr>
        <w:pStyle w:val="a9"/>
        <w:spacing w:line="276" w:lineRule="auto"/>
        <w:outlineLvl w:val="1"/>
        <w:rPr>
          <w:b w:val="0"/>
          <w:bCs w:val="0"/>
          <w:color w:val="FF0000"/>
          <w:sz w:val="24"/>
        </w:rPr>
      </w:pPr>
      <w:r w:rsidRPr="00EC5F57">
        <w:rPr>
          <w:bCs w:val="0"/>
          <w:sz w:val="24"/>
        </w:rPr>
        <w:t>3.3.</w:t>
      </w:r>
      <w:r w:rsidR="00385057" w:rsidRPr="00385057">
        <w:rPr>
          <w:sz w:val="24"/>
        </w:rPr>
        <w:t>Система условий реализации основной образовательной программы</w:t>
      </w:r>
      <w:bookmarkEnd w:id="21"/>
      <w:bookmarkEnd w:id="22"/>
      <w:bookmarkEnd w:id="23"/>
      <w:bookmarkEnd w:id="24"/>
      <w:r w:rsidR="00385057" w:rsidRPr="00385057">
        <w:rPr>
          <w:sz w:val="24"/>
        </w:rPr>
        <w:t>.</w:t>
      </w:r>
    </w:p>
    <w:p w:rsidR="00385057" w:rsidRPr="00385057" w:rsidRDefault="00385057" w:rsidP="00385057">
      <w:pPr>
        <w:spacing w:after="0"/>
        <w:ind w:firstLine="567"/>
        <w:jc w:val="both"/>
        <w:rPr>
          <w:rFonts w:ascii="Times New Roman" w:hAnsi="Times New Roman" w:cs="Times New Roman"/>
          <w:sz w:val="24"/>
          <w:szCs w:val="24"/>
        </w:rPr>
      </w:pPr>
    </w:p>
    <w:p w:rsidR="00385057" w:rsidRPr="00385057" w:rsidRDefault="00385057" w:rsidP="00385057">
      <w:pPr>
        <w:spacing w:after="0"/>
        <w:ind w:firstLine="567"/>
        <w:jc w:val="both"/>
        <w:rPr>
          <w:rFonts w:ascii="Times New Roman" w:hAnsi="Times New Roman" w:cs="Times New Roman"/>
          <w:sz w:val="24"/>
          <w:szCs w:val="24"/>
        </w:rPr>
      </w:pPr>
      <w:r w:rsidRPr="00385057">
        <w:rPr>
          <w:rFonts w:ascii="Times New Roman" w:hAnsi="Times New Roman" w:cs="Times New Roman"/>
          <w:sz w:val="24"/>
          <w:szCs w:val="24"/>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385057" w:rsidRPr="00385057" w:rsidRDefault="00385057" w:rsidP="003850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 а также учебно-методического и информационного обеспечения;</w:t>
      </w:r>
    </w:p>
    <w:p w:rsidR="00385057" w:rsidRPr="00385057" w:rsidRDefault="00385057" w:rsidP="003850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МОУ «ВСОШ»; </w:t>
      </w:r>
    </w:p>
    <w:p w:rsidR="00385057" w:rsidRPr="00385057" w:rsidRDefault="00385057" w:rsidP="003850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механизмы достижения целевых ориентиров в системе условий;</w:t>
      </w:r>
    </w:p>
    <w:p w:rsidR="00385057" w:rsidRPr="00385057" w:rsidRDefault="00385057" w:rsidP="003850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сетевой график (дорожную карту) по формированию необходимой системы условий;</w:t>
      </w:r>
    </w:p>
    <w:p w:rsidR="00385057" w:rsidRPr="00385057" w:rsidRDefault="00385057" w:rsidP="00385057">
      <w:pPr>
        <w:spacing w:after="0"/>
        <w:ind w:left="360"/>
        <w:jc w:val="both"/>
        <w:rPr>
          <w:rFonts w:ascii="Times New Roman" w:hAnsi="Times New Roman" w:cs="Times New Roman"/>
          <w:sz w:val="24"/>
          <w:szCs w:val="24"/>
        </w:rPr>
      </w:pPr>
      <w:r w:rsidRPr="00385057">
        <w:rPr>
          <w:rFonts w:ascii="Times New Roman" w:hAnsi="Times New Roman" w:cs="Times New Roman"/>
          <w:sz w:val="24"/>
          <w:szCs w:val="24"/>
        </w:rPr>
        <w:t>- контроль за состоянием системы условий.</w:t>
      </w:r>
    </w:p>
    <w:p w:rsidR="00385057" w:rsidRPr="00385057" w:rsidRDefault="00385057" w:rsidP="00385057">
      <w:pPr>
        <w:pStyle w:val="2"/>
        <w:spacing w:before="0" w:after="0" w:line="276" w:lineRule="auto"/>
        <w:ind w:firstLine="360"/>
        <w:jc w:val="both"/>
        <w:rPr>
          <w:rFonts w:cs="Times New Roman"/>
          <w:i w:val="0"/>
          <w:sz w:val="24"/>
          <w:szCs w:val="24"/>
        </w:rPr>
      </w:pPr>
      <w:bookmarkStart w:id="25" w:name="_Toc414553286"/>
    </w:p>
    <w:p w:rsidR="00385057" w:rsidRPr="00385057" w:rsidRDefault="00385057" w:rsidP="00385057">
      <w:pPr>
        <w:pStyle w:val="2"/>
        <w:spacing w:before="0" w:after="0" w:line="276" w:lineRule="auto"/>
        <w:ind w:firstLine="360"/>
        <w:jc w:val="both"/>
        <w:rPr>
          <w:rFonts w:cs="Times New Roman"/>
          <w:i w:val="0"/>
          <w:sz w:val="24"/>
          <w:szCs w:val="24"/>
        </w:rPr>
      </w:pPr>
      <w:r w:rsidRPr="00385057">
        <w:rPr>
          <w:rFonts w:cs="Times New Roman"/>
          <w:i w:val="0"/>
          <w:sz w:val="24"/>
          <w:szCs w:val="24"/>
        </w:rPr>
        <w:t xml:space="preserve">3.3.1. Описание кадровых условий реализации основной образовательной программы начального общего образования </w:t>
      </w:r>
      <w:bookmarkEnd w:id="25"/>
    </w:p>
    <w:p w:rsidR="00385057" w:rsidRPr="00385057" w:rsidRDefault="00385057" w:rsidP="00385057">
      <w:pPr>
        <w:ind w:firstLine="709"/>
        <w:jc w:val="both"/>
        <w:rPr>
          <w:rFonts w:ascii="Times New Roman" w:hAnsi="Times New Roman" w:cs="Times New Roman"/>
          <w:sz w:val="24"/>
          <w:szCs w:val="24"/>
        </w:rPr>
      </w:pPr>
      <w:r w:rsidRPr="00385057">
        <w:rPr>
          <w:rFonts w:ascii="Times New Roman" w:hAnsi="Times New Roman" w:cs="Times New Roman"/>
          <w:sz w:val="24"/>
          <w:szCs w:val="24"/>
        </w:rPr>
        <w:t>Требования к кадровым условиям включают:</w:t>
      </w:r>
    </w:p>
    <w:p w:rsidR="00385057" w:rsidRPr="00385057" w:rsidRDefault="00385057" w:rsidP="00385057">
      <w:pPr>
        <w:tabs>
          <w:tab w:val="left" w:pos="993"/>
        </w:tabs>
        <w:spacing w:after="0"/>
        <w:ind w:left="1069"/>
        <w:jc w:val="both"/>
        <w:rPr>
          <w:rFonts w:ascii="Times New Roman" w:hAnsi="Times New Roman" w:cs="Times New Roman"/>
          <w:sz w:val="24"/>
          <w:szCs w:val="24"/>
        </w:rPr>
      </w:pPr>
      <w:r w:rsidRPr="00385057">
        <w:rPr>
          <w:rFonts w:ascii="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rsidR="00385057" w:rsidRPr="00385057" w:rsidRDefault="00385057" w:rsidP="00385057">
      <w:pPr>
        <w:tabs>
          <w:tab w:val="left" w:pos="993"/>
        </w:tabs>
        <w:spacing w:after="0"/>
        <w:ind w:left="1069"/>
        <w:jc w:val="both"/>
        <w:rPr>
          <w:rFonts w:ascii="Times New Roman" w:hAnsi="Times New Roman" w:cs="Times New Roman"/>
          <w:sz w:val="24"/>
          <w:szCs w:val="24"/>
        </w:rPr>
      </w:pPr>
      <w:r w:rsidRPr="00385057">
        <w:rPr>
          <w:rFonts w:ascii="Times New Roman" w:hAnsi="Times New Roman" w:cs="Times New Roman"/>
          <w:sz w:val="24"/>
          <w:szCs w:val="24"/>
        </w:rPr>
        <w:t>- уровень квалификации педагогических и иных работников образовательной организации;</w:t>
      </w:r>
    </w:p>
    <w:p w:rsidR="00385057" w:rsidRPr="00385057" w:rsidRDefault="00385057" w:rsidP="00385057">
      <w:pPr>
        <w:tabs>
          <w:tab w:val="left" w:pos="993"/>
        </w:tabs>
        <w:spacing w:after="0"/>
        <w:ind w:left="1069"/>
        <w:jc w:val="both"/>
        <w:rPr>
          <w:rFonts w:ascii="Times New Roman" w:hAnsi="Times New Roman" w:cs="Times New Roman"/>
          <w:sz w:val="24"/>
          <w:szCs w:val="24"/>
        </w:rPr>
      </w:pPr>
      <w:r w:rsidRPr="00385057">
        <w:rPr>
          <w:rFonts w:ascii="Times New Roman" w:hAnsi="Times New Roman" w:cs="Times New Roman"/>
          <w:sz w:val="24"/>
          <w:szCs w:val="24"/>
        </w:rPr>
        <w:lastRenderedPageBreak/>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Аттестация педагогических работников в соответствии с Федеральным законом «Об образовании в Российской</w:t>
      </w:r>
      <w:r w:rsidRPr="00385057">
        <w:rPr>
          <w:rFonts w:ascii="Times New Roman" w:hAnsi="Times New Roman" w:cs="Times New Roman"/>
          <w:sz w:val="24"/>
          <w:szCs w:val="24"/>
        </w:rPr>
        <w:tab/>
        <w:t xml:space="preserve">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385057" w:rsidRPr="00385057" w:rsidRDefault="00385057" w:rsidP="00385057">
      <w:pPr>
        <w:spacing w:after="0"/>
        <w:ind w:firstLine="709"/>
        <w:jc w:val="both"/>
        <w:rPr>
          <w:rFonts w:ascii="Times New Roman" w:hAnsi="Times New Roman" w:cs="Times New Roman"/>
          <w:sz w:val="24"/>
          <w:szCs w:val="24"/>
        </w:rPr>
      </w:pPr>
      <w:r w:rsidRPr="00385057">
        <w:rPr>
          <w:rFonts w:ascii="Times New Roman"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385057">
        <w:rPr>
          <w:rFonts w:ascii="Times New Roman" w:hAnsi="Times New Roman" w:cs="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385057">
        <w:rPr>
          <w:rFonts w:ascii="Times New Roman" w:hAnsi="Times New Roman" w:cs="Times New Roman"/>
          <w:sz w:val="24"/>
          <w:szCs w:val="24"/>
        </w:rPr>
        <w:t>.</w:t>
      </w:r>
    </w:p>
    <w:p w:rsidR="00385057" w:rsidRPr="00385057" w:rsidRDefault="00385057" w:rsidP="00385057">
      <w:pPr>
        <w:pStyle w:val="Default"/>
        <w:spacing w:line="276" w:lineRule="auto"/>
        <w:ind w:firstLine="426"/>
        <w:jc w:val="both"/>
        <w:rPr>
          <w:rFonts w:ascii="Times New Roman" w:hAnsi="Times New Roman" w:cs="Times New Roman"/>
          <w:b/>
          <w:bCs/>
          <w:color w:val="FF0000"/>
        </w:rPr>
      </w:pPr>
    </w:p>
    <w:p w:rsidR="00385057" w:rsidRPr="00B80696" w:rsidRDefault="00385057" w:rsidP="00385057">
      <w:pPr>
        <w:pStyle w:val="Default"/>
        <w:spacing w:line="276" w:lineRule="auto"/>
        <w:ind w:firstLine="426"/>
        <w:jc w:val="both"/>
        <w:rPr>
          <w:rFonts w:ascii="Times New Roman" w:hAnsi="Times New Roman" w:cs="Times New Roman"/>
          <w:b/>
          <w:bCs/>
          <w:color w:val="auto"/>
        </w:rPr>
      </w:pPr>
      <w:r w:rsidRPr="00B80696">
        <w:rPr>
          <w:rFonts w:ascii="Times New Roman" w:hAnsi="Times New Roman" w:cs="Times New Roman"/>
          <w:b/>
          <w:bCs/>
          <w:color w:val="auto"/>
        </w:rPr>
        <w:t>Кадровое обеспечение реализации основной образовательной программы основного общего образования</w:t>
      </w: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3475"/>
        <w:gridCol w:w="1134"/>
        <w:gridCol w:w="2052"/>
        <w:gridCol w:w="1940"/>
      </w:tblGrid>
      <w:tr w:rsidR="00385057" w:rsidRPr="00B80696" w:rsidTr="00783FD6">
        <w:trPr>
          <w:trHeight w:val="661"/>
          <w:jc w:val="center"/>
        </w:trPr>
        <w:tc>
          <w:tcPr>
            <w:tcW w:w="1907" w:type="dxa"/>
            <w:vMerge w:val="restart"/>
          </w:tcPr>
          <w:p w:rsidR="00385057" w:rsidRPr="00B80696" w:rsidRDefault="00385057" w:rsidP="00385057">
            <w:pPr>
              <w:pStyle w:val="Default"/>
              <w:spacing w:line="276" w:lineRule="auto"/>
              <w:ind w:hanging="19"/>
              <w:jc w:val="center"/>
              <w:rPr>
                <w:rFonts w:ascii="Times New Roman" w:hAnsi="Times New Roman" w:cs="Times New Roman"/>
                <w:b/>
                <w:color w:val="auto"/>
              </w:rPr>
            </w:pPr>
            <w:r w:rsidRPr="00B80696">
              <w:rPr>
                <w:rFonts w:ascii="Times New Roman" w:hAnsi="Times New Roman" w:cs="Times New Roman"/>
                <w:b/>
                <w:color w:val="auto"/>
              </w:rPr>
              <w:t>Должность</w:t>
            </w:r>
          </w:p>
        </w:tc>
        <w:tc>
          <w:tcPr>
            <w:tcW w:w="3475" w:type="dxa"/>
            <w:vMerge w:val="restart"/>
          </w:tcPr>
          <w:p w:rsidR="00385057" w:rsidRPr="00B80696" w:rsidRDefault="00385057" w:rsidP="00385057">
            <w:pPr>
              <w:pStyle w:val="Default"/>
              <w:spacing w:line="276" w:lineRule="auto"/>
              <w:ind w:hanging="19"/>
              <w:jc w:val="center"/>
              <w:rPr>
                <w:rFonts w:ascii="Times New Roman" w:hAnsi="Times New Roman" w:cs="Times New Roman"/>
                <w:b/>
                <w:color w:val="auto"/>
              </w:rPr>
            </w:pPr>
            <w:r w:rsidRPr="00B80696">
              <w:rPr>
                <w:rFonts w:ascii="Times New Roman" w:hAnsi="Times New Roman" w:cs="Times New Roman"/>
                <w:b/>
                <w:color w:val="auto"/>
              </w:rPr>
              <w:t>Должностные обязанности</w:t>
            </w:r>
          </w:p>
        </w:tc>
        <w:tc>
          <w:tcPr>
            <w:tcW w:w="1134" w:type="dxa"/>
            <w:vMerge w:val="restart"/>
          </w:tcPr>
          <w:p w:rsidR="00385057" w:rsidRPr="00B80696" w:rsidRDefault="00385057" w:rsidP="00385057">
            <w:pPr>
              <w:pStyle w:val="Default"/>
              <w:spacing w:line="276" w:lineRule="auto"/>
              <w:ind w:left="-41" w:right="-49" w:hanging="19"/>
              <w:jc w:val="center"/>
              <w:rPr>
                <w:rFonts w:ascii="Times New Roman" w:hAnsi="Times New Roman" w:cs="Times New Roman"/>
                <w:b/>
                <w:color w:val="auto"/>
              </w:rPr>
            </w:pPr>
            <w:r w:rsidRPr="00B80696">
              <w:rPr>
                <w:rFonts w:ascii="Times New Roman" w:hAnsi="Times New Roman" w:cs="Times New Roman"/>
                <w:b/>
                <w:color w:val="auto"/>
              </w:rPr>
              <w:t>Кол-во работников в ОУ (требуется/имеется)</w:t>
            </w:r>
          </w:p>
        </w:tc>
        <w:tc>
          <w:tcPr>
            <w:tcW w:w="3992" w:type="dxa"/>
            <w:gridSpan w:val="2"/>
            <w:tcBorders>
              <w:right w:val="single" w:sz="4" w:space="0" w:color="auto"/>
            </w:tcBorders>
          </w:tcPr>
          <w:p w:rsidR="00385057" w:rsidRPr="00B80696" w:rsidRDefault="00385057" w:rsidP="00385057">
            <w:pPr>
              <w:pStyle w:val="Default"/>
              <w:spacing w:line="276" w:lineRule="auto"/>
              <w:ind w:hanging="19"/>
              <w:jc w:val="center"/>
              <w:rPr>
                <w:rFonts w:ascii="Times New Roman" w:hAnsi="Times New Roman" w:cs="Times New Roman"/>
                <w:b/>
                <w:color w:val="auto"/>
              </w:rPr>
            </w:pPr>
          </w:p>
          <w:p w:rsidR="00385057" w:rsidRPr="00B80696" w:rsidRDefault="00385057" w:rsidP="00385057">
            <w:pPr>
              <w:pStyle w:val="Default"/>
              <w:spacing w:line="276" w:lineRule="auto"/>
              <w:ind w:hanging="19"/>
              <w:jc w:val="center"/>
              <w:rPr>
                <w:rFonts w:ascii="Times New Roman" w:hAnsi="Times New Roman" w:cs="Times New Roman"/>
                <w:b/>
                <w:color w:val="auto"/>
              </w:rPr>
            </w:pPr>
            <w:r w:rsidRPr="00B80696">
              <w:rPr>
                <w:rFonts w:ascii="Times New Roman" w:hAnsi="Times New Roman" w:cs="Times New Roman"/>
                <w:b/>
                <w:color w:val="auto"/>
              </w:rPr>
              <w:t>Уровень квалификации работников ОУ</w:t>
            </w:r>
          </w:p>
        </w:tc>
      </w:tr>
      <w:tr w:rsidR="00385057" w:rsidRPr="00B80696" w:rsidTr="00783FD6">
        <w:trPr>
          <w:trHeight w:val="1094"/>
          <w:jc w:val="center"/>
        </w:trPr>
        <w:tc>
          <w:tcPr>
            <w:tcW w:w="1907" w:type="dxa"/>
            <w:vMerge/>
          </w:tcPr>
          <w:p w:rsidR="00385057" w:rsidRPr="00B80696" w:rsidRDefault="00385057" w:rsidP="00385057">
            <w:pPr>
              <w:pStyle w:val="Default"/>
              <w:spacing w:line="276" w:lineRule="auto"/>
              <w:ind w:hanging="19"/>
              <w:jc w:val="center"/>
              <w:rPr>
                <w:rFonts w:ascii="Times New Roman" w:hAnsi="Times New Roman" w:cs="Times New Roman"/>
                <w:b/>
                <w:color w:val="auto"/>
              </w:rPr>
            </w:pPr>
          </w:p>
        </w:tc>
        <w:tc>
          <w:tcPr>
            <w:tcW w:w="3475" w:type="dxa"/>
            <w:vMerge/>
          </w:tcPr>
          <w:p w:rsidR="00385057" w:rsidRPr="00B80696" w:rsidRDefault="00385057" w:rsidP="00385057">
            <w:pPr>
              <w:pStyle w:val="Default"/>
              <w:spacing w:line="276" w:lineRule="auto"/>
              <w:ind w:hanging="19"/>
              <w:jc w:val="center"/>
              <w:rPr>
                <w:rFonts w:ascii="Times New Roman" w:hAnsi="Times New Roman" w:cs="Times New Roman"/>
                <w:b/>
                <w:color w:val="auto"/>
              </w:rPr>
            </w:pPr>
          </w:p>
        </w:tc>
        <w:tc>
          <w:tcPr>
            <w:tcW w:w="1134" w:type="dxa"/>
            <w:vMerge/>
          </w:tcPr>
          <w:p w:rsidR="00385057" w:rsidRPr="00B80696" w:rsidRDefault="00385057" w:rsidP="00385057">
            <w:pPr>
              <w:pStyle w:val="Default"/>
              <w:spacing w:line="276" w:lineRule="auto"/>
              <w:ind w:right="-191" w:hanging="19"/>
              <w:jc w:val="center"/>
              <w:rPr>
                <w:rFonts w:ascii="Times New Roman" w:hAnsi="Times New Roman" w:cs="Times New Roman"/>
                <w:b/>
                <w:color w:val="auto"/>
              </w:rPr>
            </w:pPr>
          </w:p>
        </w:tc>
        <w:tc>
          <w:tcPr>
            <w:tcW w:w="2052" w:type="dxa"/>
          </w:tcPr>
          <w:p w:rsidR="00385057" w:rsidRPr="00B80696" w:rsidRDefault="00385057" w:rsidP="00385057">
            <w:pPr>
              <w:pStyle w:val="Default"/>
              <w:spacing w:line="276" w:lineRule="auto"/>
              <w:ind w:hanging="19"/>
              <w:jc w:val="center"/>
              <w:rPr>
                <w:rFonts w:ascii="Times New Roman" w:hAnsi="Times New Roman" w:cs="Times New Roman"/>
                <w:b/>
                <w:color w:val="auto"/>
              </w:rPr>
            </w:pPr>
            <w:r w:rsidRPr="00B80696">
              <w:rPr>
                <w:rFonts w:ascii="Times New Roman" w:hAnsi="Times New Roman" w:cs="Times New Roman"/>
                <w:b/>
                <w:color w:val="auto"/>
              </w:rPr>
              <w:t>Требования к уровню квалификации</w:t>
            </w:r>
          </w:p>
        </w:tc>
        <w:tc>
          <w:tcPr>
            <w:tcW w:w="1940" w:type="dxa"/>
            <w:tcBorders>
              <w:right w:val="single" w:sz="4" w:space="0" w:color="auto"/>
            </w:tcBorders>
          </w:tcPr>
          <w:p w:rsidR="00385057" w:rsidRPr="00B80696" w:rsidRDefault="00385057" w:rsidP="00385057">
            <w:pPr>
              <w:pStyle w:val="Default"/>
              <w:spacing w:line="276" w:lineRule="auto"/>
              <w:ind w:hanging="19"/>
              <w:jc w:val="center"/>
              <w:rPr>
                <w:rFonts w:ascii="Times New Roman" w:hAnsi="Times New Roman" w:cs="Times New Roman"/>
                <w:b/>
                <w:color w:val="auto"/>
              </w:rPr>
            </w:pPr>
            <w:r w:rsidRPr="00B80696">
              <w:rPr>
                <w:rFonts w:ascii="Times New Roman" w:hAnsi="Times New Roman" w:cs="Times New Roman"/>
                <w:b/>
                <w:color w:val="auto"/>
              </w:rPr>
              <w:t>Фактический</w:t>
            </w:r>
          </w:p>
        </w:tc>
      </w:tr>
      <w:tr w:rsidR="00385057" w:rsidRPr="00B80696" w:rsidTr="00783FD6">
        <w:trPr>
          <w:trHeight w:val="799"/>
          <w:jc w:val="center"/>
        </w:trPr>
        <w:tc>
          <w:tcPr>
            <w:tcW w:w="1907"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руководитель образовательного учреждения </w:t>
            </w:r>
          </w:p>
        </w:tc>
        <w:tc>
          <w:tcPr>
            <w:tcW w:w="3475"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обеспечивает системную образовательную и административно-хозяйственную работу образовательного учреждения </w:t>
            </w:r>
          </w:p>
        </w:tc>
        <w:tc>
          <w:tcPr>
            <w:tcW w:w="1134" w:type="dxa"/>
          </w:tcPr>
          <w:p w:rsidR="00385057" w:rsidRPr="00B80696" w:rsidRDefault="00385057" w:rsidP="00385057">
            <w:pPr>
              <w:pStyle w:val="Default"/>
              <w:spacing w:line="276" w:lineRule="auto"/>
              <w:ind w:right="-191" w:hanging="19"/>
              <w:rPr>
                <w:rFonts w:ascii="Times New Roman" w:hAnsi="Times New Roman" w:cs="Times New Roman"/>
                <w:color w:val="auto"/>
              </w:rPr>
            </w:pPr>
            <w:r w:rsidRPr="00B80696">
              <w:rPr>
                <w:rFonts w:ascii="Times New Roman" w:hAnsi="Times New Roman" w:cs="Times New Roman"/>
                <w:color w:val="auto"/>
              </w:rPr>
              <w:t>1</w:t>
            </w:r>
          </w:p>
        </w:tc>
        <w:tc>
          <w:tcPr>
            <w:tcW w:w="2052"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профессиональное образование </w:t>
            </w:r>
          </w:p>
        </w:tc>
        <w:tc>
          <w:tcPr>
            <w:tcW w:w="1940" w:type="dxa"/>
            <w:tcBorders>
              <w:right w:val="single" w:sz="4" w:space="0" w:color="auto"/>
            </w:tcBorders>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профессиональное образование </w:t>
            </w:r>
          </w:p>
          <w:p w:rsidR="00385057" w:rsidRPr="00B80696" w:rsidRDefault="00385057" w:rsidP="00385057">
            <w:pPr>
              <w:spacing w:after="0"/>
              <w:ind w:hanging="19"/>
              <w:rPr>
                <w:rFonts w:ascii="Times New Roman" w:hAnsi="Times New Roman" w:cs="Times New Roman"/>
                <w:sz w:val="24"/>
                <w:szCs w:val="24"/>
              </w:rPr>
            </w:pPr>
          </w:p>
          <w:p w:rsidR="00385057" w:rsidRPr="00B80696" w:rsidRDefault="00385057" w:rsidP="00385057">
            <w:pPr>
              <w:pStyle w:val="Default"/>
              <w:spacing w:line="276" w:lineRule="auto"/>
              <w:ind w:hanging="19"/>
              <w:rPr>
                <w:rFonts w:ascii="Times New Roman" w:hAnsi="Times New Roman" w:cs="Times New Roman"/>
                <w:color w:val="auto"/>
              </w:rPr>
            </w:pPr>
          </w:p>
        </w:tc>
      </w:tr>
      <w:tr w:rsidR="00385057" w:rsidRPr="00B80696" w:rsidTr="00783FD6">
        <w:trPr>
          <w:trHeight w:val="1903"/>
          <w:jc w:val="center"/>
        </w:trPr>
        <w:tc>
          <w:tcPr>
            <w:tcW w:w="1907"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lastRenderedPageBreak/>
              <w:t xml:space="preserve">заместитель руководителя </w:t>
            </w:r>
          </w:p>
        </w:tc>
        <w:tc>
          <w:tcPr>
            <w:tcW w:w="3475"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134" w:type="dxa"/>
          </w:tcPr>
          <w:p w:rsidR="00385057" w:rsidRPr="00B80696" w:rsidRDefault="00385057" w:rsidP="00B80696">
            <w:pPr>
              <w:pStyle w:val="Default"/>
              <w:spacing w:line="276" w:lineRule="auto"/>
              <w:ind w:right="-191" w:hanging="19"/>
              <w:rPr>
                <w:rFonts w:ascii="Times New Roman" w:hAnsi="Times New Roman" w:cs="Times New Roman"/>
                <w:color w:val="auto"/>
              </w:rPr>
            </w:pPr>
            <w:r w:rsidRPr="00B80696">
              <w:rPr>
                <w:rFonts w:ascii="Times New Roman" w:hAnsi="Times New Roman" w:cs="Times New Roman"/>
                <w:color w:val="auto"/>
              </w:rPr>
              <w:t xml:space="preserve"> </w:t>
            </w:r>
            <w:r w:rsidR="00B80696" w:rsidRPr="00B80696">
              <w:rPr>
                <w:rFonts w:ascii="Times New Roman" w:hAnsi="Times New Roman" w:cs="Times New Roman"/>
                <w:color w:val="auto"/>
              </w:rPr>
              <w:t>2</w:t>
            </w:r>
          </w:p>
        </w:tc>
        <w:tc>
          <w:tcPr>
            <w:tcW w:w="2052"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профессиональное образование </w:t>
            </w:r>
          </w:p>
        </w:tc>
        <w:tc>
          <w:tcPr>
            <w:tcW w:w="1940" w:type="dxa"/>
            <w:tcBorders>
              <w:right w:val="single" w:sz="4" w:space="0" w:color="auto"/>
            </w:tcBorders>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профессиональное образование </w:t>
            </w:r>
          </w:p>
        </w:tc>
      </w:tr>
      <w:tr w:rsidR="00385057" w:rsidRPr="00B80696" w:rsidTr="00783FD6">
        <w:trPr>
          <w:trHeight w:val="1903"/>
          <w:jc w:val="center"/>
        </w:trPr>
        <w:tc>
          <w:tcPr>
            <w:tcW w:w="1907"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учитель</w:t>
            </w:r>
          </w:p>
        </w:tc>
        <w:tc>
          <w:tcPr>
            <w:tcW w:w="3475"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85057" w:rsidRPr="00B80696" w:rsidRDefault="00385057" w:rsidP="00385057">
            <w:pPr>
              <w:pStyle w:val="Default"/>
              <w:spacing w:line="276" w:lineRule="auto"/>
              <w:ind w:hanging="19"/>
              <w:rPr>
                <w:rFonts w:ascii="Times New Roman" w:hAnsi="Times New Roman" w:cs="Times New Roman"/>
                <w:color w:val="auto"/>
              </w:rPr>
            </w:pPr>
          </w:p>
        </w:tc>
        <w:tc>
          <w:tcPr>
            <w:tcW w:w="1134" w:type="dxa"/>
          </w:tcPr>
          <w:p w:rsidR="00385057" w:rsidRPr="00B80696" w:rsidRDefault="00B80696" w:rsidP="00385057">
            <w:pPr>
              <w:pStyle w:val="Default"/>
              <w:spacing w:line="276" w:lineRule="auto"/>
              <w:ind w:right="-191" w:hanging="19"/>
              <w:rPr>
                <w:rFonts w:ascii="Times New Roman" w:hAnsi="Times New Roman" w:cs="Times New Roman"/>
                <w:color w:val="auto"/>
              </w:rPr>
            </w:pPr>
            <w:r w:rsidRPr="00B80696">
              <w:rPr>
                <w:rFonts w:ascii="Times New Roman" w:hAnsi="Times New Roman" w:cs="Times New Roman"/>
                <w:color w:val="auto"/>
              </w:rPr>
              <w:t>13</w:t>
            </w:r>
          </w:p>
        </w:tc>
        <w:tc>
          <w:tcPr>
            <w:tcW w:w="2052"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940" w:type="dxa"/>
            <w:tcBorders>
              <w:right w:val="single" w:sz="4" w:space="0" w:color="auto"/>
            </w:tcBorders>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высшее профессиональное об</w:t>
            </w:r>
            <w:r w:rsidR="00B80696" w:rsidRPr="00B80696">
              <w:rPr>
                <w:rFonts w:ascii="Times New Roman" w:hAnsi="Times New Roman" w:cs="Times New Roman"/>
                <w:color w:val="auto"/>
              </w:rPr>
              <w:t xml:space="preserve">разование – </w:t>
            </w:r>
            <w:r w:rsidRPr="00B80696">
              <w:rPr>
                <w:rFonts w:ascii="Times New Roman" w:hAnsi="Times New Roman" w:cs="Times New Roman"/>
                <w:color w:val="auto"/>
              </w:rPr>
              <w:t>8 чел.</w:t>
            </w:r>
          </w:p>
          <w:p w:rsidR="00385057" w:rsidRPr="00B80696" w:rsidRDefault="00385057" w:rsidP="00385057">
            <w:pPr>
              <w:pStyle w:val="Default"/>
              <w:spacing w:line="276" w:lineRule="auto"/>
              <w:ind w:hanging="19"/>
              <w:rPr>
                <w:rFonts w:ascii="Times New Roman" w:hAnsi="Times New Roman" w:cs="Times New Roman"/>
                <w:color w:val="auto"/>
              </w:rPr>
            </w:pPr>
          </w:p>
        </w:tc>
      </w:tr>
      <w:tr w:rsidR="00385057" w:rsidRPr="00B80696" w:rsidTr="00783FD6">
        <w:trPr>
          <w:trHeight w:val="1903"/>
          <w:jc w:val="center"/>
        </w:trPr>
        <w:tc>
          <w:tcPr>
            <w:tcW w:w="1907"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педагог-организатор </w:t>
            </w:r>
          </w:p>
          <w:p w:rsidR="00385057" w:rsidRPr="00B80696" w:rsidRDefault="00385057" w:rsidP="00385057">
            <w:pPr>
              <w:pStyle w:val="Default"/>
              <w:spacing w:line="276" w:lineRule="auto"/>
              <w:ind w:hanging="19"/>
              <w:rPr>
                <w:rFonts w:ascii="Times New Roman" w:hAnsi="Times New Roman" w:cs="Times New Roman"/>
                <w:color w:val="auto"/>
              </w:rPr>
            </w:pPr>
          </w:p>
        </w:tc>
        <w:tc>
          <w:tcPr>
            <w:tcW w:w="3475"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содействует развитию личности, талантов и способностей, формированию общей культуры обучающихся, расширению социальной </w:t>
            </w:r>
          </w:p>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134" w:type="dxa"/>
          </w:tcPr>
          <w:p w:rsidR="00385057" w:rsidRPr="00B80696" w:rsidRDefault="00385057" w:rsidP="00385057">
            <w:pPr>
              <w:pStyle w:val="Default"/>
              <w:spacing w:line="276" w:lineRule="auto"/>
              <w:ind w:right="-191" w:hanging="19"/>
              <w:rPr>
                <w:rFonts w:ascii="Times New Roman" w:hAnsi="Times New Roman" w:cs="Times New Roman"/>
                <w:color w:val="auto"/>
              </w:rPr>
            </w:pPr>
            <w:r w:rsidRPr="00B80696">
              <w:rPr>
                <w:rFonts w:ascii="Times New Roman" w:hAnsi="Times New Roman" w:cs="Times New Roman"/>
                <w:color w:val="auto"/>
              </w:rPr>
              <w:t>1</w:t>
            </w:r>
          </w:p>
        </w:tc>
        <w:tc>
          <w:tcPr>
            <w:tcW w:w="2052"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385057" w:rsidRPr="00B80696" w:rsidRDefault="00385057" w:rsidP="00385057">
            <w:pPr>
              <w:pStyle w:val="Default"/>
              <w:spacing w:line="276" w:lineRule="auto"/>
              <w:ind w:hanging="19"/>
              <w:rPr>
                <w:rFonts w:ascii="Times New Roman" w:hAnsi="Times New Roman" w:cs="Times New Roman"/>
                <w:color w:val="auto"/>
              </w:rPr>
            </w:pPr>
          </w:p>
          <w:p w:rsidR="00385057" w:rsidRPr="00B80696" w:rsidRDefault="00385057" w:rsidP="00385057">
            <w:pPr>
              <w:pStyle w:val="Default"/>
              <w:spacing w:line="276" w:lineRule="auto"/>
              <w:ind w:hanging="19"/>
              <w:rPr>
                <w:rFonts w:ascii="Times New Roman" w:hAnsi="Times New Roman" w:cs="Times New Roman"/>
                <w:color w:val="auto"/>
              </w:rPr>
            </w:pPr>
          </w:p>
        </w:tc>
        <w:tc>
          <w:tcPr>
            <w:tcW w:w="1940" w:type="dxa"/>
            <w:tcBorders>
              <w:right w:val="single" w:sz="4" w:space="0" w:color="auto"/>
            </w:tcBorders>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высшее профессиональное образование</w:t>
            </w:r>
          </w:p>
        </w:tc>
      </w:tr>
      <w:tr w:rsidR="00385057" w:rsidRPr="00B80696" w:rsidTr="00783FD6">
        <w:trPr>
          <w:trHeight w:val="1903"/>
          <w:jc w:val="center"/>
        </w:trPr>
        <w:tc>
          <w:tcPr>
            <w:tcW w:w="1907"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библиотекарь</w:t>
            </w:r>
          </w:p>
        </w:tc>
        <w:tc>
          <w:tcPr>
            <w:tcW w:w="3475"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134" w:type="dxa"/>
          </w:tcPr>
          <w:p w:rsidR="00385057" w:rsidRPr="00B80696" w:rsidRDefault="00385057" w:rsidP="00385057">
            <w:pPr>
              <w:pStyle w:val="Default"/>
              <w:spacing w:line="276" w:lineRule="auto"/>
              <w:ind w:right="-191" w:hanging="19"/>
              <w:rPr>
                <w:rFonts w:ascii="Times New Roman" w:hAnsi="Times New Roman" w:cs="Times New Roman"/>
                <w:color w:val="auto"/>
              </w:rPr>
            </w:pPr>
            <w:r w:rsidRPr="00B80696">
              <w:rPr>
                <w:rFonts w:ascii="Times New Roman" w:hAnsi="Times New Roman" w:cs="Times New Roman"/>
                <w:color w:val="auto"/>
              </w:rPr>
              <w:t>1</w:t>
            </w:r>
          </w:p>
        </w:tc>
        <w:tc>
          <w:tcPr>
            <w:tcW w:w="2052" w:type="dxa"/>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 xml:space="preserve">высшее или среднее профессиональное образование по специальности «Библиотечно-информационная деятельность». </w:t>
            </w:r>
          </w:p>
          <w:p w:rsidR="00385057" w:rsidRPr="00B80696" w:rsidRDefault="00385057" w:rsidP="00385057">
            <w:pPr>
              <w:pStyle w:val="Default"/>
              <w:spacing w:line="276" w:lineRule="auto"/>
              <w:ind w:hanging="19"/>
              <w:rPr>
                <w:rFonts w:ascii="Times New Roman" w:hAnsi="Times New Roman" w:cs="Times New Roman"/>
                <w:color w:val="auto"/>
              </w:rPr>
            </w:pPr>
          </w:p>
        </w:tc>
        <w:tc>
          <w:tcPr>
            <w:tcW w:w="1940" w:type="dxa"/>
            <w:tcBorders>
              <w:right w:val="single" w:sz="4" w:space="0" w:color="auto"/>
            </w:tcBorders>
          </w:tcPr>
          <w:p w:rsidR="00385057" w:rsidRPr="00B80696" w:rsidRDefault="00385057" w:rsidP="00385057">
            <w:pPr>
              <w:pStyle w:val="Default"/>
              <w:spacing w:line="276" w:lineRule="auto"/>
              <w:ind w:hanging="19"/>
              <w:rPr>
                <w:rFonts w:ascii="Times New Roman" w:hAnsi="Times New Roman" w:cs="Times New Roman"/>
                <w:color w:val="auto"/>
              </w:rPr>
            </w:pPr>
            <w:r w:rsidRPr="00B80696">
              <w:rPr>
                <w:rFonts w:ascii="Times New Roman" w:hAnsi="Times New Roman" w:cs="Times New Roman"/>
                <w:color w:val="auto"/>
              </w:rPr>
              <w:t>Высшее профессиональное образование</w:t>
            </w:r>
          </w:p>
        </w:tc>
      </w:tr>
    </w:tbl>
    <w:p w:rsidR="00385057" w:rsidRPr="00385057" w:rsidRDefault="00385057" w:rsidP="00385057">
      <w:pPr>
        <w:spacing w:after="0"/>
        <w:ind w:firstLine="709"/>
        <w:jc w:val="both"/>
        <w:rPr>
          <w:rFonts w:ascii="Times New Roman" w:hAnsi="Times New Roman" w:cs="Times New Roman"/>
          <w:color w:val="FF0000"/>
          <w:sz w:val="20"/>
          <w:szCs w:val="20"/>
        </w:rPr>
      </w:pPr>
    </w:p>
    <w:p w:rsidR="00385057" w:rsidRPr="00EA3ED6" w:rsidRDefault="00385057" w:rsidP="00385057">
      <w:pPr>
        <w:ind w:firstLine="851"/>
        <w:jc w:val="both"/>
        <w:rPr>
          <w:rFonts w:ascii="Times New Roman" w:hAnsi="Times New Roman" w:cs="Times New Roman"/>
          <w:sz w:val="24"/>
          <w:szCs w:val="24"/>
        </w:rPr>
      </w:pPr>
      <w:r w:rsidRPr="00EA3ED6">
        <w:rPr>
          <w:rFonts w:ascii="Times New Roman" w:hAnsi="Times New Roman" w:cs="Times New Roman"/>
          <w:sz w:val="24"/>
          <w:szCs w:val="24"/>
        </w:rPr>
        <w:lastRenderedPageBreak/>
        <w:t>МОУ «ВСОШ» на 100% укомплектована педагогическими кадрами для реализации ООП НОО, что позволяет проводить обучение в соответствии учебным планом общеобразовательной школы.</w:t>
      </w:r>
    </w:p>
    <w:p w:rsidR="00385057" w:rsidRPr="00EA3ED6" w:rsidRDefault="00385057" w:rsidP="00385057">
      <w:pPr>
        <w:ind w:firstLine="708"/>
        <w:jc w:val="both"/>
        <w:rPr>
          <w:rFonts w:ascii="Times New Roman" w:hAnsi="Times New Roman" w:cs="Times New Roman"/>
          <w:sz w:val="24"/>
          <w:szCs w:val="24"/>
        </w:rPr>
      </w:pPr>
      <w:r w:rsidRPr="00EA3ED6">
        <w:rPr>
          <w:rFonts w:ascii="Times New Roman" w:hAnsi="Times New Roman" w:cs="Times New Roman"/>
          <w:sz w:val="24"/>
          <w:szCs w:val="24"/>
        </w:rPr>
        <w:t xml:space="preserve">Штат педагогических работников начальной школы составляет </w:t>
      </w:r>
      <w:r w:rsidR="00EA3ED6" w:rsidRPr="00EA3ED6">
        <w:rPr>
          <w:rFonts w:ascii="Times New Roman" w:hAnsi="Times New Roman" w:cs="Times New Roman"/>
          <w:sz w:val="24"/>
          <w:szCs w:val="24"/>
        </w:rPr>
        <w:t>6</w:t>
      </w:r>
      <w:r w:rsidRPr="00EA3ED6">
        <w:rPr>
          <w:rFonts w:ascii="Times New Roman" w:hAnsi="Times New Roman" w:cs="Times New Roman"/>
          <w:sz w:val="24"/>
          <w:szCs w:val="24"/>
        </w:rPr>
        <w:t xml:space="preserve"> педагог</w:t>
      </w:r>
      <w:r w:rsidR="00EA3ED6" w:rsidRPr="00EA3ED6">
        <w:rPr>
          <w:rFonts w:ascii="Times New Roman" w:hAnsi="Times New Roman" w:cs="Times New Roman"/>
          <w:sz w:val="24"/>
          <w:szCs w:val="24"/>
        </w:rPr>
        <w:t>а</w:t>
      </w:r>
      <w:r w:rsidRPr="00EA3ED6">
        <w:rPr>
          <w:rFonts w:ascii="Times New Roman" w:hAnsi="Times New Roman" w:cs="Times New Roman"/>
          <w:sz w:val="24"/>
          <w:szCs w:val="24"/>
        </w:rPr>
        <w:t xml:space="preserve"> (</w:t>
      </w:r>
      <w:r w:rsidR="00EA3ED6" w:rsidRPr="00EA3ED6">
        <w:rPr>
          <w:rFonts w:ascii="Times New Roman" w:hAnsi="Times New Roman" w:cs="Times New Roman"/>
          <w:sz w:val="24"/>
          <w:szCs w:val="24"/>
        </w:rPr>
        <w:t>4</w:t>
      </w:r>
      <w:r w:rsidRPr="00EA3ED6">
        <w:rPr>
          <w:rFonts w:ascii="Times New Roman" w:hAnsi="Times New Roman" w:cs="Times New Roman"/>
          <w:sz w:val="24"/>
          <w:szCs w:val="24"/>
        </w:rPr>
        <w:t xml:space="preserve"> – учителя начальных классов; </w:t>
      </w:r>
      <w:r w:rsidR="00EA3ED6" w:rsidRPr="00EA3ED6">
        <w:rPr>
          <w:rFonts w:ascii="Times New Roman" w:hAnsi="Times New Roman" w:cs="Times New Roman"/>
          <w:sz w:val="24"/>
          <w:szCs w:val="24"/>
        </w:rPr>
        <w:t>1 – учитель физической культуры; 1 – учитель</w:t>
      </w:r>
      <w:r w:rsidRPr="00EA3ED6">
        <w:rPr>
          <w:rFonts w:ascii="Times New Roman" w:hAnsi="Times New Roman" w:cs="Times New Roman"/>
          <w:sz w:val="24"/>
          <w:szCs w:val="24"/>
        </w:rPr>
        <w:t xml:space="preserve"> иностранного язы</w:t>
      </w:r>
      <w:r w:rsidR="00EA3ED6" w:rsidRPr="00EA3ED6">
        <w:rPr>
          <w:rFonts w:ascii="Times New Roman" w:hAnsi="Times New Roman" w:cs="Times New Roman"/>
          <w:sz w:val="24"/>
          <w:szCs w:val="24"/>
        </w:rPr>
        <w:t>ка</w:t>
      </w:r>
      <w:r w:rsidRPr="00EA3ED6">
        <w:rPr>
          <w:rFonts w:ascii="Times New Roman" w:hAnsi="Times New Roman" w:cs="Times New Roman"/>
          <w:sz w:val="24"/>
          <w:szCs w:val="24"/>
        </w:rPr>
        <w:t>). Рациональность распределения нагрузки между работниками является оптимальной.</w:t>
      </w:r>
    </w:p>
    <w:p w:rsidR="00385057" w:rsidRPr="00385057" w:rsidRDefault="00385057" w:rsidP="00385057">
      <w:pPr>
        <w:ind w:left="-851" w:firstLine="851"/>
        <w:jc w:val="both"/>
        <w:rPr>
          <w:rFonts w:ascii="Times New Roman" w:hAnsi="Times New Roman" w:cs="Times New Roman"/>
          <w:color w:val="FF0000"/>
          <w:sz w:val="24"/>
          <w:szCs w:val="24"/>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22"/>
        <w:gridCol w:w="822"/>
        <w:gridCol w:w="822"/>
        <w:gridCol w:w="822"/>
        <w:gridCol w:w="823"/>
        <w:gridCol w:w="1392"/>
        <w:gridCol w:w="1393"/>
        <w:gridCol w:w="1393"/>
      </w:tblGrid>
      <w:tr w:rsidR="00385057" w:rsidRPr="00385057" w:rsidTr="00783FD6">
        <w:trPr>
          <w:trHeight w:val="345"/>
        </w:trPr>
        <w:tc>
          <w:tcPr>
            <w:tcW w:w="2155" w:type="dxa"/>
            <w:vMerge w:val="restart"/>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b/>
                <w:i/>
                <w:sz w:val="24"/>
                <w:szCs w:val="24"/>
              </w:rPr>
              <w:t>Общее количество педагогов</w:t>
            </w:r>
          </w:p>
        </w:tc>
        <w:tc>
          <w:tcPr>
            <w:tcW w:w="4111" w:type="dxa"/>
            <w:gridSpan w:val="5"/>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b/>
                <w:i/>
                <w:sz w:val="24"/>
                <w:szCs w:val="24"/>
              </w:rPr>
            </w:pPr>
            <w:r w:rsidRPr="00EA3ED6">
              <w:rPr>
                <w:rFonts w:ascii="Times New Roman" w:hAnsi="Times New Roman" w:cs="Times New Roman"/>
                <w:b/>
                <w:i/>
                <w:sz w:val="24"/>
                <w:szCs w:val="24"/>
              </w:rPr>
              <w:t>Стаж работы</w:t>
            </w:r>
          </w:p>
        </w:tc>
        <w:tc>
          <w:tcPr>
            <w:tcW w:w="4178" w:type="dxa"/>
            <w:gridSpan w:val="3"/>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b/>
                <w:i/>
                <w:sz w:val="24"/>
                <w:szCs w:val="24"/>
              </w:rPr>
            </w:pPr>
            <w:r w:rsidRPr="00EA3ED6">
              <w:rPr>
                <w:rFonts w:ascii="Times New Roman" w:hAnsi="Times New Roman" w:cs="Times New Roman"/>
                <w:b/>
                <w:i/>
                <w:sz w:val="24"/>
                <w:szCs w:val="24"/>
              </w:rPr>
              <w:t>Образование</w:t>
            </w:r>
          </w:p>
        </w:tc>
      </w:tr>
      <w:tr w:rsidR="00385057" w:rsidRPr="00385057" w:rsidTr="00783FD6">
        <w:trPr>
          <w:trHeight w:val="465"/>
        </w:trPr>
        <w:tc>
          <w:tcPr>
            <w:tcW w:w="2155" w:type="dxa"/>
            <w:vMerge/>
            <w:tcBorders>
              <w:top w:val="single" w:sz="4" w:space="0" w:color="auto"/>
              <w:left w:val="single" w:sz="4" w:space="0" w:color="auto"/>
              <w:bottom w:val="single" w:sz="4" w:space="0" w:color="auto"/>
              <w:right w:val="single" w:sz="4" w:space="0" w:color="auto"/>
            </w:tcBorders>
            <w:vAlign w:val="center"/>
          </w:tcPr>
          <w:p w:rsidR="00385057" w:rsidRPr="00EA3ED6" w:rsidRDefault="00385057" w:rsidP="00783FD6">
            <w:pPr>
              <w:jc w:val="center"/>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до 2х лет</w:t>
            </w: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2-5 лет</w:t>
            </w: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5-10 лет</w:t>
            </w: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10-20 лет</w:t>
            </w:r>
          </w:p>
        </w:tc>
        <w:tc>
          <w:tcPr>
            <w:tcW w:w="823"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свыше 20 лет</w:t>
            </w:r>
          </w:p>
        </w:tc>
        <w:tc>
          <w:tcPr>
            <w:tcW w:w="139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 xml:space="preserve">Высшее </w:t>
            </w:r>
          </w:p>
          <w:p w:rsidR="00385057" w:rsidRPr="00EA3ED6" w:rsidRDefault="00385057" w:rsidP="00783FD6">
            <w:pPr>
              <w:jc w:val="center"/>
              <w:rPr>
                <w:rFonts w:ascii="Times New Roman" w:hAnsi="Times New Roman" w:cs="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Среднее</w:t>
            </w:r>
          </w:p>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профес-</w:t>
            </w:r>
          </w:p>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сиональное</w:t>
            </w:r>
          </w:p>
        </w:tc>
        <w:tc>
          <w:tcPr>
            <w:tcW w:w="1393"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Не имеют профес-</w:t>
            </w:r>
          </w:p>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сионального</w:t>
            </w:r>
          </w:p>
          <w:p w:rsidR="00385057" w:rsidRPr="00EA3ED6" w:rsidRDefault="00385057" w:rsidP="00783FD6">
            <w:pPr>
              <w:jc w:val="center"/>
              <w:rPr>
                <w:rFonts w:ascii="Times New Roman" w:hAnsi="Times New Roman" w:cs="Times New Roman"/>
                <w:sz w:val="24"/>
                <w:szCs w:val="24"/>
              </w:rPr>
            </w:pPr>
            <w:r w:rsidRPr="00EA3ED6">
              <w:rPr>
                <w:rFonts w:ascii="Times New Roman" w:hAnsi="Times New Roman" w:cs="Times New Roman"/>
                <w:sz w:val="24"/>
                <w:szCs w:val="24"/>
              </w:rPr>
              <w:t>образования</w:t>
            </w:r>
          </w:p>
        </w:tc>
      </w:tr>
      <w:tr w:rsidR="00385057" w:rsidRPr="00385057" w:rsidTr="00783FD6">
        <w:trPr>
          <w:trHeight w:val="310"/>
        </w:trPr>
        <w:tc>
          <w:tcPr>
            <w:tcW w:w="2155"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6</w:t>
            </w:r>
          </w:p>
          <w:p w:rsidR="00385057" w:rsidRPr="00EA3ED6" w:rsidRDefault="00385057" w:rsidP="00783FD6">
            <w:pPr>
              <w:jc w:val="both"/>
              <w:rPr>
                <w:rFonts w:ascii="Times New Roman" w:hAnsi="Times New Roman" w:cs="Times New Roman"/>
                <w:i/>
                <w:sz w:val="24"/>
                <w:szCs w:val="24"/>
              </w:rPr>
            </w:pP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0</w:t>
            </w: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0</w:t>
            </w:r>
          </w:p>
        </w:tc>
        <w:tc>
          <w:tcPr>
            <w:tcW w:w="823"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385057" w:rsidRPr="00EA3ED6" w:rsidRDefault="00385057" w:rsidP="00EA3ED6">
            <w:pPr>
              <w:jc w:val="center"/>
              <w:rPr>
                <w:rFonts w:ascii="Times New Roman" w:hAnsi="Times New Roman" w:cs="Times New Roman"/>
                <w:b/>
                <w:sz w:val="24"/>
                <w:szCs w:val="24"/>
              </w:rPr>
            </w:pPr>
            <w:r w:rsidRPr="00EA3ED6">
              <w:rPr>
                <w:rFonts w:ascii="Times New Roman" w:hAnsi="Times New Roman" w:cs="Times New Roman"/>
                <w:b/>
                <w:sz w:val="24"/>
                <w:szCs w:val="24"/>
              </w:rPr>
              <w:t>1</w:t>
            </w:r>
          </w:p>
        </w:tc>
        <w:tc>
          <w:tcPr>
            <w:tcW w:w="1393"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5</w:t>
            </w:r>
          </w:p>
        </w:tc>
        <w:tc>
          <w:tcPr>
            <w:tcW w:w="1393"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jc w:val="center"/>
              <w:rPr>
                <w:rFonts w:ascii="Times New Roman" w:hAnsi="Times New Roman" w:cs="Times New Roman"/>
                <w:b/>
                <w:sz w:val="24"/>
                <w:szCs w:val="24"/>
              </w:rPr>
            </w:pPr>
            <w:r w:rsidRPr="00EA3ED6">
              <w:rPr>
                <w:rFonts w:ascii="Times New Roman" w:hAnsi="Times New Roman" w:cs="Times New Roman"/>
                <w:b/>
                <w:sz w:val="24"/>
                <w:szCs w:val="24"/>
              </w:rPr>
              <w:t>0</w:t>
            </w:r>
          </w:p>
        </w:tc>
      </w:tr>
    </w:tbl>
    <w:p w:rsidR="00385057" w:rsidRPr="00385057" w:rsidRDefault="00385057" w:rsidP="00385057">
      <w:pPr>
        <w:jc w:val="both"/>
        <w:rPr>
          <w:rFonts w:ascii="Times New Roman" w:hAnsi="Times New Roman" w:cs="Times New Roman"/>
          <w:color w:val="FF0000"/>
          <w:sz w:val="24"/>
          <w:szCs w:val="24"/>
        </w:rPr>
      </w:pPr>
    </w:p>
    <w:p w:rsidR="00385057" w:rsidRPr="00EA3ED6" w:rsidRDefault="00385057" w:rsidP="00493EDC">
      <w:pPr>
        <w:jc w:val="both"/>
        <w:rPr>
          <w:rFonts w:ascii="Times New Roman" w:hAnsi="Times New Roman" w:cs="Times New Roman"/>
          <w:sz w:val="24"/>
          <w:szCs w:val="24"/>
        </w:rPr>
      </w:pPr>
      <w:r w:rsidRPr="00EA3ED6">
        <w:rPr>
          <w:rFonts w:ascii="Times New Roman" w:hAnsi="Times New Roman" w:cs="Times New Roman"/>
          <w:sz w:val="24"/>
          <w:szCs w:val="24"/>
        </w:rPr>
        <w:t>Квалификация педагогических кадров ОУ:</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1665"/>
        <w:gridCol w:w="1666"/>
        <w:gridCol w:w="1665"/>
        <w:gridCol w:w="1666"/>
      </w:tblGrid>
      <w:tr w:rsidR="00385057" w:rsidRPr="00EA3ED6" w:rsidTr="00783FD6">
        <w:tc>
          <w:tcPr>
            <w:tcW w:w="1702" w:type="dxa"/>
            <w:vMerge w:val="restart"/>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176" w:right="-57" w:hanging="233"/>
              <w:jc w:val="center"/>
              <w:rPr>
                <w:rFonts w:ascii="Times New Roman" w:hAnsi="Times New Roman" w:cs="Times New Roman"/>
                <w:sz w:val="24"/>
                <w:szCs w:val="24"/>
              </w:rPr>
            </w:pPr>
            <w:r w:rsidRPr="00EA3ED6">
              <w:rPr>
                <w:rFonts w:ascii="Times New Roman" w:hAnsi="Times New Roman" w:cs="Times New Roman"/>
                <w:sz w:val="24"/>
                <w:szCs w:val="24"/>
              </w:rPr>
              <w:t>Учитель</w:t>
            </w:r>
          </w:p>
        </w:tc>
        <w:tc>
          <w:tcPr>
            <w:tcW w:w="2126" w:type="dxa"/>
            <w:vMerge w:val="restart"/>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 xml:space="preserve">Количество </w:t>
            </w:r>
          </w:p>
        </w:tc>
        <w:tc>
          <w:tcPr>
            <w:tcW w:w="6662" w:type="dxa"/>
            <w:gridSpan w:val="4"/>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Процент, имеющих квалификационную категорию</w:t>
            </w:r>
          </w:p>
        </w:tc>
      </w:tr>
      <w:tr w:rsidR="00385057" w:rsidRPr="00EA3ED6" w:rsidTr="00783FD6">
        <w:tc>
          <w:tcPr>
            <w:tcW w:w="1702" w:type="dxa"/>
            <w:vMerge/>
            <w:tcBorders>
              <w:top w:val="single" w:sz="4" w:space="0" w:color="auto"/>
              <w:left w:val="single" w:sz="4" w:space="0" w:color="auto"/>
              <w:bottom w:val="single" w:sz="4" w:space="0" w:color="auto"/>
              <w:right w:val="single" w:sz="4" w:space="0" w:color="auto"/>
            </w:tcBorders>
            <w:vAlign w:val="center"/>
          </w:tcPr>
          <w:p w:rsidR="00385057" w:rsidRPr="00EA3ED6" w:rsidRDefault="00385057" w:rsidP="00783FD6">
            <w:pPr>
              <w:ind w:left="176" w:right="-57" w:hanging="233"/>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85057" w:rsidRPr="00EA3ED6" w:rsidRDefault="00385057" w:rsidP="00783FD6">
            <w:pPr>
              <w:ind w:left="-57" w:right="-57"/>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Высшая</w:t>
            </w:r>
          </w:p>
          <w:p w:rsidR="00385057" w:rsidRPr="00EA3ED6" w:rsidRDefault="00385057" w:rsidP="00783FD6">
            <w:pPr>
              <w:ind w:left="-57" w:right="-57"/>
              <w:jc w:val="cente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Первая</w:t>
            </w:r>
          </w:p>
          <w:p w:rsidR="00385057" w:rsidRPr="00EA3ED6" w:rsidRDefault="00385057" w:rsidP="00783FD6">
            <w:pPr>
              <w:ind w:left="-57" w:right="-57"/>
              <w:jc w:val="center"/>
              <w:rPr>
                <w:rFonts w:ascii="Times New Roman" w:hAnsi="Times New Roman" w:cs="Times New Roman"/>
                <w:sz w:val="24"/>
                <w:szCs w:val="24"/>
              </w:rPr>
            </w:pPr>
          </w:p>
        </w:tc>
        <w:tc>
          <w:tcPr>
            <w:tcW w:w="1665" w:type="dxa"/>
            <w:tcBorders>
              <w:top w:val="single" w:sz="4" w:space="0" w:color="auto"/>
              <w:left w:val="single" w:sz="4" w:space="0" w:color="auto"/>
              <w:right w:val="single" w:sz="4" w:space="0" w:color="auto"/>
            </w:tcBorders>
            <w:shd w:val="clear" w:color="auto" w:fill="auto"/>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Соответствие занимаемой должности</w:t>
            </w:r>
          </w:p>
        </w:tc>
        <w:tc>
          <w:tcPr>
            <w:tcW w:w="1666" w:type="dxa"/>
            <w:tcBorders>
              <w:top w:val="single" w:sz="4" w:space="0" w:color="auto"/>
              <w:left w:val="single" w:sz="4" w:space="0" w:color="auto"/>
              <w:right w:val="single" w:sz="4" w:space="0" w:color="auto"/>
            </w:tcBorders>
            <w:shd w:val="clear" w:color="auto" w:fill="auto"/>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Не имеют</w:t>
            </w:r>
          </w:p>
        </w:tc>
      </w:tr>
      <w:tr w:rsidR="00385057" w:rsidRPr="00EA3ED6" w:rsidTr="00783FD6">
        <w:tc>
          <w:tcPr>
            <w:tcW w:w="170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80" w:right="-57" w:firstLine="23"/>
              <w:jc w:val="center"/>
              <w:rPr>
                <w:rFonts w:ascii="Times New Roman" w:hAnsi="Times New Roman" w:cs="Times New Roman"/>
                <w:sz w:val="24"/>
                <w:szCs w:val="24"/>
              </w:rPr>
            </w:pPr>
            <w:r w:rsidRPr="00EA3ED6">
              <w:rPr>
                <w:rFonts w:ascii="Times New Roman" w:hAnsi="Times New Roman" w:cs="Times New Roman"/>
                <w:sz w:val="24"/>
                <w:szCs w:val="24"/>
              </w:rPr>
              <w:t>начальных классов</w:t>
            </w:r>
          </w:p>
        </w:tc>
        <w:tc>
          <w:tcPr>
            <w:tcW w:w="2126"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4</w:t>
            </w:r>
          </w:p>
        </w:tc>
        <w:tc>
          <w:tcPr>
            <w:tcW w:w="1665"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3</w:t>
            </w:r>
          </w:p>
        </w:tc>
        <w:tc>
          <w:tcPr>
            <w:tcW w:w="1665" w:type="dxa"/>
            <w:tcBorders>
              <w:left w:val="single" w:sz="4" w:space="0" w:color="auto"/>
              <w:right w:val="single" w:sz="4" w:space="0" w:color="auto"/>
            </w:tcBorders>
            <w:shd w:val="clear" w:color="auto" w:fill="auto"/>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c>
          <w:tcPr>
            <w:tcW w:w="1666" w:type="dxa"/>
            <w:tcBorders>
              <w:left w:val="single" w:sz="4" w:space="0" w:color="auto"/>
              <w:right w:val="single" w:sz="4" w:space="0" w:color="auto"/>
            </w:tcBorders>
            <w:shd w:val="clear" w:color="auto" w:fill="auto"/>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r>
      <w:tr w:rsidR="00385057" w:rsidRPr="00EA3ED6" w:rsidTr="00783FD6">
        <w:tc>
          <w:tcPr>
            <w:tcW w:w="170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80" w:right="-57" w:firstLine="23"/>
              <w:jc w:val="center"/>
              <w:rPr>
                <w:rFonts w:ascii="Times New Roman" w:hAnsi="Times New Roman" w:cs="Times New Roman"/>
                <w:sz w:val="24"/>
                <w:szCs w:val="24"/>
              </w:rPr>
            </w:pPr>
            <w:r w:rsidRPr="00EA3ED6">
              <w:rPr>
                <w:rFonts w:ascii="Times New Roman" w:hAnsi="Times New Roman" w:cs="Times New Roman"/>
                <w:sz w:val="24"/>
                <w:szCs w:val="24"/>
              </w:rPr>
              <w:t>физической культуры</w:t>
            </w:r>
          </w:p>
        </w:tc>
        <w:tc>
          <w:tcPr>
            <w:tcW w:w="2126"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1</w:t>
            </w:r>
          </w:p>
        </w:tc>
        <w:tc>
          <w:tcPr>
            <w:tcW w:w="1665" w:type="dxa"/>
            <w:tcBorders>
              <w:left w:val="single" w:sz="4" w:space="0" w:color="auto"/>
              <w:right w:val="single" w:sz="4" w:space="0" w:color="auto"/>
            </w:tcBorders>
            <w:shd w:val="clear" w:color="auto" w:fill="auto"/>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c>
          <w:tcPr>
            <w:tcW w:w="1666" w:type="dxa"/>
            <w:tcBorders>
              <w:left w:val="single" w:sz="4" w:space="0" w:color="auto"/>
              <w:right w:val="single" w:sz="4" w:space="0" w:color="auto"/>
            </w:tcBorders>
            <w:shd w:val="clear" w:color="auto" w:fill="auto"/>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r>
      <w:tr w:rsidR="00385057" w:rsidRPr="00EA3ED6" w:rsidTr="00783FD6">
        <w:tc>
          <w:tcPr>
            <w:tcW w:w="1702"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80" w:right="-57" w:firstLine="23"/>
              <w:jc w:val="center"/>
              <w:rPr>
                <w:rFonts w:ascii="Times New Roman" w:hAnsi="Times New Roman" w:cs="Times New Roman"/>
                <w:sz w:val="24"/>
                <w:szCs w:val="24"/>
              </w:rPr>
            </w:pPr>
            <w:r w:rsidRPr="00EA3ED6">
              <w:rPr>
                <w:rFonts w:ascii="Times New Roman" w:hAnsi="Times New Roman" w:cs="Times New Roman"/>
                <w:sz w:val="24"/>
                <w:szCs w:val="24"/>
              </w:rPr>
              <w:t>иностранного языка</w:t>
            </w:r>
          </w:p>
        </w:tc>
        <w:tc>
          <w:tcPr>
            <w:tcW w:w="2126"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tcPr>
          <w:p w:rsidR="00385057" w:rsidRPr="00EA3ED6" w:rsidRDefault="00385057"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1</w:t>
            </w:r>
          </w:p>
        </w:tc>
        <w:tc>
          <w:tcPr>
            <w:tcW w:w="1665" w:type="dxa"/>
            <w:tcBorders>
              <w:left w:val="single" w:sz="4" w:space="0" w:color="auto"/>
              <w:right w:val="single" w:sz="4" w:space="0" w:color="auto"/>
            </w:tcBorders>
            <w:shd w:val="clear" w:color="auto" w:fill="auto"/>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c>
          <w:tcPr>
            <w:tcW w:w="1666" w:type="dxa"/>
            <w:tcBorders>
              <w:left w:val="single" w:sz="4" w:space="0" w:color="auto"/>
              <w:right w:val="single" w:sz="4" w:space="0" w:color="auto"/>
            </w:tcBorders>
            <w:shd w:val="clear" w:color="auto" w:fill="auto"/>
          </w:tcPr>
          <w:p w:rsidR="00385057" w:rsidRPr="00EA3ED6" w:rsidRDefault="00EA3ED6" w:rsidP="00783FD6">
            <w:pPr>
              <w:ind w:left="-57" w:right="-57"/>
              <w:jc w:val="center"/>
              <w:rPr>
                <w:rFonts w:ascii="Times New Roman" w:hAnsi="Times New Roman" w:cs="Times New Roman"/>
                <w:sz w:val="24"/>
                <w:szCs w:val="24"/>
              </w:rPr>
            </w:pPr>
            <w:r w:rsidRPr="00EA3ED6">
              <w:rPr>
                <w:rFonts w:ascii="Times New Roman" w:hAnsi="Times New Roman" w:cs="Times New Roman"/>
                <w:sz w:val="24"/>
                <w:szCs w:val="24"/>
              </w:rPr>
              <w:t>0</w:t>
            </w:r>
          </w:p>
        </w:tc>
      </w:tr>
    </w:tbl>
    <w:p w:rsidR="00385057" w:rsidRPr="00385057" w:rsidRDefault="00385057" w:rsidP="00385057">
      <w:pPr>
        <w:ind w:firstLine="709"/>
        <w:jc w:val="both"/>
        <w:rPr>
          <w:rFonts w:ascii="Times New Roman" w:hAnsi="Times New Roman" w:cs="Times New Roman"/>
          <w:b/>
          <w:sz w:val="24"/>
          <w:szCs w:val="24"/>
        </w:rPr>
      </w:pPr>
    </w:p>
    <w:p w:rsidR="00385057" w:rsidRPr="00EA3ED6" w:rsidRDefault="00385057" w:rsidP="00385057">
      <w:pPr>
        <w:ind w:firstLine="709"/>
        <w:jc w:val="both"/>
        <w:rPr>
          <w:rFonts w:ascii="Times New Roman" w:hAnsi="Times New Roman" w:cs="Times New Roman"/>
          <w:sz w:val="24"/>
          <w:szCs w:val="24"/>
        </w:rPr>
      </w:pPr>
      <w:r w:rsidRPr="00EA3ED6">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r w:rsidRPr="00EA3ED6">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w:t>
      </w:r>
      <w:r w:rsidRPr="00EA3ED6">
        <w:rPr>
          <w:rFonts w:ascii="Times New Roman" w:hAnsi="Times New Roman" w:cs="Times New Roman"/>
          <w:sz w:val="24"/>
          <w:szCs w:val="24"/>
        </w:rPr>
        <w:lastRenderedPageBreak/>
        <w:t>ного педагогического образования происходящим изменениям в системе образования в целом.</w:t>
      </w:r>
    </w:p>
    <w:p w:rsidR="00385057" w:rsidRPr="00493EDC" w:rsidRDefault="00385057" w:rsidP="00493EDC">
      <w:pPr>
        <w:widowControl w:val="0"/>
        <w:autoSpaceDE w:val="0"/>
        <w:autoSpaceDN w:val="0"/>
        <w:adjustRightInd w:val="0"/>
        <w:ind w:firstLine="708"/>
        <w:jc w:val="both"/>
        <w:rPr>
          <w:rFonts w:ascii="Times New Roman" w:hAnsi="Times New Roman" w:cs="Times New Roman"/>
          <w:sz w:val="24"/>
          <w:szCs w:val="24"/>
        </w:rPr>
      </w:pPr>
      <w:r w:rsidRPr="00EA3ED6">
        <w:rPr>
          <w:rFonts w:ascii="Times New Roman" w:hAnsi="Times New Roman" w:cs="Times New Roman"/>
          <w:sz w:val="24"/>
          <w:szCs w:val="24"/>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385057" w:rsidRDefault="00385057" w:rsidP="00385057">
      <w:pPr>
        <w:widowControl w:val="0"/>
        <w:autoSpaceDE w:val="0"/>
        <w:autoSpaceDN w:val="0"/>
        <w:adjustRightInd w:val="0"/>
        <w:spacing w:after="0"/>
        <w:ind w:firstLine="454"/>
        <w:jc w:val="both"/>
        <w:rPr>
          <w:rFonts w:ascii="Times New Roman" w:hAnsi="Times New Roman" w:cs="Times New Roman"/>
          <w:b/>
          <w:sz w:val="24"/>
          <w:szCs w:val="24"/>
        </w:rPr>
      </w:pPr>
      <w:bookmarkStart w:id="26" w:name="bookmark221"/>
      <w:r w:rsidRPr="00385057">
        <w:rPr>
          <w:rFonts w:ascii="Times New Roman" w:hAnsi="Times New Roman" w:cs="Times New Roman"/>
          <w:b/>
          <w:sz w:val="24"/>
          <w:szCs w:val="24"/>
        </w:rPr>
        <w:t>Ожидаемый результат повышения квалификации — профессиональная готовность работников МОУ «ВСОШ» к реализации ФГОС:</w:t>
      </w:r>
      <w:bookmarkEnd w:id="26"/>
    </w:p>
    <w:p w:rsidR="00385057" w:rsidRPr="00385057" w:rsidRDefault="00385057" w:rsidP="00385057">
      <w:pPr>
        <w:widowControl w:val="0"/>
        <w:autoSpaceDE w:val="0"/>
        <w:autoSpaceDN w:val="0"/>
        <w:adjustRightInd w:val="0"/>
        <w:spacing w:after="0"/>
        <w:ind w:firstLine="454"/>
        <w:jc w:val="both"/>
        <w:rPr>
          <w:rFonts w:ascii="Times New Roman" w:hAnsi="Times New Roman" w:cs="Times New Roman"/>
          <w:b/>
          <w:sz w:val="24"/>
          <w:szCs w:val="24"/>
        </w:rPr>
      </w:pPr>
    </w:p>
    <w:p w:rsidR="00385057" w:rsidRPr="00385057"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385057">
        <w:rPr>
          <w:rFonts w:ascii="Times New Roman" w:hAnsi="Times New Roman" w:cs="Times New Roman"/>
          <w:sz w:val="24"/>
          <w:szCs w:val="24"/>
        </w:rPr>
        <w:t>-  </w:t>
      </w:r>
      <w:r w:rsidRPr="00385057">
        <w:rPr>
          <w:rFonts w:ascii="Times New Roman" w:hAnsi="Times New Roman" w:cs="Times New Roman"/>
          <w:b/>
          <w:sz w:val="24"/>
          <w:szCs w:val="24"/>
        </w:rPr>
        <w:t>обеспечение</w:t>
      </w:r>
      <w:r w:rsidRPr="00385057">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385057" w:rsidRPr="00385057"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385057">
        <w:rPr>
          <w:rFonts w:ascii="Times New Roman" w:hAnsi="Times New Roman" w:cs="Times New Roman"/>
          <w:sz w:val="24"/>
          <w:szCs w:val="24"/>
        </w:rPr>
        <w:t>-  </w:t>
      </w:r>
      <w:r w:rsidRPr="00385057">
        <w:rPr>
          <w:rFonts w:ascii="Times New Roman" w:hAnsi="Times New Roman" w:cs="Times New Roman"/>
          <w:b/>
          <w:sz w:val="24"/>
          <w:szCs w:val="24"/>
        </w:rPr>
        <w:t>принятие</w:t>
      </w:r>
      <w:r w:rsidRPr="00385057">
        <w:rPr>
          <w:rFonts w:ascii="Times New Roman" w:hAnsi="Times New Roman" w:cs="Times New Roman"/>
          <w:sz w:val="24"/>
          <w:szCs w:val="24"/>
        </w:rPr>
        <w:t xml:space="preserve"> идеологии ФГОС;</w:t>
      </w:r>
    </w:p>
    <w:p w:rsidR="00385057" w:rsidRPr="00385057"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385057">
        <w:rPr>
          <w:rFonts w:ascii="Times New Roman" w:hAnsi="Times New Roman" w:cs="Times New Roman"/>
          <w:sz w:val="24"/>
          <w:szCs w:val="24"/>
        </w:rPr>
        <w:t>-  </w:t>
      </w:r>
      <w:r w:rsidRPr="00385057">
        <w:rPr>
          <w:rFonts w:ascii="Times New Roman" w:hAnsi="Times New Roman" w:cs="Times New Roman"/>
          <w:b/>
          <w:sz w:val="24"/>
          <w:szCs w:val="24"/>
        </w:rPr>
        <w:t>освоение</w:t>
      </w:r>
      <w:r w:rsidRPr="00385057">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85057" w:rsidRPr="00385057"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385057">
        <w:rPr>
          <w:rFonts w:ascii="Times New Roman" w:hAnsi="Times New Roman" w:cs="Times New Roman"/>
          <w:sz w:val="24"/>
          <w:szCs w:val="24"/>
        </w:rPr>
        <w:t>-  </w:t>
      </w:r>
      <w:r w:rsidRPr="00385057">
        <w:rPr>
          <w:rFonts w:ascii="Times New Roman" w:hAnsi="Times New Roman" w:cs="Times New Roman"/>
          <w:b/>
          <w:sz w:val="24"/>
          <w:szCs w:val="24"/>
        </w:rPr>
        <w:t>овладение</w:t>
      </w:r>
      <w:r w:rsidRPr="00385057">
        <w:rPr>
          <w:rFonts w:ascii="Times New Roman" w:hAnsi="Times New Roman" w:cs="Times New Roman"/>
          <w:sz w:val="24"/>
          <w:szCs w:val="24"/>
        </w:rPr>
        <w:t xml:space="preserve"> учебно-методическими и информационно - методическими ресурсами, необходимыми для успешного решения задач ФГОС.</w:t>
      </w:r>
    </w:p>
    <w:p w:rsidR="00385057" w:rsidRPr="00493EDC" w:rsidRDefault="00385057" w:rsidP="00493EDC">
      <w:pPr>
        <w:widowControl w:val="0"/>
        <w:autoSpaceDE w:val="0"/>
        <w:autoSpaceDN w:val="0"/>
        <w:adjustRightInd w:val="0"/>
        <w:spacing w:after="0"/>
        <w:ind w:firstLine="454"/>
        <w:jc w:val="both"/>
        <w:rPr>
          <w:rFonts w:ascii="Times New Roman" w:hAnsi="Times New Roman" w:cs="Times New Roman"/>
          <w:sz w:val="24"/>
          <w:szCs w:val="24"/>
        </w:rPr>
      </w:pPr>
      <w:r w:rsidRPr="00385057">
        <w:rPr>
          <w:rFonts w:ascii="Times New Roman" w:hAnsi="Times New Roman" w:cs="Times New Roman"/>
          <w:sz w:val="24"/>
          <w:szCs w:val="24"/>
        </w:rPr>
        <w:t>Одним из условий готовности образовательного учреждения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bookmarkStart w:id="27" w:name="bookmark222"/>
    </w:p>
    <w:p w:rsidR="00385057" w:rsidRPr="00EA3ED6" w:rsidRDefault="00385057" w:rsidP="00385057">
      <w:pPr>
        <w:widowControl w:val="0"/>
        <w:autoSpaceDE w:val="0"/>
        <w:autoSpaceDN w:val="0"/>
        <w:adjustRightInd w:val="0"/>
        <w:spacing w:after="0"/>
        <w:ind w:firstLine="454"/>
        <w:jc w:val="both"/>
        <w:rPr>
          <w:rFonts w:ascii="Times New Roman" w:hAnsi="Times New Roman" w:cs="Times New Roman"/>
          <w:b/>
          <w:sz w:val="24"/>
          <w:szCs w:val="24"/>
        </w:rPr>
      </w:pPr>
      <w:r w:rsidRPr="00EA3ED6">
        <w:rPr>
          <w:rFonts w:ascii="Times New Roman" w:hAnsi="Times New Roman" w:cs="Times New Roman"/>
          <w:b/>
          <w:sz w:val="24"/>
          <w:szCs w:val="24"/>
        </w:rPr>
        <w:t>План методической работы  включает следующие мероприятия:</w:t>
      </w:r>
      <w:bookmarkEnd w:id="27"/>
    </w:p>
    <w:p w:rsidR="00385057" w:rsidRPr="00EA3ED6"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EA3ED6">
        <w:rPr>
          <w:rFonts w:ascii="Times New Roman" w:hAnsi="Times New Roman" w:cs="Times New Roman"/>
          <w:sz w:val="24"/>
          <w:szCs w:val="24"/>
        </w:rPr>
        <w:t>1. </w:t>
      </w:r>
      <w:r w:rsidR="00EA3ED6" w:rsidRPr="00EA3ED6">
        <w:rPr>
          <w:rFonts w:ascii="Times New Roman" w:hAnsi="Times New Roman" w:cs="Times New Roman"/>
          <w:sz w:val="24"/>
          <w:szCs w:val="24"/>
        </w:rPr>
        <w:t>Педагогические советы</w:t>
      </w:r>
      <w:r w:rsidRPr="00EA3ED6">
        <w:rPr>
          <w:rFonts w:ascii="Times New Roman" w:hAnsi="Times New Roman" w:cs="Times New Roman"/>
          <w:sz w:val="24"/>
          <w:szCs w:val="24"/>
        </w:rPr>
        <w:t>, посвящённые содержанию и ключевым особенностям ФГОС.</w:t>
      </w:r>
    </w:p>
    <w:p w:rsidR="00385057" w:rsidRPr="00EA3ED6"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EA3ED6">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385057" w:rsidRPr="00EA3ED6"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EA3ED6">
        <w:rPr>
          <w:rFonts w:ascii="Times New Roman" w:hAnsi="Times New Roman" w:cs="Times New Roman"/>
          <w:sz w:val="24"/>
          <w:szCs w:val="24"/>
        </w:rPr>
        <w:t>3. Заседания методических объединений учителей  по проблемам введения ФГОС.</w:t>
      </w:r>
    </w:p>
    <w:p w:rsidR="00385057" w:rsidRPr="00EA3ED6"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EA3ED6">
        <w:rPr>
          <w:rFonts w:ascii="Times New Roman" w:hAnsi="Times New Roman" w:cs="Times New Roman"/>
          <w:sz w:val="24"/>
          <w:szCs w:val="24"/>
        </w:rPr>
        <w:t>4. Участие педагогов в разработке разделов и компонентов основной образовательной программы образовательного учреждения.</w:t>
      </w:r>
    </w:p>
    <w:p w:rsidR="00385057" w:rsidRPr="00A52D19" w:rsidRDefault="00A52D19" w:rsidP="00385057">
      <w:pPr>
        <w:widowControl w:val="0"/>
        <w:autoSpaceDE w:val="0"/>
        <w:autoSpaceDN w:val="0"/>
        <w:adjustRightInd w:val="0"/>
        <w:spacing w:after="0"/>
        <w:ind w:firstLine="454"/>
        <w:jc w:val="both"/>
        <w:rPr>
          <w:rFonts w:ascii="Times New Roman" w:hAnsi="Times New Roman" w:cs="Times New Roman"/>
          <w:sz w:val="24"/>
          <w:szCs w:val="24"/>
        </w:rPr>
      </w:pPr>
      <w:r>
        <w:rPr>
          <w:rFonts w:ascii="Times New Roman" w:hAnsi="Times New Roman" w:cs="Times New Roman"/>
          <w:sz w:val="24"/>
          <w:szCs w:val="24"/>
        </w:rPr>
        <w:t>5</w:t>
      </w:r>
      <w:r w:rsidR="00385057" w:rsidRPr="00A52D19">
        <w:rPr>
          <w:rFonts w:ascii="Times New Roman" w:hAnsi="Times New Roman" w:cs="Times New Roman"/>
          <w:sz w:val="24"/>
          <w:szCs w:val="24"/>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85057" w:rsidRPr="00A52D19" w:rsidRDefault="00385057" w:rsidP="00385057">
      <w:pPr>
        <w:widowControl w:val="0"/>
        <w:autoSpaceDE w:val="0"/>
        <w:autoSpaceDN w:val="0"/>
        <w:adjustRightInd w:val="0"/>
        <w:spacing w:after="0"/>
        <w:ind w:firstLine="454"/>
        <w:jc w:val="both"/>
        <w:rPr>
          <w:rFonts w:ascii="Times New Roman" w:hAnsi="Times New Roman" w:cs="Times New Roman"/>
          <w:b/>
          <w:sz w:val="24"/>
          <w:szCs w:val="24"/>
        </w:rPr>
      </w:pPr>
    </w:p>
    <w:p w:rsidR="00385057" w:rsidRPr="00A52D19" w:rsidRDefault="00385057" w:rsidP="00385057">
      <w:pPr>
        <w:widowControl w:val="0"/>
        <w:autoSpaceDE w:val="0"/>
        <w:autoSpaceDN w:val="0"/>
        <w:adjustRightInd w:val="0"/>
        <w:spacing w:after="0"/>
        <w:ind w:firstLine="454"/>
        <w:jc w:val="both"/>
        <w:rPr>
          <w:rFonts w:ascii="Times New Roman" w:hAnsi="Times New Roman" w:cs="Times New Roman"/>
          <w:sz w:val="24"/>
          <w:szCs w:val="24"/>
        </w:rPr>
      </w:pPr>
      <w:r w:rsidRPr="00A52D19">
        <w:rPr>
          <w:rFonts w:ascii="Times New Roman" w:hAnsi="Times New Roman" w:cs="Times New Roman"/>
          <w:b/>
          <w:sz w:val="24"/>
          <w:szCs w:val="24"/>
        </w:rPr>
        <w:t>Подведение итогов и обсуждение результатов мероприятий</w:t>
      </w:r>
      <w:r w:rsidRPr="00A52D19">
        <w:rPr>
          <w:rFonts w:ascii="Times New Roman" w:hAnsi="Times New Roman" w:cs="Times New Roman"/>
          <w:sz w:val="24"/>
          <w:szCs w:val="24"/>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w:t>
      </w:r>
    </w:p>
    <w:p w:rsidR="00385057" w:rsidRPr="00A52D19" w:rsidRDefault="00385057" w:rsidP="00385057">
      <w:pPr>
        <w:spacing w:after="0"/>
        <w:ind w:firstLine="567"/>
        <w:jc w:val="both"/>
        <w:rPr>
          <w:rFonts w:ascii="Times New Roman" w:hAnsi="Times New Roman" w:cs="Times New Roman"/>
          <w:sz w:val="24"/>
          <w:szCs w:val="24"/>
        </w:rPr>
      </w:pPr>
    </w:p>
    <w:p w:rsidR="00385057" w:rsidRPr="00385057" w:rsidRDefault="00385057" w:rsidP="00385057">
      <w:pPr>
        <w:spacing w:after="0"/>
        <w:ind w:firstLine="567"/>
        <w:jc w:val="both"/>
        <w:rPr>
          <w:rFonts w:ascii="Times New Roman" w:hAnsi="Times New Roman" w:cs="Times New Roman"/>
          <w:sz w:val="24"/>
          <w:szCs w:val="24"/>
        </w:rPr>
      </w:pPr>
      <w:r w:rsidRPr="00385057">
        <w:rPr>
          <w:rFonts w:ascii="Times New Roman" w:hAnsi="Times New Roman" w:cs="Times New Roman"/>
          <w:sz w:val="24"/>
          <w:szCs w:val="24"/>
        </w:rPr>
        <w:t>Для реализации ООП НОО МОУ «ВСОШ» имеется коллектив специалистов, выполняющих следующие функции.</w:t>
      </w:r>
    </w:p>
    <w:p w:rsidR="00385057" w:rsidRPr="00385057" w:rsidRDefault="00385057" w:rsidP="00385057">
      <w:pPr>
        <w:spacing w:after="0"/>
        <w:jc w:val="both"/>
        <w:rPr>
          <w:rFonts w:ascii="Times New Roman" w:hAnsi="Times New Roman" w:cs="Times New Roman"/>
          <w:b/>
          <w:sz w:val="24"/>
          <w:szCs w:val="24"/>
        </w:rPr>
      </w:pPr>
    </w:p>
    <w:p w:rsidR="00385057" w:rsidRPr="00385057" w:rsidRDefault="00385057" w:rsidP="00385057">
      <w:pPr>
        <w:jc w:val="both"/>
        <w:rPr>
          <w:rFonts w:ascii="Times New Roman" w:hAnsi="Times New Roman" w:cs="Times New Roman"/>
          <w:b/>
          <w:sz w:val="24"/>
          <w:szCs w:val="24"/>
        </w:rPr>
      </w:pPr>
    </w:p>
    <w:p w:rsidR="00385057" w:rsidRPr="00385057" w:rsidRDefault="00385057" w:rsidP="00385057">
      <w:pPr>
        <w:jc w:val="both"/>
        <w:rPr>
          <w:rFonts w:ascii="Times New Roman" w:hAnsi="Times New Roman" w:cs="Times New Roman"/>
          <w:b/>
          <w:color w:val="FF000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409"/>
        <w:gridCol w:w="4653"/>
        <w:gridCol w:w="1727"/>
      </w:tblGrid>
      <w:tr w:rsidR="00385057" w:rsidRPr="00385057" w:rsidTr="00783FD6">
        <w:tc>
          <w:tcPr>
            <w:tcW w:w="851" w:type="dxa"/>
          </w:tcPr>
          <w:p w:rsidR="00385057" w:rsidRPr="00A52D19" w:rsidRDefault="00385057" w:rsidP="00783FD6">
            <w:pPr>
              <w:jc w:val="center"/>
              <w:rPr>
                <w:rFonts w:ascii="Times New Roman" w:hAnsi="Times New Roman" w:cs="Times New Roman"/>
                <w:b/>
                <w:i/>
                <w:sz w:val="24"/>
                <w:szCs w:val="24"/>
              </w:rPr>
            </w:pPr>
            <w:r w:rsidRPr="00A52D19">
              <w:rPr>
                <w:rFonts w:ascii="Times New Roman" w:hAnsi="Times New Roman" w:cs="Times New Roman"/>
                <w:b/>
                <w:i/>
                <w:sz w:val="24"/>
                <w:szCs w:val="24"/>
              </w:rPr>
              <w:t>№ п/п</w:t>
            </w:r>
          </w:p>
        </w:tc>
        <w:tc>
          <w:tcPr>
            <w:tcW w:w="2410" w:type="dxa"/>
          </w:tcPr>
          <w:p w:rsidR="00385057" w:rsidRPr="00A52D19" w:rsidRDefault="00385057" w:rsidP="00783FD6">
            <w:pPr>
              <w:jc w:val="center"/>
              <w:rPr>
                <w:rFonts w:ascii="Times New Roman" w:hAnsi="Times New Roman" w:cs="Times New Roman"/>
                <w:b/>
                <w:i/>
                <w:sz w:val="24"/>
                <w:szCs w:val="24"/>
              </w:rPr>
            </w:pPr>
            <w:r w:rsidRPr="00A52D19">
              <w:rPr>
                <w:rFonts w:ascii="Times New Roman" w:hAnsi="Times New Roman" w:cs="Times New Roman"/>
                <w:b/>
                <w:i/>
                <w:sz w:val="24"/>
                <w:szCs w:val="24"/>
              </w:rPr>
              <w:t>Специалисты</w:t>
            </w:r>
          </w:p>
        </w:tc>
        <w:tc>
          <w:tcPr>
            <w:tcW w:w="4667" w:type="dxa"/>
          </w:tcPr>
          <w:p w:rsidR="00385057" w:rsidRPr="00A52D19" w:rsidRDefault="00385057" w:rsidP="00783FD6">
            <w:pPr>
              <w:jc w:val="center"/>
              <w:rPr>
                <w:rFonts w:ascii="Times New Roman" w:hAnsi="Times New Roman" w:cs="Times New Roman"/>
                <w:b/>
                <w:i/>
                <w:sz w:val="24"/>
                <w:szCs w:val="24"/>
              </w:rPr>
            </w:pPr>
            <w:r w:rsidRPr="00A52D19">
              <w:rPr>
                <w:rFonts w:ascii="Times New Roman" w:hAnsi="Times New Roman" w:cs="Times New Roman"/>
                <w:b/>
                <w:i/>
                <w:sz w:val="24"/>
                <w:szCs w:val="24"/>
              </w:rPr>
              <w:t>Функции</w:t>
            </w:r>
          </w:p>
        </w:tc>
        <w:tc>
          <w:tcPr>
            <w:tcW w:w="1711" w:type="dxa"/>
          </w:tcPr>
          <w:p w:rsidR="00385057" w:rsidRPr="00A52D19" w:rsidRDefault="00385057" w:rsidP="00783FD6">
            <w:pPr>
              <w:jc w:val="center"/>
              <w:rPr>
                <w:rFonts w:ascii="Times New Roman" w:hAnsi="Times New Roman" w:cs="Times New Roman"/>
                <w:b/>
                <w:i/>
                <w:sz w:val="24"/>
                <w:szCs w:val="24"/>
              </w:rPr>
            </w:pPr>
            <w:r w:rsidRPr="00A52D19">
              <w:rPr>
                <w:rFonts w:ascii="Times New Roman" w:hAnsi="Times New Roman" w:cs="Times New Roman"/>
                <w:b/>
                <w:i/>
                <w:sz w:val="24"/>
                <w:szCs w:val="24"/>
              </w:rPr>
              <w:t>Количество специалистов в начальной школе</w:t>
            </w:r>
          </w:p>
        </w:tc>
      </w:tr>
      <w:tr w:rsidR="00385057" w:rsidRPr="00385057" w:rsidTr="00783FD6">
        <w:tc>
          <w:tcPr>
            <w:tcW w:w="851"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 xml:space="preserve">1. </w:t>
            </w:r>
          </w:p>
        </w:tc>
        <w:tc>
          <w:tcPr>
            <w:tcW w:w="2410"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Учитель</w:t>
            </w:r>
          </w:p>
        </w:tc>
        <w:tc>
          <w:tcPr>
            <w:tcW w:w="4667"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Организация условий для успешного продвижения ребёнка в рамках образовательного процесса</w:t>
            </w:r>
          </w:p>
        </w:tc>
        <w:tc>
          <w:tcPr>
            <w:tcW w:w="1711" w:type="dxa"/>
          </w:tcPr>
          <w:p w:rsidR="00385057" w:rsidRPr="00A52D19" w:rsidRDefault="00A52D19" w:rsidP="00783FD6">
            <w:pPr>
              <w:jc w:val="center"/>
              <w:rPr>
                <w:rFonts w:ascii="Times New Roman" w:hAnsi="Times New Roman" w:cs="Times New Roman"/>
                <w:sz w:val="24"/>
                <w:szCs w:val="24"/>
              </w:rPr>
            </w:pPr>
            <w:r w:rsidRPr="00A52D19">
              <w:rPr>
                <w:rFonts w:ascii="Times New Roman" w:hAnsi="Times New Roman" w:cs="Times New Roman"/>
                <w:sz w:val="24"/>
                <w:szCs w:val="24"/>
              </w:rPr>
              <w:t>6</w:t>
            </w:r>
          </w:p>
        </w:tc>
      </w:tr>
      <w:tr w:rsidR="00385057" w:rsidRPr="00385057" w:rsidTr="00783FD6">
        <w:tc>
          <w:tcPr>
            <w:tcW w:w="851"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2.</w:t>
            </w:r>
          </w:p>
        </w:tc>
        <w:tc>
          <w:tcPr>
            <w:tcW w:w="2410"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Библиотекарь</w:t>
            </w:r>
          </w:p>
        </w:tc>
        <w:tc>
          <w:tcPr>
            <w:tcW w:w="4667"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711" w:type="dxa"/>
          </w:tcPr>
          <w:p w:rsidR="00385057" w:rsidRPr="00A52D19" w:rsidRDefault="00385057" w:rsidP="00783FD6">
            <w:pPr>
              <w:jc w:val="center"/>
              <w:rPr>
                <w:rFonts w:ascii="Times New Roman" w:hAnsi="Times New Roman" w:cs="Times New Roman"/>
                <w:sz w:val="24"/>
                <w:szCs w:val="24"/>
              </w:rPr>
            </w:pPr>
            <w:r w:rsidRPr="00A52D19">
              <w:rPr>
                <w:rFonts w:ascii="Times New Roman" w:hAnsi="Times New Roman" w:cs="Times New Roman"/>
                <w:sz w:val="24"/>
                <w:szCs w:val="24"/>
              </w:rPr>
              <w:t>1</w:t>
            </w:r>
          </w:p>
        </w:tc>
      </w:tr>
      <w:tr w:rsidR="00385057" w:rsidRPr="00385057" w:rsidTr="00783FD6">
        <w:tc>
          <w:tcPr>
            <w:tcW w:w="851"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3.</w:t>
            </w:r>
          </w:p>
        </w:tc>
        <w:tc>
          <w:tcPr>
            <w:tcW w:w="2410"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Административный персонал</w:t>
            </w:r>
          </w:p>
        </w:tc>
        <w:tc>
          <w:tcPr>
            <w:tcW w:w="4667"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711" w:type="dxa"/>
          </w:tcPr>
          <w:p w:rsidR="00385057" w:rsidRPr="00A52D19" w:rsidRDefault="00A52D19" w:rsidP="00783FD6">
            <w:pPr>
              <w:jc w:val="center"/>
              <w:rPr>
                <w:rFonts w:ascii="Times New Roman" w:hAnsi="Times New Roman" w:cs="Times New Roman"/>
                <w:sz w:val="24"/>
                <w:szCs w:val="24"/>
              </w:rPr>
            </w:pPr>
            <w:r w:rsidRPr="00A52D19">
              <w:rPr>
                <w:rFonts w:ascii="Times New Roman" w:hAnsi="Times New Roman" w:cs="Times New Roman"/>
                <w:sz w:val="24"/>
                <w:szCs w:val="24"/>
              </w:rPr>
              <w:t>3</w:t>
            </w:r>
          </w:p>
        </w:tc>
      </w:tr>
      <w:tr w:rsidR="00385057" w:rsidRPr="00385057" w:rsidTr="00783FD6">
        <w:tc>
          <w:tcPr>
            <w:tcW w:w="851"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4.</w:t>
            </w:r>
          </w:p>
        </w:tc>
        <w:tc>
          <w:tcPr>
            <w:tcW w:w="2410"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 xml:space="preserve">Медицинский персонал </w:t>
            </w:r>
            <w:r w:rsidR="00A52D19" w:rsidRPr="00A52D19">
              <w:rPr>
                <w:rFonts w:ascii="Times New Roman" w:hAnsi="Times New Roman" w:cs="Times New Roman"/>
                <w:sz w:val="24"/>
                <w:szCs w:val="24"/>
              </w:rPr>
              <w:t>(</w:t>
            </w:r>
            <w:r w:rsidR="00493EDC">
              <w:rPr>
                <w:rFonts w:ascii="Times New Roman" w:hAnsi="Times New Roman" w:cs="Times New Roman"/>
                <w:sz w:val="24"/>
                <w:szCs w:val="24"/>
              </w:rPr>
              <w:t>офис</w:t>
            </w:r>
            <w:r w:rsidR="00A52D19" w:rsidRPr="00A52D19">
              <w:rPr>
                <w:rFonts w:ascii="Times New Roman" w:hAnsi="Times New Roman" w:cs="Times New Roman"/>
                <w:sz w:val="24"/>
                <w:szCs w:val="24"/>
              </w:rPr>
              <w:t>ВОП д.Вёски)</w:t>
            </w:r>
          </w:p>
        </w:tc>
        <w:tc>
          <w:tcPr>
            <w:tcW w:w="4667" w:type="dxa"/>
          </w:tcPr>
          <w:p w:rsidR="00385057" w:rsidRPr="00A52D19" w:rsidRDefault="00385057" w:rsidP="00783FD6">
            <w:pPr>
              <w:jc w:val="both"/>
              <w:rPr>
                <w:rFonts w:ascii="Times New Roman" w:hAnsi="Times New Roman" w:cs="Times New Roman"/>
                <w:sz w:val="24"/>
                <w:szCs w:val="24"/>
              </w:rPr>
            </w:pPr>
            <w:r w:rsidRPr="00A52D19">
              <w:rPr>
                <w:rFonts w:ascii="Times New Roman" w:hAnsi="Times New Roman" w:cs="Times New Roman"/>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711" w:type="dxa"/>
          </w:tcPr>
          <w:p w:rsidR="00385057" w:rsidRPr="00A52D19" w:rsidRDefault="00385057" w:rsidP="00783FD6">
            <w:pPr>
              <w:jc w:val="center"/>
              <w:rPr>
                <w:rFonts w:ascii="Times New Roman" w:hAnsi="Times New Roman" w:cs="Times New Roman"/>
                <w:sz w:val="24"/>
                <w:szCs w:val="24"/>
              </w:rPr>
            </w:pPr>
            <w:r w:rsidRPr="00A52D19">
              <w:rPr>
                <w:rFonts w:ascii="Times New Roman" w:hAnsi="Times New Roman" w:cs="Times New Roman"/>
                <w:sz w:val="24"/>
                <w:szCs w:val="24"/>
              </w:rPr>
              <w:t>1</w:t>
            </w:r>
          </w:p>
        </w:tc>
      </w:tr>
    </w:tbl>
    <w:p w:rsidR="00385057" w:rsidRPr="00385057" w:rsidRDefault="00385057" w:rsidP="00493EDC">
      <w:pPr>
        <w:outlineLvl w:val="0"/>
        <w:rPr>
          <w:rFonts w:ascii="Times New Roman" w:hAnsi="Times New Roman" w:cs="Times New Roman"/>
          <w:b/>
          <w:bCs/>
          <w:sz w:val="24"/>
          <w:szCs w:val="24"/>
        </w:rPr>
      </w:pPr>
    </w:p>
    <w:p w:rsidR="00385057" w:rsidRPr="00A52D19" w:rsidRDefault="00385057" w:rsidP="001A7775">
      <w:pPr>
        <w:pStyle w:val="af2"/>
        <w:keepNext/>
        <w:numPr>
          <w:ilvl w:val="2"/>
          <w:numId w:val="19"/>
        </w:numPr>
        <w:spacing w:line="276" w:lineRule="auto"/>
        <w:ind w:left="0" w:firstLine="566"/>
        <w:jc w:val="both"/>
        <w:outlineLvl w:val="1"/>
        <w:rPr>
          <w:b/>
          <w:bCs/>
          <w:iCs/>
        </w:rPr>
      </w:pPr>
      <w:r w:rsidRPr="00A52D19">
        <w:rPr>
          <w:b/>
          <w:bCs/>
          <w:iCs/>
        </w:rPr>
        <w:t>Психолого-педагогические условия обеспечения реализации основной образовательной программы начального общего образования</w:t>
      </w:r>
    </w:p>
    <w:p w:rsidR="00385057" w:rsidRPr="00A52D19" w:rsidRDefault="00385057" w:rsidP="00385057">
      <w:pPr>
        <w:keepNext/>
        <w:jc w:val="center"/>
        <w:outlineLvl w:val="1"/>
        <w:rPr>
          <w:rFonts w:ascii="Times New Roman" w:hAnsi="Times New Roman" w:cs="Times New Roman"/>
          <w:b/>
          <w:bCs/>
          <w:i/>
          <w:iCs/>
          <w:sz w:val="24"/>
          <w:szCs w:val="24"/>
        </w:rPr>
      </w:pPr>
    </w:p>
    <w:p w:rsidR="00385057" w:rsidRPr="00A52D19" w:rsidRDefault="00385057" w:rsidP="00EC5F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Требованиями ФГОС к психолого-педагогическим условиям реализации ООП НОО МОУ «ВСОШ» являются:</w:t>
      </w:r>
    </w:p>
    <w:p w:rsidR="00385057" w:rsidRPr="00A52D19" w:rsidRDefault="00385057" w:rsidP="00EC5F57">
      <w:pPr>
        <w:numPr>
          <w:ilvl w:val="0"/>
          <w:numId w:val="14"/>
        </w:numPr>
        <w:spacing w:after="0"/>
        <w:ind w:left="0" w:firstLine="360"/>
        <w:jc w:val="both"/>
        <w:rPr>
          <w:rFonts w:ascii="Times New Roman" w:hAnsi="Times New Roman" w:cs="Times New Roman"/>
          <w:sz w:val="24"/>
          <w:szCs w:val="24"/>
        </w:rPr>
      </w:pPr>
      <w:r w:rsidRPr="00A52D19">
        <w:rPr>
          <w:rFonts w:ascii="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w:t>
      </w:r>
      <w:r w:rsidRPr="00A52D19">
        <w:rPr>
          <w:rFonts w:ascii="Times New Roman" w:hAnsi="Times New Roman" w:cs="Times New Roman"/>
          <w:sz w:val="24"/>
          <w:szCs w:val="24"/>
        </w:rPr>
        <w:lastRenderedPageBreak/>
        <w:t>возрастного психофизического развития обучающихся, в том числе особенностей перехода из младшего школьного возраста в подростковый;</w:t>
      </w:r>
    </w:p>
    <w:p w:rsidR="00385057" w:rsidRPr="00A52D19" w:rsidRDefault="00385057" w:rsidP="001A7775">
      <w:pPr>
        <w:numPr>
          <w:ilvl w:val="0"/>
          <w:numId w:val="14"/>
        </w:numPr>
        <w:spacing w:after="0"/>
        <w:ind w:left="0" w:firstLine="360"/>
        <w:jc w:val="both"/>
        <w:rPr>
          <w:rFonts w:ascii="Times New Roman" w:hAnsi="Times New Roman" w:cs="Times New Roman"/>
          <w:sz w:val="24"/>
          <w:szCs w:val="24"/>
        </w:rPr>
      </w:pPr>
      <w:r w:rsidRPr="00A52D19">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385057" w:rsidRPr="00A52D19" w:rsidRDefault="00385057" w:rsidP="001A7775">
      <w:pPr>
        <w:numPr>
          <w:ilvl w:val="0"/>
          <w:numId w:val="14"/>
        </w:numPr>
        <w:spacing w:after="0"/>
        <w:ind w:left="0" w:firstLine="360"/>
        <w:jc w:val="both"/>
        <w:rPr>
          <w:rFonts w:ascii="Times New Roman" w:hAnsi="Times New Roman" w:cs="Times New Roman"/>
          <w:sz w:val="24"/>
          <w:szCs w:val="24"/>
        </w:rPr>
      </w:pPr>
      <w:r w:rsidRPr="00A52D19">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w:t>
      </w:r>
      <w:r w:rsidR="00A52D19">
        <w:rPr>
          <w:rFonts w:ascii="Times New Roman" w:hAnsi="Times New Roman" w:cs="Times New Roman"/>
          <w:sz w:val="24"/>
          <w:szCs w:val="24"/>
        </w:rPr>
        <w:t>ление;</w:t>
      </w:r>
    </w:p>
    <w:p w:rsidR="00385057" w:rsidRPr="00A52D19" w:rsidRDefault="00385057" w:rsidP="001A7775">
      <w:pPr>
        <w:numPr>
          <w:ilvl w:val="0"/>
          <w:numId w:val="14"/>
        </w:numPr>
        <w:spacing w:after="0"/>
        <w:ind w:left="0" w:firstLine="360"/>
        <w:jc w:val="both"/>
        <w:rPr>
          <w:rFonts w:ascii="Times New Roman" w:hAnsi="Times New Roman" w:cs="Times New Roman"/>
          <w:sz w:val="24"/>
          <w:szCs w:val="24"/>
        </w:rPr>
      </w:pPr>
      <w:r w:rsidRPr="00A52D19">
        <w:rPr>
          <w:rFonts w:ascii="Times New Roman" w:hAnsi="Times New Roman" w:cs="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85057" w:rsidRPr="00A52D19" w:rsidRDefault="00385057" w:rsidP="00385057">
      <w:pPr>
        <w:ind w:firstLine="567"/>
        <w:jc w:val="both"/>
        <w:rPr>
          <w:rFonts w:ascii="Times New Roman" w:hAnsi="Times New Roman" w:cs="Times New Roman"/>
          <w:sz w:val="24"/>
          <w:szCs w:val="24"/>
        </w:rPr>
      </w:pPr>
      <w:r w:rsidRPr="00A52D19">
        <w:rPr>
          <w:rFonts w:ascii="Times New Roman" w:hAnsi="Times New Roman" w:cs="Times New Roman"/>
          <w:sz w:val="24"/>
          <w:szCs w:val="24"/>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 критерии: содержательные (уровень и качество культурного содержания);</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 процессуальные (стиль общения, уровень активности);</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 результативные (развивающий эффект).</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3. Предложения по формированию педагогической компетентности в условиях обеспечения преемственности.</w:t>
      </w:r>
    </w:p>
    <w:p w:rsidR="00385057" w:rsidRPr="00A52D19" w:rsidRDefault="00385057" w:rsidP="00385057">
      <w:pPr>
        <w:spacing w:after="0"/>
        <w:ind w:firstLine="567"/>
        <w:jc w:val="both"/>
        <w:rPr>
          <w:rFonts w:ascii="Times New Roman" w:hAnsi="Times New Roman" w:cs="Times New Roman"/>
          <w:sz w:val="24"/>
          <w:szCs w:val="24"/>
        </w:rPr>
      </w:pPr>
      <w:r w:rsidRPr="00A52D19">
        <w:rPr>
          <w:rFonts w:ascii="Times New Roman" w:hAnsi="Times New Roman" w:cs="Times New Roman"/>
          <w:sz w:val="24"/>
          <w:szCs w:val="24"/>
        </w:rPr>
        <w:t>В МОУ «ВСОШ» в соответствии с нормативными документами обозначены основные направления психолого-педагогического сопровождения введения ФГОС НОО:</w:t>
      </w:r>
    </w:p>
    <w:p w:rsidR="00385057" w:rsidRPr="00A52D19" w:rsidRDefault="00385057" w:rsidP="00385057">
      <w:pPr>
        <w:spacing w:after="0"/>
        <w:ind w:left="360"/>
        <w:jc w:val="both"/>
        <w:rPr>
          <w:rFonts w:ascii="Times New Roman" w:hAnsi="Times New Roman" w:cs="Times New Roman"/>
          <w:sz w:val="24"/>
          <w:szCs w:val="24"/>
        </w:rPr>
      </w:pPr>
      <w:r w:rsidRPr="00A52D19">
        <w:rPr>
          <w:rFonts w:ascii="Times New Roman" w:hAnsi="Times New Roman" w:cs="Times New Roman"/>
          <w:sz w:val="24"/>
          <w:szCs w:val="24"/>
        </w:rPr>
        <w:t>- 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385057" w:rsidRPr="00A52D19" w:rsidRDefault="00385057" w:rsidP="00385057">
      <w:pPr>
        <w:spacing w:after="0"/>
        <w:ind w:left="360"/>
        <w:jc w:val="both"/>
        <w:rPr>
          <w:rFonts w:ascii="Times New Roman" w:hAnsi="Times New Roman" w:cs="Times New Roman"/>
          <w:sz w:val="24"/>
          <w:szCs w:val="24"/>
        </w:rPr>
      </w:pPr>
      <w:r w:rsidRPr="00385057">
        <w:rPr>
          <w:rFonts w:ascii="Times New Roman" w:hAnsi="Times New Roman" w:cs="Times New Roman"/>
          <w:color w:val="FF0000"/>
          <w:sz w:val="24"/>
          <w:szCs w:val="24"/>
        </w:rPr>
        <w:lastRenderedPageBreak/>
        <w:t xml:space="preserve">-  </w:t>
      </w:r>
      <w:r w:rsidRPr="00A52D19">
        <w:rPr>
          <w:rFonts w:ascii="Times New Roman" w:hAnsi="Times New Roman" w:cs="Times New Roman"/>
          <w:sz w:val="24"/>
          <w:szCs w:val="24"/>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385057" w:rsidRPr="00A52D19" w:rsidRDefault="00385057" w:rsidP="00385057">
      <w:pPr>
        <w:spacing w:after="0"/>
        <w:ind w:left="360"/>
        <w:jc w:val="both"/>
        <w:rPr>
          <w:rFonts w:ascii="Times New Roman" w:hAnsi="Times New Roman" w:cs="Times New Roman"/>
          <w:sz w:val="24"/>
          <w:szCs w:val="24"/>
        </w:rPr>
      </w:pPr>
      <w:r w:rsidRPr="00A52D19">
        <w:rPr>
          <w:rFonts w:ascii="Times New Roman" w:hAnsi="Times New Roman" w:cs="Times New Roman"/>
          <w:sz w:val="24"/>
          <w:szCs w:val="24"/>
        </w:rPr>
        <w:t>-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85057" w:rsidRPr="00A52D19" w:rsidRDefault="00385057" w:rsidP="00385057">
      <w:pPr>
        <w:spacing w:after="0"/>
        <w:ind w:left="360"/>
        <w:jc w:val="both"/>
        <w:rPr>
          <w:rFonts w:ascii="Times New Roman" w:hAnsi="Times New Roman" w:cs="Times New Roman"/>
          <w:sz w:val="24"/>
          <w:szCs w:val="24"/>
        </w:rPr>
      </w:pPr>
      <w:r w:rsidRPr="00A52D19">
        <w:rPr>
          <w:rFonts w:ascii="Times New Roman" w:hAnsi="Times New Roman" w:cs="Times New Roman"/>
          <w:sz w:val="24"/>
          <w:szCs w:val="24"/>
        </w:rPr>
        <w:t>- 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385057" w:rsidRPr="00A52D19" w:rsidRDefault="00385057" w:rsidP="00385057">
      <w:pPr>
        <w:spacing w:after="0"/>
        <w:ind w:left="360"/>
        <w:jc w:val="both"/>
        <w:rPr>
          <w:rFonts w:ascii="Times New Roman" w:hAnsi="Times New Roman" w:cs="Times New Roman"/>
          <w:sz w:val="24"/>
          <w:szCs w:val="24"/>
        </w:rPr>
      </w:pPr>
      <w:r w:rsidRPr="00A52D19">
        <w:rPr>
          <w:rFonts w:ascii="Times New Roman" w:hAnsi="Times New Roman" w:cs="Times New Roman"/>
          <w:sz w:val="24"/>
          <w:szCs w:val="24"/>
        </w:rPr>
        <w:t>- 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385057" w:rsidRPr="00385057" w:rsidRDefault="00385057" w:rsidP="00385057">
      <w:pPr>
        <w:spacing w:after="0"/>
        <w:ind w:left="360"/>
        <w:jc w:val="both"/>
        <w:rPr>
          <w:rFonts w:ascii="Times New Roman" w:hAnsi="Times New Roman" w:cs="Times New Roman"/>
          <w:sz w:val="24"/>
          <w:szCs w:val="24"/>
        </w:rPr>
      </w:pPr>
    </w:p>
    <w:p w:rsidR="00385057" w:rsidRPr="00EC5F57" w:rsidRDefault="00385057" w:rsidP="00EC5F57">
      <w:pPr>
        <w:keepNext/>
        <w:jc w:val="center"/>
        <w:outlineLvl w:val="1"/>
        <w:rPr>
          <w:rFonts w:ascii="Times New Roman" w:hAnsi="Times New Roman" w:cs="Times New Roman"/>
          <w:b/>
          <w:bCs/>
          <w:iCs/>
          <w:sz w:val="24"/>
          <w:szCs w:val="24"/>
        </w:rPr>
      </w:pPr>
      <w:r w:rsidRPr="00A52D19">
        <w:rPr>
          <w:rFonts w:ascii="Times New Roman" w:hAnsi="Times New Roman" w:cs="Times New Roman"/>
          <w:b/>
          <w:bCs/>
          <w:iCs/>
          <w:sz w:val="24"/>
          <w:szCs w:val="24"/>
        </w:rPr>
        <w:t xml:space="preserve"> 3.3.3.</w:t>
      </w:r>
      <w:r w:rsidRPr="00385057">
        <w:rPr>
          <w:rFonts w:ascii="Times New Roman" w:hAnsi="Times New Roman" w:cs="Times New Roman"/>
          <w:b/>
          <w:bCs/>
          <w:iCs/>
          <w:color w:val="FF0000"/>
          <w:sz w:val="24"/>
          <w:szCs w:val="24"/>
        </w:rPr>
        <w:t xml:space="preserve"> </w:t>
      </w:r>
      <w:r w:rsidRPr="00A52D19">
        <w:rPr>
          <w:rFonts w:ascii="Times New Roman" w:hAnsi="Times New Roman" w:cs="Times New Roman"/>
          <w:b/>
          <w:bCs/>
          <w:iCs/>
          <w:sz w:val="24"/>
          <w:szCs w:val="24"/>
        </w:rPr>
        <w:t>Финансовые условия  обеспечения реализации основной образовательной программы  начального общего образования</w:t>
      </w:r>
    </w:p>
    <w:p w:rsidR="00385057" w:rsidRPr="00493EDC" w:rsidRDefault="00385057" w:rsidP="00EC5F57">
      <w:pPr>
        <w:spacing w:after="0"/>
        <w:ind w:firstLine="708"/>
        <w:jc w:val="both"/>
        <w:rPr>
          <w:rFonts w:ascii="Times New Roman" w:hAnsi="Times New Roman" w:cs="Times New Roman"/>
          <w:sz w:val="24"/>
          <w:szCs w:val="24"/>
        </w:rPr>
      </w:pPr>
      <w:r w:rsidRPr="00493EDC">
        <w:rPr>
          <w:rFonts w:ascii="Times New Roman" w:hAnsi="Times New Roman" w:cs="Times New Roman"/>
          <w:sz w:val="24"/>
          <w:szCs w:val="24"/>
        </w:rPr>
        <w:t>Финансовое обеспечение  реализации ООП НОО МОУ «ВСОШ»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385057" w:rsidRPr="00493EDC" w:rsidRDefault="00385057" w:rsidP="00EC5F57">
      <w:pPr>
        <w:spacing w:after="0"/>
        <w:ind w:firstLine="567"/>
        <w:jc w:val="both"/>
        <w:rPr>
          <w:rFonts w:ascii="Times New Roman" w:hAnsi="Times New Roman" w:cs="Times New Roman"/>
          <w:sz w:val="24"/>
          <w:szCs w:val="24"/>
        </w:rPr>
      </w:pPr>
      <w:r w:rsidRPr="00493EDC">
        <w:rPr>
          <w:rFonts w:ascii="Times New Roman" w:hAnsi="Times New Roman" w:cs="Times New Roman"/>
          <w:sz w:val="24"/>
          <w:szCs w:val="24"/>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w:t>
      </w:r>
    </w:p>
    <w:p w:rsidR="00385057" w:rsidRPr="00493EDC" w:rsidRDefault="00EC5F57" w:rsidP="00EC5F57">
      <w:pPr>
        <w:spacing w:after="0"/>
        <w:jc w:val="both"/>
        <w:rPr>
          <w:rFonts w:ascii="Times New Roman" w:hAnsi="Times New Roman" w:cs="Times New Roman"/>
          <w:sz w:val="24"/>
          <w:szCs w:val="24"/>
        </w:rPr>
      </w:pPr>
      <w:r w:rsidRPr="00493EDC">
        <w:rPr>
          <w:rFonts w:ascii="Times New Roman" w:hAnsi="Times New Roman" w:cs="Times New Roman"/>
          <w:sz w:val="24"/>
          <w:szCs w:val="24"/>
        </w:rPr>
        <w:t xml:space="preserve">       </w:t>
      </w:r>
      <w:r w:rsidR="00385057" w:rsidRPr="00493EDC">
        <w:rPr>
          <w:rFonts w:ascii="Times New Roman" w:hAnsi="Times New Roman" w:cs="Times New Roman"/>
          <w:sz w:val="24"/>
          <w:szCs w:val="24"/>
        </w:rPr>
        <w:t xml:space="preserve">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w:t>
      </w:r>
    </w:p>
    <w:p w:rsidR="00385057" w:rsidRPr="00493EDC" w:rsidRDefault="00385057" w:rsidP="00385057">
      <w:pPr>
        <w:spacing w:after="0"/>
        <w:ind w:left="360"/>
        <w:jc w:val="both"/>
        <w:rPr>
          <w:rFonts w:ascii="Times New Roman" w:hAnsi="Times New Roman" w:cs="Times New Roman"/>
          <w:sz w:val="24"/>
          <w:szCs w:val="24"/>
        </w:rPr>
      </w:pPr>
      <w:r w:rsidRPr="00493EDC">
        <w:rPr>
          <w:rFonts w:ascii="Times New Roman" w:hAnsi="Times New Roman" w:cs="Times New Roman"/>
          <w:sz w:val="24"/>
          <w:szCs w:val="24"/>
        </w:rPr>
        <w:t xml:space="preserve">- расходы на оплату труда работников образовательного учреждения: оплата труда производится по системе РИС (расчётный индикатор ставок) в соответствии с утверждённой сметой расходов; для поощрения работников используется надтарифный </w:t>
      </w:r>
      <w:r w:rsidRPr="00493EDC">
        <w:rPr>
          <w:rFonts w:ascii="Times New Roman" w:hAnsi="Times New Roman" w:cs="Times New Roman"/>
          <w:sz w:val="24"/>
          <w:szCs w:val="24"/>
        </w:rPr>
        <w:lastRenderedPageBreak/>
        <w:t>фонд — по существующему положению «О доплатах и надбавках» осуществляется выплата учителям начальных классов по системе баллов (бонусов);</w:t>
      </w:r>
    </w:p>
    <w:p w:rsidR="00385057" w:rsidRPr="00493EDC" w:rsidRDefault="00385057" w:rsidP="00385057">
      <w:pPr>
        <w:spacing w:after="0"/>
        <w:ind w:left="360"/>
        <w:jc w:val="both"/>
        <w:rPr>
          <w:rFonts w:ascii="Times New Roman" w:hAnsi="Times New Roman" w:cs="Times New Roman"/>
          <w:sz w:val="24"/>
          <w:szCs w:val="24"/>
        </w:rPr>
      </w:pPr>
      <w:r w:rsidRPr="00493EDC">
        <w:rPr>
          <w:rFonts w:ascii="Times New Roman" w:hAnsi="Times New Roman" w:cs="Times New Roman"/>
          <w:sz w:val="24"/>
          <w:szCs w:val="24"/>
        </w:rPr>
        <w:t>- расходы на учебно-методическое и информационное обеспечение образовательного процесса;</w:t>
      </w:r>
    </w:p>
    <w:p w:rsidR="00385057" w:rsidRPr="00493EDC" w:rsidRDefault="00385057" w:rsidP="00385057">
      <w:pPr>
        <w:spacing w:after="0"/>
        <w:ind w:left="360"/>
        <w:jc w:val="both"/>
        <w:rPr>
          <w:rFonts w:ascii="Times New Roman" w:hAnsi="Times New Roman" w:cs="Times New Roman"/>
          <w:sz w:val="24"/>
          <w:szCs w:val="24"/>
        </w:rPr>
      </w:pPr>
      <w:r w:rsidRPr="00493EDC">
        <w:rPr>
          <w:rFonts w:ascii="Times New Roman" w:hAnsi="Times New Roman" w:cs="Times New Roman"/>
          <w:sz w:val="24"/>
          <w:szCs w:val="24"/>
        </w:rPr>
        <w:t>- расходы на проведение научно-методических и научно-исследовательских работ;</w:t>
      </w:r>
    </w:p>
    <w:p w:rsidR="00385057" w:rsidRPr="00493EDC" w:rsidRDefault="00385057" w:rsidP="00385057">
      <w:pPr>
        <w:spacing w:after="0"/>
        <w:ind w:left="360"/>
        <w:jc w:val="both"/>
        <w:rPr>
          <w:rFonts w:ascii="Times New Roman" w:hAnsi="Times New Roman" w:cs="Times New Roman"/>
          <w:sz w:val="24"/>
          <w:szCs w:val="24"/>
        </w:rPr>
      </w:pPr>
      <w:r w:rsidRPr="00493EDC">
        <w:rPr>
          <w:rFonts w:ascii="Times New Roman" w:hAnsi="Times New Roman" w:cs="Times New Roman"/>
          <w:sz w:val="24"/>
          <w:szCs w:val="24"/>
        </w:rPr>
        <w:t>- затраты на приобретение расходных материалов;</w:t>
      </w:r>
    </w:p>
    <w:p w:rsidR="00385057" w:rsidRPr="00493EDC" w:rsidRDefault="00385057" w:rsidP="00385057">
      <w:pPr>
        <w:spacing w:after="0"/>
        <w:ind w:left="360"/>
        <w:jc w:val="both"/>
        <w:rPr>
          <w:rFonts w:ascii="Times New Roman" w:hAnsi="Times New Roman" w:cs="Times New Roman"/>
          <w:sz w:val="24"/>
          <w:szCs w:val="24"/>
        </w:rPr>
      </w:pPr>
      <w:r w:rsidRPr="00493EDC">
        <w:rPr>
          <w:rFonts w:ascii="Times New Roman" w:hAnsi="Times New Roman" w:cs="Times New Roman"/>
          <w:sz w:val="24"/>
          <w:szCs w:val="24"/>
        </w:rPr>
        <w:t>- хозяйственные расходы (за исключением расходов на содержание зданий и коммунальных расходов).</w:t>
      </w:r>
    </w:p>
    <w:p w:rsidR="00385057" w:rsidRPr="00385057" w:rsidRDefault="00385057" w:rsidP="00385057">
      <w:pPr>
        <w:ind w:left="720"/>
        <w:jc w:val="both"/>
        <w:rPr>
          <w:rFonts w:ascii="Times New Roman" w:hAnsi="Times New Roman" w:cs="Times New Roman"/>
          <w:sz w:val="24"/>
          <w:szCs w:val="24"/>
        </w:rPr>
      </w:pPr>
    </w:p>
    <w:p w:rsidR="00385057" w:rsidRPr="003651E3" w:rsidRDefault="00385057" w:rsidP="00385057">
      <w:pPr>
        <w:keepNext/>
        <w:jc w:val="center"/>
        <w:outlineLvl w:val="1"/>
        <w:rPr>
          <w:rFonts w:ascii="Times New Roman" w:hAnsi="Times New Roman" w:cs="Times New Roman"/>
          <w:b/>
          <w:bCs/>
          <w:iCs/>
          <w:sz w:val="24"/>
          <w:szCs w:val="24"/>
        </w:rPr>
      </w:pPr>
      <w:r w:rsidRPr="003651E3">
        <w:rPr>
          <w:rFonts w:ascii="Times New Roman" w:hAnsi="Times New Roman" w:cs="Times New Roman"/>
          <w:b/>
          <w:bCs/>
          <w:iCs/>
          <w:sz w:val="24"/>
          <w:szCs w:val="24"/>
        </w:rPr>
        <w:t>3.3.4.Материально-технические условия обеспечения реализации основной образовательной программы  начального общего образования</w:t>
      </w:r>
    </w:p>
    <w:p w:rsidR="00385057" w:rsidRPr="00385057" w:rsidRDefault="00385057" w:rsidP="00385057">
      <w:pPr>
        <w:keepNext/>
        <w:jc w:val="center"/>
        <w:outlineLvl w:val="1"/>
        <w:rPr>
          <w:rFonts w:ascii="Times New Roman" w:hAnsi="Times New Roman" w:cs="Times New Roman"/>
          <w:b/>
          <w:bCs/>
          <w:i/>
          <w:iCs/>
          <w:color w:val="FF0000"/>
          <w:sz w:val="24"/>
          <w:szCs w:val="24"/>
        </w:rPr>
      </w:pPr>
    </w:p>
    <w:p w:rsidR="00385057" w:rsidRPr="003651E3" w:rsidRDefault="00385057" w:rsidP="00385057">
      <w:pPr>
        <w:spacing w:after="0"/>
        <w:ind w:firstLine="567"/>
        <w:jc w:val="both"/>
        <w:rPr>
          <w:rFonts w:ascii="Times New Roman" w:hAnsi="Times New Roman" w:cs="Times New Roman"/>
          <w:sz w:val="24"/>
          <w:szCs w:val="24"/>
        </w:rPr>
      </w:pPr>
      <w:r w:rsidRPr="003651E3">
        <w:rPr>
          <w:rFonts w:ascii="Times New Roman" w:hAnsi="Times New Roman" w:cs="Times New Roman"/>
          <w:sz w:val="24"/>
          <w:szCs w:val="24"/>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учебное оборудование (учебное оборудование для проведения учебных занятий);</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учебно-практическое и учебно-лабораторное оборудование (объемные модели, мячи, обручи  и т.д.);</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-компьютерные и информационно-коммуникативные средства;</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технические средства обучения (ма</w:t>
      </w:r>
      <w:r w:rsidR="003651E3" w:rsidRPr="003651E3">
        <w:rPr>
          <w:rFonts w:ascii="Times New Roman" w:hAnsi="Times New Roman" w:cs="Times New Roman"/>
          <w:sz w:val="24"/>
          <w:szCs w:val="24"/>
        </w:rPr>
        <w:t>ркерная</w:t>
      </w:r>
      <w:r w:rsidRPr="003651E3">
        <w:rPr>
          <w:rFonts w:ascii="Times New Roman" w:hAnsi="Times New Roman" w:cs="Times New Roman"/>
          <w:sz w:val="24"/>
          <w:szCs w:val="24"/>
        </w:rPr>
        <w:t xml:space="preserve"> доска, </w:t>
      </w:r>
      <w:r w:rsidR="003651E3" w:rsidRPr="003651E3">
        <w:rPr>
          <w:rFonts w:ascii="Times New Roman" w:hAnsi="Times New Roman" w:cs="Times New Roman"/>
          <w:sz w:val="24"/>
          <w:szCs w:val="24"/>
        </w:rPr>
        <w:t>проектор, экран, интерактивная доска</w:t>
      </w:r>
      <w:r w:rsidRPr="003651E3">
        <w:rPr>
          <w:rFonts w:ascii="Times New Roman" w:hAnsi="Times New Roman" w:cs="Times New Roman"/>
          <w:sz w:val="24"/>
          <w:szCs w:val="24"/>
        </w:rPr>
        <w:t>);</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демонстрационные пособия (демонстрационные числовые линейки, демонстрационные таблицы умножения, карточки и т. д.);</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натуральные объекты (коллекции полезных ископаемых, коллекции плодов и семян растений, гербарии, муляжи, и т.д.);</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оснащение учебных помещений (ученические столы, шкафы, настенные доски для объявлений и т.д.);</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оснащение административных помещений (компьютерные столы, офисные кресла, накопители информации на бумажных и электронных носителях и т.д.).</w:t>
      </w:r>
    </w:p>
    <w:p w:rsidR="00385057" w:rsidRPr="003651E3" w:rsidRDefault="00385057" w:rsidP="00385057">
      <w:pPr>
        <w:spacing w:after="0"/>
        <w:ind w:firstLine="567"/>
        <w:jc w:val="both"/>
        <w:rPr>
          <w:rFonts w:ascii="Times New Roman" w:hAnsi="Times New Roman" w:cs="Times New Roman"/>
          <w:sz w:val="24"/>
          <w:szCs w:val="24"/>
        </w:rPr>
      </w:pPr>
      <w:r w:rsidRPr="003651E3">
        <w:rPr>
          <w:rFonts w:ascii="Times New Roman" w:hAnsi="Times New Roman" w:cs="Times New Roman"/>
          <w:sz w:val="24"/>
          <w:szCs w:val="24"/>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наглядность в организации процесса обучения младших школьников;</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природосообразность обучения младших школьников;</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культуросообразность в становлении (формировании) личности младшего школьника;</w:t>
      </w:r>
    </w:p>
    <w:p w:rsidR="00385057" w:rsidRPr="003651E3" w:rsidRDefault="00385057" w:rsidP="00385057">
      <w:pPr>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xml:space="preserve">- предметно-учебную среду для реализации направлений личностного развития младших школьников на деятельностной основе. </w:t>
      </w:r>
    </w:p>
    <w:p w:rsidR="00385057" w:rsidRPr="003651E3" w:rsidRDefault="00385057" w:rsidP="00385057">
      <w:pPr>
        <w:spacing w:after="0"/>
        <w:ind w:firstLine="567"/>
        <w:jc w:val="both"/>
        <w:rPr>
          <w:rFonts w:ascii="Times New Roman" w:hAnsi="Times New Roman" w:cs="Times New Roman"/>
          <w:sz w:val="24"/>
          <w:szCs w:val="24"/>
        </w:rPr>
      </w:pPr>
      <w:r w:rsidRPr="003651E3">
        <w:rPr>
          <w:rFonts w:ascii="Times New Roman" w:hAnsi="Times New Roman" w:cs="Times New Roman"/>
          <w:sz w:val="24"/>
          <w:szCs w:val="24"/>
        </w:rPr>
        <w:t xml:space="preserve">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385057" w:rsidRPr="00385057" w:rsidRDefault="00385057" w:rsidP="00EC5F57">
      <w:pPr>
        <w:jc w:val="both"/>
        <w:rPr>
          <w:rFonts w:ascii="Times New Roman" w:hAnsi="Times New Roman" w:cs="Times New Roman"/>
          <w:b/>
          <w:sz w:val="24"/>
          <w:szCs w:val="24"/>
        </w:rPr>
      </w:pPr>
    </w:p>
    <w:p w:rsidR="00385057" w:rsidRPr="003651E3" w:rsidRDefault="00385057" w:rsidP="00385057">
      <w:pPr>
        <w:ind w:firstLine="567"/>
        <w:jc w:val="center"/>
        <w:rPr>
          <w:rFonts w:ascii="Times New Roman" w:hAnsi="Times New Roman" w:cs="Times New Roman"/>
          <w:b/>
          <w:sz w:val="24"/>
          <w:szCs w:val="24"/>
        </w:rPr>
      </w:pPr>
      <w:r w:rsidRPr="00385057">
        <w:rPr>
          <w:rFonts w:ascii="Times New Roman" w:hAnsi="Times New Roman" w:cs="Times New Roman"/>
          <w:b/>
          <w:sz w:val="24"/>
          <w:szCs w:val="24"/>
        </w:rPr>
        <w:lastRenderedPageBreak/>
        <w:t xml:space="preserve">В МОУ «ВСОШ»  существуют следующие материально-технические условия </w:t>
      </w:r>
      <w:r w:rsidRPr="003651E3">
        <w:rPr>
          <w:rFonts w:ascii="Times New Roman" w:hAnsi="Times New Roman" w:cs="Times New Roman"/>
          <w:b/>
          <w:sz w:val="24"/>
          <w:szCs w:val="24"/>
        </w:rPr>
        <w:t>для реализации ООП НОО:</w:t>
      </w:r>
    </w:p>
    <w:p w:rsidR="00385057" w:rsidRPr="003651E3" w:rsidRDefault="00385057" w:rsidP="00385057">
      <w:pPr>
        <w:spacing w:after="0"/>
        <w:ind w:left="360"/>
        <w:jc w:val="both"/>
        <w:rPr>
          <w:rFonts w:ascii="Times New Roman" w:hAnsi="Times New Roman" w:cs="Times New Roman"/>
          <w:sz w:val="24"/>
          <w:szCs w:val="24"/>
          <w:lang w:bidi="en-US"/>
        </w:rPr>
      </w:pPr>
      <w:r w:rsidRPr="003651E3">
        <w:rPr>
          <w:rFonts w:ascii="Times New Roman" w:hAnsi="Times New Roman" w:cs="Times New Roman"/>
          <w:i/>
          <w:sz w:val="24"/>
          <w:szCs w:val="24"/>
          <w:lang w:bidi="en-US"/>
        </w:rPr>
        <w:t>- Санитарно-гигиенические</w:t>
      </w:r>
      <w:r w:rsidRPr="003651E3">
        <w:rPr>
          <w:rFonts w:ascii="Times New Roman" w:hAnsi="Times New Roman" w:cs="Times New Roman"/>
          <w:sz w:val="24"/>
          <w:szCs w:val="24"/>
          <w:lang w:bidi="en-US"/>
        </w:rPr>
        <w:t xml:space="preserve"> — соответствуют нормам СанПиН 2.4.2.2821-10</w:t>
      </w:r>
    </w:p>
    <w:p w:rsidR="00385057" w:rsidRPr="003651E3" w:rsidRDefault="00385057" w:rsidP="00385057">
      <w:pPr>
        <w:spacing w:after="0"/>
        <w:ind w:left="360"/>
        <w:jc w:val="both"/>
        <w:rPr>
          <w:rFonts w:ascii="Times New Roman" w:hAnsi="Times New Roman" w:cs="Times New Roman"/>
          <w:sz w:val="24"/>
          <w:szCs w:val="24"/>
          <w:lang w:bidi="en-US"/>
        </w:rPr>
      </w:pPr>
      <w:r w:rsidRPr="003651E3">
        <w:rPr>
          <w:rFonts w:ascii="Times New Roman" w:hAnsi="Times New Roman" w:cs="Times New Roman"/>
          <w:i/>
          <w:sz w:val="24"/>
          <w:szCs w:val="24"/>
          <w:lang w:bidi="en-US"/>
        </w:rPr>
        <w:t>- Обеспечение пожарной и электробезопасности</w:t>
      </w:r>
      <w:r w:rsidRPr="003651E3">
        <w:rPr>
          <w:rFonts w:ascii="Times New Roman" w:hAnsi="Times New Roman" w:cs="Times New Roman"/>
          <w:sz w:val="24"/>
          <w:szCs w:val="24"/>
          <w:lang w:bidi="en-US"/>
        </w:rPr>
        <w:t xml:space="preserve"> — соответствуют нормам ФЗ от 21.12.1994 г. № 69-ФЗ «О пожарной безопасности». Имеется система оповещения людей при пожаре.</w:t>
      </w:r>
    </w:p>
    <w:p w:rsidR="00385057" w:rsidRPr="003651E3" w:rsidRDefault="00385057" w:rsidP="00385057">
      <w:pPr>
        <w:spacing w:after="0"/>
        <w:ind w:left="360"/>
        <w:jc w:val="both"/>
        <w:rPr>
          <w:rFonts w:ascii="Times New Roman" w:hAnsi="Times New Roman" w:cs="Times New Roman"/>
          <w:sz w:val="24"/>
          <w:szCs w:val="24"/>
          <w:lang w:bidi="en-US"/>
        </w:rPr>
      </w:pPr>
      <w:r w:rsidRPr="003651E3">
        <w:rPr>
          <w:rFonts w:ascii="Times New Roman" w:hAnsi="Times New Roman" w:cs="Times New Roman"/>
          <w:i/>
          <w:sz w:val="24"/>
          <w:szCs w:val="24"/>
          <w:lang w:bidi="en-US"/>
        </w:rPr>
        <w:t>- Соблюдение требований охраны труда</w:t>
      </w:r>
      <w:r w:rsidRPr="003651E3">
        <w:rPr>
          <w:rFonts w:ascii="Times New Roman" w:hAnsi="Times New Roman" w:cs="Times New Roman"/>
          <w:sz w:val="24"/>
          <w:szCs w:val="24"/>
          <w:lang w:bidi="en-US"/>
        </w:rPr>
        <w:t xml:space="preserve"> — соответствует Постановлению Минтруда №  80 от 17.12.2002 г. и № 29 от 13.01.2003 г.</w:t>
      </w:r>
    </w:p>
    <w:p w:rsidR="00385057" w:rsidRPr="003651E3" w:rsidRDefault="00385057" w:rsidP="00385057">
      <w:pPr>
        <w:spacing w:after="0"/>
        <w:ind w:left="360"/>
        <w:jc w:val="both"/>
        <w:rPr>
          <w:rFonts w:ascii="Times New Roman" w:hAnsi="Times New Roman" w:cs="Times New Roman"/>
          <w:sz w:val="24"/>
          <w:szCs w:val="24"/>
          <w:lang w:bidi="en-US"/>
        </w:rPr>
      </w:pPr>
      <w:r w:rsidRPr="003651E3">
        <w:rPr>
          <w:rFonts w:ascii="Times New Roman" w:hAnsi="Times New Roman" w:cs="Times New Roman"/>
          <w:i/>
          <w:sz w:val="24"/>
          <w:szCs w:val="24"/>
          <w:lang w:bidi="en-US"/>
        </w:rPr>
        <w:t>- Соблюдение сроков и необходимых объёмов ремонта</w:t>
      </w:r>
      <w:r w:rsidRPr="003651E3">
        <w:rPr>
          <w:rFonts w:ascii="Times New Roman" w:hAnsi="Times New Roman" w:cs="Times New Roman"/>
          <w:sz w:val="24"/>
          <w:szCs w:val="24"/>
          <w:lang w:bidi="en-US"/>
        </w:rPr>
        <w:t xml:space="preserve"> — текущий ремонт здания проводится ежегодно по мере выделения денежных средств.</w:t>
      </w:r>
    </w:p>
    <w:p w:rsidR="00385057" w:rsidRPr="003651E3" w:rsidRDefault="00385057" w:rsidP="00385057">
      <w:pPr>
        <w:spacing w:after="0"/>
        <w:ind w:left="360"/>
        <w:jc w:val="both"/>
        <w:rPr>
          <w:rFonts w:ascii="Times New Roman" w:hAnsi="Times New Roman" w:cs="Times New Roman"/>
          <w:sz w:val="24"/>
          <w:szCs w:val="24"/>
          <w:lang w:bidi="en-US"/>
        </w:rPr>
      </w:pPr>
      <w:r w:rsidRPr="003651E3">
        <w:rPr>
          <w:rFonts w:ascii="Times New Roman" w:hAnsi="Times New Roman" w:cs="Times New Roman"/>
          <w:i/>
          <w:sz w:val="24"/>
          <w:szCs w:val="24"/>
          <w:lang w:bidi="en-US"/>
        </w:rPr>
        <w:t xml:space="preserve">- Соответствие требованиям к участку общеобразовательного учреждения </w:t>
      </w:r>
      <w:r w:rsidRPr="003651E3">
        <w:rPr>
          <w:rFonts w:ascii="Times New Roman" w:hAnsi="Times New Roman" w:cs="Times New Roman"/>
          <w:sz w:val="24"/>
          <w:szCs w:val="24"/>
          <w:lang w:bidi="en-US"/>
        </w:rPr>
        <w:t>—  территория общеобразовательного учреждения ограждена забором и озеленена, имеет следующие зоны: зона отдыха, физкультурно-спортивная и хозяйственная.</w:t>
      </w:r>
    </w:p>
    <w:p w:rsidR="00385057" w:rsidRPr="003651E3" w:rsidRDefault="00385057" w:rsidP="00385057">
      <w:pPr>
        <w:spacing w:after="0"/>
        <w:ind w:left="360"/>
        <w:jc w:val="both"/>
        <w:rPr>
          <w:rFonts w:ascii="Times New Roman" w:hAnsi="Times New Roman" w:cs="Times New Roman"/>
          <w:sz w:val="24"/>
          <w:szCs w:val="24"/>
          <w:lang w:bidi="en-US"/>
        </w:rPr>
      </w:pPr>
      <w:r w:rsidRPr="003651E3">
        <w:rPr>
          <w:rFonts w:ascii="Times New Roman" w:hAnsi="Times New Roman" w:cs="Times New Roman"/>
          <w:i/>
          <w:sz w:val="24"/>
          <w:szCs w:val="24"/>
          <w:lang w:bidi="en-US"/>
        </w:rPr>
        <w:t>- Соответствие требованиям к помещению для питания</w:t>
      </w:r>
      <w:r w:rsidR="003651E3" w:rsidRPr="003651E3">
        <w:rPr>
          <w:rFonts w:ascii="Times New Roman" w:hAnsi="Times New Roman" w:cs="Times New Roman"/>
          <w:sz w:val="24"/>
          <w:szCs w:val="24"/>
          <w:lang w:bidi="en-US"/>
        </w:rPr>
        <w:t xml:space="preserve"> — обеденный зал,  6</w:t>
      </w:r>
      <w:r w:rsidRPr="003651E3">
        <w:rPr>
          <w:rFonts w:ascii="Times New Roman" w:hAnsi="Times New Roman" w:cs="Times New Roman"/>
          <w:sz w:val="24"/>
          <w:szCs w:val="24"/>
          <w:lang w:bidi="en-US"/>
        </w:rPr>
        <w:t>0</w:t>
      </w:r>
      <w:r w:rsidR="003651E3" w:rsidRPr="003651E3">
        <w:rPr>
          <w:rFonts w:ascii="Times New Roman" w:hAnsi="Times New Roman" w:cs="Times New Roman"/>
          <w:sz w:val="24"/>
          <w:szCs w:val="24"/>
          <w:lang w:bidi="en-US"/>
        </w:rPr>
        <w:t xml:space="preserve"> </w:t>
      </w:r>
      <w:r w:rsidRPr="003651E3">
        <w:rPr>
          <w:rFonts w:ascii="Times New Roman" w:hAnsi="Times New Roman" w:cs="Times New Roman"/>
          <w:sz w:val="24"/>
          <w:szCs w:val="24"/>
          <w:lang w:bidi="en-US"/>
        </w:rPr>
        <w:t>поса</w:t>
      </w:r>
      <w:r w:rsidR="003651E3" w:rsidRPr="003651E3">
        <w:rPr>
          <w:rFonts w:ascii="Times New Roman" w:hAnsi="Times New Roman" w:cs="Times New Roman"/>
          <w:sz w:val="24"/>
          <w:szCs w:val="24"/>
          <w:lang w:bidi="en-US"/>
        </w:rPr>
        <w:t xml:space="preserve">дочных мест, </w:t>
      </w:r>
      <w:r w:rsidRPr="003651E3">
        <w:rPr>
          <w:rFonts w:ascii="Times New Roman" w:hAnsi="Times New Roman" w:cs="Times New Roman"/>
          <w:sz w:val="24"/>
          <w:szCs w:val="24"/>
          <w:lang w:bidi="en-US"/>
        </w:rPr>
        <w:t>раздаточная.</w:t>
      </w:r>
    </w:p>
    <w:p w:rsidR="00385057" w:rsidRPr="003651E3" w:rsidRDefault="00385057" w:rsidP="00385057">
      <w:pPr>
        <w:widowControl w:val="0"/>
        <w:shd w:val="clear" w:color="auto" w:fill="FFFFFF"/>
        <w:autoSpaceDE w:val="0"/>
        <w:autoSpaceDN w:val="0"/>
        <w:adjustRightInd w:val="0"/>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Организовано горячее питание учащихся  в соответствии с СанПиН.</w:t>
      </w:r>
    </w:p>
    <w:p w:rsidR="00385057" w:rsidRPr="003651E3" w:rsidRDefault="00385057" w:rsidP="00385057">
      <w:pPr>
        <w:widowControl w:val="0"/>
        <w:shd w:val="clear" w:color="auto" w:fill="FFFFFF"/>
        <w:autoSpaceDE w:val="0"/>
        <w:autoSpaceDN w:val="0"/>
        <w:adjustRightInd w:val="0"/>
        <w:spacing w:after="0"/>
        <w:ind w:left="360"/>
        <w:jc w:val="both"/>
        <w:rPr>
          <w:rFonts w:ascii="Times New Roman" w:hAnsi="Times New Roman" w:cs="Times New Roman"/>
          <w:sz w:val="24"/>
          <w:szCs w:val="24"/>
        </w:rPr>
      </w:pPr>
      <w:r w:rsidRPr="003651E3">
        <w:rPr>
          <w:rFonts w:ascii="Times New Roman" w:hAnsi="Times New Roman" w:cs="Times New Roman"/>
          <w:sz w:val="24"/>
          <w:szCs w:val="24"/>
        </w:rPr>
        <w:t>- Имеется библиотека, спортивный зал, актовый зал, спортивно – игровая площадка.</w:t>
      </w:r>
    </w:p>
    <w:p w:rsidR="00385057" w:rsidRPr="003651E3" w:rsidRDefault="00385057" w:rsidP="00385057">
      <w:pPr>
        <w:jc w:val="both"/>
        <w:rPr>
          <w:rFonts w:ascii="Times New Roman" w:hAnsi="Times New Roman" w:cs="Times New Roman"/>
          <w:b/>
          <w:sz w:val="24"/>
          <w:szCs w:val="24"/>
        </w:rPr>
      </w:pPr>
    </w:p>
    <w:p w:rsidR="00385057" w:rsidRPr="00493EDC" w:rsidRDefault="00385057" w:rsidP="00493EDC">
      <w:pPr>
        <w:keepNext/>
        <w:jc w:val="center"/>
        <w:outlineLvl w:val="1"/>
        <w:rPr>
          <w:rFonts w:ascii="Times New Roman" w:hAnsi="Times New Roman" w:cs="Times New Roman"/>
          <w:b/>
          <w:bCs/>
          <w:iCs/>
          <w:sz w:val="24"/>
          <w:szCs w:val="24"/>
        </w:rPr>
      </w:pPr>
      <w:bookmarkStart w:id="28" w:name="_Toc288394114"/>
      <w:bookmarkStart w:id="29" w:name="_Toc288410581"/>
      <w:bookmarkStart w:id="30" w:name="_Toc288410710"/>
      <w:bookmarkStart w:id="31" w:name="_Toc424564349"/>
      <w:r w:rsidRPr="009B615C">
        <w:rPr>
          <w:rFonts w:ascii="Times New Roman" w:hAnsi="Times New Roman" w:cs="Times New Roman"/>
          <w:b/>
          <w:bCs/>
          <w:iCs/>
          <w:sz w:val="24"/>
          <w:szCs w:val="24"/>
        </w:rPr>
        <w:t>3.3.5.Информационно­методические условия реализации основной образовательной программы</w:t>
      </w:r>
      <w:bookmarkEnd w:id="28"/>
      <w:bookmarkEnd w:id="29"/>
      <w:bookmarkEnd w:id="30"/>
      <w:bookmarkEnd w:id="31"/>
    </w:p>
    <w:p w:rsidR="00385057" w:rsidRPr="009B615C" w:rsidRDefault="00385057" w:rsidP="00385057">
      <w:p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                  Информационно-методические ресурсы обеспечения реализации основной образовательной программы начального общего образования составляют:</w:t>
      </w:r>
    </w:p>
    <w:p w:rsidR="00385057" w:rsidRPr="009B615C" w:rsidRDefault="00385057" w:rsidP="001A7775">
      <w:pPr>
        <w:numPr>
          <w:ilvl w:val="0"/>
          <w:numId w:val="31"/>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учебные планы по предметам, образовательная программа ОУ, программа развития универсальных учебных действий, материалы о личностном развитии обучающихся, рекомендации по проектированию учебного процесса и т.д.); </w:t>
      </w:r>
    </w:p>
    <w:p w:rsidR="00385057" w:rsidRPr="009B615C" w:rsidRDefault="00385057" w:rsidP="001A7775">
      <w:pPr>
        <w:numPr>
          <w:ilvl w:val="0"/>
          <w:numId w:val="31"/>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информационно-методические ресурсы обеспечения учебной деятельности учащихся,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9B615C" w:rsidRPr="009B615C" w:rsidRDefault="00385057" w:rsidP="00385057">
      <w:pPr>
        <w:numPr>
          <w:ilvl w:val="0"/>
          <w:numId w:val="31"/>
        </w:numPr>
        <w:spacing w:after="0"/>
        <w:jc w:val="both"/>
        <w:rPr>
          <w:rFonts w:ascii="Times New Roman" w:hAnsi="Times New Roman" w:cs="Times New Roman"/>
          <w:sz w:val="24"/>
          <w:szCs w:val="24"/>
        </w:rPr>
      </w:pPr>
      <w:r w:rsidRPr="009B615C">
        <w:rPr>
          <w:rFonts w:ascii="Times New Roman" w:hAnsi="Times New Roman" w:cs="Times New Roman"/>
          <w:sz w:val="24"/>
          <w:szCs w:val="24"/>
        </w:rPr>
        <w:t>информационно-методические ресурсы обеспечения образовательной деятельности обучающих (учителей начальных классов)</w:t>
      </w:r>
      <w:r w:rsidR="009B615C" w:rsidRPr="009B615C">
        <w:rPr>
          <w:rFonts w:ascii="Times New Roman" w:hAnsi="Times New Roman" w:cs="Times New Roman"/>
          <w:sz w:val="24"/>
          <w:szCs w:val="24"/>
        </w:rPr>
        <w:t>.</w:t>
      </w:r>
    </w:p>
    <w:p w:rsidR="00385057" w:rsidRPr="009B615C" w:rsidRDefault="00385057" w:rsidP="00385057">
      <w:pPr>
        <w:numPr>
          <w:ilvl w:val="0"/>
          <w:numId w:val="31"/>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          Основными нормативными документами, определяющими требования к информационно-методическим ресурсам МОУ «ВСОШ» начального общего образования, являются:</w:t>
      </w:r>
    </w:p>
    <w:p w:rsidR="00385057" w:rsidRDefault="00385057" w:rsidP="00493EDC">
      <w:pPr>
        <w:spacing w:after="0"/>
        <w:jc w:val="both"/>
        <w:rPr>
          <w:rFonts w:ascii="Times New Roman" w:hAnsi="Times New Roman" w:cs="Times New Roman"/>
          <w:sz w:val="24"/>
          <w:szCs w:val="24"/>
        </w:rPr>
      </w:pPr>
      <w:r w:rsidRPr="009B615C">
        <w:rPr>
          <w:rFonts w:ascii="Times New Roman" w:hAnsi="Times New Roman" w:cs="Times New Roman"/>
          <w:sz w:val="24"/>
          <w:szCs w:val="24"/>
        </w:rPr>
        <w:t>- перечень рекомен</w:t>
      </w:r>
      <w:r w:rsidR="00EC5F57">
        <w:rPr>
          <w:rFonts w:ascii="Times New Roman" w:hAnsi="Times New Roman" w:cs="Times New Roman"/>
          <w:sz w:val="24"/>
          <w:szCs w:val="24"/>
        </w:rPr>
        <w:t>дуемой учебной литературы (УМК).</w:t>
      </w:r>
    </w:p>
    <w:p w:rsidR="00493EDC" w:rsidRPr="00385057" w:rsidRDefault="00493EDC" w:rsidP="00493EDC">
      <w:pPr>
        <w:spacing w:after="0"/>
        <w:jc w:val="both"/>
        <w:rPr>
          <w:rFonts w:ascii="Times New Roman" w:hAnsi="Times New Roman" w:cs="Times New Roman"/>
          <w:sz w:val="24"/>
          <w:szCs w:val="24"/>
        </w:rPr>
      </w:pPr>
    </w:p>
    <w:p w:rsidR="00385057" w:rsidRPr="00493EDC" w:rsidRDefault="00385057" w:rsidP="00385057">
      <w:pPr>
        <w:jc w:val="both"/>
        <w:rPr>
          <w:rFonts w:ascii="Times New Roman" w:hAnsi="Times New Roman" w:cs="Times New Roman"/>
          <w:b/>
          <w:sz w:val="24"/>
          <w:szCs w:val="24"/>
        </w:rPr>
      </w:pPr>
      <w:r w:rsidRPr="009B615C">
        <w:rPr>
          <w:rFonts w:ascii="Times New Roman" w:hAnsi="Times New Roman" w:cs="Times New Roman"/>
          <w:b/>
          <w:sz w:val="24"/>
          <w:szCs w:val="24"/>
        </w:rPr>
        <w:t xml:space="preserve">       Содержание информационно-методических ресурсов</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789"/>
      </w:tblGrid>
      <w:tr w:rsidR="00385057" w:rsidRPr="00385057" w:rsidTr="00783FD6">
        <w:tc>
          <w:tcPr>
            <w:tcW w:w="993" w:type="dxa"/>
          </w:tcPr>
          <w:p w:rsidR="00385057" w:rsidRPr="009B615C" w:rsidRDefault="00385057" w:rsidP="00783FD6">
            <w:pPr>
              <w:jc w:val="center"/>
              <w:rPr>
                <w:rFonts w:ascii="Times New Roman" w:hAnsi="Times New Roman" w:cs="Times New Roman"/>
                <w:b/>
                <w:sz w:val="24"/>
                <w:szCs w:val="24"/>
              </w:rPr>
            </w:pPr>
            <w:r w:rsidRPr="009B615C">
              <w:rPr>
                <w:rFonts w:ascii="Times New Roman" w:hAnsi="Times New Roman" w:cs="Times New Roman"/>
                <w:b/>
                <w:sz w:val="24"/>
                <w:szCs w:val="24"/>
              </w:rPr>
              <w:t>№</w:t>
            </w:r>
          </w:p>
        </w:tc>
        <w:tc>
          <w:tcPr>
            <w:tcW w:w="8789" w:type="dxa"/>
          </w:tcPr>
          <w:p w:rsidR="00385057" w:rsidRPr="009B615C" w:rsidRDefault="00385057" w:rsidP="00783FD6">
            <w:pPr>
              <w:ind w:firstLine="709"/>
              <w:jc w:val="both"/>
              <w:rPr>
                <w:rFonts w:ascii="Times New Roman" w:hAnsi="Times New Roman" w:cs="Times New Roman"/>
                <w:b/>
                <w:sz w:val="24"/>
                <w:szCs w:val="24"/>
              </w:rPr>
            </w:pPr>
            <w:r w:rsidRPr="009B615C">
              <w:rPr>
                <w:rFonts w:ascii="Times New Roman" w:hAnsi="Times New Roman" w:cs="Times New Roman"/>
                <w:b/>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385057" w:rsidRPr="00385057" w:rsidTr="00783FD6">
        <w:tc>
          <w:tcPr>
            <w:tcW w:w="993" w:type="dxa"/>
          </w:tcPr>
          <w:p w:rsidR="00385057" w:rsidRPr="009B615C" w:rsidRDefault="00385057" w:rsidP="00783FD6">
            <w:pPr>
              <w:jc w:val="center"/>
              <w:rPr>
                <w:rFonts w:ascii="Times New Roman" w:hAnsi="Times New Roman" w:cs="Times New Roman"/>
                <w:b/>
                <w:sz w:val="24"/>
                <w:szCs w:val="24"/>
              </w:rPr>
            </w:pPr>
            <w:r w:rsidRPr="009B615C">
              <w:rPr>
                <w:rFonts w:ascii="Times New Roman" w:hAnsi="Times New Roman" w:cs="Times New Roman"/>
                <w:b/>
                <w:sz w:val="24"/>
                <w:szCs w:val="24"/>
              </w:rPr>
              <w:lastRenderedPageBreak/>
              <w:t>1.</w:t>
            </w:r>
          </w:p>
        </w:tc>
        <w:tc>
          <w:tcPr>
            <w:tcW w:w="8789" w:type="dxa"/>
          </w:tcPr>
          <w:p w:rsidR="00385057" w:rsidRPr="009B615C" w:rsidRDefault="00385057" w:rsidP="00783FD6">
            <w:pPr>
              <w:ind w:firstLine="709"/>
              <w:jc w:val="both"/>
              <w:rPr>
                <w:rFonts w:ascii="Times New Roman" w:hAnsi="Times New Roman" w:cs="Times New Roman"/>
                <w:b/>
                <w:sz w:val="24"/>
                <w:szCs w:val="24"/>
              </w:rPr>
            </w:pPr>
            <w:r w:rsidRPr="009B615C">
              <w:rPr>
                <w:rFonts w:ascii="Times New Roman" w:hAnsi="Times New Roman" w:cs="Times New Roman"/>
                <w:b/>
                <w:sz w:val="24"/>
                <w:szCs w:val="24"/>
              </w:rPr>
              <w:t>Книгопечатная продукция</w:t>
            </w:r>
          </w:p>
        </w:tc>
      </w:tr>
      <w:tr w:rsidR="00385057" w:rsidRPr="00385057" w:rsidTr="00783FD6">
        <w:tc>
          <w:tcPr>
            <w:tcW w:w="993" w:type="dxa"/>
          </w:tcPr>
          <w:p w:rsidR="00385057" w:rsidRPr="00385057" w:rsidRDefault="00385057" w:rsidP="00783FD6">
            <w:pPr>
              <w:ind w:firstLine="709"/>
              <w:jc w:val="center"/>
              <w:rPr>
                <w:rFonts w:ascii="Times New Roman" w:hAnsi="Times New Roman" w:cs="Times New Roman"/>
                <w:b/>
                <w:color w:val="FF0000"/>
                <w:sz w:val="24"/>
                <w:szCs w:val="24"/>
              </w:rPr>
            </w:pPr>
          </w:p>
        </w:tc>
        <w:tc>
          <w:tcPr>
            <w:tcW w:w="8789" w:type="dxa"/>
          </w:tcPr>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Учебно-методические комплекты (УМК</w:t>
            </w:r>
            <w:r w:rsidR="009B615C" w:rsidRPr="009B615C">
              <w:rPr>
                <w:rFonts w:ascii="Times New Roman" w:hAnsi="Times New Roman" w:cs="Times New Roman"/>
                <w:sz w:val="24"/>
                <w:szCs w:val="24"/>
              </w:rPr>
              <w:t xml:space="preserve"> «Школа России»</w:t>
            </w:r>
            <w:r w:rsidRPr="009B615C">
              <w:rPr>
                <w:rFonts w:ascii="Times New Roman" w:hAnsi="Times New Roman" w:cs="Times New Roman"/>
                <w:sz w:val="24"/>
                <w:szCs w:val="24"/>
              </w:rPr>
              <w:t>) для 1-4 классов:</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ФГОС НОО, образовательная программа, учебные</w:t>
            </w:r>
            <w:r w:rsidR="009B615C" w:rsidRPr="009B615C">
              <w:rPr>
                <w:rFonts w:ascii="Times New Roman" w:hAnsi="Times New Roman" w:cs="Times New Roman"/>
                <w:sz w:val="24"/>
                <w:szCs w:val="24"/>
              </w:rPr>
              <w:t xml:space="preserve"> программы, пособия для учителя,</w:t>
            </w:r>
            <w:r w:rsidRPr="009B615C">
              <w:rPr>
                <w:rFonts w:ascii="Times New Roman" w:hAnsi="Times New Roman" w:cs="Times New Roman"/>
                <w:sz w:val="24"/>
                <w:szCs w:val="24"/>
              </w:rPr>
              <w:t xml:space="preserve">  дидактические материалы;</w:t>
            </w:r>
          </w:p>
          <w:p w:rsidR="00385057" w:rsidRPr="009B615C" w:rsidRDefault="00493EDC"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У</w:t>
            </w:r>
            <w:r w:rsidR="00385057" w:rsidRPr="009B615C">
              <w:rPr>
                <w:rFonts w:ascii="Times New Roman" w:hAnsi="Times New Roman" w:cs="Times New Roman"/>
                <w:sz w:val="24"/>
                <w:szCs w:val="24"/>
              </w:rPr>
              <w:t>чебники</w:t>
            </w:r>
            <w:r>
              <w:rPr>
                <w:rFonts w:ascii="Times New Roman" w:hAnsi="Times New Roman" w:cs="Times New Roman"/>
                <w:sz w:val="24"/>
                <w:szCs w:val="24"/>
              </w:rPr>
              <w:t xml:space="preserve"> </w:t>
            </w:r>
            <w:r w:rsidR="00385057" w:rsidRPr="009B615C">
              <w:rPr>
                <w:rFonts w:ascii="Times New Roman" w:hAnsi="Times New Roman" w:cs="Times New Roman"/>
                <w:sz w:val="24"/>
                <w:szCs w:val="24"/>
              </w:rPr>
              <w:t xml:space="preserve"> для учащихся</w:t>
            </w:r>
            <w:r w:rsidR="009B615C" w:rsidRPr="009B615C">
              <w:rPr>
                <w:rFonts w:ascii="Times New Roman" w:hAnsi="Times New Roman" w:cs="Times New Roman"/>
                <w:sz w:val="24"/>
                <w:szCs w:val="24"/>
              </w:rPr>
              <w:t xml:space="preserve"> УМК «Школа России»</w:t>
            </w:r>
            <w:r w:rsidR="00385057" w:rsidRPr="009B615C">
              <w:rPr>
                <w:rFonts w:ascii="Times New Roman" w:hAnsi="Times New Roman" w:cs="Times New Roman"/>
                <w:sz w:val="24"/>
                <w:szCs w:val="24"/>
              </w:rPr>
              <w:t>;</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базисный учебный план (БУП).</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программа развития универсальных учебных действий;</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научно-популярные, художественные  книги для чтения (в соответствии с основным содержанием обучения по предметам Базисного учебного плана;</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журналы по педагогике;</w:t>
            </w:r>
          </w:p>
          <w:p w:rsidR="00385057" w:rsidRPr="009B615C" w:rsidRDefault="00385057" w:rsidP="009B615C">
            <w:pPr>
              <w:numPr>
                <w:ilvl w:val="0"/>
                <w:numId w:val="32"/>
              </w:numPr>
              <w:spacing w:after="0"/>
              <w:jc w:val="both"/>
              <w:rPr>
                <w:rFonts w:ascii="Times New Roman" w:hAnsi="Times New Roman" w:cs="Times New Roman"/>
                <w:color w:val="FF0000"/>
                <w:sz w:val="24"/>
                <w:szCs w:val="24"/>
              </w:rPr>
            </w:pPr>
            <w:r w:rsidRPr="009B615C">
              <w:rPr>
                <w:rFonts w:ascii="Times New Roman" w:hAnsi="Times New Roman" w:cs="Times New Roman"/>
                <w:sz w:val="24"/>
                <w:szCs w:val="24"/>
              </w:rPr>
              <w:t>журналы по психологии</w:t>
            </w:r>
            <w:r w:rsidR="009B615C">
              <w:rPr>
                <w:rFonts w:ascii="Times New Roman" w:hAnsi="Times New Roman" w:cs="Times New Roman"/>
                <w:sz w:val="24"/>
                <w:szCs w:val="24"/>
              </w:rPr>
              <w:t>.</w:t>
            </w:r>
          </w:p>
        </w:tc>
      </w:tr>
      <w:tr w:rsidR="00385057" w:rsidRPr="00385057" w:rsidTr="00783FD6">
        <w:tc>
          <w:tcPr>
            <w:tcW w:w="993" w:type="dxa"/>
          </w:tcPr>
          <w:p w:rsidR="00385057" w:rsidRPr="009B615C" w:rsidRDefault="00385057" w:rsidP="00783FD6">
            <w:pPr>
              <w:jc w:val="center"/>
              <w:rPr>
                <w:rFonts w:ascii="Times New Roman" w:hAnsi="Times New Roman" w:cs="Times New Roman"/>
                <w:b/>
                <w:sz w:val="24"/>
                <w:szCs w:val="24"/>
              </w:rPr>
            </w:pPr>
            <w:r w:rsidRPr="009B615C">
              <w:rPr>
                <w:rFonts w:ascii="Times New Roman" w:hAnsi="Times New Roman" w:cs="Times New Roman"/>
                <w:b/>
                <w:sz w:val="24"/>
                <w:szCs w:val="24"/>
              </w:rPr>
              <w:t>2.</w:t>
            </w:r>
          </w:p>
        </w:tc>
        <w:tc>
          <w:tcPr>
            <w:tcW w:w="8789" w:type="dxa"/>
          </w:tcPr>
          <w:p w:rsidR="00385057" w:rsidRPr="009B615C" w:rsidRDefault="00385057" w:rsidP="00783FD6">
            <w:pPr>
              <w:ind w:left="720"/>
              <w:jc w:val="both"/>
              <w:rPr>
                <w:rFonts w:ascii="Times New Roman" w:hAnsi="Times New Roman" w:cs="Times New Roman"/>
                <w:b/>
                <w:sz w:val="24"/>
                <w:szCs w:val="24"/>
              </w:rPr>
            </w:pPr>
            <w:r w:rsidRPr="009B615C">
              <w:rPr>
                <w:rFonts w:ascii="Times New Roman" w:hAnsi="Times New Roman" w:cs="Times New Roman"/>
                <w:b/>
                <w:sz w:val="24"/>
                <w:szCs w:val="24"/>
              </w:rPr>
              <w:t>Печатные пособия</w:t>
            </w:r>
          </w:p>
        </w:tc>
      </w:tr>
      <w:tr w:rsidR="00385057" w:rsidRPr="00385057" w:rsidTr="00783FD6">
        <w:tc>
          <w:tcPr>
            <w:tcW w:w="993" w:type="dxa"/>
          </w:tcPr>
          <w:p w:rsidR="00385057" w:rsidRPr="00385057" w:rsidRDefault="00385057" w:rsidP="00783FD6">
            <w:pPr>
              <w:ind w:firstLine="709"/>
              <w:jc w:val="center"/>
              <w:rPr>
                <w:rFonts w:ascii="Times New Roman" w:hAnsi="Times New Roman" w:cs="Times New Roman"/>
                <w:b/>
                <w:color w:val="FF0000"/>
                <w:sz w:val="24"/>
                <w:szCs w:val="24"/>
              </w:rPr>
            </w:pPr>
          </w:p>
        </w:tc>
        <w:tc>
          <w:tcPr>
            <w:tcW w:w="8789" w:type="dxa"/>
          </w:tcPr>
          <w:p w:rsidR="00385057" w:rsidRPr="009B615C" w:rsidRDefault="00385057" w:rsidP="009B615C">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демонстрационный материал (картинки предметные, таблицы) в соответствии с основными темами учебной программы; </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хрестоматии, сборники;</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плакаты (плакаты по основным темам естествознания: природные сообщества, леса, луга, сада, озера и т.п.; </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географическая карта России. Географическая карта Краснодарского края; </w:t>
            </w:r>
          </w:p>
          <w:p w:rsidR="00385057" w:rsidRPr="00385057" w:rsidRDefault="00385057" w:rsidP="001A7775">
            <w:pPr>
              <w:numPr>
                <w:ilvl w:val="0"/>
                <w:numId w:val="32"/>
              </w:numPr>
              <w:spacing w:after="0"/>
              <w:jc w:val="both"/>
              <w:rPr>
                <w:rFonts w:ascii="Times New Roman" w:hAnsi="Times New Roman" w:cs="Times New Roman"/>
                <w:b/>
                <w:color w:val="FF0000"/>
                <w:sz w:val="24"/>
                <w:szCs w:val="24"/>
              </w:rPr>
            </w:pPr>
            <w:r w:rsidRPr="009B615C">
              <w:rPr>
                <w:rFonts w:ascii="Times New Roman" w:hAnsi="Times New Roman" w:cs="Times New Roman"/>
                <w:sz w:val="24"/>
                <w:szCs w:val="24"/>
              </w:rPr>
              <w:t>дидактический раздаточный материал.</w:t>
            </w:r>
          </w:p>
        </w:tc>
      </w:tr>
      <w:tr w:rsidR="00385057" w:rsidRPr="00385057" w:rsidTr="00783FD6">
        <w:tc>
          <w:tcPr>
            <w:tcW w:w="993" w:type="dxa"/>
          </w:tcPr>
          <w:p w:rsidR="00385057" w:rsidRPr="009B615C" w:rsidRDefault="00385057" w:rsidP="00783FD6">
            <w:pPr>
              <w:jc w:val="center"/>
              <w:rPr>
                <w:rFonts w:ascii="Times New Roman" w:hAnsi="Times New Roman" w:cs="Times New Roman"/>
                <w:b/>
                <w:sz w:val="24"/>
                <w:szCs w:val="24"/>
              </w:rPr>
            </w:pPr>
            <w:r w:rsidRPr="009B615C">
              <w:rPr>
                <w:rFonts w:ascii="Times New Roman" w:hAnsi="Times New Roman" w:cs="Times New Roman"/>
                <w:b/>
                <w:sz w:val="24"/>
                <w:szCs w:val="24"/>
              </w:rPr>
              <w:t>3.</w:t>
            </w:r>
          </w:p>
        </w:tc>
        <w:tc>
          <w:tcPr>
            <w:tcW w:w="8789" w:type="dxa"/>
          </w:tcPr>
          <w:p w:rsidR="00385057" w:rsidRPr="009B615C" w:rsidRDefault="00385057" w:rsidP="00783FD6">
            <w:pPr>
              <w:ind w:left="720"/>
              <w:jc w:val="both"/>
              <w:rPr>
                <w:rFonts w:ascii="Times New Roman" w:hAnsi="Times New Roman" w:cs="Times New Roman"/>
                <w:b/>
                <w:sz w:val="24"/>
                <w:szCs w:val="24"/>
              </w:rPr>
            </w:pPr>
            <w:r w:rsidRPr="009B615C">
              <w:rPr>
                <w:rFonts w:ascii="Times New Roman" w:hAnsi="Times New Roman" w:cs="Times New Roman"/>
                <w:b/>
                <w:sz w:val="24"/>
                <w:szCs w:val="24"/>
              </w:rPr>
              <w:t>Демонстрационные пособия</w:t>
            </w:r>
          </w:p>
        </w:tc>
      </w:tr>
      <w:tr w:rsidR="00385057" w:rsidRPr="00385057" w:rsidTr="00783FD6">
        <w:tc>
          <w:tcPr>
            <w:tcW w:w="993" w:type="dxa"/>
          </w:tcPr>
          <w:p w:rsidR="00385057" w:rsidRPr="00385057" w:rsidRDefault="00385057" w:rsidP="00783FD6">
            <w:pPr>
              <w:ind w:firstLine="709"/>
              <w:jc w:val="center"/>
              <w:rPr>
                <w:rFonts w:ascii="Times New Roman" w:hAnsi="Times New Roman" w:cs="Times New Roman"/>
                <w:b/>
                <w:color w:val="FF0000"/>
                <w:sz w:val="24"/>
                <w:szCs w:val="24"/>
              </w:rPr>
            </w:pPr>
          </w:p>
        </w:tc>
        <w:tc>
          <w:tcPr>
            <w:tcW w:w="8789" w:type="dxa"/>
          </w:tcPr>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 xml:space="preserve">Объекты, предназначенные для демонстрации.  </w:t>
            </w:r>
          </w:p>
          <w:p w:rsidR="00385057" w:rsidRPr="009B615C" w:rsidRDefault="00385057" w:rsidP="001A7775">
            <w:pPr>
              <w:numPr>
                <w:ilvl w:val="0"/>
                <w:numId w:val="32"/>
              </w:numPr>
              <w:spacing w:after="0"/>
              <w:jc w:val="both"/>
              <w:rPr>
                <w:rFonts w:ascii="Times New Roman" w:hAnsi="Times New Roman" w:cs="Times New Roman"/>
                <w:sz w:val="24"/>
                <w:szCs w:val="24"/>
              </w:rPr>
            </w:pPr>
            <w:r w:rsidRPr="009B615C">
              <w:rPr>
                <w:rFonts w:ascii="Times New Roman" w:hAnsi="Times New Roman" w:cs="Times New Roman"/>
                <w:sz w:val="24"/>
                <w:szCs w:val="24"/>
              </w:rPr>
              <w:t>Наглядные пособия.</w:t>
            </w:r>
          </w:p>
          <w:p w:rsidR="00385057" w:rsidRPr="00385057" w:rsidRDefault="00385057" w:rsidP="001A7775">
            <w:pPr>
              <w:numPr>
                <w:ilvl w:val="0"/>
                <w:numId w:val="32"/>
              </w:numPr>
              <w:spacing w:after="0"/>
              <w:jc w:val="both"/>
              <w:rPr>
                <w:rFonts w:ascii="Times New Roman" w:hAnsi="Times New Roman" w:cs="Times New Roman"/>
                <w:b/>
                <w:color w:val="FF0000"/>
                <w:sz w:val="24"/>
                <w:szCs w:val="24"/>
              </w:rPr>
            </w:pPr>
            <w:r w:rsidRPr="009B615C">
              <w:rPr>
                <w:rFonts w:ascii="Times New Roman" w:hAnsi="Times New Roman" w:cs="Times New Roman"/>
                <w:sz w:val="24"/>
                <w:szCs w:val="24"/>
              </w:rPr>
              <w:t>Объекты и пособия, сопровождающие учебно-воспитательный процесс.</w:t>
            </w:r>
          </w:p>
        </w:tc>
      </w:tr>
      <w:tr w:rsidR="00385057" w:rsidRPr="00385057" w:rsidTr="00783FD6">
        <w:tc>
          <w:tcPr>
            <w:tcW w:w="993" w:type="dxa"/>
          </w:tcPr>
          <w:p w:rsidR="00385057" w:rsidRPr="0044549D" w:rsidRDefault="00385057" w:rsidP="00783FD6">
            <w:pPr>
              <w:jc w:val="center"/>
              <w:rPr>
                <w:rFonts w:ascii="Times New Roman" w:hAnsi="Times New Roman" w:cs="Times New Roman"/>
                <w:b/>
                <w:sz w:val="24"/>
                <w:szCs w:val="24"/>
              </w:rPr>
            </w:pPr>
            <w:r w:rsidRPr="0044549D">
              <w:rPr>
                <w:rFonts w:ascii="Times New Roman" w:hAnsi="Times New Roman" w:cs="Times New Roman"/>
                <w:b/>
                <w:sz w:val="24"/>
                <w:szCs w:val="24"/>
              </w:rPr>
              <w:t>4.</w:t>
            </w:r>
          </w:p>
        </w:tc>
        <w:tc>
          <w:tcPr>
            <w:tcW w:w="8789" w:type="dxa"/>
          </w:tcPr>
          <w:p w:rsidR="00385057" w:rsidRPr="0044549D" w:rsidRDefault="00385057" w:rsidP="00783FD6">
            <w:pPr>
              <w:ind w:left="720"/>
              <w:jc w:val="both"/>
              <w:rPr>
                <w:rFonts w:ascii="Times New Roman" w:hAnsi="Times New Roman" w:cs="Times New Roman"/>
                <w:b/>
                <w:sz w:val="24"/>
                <w:szCs w:val="24"/>
              </w:rPr>
            </w:pPr>
            <w:r w:rsidRPr="0044549D">
              <w:rPr>
                <w:rFonts w:ascii="Times New Roman" w:hAnsi="Times New Roman" w:cs="Times New Roman"/>
                <w:b/>
                <w:sz w:val="24"/>
                <w:szCs w:val="24"/>
              </w:rPr>
              <w:t>Экранно-звуковые пособия</w:t>
            </w:r>
          </w:p>
        </w:tc>
      </w:tr>
      <w:tr w:rsidR="00385057" w:rsidRPr="00385057" w:rsidTr="00783FD6">
        <w:tc>
          <w:tcPr>
            <w:tcW w:w="993" w:type="dxa"/>
          </w:tcPr>
          <w:p w:rsidR="00385057" w:rsidRPr="00385057" w:rsidRDefault="00385057" w:rsidP="00783FD6">
            <w:pPr>
              <w:ind w:firstLine="709"/>
              <w:jc w:val="center"/>
              <w:rPr>
                <w:rFonts w:ascii="Times New Roman" w:hAnsi="Times New Roman" w:cs="Times New Roman"/>
                <w:b/>
                <w:color w:val="FF0000"/>
                <w:sz w:val="24"/>
                <w:szCs w:val="24"/>
              </w:rPr>
            </w:pPr>
          </w:p>
        </w:tc>
        <w:tc>
          <w:tcPr>
            <w:tcW w:w="8789" w:type="dxa"/>
          </w:tcPr>
          <w:p w:rsidR="00385057" w:rsidRPr="0044549D" w:rsidRDefault="00385057" w:rsidP="001A7775">
            <w:pPr>
              <w:numPr>
                <w:ilvl w:val="0"/>
                <w:numId w:val="32"/>
              </w:numPr>
              <w:spacing w:after="0"/>
              <w:jc w:val="both"/>
              <w:rPr>
                <w:rFonts w:ascii="Times New Roman" w:hAnsi="Times New Roman" w:cs="Times New Roman"/>
                <w:sz w:val="24"/>
                <w:szCs w:val="24"/>
              </w:rPr>
            </w:pPr>
            <w:r w:rsidRPr="0044549D">
              <w:rPr>
                <w:rFonts w:ascii="Times New Roman" w:hAnsi="Times New Roman" w:cs="Times New Roman"/>
                <w:sz w:val="24"/>
                <w:szCs w:val="24"/>
              </w:rPr>
              <w:t>презентации основных тем учебных предметов;</w:t>
            </w:r>
          </w:p>
          <w:p w:rsidR="00385057" w:rsidRPr="0044549D" w:rsidRDefault="00493EDC" w:rsidP="001A7775">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интернет - ресурсы</w:t>
            </w:r>
            <w:r w:rsidR="00385057" w:rsidRPr="0044549D">
              <w:rPr>
                <w:rFonts w:ascii="Times New Roman" w:hAnsi="Times New Roman" w:cs="Times New Roman"/>
                <w:sz w:val="24"/>
                <w:szCs w:val="24"/>
              </w:rPr>
              <w:t xml:space="preserve"> по музыке;</w:t>
            </w:r>
          </w:p>
          <w:p w:rsidR="00385057" w:rsidRPr="0044549D" w:rsidRDefault="00493EDC" w:rsidP="001A7775">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интернет-ресурсы</w:t>
            </w:r>
            <w:r w:rsidR="00385057" w:rsidRPr="0044549D">
              <w:rPr>
                <w:rFonts w:ascii="Times New Roman" w:hAnsi="Times New Roman" w:cs="Times New Roman"/>
                <w:sz w:val="24"/>
                <w:szCs w:val="24"/>
              </w:rPr>
              <w:t xml:space="preserve"> по литературным произведениям;</w:t>
            </w:r>
          </w:p>
          <w:p w:rsidR="00385057" w:rsidRPr="00385057" w:rsidRDefault="00493EDC" w:rsidP="001A7775">
            <w:pPr>
              <w:numPr>
                <w:ilvl w:val="0"/>
                <w:numId w:val="32"/>
              </w:numPr>
              <w:spacing w:after="0"/>
              <w:jc w:val="both"/>
              <w:rPr>
                <w:rFonts w:ascii="Times New Roman" w:hAnsi="Times New Roman" w:cs="Times New Roman"/>
                <w:b/>
                <w:color w:val="FF0000"/>
                <w:sz w:val="24"/>
                <w:szCs w:val="24"/>
              </w:rPr>
            </w:pPr>
            <w:r>
              <w:rPr>
                <w:rFonts w:ascii="Times New Roman" w:hAnsi="Times New Roman" w:cs="Times New Roman"/>
                <w:sz w:val="24"/>
                <w:szCs w:val="24"/>
              </w:rPr>
              <w:t>интернет-ресурсы</w:t>
            </w:r>
            <w:r w:rsidR="00385057" w:rsidRPr="0044549D">
              <w:rPr>
                <w:rFonts w:ascii="Times New Roman" w:hAnsi="Times New Roman" w:cs="Times New Roman"/>
                <w:sz w:val="24"/>
                <w:szCs w:val="24"/>
              </w:rPr>
              <w:t xml:space="preserve"> к литературным произведениям.</w:t>
            </w:r>
          </w:p>
        </w:tc>
      </w:tr>
    </w:tbl>
    <w:p w:rsidR="00385057" w:rsidRPr="00385057" w:rsidRDefault="00385057" w:rsidP="00EC5F57">
      <w:pPr>
        <w:autoSpaceDE w:val="0"/>
        <w:autoSpaceDN w:val="0"/>
        <w:adjustRightInd w:val="0"/>
        <w:jc w:val="both"/>
        <w:rPr>
          <w:rFonts w:ascii="Times New Roman" w:hAnsi="Times New Roman" w:cs="Times New Roman"/>
          <w:b/>
          <w:sz w:val="24"/>
          <w:szCs w:val="24"/>
        </w:rPr>
      </w:pPr>
    </w:p>
    <w:p w:rsidR="00493EDC" w:rsidRDefault="00493EDC" w:rsidP="00385057">
      <w:pPr>
        <w:jc w:val="center"/>
        <w:rPr>
          <w:rFonts w:ascii="Times New Roman" w:eastAsia="Arial Unicode MS" w:hAnsi="Times New Roman" w:cs="Times New Roman"/>
          <w:b/>
          <w:sz w:val="24"/>
          <w:szCs w:val="24"/>
        </w:rPr>
      </w:pPr>
    </w:p>
    <w:p w:rsidR="00493EDC" w:rsidRDefault="00493EDC" w:rsidP="00493EDC">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385057" w:rsidRPr="0044549D" w:rsidRDefault="00385057" w:rsidP="00385057">
      <w:pPr>
        <w:jc w:val="center"/>
        <w:rPr>
          <w:rFonts w:ascii="Times New Roman" w:eastAsia="Arial Unicode MS" w:hAnsi="Times New Roman" w:cs="Times New Roman"/>
          <w:b/>
          <w:sz w:val="24"/>
          <w:szCs w:val="24"/>
        </w:rPr>
      </w:pPr>
      <w:r w:rsidRPr="0044549D">
        <w:rPr>
          <w:rFonts w:ascii="Times New Roman" w:eastAsia="Arial Unicode MS" w:hAnsi="Times New Roman" w:cs="Times New Roman"/>
          <w:b/>
          <w:sz w:val="24"/>
          <w:szCs w:val="24"/>
        </w:rPr>
        <w:lastRenderedPageBreak/>
        <w:t>3.3.6.Механизмы достижения целевых ориентиров в системе условий</w:t>
      </w:r>
    </w:p>
    <w:p w:rsidR="00385057" w:rsidRPr="0044549D" w:rsidRDefault="00385057" w:rsidP="00385057">
      <w:pPr>
        <w:jc w:val="center"/>
        <w:rPr>
          <w:rFonts w:ascii="Times New Roman" w:eastAsia="Arial Unicode MS" w:hAnsi="Times New Roman" w:cs="Times New Roman"/>
          <w:b/>
          <w:sz w:val="24"/>
          <w:szCs w:val="24"/>
        </w:rPr>
      </w:pPr>
      <w:r w:rsidRPr="0044549D">
        <w:rPr>
          <w:rFonts w:ascii="Times New Roman" w:eastAsia="Arial Unicode MS" w:hAnsi="Times New Roman" w:cs="Times New Roman"/>
          <w:b/>
          <w:sz w:val="24"/>
          <w:szCs w:val="24"/>
        </w:rPr>
        <w:t>ООП НОО МОУ «ВСОШ»</w:t>
      </w:r>
    </w:p>
    <w:p w:rsidR="00385057" w:rsidRPr="0044549D" w:rsidRDefault="00385057" w:rsidP="00385057">
      <w:pPr>
        <w:jc w:val="both"/>
        <w:rPr>
          <w:rFonts w:ascii="Times New Roman" w:eastAsia="Arial Unicode MS" w:hAnsi="Times New Roman" w:cs="Times New Roman"/>
          <w:sz w:val="24"/>
          <w:szCs w:val="24"/>
        </w:rPr>
      </w:pPr>
    </w:p>
    <w:p w:rsidR="00385057" w:rsidRPr="0044549D" w:rsidRDefault="00385057" w:rsidP="00385057">
      <w:pPr>
        <w:spacing w:after="0"/>
        <w:ind w:firstLine="708"/>
        <w:jc w:val="both"/>
        <w:rPr>
          <w:rFonts w:ascii="Times New Roman" w:hAnsi="Times New Roman" w:cs="Times New Roman"/>
          <w:sz w:val="24"/>
          <w:szCs w:val="24"/>
        </w:rPr>
      </w:pPr>
      <w:r w:rsidRPr="0044549D">
        <w:rPr>
          <w:rFonts w:ascii="Times New Roman" w:hAnsi="Times New Roman" w:cs="Times New Roman"/>
          <w:sz w:val="24"/>
          <w:szCs w:val="24"/>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385057" w:rsidRPr="0044549D" w:rsidRDefault="00385057" w:rsidP="00385057">
      <w:pPr>
        <w:shd w:val="clear" w:color="auto" w:fill="FFFFFF"/>
        <w:spacing w:after="0"/>
        <w:ind w:firstLine="708"/>
        <w:jc w:val="both"/>
        <w:rPr>
          <w:rFonts w:ascii="Times New Roman" w:hAnsi="Times New Roman" w:cs="Times New Roman"/>
          <w:sz w:val="24"/>
          <w:szCs w:val="24"/>
        </w:rPr>
      </w:pPr>
      <w:r w:rsidRPr="0044549D">
        <w:rPr>
          <w:rFonts w:ascii="Times New Roman" w:hAnsi="Times New Roman" w:cs="Times New Roman"/>
          <w:b/>
          <w:bCs/>
          <w:iCs/>
          <w:sz w:val="24"/>
          <w:szCs w:val="24"/>
        </w:rPr>
        <w:t xml:space="preserve">Направление. </w:t>
      </w:r>
      <w:r w:rsidRPr="0044549D">
        <w:rPr>
          <w:rFonts w:ascii="Times New Roman" w:hAnsi="Times New Roman" w:cs="Times New Roman"/>
          <w:b/>
          <w:bCs/>
          <w:i/>
          <w:iCs/>
          <w:sz w:val="24"/>
          <w:szCs w:val="24"/>
        </w:rPr>
        <w:t>Создание  условий, обеспечивающих личностный рост всех участников образовательного процесса </w:t>
      </w:r>
    </w:p>
    <w:p w:rsidR="00385057" w:rsidRPr="0044549D" w:rsidRDefault="00385057" w:rsidP="00385057">
      <w:pPr>
        <w:shd w:val="clear" w:color="auto" w:fill="FFFFFF"/>
        <w:spacing w:after="0"/>
        <w:ind w:firstLine="708"/>
        <w:jc w:val="both"/>
        <w:rPr>
          <w:rFonts w:ascii="Times New Roman" w:hAnsi="Times New Roman" w:cs="Times New Roman"/>
          <w:sz w:val="24"/>
          <w:szCs w:val="24"/>
        </w:rPr>
      </w:pPr>
      <w:r w:rsidRPr="0044549D">
        <w:rPr>
          <w:rFonts w:ascii="Times New Roman" w:hAnsi="Times New Roman" w:cs="Times New Roman"/>
          <w:b/>
          <w:bCs/>
          <w:i/>
          <w:iCs/>
          <w:sz w:val="24"/>
          <w:szCs w:val="24"/>
        </w:rPr>
        <w:t xml:space="preserve">Цель: </w:t>
      </w:r>
      <w:r w:rsidRPr="0044549D">
        <w:rPr>
          <w:rFonts w:ascii="Times New Roman" w:hAnsi="Times New Roman" w:cs="Times New Roman"/>
          <w:sz w:val="24"/>
          <w:szCs w:val="24"/>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385057" w:rsidRPr="00385057" w:rsidRDefault="00385057" w:rsidP="00385057">
      <w:pPr>
        <w:shd w:val="clear" w:color="auto" w:fill="FFFFFF"/>
        <w:ind w:firstLine="720"/>
        <w:jc w:val="both"/>
        <w:rPr>
          <w:rFonts w:ascii="Times New Roman" w:hAnsi="Times New Roman" w:cs="Times New Roman"/>
          <w:color w:val="FF0000"/>
          <w:sz w:val="24"/>
          <w:szCs w:val="24"/>
        </w:rPr>
      </w:pPr>
      <w:r w:rsidRPr="00385057">
        <w:rPr>
          <w:rFonts w:ascii="Times New Roman" w:hAnsi="Times New Roman" w:cs="Times New Roman"/>
          <w:color w:val="FF0000"/>
          <w:sz w:val="24"/>
          <w:szCs w:val="24"/>
        </w:rPr>
        <w:t> </w:t>
      </w:r>
    </w:p>
    <w:tbl>
      <w:tblPr>
        <w:tblW w:w="10065" w:type="dxa"/>
        <w:tblInd w:w="-244" w:type="dxa"/>
        <w:tblLayout w:type="fixed"/>
        <w:tblCellMar>
          <w:left w:w="40" w:type="dxa"/>
          <w:right w:w="40" w:type="dxa"/>
        </w:tblCellMar>
        <w:tblLook w:val="04A0" w:firstRow="1" w:lastRow="0" w:firstColumn="1" w:lastColumn="0" w:noHBand="0" w:noVBand="1"/>
      </w:tblPr>
      <w:tblGrid>
        <w:gridCol w:w="2972"/>
        <w:gridCol w:w="7093"/>
      </w:tblGrid>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spacing w:after="0"/>
              <w:ind w:firstLine="720"/>
              <w:jc w:val="both"/>
              <w:rPr>
                <w:rFonts w:ascii="Times New Roman" w:hAnsi="Times New Roman" w:cs="Times New Roman"/>
                <w:sz w:val="24"/>
                <w:szCs w:val="24"/>
              </w:rPr>
            </w:pPr>
            <w:r w:rsidRPr="00493EDC">
              <w:rPr>
                <w:rFonts w:ascii="Times New Roman" w:hAnsi="Times New Roman" w:cs="Times New Roman"/>
                <w:b/>
                <w:bCs/>
                <w:i/>
                <w:iCs/>
                <w:sz w:val="24"/>
                <w:szCs w:val="24"/>
              </w:rPr>
              <w:t>Задачи</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spacing w:after="0"/>
              <w:ind w:firstLine="720"/>
              <w:jc w:val="both"/>
              <w:rPr>
                <w:rFonts w:ascii="Times New Roman" w:hAnsi="Times New Roman" w:cs="Times New Roman"/>
                <w:sz w:val="24"/>
                <w:szCs w:val="24"/>
              </w:rPr>
            </w:pPr>
            <w:r w:rsidRPr="00493EDC">
              <w:rPr>
                <w:rFonts w:ascii="Times New Roman" w:hAnsi="Times New Roman" w:cs="Times New Roman"/>
                <w:b/>
                <w:bCs/>
                <w:i/>
                <w:iCs/>
                <w:sz w:val="24"/>
                <w:szCs w:val="24"/>
              </w:rPr>
              <w:t>Условия решения поставленных задач</w:t>
            </w:r>
          </w:p>
        </w:tc>
      </w:tr>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ind w:right="-40"/>
              <w:jc w:val="both"/>
              <w:rPr>
                <w:rFonts w:ascii="Times New Roman" w:hAnsi="Times New Roman" w:cs="Times New Roman"/>
                <w:sz w:val="24"/>
                <w:szCs w:val="24"/>
              </w:rPr>
            </w:pPr>
            <w:r w:rsidRPr="00493EDC">
              <w:rPr>
                <w:rFonts w:ascii="Times New Roman" w:hAnsi="Times New Roman" w:cs="Times New Roman"/>
                <w:sz w:val="24"/>
                <w:szCs w:val="24"/>
              </w:rPr>
              <w:t>1. Осуществление курсовой подготовки и переподготовки учителей</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1. Организация курсов повышения квалификации педагогов через проекты социальной и профессиональной направленности.</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2. Проведение в рамках школьных методических объединений семинаров по изучению современных образовательных технологий</w:t>
            </w:r>
          </w:p>
        </w:tc>
      </w:tr>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ind w:right="-40"/>
              <w:jc w:val="both"/>
              <w:rPr>
                <w:rFonts w:ascii="Times New Roman" w:hAnsi="Times New Roman" w:cs="Times New Roman"/>
                <w:sz w:val="24"/>
                <w:szCs w:val="24"/>
              </w:rPr>
            </w:pPr>
            <w:r w:rsidRPr="00493EDC">
              <w:rPr>
                <w:rFonts w:ascii="Times New Roman" w:hAnsi="Times New Roman" w:cs="Times New Roman"/>
                <w:sz w:val="24"/>
                <w:szCs w:val="24"/>
              </w:rPr>
              <w:t>2.Совершенствование методической службы школы</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1. Совершенствование системы внутришкольного контроля.</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2. Организация методической презентации работы классных руководителей.</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3Разработка индивидуальных и совместных творческих планов и их реализация.</w:t>
            </w:r>
          </w:p>
        </w:tc>
      </w:tr>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ind w:right="75"/>
              <w:jc w:val="both"/>
              <w:rPr>
                <w:rFonts w:ascii="Times New Roman" w:hAnsi="Times New Roman" w:cs="Times New Roman"/>
                <w:sz w:val="24"/>
                <w:szCs w:val="24"/>
              </w:rPr>
            </w:pPr>
            <w:r w:rsidRPr="00493EDC">
              <w:rPr>
                <w:rFonts w:ascii="Times New Roman" w:hAnsi="Times New Roman" w:cs="Times New Roman"/>
                <w:sz w:val="24"/>
                <w:szCs w:val="24"/>
              </w:rPr>
              <w:t>3. Организация курирования учителя в условиях инновационных процессов</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1. Организация индивидуальных консультаций по инновационной работе в школе.</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2. Повышение компетентности педагогов через включение в инновационную деятельность</w:t>
            </w:r>
          </w:p>
        </w:tc>
      </w:tr>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493EDC" w:rsidP="00EC5F57">
            <w:pPr>
              <w:shd w:val="clear" w:color="auto" w:fill="FFFFFF"/>
              <w:tabs>
                <w:tab w:val="num" w:pos="0"/>
              </w:tabs>
              <w:spacing w:after="0"/>
              <w:ind w:right="75"/>
              <w:jc w:val="both"/>
              <w:rPr>
                <w:rFonts w:ascii="Times New Roman" w:hAnsi="Times New Roman" w:cs="Times New Roman"/>
                <w:sz w:val="24"/>
                <w:szCs w:val="24"/>
              </w:rPr>
            </w:pPr>
            <w:r w:rsidRPr="00493EDC">
              <w:rPr>
                <w:rFonts w:ascii="Times New Roman" w:hAnsi="Times New Roman" w:cs="Times New Roman"/>
                <w:sz w:val="24"/>
                <w:szCs w:val="24"/>
              </w:rPr>
              <w:t>4.</w:t>
            </w:r>
            <w:r w:rsidR="00385057" w:rsidRPr="00493EDC">
              <w:rPr>
                <w:rFonts w:ascii="Times New Roman" w:hAnsi="Times New Roman" w:cs="Times New Roman"/>
                <w:sz w:val="24"/>
                <w:szCs w:val="24"/>
              </w:rPr>
              <w:t>Научно-психологическое сопровождение деятельности учителя</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1. Консультирование по вопросам организации диагностики и мониторинга разных аспектов профессиональной деятельности педагогов.</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 xml:space="preserve">2. Информирование педагогов о результатах психологических исследований. </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6. Содействие педагогическому коллективу в обеспечении психологического комфорта для всех участников образовательного про</w:t>
            </w:r>
            <w:r w:rsidRPr="00493EDC">
              <w:rPr>
                <w:rFonts w:ascii="Times New Roman" w:hAnsi="Times New Roman" w:cs="Times New Roman"/>
                <w:sz w:val="24"/>
                <w:szCs w:val="24"/>
              </w:rPr>
              <w:lastRenderedPageBreak/>
              <w:t>цесса.</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ind w:right="75"/>
              <w:jc w:val="both"/>
              <w:rPr>
                <w:rFonts w:ascii="Times New Roman" w:hAnsi="Times New Roman" w:cs="Times New Roman"/>
                <w:sz w:val="24"/>
                <w:szCs w:val="24"/>
              </w:rPr>
            </w:pPr>
            <w:r w:rsidRPr="00493EDC">
              <w:rPr>
                <w:rFonts w:ascii="Times New Roman" w:hAnsi="Times New Roman" w:cs="Times New Roman"/>
                <w:sz w:val="24"/>
                <w:szCs w:val="24"/>
              </w:rPr>
              <w:lastRenderedPageBreak/>
              <w:t>5.Совершенствование использования современных образовательных технологий</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 xml:space="preserve">1. Совершенствование использования ИК-технологий, технологий дифференцированного и развивающего обучения, проблемного, проектного обучения. </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385057" w:rsidRPr="00385057" w:rsidTr="00783FD6">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ind w:right="75"/>
              <w:jc w:val="both"/>
              <w:rPr>
                <w:rFonts w:ascii="Times New Roman" w:hAnsi="Times New Roman" w:cs="Times New Roman"/>
                <w:sz w:val="24"/>
                <w:szCs w:val="24"/>
              </w:rPr>
            </w:pPr>
            <w:r w:rsidRPr="00493EDC">
              <w:rPr>
                <w:rFonts w:ascii="Times New Roman" w:hAnsi="Times New Roman" w:cs="Times New Roman"/>
                <w:sz w:val="24"/>
                <w:szCs w:val="24"/>
              </w:rPr>
              <w:t>6. Целенаправленное формирование ключевых компетенций</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 xml:space="preserve">2. Повышение воспитательного потенциала обучения, эффективности воспитания. </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3. Предоставление обучающимся реальных возможностей для участия в общественных и творческих объединениях</w:t>
            </w:r>
          </w:p>
        </w:tc>
      </w:tr>
    </w:tbl>
    <w:p w:rsidR="00385057" w:rsidRPr="00385057" w:rsidRDefault="00385057" w:rsidP="00EC5F57">
      <w:pPr>
        <w:shd w:val="clear" w:color="auto" w:fill="FFFFFF"/>
        <w:spacing w:after="0"/>
        <w:jc w:val="both"/>
        <w:rPr>
          <w:rFonts w:ascii="Times New Roman" w:hAnsi="Times New Roman" w:cs="Times New Roman"/>
          <w:color w:val="FF0000"/>
          <w:sz w:val="24"/>
          <w:szCs w:val="24"/>
        </w:rPr>
      </w:pPr>
      <w:r w:rsidRPr="00385057">
        <w:rPr>
          <w:rFonts w:ascii="Times New Roman" w:hAnsi="Times New Roman" w:cs="Times New Roman"/>
          <w:color w:val="FF0000"/>
          <w:sz w:val="24"/>
          <w:szCs w:val="24"/>
        </w:rPr>
        <w:t> </w:t>
      </w:r>
    </w:p>
    <w:p w:rsidR="00385057" w:rsidRPr="00493EDC" w:rsidRDefault="00385057" w:rsidP="00385057">
      <w:pPr>
        <w:shd w:val="clear" w:color="auto" w:fill="FFFFFF"/>
        <w:ind w:firstLine="540"/>
        <w:jc w:val="both"/>
        <w:rPr>
          <w:rFonts w:ascii="Times New Roman" w:hAnsi="Times New Roman" w:cs="Times New Roman"/>
          <w:sz w:val="24"/>
          <w:szCs w:val="24"/>
        </w:rPr>
      </w:pPr>
      <w:r w:rsidRPr="00493EDC">
        <w:rPr>
          <w:rFonts w:ascii="Times New Roman" w:hAnsi="Times New Roman" w:cs="Times New Roman"/>
          <w:b/>
          <w:bCs/>
          <w:iCs/>
          <w:sz w:val="24"/>
          <w:szCs w:val="24"/>
        </w:rPr>
        <w:t>Направление.</w:t>
      </w:r>
      <w:r w:rsidRPr="00493EDC">
        <w:rPr>
          <w:rFonts w:ascii="Times New Roman" w:hAnsi="Times New Roman" w:cs="Times New Roman"/>
          <w:b/>
          <w:bCs/>
          <w:i/>
          <w:iCs/>
          <w:sz w:val="24"/>
          <w:szCs w:val="24"/>
        </w:rPr>
        <w:t xml:space="preserve"> Модернизация содержательной и технологической сторон образовательного процесса</w:t>
      </w:r>
    </w:p>
    <w:p w:rsidR="00385057" w:rsidRPr="00493EDC" w:rsidRDefault="00385057" w:rsidP="00493EDC">
      <w:pPr>
        <w:shd w:val="clear" w:color="auto" w:fill="FFFFFF"/>
        <w:ind w:firstLine="567"/>
        <w:jc w:val="both"/>
        <w:rPr>
          <w:rFonts w:ascii="Times New Roman" w:hAnsi="Times New Roman" w:cs="Times New Roman"/>
          <w:sz w:val="24"/>
          <w:szCs w:val="24"/>
        </w:rPr>
      </w:pPr>
      <w:r w:rsidRPr="00493EDC">
        <w:rPr>
          <w:rFonts w:ascii="Times New Roman" w:hAnsi="Times New Roman" w:cs="Times New Roman"/>
          <w:b/>
          <w:bCs/>
          <w:i/>
          <w:iCs/>
          <w:sz w:val="24"/>
          <w:szCs w:val="24"/>
        </w:rPr>
        <w:t xml:space="preserve">Цель: </w:t>
      </w:r>
      <w:r w:rsidRPr="00493EDC">
        <w:rPr>
          <w:rFonts w:ascii="Times New Roman" w:hAnsi="Times New Roman" w:cs="Times New Roman"/>
          <w:bCs/>
          <w:iCs/>
          <w:sz w:val="24"/>
          <w:szCs w:val="24"/>
        </w:rPr>
        <w:t>с</w:t>
      </w:r>
      <w:r w:rsidRPr="00493EDC">
        <w:rPr>
          <w:rFonts w:ascii="Times New Roman" w:hAnsi="Times New Roman" w:cs="Times New Roman"/>
          <w:sz w:val="24"/>
          <w:szCs w:val="24"/>
        </w:rPr>
        <w:t>овершенствование образовательного процесса, определяющего личностное развитие ученика и возможностьего полноценного участия в общественной и профессиональной жизнедеятельности.</w:t>
      </w:r>
    </w:p>
    <w:tbl>
      <w:tblPr>
        <w:tblW w:w="9540" w:type="dxa"/>
        <w:tblInd w:w="40" w:type="dxa"/>
        <w:tblLayout w:type="fixed"/>
        <w:tblCellMar>
          <w:left w:w="40" w:type="dxa"/>
          <w:right w:w="40" w:type="dxa"/>
        </w:tblCellMar>
        <w:tblLook w:val="04A0" w:firstRow="1" w:lastRow="0" w:firstColumn="1" w:lastColumn="0" w:noHBand="0" w:noVBand="1"/>
      </w:tblPr>
      <w:tblGrid>
        <w:gridCol w:w="1980"/>
        <w:gridCol w:w="7560"/>
      </w:tblGrid>
      <w:tr w:rsidR="00385057" w:rsidRPr="00493EDC" w:rsidTr="00783FD6">
        <w:trPr>
          <w:trHeight w:hRule="exact" w:val="346"/>
        </w:trPr>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spacing w:after="0"/>
              <w:jc w:val="both"/>
              <w:rPr>
                <w:rFonts w:ascii="Times New Roman" w:hAnsi="Times New Roman" w:cs="Times New Roman"/>
                <w:sz w:val="24"/>
                <w:szCs w:val="24"/>
              </w:rPr>
            </w:pPr>
            <w:r w:rsidRPr="00493EDC">
              <w:rPr>
                <w:rFonts w:ascii="Times New Roman" w:hAnsi="Times New Roman" w:cs="Times New Roman"/>
                <w:b/>
                <w:bCs/>
                <w:i/>
                <w:iCs/>
                <w:sz w:val="24"/>
                <w:szCs w:val="24"/>
              </w:rPr>
              <w:t>Задачи</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spacing w:after="0"/>
              <w:jc w:val="both"/>
              <w:rPr>
                <w:rFonts w:ascii="Times New Roman" w:hAnsi="Times New Roman" w:cs="Times New Roman"/>
                <w:sz w:val="24"/>
                <w:szCs w:val="24"/>
              </w:rPr>
            </w:pPr>
            <w:r w:rsidRPr="00493EDC">
              <w:rPr>
                <w:rFonts w:ascii="Times New Roman" w:hAnsi="Times New Roman" w:cs="Times New Roman"/>
                <w:b/>
                <w:bCs/>
                <w:i/>
                <w:iCs/>
                <w:sz w:val="24"/>
                <w:szCs w:val="24"/>
              </w:rPr>
              <w:t>Условия решения поставленных задач</w:t>
            </w:r>
          </w:p>
        </w:tc>
      </w:tr>
      <w:tr w:rsidR="00385057" w:rsidRPr="00493EDC" w:rsidTr="00783FD6">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spacing w:after="0"/>
              <w:jc w:val="both"/>
              <w:rPr>
                <w:rFonts w:ascii="Times New Roman" w:hAnsi="Times New Roman" w:cs="Times New Roman"/>
                <w:sz w:val="24"/>
                <w:szCs w:val="24"/>
              </w:rPr>
            </w:pPr>
            <w:r w:rsidRPr="00493EDC">
              <w:rPr>
                <w:rFonts w:ascii="Times New Roman" w:hAnsi="Times New Roman" w:cs="Times New Roman"/>
                <w:sz w:val="24"/>
                <w:szCs w:val="24"/>
              </w:rPr>
              <w:t>1. Обновление содержания школьного образования</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 xml:space="preserve">1. Внедрение ФГОС  </w:t>
            </w:r>
            <w:r w:rsidRPr="00493EDC">
              <w:rPr>
                <w:rFonts w:ascii="Times New Roman" w:hAnsi="Times New Roman" w:cs="Times New Roman"/>
                <w:sz w:val="24"/>
                <w:szCs w:val="24"/>
                <w:lang w:val="en-US"/>
              </w:rPr>
              <w:t>II</w:t>
            </w:r>
            <w:r w:rsidRPr="00493EDC">
              <w:rPr>
                <w:rFonts w:ascii="Times New Roman" w:hAnsi="Times New Roman" w:cs="Times New Roman"/>
                <w:sz w:val="24"/>
                <w:szCs w:val="24"/>
              </w:rPr>
              <w:t xml:space="preserve"> поколения.</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r w:rsidRPr="00493EDC">
              <w:rPr>
                <w:rFonts w:ascii="Times New Roman" w:hAnsi="Times New Roman" w:cs="Times New Roman"/>
                <w:sz w:val="24"/>
                <w:szCs w:val="24"/>
              </w:rPr>
              <w:t xml:space="preserve">2. Разработка содержания рабочих программ по урочной и  внеурочной деятельности. </w:t>
            </w:r>
          </w:p>
          <w:p w:rsidR="00385057" w:rsidRPr="00493EDC" w:rsidRDefault="00385057" w:rsidP="00EC5F57">
            <w:pPr>
              <w:shd w:val="clear" w:color="auto" w:fill="FFFFFF"/>
              <w:tabs>
                <w:tab w:val="num" w:pos="320"/>
              </w:tabs>
              <w:spacing w:after="0"/>
              <w:ind w:left="320" w:hanging="320"/>
              <w:jc w:val="both"/>
              <w:rPr>
                <w:rFonts w:ascii="Times New Roman" w:hAnsi="Times New Roman" w:cs="Times New Roman"/>
                <w:sz w:val="24"/>
                <w:szCs w:val="24"/>
              </w:rPr>
            </w:pPr>
          </w:p>
        </w:tc>
      </w:tr>
      <w:tr w:rsidR="00385057" w:rsidRPr="00493EDC" w:rsidTr="00783FD6">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t>2. Внедрение инновационных образовательных технологий</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 w:val="num" w:pos="360"/>
              </w:tabs>
              <w:spacing w:after="0"/>
              <w:jc w:val="both"/>
              <w:rPr>
                <w:rFonts w:ascii="Times New Roman" w:hAnsi="Times New Roman" w:cs="Times New Roman"/>
                <w:sz w:val="24"/>
                <w:szCs w:val="24"/>
              </w:rPr>
            </w:pPr>
            <w:r w:rsidRPr="00493EDC">
              <w:rPr>
                <w:rFonts w:ascii="Times New Roman" w:hAnsi="Times New Roman" w:cs="Times New Roman"/>
                <w:sz w:val="24"/>
                <w:szCs w:val="24"/>
              </w:rPr>
              <w:t xml:space="preserve">1. Широкое использование проектов. Поиск, апробация и внедрение методов и форм организации образовательного процесса в условиях внедрения ФГОС </w:t>
            </w:r>
            <w:r w:rsidRPr="00493EDC">
              <w:rPr>
                <w:rFonts w:ascii="Times New Roman" w:hAnsi="Times New Roman" w:cs="Times New Roman"/>
                <w:sz w:val="24"/>
                <w:szCs w:val="24"/>
                <w:lang w:val="en-US"/>
              </w:rPr>
              <w:t>II</w:t>
            </w:r>
            <w:r w:rsidRPr="00493EDC">
              <w:rPr>
                <w:rFonts w:ascii="Times New Roman" w:hAnsi="Times New Roman" w:cs="Times New Roman"/>
                <w:sz w:val="24"/>
                <w:szCs w:val="24"/>
              </w:rPr>
              <w:t xml:space="preserve"> поколения.</w:t>
            </w:r>
          </w:p>
          <w:p w:rsidR="00385057" w:rsidRPr="00493EDC" w:rsidRDefault="00385057" w:rsidP="00EC5F57">
            <w:pPr>
              <w:shd w:val="clear" w:color="auto" w:fill="FFFFFF"/>
              <w:tabs>
                <w:tab w:val="num" w:pos="0"/>
                <w:tab w:val="num" w:pos="360"/>
              </w:tabs>
              <w:spacing w:after="0"/>
              <w:jc w:val="both"/>
              <w:rPr>
                <w:rFonts w:ascii="Times New Roman" w:hAnsi="Times New Roman" w:cs="Times New Roman"/>
                <w:sz w:val="24"/>
                <w:szCs w:val="24"/>
              </w:rPr>
            </w:pPr>
            <w:r w:rsidRPr="00493EDC">
              <w:rPr>
                <w:rFonts w:ascii="Times New Roman" w:hAnsi="Times New Roman" w:cs="Times New Roman"/>
                <w:sz w:val="24"/>
                <w:szCs w:val="24"/>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385057" w:rsidRPr="00493EDC" w:rsidTr="00783FD6">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t>3. Использование УМК</w:t>
            </w:r>
          </w:p>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t>«Школа России»</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t>1. Изучение социального заказа и создание соответствующей системы урочной деятельности.</w:t>
            </w:r>
          </w:p>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t xml:space="preserve">2. Совершенствование механизмов оценки достижений планируемых результатов обучающихся. </w:t>
            </w:r>
          </w:p>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385057" w:rsidRPr="00493EDC" w:rsidTr="00783FD6">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s>
              <w:spacing w:after="0"/>
              <w:jc w:val="both"/>
              <w:rPr>
                <w:rFonts w:ascii="Times New Roman" w:hAnsi="Times New Roman" w:cs="Times New Roman"/>
                <w:sz w:val="24"/>
                <w:szCs w:val="24"/>
              </w:rPr>
            </w:pPr>
            <w:r w:rsidRPr="00493EDC">
              <w:rPr>
                <w:rFonts w:ascii="Times New Roman" w:hAnsi="Times New Roman" w:cs="Times New Roman"/>
                <w:sz w:val="24"/>
                <w:szCs w:val="24"/>
              </w:rPr>
              <w:lastRenderedPageBreak/>
              <w:t>4. Совершенствование способов оценивания учебных достижений обучающихся</w:t>
            </w:r>
          </w:p>
        </w:tc>
        <w:tc>
          <w:tcPr>
            <w:tcW w:w="7560" w:type="dxa"/>
            <w:tcBorders>
              <w:top w:val="single" w:sz="6" w:space="0" w:color="auto"/>
              <w:left w:val="single" w:sz="6" w:space="0" w:color="auto"/>
              <w:bottom w:val="single" w:sz="6" w:space="0" w:color="auto"/>
              <w:right w:val="single" w:sz="6" w:space="0" w:color="auto"/>
            </w:tcBorders>
            <w:shd w:val="clear" w:color="auto" w:fill="FFFFFF"/>
            <w:hideMark/>
          </w:tcPr>
          <w:p w:rsidR="00385057" w:rsidRPr="00493EDC" w:rsidRDefault="00385057" w:rsidP="00EC5F57">
            <w:pPr>
              <w:shd w:val="clear" w:color="auto" w:fill="FFFFFF"/>
              <w:tabs>
                <w:tab w:val="num" w:pos="0"/>
                <w:tab w:val="num" w:pos="500"/>
              </w:tabs>
              <w:spacing w:after="0"/>
              <w:jc w:val="both"/>
              <w:rPr>
                <w:rFonts w:ascii="Times New Roman" w:hAnsi="Times New Roman" w:cs="Times New Roman"/>
                <w:sz w:val="24"/>
                <w:szCs w:val="24"/>
              </w:rPr>
            </w:pPr>
            <w:r w:rsidRPr="00493EDC">
              <w:rPr>
                <w:rFonts w:ascii="Times New Roman" w:hAnsi="Times New Roman" w:cs="Times New Roman"/>
                <w:sz w:val="24"/>
                <w:szCs w:val="24"/>
              </w:rPr>
              <w:t>1. Включение в содержание обучения методов самоконтроля и самооценивания.</w:t>
            </w:r>
          </w:p>
          <w:p w:rsidR="00385057" w:rsidRPr="00493EDC" w:rsidRDefault="00385057" w:rsidP="00EC5F57">
            <w:pPr>
              <w:shd w:val="clear" w:color="auto" w:fill="FFFFFF"/>
              <w:tabs>
                <w:tab w:val="num" w:pos="0"/>
                <w:tab w:val="num" w:pos="500"/>
              </w:tabs>
              <w:spacing w:after="0"/>
              <w:jc w:val="both"/>
              <w:rPr>
                <w:rFonts w:ascii="Times New Roman" w:hAnsi="Times New Roman" w:cs="Times New Roman"/>
                <w:sz w:val="24"/>
                <w:szCs w:val="24"/>
              </w:rPr>
            </w:pPr>
            <w:r w:rsidRPr="00493EDC">
              <w:rPr>
                <w:rFonts w:ascii="Times New Roman" w:hAnsi="Times New Roman" w:cs="Times New Roman"/>
                <w:sz w:val="24"/>
                <w:szCs w:val="24"/>
              </w:rPr>
              <w:t>2. Разработка требований к организации объективной системы контроля, адекватной специфике начальной школы.</w:t>
            </w:r>
          </w:p>
          <w:p w:rsidR="00385057" w:rsidRPr="00493EDC" w:rsidRDefault="00385057" w:rsidP="00EC5F57">
            <w:pPr>
              <w:shd w:val="clear" w:color="auto" w:fill="FFFFFF"/>
              <w:tabs>
                <w:tab w:val="num" w:pos="0"/>
                <w:tab w:val="num" w:pos="500"/>
              </w:tabs>
              <w:spacing w:after="0"/>
              <w:jc w:val="both"/>
              <w:rPr>
                <w:rFonts w:ascii="Times New Roman" w:hAnsi="Times New Roman" w:cs="Times New Roman"/>
                <w:sz w:val="24"/>
                <w:szCs w:val="24"/>
              </w:rPr>
            </w:pPr>
            <w:r w:rsidRPr="00493EDC">
              <w:rPr>
                <w:rFonts w:ascii="Times New Roman" w:hAnsi="Times New Roman" w:cs="Times New Roman"/>
                <w:sz w:val="24"/>
                <w:szCs w:val="24"/>
              </w:rPr>
              <w:t>3. Разработка системы оценивания достижений обучающихся по личностным и метапредметным результатам.</w:t>
            </w:r>
          </w:p>
        </w:tc>
      </w:tr>
    </w:tbl>
    <w:p w:rsidR="00385057" w:rsidRPr="00385057" w:rsidRDefault="00385057" w:rsidP="00385057">
      <w:pPr>
        <w:tabs>
          <w:tab w:val="num" w:pos="0"/>
        </w:tabs>
        <w:jc w:val="both"/>
        <w:rPr>
          <w:rFonts w:ascii="Times New Roman" w:hAnsi="Times New Roman" w:cs="Times New Roman"/>
          <w:color w:val="FF0000"/>
          <w:sz w:val="24"/>
          <w:szCs w:val="24"/>
        </w:rPr>
      </w:pPr>
      <w:r w:rsidRPr="00385057">
        <w:rPr>
          <w:rFonts w:ascii="Times New Roman" w:hAnsi="Times New Roman" w:cs="Times New Roman"/>
          <w:color w:val="FF0000"/>
          <w:sz w:val="24"/>
          <w:szCs w:val="24"/>
        </w:rPr>
        <w:t> </w:t>
      </w:r>
    </w:p>
    <w:p w:rsidR="00385057" w:rsidRPr="00493EDC" w:rsidRDefault="00385057" w:rsidP="00385057">
      <w:pPr>
        <w:shd w:val="clear" w:color="auto" w:fill="FFFFFF"/>
        <w:ind w:firstLine="708"/>
        <w:jc w:val="both"/>
        <w:rPr>
          <w:rFonts w:ascii="Times New Roman" w:hAnsi="Times New Roman" w:cs="Times New Roman"/>
          <w:sz w:val="24"/>
          <w:szCs w:val="24"/>
        </w:rPr>
      </w:pPr>
      <w:r w:rsidRPr="00493EDC">
        <w:rPr>
          <w:rFonts w:ascii="Times New Roman" w:hAnsi="Times New Roman" w:cs="Times New Roman"/>
          <w:b/>
          <w:bCs/>
          <w:iCs/>
          <w:sz w:val="24"/>
          <w:szCs w:val="24"/>
        </w:rPr>
        <w:t>Направление.</w:t>
      </w:r>
      <w:r w:rsidRPr="00493EDC">
        <w:rPr>
          <w:rFonts w:ascii="Times New Roman" w:hAnsi="Times New Roman" w:cs="Times New Roman"/>
          <w:b/>
          <w:bCs/>
          <w:i/>
          <w:iCs/>
          <w:sz w:val="24"/>
          <w:szCs w:val="24"/>
        </w:rPr>
        <w:t xml:space="preserve"> Создание в рамках школы открытого информационного образовательного пространства.</w:t>
      </w:r>
    </w:p>
    <w:p w:rsidR="00385057" w:rsidRPr="00493EDC" w:rsidRDefault="00385057" w:rsidP="00493EDC">
      <w:pPr>
        <w:shd w:val="clear" w:color="auto" w:fill="FFFFFF"/>
        <w:ind w:firstLine="708"/>
        <w:jc w:val="both"/>
        <w:rPr>
          <w:rFonts w:ascii="Times New Roman" w:hAnsi="Times New Roman" w:cs="Times New Roman"/>
          <w:sz w:val="24"/>
          <w:szCs w:val="24"/>
        </w:rPr>
      </w:pPr>
      <w:r w:rsidRPr="00493EDC">
        <w:rPr>
          <w:rFonts w:ascii="Times New Roman" w:hAnsi="Times New Roman" w:cs="Times New Roman"/>
          <w:b/>
          <w:bCs/>
          <w:i/>
          <w:iCs/>
          <w:sz w:val="24"/>
          <w:szCs w:val="24"/>
        </w:rPr>
        <w:t xml:space="preserve">Цель: </w:t>
      </w:r>
      <w:r w:rsidRPr="00493EDC">
        <w:rPr>
          <w:rFonts w:ascii="Times New Roman" w:hAnsi="Times New Roman" w:cs="Times New Roman"/>
          <w:sz w:val="24"/>
          <w:szCs w:val="24"/>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385057" w:rsidRPr="00493EDC" w:rsidTr="00783FD6">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adjustRightInd w:val="0"/>
              <w:spacing w:after="0"/>
              <w:jc w:val="both"/>
              <w:rPr>
                <w:rFonts w:ascii="Times New Roman" w:hAnsi="Times New Roman" w:cs="Times New Roman"/>
                <w:sz w:val="24"/>
                <w:szCs w:val="24"/>
              </w:rPr>
            </w:pPr>
            <w:r w:rsidRPr="00493EDC">
              <w:rPr>
                <w:rFonts w:ascii="Times New Roman" w:hAnsi="Times New Roman" w:cs="Times New Roman"/>
                <w:b/>
                <w:bCs/>
                <w:i/>
                <w:iCs/>
                <w:sz w:val="24"/>
                <w:szCs w:val="24"/>
              </w:rPr>
              <w:t>Задачи</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adjustRightInd w:val="0"/>
              <w:spacing w:after="0"/>
              <w:jc w:val="both"/>
              <w:rPr>
                <w:rFonts w:ascii="Times New Roman" w:hAnsi="Times New Roman" w:cs="Times New Roman"/>
                <w:sz w:val="24"/>
                <w:szCs w:val="24"/>
              </w:rPr>
            </w:pPr>
            <w:r w:rsidRPr="00493EDC">
              <w:rPr>
                <w:rFonts w:ascii="Times New Roman" w:hAnsi="Times New Roman" w:cs="Times New Roman"/>
                <w:b/>
                <w:bCs/>
                <w:i/>
                <w:iCs/>
                <w:sz w:val="24"/>
                <w:szCs w:val="24"/>
              </w:rPr>
              <w:t>Условия решения поставленных задач</w:t>
            </w:r>
          </w:p>
        </w:tc>
      </w:tr>
      <w:tr w:rsidR="00385057" w:rsidRPr="00493EDC" w:rsidTr="00783FD6">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tabs>
                <w:tab w:val="num" w:pos="0"/>
              </w:tabs>
              <w:adjustRightInd w:val="0"/>
              <w:spacing w:after="0"/>
              <w:ind w:right="72"/>
              <w:jc w:val="both"/>
              <w:rPr>
                <w:rFonts w:ascii="Times New Roman" w:hAnsi="Times New Roman" w:cs="Times New Roman"/>
                <w:sz w:val="24"/>
                <w:szCs w:val="24"/>
              </w:rPr>
            </w:pPr>
            <w:r w:rsidRPr="00493EDC">
              <w:rPr>
                <w:rFonts w:ascii="Times New Roman" w:hAnsi="Times New Roman" w:cs="Times New Roman"/>
                <w:sz w:val="24"/>
                <w:szCs w:val="24"/>
              </w:rPr>
              <w:t xml:space="preserve">1.Совершенствование умений  учителей в использовании ИКТ в образовательном процессе и формирование ИКТ-компетенции обучающихся </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 xml:space="preserve">1. Совершенствование навыков работы на персональных компьютерах и применение  информационных технологий. </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2. Прохождение курсов по освоению современных информационных технологий.</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3. Внедрение информационных технологий в образовательную практику.</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4. Целенаправленная работа по формированию ИКТ-компетенции учащихся.</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5. Использование ресурсов дистанционного обучения.</w:t>
            </w:r>
          </w:p>
        </w:tc>
      </w:tr>
      <w:tr w:rsidR="00385057" w:rsidRPr="00493EDC" w:rsidTr="00783FD6">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tabs>
                <w:tab w:val="num" w:pos="0"/>
              </w:tabs>
              <w:adjustRightInd w:val="0"/>
              <w:spacing w:after="0"/>
              <w:ind w:right="72"/>
              <w:jc w:val="both"/>
              <w:rPr>
                <w:rFonts w:ascii="Times New Roman" w:hAnsi="Times New Roman" w:cs="Times New Roman"/>
                <w:sz w:val="24"/>
                <w:szCs w:val="24"/>
              </w:rPr>
            </w:pPr>
            <w:r w:rsidRPr="00493EDC">
              <w:rPr>
                <w:rFonts w:ascii="Times New Roman" w:hAnsi="Times New Roman" w:cs="Times New Roman"/>
                <w:sz w:val="24"/>
                <w:szCs w:val="24"/>
              </w:rPr>
              <w:t>2.Создание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 xml:space="preserve">1. Совершенствование материально-технической базы школы, обеспечивающей информатизацию образовательного процесса. </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2. Укрепление и совершенствование технического оснащения образовательного процесса.</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3. Развитие банка программно-методических материалов.</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4. Создание локальной сети школы.</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5. Эффективное использование ресурсов глобальной информационной сети   в образовательном процессе.</w:t>
            </w:r>
          </w:p>
          <w:p w:rsidR="00385057" w:rsidRPr="00493EDC" w:rsidRDefault="00385057" w:rsidP="00EC5F57">
            <w:pPr>
              <w:widowControl w:val="0"/>
              <w:shd w:val="clear" w:color="auto" w:fill="FFFFFF"/>
              <w:tabs>
                <w:tab w:val="num" w:pos="27"/>
              </w:tabs>
              <w:adjustRightInd w:val="0"/>
              <w:spacing w:after="0"/>
              <w:ind w:left="27"/>
              <w:jc w:val="both"/>
              <w:rPr>
                <w:rFonts w:ascii="Times New Roman" w:hAnsi="Times New Roman" w:cs="Times New Roman"/>
                <w:sz w:val="24"/>
                <w:szCs w:val="24"/>
              </w:rPr>
            </w:pPr>
            <w:r w:rsidRPr="00493EDC">
              <w:rPr>
                <w:rFonts w:ascii="Times New Roman" w:hAnsi="Times New Roman" w:cs="Times New Roman"/>
                <w:sz w:val="24"/>
                <w:szCs w:val="24"/>
              </w:rPr>
              <w:t> </w:t>
            </w:r>
          </w:p>
        </w:tc>
      </w:tr>
    </w:tbl>
    <w:p w:rsidR="00385057" w:rsidRPr="00385057" w:rsidRDefault="00385057" w:rsidP="00385057">
      <w:pPr>
        <w:shd w:val="clear" w:color="auto" w:fill="FFFFFF"/>
        <w:ind w:firstLine="720"/>
        <w:jc w:val="both"/>
        <w:rPr>
          <w:rFonts w:ascii="Times New Roman" w:hAnsi="Times New Roman" w:cs="Times New Roman"/>
          <w:color w:val="FF0000"/>
          <w:sz w:val="24"/>
          <w:szCs w:val="24"/>
        </w:rPr>
      </w:pPr>
      <w:r w:rsidRPr="00385057">
        <w:rPr>
          <w:rFonts w:ascii="Times New Roman" w:hAnsi="Times New Roman" w:cs="Times New Roman"/>
          <w:color w:val="FF0000"/>
          <w:sz w:val="24"/>
          <w:szCs w:val="24"/>
        </w:rPr>
        <w:t> </w:t>
      </w:r>
    </w:p>
    <w:p w:rsidR="00385057" w:rsidRPr="00493EDC" w:rsidRDefault="00385057" w:rsidP="00385057">
      <w:pPr>
        <w:shd w:val="clear" w:color="auto" w:fill="FFFFFF"/>
        <w:ind w:firstLine="720"/>
        <w:jc w:val="both"/>
        <w:rPr>
          <w:rFonts w:ascii="Times New Roman" w:hAnsi="Times New Roman" w:cs="Times New Roman"/>
          <w:sz w:val="24"/>
          <w:szCs w:val="24"/>
        </w:rPr>
      </w:pPr>
      <w:r w:rsidRPr="00493EDC">
        <w:rPr>
          <w:rFonts w:ascii="Times New Roman" w:hAnsi="Times New Roman" w:cs="Times New Roman"/>
          <w:b/>
          <w:bCs/>
          <w:iCs/>
          <w:sz w:val="24"/>
          <w:szCs w:val="24"/>
        </w:rPr>
        <w:t>Направление.</w:t>
      </w:r>
      <w:r w:rsidRPr="00493EDC">
        <w:rPr>
          <w:rFonts w:ascii="Times New Roman" w:hAnsi="Times New Roman" w:cs="Times New Roman"/>
          <w:b/>
          <w:bCs/>
          <w:i/>
          <w:iCs/>
          <w:sz w:val="24"/>
          <w:szCs w:val="24"/>
        </w:rPr>
        <w:t xml:space="preserve"> Внедрение технологий здоровьесбережения и обеспечение медико-педагогического сопровождения обучающихся.</w:t>
      </w:r>
    </w:p>
    <w:p w:rsidR="00385057" w:rsidRPr="00493EDC" w:rsidRDefault="00385057" w:rsidP="00493EDC">
      <w:pPr>
        <w:shd w:val="clear" w:color="auto" w:fill="FFFFFF"/>
        <w:tabs>
          <w:tab w:val="left" w:pos="1080"/>
        </w:tabs>
        <w:ind w:firstLine="540"/>
        <w:jc w:val="both"/>
        <w:rPr>
          <w:rFonts w:ascii="Times New Roman" w:hAnsi="Times New Roman" w:cs="Times New Roman"/>
          <w:sz w:val="24"/>
          <w:szCs w:val="24"/>
        </w:rPr>
      </w:pPr>
      <w:r w:rsidRPr="00493EDC">
        <w:rPr>
          <w:rFonts w:ascii="Times New Roman" w:hAnsi="Times New Roman" w:cs="Times New Roman"/>
          <w:b/>
          <w:bCs/>
          <w:i/>
          <w:iCs/>
          <w:sz w:val="24"/>
          <w:szCs w:val="24"/>
        </w:rPr>
        <w:t xml:space="preserve">Цель: </w:t>
      </w:r>
      <w:r w:rsidRPr="00493EDC">
        <w:rPr>
          <w:rFonts w:ascii="Times New Roman" w:hAnsi="Times New Roman" w:cs="Times New Roman"/>
          <w:bCs/>
          <w:iCs/>
          <w:sz w:val="24"/>
          <w:szCs w:val="24"/>
        </w:rPr>
        <w:t>о</w:t>
      </w:r>
      <w:r w:rsidRPr="00493EDC">
        <w:rPr>
          <w:rFonts w:ascii="Times New Roman" w:hAnsi="Times New Roman" w:cs="Times New Roman"/>
          <w:sz w:val="24"/>
          <w:szCs w:val="24"/>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61"/>
      </w:tblGrid>
      <w:tr w:rsidR="00385057" w:rsidRPr="00493EDC" w:rsidTr="00EC5F57">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adjustRightInd w:val="0"/>
              <w:spacing w:after="0"/>
              <w:ind w:firstLine="720"/>
              <w:jc w:val="both"/>
              <w:rPr>
                <w:rFonts w:ascii="Times New Roman" w:hAnsi="Times New Roman" w:cs="Times New Roman"/>
                <w:sz w:val="24"/>
                <w:szCs w:val="24"/>
              </w:rPr>
            </w:pPr>
            <w:r w:rsidRPr="00493EDC">
              <w:rPr>
                <w:rFonts w:ascii="Times New Roman" w:hAnsi="Times New Roman" w:cs="Times New Roman"/>
                <w:b/>
                <w:bCs/>
                <w:i/>
                <w:iCs/>
                <w:sz w:val="24"/>
                <w:szCs w:val="24"/>
              </w:rPr>
              <w:t>Задачи</w:t>
            </w:r>
          </w:p>
        </w:tc>
        <w:tc>
          <w:tcPr>
            <w:tcW w:w="7261"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adjustRightInd w:val="0"/>
              <w:spacing w:after="0"/>
              <w:ind w:firstLine="720"/>
              <w:jc w:val="both"/>
              <w:rPr>
                <w:rFonts w:ascii="Times New Roman" w:hAnsi="Times New Roman" w:cs="Times New Roman"/>
                <w:sz w:val="24"/>
                <w:szCs w:val="24"/>
              </w:rPr>
            </w:pPr>
            <w:r w:rsidRPr="00493EDC">
              <w:rPr>
                <w:rFonts w:ascii="Times New Roman" w:hAnsi="Times New Roman" w:cs="Times New Roman"/>
                <w:b/>
                <w:bCs/>
                <w:i/>
                <w:iCs/>
                <w:sz w:val="24"/>
                <w:szCs w:val="24"/>
              </w:rPr>
              <w:t>Условия решения поставленных задач</w:t>
            </w:r>
          </w:p>
        </w:tc>
      </w:tr>
      <w:tr w:rsidR="00385057" w:rsidRPr="00493EDC" w:rsidTr="00EC5F57">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adjustRightInd w:val="0"/>
              <w:spacing w:after="0"/>
              <w:ind w:left="360" w:right="-108"/>
              <w:jc w:val="both"/>
              <w:rPr>
                <w:rFonts w:ascii="Times New Roman" w:hAnsi="Times New Roman" w:cs="Times New Roman"/>
                <w:sz w:val="24"/>
                <w:szCs w:val="24"/>
              </w:rPr>
            </w:pPr>
            <w:r w:rsidRPr="00493EDC">
              <w:rPr>
                <w:rFonts w:ascii="Times New Roman" w:hAnsi="Times New Roman" w:cs="Times New Roman"/>
                <w:sz w:val="24"/>
                <w:szCs w:val="24"/>
              </w:rPr>
              <w:t> </w:t>
            </w:r>
          </w:p>
        </w:tc>
        <w:tc>
          <w:tcPr>
            <w:tcW w:w="7261"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tabs>
                <w:tab w:val="left" w:pos="252"/>
              </w:tabs>
              <w:adjustRightInd w:val="0"/>
              <w:spacing w:after="0"/>
              <w:ind w:left="252"/>
              <w:jc w:val="both"/>
              <w:rPr>
                <w:rFonts w:ascii="Times New Roman" w:hAnsi="Times New Roman" w:cs="Times New Roman"/>
                <w:sz w:val="24"/>
                <w:szCs w:val="24"/>
              </w:rPr>
            </w:pPr>
            <w:r w:rsidRPr="00493EDC">
              <w:rPr>
                <w:rFonts w:ascii="Times New Roman" w:hAnsi="Times New Roman" w:cs="Times New Roman"/>
                <w:sz w:val="24"/>
                <w:szCs w:val="24"/>
              </w:rPr>
              <w:t> </w:t>
            </w:r>
          </w:p>
        </w:tc>
      </w:tr>
      <w:tr w:rsidR="00385057" w:rsidRPr="00493EDC" w:rsidTr="00EC5F57">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adjustRightInd w:val="0"/>
              <w:spacing w:after="0"/>
              <w:ind w:right="-108"/>
              <w:jc w:val="both"/>
              <w:rPr>
                <w:rFonts w:ascii="Times New Roman" w:hAnsi="Times New Roman" w:cs="Times New Roman"/>
                <w:sz w:val="24"/>
                <w:szCs w:val="24"/>
              </w:rPr>
            </w:pPr>
            <w:r w:rsidRPr="00493EDC">
              <w:rPr>
                <w:rFonts w:ascii="Times New Roman" w:hAnsi="Times New Roman" w:cs="Times New Roman"/>
                <w:sz w:val="24"/>
                <w:szCs w:val="24"/>
              </w:rPr>
              <w:t>1. Мониторинг психо</w:t>
            </w:r>
            <w:r w:rsidRPr="00493EDC">
              <w:rPr>
                <w:rFonts w:ascii="Times New Roman" w:hAnsi="Times New Roman" w:cs="Times New Roman"/>
                <w:sz w:val="24"/>
                <w:szCs w:val="24"/>
              </w:rPr>
              <w:lastRenderedPageBreak/>
              <w:t>физического развития обучающихся и условий для ЗОЖ</w:t>
            </w:r>
          </w:p>
        </w:tc>
        <w:tc>
          <w:tcPr>
            <w:tcW w:w="7261"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lastRenderedPageBreak/>
              <w:t>1. Организация мониторинга состояния здоровья школьников.</w:t>
            </w:r>
          </w:p>
        </w:tc>
      </w:tr>
      <w:tr w:rsidR="00385057" w:rsidRPr="00493EDC" w:rsidTr="00EC5F57">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adjustRightInd w:val="0"/>
              <w:spacing w:after="0"/>
              <w:ind w:right="-108"/>
              <w:jc w:val="both"/>
              <w:rPr>
                <w:rFonts w:ascii="Times New Roman" w:hAnsi="Times New Roman" w:cs="Times New Roman"/>
                <w:sz w:val="24"/>
                <w:szCs w:val="24"/>
              </w:rPr>
            </w:pPr>
            <w:r w:rsidRPr="00493EDC">
              <w:rPr>
                <w:rFonts w:ascii="Times New Roman" w:hAnsi="Times New Roman" w:cs="Times New Roman"/>
                <w:sz w:val="24"/>
                <w:szCs w:val="24"/>
              </w:rPr>
              <w:lastRenderedPageBreak/>
              <w:t>2. Внедрение технологий здоровьесбережения и создание здоровьесберегающей среды в школе</w:t>
            </w:r>
          </w:p>
        </w:tc>
        <w:tc>
          <w:tcPr>
            <w:tcW w:w="7261"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385057" w:rsidRPr="00493EDC" w:rsidRDefault="00385057" w:rsidP="00EC5F57">
            <w:pPr>
              <w:widowControl w:val="0"/>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t>2. Пропаганда здорового образа жизни среди учащихся, их родителей, педагогов.</w:t>
            </w:r>
          </w:p>
        </w:tc>
      </w:tr>
      <w:tr w:rsidR="00385057" w:rsidRPr="00493EDC" w:rsidTr="00EC5F57">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adjustRightInd w:val="0"/>
              <w:spacing w:after="0"/>
              <w:ind w:right="-108"/>
              <w:jc w:val="both"/>
              <w:rPr>
                <w:rFonts w:ascii="Times New Roman" w:hAnsi="Times New Roman" w:cs="Times New Roman"/>
                <w:sz w:val="24"/>
                <w:szCs w:val="24"/>
              </w:rPr>
            </w:pPr>
            <w:r w:rsidRPr="00493EDC">
              <w:rPr>
                <w:rFonts w:ascii="Times New Roman" w:hAnsi="Times New Roman" w:cs="Times New Roman"/>
                <w:sz w:val="24"/>
                <w:szCs w:val="24"/>
              </w:rPr>
              <w:t>3. Разработка технологий медико- педагогического сопровождения обучающихся</w:t>
            </w:r>
          </w:p>
        </w:tc>
        <w:tc>
          <w:tcPr>
            <w:tcW w:w="7261" w:type="dxa"/>
            <w:tcBorders>
              <w:top w:val="single" w:sz="4" w:space="0" w:color="auto"/>
              <w:left w:val="single" w:sz="4" w:space="0" w:color="auto"/>
              <w:bottom w:val="single" w:sz="4" w:space="0" w:color="auto"/>
              <w:right w:val="single" w:sz="4" w:space="0" w:color="auto"/>
            </w:tcBorders>
            <w:shd w:val="clear" w:color="auto" w:fill="auto"/>
            <w:hideMark/>
          </w:tcPr>
          <w:p w:rsidR="00385057" w:rsidRPr="00493EDC" w:rsidRDefault="00385057" w:rsidP="00EC5F57">
            <w:pPr>
              <w:widowControl w:val="0"/>
              <w:shd w:val="clear" w:color="auto" w:fill="FFFFFF"/>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t>1. Профилактика школьной и социальной дезадаптации детей.</w:t>
            </w:r>
          </w:p>
          <w:p w:rsidR="00385057" w:rsidRPr="00493EDC" w:rsidRDefault="00385057" w:rsidP="00EC5F57">
            <w:pPr>
              <w:widowControl w:val="0"/>
              <w:shd w:val="clear" w:color="auto" w:fill="FFFFFF"/>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t>2. Создание благоприятной психологической среды в образовательном учреждении.</w:t>
            </w:r>
          </w:p>
          <w:p w:rsidR="00385057" w:rsidRPr="00493EDC" w:rsidRDefault="00385057" w:rsidP="00EC5F57">
            <w:pPr>
              <w:widowControl w:val="0"/>
              <w:shd w:val="clear" w:color="auto" w:fill="FFFFFF"/>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t>3. Формирование у обучающихся способности к самоопределению и саморазвитию.</w:t>
            </w:r>
          </w:p>
          <w:p w:rsidR="00385057" w:rsidRPr="00493EDC" w:rsidRDefault="00385057" w:rsidP="00EC5F57">
            <w:pPr>
              <w:widowControl w:val="0"/>
              <w:shd w:val="clear" w:color="auto" w:fill="FFFFFF"/>
              <w:tabs>
                <w:tab w:val="left" w:pos="252"/>
              </w:tabs>
              <w:adjustRightInd w:val="0"/>
              <w:spacing w:after="0"/>
              <w:ind w:left="252" w:hanging="252"/>
              <w:jc w:val="both"/>
              <w:rPr>
                <w:rFonts w:ascii="Times New Roman" w:hAnsi="Times New Roman" w:cs="Times New Roman"/>
                <w:sz w:val="24"/>
                <w:szCs w:val="24"/>
              </w:rPr>
            </w:pPr>
            <w:r w:rsidRPr="00493EDC">
              <w:rPr>
                <w:rFonts w:ascii="Times New Roman" w:hAnsi="Times New Roman" w:cs="Times New Roman"/>
                <w:sz w:val="24"/>
                <w:szCs w:val="24"/>
              </w:rPr>
              <w:t>4. Профилактика и преодоление отклонений в психологическом здоровье учащихся.</w:t>
            </w:r>
          </w:p>
        </w:tc>
      </w:tr>
    </w:tbl>
    <w:p w:rsidR="00385057" w:rsidRPr="00385057" w:rsidRDefault="00385057" w:rsidP="00385057">
      <w:pPr>
        <w:jc w:val="both"/>
        <w:rPr>
          <w:rFonts w:ascii="Times New Roman" w:hAnsi="Times New Roman" w:cs="Times New Roman"/>
          <w:color w:val="FF0000"/>
          <w:sz w:val="24"/>
          <w:szCs w:val="24"/>
        </w:rPr>
      </w:pPr>
      <w:r w:rsidRPr="00385057">
        <w:rPr>
          <w:rFonts w:ascii="Times New Roman" w:hAnsi="Times New Roman" w:cs="Times New Roman"/>
          <w:i/>
          <w:color w:val="FF0000"/>
          <w:sz w:val="24"/>
          <w:szCs w:val="24"/>
        </w:rPr>
        <w:t> </w:t>
      </w:r>
    </w:p>
    <w:p w:rsidR="00385057" w:rsidRPr="006A3119" w:rsidRDefault="00385057" w:rsidP="00385057">
      <w:pPr>
        <w:jc w:val="both"/>
        <w:rPr>
          <w:rFonts w:ascii="Times New Roman" w:hAnsi="Times New Roman" w:cs="Times New Roman"/>
          <w:sz w:val="24"/>
          <w:szCs w:val="24"/>
        </w:rPr>
      </w:pPr>
      <w:r w:rsidRPr="006A3119">
        <w:rPr>
          <w:rFonts w:ascii="Times New Roman" w:hAnsi="Times New Roman" w:cs="Times New Roman"/>
          <w:b/>
          <w:sz w:val="24"/>
          <w:szCs w:val="24"/>
        </w:rPr>
        <w:t>Планируемый результат реализации программы по отработке механизмов по введению ФГОС:</w:t>
      </w:r>
    </w:p>
    <w:p w:rsidR="00385057" w:rsidRPr="006A3119" w:rsidRDefault="00385057" w:rsidP="001A7775">
      <w:pPr>
        <w:numPr>
          <w:ilvl w:val="0"/>
          <w:numId w:val="34"/>
        </w:numPr>
        <w:spacing w:after="0"/>
        <w:jc w:val="both"/>
        <w:rPr>
          <w:rFonts w:ascii="Times New Roman" w:hAnsi="Times New Roman" w:cs="Times New Roman"/>
          <w:sz w:val="24"/>
          <w:szCs w:val="24"/>
        </w:rPr>
      </w:pPr>
      <w:r w:rsidRPr="006A3119">
        <w:rPr>
          <w:rFonts w:ascii="Times New Roman" w:hAnsi="Times New Roman" w:cs="Times New Roman"/>
          <w:sz w:val="24"/>
          <w:szCs w:val="24"/>
        </w:rPr>
        <w:t>разработана нормативно-правовая база ОУ в соответствии с требованиями ФГОС;</w:t>
      </w:r>
    </w:p>
    <w:p w:rsidR="00385057" w:rsidRPr="006A3119" w:rsidRDefault="00385057" w:rsidP="001A7775">
      <w:pPr>
        <w:numPr>
          <w:ilvl w:val="0"/>
          <w:numId w:val="34"/>
        </w:numPr>
        <w:spacing w:after="0"/>
        <w:jc w:val="both"/>
        <w:rPr>
          <w:rFonts w:ascii="Times New Roman" w:hAnsi="Times New Roman" w:cs="Times New Roman"/>
          <w:sz w:val="24"/>
          <w:szCs w:val="24"/>
        </w:rPr>
      </w:pPr>
      <w:r w:rsidRPr="006A3119">
        <w:rPr>
          <w:rFonts w:ascii="Times New Roman" w:hAnsi="Times New Roman" w:cs="Times New Roman"/>
          <w:sz w:val="24"/>
          <w:szCs w:val="24"/>
        </w:rPr>
        <w:t>разработаны механизмы, призванные обеспечить организационное, научно-методическое и информационное сопровождение введения ФГОС;</w:t>
      </w:r>
    </w:p>
    <w:p w:rsidR="00385057" w:rsidRPr="006A3119" w:rsidRDefault="00385057" w:rsidP="001A7775">
      <w:pPr>
        <w:numPr>
          <w:ilvl w:val="0"/>
          <w:numId w:val="34"/>
        </w:numPr>
        <w:spacing w:after="0"/>
        <w:jc w:val="both"/>
        <w:rPr>
          <w:rFonts w:ascii="Times New Roman" w:hAnsi="Times New Roman" w:cs="Times New Roman"/>
          <w:sz w:val="24"/>
          <w:szCs w:val="24"/>
        </w:rPr>
      </w:pPr>
      <w:r w:rsidRPr="006A3119">
        <w:rPr>
          <w:rFonts w:ascii="Times New Roman" w:hAnsi="Times New Roman" w:cs="Times New Roman"/>
          <w:sz w:val="24"/>
          <w:szCs w:val="24"/>
        </w:rPr>
        <w:t>определена оптимальная модель образовательного процесса, обеспечивающая организацию внеурочной деятельности учащихся;</w:t>
      </w:r>
    </w:p>
    <w:p w:rsidR="00385057" w:rsidRPr="006A3119" w:rsidRDefault="00385057" w:rsidP="001A7775">
      <w:pPr>
        <w:numPr>
          <w:ilvl w:val="0"/>
          <w:numId w:val="34"/>
        </w:numPr>
        <w:spacing w:after="0"/>
        <w:jc w:val="both"/>
        <w:rPr>
          <w:rFonts w:ascii="Times New Roman" w:hAnsi="Times New Roman" w:cs="Times New Roman"/>
          <w:sz w:val="24"/>
          <w:szCs w:val="24"/>
        </w:rPr>
      </w:pPr>
      <w:r w:rsidRPr="006A3119">
        <w:rPr>
          <w:rFonts w:ascii="Times New Roman" w:hAnsi="Times New Roman" w:cs="Times New Roman"/>
          <w:sz w:val="24"/>
          <w:szCs w:val="24"/>
        </w:rPr>
        <w:t>осуществлено повышение квалификации учителей.</w:t>
      </w:r>
    </w:p>
    <w:p w:rsidR="00385057" w:rsidRPr="00385057" w:rsidRDefault="00385057" w:rsidP="00385057">
      <w:pPr>
        <w:ind w:left="360"/>
        <w:jc w:val="both"/>
        <w:rPr>
          <w:rFonts w:ascii="Times New Roman" w:hAnsi="Times New Roman" w:cs="Times New Roman"/>
          <w:sz w:val="24"/>
          <w:szCs w:val="24"/>
        </w:rPr>
      </w:pPr>
    </w:p>
    <w:p w:rsidR="00385057" w:rsidRPr="006A3119" w:rsidRDefault="00385057" w:rsidP="00385057">
      <w:pPr>
        <w:rPr>
          <w:rFonts w:ascii="Times New Roman" w:hAnsi="Times New Roman" w:cs="Times New Roman"/>
          <w:sz w:val="24"/>
          <w:szCs w:val="24"/>
        </w:rPr>
      </w:pPr>
      <w:r w:rsidRPr="006A3119">
        <w:rPr>
          <w:rFonts w:ascii="Times New Roman" w:hAnsi="Times New Roman" w:cs="Times New Roman"/>
          <w:b/>
          <w:sz w:val="24"/>
          <w:szCs w:val="24"/>
        </w:rPr>
        <w:t>Контроль за состоянием системы условий ООП НОО МОУ «ВСОШ»</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sz w:val="24"/>
          <w:szCs w:val="24"/>
        </w:rPr>
        <w:t xml:space="preserve">Контроль за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t>Мониторинг образовательной деятельности</w:t>
      </w:r>
      <w:r w:rsidRPr="006A3119">
        <w:rPr>
          <w:rFonts w:ascii="Times New Roman" w:hAnsi="Times New Roman" w:cs="Times New Roman"/>
          <w:sz w:val="24"/>
          <w:szCs w:val="24"/>
        </w:rPr>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w:t>
      </w:r>
      <w:r w:rsidRPr="006A3119">
        <w:rPr>
          <w:rFonts w:ascii="Times New Roman" w:hAnsi="Times New Roman" w:cs="Times New Roman"/>
          <w:sz w:val="24"/>
          <w:szCs w:val="24"/>
        </w:rPr>
        <w:lastRenderedPageBreak/>
        <w:t xml:space="preserve">ринг педагогических кадров; мониторинг ресурсного обеспечения образовательного процесса; мониторинг изменений в образовательном процессе.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t>Мониторинг состояния и качества функционирования образовательной системы</w:t>
      </w:r>
      <w:r w:rsidRPr="006A3119">
        <w:rPr>
          <w:rFonts w:ascii="Times New Roman" w:hAnsi="Times New Roman" w:cs="Times New Roman"/>
          <w:sz w:val="24"/>
          <w:szCs w:val="24"/>
        </w:rPr>
        <w:t xml:space="preserve">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t>Мониторинг учебных достижений обучающихся</w:t>
      </w:r>
      <w:r w:rsidRPr="006A3119">
        <w:rPr>
          <w:rFonts w:ascii="Times New Roman" w:hAnsi="Times New Roman" w:cs="Times New Roman"/>
          <w:sz w:val="24"/>
          <w:szCs w:val="24"/>
        </w:rPr>
        <w:t xml:space="preserve"> в школе: внутришкольное инспектирование (график ВШК); диагностика уровня обученности; результаты промежуточной аттестации (по триместрам, по полугодиям, за год); качество знаний по предметам (по триместрам,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t>Мониторинг физического развития и состояния здоровья обучающихся</w:t>
      </w:r>
      <w:r w:rsidRPr="006A3119">
        <w:rPr>
          <w:rFonts w:ascii="Times New Roman" w:hAnsi="Times New Roman" w:cs="Times New Roman"/>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t>Мониторинг воспитательной системы</w:t>
      </w:r>
      <w:r w:rsidRPr="006A3119">
        <w:rPr>
          <w:rFonts w:ascii="Times New Roman" w:hAnsi="Times New Roman" w:cs="Times New Roman"/>
          <w:sz w:val="24"/>
          <w:szCs w:val="24"/>
        </w:rPr>
        <w:t xml:space="preserve">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t>Мониторинг педагогических кадров в школе</w:t>
      </w:r>
      <w:r w:rsidRPr="006A3119">
        <w:rPr>
          <w:rFonts w:ascii="Times New Roman" w:hAnsi="Times New Roman" w:cs="Times New Roman"/>
          <w:sz w:val="24"/>
          <w:szCs w:val="24"/>
        </w:rPr>
        <w:t xml:space="preserve">: - повышение квалификации педагогических кадров (по предметам,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углубленного изучения отдельных предметов, программ профильного обучения); аттестация педагогических кадров. </w:t>
      </w:r>
    </w:p>
    <w:p w:rsidR="00385057" w:rsidRPr="006A3119" w:rsidRDefault="00385057" w:rsidP="00385057">
      <w:pPr>
        <w:ind w:firstLine="708"/>
        <w:jc w:val="both"/>
        <w:outlineLvl w:val="0"/>
        <w:rPr>
          <w:rFonts w:ascii="Times New Roman" w:hAnsi="Times New Roman" w:cs="Times New Roman"/>
          <w:sz w:val="24"/>
          <w:szCs w:val="24"/>
        </w:rPr>
      </w:pPr>
      <w:r w:rsidRPr="006A3119">
        <w:rPr>
          <w:rFonts w:ascii="Times New Roman" w:hAnsi="Times New Roman" w:cs="Times New Roman"/>
          <w:b/>
          <w:sz w:val="24"/>
          <w:szCs w:val="24"/>
        </w:rPr>
        <w:lastRenderedPageBreak/>
        <w:t>Мониторинг ресурсного обеспечения образовательного процесса</w:t>
      </w:r>
      <w:r w:rsidRPr="006A3119">
        <w:rPr>
          <w:rFonts w:ascii="Times New Roman" w:hAnsi="Times New Roman" w:cs="Times New Roman"/>
          <w:sz w:val="24"/>
          <w:szCs w:val="24"/>
        </w:rPr>
        <w:t xml:space="preserve">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385057" w:rsidRPr="00385057" w:rsidRDefault="00385057" w:rsidP="006A3119">
      <w:pPr>
        <w:rPr>
          <w:rFonts w:ascii="Times New Roman" w:hAnsi="Times New Roman" w:cs="Times New Roman"/>
          <w:color w:val="FF0000"/>
          <w:sz w:val="24"/>
          <w:szCs w:val="24"/>
        </w:rPr>
      </w:pPr>
    </w:p>
    <w:sectPr w:rsidR="00385057" w:rsidRPr="00385057" w:rsidSect="006E3F7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737"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FB" w:rsidRDefault="00BD37FB" w:rsidP="00385057">
      <w:pPr>
        <w:spacing w:after="0" w:line="240" w:lineRule="auto"/>
      </w:pPr>
      <w:r>
        <w:separator/>
      </w:r>
    </w:p>
  </w:endnote>
  <w:endnote w:type="continuationSeparator" w:id="0">
    <w:p w:rsidR="00BD37FB" w:rsidRDefault="00BD37FB" w:rsidP="0038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OfficinaSansC">
    <w:altName w:val="OfficinaSansC"/>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CC" w:rsidRDefault="005364CC" w:rsidP="00783FD6">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5364CC" w:rsidRDefault="005364CC" w:rsidP="00783FD6">
    <w:pPr>
      <w:pStyle w:val="ae"/>
      <w:ind w:right="360"/>
    </w:pPr>
  </w:p>
  <w:p w:rsidR="005364CC" w:rsidRDefault="005364CC"/>
  <w:p w:rsidR="005364CC" w:rsidRDefault="005364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563"/>
      <w:docPartObj>
        <w:docPartGallery w:val="Page Numbers (Bottom of Page)"/>
        <w:docPartUnique/>
      </w:docPartObj>
    </w:sdtPr>
    <w:sdtEndPr/>
    <w:sdtContent>
      <w:p w:rsidR="005364CC" w:rsidRDefault="00BD37FB">
        <w:pPr>
          <w:pStyle w:val="ae"/>
          <w:jc w:val="center"/>
        </w:pPr>
        <w:r>
          <w:fldChar w:fldCharType="begin"/>
        </w:r>
        <w:r>
          <w:instrText xml:space="preserve"> PAGE   \* MERGEFORMAT </w:instrText>
        </w:r>
        <w:r>
          <w:fldChar w:fldCharType="separate"/>
        </w:r>
        <w:r w:rsidR="006C12B1">
          <w:rPr>
            <w:noProof/>
          </w:rPr>
          <w:t>188</w:t>
        </w:r>
        <w:r>
          <w:rPr>
            <w:noProof/>
          </w:rPr>
          <w:fldChar w:fldCharType="end"/>
        </w:r>
      </w:p>
    </w:sdtContent>
  </w:sdt>
  <w:p w:rsidR="005364CC" w:rsidRDefault="005364C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005"/>
      <w:docPartObj>
        <w:docPartGallery w:val="Page Numbers (Bottom of Page)"/>
        <w:docPartUnique/>
      </w:docPartObj>
    </w:sdtPr>
    <w:sdtEndPr/>
    <w:sdtContent>
      <w:p w:rsidR="005364CC" w:rsidRDefault="00BD37FB">
        <w:pPr>
          <w:pStyle w:val="ae"/>
          <w:jc w:val="center"/>
        </w:pPr>
        <w:r>
          <w:fldChar w:fldCharType="begin"/>
        </w:r>
        <w:r>
          <w:instrText xml:space="preserve"> PAGE   \* MERGEFORMAT </w:instrText>
        </w:r>
        <w:r>
          <w:fldChar w:fldCharType="separate"/>
        </w:r>
        <w:r w:rsidR="006C12B1">
          <w:rPr>
            <w:noProof/>
          </w:rPr>
          <w:t>1</w:t>
        </w:r>
        <w:r>
          <w:rPr>
            <w:noProof/>
          </w:rPr>
          <w:fldChar w:fldCharType="end"/>
        </w:r>
      </w:p>
    </w:sdtContent>
  </w:sdt>
  <w:p w:rsidR="005364CC" w:rsidRDefault="005364CC" w:rsidP="00783FD6">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FB" w:rsidRDefault="00BD37FB" w:rsidP="00385057">
      <w:pPr>
        <w:spacing w:after="0" w:line="240" w:lineRule="auto"/>
      </w:pPr>
      <w:r>
        <w:separator/>
      </w:r>
    </w:p>
  </w:footnote>
  <w:footnote w:type="continuationSeparator" w:id="0">
    <w:p w:rsidR="00BD37FB" w:rsidRDefault="00BD37FB" w:rsidP="0038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CC" w:rsidRDefault="005364CC">
    <w:pPr>
      <w:pStyle w:val="ac"/>
    </w:pPr>
  </w:p>
  <w:p w:rsidR="005364CC" w:rsidRDefault="005364CC"/>
  <w:p w:rsidR="005364CC" w:rsidRDefault="00536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CC" w:rsidRPr="006F54E7" w:rsidRDefault="005364CC" w:rsidP="00783FD6">
    <w:pPr>
      <w:pStyle w:val="ac"/>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CC" w:rsidRPr="00181957" w:rsidRDefault="005364CC" w:rsidP="00783FD6">
    <w:pPr>
      <w:pStyle w:val="ac"/>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2C"/>
    <w:multiLevelType w:val="multilevel"/>
    <w:tmpl w:val="0000002C"/>
    <w:name w:val="WW8Num44"/>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2D12"/>
    <w:multiLevelType w:val="hybridMultilevel"/>
    <w:tmpl w:val="E968E946"/>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17">
    <w:nsid w:val="0000491C"/>
    <w:multiLevelType w:val="hybridMultilevel"/>
    <w:tmpl w:val="A07412E0"/>
    <w:lvl w:ilvl="0" w:tplc="9202F76A">
      <w:start w:val="1"/>
      <w:numFmt w:val="bullet"/>
      <w:lvlText w:val="-"/>
      <w:lvlJc w:val="left"/>
    </w:lvl>
    <w:lvl w:ilvl="1" w:tplc="4FCC9360">
      <w:numFmt w:val="decimal"/>
      <w:lvlText w:val=""/>
      <w:lvlJc w:val="left"/>
    </w:lvl>
    <w:lvl w:ilvl="2" w:tplc="74CAC46C">
      <w:numFmt w:val="decimal"/>
      <w:lvlText w:val=""/>
      <w:lvlJc w:val="left"/>
    </w:lvl>
    <w:lvl w:ilvl="3" w:tplc="FEF81EB0">
      <w:numFmt w:val="decimal"/>
      <w:lvlText w:val=""/>
      <w:lvlJc w:val="left"/>
    </w:lvl>
    <w:lvl w:ilvl="4" w:tplc="B9BACD0E">
      <w:numFmt w:val="decimal"/>
      <w:lvlText w:val=""/>
      <w:lvlJc w:val="left"/>
    </w:lvl>
    <w:lvl w:ilvl="5" w:tplc="25D60534">
      <w:numFmt w:val="decimal"/>
      <w:lvlText w:val=""/>
      <w:lvlJc w:val="left"/>
    </w:lvl>
    <w:lvl w:ilvl="6" w:tplc="DCAC2B48">
      <w:numFmt w:val="decimal"/>
      <w:lvlText w:val=""/>
      <w:lvlJc w:val="left"/>
    </w:lvl>
    <w:lvl w:ilvl="7" w:tplc="ACD4ACDE">
      <w:numFmt w:val="decimal"/>
      <w:lvlText w:val=""/>
      <w:lvlJc w:val="left"/>
    </w:lvl>
    <w:lvl w:ilvl="8" w:tplc="4B1E534A">
      <w:numFmt w:val="decimal"/>
      <w:lvlText w:val=""/>
      <w:lvlJc w:val="left"/>
    </w:lvl>
  </w:abstractNum>
  <w:abstractNum w:abstractNumId="18">
    <w:nsid w:val="0597326A"/>
    <w:multiLevelType w:val="hybridMultilevel"/>
    <w:tmpl w:val="0A70BBC0"/>
    <w:lvl w:ilvl="0" w:tplc="57ACB4BC">
      <w:start w:val="1"/>
      <w:numFmt w:val="decimal"/>
      <w:lvlText w:val="%1."/>
      <w:lvlJc w:val="left"/>
      <w:pPr>
        <w:ind w:left="1497" w:hanging="360"/>
      </w:pPr>
      <w:rPr>
        <w:b/>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19">
    <w:nsid w:val="0B4919C6"/>
    <w:multiLevelType w:val="hybridMultilevel"/>
    <w:tmpl w:val="2BDE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C8237A"/>
    <w:multiLevelType w:val="hybridMultilevel"/>
    <w:tmpl w:val="8B44567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DF5D8A"/>
    <w:multiLevelType w:val="hybridMultilevel"/>
    <w:tmpl w:val="6416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F52A60"/>
    <w:multiLevelType w:val="hybridMultilevel"/>
    <w:tmpl w:val="367A462A"/>
    <w:lvl w:ilvl="0" w:tplc="605863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11B202E0"/>
    <w:multiLevelType w:val="multilevel"/>
    <w:tmpl w:val="FD52C94A"/>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12306649"/>
    <w:multiLevelType w:val="hybridMultilevel"/>
    <w:tmpl w:val="E4C04B8A"/>
    <w:lvl w:ilvl="0" w:tplc="96EC54A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D93134"/>
    <w:multiLevelType w:val="multilevel"/>
    <w:tmpl w:val="B3B260FC"/>
    <w:lvl w:ilvl="0">
      <w:start w:val="2"/>
      <w:numFmt w:val="decimal"/>
      <w:lvlText w:val="%1."/>
      <w:lvlJc w:val="left"/>
      <w:pPr>
        <w:ind w:left="675" w:hanging="675"/>
      </w:pPr>
      <w:rPr>
        <w:rFonts w:eastAsia="@Arial Unicode MS" w:hint="default"/>
        <w:color w:val="000000"/>
      </w:rPr>
    </w:lvl>
    <w:lvl w:ilvl="1">
      <w:start w:val="1"/>
      <w:numFmt w:val="decimal"/>
      <w:lvlText w:val="%1.%2."/>
      <w:lvlJc w:val="left"/>
      <w:pPr>
        <w:ind w:left="720" w:hanging="720"/>
      </w:pPr>
      <w:rPr>
        <w:rFonts w:eastAsia="@Arial Unicode MS" w:hint="default"/>
        <w:color w:val="000000"/>
      </w:rPr>
    </w:lvl>
    <w:lvl w:ilvl="2">
      <w:start w:val="4"/>
      <w:numFmt w:val="decimal"/>
      <w:lvlText w:val="%1.%2.%3."/>
      <w:lvlJc w:val="left"/>
      <w:pPr>
        <w:ind w:left="720" w:hanging="720"/>
      </w:pPr>
      <w:rPr>
        <w:rFonts w:eastAsia="@Arial Unicode MS" w:hint="default"/>
        <w:color w:val="000000"/>
      </w:rPr>
    </w:lvl>
    <w:lvl w:ilvl="3">
      <w:start w:val="1"/>
      <w:numFmt w:val="decimal"/>
      <w:lvlText w:val="%1.%2.%3.%4."/>
      <w:lvlJc w:val="left"/>
      <w:pPr>
        <w:ind w:left="1080" w:hanging="108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440" w:hanging="1440"/>
      </w:pPr>
      <w:rPr>
        <w:rFonts w:eastAsia="@Arial Unicode MS" w:hint="default"/>
        <w:color w:val="000000"/>
      </w:rPr>
    </w:lvl>
    <w:lvl w:ilvl="6">
      <w:start w:val="1"/>
      <w:numFmt w:val="decimal"/>
      <w:lvlText w:val="%1.%2.%3.%4.%5.%6.%7."/>
      <w:lvlJc w:val="left"/>
      <w:pPr>
        <w:ind w:left="1800" w:hanging="1800"/>
      </w:pPr>
      <w:rPr>
        <w:rFonts w:eastAsia="@Arial Unicode MS" w:hint="default"/>
        <w:color w:val="000000"/>
      </w:rPr>
    </w:lvl>
    <w:lvl w:ilvl="7">
      <w:start w:val="1"/>
      <w:numFmt w:val="decimal"/>
      <w:lvlText w:val="%1.%2.%3.%4.%5.%6.%7.%8."/>
      <w:lvlJc w:val="left"/>
      <w:pPr>
        <w:ind w:left="1800" w:hanging="1800"/>
      </w:pPr>
      <w:rPr>
        <w:rFonts w:eastAsia="@Arial Unicode MS" w:hint="default"/>
        <w:color w:val="000000"/>
      </w:rPr>
    </w:lvl>
    <w:lvl w:ilvl="8">
      <w:start w:val="1"/>
      <w:numFmt w:val="decimal"/>
      <w:lvlText w:val="%1.%2.%3.%4.%5.%6.%7.%8.%9."/>
      <w:lvlJc w:val="left"/>
      <w:pPr>
        <w:ind w:left="2160" w:hanging="2160"/>
      </w:pPr>
      <w:rPr>
        <w:rFonts w:eastAsia="@Arial Unicode MS" w:hint="default"/>
        <w:color w:val="000000"/>
      </w:rPr>
    </w:lvl>
  </w:abstractNum>
  <w:abstractNum w:abstractNumId="27">
    <w:nsid w:val="16480A15"/>
    <w:multiLevelType w:val="hybridMultilevel"/>
    <w:tmpl w:val="54A003C4"/>
    <w:lvl w:ilvl="0" w:tplc="320EC65C">
      <w:start w:val="1"/>
      <w:numFmt w:val="decimal"/>
      <w:lvlText w:val="%1."/>
      <w:lvlJc w:val="left"/>
      <w:pPr>
        <w:ind w:left="720" w:hanging="360"/>
      </w:pPr>
      <w:rPr>
        <w:rFonts w:ascii="Times New Roman" w:hAnsi="Times New Roman" w:cs="Times New Roman" w:hint="default"/>
        <w:i/>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1EE97C07"/>
    <w:multiLevelType w:val="hybridMultilevel"/>
    <w:tmpl w:val="CD86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016CE8"/>
    <w:multiLevelType w:val="hybridMultilevel"/>
    <w:tmpl w:val="EC10E514"/>
    <w:lvl w:ilvl="0" w:tplc="C982F956">
      <w:start w:val="1"/>
      <w:numFmt w:val="decimal"/>
      <w:lvlText w:val="%1."/>
      <w:lvlJc w:val="left"/>
      <w:pPr>
        <w:ind w:left="644" w:hanging="360"/>
      </w:pPr>
      <w:rPr>
        <w:rFonts w:hint="default"/>
        <w:b/>
        <w:i/>
        <w:sz w:val="24"/>
        <w:szCs w:val="24"/>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8F7D13"/>
    <w:multiLevelType w:val="hybridMultilevel"/>
    <w:tmpl w:val="67D4BA7C"/>
    <w:lvl w:ilvl="0" w:tplc="DC704F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A705B0"/>
    <w:multiLevelType w:val="multilevel"/>
    <w:tmpl w:val="A4B64634"/>
    <w:lvl w:ilvl="0">
      <w:start w:val="6"/>
      <w:numFmt w:val="decimal"/>
      <w:lvlText w:val="%1."/>
      <w:lvlJc w:val="left"/>
      <w:pPr>
        <w:ind w:left="360" w:hanging="360"/>
      </w:pPr>
      <w:rPr>
        <w:rFonts w:hint="default"/>
        <w:b/>
      </w:rPr>
    </w:lvl>
    <w:lvl w:ilvl="1">
      <w:start w:val="2"/>
      <w:numFmt w:val="decimal"/>
      <w:lvlText w:val="%1.%2."/>
      <w:lvlJc w:val="left"/>
      <w:pPr>
        <w:ind w:left="800" w:hanging="360"/>
      </w:pPr>
      <w:rPr>
        <w:rFonts w:hint="default"/>
        <w:b/>
      </w:rPr>
    </w:lvl>
    <w:lvl w:ilvl="2">
      <w:start w:val="1"/>
      <w:numFmt w:val="decimal"/>
      <w:lvlText w:val="%1.%2.%3."/>
      <w:lvlJc w:val="left"/>
      <w:pPr>
        <w:ind w:left="1600" w:hanging="720"/>
      </w:pPr>
      <w:rPr>
        <w:rFonts w:hint="default"/>
        <w:b/>
      </w:rPr>
    </w:lvl>
    <w:lvl w:ilvl="3">
      <w:start w:val="1"/>
      <w:numFmt w:val="decimal"/>
      <w:lvlText w:val="%1.%2.%3.%4."/>
      <w:lvlJc w:val="left"/>
      <w:pPr>
        <w:ind w:left="2040" w:hanging="720"/>
      </w:pPr>
      <w:rPr>
        <w:rFonts w:hint="default"/>
        <w:b/>
      </w:rPr>
    </w:lvl>
    <w:lvl w:ilvl="4">
      <w:start w:val="1"/>
      <w:numFmt w:val="decimal"/>
      <w:lvlText w:val="%1.%2.%3.%4.%5."/>
      <w:lvlJc w:val="left"/>
      <w:pPr>
        <w:ind w:left="2840" w:hanging="1080"/>
      </w:pPr>
      <w:rPr>
        <w:rFonts w:hint="default"/>
        <w:b/>
      </w:rPr>
    </w:lvl>
    <w:lvl w:ilvl="5">
      <w:start w:val="1"/>
      <w:numFmt w:val="decimal"/>
      <w:lvlText w:val="%1.%2.%3.%4.%5.%6."/>
      <w:lvlJc w:val="left"/>
      <w:pPr>
        <w:ind w:left="3280" w:hanging="1080"/>
      </w:pPr>
      <w:rPr>
        <w:rFonts w:hint="default"/>
        <w:b/>
      </w:rPr>
    </w:lvl>
    <w:lvl w:ilvl="6">
      <w:start w:val="1"/>
      <w:numFmt w:val="decimal"/>
      <w:lvlText w:val="%1.%2.%3.%4.%5.%6.%7."/>
      <w:lvlJc w:val="left"/>
      <w:pPr>
        <w:ind w:left="4080" w:hanging="1440"/>
      </w:pPr>
      <w:rPr>
        <w:rFonts w:hint="default"/>
        <w:b/>
      </w:rPr>
    </w:lvl>
    <w:lvl w:ilvl="7">
      <w:start w:val="1"/>
      <w:numFmt w:val="decimal"/>
      <w:lvlText w:val="%1.%2.%3.%4.%5.%6.%7.%8."/>
      <w:lvlJc w:val="left"/>
      <w:pPr>
        <w:ind w:left="4520" w:hanging="1440"/>
      </w:pPr>
      <w:rPr>
        <w:rFonts w:hint="default"/>
        <w:b/>
      </w:rPr>
    </w:lvl>
    <w:lvl w:ilvl="8">
      <w:start w:val="1"/>
      <w:numFmt w:val="decimal"/>
      <w:lvlText w:val="%1.%2.%3.%4.%5.%6.%7.%8.%9."/>
      <w:lvlJc w:val="left"/>
      <w:pPr>
        <w:ind w:left="5320" w:hanging="1800"/>
      </w:pPr>
      <w:rPr>
        <w:rFonts w:hint="default"/>
        <w:b/>
      </w:rPr>
    </w:lvl>
  </w:abstractNum>
  <w:abstractNum w:abstractNumId="34">
    <w:nsid w:val="28214731"/>
    <w:multiLevelType w:val="hybridMultilevel"/>
    <w:tmpl w:val="94062388"/>
    <w:lvl w:ilvl="0" w:tplc="80D8738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EE4C50"/>
    <w:multiLevelType w:val="hybridMultilevel"/>
    <w:tmpl w:val="C8F02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D704A9A"/>
    <w:multiLevelType w:val="hybridMultilevel"/>
    <w:tmpl w:val="D2E8C82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31D33225"/>
    <w:multiLevelType w:val="hybridMultilevel"/>
    <w:tmpl w:val="DE32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843784"/>
    <w:multiLevelType w:val="hybridMultilevel"/>
    <w:tmpl w:val="2A9AC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80208B"/>
    <w:multiLevelType w:val="hybridMultilevel"/>
    <w:tmpl w:val="6228F47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653EDE"/>
    <w:multiLevelType w:val="multilevel"/>
    <w:tmpl w:val="F16E9CBA"/>
    <w:lvl w:ilvl="0">
      <w:start w:val="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C7E6679"/>
    <w:multiLevelType w:val="hybridMultilevel"/>
    <w:tmpl w:val="21146940"/>
    <w:lvl w:ilvl="0" w:tplc="40C63D62">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457C83"/>
    <w:multiLevelType w:val="hybridMultilevel"/>
    <w:tmpl w:val="DCFA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310872"/>
    <w:multiLevelType w:val="hybridMultilevel"/>
    <w:tmpl w:val="CD5E20A6"/>
    <w:lvl w:ilvl="0" w:tplc="099C07A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5C6FF1"/>
    <w:multiLevelType w:val="hybridMultilevel"/>
    <w:tmpl w:val="F338551C"/>
    <w:lvl w:ilvl="0" w:tplc="747E9FE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C904852"/>
    <w:multiLevelType w:val="multilevel"/>
    <w:tmpl w:val="8EFE323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62DD0B3A"/>
    <w:multiLevelType w:val="hybridMultilevel"/>
    <w:tmpl w:val="E918ED4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D65490"/>
    <w:multiLevelType w:val="hybridMultilevel"/>
    <w:tmpl w:val="B590D84E"/>
    <w:lvl w:ilvl="0" w:tplc="3450670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D953A02"/>
    <w:multiLevelType w:val="multilevel"/>
    <w:tmpl w:val="1670360E"/>
    <w:lvl w:ilvl="0">
      <w:start w:val="1"/>
      <w:numFmt w:val="decimal"/>
      <w:lvlText w:val="%1."/>
      <w:lvlJc w:val="left"/>
      <w:pPr>
        <w:ind w:left="720" w:hanging="360"/>
      </w:pPr>
    </w:lvl>
    <w:lvl w:ilvl="1">
      <w:start w:val="3"/>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0">
    <w:nsid w:val="6D9E2465"/>
    <w:multiLevelType w:val="multilevel"/>
    <w:tmpl w:val="EF8EC724"/>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1F46A6F"/>
    <w:multiLevelType w:val="hybridMultilevel"/>
    <w:tmpl w:val="CCD8FFB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F422D8"/>
    <w:multiLevelType w:val="hybridMultilevel"/>
    <w:tmpl w:val="0430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FE1E1C"/>
    <w:multiLevelType w:val="hybridMultilevel"/>
    <w:tmpl w:val="A3D8128A"/>
    <w:lvl w:ilvl="0" w:tplc="2E4218F4">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75C37FFA"/>
    <w:multiLevelType w:val="hybridMultilevel"/>
    <w:tmpl w:val="2D66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2E40D2"/>
    <w:multiLevelType w:val="hybridMultilevel"/>
    <w:tmpl w:val="A7A86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DD6690"/>
    <w:multiLevelType w:val="hybridMultilevel"/>
    <w:tmpl w:val="3E3A871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7">
    <w:nsid w:val="7F95426E"/>
    <w:multiLevelType w:val="hybridMultilevel"/>
    <w:tmpl w:val="E7E8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CC1987"/>
    <w:multiLevelType w:val="hybridMultilevel"/>
    <w:tmpl w:val="1E4A73F8"/>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5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42"/>
  </w:num>
  <w:num w:numId="10">
    <w:abstractNumId w:val="51"/>
  </w:num>
  <w:num w:numId="11">
    <w:abstractNumId w:val="58"/>
  </w:num>
  <w:num w:numId="12">
    <w:abstractNumId w:val="33"/>
  </w:num>
  <w:num w:numId="13">
    <w:abstractNumId w:val="19"/>
  </w:num>
  <w:num w:numId="14">
    <w:abstractNumId w:val="57"/>
  </w:num>
  <w:num w:numId="15">
    <w:abstractNumId w:val="53"/>
  </w:num>
  <w:num w:numId="16">
    <w:abstractNumId w:val="45"/>
  </w:num>
  <w:num w:numId="17">
    <w:abstractNumId w:val="4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31"/>
  </w:num>
  <w:num w:numId="22">
    <w:abstractNumId w:val="26"/>
  </w:num>
  <w:num w:numId="23">
    <w:abstractNumId w:val="29"/>
  </w:num>
  <w:num w:numId="24">
    <w:abstractNumId w:val="34"/>
  </w:num>
  <w:num w:numId="25">
    <w:abstractNumId w:val="30"/>
  </w:num>
  <w:num w:numId="26">
    <w:abstractNumId w:val="24"/>
  </w:num>
  <w:num w:numId="27">
    <w:abstractNumId w:val="50"/>
  </w:num>
  <w:num w:numId="28">
    <w:abstractNumId w:val="37"/>
  </w:num>
  <w:num w:numId="29">
    <w:abstractNumId w:val="52"/>
  </w:num>
  <w:num w:numId="30">
    <w:abstractNumId w:val="22"/>
  </w:num>
  <w:num w:numId="31">
    <w:abstractNumId w:val="46"/>
  </w:num>
  <w:num w:numId="32">
    <w:abstractNumId w:val="41"/>
  </w:num>
  <w:num w:numId="33">
    <w:abstractNumId w:val="20"/>
  </w:num>
  <w:num w:numId="34">
    <w:abstractNumId w:val="39"/>
  </w:num>
  <w:num w:numId="35">
    <w:abstractNumId w:val="21"/>
  </w:num>
  <w:num w:numId="36">
    <w:abstractNumId w:val="48"/>
  </w:num>
  <w:num w:numId="37">
    <w:abstractNumId w:val="23"/>
  </w:num>
  <w:num w:numId="38">
    <w:abstractNumId w:val="1"/>
    <w:lvlOverride w:ilvl="0">
      <w:lvl w:ilvl="0">
        <w:numFmt w:val="bullet"/>
        <w:lvlText w:val="►"/>
        <w:legacy w:legacy="1" w:legacySpace="0" w:legacyIndent="677"/>
        <w:lvlJc w:val="left"/>
        <w:rPr>
          <w:rFonts w:ascii="Times New Roman" w:hAnsi="Times New Roman" w:hint="default"/>
        </w:rPr>
      </w:lvl>
    </w:lvlOverride>
  </w:num>
  <w:num w:numId="39">
    <w:abstractNumId w:val="47"/>
  </w:num>
  <w:num w:numId="40">
    <w:abstractNumId w:val="1"/>
    <w:lvlOverride w:ilvl="0">
      <w:lvl w:ilvl="0">
        <w:numFmt w:val="bullet"/>
        <w:lvlText w:val="-"/>
        <w:legacy w:legacy="1" w:legacySpace="0" w:legacyIndent="216"/>
        <w:lvlJc w:val="left"/>
        <w:rPr>
          <w:rFonts w:ascii="Times New Roman" w:hAnsi="Times New Roman" w:hint="default"/>
        </w:rPr>
      </w:lvl>
    </w:lvlOverride>
  </w:num>
  <w:num w:numId="41">
    <w:abstractNumId w:val="1"/>
    <w:lvlOverride w:ilvl="0">
      <w:lvl w:ilvl="0">
        <w:numFmt w:val="bullet"/>
        <w:lvlText w:val="-"/>
        <w:legacy w:legacy="1" w:legacySpace="0" w:legacyIndent="137"/>
        <w:lvlJc w:val="left"/>
        <w:rPr>
          <w:rFonts w:ascii="Times New Roman" w:hAnsi="Times New Roman" w:hint="default"/>
        </w:rPr>
      </w:lvl>
    </w:lvlOverride>
  </w:num>
  <w:num w:numId="42">
    <w:abstractNumId w:val="2"/>
  </w:num>
  <w:num w:numId="43">
    <w:abstractNumId w:val="3"/>
  </w:num>
  <w:num w:numId="44">
    <w:abstractNumId w:val="4"/>
  </w:num>
  <w:num w:numId="45">
    <w:abstractNumId w:val="5"/>
  </w:num>
  <w:num w:numId="46">
    <w:abstractNumId w:val="6"/>
  </w:num>
  <w:num w:numId="47">
    <w:abstractNumId w:val="7"/>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15"/>
  </w:num>
  <w:num w:numId="56">
    <w:abstractNumId w:val="17"/>
  </w:num>
  <w:num w:numId="57">
    <w:abstractNumId w:val="16"/>
  </w:num>
  <w:num w:numId="58">
    <w:abstractNumId w:val="55"/>
  </w:num>
  <w:num w:numId="59">
    <w:abstractNumId w:val="38"/>
  </w:num>
  <w:num w:numId="60">
    <w:abstractNumId w:val="43"/>
  </w:num>
  <w:num w:numId="61">
    <w:abstractNumId w:val="54"/>
  </w:num>
  <w:num w:numId="62">
    <w:abstractNumId w:val="32"/>
  </w:num>
  <w:num w:numId="63">
    <w:abstractNumId w:val="25"/>
  </w:num>
  <w:num w:numId="6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5057"/>
    <w:rsid w:val="00016B34"/>
    <w:rsid w:val="00056955"/>
    <w:rsid w:val="000842BD"/>
    <w:rsid w:val="00087DB0"/>
    <w:rsid w:val="00094179"/>
    <w:rsid w:val="000A1797"/>
    <w:rsid w:val="00123527"/>
    <w:rsid w:val="0016046A"/>
    <w:rsid w:val="001658B9"/>
    <w:rsid w:val="0017188E"/>
    <w:rsid w:val="00176C3E"/>
    <w:rsid w:val="001837E3"/>
    <w:rsid w:val="001A58B9"/>
    <w:rsid w:val="001A7775"/>
    <w:rsid w:val="001F0210"/>
    <w:rsid w:val="00217934"/>
    <w:rsid w:val="00247728"/>
    <w:rsid w:val="002A50E6"/>
    <w:rsid w:val="002C590F"/>
    <w:rsid w:val="00307A24"/>
    <w:rsid w:val="003651E3"/>
    <w:rsid w:val="00381BCA"/>
    <w:rsid w:val="00385057"/>
    <w:rsid w:val="003861F8"/>
    <w:rsid w:val="003A2F86"/>
    <w:rsid w:val="003E5507"/>
    <w:rsid w:val="003F5DE7"/>
    <w:rsid w:val="00430266"/>
    <w:rsid w:val="0044549D"/>
    <w:rsid w:val="00493EDC"/>
    <w:rsid w:val="004B0FA1"/>
    <w:rsid w:val="004B6A09"/>
    <w:rsid w:val="004F51C2"/>
    <w:rsid w:val="00506E1A"/>
    <w:rsid w:val="005364CC"/>
    <w:rsid w:val="00537F58"/>
    <w:rsid w:val="00580528"/>
    <w:rsid w:val="005A1B1B"/>
    <w:rsid w:val="005B6B9F"/>
    <w:rsid w:val="005D4964"/>
    <w:rsid w:val="005D4C5F"/>
    <w:rsid w:val="005D6877"/>
    <w:rsid w:val="005F1072"/>
    <w:rsid w:val="005F26E4"/>
    <w:rsid w:val="00613393"/>
    <w:rsid w:val="00634F85"/>
    <w:rsid w:val="00647094"/>
    <w:rsid w:val="006505E0"/>
    <w:rsid w:val="00650783"/>
    <w:rsid w:val="00662100"/>
    <w:rsid w:val="0068131F"/>
    <w:rsid w:val="00692F7D"/>
    <w:rsid w:val="006A3119"/>
    <w:rsid w:val="006B1867"/>
    <w:rsid w:val="006C12B1"/>
    <w:rsid w:val="006D3DF9"/>
    <w:rsid w:val="006E1B46"/>
    <w:rsid w:val="006E3F78"/>
    <w:rsid w:val="006F0875"/>
    <w:rsid w:val="0074297D"/>
    <w:rsid w:val="00775CAC"/>
    <w:rsid w:val="00783FD6"/>
    <w:rsid w:val="00791164"/>
    <w:rsid w:val="00794B76"/>
    <w:rsid w:val="00800940"/>
    <w:rsid w:val="00835691"/>
    <w:rsid w:val="00890E01"/>
    <w:rsid w:val="008B0D5F"/>
    <w:rsid w:val="008B6589"/>
    <w:rsid w:val="008F13D8"/>
    <w:rsid w:val="00906E50"/>
    <w:rsid w:val="00917C87"/>
    <w:rsid w:val="00942249"/>
    <w:rsid w:val="009A49FC"/>
    <w:rsid w:val="009B1C15"/>
    <w:rsid w:val="009B615C"/>
    <w:rsid w:val="009C451D"/>
    <w:rsid w:val="00A12968"/>
    <w:rsid w:val="00A52D19"/>
    <w:rsid w:val="00A61C6B"/>
    <w:rsid w:val="00A70579"/>
    <w:rsid w:val="00A74B29"/>
    <w:rsid w:val="00B017C9"/>
    <w:rsid w:val="00B030D4"/>
    <w:rsid w:val="00B45042"/>
    <w:rsid w:val="00B80696"/>
    <w:rsid w:val="00B90550"/>
    <w:rsid w:val="00B93031"/>
    <w:rsid w:val="00BC2C63"/>
    <w:rsid w:val="00BC5004"/>
    <w:rsid w:val="00BD37FB"/>
    <w:rsid w:val="00C2221E"/>
    <w:rsid w:val="00C2643A"/>
    <w:rsid w:val="00C312BD"/>
    <w:rsid w:val="00C53F3F"/>
    <w:rsid w:val="00C83285"/>
    <w:rsid w:val="00CA662D"/>
    <w:rsid w:val="00CB0239"/>
    <w:rsid w:val="00CE274F"/>
    <w:rsid w:val="00CE4B15"/>
    <w:rsid w:val="00CF4850"/>
    <w:rsid w:val="00D23497"/>
    <w:rsid w:val="00DA6E9C"/>
    <w:rsid w:val="00E17135"/>
    <w:rsid w:val="00E40129"/>
    <w:rsid w:val="00E421EE"/>
    <w:rsid w:val="00E5312F"/>
    <w:rsid w:val="00E6728F"/>
    <w:rsid w:val="00E71A14"/>
    <w:rsid w:val="00E75533"/>
    <w:rsid w:val="00EA3ED6"/>
    <w:rsid w:val="00EC5F57"/>
    <w:rsid w:val="00EC787F"/>
    <w:rsid w:val="00EF6547"/>
    <w:rsid w:val="00F04B39"/>
    <w:rsid w:val="00F714B6"/>
    <w:rsid w:val="00F868C7"/>
    <w:rsid w:val="00FC2BA0"/>
    <w:rsid w:val="00FC34B8"/>
    <w:rsid w:val="00FF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CA8770-90DF-4508-938D-42F5013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15"/>
  </w:style>
  <w:style w:type="paragraph" w:styleId="10">
    <w:name w:val="heading 1"/>
    <w:basedOn w:val="a"/>
    <w:next w:val="a"/>
    <w:link w:val="11"/>
    <w:qFormat/>
    <w:rsid w:val="0038505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385057"/>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38505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8505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8505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8505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85057"/>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385057"/>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85057"/>
    <w:rPr>
      <w:rFonts w:ascii="Arial" w:eastAsia="Times New Roman" w:hAnsi="Arial" w:cs="Times New Roman"/>
      <w:b/>
      <w:bCs/>
      <w:kern w:val="32"/>
      <w:sz w:val="32"/>
      <w:szCs w:val="32"/>
    </w:rPr>
  </w:style>
  <w:style w:type="character" w:customStyle="1" w:styleId="20">
    <w:name w:val="Заголовок 2 Знак"/>
    <w:basedOn w:val="a0"/>
    <w:link w:val="2"/>
    <w:rsid w:val="00385057"/>
    <w:rPr>
      <w:rFonts w:ascii="Times New Roman" w:eastAsia="Times New Roman" w:hAnsi="Times New Roman" w:cs="Arial"/>
      <w:b/>
      <w:bCs/>
      <w:i/>
      <w:iCs/>
      <w:sz w:val="28"/>
      <w:szCs w:val="28"/>
    </w:rPr>
  </w:style>
  <w:style w:type="character" w:customStyle="1" w:styleId="30">
    <w:name w:val="Заголовок 3 Знак"/>
    <w:basedOn w:val="a0"/>
    <w:link w:val="3"/>
    <w:rsid w:val="00385057"/>
    <w:rPr>
      <w:rFonts w:ascii="Arial" w:eastAsia="Times New Roman" w:hAnsi="Arial" w:cs="Times New Roman"/>
      <w:b/>
      <w:bCs/>
      <w:sz w:val="26"/>
      <w:szCs w:val="26"/>
    </w:rPr>
  </w:style>
  <w:style w:type="character" w:customStyle="1" w:styleId="40">
    <w:name w:val="Заголовок 4 Знак"/>
    <w:basedOn w:val="a0"/>
    <w:link w:val="4"/>
    <w:rsid w:val="00385057"/>
    <w:rPr>
      <w:rFonts w:ascii="Times New Roman" w:eastAsia="Times New Roman" w:hAnsi="Times New Roman" w:cs="Times New Roman"/>
      <w:b/>
      <w:bCs/>
      <w:sz w:val="28"/>
      <w:szCs w:val="28"/>
    </w:rPr>
  </w:style>
  <w:style w:type="character" w:customStyle="1" w:styleId="50">
    <w:name w:val="Заголовок 5 Знак"/>
    <w:basedOn w:val="a0"/>
    <w:link w:val="5"/>
    <w:rsid w:val="003850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85057"/>
    <w:rPr>
      <w:rFonts w:ascii="Times New Roman" w:eastAsia="Times New Roman" w:hAnsi="Times New Roman" w:cs="Times New Roman"/>
      <w:b/>
      <w:bCs/>
    </w:rPr>
  </w:style>
  <w:style w:type="character" w:customStyle="1" w:styleId="70">
    <w:name w:val="Заголовок 7 Знак"/>
    <w:basedOn w:val="a0"/>
    <w:link w:val="7"/>
    <w:rsid w:val="00385057"/>
    <w:rPr>
      <w:rFonts w:ascii="Times New Roman" w:eastAsia="Times New Roman" w:hAnsi="Times New Roman" w:cs="Times New Roman"/>
      <w:sz w:val="24"/>
      <w:szCs w:val="24"/>
    </w:rPr>
  </w:style>
  <w:style w:type="character" w:customStyle="1" w:styleId="90">
    <w:name w:val="Заголовок 9 Знак"/>
    <w:basedOn w:val="a0"/>
    <w:link w:val="9"/>
    <w:rsid w:val="00385057"/>
    <w:rPr>
      <w:rFonts w:ascii="Times New Roman" w:eastAsia="Times New Roman" w:hAnsi="Times New Roman" w:cs="Times New Roman"/>
      <w:sz w:val="28"/>
      <w:szCs w:val="24"/>
    </w:rPr>
  </w:style>
  <w:style w:type="character" w:styleId="a3">
    <w:name w:val="Emphasis"/>
    <w:uiPriority w:val="20"/>
    <w:qFormat/>
    <w:rsid w:val="00385057"/>
    <w:rPr>
      <w:i/>
      <w:iCs/>
    </w:rPr>
  </w:style>
  <w:style w:type="character" w:styleId="a4">
    <w:name w:val="Strong"/>
    <w:uiPriority w:val="22"/>
    <w:qFormat/>
    <w:rsid w:val="00385057"/>
    <w:rPr>
      <w:b/>
      <w:bCs/>
    </w:rPr>
  </w:style>
  <w:style w:type="paragraph" w:styleId="a5">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6"/>
    <w:rsid w:val="0038505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link w:val="a5"/>
    <w:rsid w:val="00385057"/>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link w:val="aa"/>
    <w:qFormat/>
    <w:rsid w:val="00385057"/>
    <w:pPr>
      <w:spacing w:after="0" w:line="240" w:lineRule="auto"/>
      <w:jc w:val="center"/>
    </w:pPr>
    <w:rPr>
      <w:rFonts w:ascii="Times New Roman" w:eastAsia="Times New Roman" w:hAnsi="Times New Roman" w:cs="Times New Roman"/>
      <w:b/>
      <w:bCs/>
      <w:sz w:val="32"/>
      <w:szCs w:val="24"/>
    </w:rPr>
  </w:style>
  <w:style w:type="character" w:customStyle="1" w:styleId="aa">
    <w:name w:val="Подзаголовок Знак"/>
    <w:basedOn w:val="a0"/>
    <w:link w:val="a9"/>
    <w:rsid w:val="00385057"/>
    <w:rPr>
      <w:rFonts w:ascii="Times New Roman" w:eastAsia="Times New Roman" w:hAnsi="Times New Roman" w:cs="Times New Roman"/>
      <w:b/>
      <w:bCs/>
      <w:sz w:val="32"/>
      <w:szCs w:val="24"/>
    </w:rPr>
  </w:style>
  <w:style w:type="table" w:styleId="ab">
    <w:name w:val="Table Grid"/>
    <w:basedOn w:val="a1"/>
    <w:uiPriority w:val="59"/>
    <w:rsid w:val="00385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3850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385057"/>
    <w:rPr>
      <w:rFonts w:ascii="Times New Roman" w:eastAsia="Times New Roman" w:hAnsi="Times New Roman" w:cs="Times New Roman"/>
      <w:sz w:val="24"/>
      <w:szCs w:val="24"/>
    </w:rPr>
  </w:style>
  <w:style w:type="paragraph" w:styleId="ae">
    <w:name w:val="footer"/>
    <w:basedOn w:val="a"/>
    <w:link w:val="af"/>
    <w:uiPriority w:val="99"/>
    <w:rsid w:val="003850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385057"/>
    <w:rPr>
      <w:rFonts w:ascii="Times New Roman" w:eastAsia="Times New Roman" w:hAnsi="Times New Roman" w:cs="Times New Roman"/>
      <w:sz w:val="24"/>
      <w:szCs w:val="24"/>
    </w:rPr>
  </w:style>
  <w:style w:type="character" w:customStyle="1" w:styleId="eyebrow">
    <w:name w:val="eyebrow"/>
    <w:rsid w:val="00385057"/>
    <w:rPr>
      <w:rFonts w:ascii="Verdana" w:hAnsi="Verdana" w:hint="default"/>
      <w:sz w:val="14"/>
      <w:szCs w:val="14"/>
    </w:rPr>
  </w:style>
  <w:style w:type="paragraph" w:customStyle="1" w:styleId="af0">
    <w:name w:val="Знак"/>
    <w:basedOn w:val="a"/>
    <w:rsid w:val="00385057"/>
    <w:pPr>
      <w:spacing w:after="160" w:line="240" w:lineRule="exact"/>
    </w:pPr>
    <w:rPr>
      <w:rFonts w:ascii="Verdana" w:eastAsia="Times New Roman" w:hAnsi="Verdana" w:cs="Verdana"/>
      <w:sz w:val="20"/>
      <w:szCs w:val="20"/>
      <w:lang w:val="en-US" w:eastAsia="en-US"/>
    </w:rPr>
  </w:style>
  <w:style w:type="character" w:styleId="af1">
    <w:name w:val="Hyperlink"/>
    <w:uiPriority w:val="99"/>
    <w:rsid w:val="00385057"/>
    <w:rPr>
      <w:color w:val="0000FF"/>
      <w:u w:val="single"/>
    </w:rPr>
  </w:style>
  <w:style w:type="paragraph" w:customStyle="1" w:styleId="12">
    <w:name w:val="Обычный1"/>
    <w:rsid w:val="00385057"/>
    <w:pPr>
      <w:spacing w:before="100" w:after="100" w:line="240" w:lineRule="auto"/>
    </w:pPr>
    <w:rPr>
      <w:rFonts w:ascii="Times New Roman" w:eastAsia="Times New Roman" w:hAnsi="Times New Roman" w:cs="Times New Roman"/>
      <w:sz w:val="20"/>
      <w:szCs w:val="20"/>
    </w:rPr>
  </w:style>
  <w:style w:type="paragraph" w:styleId="31">
    <w:name w:val="Body Text 3"/>
    <w:basedOn w:val="a"/>
    <w:link w:val="32"/>
    <w:rsid w:val="0038505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85057"/>
    <w:rPr>
      <w:rFonts w:ascii="Times New Roman" w:eastAsia="Times New Roman" w:hAnsi="Times New Roman" w:cs="Times New Roman"/>
      <w:sz w:val="16"/>
      <w:szCs w:val="16"/>
    </w:rPr>
  </w:style>
  <w:style w:type="paragraph" w:customStyle="1" w:styleId="22">
    <w:name w:val="заголовок 2"/>
    <w:basedOn w:val="a"/>
    <w:next w:val="a"/>
    <w:rsid w:val="00385057"/>
    <w:pPr>
      <w:autoSpaceDE w:val="0"/>
      <w:autoSpaceDN w:val="0"/>
      <w:adjustRightInd w:val="0"/>
      <w:spacing w:before="113" w:after="57" w:line="240" w:lineRule="auto"/>
      <w:ind w:firstLine="283"/>
      <w:jc w:val="both"/>
    </w:pPr>
    <w:rPr>
      <w:rFonts w:ascii="#SchoolBook" w:eastAsia="Times New Roman" w:hAnsi="#SchoolBook" w:cs="Times New Roman"/>
      <w:b/>
      <w:bCs/>
    </w:rPr>
  </w:style>
  <w:style w:type="paragraph" w:styleId="af2">
    <w:name w:val="List Paragraph"/>
    <w:basedOn w:val="a"/>
    <w:link w:val="af3"/>
    <w:uiPriority w:val="34"/>
    <w:qFormat/>
    <w:rsid w:val="00385057"/>
    <w:pPr>
      <w:spacing w:after="0" w:line="240" w:lineRule="auto"/>
      <w:ind w:left="720"/>
      <w:contextualSpacing/>
    </w:pPr>
    <w:rPr>
      <w:rFonts w:ascii="Times New Roman" w:eastAsia="Times New Roman" w:hAnsi="Times New Roman" w:cs="Times New Roman"/>
      <w:sz w:val="24"/>
      <w:szCs w:val="24"/>
    </w:rPr>
  </w:style>
  <w:style w:type="paragraph" w:styleId="23">
    <w:name w:val="Body Text 2"/>
    <w:basedOn w:val="a"/>
    <w:link w:val="24"/>
    <w:rsid w:val="0038505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85057"/>
    <w:rPr>
      <w:rFonts w:ascii="Times New Roman" w:eastAsia="Times New Roman" w:hAnsi="Times New Roman" w:cs="Times New Roman"/>
      <w:sz w:val="24"/>
      <w:szCs w:val="24"/>
    </w:rPr>
  </w:style>
  <w:style w:type="paragraph" w:styleId="af4">
    <w:name w:val="footnote text"/>
    <w:aliases w:val="F1, Знак2"/>
    <w:basedOn w:val="a"/>
    <w:link w:val="af5"/>
    <w:uiPriority w:val="99"/>
    <w:rsid w:val="00385057"/>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F1 Знак, Знак2 Знак"/>
    <w:basedOn w:val="a0"/>
    <w:link w:val="af4"/>
    <w:uiPriority w:val="99"/>
    <w:rsid w:val="00385057"/>
    <w:rPr>
      <w:rFonts w:ascii="Times New Roman" w:eastAsia="Times New Roman" w:hAnsi="Times New Roman" w:cs="Times New Roman"/>
      <w:sz w:val="20"/>
      <w:szCs w:val="20"/>
    </w:rPr>
  </w:style>
  <w:style w:type="character" w:styleId="af6">
    <w:name w:val="footnote reference"/>
    <w:uiPriority w:val="99"/>
    <w:rsid w:val="00385057"/>
    <w:rPr>
      <w:vertAlign w:val="superscript"/>
    </w:rPr>
  </w:style>
  <w:style w:type="paragraph" w:styleId="33">
    <w:name w:val="Body Text Indent 3"/>
    <w:basedOn w:val="a"/>
    <w:link w:val="34"/>
    <w:rsid w:val="0038505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85057"/>
    <w:rPr>
      <w:rFonts w:ascii="Times New Roman" w:eastAsia="Times New Roman" w:hAnsi="Times New Roman" w:cs="Times New Roman"/>
      <w:sz w:val="16"/>
      <w:szCs w:val="16"/>
    </w:rPr>
  </w:style>
  <w:style w:type="paragraph" w:customStyle="1" w:styleId="210">
    <w:name w:val="Основной текст 21"/>
    <w:basedOn w:val="a"/>
    <w:rsid w:val="0038505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3">
    <w:name w:val="Номер 1"/>
    <w:basedOn w:val="10"/>
    <w:qFormat/>
    <w:rsid w:val="00385057"/>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5">
    <w:name w:val="Номер 2"/>
    <w:basedOn w:val="3"/>
    <w:qFormat/>
    <w:rsid w:val="00385057"/>
    <w:pPr>
      <w:spacing w:before="120" w:after="120" w:line="360" w:lineRule="auto"/>
      <w:jc w:val="center"/>
    </w:pPr>
    <w:rPr>
      <w:rFonts w:ascii="Times New Roman" w:hAnsi="Times New Roman"/>
      <w:sz w:val="28"/>
      <w:szCs w:val="28"/>
    </w:rPr>
  </w:style>
  <w:style w:type="character" w:customStyle="1" w:styleId="FontStyle29">
    <w:name w:val="Font Style29"/>
    <w:rsid w:val="00385057"/>
    <w:rPr>
      <w:rFonts w:ascii="Century Schoolbook" w:hAnsi="Century Schoolbook" w:cs="Century Schoolbook"/>
      <w:sz w:val="18"/>
      <w:szCs w:val="18"/>
    </w:rPr>
  </w:style>
  <w:style w:type="paragraph" w:customStyle="1" w:styleId="Style12">
    <w:name w:val="Style12"/>
    <w:basedOn w:val="a"/>
    <w:uiPriority w:val="99"/>
    <w:rsid w:val="00385057"/>
    <w:pPr>
      <w:widowControl w:val="0"/>
      <w:autoSpaceDE w:val="0"/>
      <w:autoSpaceDN w:val="0"/>
      <w:adjustRightInd w:val="0"/>
      <w:spacing w:after="0" w:line="226" w:lineRule="exact"/>
      <w:ind w:firstLine="288"/>
      <w:jc w:val="both"/>
    </w:pPr>
    <w:rPr>
      <w:rFonts w:ascii="Century Schoolbook" w:eastAsia="Times New Roman" w:hAnsi="Century Schoolbook" w:cs="Times New Roman"/>
      <w:sz w:val="24"/>
      <w:szCs w:val="24"/>
    </w:rPr>
  </w:style>
  <w:style w:type="paragraph" w:styleId="26">
    <w:name w:val="Body Text Indent 2"/>
    <w:basedOn w:val="a"/>
    <w:link w:val="27"/>
    <w:rsid w:val="0038505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385057"/>
    <w:rPr>
      <w:rFonts w:ascii="Times New Roman" w:eastAsia="Times New Roman" w:hAnsi="Times New Roman" w:cs="Times New Roman"/>
      <w:sz w:val="24"/>
      <w:szCs w:val="24"/>
    </w:rPr>
  </w:style>
  <w:style w:type="character" w:customStyle="1" w:styleId="FontStyle36">
    <w:name w:val="Font Style36"/>
    <w:rsid w:val="00385057"/>
    <w:rPr>
      <w:rFonts w:ascii="Century Schoolbook" w:hAnsi="Century Schoolbook" w:cs="Century Schoolbook"/>
      <w:b/>
      <w:bCs/>
      <w:sz w:val="18"/>
      <w:szCs w:val="18"/>
    </w:rPr>
  </w:style>
  <w:style w:type="character" w:customStyle="1" w:styleId="FontStyle40">
    <w:name w:val="Font Style40"/>
    <w:rsid w:val="00385057"/>
    <w:rPr>
      <w:rFonts w:ascii="Century Schoolbook" w:hAnsi="Century Schoolbook" w:cs="Century Schoolbook"/>
      <w:i/>
      <w:iCs/>
      <w:sz w:val="18"/>
      <w:szCs w:val="18"/>
    </w:rPr>
  </w:style>
  <w:style w:type="paragraph" w:customStyle="1" w:styleId="Style1">
    <w:name w:val="Style1"/>
    <w:basedOn w:val="a"/>
    <w:uiPriority w:val="99"/>
    <w:rsid w:val="00385057"/>
    <w:pPr>
      <w:widowControl w:val="0"/>
      <w:autoSpaceDE w:val="0"/>
      <w:autoSpaceDN w:val="0"/>
      <w:adjustRightInd w:val="0"/>
      <w:spacing w:after="0" w:line="218" w:lineRule="exact"/>
      <w:jc w:val="both"/>
    </w:pPr>
    <w:rPr>
      <w:rFonts w:ascii="Century Schoolbook" w:eastAsia="Times New Roman" w:hAnsi="Century Schoolbook" w:cs="Times New Roman"/>
      <w:sz w:val="24"/>
      <w:szCs w:val="24"/>
    </w:rPr>
  </w:style>
  <w:style w:type="paragraph" w:customStyle="1" w:styleId="Style19">
    <w:name w:val="Style19"/>
    <w:basedOn w:val="a"/>
    <w:rsid w:val="00385057"/>
    <w:pPr>
      <w:widowControl w:val="0"/>
      <w:autoSpaceDE w:val="0"/>
      <w:autoSpaceDN w:val="0"/>
      <w:adjustRightInd w:val="0"/>
      <w:spacing w:after="0" w:line="240" w:lineRule="auto"/>
      <w:jc w:val="center"/>
    </w:pPr>
    <w:rPr>
      <w:rFonts w:ascii="Century Schoolbook" w:eastAsia="Times New Roman" w:hAnsi="Century Schoolbook" w:cs="Times New Roman"/>
      <w:sz w:val="24"/>
      <w:szCs w:val="24"/>
    </w:rPr>
  </w:style>
  <w:style w:type="paragraph" w:customStyle="1" w:styleId="Style27">
    <w:name w:val="Style27"/>
    <w:basedOn w:val="a"/>
    <w:rsid w:val="00385057"/>
    <w:pPr>
      <w:widowControl w:val="0"/>
      <w:autoSpaceDE w:val="0"/>
      <w:autoSpaceDN w:val="0"/>
      <w:adjustRightInd w:val="0"/>
      <w:spacing w:after="0" w:line="235" w:lineRule="exact"/>
      <w:ind w:firstLine="250"/>
      <w:jc w:val="both"/>
    </w:pPr>
    <w:rPr>
      <w:rFonts w:ascii="Century Schoolbook" w:eastAsia="Times New Roman" w:hAnsi="Century Schoolbook" w:cs="Times New Roman"/>
      <w:sz w:val="24"/>
      <w:szCs w:val="24"/>
    </w:rPr>
  </w:style>
  <w:style w:type="paragraph" w:customStyle="1" w:styleId="Style15">
    <w:name w:val="Style15"/>
    <w:basedOn w:val="a"/>
    <w:uiPriority w:val="99"/>
    <w:rsid w:val="00385057"/>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rPr>
  </w:style>
  <w:style w:type="paragraph" w:styleId="af7">
    <w:name w:val="Body Text Indent"/>
    <w:basedOn w:val="a"/>
    <w:link w:val="af8"/>
    <w:uiPriority w:val="99"/>
    <w:rsid w:val="00385057"/>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385057"/>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385057"/>
  </w:style>
  <w:style w:type="paragraph" w:styleId="af9">
    <w:name w:val="Document Map"/>
    <w:basedOn w:val="a"/>
    <w:link w:val="afa"/>
    <w:semiHidden/>
    <w:rsid w:val="00385057"/>
    <w:pPr>
      <w:shd w:val="clear" w:color="auto" w:fill="000080"/>
      <w:spacing w:after="0" w:line="240" w:lineRule="auto"/>
    </w:pPr>
    <w:rPr>
      <w:rFonts w:ascii="Tahoma" w:eastAsia="Times New Roman" w:hAnsi="Tahoma" w:cs="Times New Roman"/>
      <w:sz w:val="20"/>
      <w:szCs w:val="20"/>
    </w:rPr>
  </w:style>
  <w:style w:type="character" w:customStyle="1" w:styleId="afa">
    <w:name w:val="Схема документа Знак"/>
    <w:basedOn w:val="a0"/>
    <w:link w:val="af9"/>
    <w:semiHidden/>
    <w:rsid w:val="00385057"/>
    <w:rPr>
      <w:rFonts w:ascii="Tahoma" w:eastAsia="Times New Roman" w:hAnsi="Tahoma" w:cs="Times New Roman"/>
      <w:sz w:val="20"/>
      <w:szCs w:val="20"/>
      <w:shd w:val="clear" w:color="auto" w:fill="000080"/>
    </w:rPr>
  </w:style>
  <w:style w:type="character" w:styleId="afb">
    <w:name w:val="page number"/>
    <w:basedOn w:val="a0"/>
    <w:rsid w:val="00385057"/>
  </w:style>
  <w:style w:type="character" w:customStyle="1" w:styleId="28">
    <w:name w:val="Основной текст (2)_"/>
    <w:link w:val="29"/>
    <w:locked/>
    <w:rsid w:val="00385057"/>
    <w:rPr>
      <w:rFonts w:ascii="Georgia" w:hAnsi="Georgia"/>
      <w:b/>
      <w:bCs/>
      <w:sz w:val="19"/>
      <w:szCs w:val="19"/>
      <w:shd w:val="clear" w:color="auto" w:fill="FFFFFF"/>
    </w:rPr>
  </w:style>
  <w:style w:type="paragraph" w:customStyle="1" w:styleId="29">
    <w:name w:val="Основной текст (2)"/>
    <w:basedOn w:val="a"/>
    <w:link w:val="28"/>
    <w:rsid w:val="00385057"/>
    <w:pPr>
      <w:shd w:val="clear" w:color="auto" w:fill="FFFFFF"/>
      <w:spacing w:before="180" w:after="180" w:line="240" w:lineRule="atLeast"/>
      <w:jc w:val="center"/>
    </w:pPr>
    <w:rPr>
      <w:rFonts w:ascii="Georgia" w:hAnsi="Georgia"/>
      <w:b/>
      <w:bCs/>
      <w:sz w:val="19"/>
      <w:szCs w:val="19"/>
    </w:rPr>
  </w:style>
  <w:style w:type="paragraph" w:customStyle="1" w:styleId="Zag2">
    <w:name w:val="Zag_2"/>
    <w:basedOn w:val="a"/>
    <w:rsid w:val="003850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c">
    <w:name w:val="Ξαϋχνϋι"/>
    <w:basedOn w:val="a"/>
    <w:uiPriority w:val="99"/>
    <w:rsid w:val="00385057"/>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character" w:customStyle="1" w:styleId="14">
    <w:name w:val="Заголовок №1_"/>
    <w:link w:val="15"/>
    <w:rsid w:val="00385057"/>
    <w:rPr>
      <w:b/>
      <w:bCs/>
      <w:shd w:val="clear" w:color="auto" w:fill="FFFFFF"/>
    </w:rPr>
  </w:style>
  <w:style w:type="paragraph" w:customStyle="1" w:styleId="15">
    <w:name w:val="Заголовок №1"/>
    <w:basedOn w:val="a"/>
    <w:link w:val="14"/>
    <w:rsid w:val="00385057"/>
    <w:pPr>
      <w:shd w:val="clear" w:color="auto" w:fill="FFFFFF"/>
      <w:spacing w:after="360" w:line="240" w:lineRule="atLeast"/>
      <w:outlineLvl w:val="0"/>
    </w:pPr>
    <w:rPr>
      <w:b/>
      <w:bCs/>
    </w:rPr>
  </w:style>
  <w:style w:type="character" w:customStyle="1" w:styleId="afd">
    <w:name w:val="Основной текст + Полужирный"/>
    <w:aliases w:val="Курсив,Основной текст + 11 pt"/>
    <w:rsid w:val="00385057"/>
    <w:rPr>
      <w:rFonts w:eastAsia="Calibri"/>
      <w:sz w:val="24"/>
      <w:szCs w:val="24"/>
      <w:lang w:val="ru-RU" w:eastAsia="ar-SA" w:bidi="ar-SA"/>
    </w:rPr>
  </w:style>
  <w:style w:type="paragraph" w:customStyle="1" w:styleId="110">
    <w:name w:val="Заголовок №11"/>
    <w:basedOn w:val="a"/>
    <w:rsid w:val="00385057"/>
    <w:pPr>
      <w:shd w:val="clear" w:color="auto" w:fill="FFFFFF"/>
      <w:spacing w:after="540" w:line="281" w:lineRule="exact"/>
      <w:jc w:val="center"/>
      <w:outlineLvl w:val="0"/>
    </w:pPr>
    <w:rPr>
      <w:rFonts w:ascii="Franklin Gothic Heavy" w:eastAsia="Times New Roman" w:hAnsi="Franklin Gothic Heavy" w:cs="Times New Roman"/>
      <w:sz w:val="24"/>
      <w:szCs w:val="24"/>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1"/>
    <w:rsid w:val="00385057"/>
    <w:rPr>
      <w:rFonts w:eastAsia="Calibri"/>
      <w:sz w:val="24"/>
      <w:szCs w:val="24"/>
      <w:lang w:val="ru-RU" w:eastAsia="ar-SA" w:bidi="ar-SA"/>
    </w:rPr>
  </w:style>
  <w:style w:type="character" w:customStyle="1" w:styleId="100">
    <w:name w:val="Основной текст + 10"/>
    <w:aliases w:val="5 pt3,Основной текст (2) + Lucida Sans Unicode,7,5 pt5,Полужирный5"/>
    <w:rsid w:val="00385057"/>
    <w:rPr>
      <w:rFonts w:eastAsia="Calibri"/>
      <w:sz w:val="24"/>
      <w:szCs w:val="24"/>
      <w:lang w:val="ru-RU" w:eastAsia="ar-SA" w:bidi="ar-SA"/>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2) + 7 pt,Колонтитул + Calibri1,18 pt1,Интервал 1 pt"/>
    <w:rsid w:val="00385057"/>
    <w:rPr>
      <w:rFonts w:eastAsia="Calibri"/>
      <w:sz w:val="24"/>
      <w:szCs w:val="24"/>
      <w:lang w:val="ru-RU" w:eastAsia="ar-SA" w:bidi="ar-SA"/>
    </w:rPr>
  </w:style>
  <w:style w:type="character" w:customStyle="1" w:styleId="2a">
    <w:name w:val="Заголовок №2_"/>
    <w:link w:val="2b"/>
    <w:rsid w:val="00385057"/>
    <w:rPr>
      <w:b/>
      <w:bCs/>
      <w:shd w:val="clear" w:color="auto" w:fill="FFFFFF"/>
    </w:rPr>
  </w:style>
  <w:style w:type="paragraph" w:customStyle="1" w:styleId="2b">
    <w:name w:val="Заголовок №2"/>
    <w:basedOn w:val="a"/>
    <w:link w:val="2a"/>
    <w:rsid w:val="00385057"/>
    <w:pPr>
      <w:shd w:val="clear" w:color="auto" w:fill="FFFFFF"/>
      <w:spacing w:before="180" w:after="0" w:line="240" w:lineRule="atLeast"/>
      <w:jc w:val="both"/>
      <w:outlineLvl w:val="1"/>
    </w:pPr>
    <w:rPr>
      <w:b/>
      <w:bCs/>
    </w:rPr>
  </w:style>
  <w:style w:type="character" w:customStyle="1" w:styleId="35">
    <w:name w:val="Основной текст (3) + Не полужирный"/>
    <w:rsid w:val="00385057"/>
    <w:rPr>
      <w:rFonts w:ascii="Georgia" w:hAnsi="Georgia"/>
      <w:b/>
      <w:bCs/>
      <w:i/>
      <w:iCs/>
      <w:sz w:val="22"/>
      <w:szCs w:val="22"/>
      <w:shd w:val="clear" w:color="auto" w:fill="FFFFFF"/>
    </w:rPr>
  </w:style>
  <w:style w:type="character" w:customStyle="1" w:styleId="111">
    <w:name w:val="Основной текст (11)_"/>
    <w:link w:val="112"/>
    <w:rsid w:val="00385057"/>
    <w:rPr>
      <w:sz w:val="36"/>
      <w:szCs w:val="36"/>
      <w:shd w:val="clear" w:color="auto" w:fill="FFFFFF"/>
    </w:rPr>
  </w:style>
  <w:style w:type="paragraph" w:customStyle="1" w:styleId="112">
    <w:name w:val="Основной текст (11)"/>
    <w:basedOn w:val="a"/>
    <w:link w:val="111"/>
    <w:rsid w:val="00385057"/>
    <w:pPr>
      <w:shd w:val="clear" w:color="auto" w:fill="FFFFFF"/>
      <w:spacing w:before="420" w:after="0" w:line="475" w:lineRule="exact"/>
      <w:ind w:hanging="580"/>
    </w:pPr>
    <w:rPr>
      <w:sz w:val="36"/>
      <w:szCs w:val="36"/>
    </w:rPr>
  </w:style>
  <w:style w:type="character" w:customStyle="1" w:styleId="13TimesNewRoman18pt">
    <w:name w:val="Основной текст (13) + Times New Roman;18 pt;Полужирный"/>
    <w:rsid w:val="00385057"/>
    <w:rPr>
      <w:rFonts w:ascii="Times New Roman" w:eastAsia="Times New Roman" w:hAnsi="Times New Roman" w:cs="Times New Roman"/>
      <w:b/>
      <w:bCs/>
      <w:i w:val="0"/>
      <w:iCs w:val="0"/>
      <w:smallCaps w:val="0"/>
      <w:strike w:val="0"/>
      <w:spacing w:val="0"/>
      <w:sz w:val="36"/>
      <w:szCs w:val="36"/>
    </w:rPr>
  </w:style>
  <w:style w:type="paragraph" w:styleId="afe">
    <w:name w:val="No Spacing"/>
    <w:aliases w:val="основа"/>
    <w:link w:val="aff"/>
    <w:uiPriority w:val="1"/>
    <w:qFormat/>
    <w:rsid w:val="00385057"/>
    <w:pPr>
      <w:spacing w:after="0" w:line="240" w:lineRule="auto"/>
    </w:pPr>
    <w:rPr>
      <w:rFonts w:ascii="Arial Unicode MS" w:eastAsia="Arial Unicode MS" w:hAnsi="Arial Unicode MS" w:cs="Arial Unicode MS"/>
      <w:color w:val="000000"/>
      <w:sz w:val="24"/>
      <w:szCs w:val="24"/>
    </w:rPr>
  </w:style>
  <w:style w:type="character" w:customStyle="1" w:styleId="aff">
    <w:name w:val="Без интервала Знак"/>
    <w:aliases w:val="основа Знак"/>
    <w:link w:val="afe"/>
    <w:uiPriority w:val="1"/>
    <w:locked/>
    <w:rsid w:val="00385057"/>
    <w:rPr>
      <w:rFonts w:ascii="Arial Unicode MS" w:eastAsia="Arial Unicode MS" w:hAnsi="Arial Unicode MS" w:cs="Arial Unicode MS"/>
      <w:color w:val="000000"/>
      <w:sz w:val="24"/>
      <w:szCs w:val="24"/>
    </w:rPr>
  </w:style>
  <w:style w:type="character" w:customStyle="1" w:styleId="2TimesNewRoman18pt">
    <w:name w:val="Заголовок №2 + Times New Roman;18 pt;Полужирный"/>
    <w:rsid w:val="00385057"/>
    <w:rPr>
      <w:rFonts w:ascii="Times New Roman" w:eastAsia="Times New Roman" w:hAnsi="Times New Roman" w:cs="Times New Roman"/>
      <w:b w:val="0"/>
      <w:bCs w:val="0"/>
      <w:sz w:val="36"/>
      <w:szCs w:val="36"/>
      <w:shd w:val="clear" w:color="auto" w:fill="FFFFFF"/>
    </w:rPr>
  </w:style>
  <w:style w:type="character" w:customStyle="1" w:styleId="aff0">
    <w:name w:val="Основной текст_"/>
    <w:link w:val="16"/>
    <w:locked/>
    <w:rsid w:val="00385057"/>
    <w:rPr>
      <w:sz w:val="13"/>
      <w:szCs w:val="13"/>
      <w:shd w:val="clear" w:color="auto" w:fill="FFFFFF"/>
    </w:rPr>
  </w:style>
  <w:style w:type="paragraph" w:customStyle="1" w:styleId="16">
    <w:name w:val="Основной текст1"/>
    <w:basedOn w:val="a"/>
    <w:link w:val="aff0"/>
    <w:rsid w:val="00385057"/>
    <w:pPr>
      <w:shd w:val="clear" w:color="auto" w:fill="FFFFFF"/>
      <w:spacing w:after="0" w:line="0" w:lineRule="atLeast"/>
    </w:pPr>
    <w:rPr>
      <w:sz w:val="13"/>
      <w:szCs w:val="13"/>
    </w:rPr>
  </w:style>
  <w:style w:type="character" w:customStyle="1" w:styleId="aff1">
    <w:name w:val="Подпись к таблице_"/>
    <w:link w:val="aff2"/>
    <w:locked/>
    <w:rsid w:val="00385057"/>
    <w:rPr>
      <w:sz w:val="13"/>
      <w:szCs w:val="13"/>
      <w:shd w:val="clear" w:color="auto" w:fill="FFFFFF"/>
    </w:rPr>
  </w:style>
  <w:style w:type="paragraph" w:customStyle="1" w:styleId="aff2">
    <w:name w:val="Подпись к таблице"/>
    <w:basedOn w:val="a"/>
    <w:link w:val="aff1"/>
    <w:rsid w:val="00385057"/>
    <w:pPr>
      <w:shd w:val="clear" w:color="auto" w:fill="FFFFFF"/>
      <w:spacing w:after="0" w:line="0" w:lineRule="atLeast"/>
    </w:pPr>
    <w:rPr>
      <w:sz w:val="13"/>
      <w:szCs w:val="13"/>
    </w:rPr>
  </w:style>
  <w:style w:type="character" w:customStyle="1" w:styleId="36">
    <w:name w:val="Основной текст (3)_"/>
    <w:link w:val="37"/>
    <w:locked/>
    <w:rsid w:val="00385057"/>
    <w:rPr>
      <w:sz w:val="14"/>
      <w:szCs w:val="14"/>
      <w:shd w:val="clear" w:color="auto" w:fill="FFFFFF"/>
    </w:rPr>
  </w:style>
  <w:style w:type="paragraph" w:customStyle="1" w:styleId="37">
    <w:name w:val="Основной текст (3)"/>
    <w:basedOn w:val="a"/>
    <w:link w:val="36"/>
    <w:rsid w:val="00385057"/>
    <w:pPr>
      <w:shd w:val="clear" w:color="auto" w:fill="FFFFFF"/>
      <w:spacing w:after="0" w:line="0" w:lineRule="atLeast"/>
    </w:pPr>
    <w:rPr>
      <w:sz w:val="14"/>
      <w:szCs w:val="14"/>
    </w:rPr>
  </w:style>
  <w:style w:type="character" w:customStyle="1" w:styleId="61">
    <w:name w:val="Основной текст (6)_"/>
    <w:link w:val="62"/>
    <w:locked/>
    <w:rsid w:val="00385057"/>
    <w:rPr>
      <w:sz w:val="18"/>
      <w:szCs w:val="18"/>
      <w:shd w:val="clear" w:color="auto" w:fill="FFFFFF"/>
    </w:rPr>
  </w:style>
  <w:style w:type="paragraph" w:customStyle="1" w:styleId="62">
    <w:name w:val="Основной текст (6)"/>
    <w:basedOn w:val="a"/>
    <w:link w:val="61"/>
    <w:rsid w:val="00385057"/>
    <w:pPr>
      <w:shd w:val="clear" w:color="auto" w:fill="FFFFFF"/>
      <w:spacing w:after="120" w:line="0" w:lineRule="atLeast"/>
      <w:ind w:hanging="1620"/>
    </w:pPr>
    <w:rPr>
      <w:sz w:val="18"/>
      <w:szCs w:val="18"/>
    </w:rPr>
  </w:style>
  <w:style w:type="character" w:customStyle="1" w:styleId="aff3">
    <w:name w:val="Подпись к таблице + Не полужирный"/>
    <w:rsid w:val="00385057"/>
    <w:rPr>
      <w:b/>
      <w:bCs/>
      <w:sz w:val="13"/>
      <w:szCs w:val="13"/>
      <w:shd w:val="clear" w:color="auto" w:fill="FFFFFF"/>
    </w:rPr>
  </w:style>
  <w:style w:type="character" w:customStyle="1" w:styleId="38">
    <w:name w:val="Основной текст (3) + Полужирный"/>
    <w:rsid w:val="00385057"/>
    <w:rPr>
      <w:b/>
      <w:bCs/>
      <w:sz w:val="14"/>
      <w:szCs w:val="14"/>
      <w:shd w:val="clear" w:color="auto" w:fill="FFFFFF"/>
    </w:rPr>
  </w:style>
  <w:style w:type="character" w:customStyle="1" w:styleId="aff4">
    <w:name w:val="Колонтитул_"/>
    <w:link w:val="aff5"/>
    <w:rsid w:val="00385057"/>
    <w:rPr>
      <w:shd w:val="clear" w:color="auto" w:fill="FFFFFF"/>
    </w:rPr>
  </w:style>
  <w:style w:type="paragraph" w:customStyle="1" w:styleId="aff5">
    <w:name w:val="Колонтитул"/>
    <w:basedOn w:val="a"/>
    <w:link w:val="aff4"/>
    <w:rsid w:val="00385057"/>
    <w:pPr>
      <w:shd w:val="clear" w:color="auto" w:fill="FFFFFF"/>
      <w:spacing w:after="0" w:line="240" w:lineRule="auto"/>
    </w:pPr>
  </w:style>
  <w:style w:type="character" w:customStyle="1" w:styleId="130">
    <w:name w:val="Основной текст (13)_"/>
    <w:link w:val="131"/>
    <w:rsid w:val="00385057"/>
    <w:rPr>
      <w:rFonts w:ascii="Calibri" w:eastAsia="Calibri" w:hAnsi="Calibri" w:cs="Calibri"/>
      <w:sz w:val="40"/>
      <w:szCs w:val="40"/>
      <w:shd w:val="clear" w:color="auto" w:fill="FFFFFF"/>
    </w:rPr>
  </w:style>
  <w:style w:type="paragraph" w:customStyle="1" w:styleId="131">
    <w:name w:val="Основной текст (13)"/>
    <w:basedOn w:val="a"/>
    <w:link w:val="130"/>
    <w:rsid w:val="00385057"/>
    <w:pPr>
      <w:shd w:val="clear" w:color="auto" w:fill="FFFFFF"/>
      <w:spacing w:after="0" w:line="413" w:lineRule="exact"/>
      <w:jc w:val="both"/>
    </w:pPr>
    <w:rPr>
      <w:rFonts w:ascii="Calibri" w:eastAsia="Calibri" w:hAnsi="Calibri" w:cs="Calibri"/>
      <w:sz w:val="40"/>
      <w:szCs w:val="40"/>
    </w:rPr>
  </w:style>
  <w:style w:type="character" w:customStyle="1" w:styleId="Calibri195pt">
    <w:name w:val="Колонтитул + Calibri;19;5 pt"/>
    <w:rsid w:val="00385057"/>
    <w:rPr>
      <w:rFonts w:ascii="Calibri" w:eastAsia="Calibri" w:hAnsi="Calibri" w:cs="Calibri"/>
      <w:spacing w:val="0"/>
      <w:sz w:val="39"/>
      <w:szCs w:val="39"/>
      <w:shd w:val="clear" w:color="auto" w:fill="FFFFFF"/>
    </w:rPr>
  </w:style>
  <w:style w:type="character" w:customStyle="1" w:styleId="Calibri18pt1pt">
    <w:name w:val="Колонтитул + Calibri;18 pt;Полужирный;Интервал 1 pt"/>
    <w:rsid w:val="00385057"/>
    <w:rPr>
      <w:rFonts w:ascii="Calibri" w:eastAsia="Calibri" w:hAnsi="Calibri" w:cs="Calibri"/>
      <w:b/>
      <w:bCs/>
      <w:spacing w:val="20"/>
      <w:sz w:val="36"/>
      <w:szCs w:val="36"/>
      <w:shd w:val="clear" w:color="auto" w:fill="FFFFFF"/>
    </w:rPr>
  </w:style>
  <w:style w:type="character" w:customStyle="1" w:styleId="17">
    <w:name w:val="Основной текст + Полужирный1"/>
    <w:rsid w:val="00385057"/>
    <w:rPr>
      <w:rFonts w:eastAsia="Calibri"/>
      <w:sz w:val="24"/>
      <w:szCs w:val="24"/>
      <w:lang w:val="ru-RU" w:eastAsia="ar-SA" w:bidi="ar-SA"/>
    </w:rPr>
  </w:style>
  <w:style w:type="paragraph" w:customStyle="1" w:styleId="121">
    <w:name w:val="Заголовок №1 (2)1"/>
    <w:basedOn w:val="a"/>
    <w:rsid w:val="00385057"/>
    <w:pPr>
      <w:shd w:val="clear" w:color="auto" w:fill="FFFFFF"/>
      <w:spacing w:before="180" w:after="180" w:line="240" w:lineRule="atLeast"/>
      <w:outlineLvl w:val="0"/>
    </w:pPr>
    <w:rPr>
      <w:rFonts w:ascii="Microsoft Sans Serif" w:eastAsia="Arial Unicode MS" w:hAnsi="Microsoft Sans Serif" w:cs="Microsoft Sans Serif"/>
      <w:b/>
      <w:bCs/>
      <w:sz w:val="24"/>
      <w:szCs w:val="24"/>
    </w:rPr>
  </w:style>
  <w:style w:type="character" w:customStyle="1" w:styleId="10pt">
    <w:name w:val="Основной текст + 10 pt"/>
    <w:aliases w:val="Полужирный2"/>
    <w:rsid w:val="00385057"/>
    <w:rPr>
      <w:rFonts w:eastAsia="Calibri"/>
      <w:sz w:val="24"/>
      <w:szCs w:val="24"/>
      <w:lang w:val="ru-RU" w:eastAsia="ar-SA" w:bidi="ar-SA"/>
    </w:rPr>
  </w:style>
  <w:style w:type="character" w:customStyle="1" w:styleId="41">
    <w:name w:val="Основной текст (4) + Полужирный"/>
    <w:rsid w:val="00385057"/>
    <w:rPr>
      <w:rFonts w:ascii="Georgia" w:hAnsi="Georgia" w:cs="Georgia"/>
      <w:b/>
      <w:bCs/>
      <w:i/>
      <w:iCs/>
      <w:spacing w:val="0"/>
      <w:sz w:val="20"/>
      <w:szCs w:val="20"/>
      <w:shd w:val="clear" w:color="auto" w:fill="FFFFFF"/>
    </w:rPr>
  </w:style>
  <w:style w:type="paragraph" w:customStyle="1" w:styleId="410">
    <w:name w:val="Основной текст (4)1"/>
    <w:basedOn w:val="a"/>
    <w:rsid w:val="00385057"/>
    <w:pPr>
      <w:shd w:val="clear" w:color="auto" w:fill="FFFFFF"/>
      <w:spacing w:after="0" w:line="240" w:lineRule="atLeast"/>
      <w:jc w:val="both"/>
    </w:pPr>
    <w:rPr>
      <w:rFonts w:ascii="Georgia" w:eastAsia="Arial Unicode MS" w:hAnsi="Georgia" w:cs="Georgia"/>
      <w:i/>
      <w:iCs/>
      <w:sz w:val="20"/>
      <w:szCs w:val="20"/>
    </w:rPr>
  </w:style>
  <w:style w:type="character" w:customStyle="1" w:styleId="2c">
    <w:name w:val="Основной текст (2) + Полужирный"/>
    <w:rsid w:val="00385057"/>
    <w:rPr>
      <w:rFonts w:ascii="Georgia" w:hAnsi="Georgia"/>
      <w:b w:val="0"/>
      <w:bCs w:val="0"/>
      <w:i/>
      <w:iCs/>
      <w:sz w:val="22"/>
      <w:szCs w:val="22"/>
      <w:shd w:val="clear" w:color="auto" w:fill="FFFFFF"/>
    </w:rPr>
  </w:style>
  <w:style w:type="character" w:customStyle="1" w:styleId="211">
    <w:name w:val="Основной текст (2) + Полужирный1"/>
    <w:rsid w:val="00385057"/>
    <w:rPr>
      <w:rFonts w:ascii="Georgia" w:hAnsi="Georgia"/>
      <w:b w:val="0"/>
      <w:bCs w:val="0"/>
      <w:i/>
      <w:iCs/>
      <w:sz w:val="22"/>
      <w:szCs w:val="22"/>
      <w:shd w:val="clear" w:color="auto" w:fill="FFFFFF"/>
    </w:rPr>
  </w:style>
  <w:style w:type="character" w:customStyle="1" w:styleId="MicrosoftSansSerif1">
    <w:name w:val="Основной текст + Microsoft Sans Serif1"/>
    <w:aliases w:val="10 pt1,Основной текст + Arial1"/>
    <w:rsid w:val="00385057"/>
    <w:rPr>
      <w:rFonts w:eastAsia="Calibri"/>
      <w:sz w:val="24"/>
      <w:szCs w:val="24"/>
      <w:lang w:val="ru-RU" w:eastAsia="ar-SA" w:bidi="ar-SA"/>
    </w:rPr>
  </w:style>
  <w:style w:type="character" w:customStyle="1" w:styleId="71">
    <w:name w:val="Основной текст (7)_"/>
    <w:link w:val="72"/>
    <w:rsid w:val="00385057"/>
    <w:rPr>
      <w:b/>
      <w:bCs/>
      <w:shd w:val="clear" w:color="auto" w:fill="FFFFFF"/>
    </w:rPr>
  </w:style>
  <w:style w:type="paragraph" w:customStyle="1" w:styleId="72">
    <w:name w:val="Основной текст (7)"/>
    <w:basedOn w:val="a"/>
    <w:link w:val="71"/>
    <w:rsid w:val="00385057"/>
    <w:pPr>
      <w:shd w:val="clear" w:color="auto" w:fill="FFFFFF"/>
      <w:spacing w:after="60" w:line="240" w:lineRule="atLeast"/>
      <w:jc w:val="both"/>
    </w:pPr>
    <w:rPr>
      <w:b/>
      <w:bCs/>
    </w:rPr>
  </w:style>
  <w:style w:type="character" w:customStyle="1" w:styleId="2d">
    <w:name w:val="Оглавление (2)_"/>
    <w:link w:val="2e"/>
    <w:rsid w:val="00385057"/>
    <w:rPr>
      <w:i/>
      <w:iCs/>
      <w:shd w:val="clear" w:color="auto" w:fill="FFFFFF"/>
    </w:rPr>
  </w:style>
  <w:style w:type="paragraph" w:customStyle="1" w:styleId="2e">
    <w:name w:val="Оглавление (2)"/>
    <w:basedOn w:val="a"/>
    <w:link w:val="2d"/>
    <w:rsid w:val="00385057"/>
    <w:pPr>
      <w:shd w:val="clear" w:color="auto" w:fill="FFFFFF"/>
      <w:spacing w:after="60" w:line="211" w:lineRule="exact"/>
      <w:ind w:firstLine="400"/>
      <w:jc w:val="both"/>
    </w:pPr>
    <w:rPr>
      <w:i/>
      <w:iCs/>
    </w:rPr>
  </w:style>
  <w:style w:type="character" w:customStyle="1" w:styleId="39">
    <w:name w:val="Оглавление (3)_"/>
    <w:link w:val="3a"/>
    <w:rsid w:val="00385057"/>
    <w:rPr>
      <w:b/>
      <w:bCs/>
      <w:shd w:val="clear" w:color="auto" w:fill="FFFFFF"/>
    </w:rPr>
  </w:style>
  <w:style w:type="paragraph" w:customStyle="1" w:styleId="3a">
    <w:name w:val="Оглавление (3)"/>
    <w:basedOn w:val="a"/>
    <w:link w:val="39"/>
    <w:rsid w:val="00385057"/>
    <w:pPr>
      <w:shd w:val="clear" w:color="auto" w:fill="FFFFFF"/>
      <w:spacing w:before="60" w:after="60" w:line="240" w:lineRule="atLeast"/>
      <w:jc w:val="both"/>
    </w:pPr>
    <w:rPr>
      <w:b/>
      <w:bCs/>
    </w:rPr>
  </w:style>
  <w:style w:type="character" w:customStyle="1" w:styleId="aff6">
    <w:name w:val="Оглавление_"/>
    <w:link w:val="aff7"/>
    <w:rsid w:val="00385057"/>
    <w:rPr>
      <w:shd w:val="clear" w:color="auto" w:fill="FFFFFF"/>
    </w:rPr>
  </w:style>
  <w:style w:type="paragraph" w:customStyle="1" w:styleId="aff7">
    <w:name w:val="Оглавление"/>
    <w:basedOn w:val="a"/>
    <w:link w:val="aff6"/>
    <w:rsid w:val="00385057"/>
    <w:pPr>
      <w:shd w:val="clear" w:color="auto" w:fill="FFFFFF"/>
      <w:spacing w:before="60" w:after="0" w:line="211" w:lineRule="exact"/>
      <w:ind w:firstLine="400"/>
      <w:jc w:val="both"/>
    </w:pPr>
  </w:style>
  <w:style w:type="character" w:customStyle="1" w:styleId="220">
    <w:name w:val="Заголовок №2 (2)_"/>
    <w:link w:val="221"/>
    <w:rsid w:val="00385057"/>
    <w:rPr>
      <w:shd w:val="clear" w:color="auto" w:fill="FFFFFF"/>
    </w:rPr>
  </w:style>
  <w:style w:type="paragraph" w:customStyle="1" w:styleId="221">
    <w:name w:val="Заголовок №2 (2)"/>
    <w:basedOn w:val="a"/>
    <w:link w:val="220"/>
    <w:rsid w:val="00385057"/>
    <w:pPr>
      <w:shd w:val="clear" w:color="auto" w:fill="FFFFFF"/>
      <w:spacing w:before="180" w:after="60" w:line="216" w:lineRule="exact"/>
      <w:jc w:val="right"/>
      <w:outlineLvl w:val="1"/>
    </w:pPr>
  </w:style>
  <w:style w:type="character" w:customStyle="1" w:styleId="240">
    <w:name w:val="Заголовок №2 (4)_"/>
    <w:link w:val="241"/>
    <w:rsid w:val="00385057"/>
    <w:rPr>
      <w:rFonts w:ascii="Arial" w:hAnsi="Arial"/>
      <w:b/>
      <w:bCs/>
      <w:sz w:val="23"/>
      <w:szCs w:val="23"/>
      <w:shd w:val="clear" w:color="auto" w:fill="FFFFFF"/>
    </w:rPr>
  </w:style>
  <w:style w:type="paragraph" w:customStyle="1" w:styleId="241">
    <w:name w:val="Заголовок №2 (4)1"/>
    <w:basedOn w:val="a"/>
    <w:link w:val="240"/>
    <w:rsid w:val="00385057"/>
    <w:pPr>
      <w:shd w:val="clear" w:color="auto" w:fill="FFFFFF"/>
      <w:spacing w:after="120" w:line="240" w:lineRule="atLeast"/>
      <w:outlineLvl w:val="1"/>
    </w:pPr>
    <w:rPr>
      <w:rFonts w:ascii="Arial" w:hAnsi="Arial"/>
      <w:b/>
      <w:bCs/>
      <w:sz w:val="23"/>
      <w:szCs w:val="23"/>
    </w:rPr>
  </w:style>
  <w:style w:type="character" w:customStyle="1" w:styleId="242">
    <w:name w:val="Заголовок №2 (4)"/>
    <w:basedOn w:val="240"/>
    <w:rsid w:val="00385057"/>
    <w:rPr>
      <w:rFonts w:ascii="Arial" w:hAnsi="Arial"/>
      <w:b/>
      <w:bCs/>
      <w:sz w:val="23"/>
      <w:szCs w:val="23"/>
      <w:shd w:val="clear" w:color="auto" w:fill="FFFFFF"/>
    </w:rPr>
  </w:style>
  <w:style w:type="character" w:customStyle="1" w:styleId="aff8">
    <w:name w:val="Колонтитул + Полужирный"/>
    <w:aliases w:val="Интервал -1 pt1"/>
    <w:rsid w:val="00385057"/>
    <w:rPr>
      <w:b/>
      <w:bCs/>
      <w:spacing w:val="-20"/>
      <w:shd w:val="clear" w:color="auto" w:fill="FFFFFF"/>
    </w:rPr>
  </w:style>
  <w:style w:type="character" w:customStyle="1" w:styleId="132">
    <w:name w:val="Заголовок №13"/>
    <w:rsid w:val="00385057"/>
    <w:rPr>
      <w:rFonts w:ascii="Arial" w:hAnsi="Arial" w:cs="Arial"/>
      <w:b w:val="0"/>
      <w:bCs w:val="0"/>
      <w:spacing w:val="0"/>
      <w:sz w:val="23"/>
      <w:szCs w:val="23"/>
      <w:u w:val="single"/>
      <w:shd w:val="clear" w:color="auto" w:fill="FFFFFF"/>
    </w:rPr>
  </w:style>
  <w:style w:type="character" w:customStyle="1" w:styleId="120">
    <w:name w:val="Заголовок №12"/>
    <w:rsid w:val="00385057"/>
    <w:rPr>
      <w:rFonts w:ascii="Arial" w:hAnsi="Arial" w:cs="Arial"/>
      <w:b w:val="0"/>
      <w:bCs w:val="0"/>
      <w:spacing w:val="0"/>
      <w:sz w:val="23"/>
      <w:szCs w:val="23"/>
      <w:u w:val="single"/>
      <w:shd w:val="clear" w:color="auto" w:fill="FFFFFF"/>
    </w:rPr>
  </w:style>
  <w:style w:type="paragraph" w:customStyle="1" w:styleId="Osnova">
    <w:name w:val="Osnova"/>
    <w:basedOn w:val="a"/>
    <w:rsid w:val="003850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1">
    <w:name w:val="Zag_1"/>
    <w:basedOn w:val="a"/>
    <w:uiPriority w:val="99"/>
    <w:rsid w:val="00385057"/>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385057"/>
  </w:style>
  <w:style w:type="paragraph" w:styleId="18">
    <w:name w:val="toc 1"/>
    <w:basedOn w:val="a"/>
    <w:next w:val="a"/>
    <w:autoRedefine/>
    <w:uiPriority w:val="39"/>
    <w:rsid w:val="00385057"/>
    <w:pPr>
      <w:spacing w:after="0" w:line="240" w:lineRule="auto"/>
      <w:jc w:val="center"/>
    </w:pPr>
    <w:rPr>
      <w:rFonts w:ascii="Times New Roman" w:eastAsia="Times New Roman" w:hAnsi="Times New Roman" w:cs="Times New Roman"/>
      <w:sz w:val="28"/>
      <w:szCs w:val="28"/>
    </w:rPr>
  </w:style>
  <w:style w:type="paragraph" w:styleId="2f">
    <w:name w:val="toc 2"/>
    <w:basedOn w:val="a"/>
    <w:next w:val="a"/>
    <w:autoRedefine/>
    <w:uiPriority w:val="39"/>
    <w:rsid w:val="00385057"/>
    <w:pPr>
      <w:spacing w:after="0" w:line="240" w:lineRule="auto"/>
      <w:ind w:left="240"/>
    </w:pPr>
    <w:rPr>
      <w:rFonts w:ascii="Times New Roman" w:eastAsia="Times New Roman" w:hAnsi="Times New Roman" w:cs="Times New Roman"/>
      <w:sz w:val="24"/>
      <w:szCs w:val="24"/>
    </w:rPr>
  </w:style>
  <w:style w:type="paragraph" w:customStyle="1" w:styleId="acxspmiddle">
    <w:name w:val="acxspmiddle"/>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3850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385057"/>
    <w:rPr>
      <w:rFonts w:ascii="Times New Roman" w:hAnsi="Times New Roman" w:cs="Times New Roman"/>
      <w:sz w:val="22"/>
      <w:szCs w:val="22"/>
    </w:rPr>
  </w:style>
  <w:style w:type="character" w:customStyle="1" w:styleId="FontStyle47">
    <w:name w:val="Font Style47"/>
    <w:rsid w:val="00385057"/>
    <w:rPr>
      <w:rFonts w:ascii="Times New Roman" w:hAnsi="Times New Roman" w:cs="Times New Roman"/>
      <w:b/>
      <w:bCs/>
      <w:sz w:val="22"/>
      <w:szCs w:val="22"/>
    </w:rPr>
  </w:style>
  <w:style w:type="character" w:customStyle="1" w:styleId="FontStyle65">
    <w:name w:val="Font Style65"/>
    <w:rsid w:val="00385057"/>
    <w:rPr>
      <w:rFonts w:ascii="Times New Roman" w:hAnsi="Times New Roman" w:cs="Times New Roman"/>
      <w:b/>
      <w:bCs/>
      <w:sz w:val="26"/>
      <w:szCs w:val="26"/>
    </w:rPr>
  </w:style>
  <w:style w:type="paragraph" w:customStyle="1" w:styleId="Style3">
    <w:name w:val="Style3"/>
    <w:basedOn w:val="a"/>
    <w:uiPriority w:val="99"/>
    <w:rsid w:val="0038505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4">
    <w:name w:val="Style4"/>
    <w:basedOn w:val="a"/>
    <w:uiPriority w:val="99"/>
    <w:rsid w:val="00385057"/>
    <w:pPr>
      <w:widowControl w:val="0"/>
      <w:autoSpaceDE w:val="0"/>
      <w:autoSpaceDN w:val="0"/>
      <w:adjustRightInd w:val="0"/>
      <w:spacing w:after="0" w:line="274" w:lineRule="exact"/>
      <w:ind w:firstLine="2016"/>
    </w:pPr>
    <w:rPr>
      <w:rFonts w:ascii="Times New Roman" w:eastAsia="Times New Roman" w:hAnsi="Times New Roman" w:cs="Times New Roman"/>
      <w:sz w:val="24"/>
      <w:szCs w:val="24"/>
    </w:rPr>
  </w:style>
  <w:style w:type="paragraph" w:customStyle="1" w:styleId="Style5">
    <w:name w:val="Style5"/>
    <w:basedOn w:val="a"/>
    <w:uiPriority w:val="99"/>
    <w:rsid w:val="0038505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7">
    <w:name w:val="Style7"/>
    <w:basedOn w:val="a"/>
    <w:rsid w:val="0038505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385057"/>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28">
    <w:name w:val="Style28"/>
    <w:basedOn w:val="a"/>
    <w:rsid w:val="00385057"/>
    <w:pPr>
      <w:widowControl w:val="0"/>
      <w:autoSpaceDE w:val="0"/>
      <w:autoSpaceDN w:val="0"/>
      <w:adjustRightInd w:val="0"/>
      <w:spacing w:after="0" w:line="274" w:lineRule="exact"/>
      <w:ind w:firstLine="1267"/>
    </w:pPr>
    <w:rPr>
      <w:rFonts w:ascii="Times New Roman" w:eastAsia="Times New Roman" w:hAnsi="Times New Roman" w:cs="Times New Roman"/>
      <w:sz w:val="24"/>
      <w:szCs w:val="24"/>
    </w:rPr>
  </w:style>
  <w:style w:type="character" w:customStyle="1" w:styleId="FontStyle64">
    <w:name w:val="Font Style64"/>
    <w:rsid w:val="00385057"/>
    <w:rPr>
      <w:rFonts w:ascii="Times New Roman" w:hAnsi="Times New Roman" w:cs="Times New Roman"/>
      <w:sz w:val="24"/>
      <w:szCs w:val="24"/>
    </w:rPr>
  </w:style>
  <w:style w:type="paragraph" w:customStyle="1" w:styleId="ConsPlusTitle">
    <w:name w:val="ConsPlusTitle"/>
    <w:uiPriority w:val="99"/>
    <w:rsid w:val="00385057"/>
    <w:pPr>
      <w:autoSpaceDE w:val="0"/>
      <w:autoSpaceDN w:val="0"/>
      <w:adjustRightInd w:val="0"/>
      <w:spacing w:after="0" w:line="240" w:lineRule="auto"/>
    </w:pPr>
    <w:rPr>
      <w:rFonts w:ascii="Arial" w:eastAsia="Times New Roman" w:hAnsi="Arial" w:cs="Arial"/>
      <w:b/>
      <w:bCs/>
      <w:sz w:val="20"/>
      <w:szCs w:val="20"/>
    </w:rPr>
  </w:style>
  <w:style w:type="paragraph" w:customStyle="1" w:styleId="19">
    <w:name w:val="Абзац списка1"/>
    <w:basedOn w:val="a"/>
    <w:qFormat/>
    <w:rsid w:val="00385057"/>
    <w:pPr>
      <w:spacing w:after="0" w:line="240" w:lineRule="auto"/>
      <w:ind w:left="720"/>
    </w:pPr>
    <w:rPr>
      <w:rFonts w:ascii="Times New Roman" w:eastAsia="Times New Roman" w:hAnsi="Times New Roman" w:cs="Times New Roman"/>
      <w:sz w:val="24"/>
      <w:szCs w:val="24"/>
      <w:lang w:val="en-US" w:eastAsia="en-US"/>
    </w:rPr>
  </w:style>
  <w:style w:type="paragraph" w:customStyle="1" w:styleId="aff9">
    <w:name w:val="Знак Знак Знак Знак"/>
    <w:basedOn w:val="a"/>
    <w:rsid w:val="00385057"/>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385057"/>
  </w:style>
  <w:style w:type="paragraph" w:styleId="affa">
    <w:name w:val="Balloon Text"/>
    <w:basedOn w:val="a"/>
    <w:link w:val="affb"/>
    <w:unhideWhenUsed/>
    <w:rsid w:val="00385057"/>
    <w:pPr>
      <w:spacing w:after="0" w:line="240" w:lineRule="auto"/>
    </w:pPr>
    <w:rPr>
      <w:rFonts w:ascii="Tahoma" w:eastAsia="Calibri" w:hAnsi="Tahoma" w:cs="Times New Roman"/>
      <w:sz w:val="16"/>
      <w:szCs w:val="16"/>
      <w:lang w:eastAsia="en-US"/>
    </w:rPr>
  </w:style>
  <w:style w:type="character" w:customStyle="1" w:styleId="affb">
    <w:name w:val="Текст выноски Знак"/>
    <w:basedOn w:val="a0"/>
    <w:link w:val="affa"/>
    <w:rsid w:val="00385057"/>
    <w:rPr>
      <w:rFonts w:ascii="Tahoma" w:eastAsia="Calibri" w:hAnsi="Tahoma" w:cs="Times New Roman"/>
      <w:sz w:val="16"/>
      <w:szCs w:val="16"/>
      <w:lang w:eastAsia="en-US"/>
    </w:rPr>
  </w:style>
  <w:style w:type="paragraph" w:customStyle="1" w:styleId="1">
    <w:name w:val="Стиль1"/>
    <w:basedOn w:val="a"/>
    <w:link w:val="1a"/>
    <w:qFormat/>
    <w:rsid w:val="00385057"/>
    <w:pPr>
      <w:numPr>
        <w:numId w:val="1"/>
      </w:numPr>
      <w:spacing w:after="0" w:line="240" w:lineRule="auto"/>
    </w:pPr>
    <w:rPr>
      <w:rFonts w:ascii="Times New Roman" w:eastAsia="Times New Roman" w:hAnsi="Times New Roman" w:cs="Times New Roman"/>
      <w:b/>
      <w:i/>
      <w:sz w:val="36"/>
      <w:szCs w:val="36"/>
    </w:rPr>
  </w:style>
  <w:style w:type="character" w:customStyle="1" w:styleId="1a">
    <w:name w:val="Стиль1 Знак"/>
    <w:link w:val="1"/>
    <w:locked/>
    <w:rsid w:val="00385057"/>
    <w:rPr>
      <w:rFonts w:ascii="Times New Roman" w:eastAsia="Times New Roman" w:hAnsi="Times New Roman" w:cs="Times New Roman"/>
      <w:b/>
      <w:i/>
      <w:sz w:val="36"/>
      <w:szCs w:val="36"/>
    </w:rPr>
  </w:style>
  <w:style w:type="paragraph" w:customStyle="1" w:styleId="razdel">
    <w:name w:val="razdel"/>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3850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uiPriority w:val="99"/>
    <w:rsid w:val="003850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uiPriority w:val="99"/>
    <w:rsid w:val="00385057"/>
    <w:pPr>
      <w:widowControl w:val="0"/>
      <w:autoSpaceDE w:val="0"/>
      <w:autoSpaceDN w:val="0"/>
      <w:adjustRightInd w:val="0"/>
      <w:spacing w:after="0" w:line="322" w:lineRule="exact"/>
    </w:pPr>
    <w:rPr>
      <w:rFonts w:ascii="Arial" w:eastAsia="Times New Roman" w:hAnsi="Arial" w:cs="Arial"/>
      <w:sz w:val="24"/>
      <w:szCs w:val="24"/>
    </w:rPr>
  </w:style>
  <w:style w:type="paragraph" w:customStyle="1" w:styleId="Style11">
    <w:name w:val="Style11"/>
    <w:basedOn w:val="a"/>
    <w:uiPriority w:val="99"/>
    <w:rsid w:val="003850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
    <w:uiPriority w:val="99"/>
    <w:rsid w:val="003850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a"/>
    <w:uiPriority w:val="99"/>
    <w:rsid w:val="00385057"/>
    <w:pPr>
      <w:widowControl w:val="0"/>
      <w:autoSpaceDE w:val="0"/>
      <w:autoSpaceDN w:val="0"/>
      <w:adjustRightInd w:val="0"/>
      <w:spacing w:after="0" w:line="161" w:lineRule="exact"/>
    </w:pPr>
    <w:rPr>
      <w:rFonts w:ascii="Arial" w:eastAsia="Times New Roman" w:hAnsi="Arial" w:cs="Arial"/>
      <w:sz w:val="24"/>
      <w:szCs w:val="24"/>
    </w:rPr>
  </w:style>
  <w:style w:type="paragraph" w:customStyle="1" w:styleId="Style16">
    <w:name w:val="Style16"/>
    <w:basedOn w:val="a"/>
    <w:uiPriority w:val="99"/>
    <w:rsid w:val="00385057"/>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customStyle="1" w:styleId="Style17">
    <w:name w:val="Style17"/>
    <w:basedOn w:val="a"/>
    <w:rsid w:val="0038505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9">
    <w:name w:val="Font Style19"/>
    <w:uiPriority w:val="99"/>
    <w:rsid w:val="00385057"/>
    <w:rPr>
      <w:rFonts w:ascii="Arial" w:hAnsi="Arial" w:cs="Arial"/>
      <w:b/>
      <w:bCs/>
      <w:sz w:val="22"/>
      <w:szCs w:val="22"/>
    </w:rPr>
  </w:style>
  <w:style w:type="character" w:customStyle="1" w:styleId="FontStyle20">
    <w:name w:val="Font Style20"/>
    <w:uiPriority w:val="99"/>
    <w:rsid w:val="00385057"/>
    <w:rPr>
      <w:rFonts w:ascii="Times New Roman" w:hAnsi="Times New Roman" w:cs="Times New Roman"/>
      <w:b/>
      <w:bCs/>
      <w:sz w:val="20"/>
      <w:szCs w:val="20"/>
    </w:rPr>
  </w:style>
  <w:style w:type="character" w:customStyle="1" w:styleId="FontStyle21">
    <w:name w:val="Font Style21"/>
    <w:uiPriority w:val="99"/>
    <w:rsid w:val="00385057"/>
    <w:rPr>
      <w:rFonts w:ascii="Times New Roman" w:hAnsi="Times New Roman" w:cs="Times New Roman"/>
      <w:sz w:val="20"/>
      <w:szCs w:val="20"/>
    </w:rPr>
  </w:style>
  <w:style w:type="character" w:customStyle="1" w:styleId="FontStyle22">
    <w:name w:val="Font Style22"/>
    <w:uiPriority w:val="99"/>
    <w:rsid w:val="00385057"/>
    <w:rPr>
      <w:rFonts w:ascii="Arial" w:hAnsi="Arial" w:cs="Arial"/>
      <w:b/>
      <w:bCs/>
      <w:sz w:val="18"/>
      <w:szCs w:val="18"/>
    </w:rPr>
  </w:style>
  <w:style w:type="character" w:customStyle="1" w:styleId="FontStyle23">
    <w:name w:val="Font Style23"/>
    <w:rsid w:val="00385057"/>
    <w:rPr>
      <w:rFonts w:ascii="Candara" w:hAnsi="Candara" w:cs="Candara"/>
      <w:b/>
      <w:bCs/>
      <w:sz w:val="20"/>
      <w:szCs w:val="20"/>
    </w:rPr>
  </w:style>
  <w:style w:type="character" w:customStyle="1" w:styleId="FontStyle24">
    <w:name w:val="Font Style24"/>
    <w:uiPriority w:val="99"/>
    <w:rsid w:val="00385057"/>
    <w:rPr>
      <w:rFonts w:ascii="Times New Roman" w:hAnsi="Times New Roman" w:cs="Times New Roman"/>
      <w:sz w:val="16"/>
      <w:szCs w:val="16"/>
    </w:rPr>
  </w:style>
  <w:style w:type="character" w:customStyle="1" w:styleId="FontStyle25">
    <w:name w:val="Font Style25"/>
    <w:uiPriority w:val="99"/>
    <w:rsid w:val="00385057"/>
    <w:rPr>
      <w:rFonts w:ascii="Times New Roman" w:hAnsi="Times New Roman" w:cs="Times New Roman"/>
      <w:i/>
      <w:iCs/>
      <w:sz w:val="16"/>
      <w:szCs w:val="16"/>
    </w:rPr>
  </w:style>
  <w:style w:type="paragraph" w:customStyle="1" w:styleId="1b">
    <w:name w:val="Знак1"/>
    <w:basedOn w:val="a"/>
    <w:rsid w:val="00385057"/>
    <w:pPr>
      <w:spacing w:after="160" w:line="240" w:lineRule="exact"/>
    </w:pPr>
    <w:rPr>
      <w:rFonts w:ascii="Verdana" w:eastAsia="Times New Roman" w:hAnsi="Verdana" w:cs="Times New Roman"/>
      <w:sz w:val="20"/>
      <w:szCs w:val="20"/>
      <w:lang w:val="en-US" w:eastAsia="en-US"/>
    </w:rPr>
  </w:style>
  <w:style w:type="paragraph" w:customStyle="1" w:styleId="affc">
    <w:name w:val="Стиль"/>
    <w:rsid w:val="003850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
    <w:name w:val="Заголовок 3+"/>
    <w:basedOn w:val="a"/>
    <w:rsid w:val="003850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10">
    <w:name w:val="a1"/>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85057"/>
    <w:pPr>
      <w:spacing w:before="120" w:after="120" w:line="240" w:lineRule="auto"/>
    </w:pPr>
    <w:rPr>
      <w:rFonts w:ascii="Times New Roman" w:eastAsia="Times New Roman" w:hAnsi="Times New Roman" w:cs="Times New Roman"/>
      <w:sz w:val="24"/>
      <w:szCs w:val="24"/>
    </w:rPr>
  </w:style>
  <w:style w:type="paragraph" w:customStyle="1" w:styleId="c5">
    <w:name w:val="c5"/>
    <w:basedOn w:val="a"/>
    <w:rsid w:val="00385057"/>
    <w:pPr>
      <w:spacing w:before="120" w:after="120" w:line="240" w:lineRule="auto"/>
    </w:pPr>
    <w:rPr>
      <w:rFonts w:ascii="Times New Roman" w:eastAsia="Times New Roman" w:hAnsi="Times New Roman" w:cs="Times New Roman"/>
      <w:sz w:val="24"/>
      <w:szCs w:val="24"/>
    </w:rPr>
  </w:style>
  <w:style w:type="paragraph" w:customStyle="1" w:styleId="c3">
    <w:name w:val="c3"/>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385057"/>
    <w:rPr>
      <w:rFonts w:cs="Times New Roman"/>
    </w:rPr>
  </w:style>
  <w:style w:type="paragraph" w:styleId="affd">
    <w:name w:val="TOC Heading"/>
    <w:basedOn w:val="10"/>
    <w:next w:val="a"/>
    <w:uiPriority w:val="39"/>
    <w:semiHidden/>
    <w:unhideWhenUsed/>
    <w:qFormat/>
    <w:rsid w:val="00385057"/>
    <w:pPr>
      <w:outlineLvl w:val="9"/>
    </w:pPr>
    <w:rPr>
      <w:rFonts w:ascii="Cambria" w:hAnsi="Cambria"/>
    </w:rPr>
  </w:style>
  <w:style w:type="character" w:customStyle="1" w:styleId="NoSpacingChar">
    <w:name w:val="No Spacing Char"/>
    <w:link w:val="1c"/>
    <w:uiPriority w:val="1"/>
    <w:locked/>
    <w:rsid w:val="00385057"/>
    <w:rPr>
      <w:rFonts w:ascii="Calibri" w:hAnsi="Calibri" w:cs="Calibri"/>
      <w:lang w:eastAsia="en-US"/>
    </w:rPr>
  </w:style>
  <w:style w:type="paragraph" w:customStyle="1" w:styleId="1c">
    <w:name w:val="Без интервала1"/>
    <w:link w:val="NoSpacingChar"/>
    <w:uiPriority w:val="1"/>
    <w:qFormat/>
    <w:rsid w:val="00385057"/>
    <w:pPr>
      <w:spacing w:after="0" w:line="240" w:lineRule="auto"/>
    </w:pPr>
    <w:rPr>
      <w:rFonts w:ascii="Calibri" w:hAnsi="Calibri" w:cs="Calibri"/>
      <w:lang w:eastAsia="en-US"/>
    </w:rPr>
  </w:style>
  <w:style w:type="paragraph" w:customStyle="1" w:styleId="msonormalcxspmiddle">
    <w:name w:val="msonormalcxspmiddle"/>
    <w:basedOn w:val="a"/>
    <w:rsid w:val="00385057"/>
    <w:pPr>
      <w:spacing w:before="100" w:beforeAutospacing="1" w:after="100" w:afterAutospacing="1" w:line="240" w:lineRule="auto"/>
    </w:pPr>
    <w:rPr>
      <w:rFonts w:ascii="Calibri" w:eastAsia="Calibri" w:hAnsi="Calibri" w:cs="Calibri"/>
      <w:sz w:val="24"/>
      <w:szCs w:val="24"/>
    </w:rPr>
  </w:style>
  <w:style w:type="paragraph" w:styleId="affe">
    <w:name w:val="Body Text First Indent"/>
    <w:basedOn w:val="a5"/>
    <w:link w:val="afff"/>
    <w:rsid w:val="00385057"/>
    <w:pPr>
      <w:ind w:firstLine="210"/>
    </w:pPr>
    <w:rPr>
      <w:rFonts w:eastAsia="Calibri"/>
    </w:rPr>
  </w:style>
  <w:style w:type="character" w:customStyle="1" w:styleId="afff">
    <w:name w:val="Красная строка Знак"/>
    <w:basedOn w:val="a6"/>
    <w:link w:val="affe"/>
    <w:rsid w:val="00385057"/>
    <w:rPr>
      <w:rFonts w:ascii="Times New Roman" w:eastAsia="Calibri" w:hAnsi="Times New Roman" w:cs="Times New Roman"/>
      <w:sz w:val="24"/>
      <w:szCs w:val="24"/>
    </w:rPr>
  </w:style>
  <w:style w:type="character" w:customStyle="1" w:styleId="style70">
    <w:name w:val="style7"/>
    <w:rsid w:val="00385057"/>
  </w:style>
  <w:style w:type="paragraph" w:customStyle="1" w:styleId="222">
    <w:name w:val="Основной текст с отступом 22"/>
    <w:basedOn w:val="a"/>
    <w:rsid w:val="00385057"/>
    <w:pPr>
      <w:suppressAutoHyphens/>
      <w:spacing w:after="0" w:line="240" w:lineRule="auto"/>
      <w:jc w:val="both"/>
    </w:pPr>
    <w:rPr>
      <w:rFonts w:ascii="Times New Roman" w:eastAsia="Calibri" w:hAnsi="Times New Roman" w:cs="Times New Roman"/>
      <w:sz w:val="24"/>
      <w:szCs w:val="24"/>
      <w:lang w:eastAsia="ar-SA"/>
    </w:rPr>
  </w:style>
  <w:style w:type="character" w:customStyle="1" w:styleId="2f0">
    <w:name w:val="Основной текст2"/>
    <w:rsid w:val="00385057"/>
  </w:style>
  <w:style w:type="paragraph" w:customStyle="1" w:styleId="113">
    <w:name w:val="Основной текст11"/>
    <w:basedOn w:val="a"/>
    <w:rsid w:val="00385057"/>
    <w:pPr>
      <w:shd w:val="clear" w:color="auto" w:fill="FFFFFF"/>
      <w:spacing w:after="0" w:line="269" w:lineRule="exact"/>
    </w:pPr>
    <w:rPr>
      <w:rFonts w:ascii="Times New Roman" w:eastAsia="Times New Roman" w:hAnsi="Times New Roman" w:cs="Times New Roman"/>
    </w:rPr>
  </w:style>
  <w:style w:type="character" w:customStyle="1" w:styleId="1d">
    <w:name w:val="Основной текст с отступом Знак1"/>
    <w:locked/>
    <w:rsid w:val="00385057"/>
    <w:rPr>
      <w:sz w:val="24"/>
      <w:szCs w:val="24"/>
      <w:lang w:val="ru-RU" w:eastAsia="ru-RU" w:bidi="ar-SA"/>
    </w:rPr>
  </w:style>
  <w:style w:type="paragraph" w:customStyle="1" w:styleId="Default">
    <w:name w:val="Default"/>
    <w:rsid w:val="00385057"/>
    <w:pPr>
      <w:autoSpaceDE w:val="0"/>
      <w:autoSpaceDN w:val="0"/>
      <w:adjustRightInd w:val="0"/>
      <w:spacing w:after="0" w:line="240" w:lineRule="auto"/>
    </w:pPr>
    <w:rPr>
      <w:rFonts w:ascii="OfficinaSansC" w:eastAsia="Times New Roman" w:hAnsi="OfficinaSansC" w:cs="OfficinaSansC"/>
      <w:color w:val="000000"/>
      <w:sz w:val="24"/>
      <w:szCs w:val="24"/>
    </w:rPr>
  </w:style>
  <w:style w:type="paragraph" w:customStyle="1" w:styleId="text">
    <w:name w:val="text"/>
    <w:basedOn w:val="a"/>
    <w:rsid w:val="00385057"/>
    <w:pPr>
      <w:spacing w:before="100" w:beforeAutospacing="1" w:after="100" w:afterAutospacing="1" w:line="240" w:lineRule="auto"/>
    </w:pPr>
    <w:rPr>
      <w:rFonts w:ascii="Times New Roman" w:eastAsia="Times New Roman" w:hAnsi="Times New Roman" w:cs="Times New Roman"/>
      <w:color w:val="000000"/>
    </w:rPr>
  </w:style>
  <w:style w:type="character" w:customStyle="1" w:styleId="afff0">
    <w:name w:val="А_основной Знак"/>
    <w:link w:val="afff1"/>
    <w:locked/>
    <w:rsid w:val="00385057"/>
    <w:rPr>
      <w:rFonts w:cs="Arial"/>
      <w:sz w:val="28"/>
    </w:rPr>
  </w:style>
  <w:style w:type="paragraph" w:customStyle="1" w:styleId="afff1">
    <w:name w:val="А_основной"/>
    <w:basedOn w:val="a"/>
    <w:link w:val="afff0"/>
    <w:qFormat/>
    <w:rsid w:val="00385057"/>
    <w:pPr>
      <w:widowControl w:val="0"/>
      <w:autoSpaceDE w:val="0"/>
      <w:autoSpaceDN w:val="0"/>
      <w:adjustRightInd w:val="0"/>
      <w:spacing w:after="0" w:line="360" w:lineRule="auto"/>
      <w:ind w:firstLine="454"/>
      <w:jc w:val="both"/>
    </w:pPr>
    <w:rPr>
      <w:rFonts w:cs="Arial"/>
      <w:sz w:val="28"/>
    </w:rPr>
  </w:style>
  <w:style w:type="paragraph" w:customStyle="1" w:styleId="afff2">
    <w:name w:val="Новый"/>
    <w:basedOn w:val="a"/>
    <w:rsid w:val="00385057"/>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dash041e005f0431005f044b005f0447005f043d005f044b005f0439005f005fchar1char1">
    <w:name w:val="dash041e_005f0431_005f044b_005f0447_005f043d_005f044b_005f0439_005f_005fchar1__char1"/>
    <w:rsid w:val="0038505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5057"/>
    <w:rPr>
      <w:rFonts w:ascii="Times New Roman" w:hAnsi="Times New Roman" w:cs="Times New Roman" w:hint="default"/>
      <w:strike w:val="0"/>
      <w:dstrike w:val="0"/>
      <w:sz w:val="24"/>
      <w:szCs w:val="24"/>
      <w:u w:val="none"/>
      <w:effect w:val="none"/>
    </w:rPr>
  </w:style>
  <w:style w:type="character" w:styleId="afff3">
    <w:name w:val="FollowedHyperlink"/>
    <w:uiPriority w:val="99"/>
    <w:unhideWhenUsed/>
    <w:rsid w:val="00385057"/>
    <w:rPr>
      <w:color w:val="800080"/>
      <w:u w:val="single"/>
    </w:rPr>
  </w:style>
  <w:style w:type="paragraph" w:customStyle="1" w:styleId="western">
    <w:name w:val="western"/>
    <w:basedOn w:val="a"/>
    <w:uiPriority w:val="99"/>
    <w:rsid w:val="00385057"/>
    <w:pPr>
      <w:spacing w:before="100" w:beforeAutospacing="1" w:after="119"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385057"/>
  </w:style>
  <w:style w:type="paragraph" w:customStyle="1" w:styleId="msolistparagraphcxsplast">
    <w:name w:val="msolistparagraphcxsplast"/>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2">
    <w:name w:val="Основной текст с отступом 21"/>
    <w:basedOn w:val="a"/>
    <w:rsid w:val="00385057"/>
    <w:pPr>
      <w:widowControl w:val="0"/>
      <w:spacing w:after="0" w:line="360" w:lineRule="auto"/>
      <w:ind w:firstLine="567"/>
      <w:jc w:val="both"/>
    </w:pPr>
    <w:rPr>
      <w:rFonts w:ascii="Times New Roman" w:eastAsia="Times New Roman" w:hAnsi="Times New Roman" w:cs="Times New Roman"/>
      <w:sz w:val="28"/>
      <w:szCs w:val="20"/>
    </w:rPr>
  </w:style>
  <w:style w:type="character" w:customStyle="1" w:styleId="FontStyle12">
    <w:name w:val="Font Style12"/>
    <w:rsid w:val="00385057"/>
    <w:rPr>
      <w:rFonts w:ascii="Times New Roman" w:hAnsi="Times New Roman" w:cs="Times New Roman"/>
      <w:b/>
      <w:bCs/>
      <w:color w:val="000000"/>
      <w:sz w:val="28"/>
      <w:szCs w:val="28"/>
    </w:rPr>
  </w:style>
  <w:style w:type="character" w:customStyle="1" w:styleId="afff4">
    <w:name w:val="Символ сноски"/>
    <w:rsid w:val="00385057"/>
    <w:rPr>
      <w:vertAlign w:val="superscript"/>
    </w:rPr>
  </w:style>
  <w:style w:type="paragraph" w:customStyle="1" w:styleId="223">
    <w:name w:val="Основной текст 22"/>
    <w:basedOn w:val="a"/>
    <w:rsid w:val="00385057"/>
    <w:pPr>
      <w:spacing w:after="0" w:line="240" w:lineRule="auto"/>
      <w:jc w:val="both"/>
    </w:pPr>
    <w:rPr>
      <w:rFonts w:ascii="Times New Roman" w:eastAsia="Times New Roman" w:hAnsi="Times New Roman" w:cs="Times New Roman"/>
      <w:sz w:val="24"/>
      <w:szCs w:val="20"/>
    </w:rPr>
  </w:style>
  <w:style w:type="paragraph" w:customStyle="1" w:styleId="u-2-msonormal">
    <w:name w:val="u-2-msonormal"/>
    <w:basedOn w:val="a"/>
    <w:rsid w:val="00385057"/>
    <w:pPr>
      <w:spacing w:before="100" w:beforeAutospacing="1" w:after="100" w:afterAutospacing="1" w:line="240" w:lineRule="auto"/>
    </w:pPr>
    <w:rPr>
      <w:rFonts w:ascii="Times New Roman" w:eastAsia="Times New Roman" w:hAnsi="Times New Roman" w:cs="Times New Roman"/>
      <w:sz w:val="24"/>
      <w:szCs w:val="24"/>
    </w:rPr>
  </w:style>
  <w:style w:type="paragraph" w:styleId="afff5">
    <w:name w:val="caption"/>
    <w:basedOn w:val="a"/>
    <w:next w:val="a"/>
    <w:qFormat/>
    <w:rsid w:val="00385057"/>
    <w:pPr>
      <w:spacing w:after="0" w:line="240" w:lineRule="auto"/>
      <w:ind w:firstLine="709"/>
      <w:jc w:val="both"/>
    </w:pPr>
    <w:rPr>
      <w:rFonts w:ascii="Times New Roman" w:eastAsia="Times New Roman" w:hAnsi="Times New Roman" w:cs="Times New Roman"/>
      <w:sz w:val="28"/>
      <w:szCs w:val="28"/>
    </w:rPr>
  </w:style>
  <w:style w:type="paragraph" w:styleId="2f1">
    <w:name w:val="List 2"/>
    <w:basedOn w:val="a"/>
    <w:rsid w:val="00385057"/>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f6">
    <w:name w:val="Знак Знак Знак Знак Знак Знак Знак Знак Знак Знак"/>
    <w:basedOn w:val="a"/>
    <w:rsid w:val="00385057"/>
    <w:pPr>
      <w:spacing w:after="160" w:line="240" w:lineRule="exact"/>
    </w:pPr>
    <w:rPr>
      <w:rFonts w:ascii="Verdana" w:eastAsia="Times New Roman" w:hAnsi="Verdana" w:cs="Verdana"/>
      <w:sz w:val="20"/>
      <w:szCs w:val="20"/>
      <w:lang w:val="en-US" w:eastAsia="en-US"/>
    </w:rPr>
  </w:style>
  <w:style w:type="paragraph" w:styleId="aff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8"/>
    <w:autoRedefine/>
    <w:rsid w:val="00385057"/>
    <w:pPr>
      <w:spacing w:line="360" w:lineRule="auto"/>
      <w:ind w:left="0" w:firstLine="0"/>
      <w:jc w:val="both"/>
    </w:pPr>
    <w:rPr>
      <w:szCs w:val="20"/>
    </w:rPr>
  </w:style>
  <w:style w:type="paragraph" w:styleId="afff8">
    <w:name w:val="List"/>
    <w:basedOn w:val="a"/>
    <w:rsid w:val="00385057"/>
    <w:pPr>
      <w:spacing w:after="0" w:line="240" w:lineRule="auto"/>
      <w:ind w:left="283" w:hanging="283"/>
    </w:pPr>
    <w:rPr>
      <w:rFonts w:ascii="Times New Roman" w:eastAsia="Times New Roman" w:hAnsi="Times New Roman" w:cs="Times New Roman"/>
      <w:sz w:val="24"/>
      <w:szCs w:val="24"/>
    </w:rPr>
  </w:style>
  <w:style w:type="character" w:customStyle="1" w:styleId="udar">
    <w:name w:val="udar"/>
    <w:basedOn w:val="a0"/>
    <w:rsid w:val="00385057"/>
  </w:style>
  <w:style w:type="paragraph" w:customStyle="1" w:styleId="st">
    <w:name w:val="st"/>
    <w:basedOn w:val="a"/>
    <w:rsid w:val="00385057"/>
    <w:pPr>
      <w:spacing w:before="20" w:after="20" w:line="240" w:lineRule="auto"/>
      <w:ind w:left="612" w:right="612"/>
      <w:jc w:val="both"/>
    </w:pPr>
    <w:rPr>
      <w:rFonts w:ascii="Times New Roman" w:eastAsia="Times New Roman" w:hAnsi="Times New Roman" w:cs="Times New Roman"/>
      <w:sz w:val="24"/>
      <w:szCs w:val="24"/>
    </w:rPr>
  </w:style>
  <w:style w:type="paragraph" w:styleId="afff9">
    <w:name w:val="Title"/>
    <w:aliases w:val=" Знак3, Знак5"/>
    <w:basedOn w:val="a"/>
    <w:link w:val="afffa"/>
    <w:qFormat/>
    <w:rsid w:val="00385057"/>
    <w:pPr>
      <w:spacing w:after="0" w:line="240" w:lineRule="auto"/>
      <w:jc w:val="center"/>
    </w:pPr>
    <w:rPr>
      <w:rFonts w:ascii="Times New Roman" w:eastAsia="Times New Roman" w:hAnsi="Times New Roman" w:cs="Times New Roman"/>
      <w:b/>
      <w:smallCaps/>
      <w:sz w:val="24"/>
      <w:szCs w:val="24"/>
    </w:rPr>
  </w:style>
  <w:style w:type="character" w:customStyle="1" w:styleId="afffa">
    <w:name w:val="Название Знак"/>
    <w:aliases w:val=" Знак3 Знак, Знак5 Знак"/>
    <w:basedOn w:val="a0"/>
    <w:link w:val="afff9"/>
    <w:rsid w:val="00385057"/>
    <w:rPr>
      <w:rFonts w:ascii="Times New Roman" w:eastAsia="Times New Roman" w:hAnsi="Times New Roman" w:cs="Times New Roman"/>
      <w:b/>
      <w:smallCaps/>
      <w:sz w:val="24"/>
      <w:szCs w:val="24"/>
    </w:rPr>
  </w:style>
  <w:style w:type="paragraph" w:styleId="afffb">
    <w:name w:val="annotation text"/>
    <w:basedOn w:val="a"/>
    <w:link w:val="afffc"/>
    <w:uiPriority w:val="99"/>
    <w:rsid w:val="00385057"/>
    <w:pPr>
      <w:spacing w:after="0" w:line="240" w:lineRule="auto"/>
    </w:pPr>
    <w:rPr>
      <w:rFonts w:ascii="Times New Roman" w:eastAsia="Times New Roman" w:hAnsi="Times New Roman" w:cs="Times New Roman"/>
      <w:sz w:val="20"/>
      <w:szCs w:val="20"/>
    </w:rPr>
  </w:style>
  <w:style w:type="character" w:customStyle="1" w:styleId="afffc">
    <w:name w:val="Текст примечания Знак"/>
    <w:basedOn w:val="a0"/>
    <w:link w:val="afffb"/>
    <w:uiPriority w:val="99"/>
    <w:rsid w:val="00385057"/>
    <w:rPr>
      <w:rFonts w:ascii="Times New Roman" w:eastAsia="Times New Roman" w:hAnsi="Times New Roman" w:cs="Times New Roman"/>
      <w:sz w:val="20"/>
      <w:szCs w:val="20"/>
    </w:rPr>
  </w:style>
  <w:style w:type="character" w:customStyle="1" w:styleId="afffd">
    <w:name w:val="Текст концевой сноски Знак"/>
    <w:basedOn w:val="a0"/>
    <w:link w:val="afffe"/>
    <w:rsid w:val="00385057"/>
    <w:rPr>
      <w:rFonts w:ascii="Times New Roman" w:eastAsia="Times New Roman" w:hAnsi="Times New Roman" w:cs="Times New Roman"/>
      <w:sz w:val="20"/>
      <w:szCs w:val="20"/>
    </w:rPr>
  </w:style>
  <w:style w:type="paragraph" w:styleId="afffe">
    <w:name w:val="endnote text"/>
    <w:basedOn w:val="a"/>
    <w:link w:val="afffd"/>
    <w:rsid w:val="00385057"/>
    <w:pPr>
      <w:spacing w:after="0" w:line="240" w:lineRule="auto"/>
    </w:pPr>
    <w:rPr>
      <w:rFonts w:ascii="Times New Roman" w:eastAsia="Times New Roman" w:hAnsi="Times New Roman" w:cs="Times New Roman"/>
      <w:sz w:val="20"/>
      <w:szCs w:val="20"/>
    </w:rPr>
  </w:style>
  <w:style w:type="character" w:customStyle="1" w:styleId="1e">
    <w:name w:val="Текст концевой сноски Знак1"/>
    <w:basedOn w:val="a0"/>
    <w:rsid w:val="00385057"/>
    <w:rPr>
      <w:sz w:val="20"/>
      <w:szCs w:val="20"/>
    </w:rPr>
  </w:style>
  <w:style w:type="character" w:customStyle="1" w:styleId="FontStyle30">
    <w:name w:val="Font Style30"/>
    <w:rsid w:val="00385057"/>
    <w:rPr>
      <w:rFonts w:ascii="Times New Roman" w:hAnsi="Times New Roman" w:cs="Times New Roman"/>
      <w:b/>
      <w:bCs/>
      <w:i/>
      <w:iCs/>
      <w:spacing w:val="-20"/>
      <w:sz w:val="22"/>
      <w:szCs w:val="22"/>
    </w:rPr>
  </w:style>
  <w:style w:type="character" w:customStyle="1" w:styleId="FontStyle31">
    <w:name w:val="Font Style31"/>
    <w:rsid w:val="00385057"/>
    <w:rPr>
      <w:rFonts w:ascii="Times New Roman" w:hAnsi="Times New Roman" w:cs="Times New Roman"/>
      <w:sz w:val="16"/>
      <w:szCs w:val="16"/>
    </w:rPr>
  </w:style>
  <w:style w:type="character" w:customStyle="1" w:styleId="FontStyle32">
    <w:name w:val="Font Style32"/>
    <w:rsid w:val="00385057"/>
    <w:rPr>
      <w:rFonts w:ascii="Times New Roman" w:hAnsi="Times New Roman" w:cs="Times New Roman"/>
      <w:sz w:val="16"/>
      <w:szCs w:val="16"/>
    </w:rPr>
  </w:style>
  <w:style w:type="paragraph" w:customStyle="1" w:styleId="Style18">
    <w:name w:val="Style18"/>
    <w:basedOn w:val="a"/>
    <w:rsid w:val="003850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385057"/>
    <w:pPr>
      <w:spacing w:after="120" w:line="240" w:lineRule="auto"/>
      <w:ind w:left="283"/>
    </w:pPr>
    <w:rPr>
      <w:rFonts w:ascii="Times New Roman" w:eastAsia="Times New Roman" w:hAnsi="Times New Roman" w:cs="Times New Roman"/>
      <w:sz w:val="16"/>
      <w:szCs w:val="16"/>
      <w:lang w:eastAsia="ar-SA"/>
    </w:rPr>
  </w:style>
  <w:style w:type="paragraph" w:customStyle="1" w:styleId="1f">
    <w:name w:val="Текст1"/>
    <w:basedOn w:val="a"/>
    <w:rsid w:val="00385057"/>
    <w:pPr>
      <w:spacing w:after="0" w:line="240" w:lineRule="auto"/>
    </w:pPr>
    <w:rPr>
      <w:rFonts w:ascii="Courier New" w:eastAsia="Times New Roman" w:hAnsi="Courier New" w:cs="Courier New"/>
      <w:sz w:val="20"/>
      <w:szCs w:val="20"/>
      <w:lang w:eastAsia="ar-SA"/>
    </w:rPr>
  </w:style>
  <w:style w:type="paragraph" w:styleId="affff">
    <w:name w:val="Plain Text"/>
    <w:basedOn w:val="a"/>
    <w:link w:val="affff0"/>
    <w:unhideWhenUsed/>
    <w:rsid w:val="00385057"/>
    <w:pPr>
      <w:spacing w:after="0" w:line="240" w:lineRule="auto"/>
    </w:pPr>
    <w:rPr>
      <w:rFonts w:ascii="Courier New" w:eastAsia="Times New Roman" w:hAnsi="Courier New" w:cs="Times New Roman"/>
      <w:sz w:val="24"/>
      <w:szCs w:val="24"/>
    </w:rPr>
  </w:style>
  <w:style w:type="character" w:customStyle="1" w:styleId="affff0">
    <w:name w:val="Текст Знак"/>
    <w:basedOn w:val="a0"/>
    <w:link w:val="affff"/>
    <w:rsid w:val="00385057"/>
    <w:rPr>
      <w:rFonts w:ascii="Courier New" w:eastAsia="Times New Roman" w:hAnsi="Courier New" w:cs="Times New Roman"/>
      <w:sz w:val="24"/>
      <w:szCs w:val="24"/>
    </w:rPr>
  </w:style>
  <w:style w:type="paragraph" w:customStyle="1" w:styleId="Zag3">
    <w:name w:val="Zag_3"/>
    <w:basedOn w:val="a"/>
    <w:uiPriority w:val="99"/>
    <w:rsid w:val="003850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1">
    <w:name w:val="Νξβϋι"/>
    <w:basedOn w:val="a"/>
    <w:uiPriority w:val="99"/>
    <w:rsid w:val="003850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3850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Osnova1">
    <w:name w:val="Osnova1"/>
    <w:uiPriority w:val="99"/>
    <w:rsid w:val="00385057"/>
  </w:style>
  <w:style w:type="character" w:customStyle="1" w:styleId="Zag21">
    <w:name w:val="Zag_21"/>
    <w:uiPriority w:val="99"/>
    <w:rsid w:val="00385057"/>
  </w:style>
  <w:style w:type="character" w:customStyle="1" w:styleId="Zag31">
    <w:name w:val="Zag_31"/>
    <w:uiPriority w:val="99"/>
    <w:rsid w:val="00385057"/>
  </w:style>
  <w:style w:type="paragraph" w:customStyle="1" w:styleId="NormalPP">
    <w:name w:val="Normal PP"/>
    <w:basedOn w:val="a"/>
    <w:uiPriority w:val="99"/>
    <w:rsid w:val="0038505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38505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character" w:customStyle="1" w:styleId="WW8Num8z0">
    <w:name w:val="WW8Num8z0"/>
    <w:rsid w:val="00385057"/>
    <w:rPr>
      <w:rFonts w:ascii="Symbol" w:hAnsi="Symbol"/>
    </w:rPr>
  </w:style>
  <w:style w:type="character" w:customStyle="1" w:styleId="apple-style-span">
    <w:name w:val="apple-style-span"/>
    <w:basedOn w:val="a0"/>
    <w:rsid w:val="00385057"/>
  </w:style>
  <w:style w:type="character" w:customStyle="1" w:styleId="1f0">
    <w:name w:val="Основной текст Знак1"/>
    <w:aliases w:val="Основной текст Знак Знак,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rsid w:val="00385057"/>
    <w:rPr>
      <w:sz w:val="24"/>
      <w:szCs w:val="24"/>
      <w:lang w:val="ru-RU" w:eastAsia="ru-RU" w:bidi="ar-SA"/>
    </w:rPr>
  </w:style>
  <w:style w:type="paragraph" w:customStyle="1" w:styleId="2f2">
    <w:name w:val="Текст2"/>
    <w:basedOn w:val="a"/>
    <w:rsid w:val="003850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affff2">
    <w:name w:val="Заголовок таблицы"/>
    <w:basedOn w:val="a"/>
    <w:rsid w:val="00385057"/>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1f1">
    <w:name w:val="Название Знак1"/>
    <w:aliases w:val=" Знак5 Знак1"/>
    <w:rsid w:val="00385057"/>
    <w:rPr>
      <w:rFonts w:ascii="Cambria" w:eastAsia="Times New Roman" w:hAnsi="Cambria" w:cs="Times New Roman"/>
      <w:color w:val="17365D"/>
      <w:spacing w:val="5"/>
      <w:kern w:val="28"/>
      <w:sz w:val="52"/>
      <w:szCs w:val="52"/>
    </w:rPr>
  </w:style>
  <w:style w:type="paragraph" w:customStyle="1" w:styleId="affff3">
    <w:name w:val="Содержимое таблицы"/>
    <w:basedOn w:val="a"/>
    <w:rsid w:val="00385057"/>
    <w:pPr>
      <w:suppressLineNumbers/>
      <w:suppressAutoHyphens/>
    </w:pPr>
    <w:rPr>
      <w:rFonts w:ascii="Calibri" w:eastAsia="Calibri" w:hAnsi="Calibri" w:cs="Times New Roman"/>
      <w:lang w:eastAsia="zh-CN"/>
    </w:rPr>
  </w:style>
  <w:style w:type="character" w:customStyle="1" w:styleId="c4">
    <w:name w:val="c4"/>
    <w:basedOn w:val="a0"/>
    <w:rsid w:val="00385057"/>
  </w:style>
  <w:style w:type="character" w:customStyle="1" w:styleId="c8">
    <w:name w:val="c8"/>
    <w:basedOn w:val="a0"/>
    <w:rsid w:val="00385057"/>
  </w:style>
  <w:style w:type="character" w:customStyle="1" w:styleId="FontStyle16">
    <w:name w:val="Font Style16"/>
    <w:rsid w:val="00385057"/>
    <w:rPr>
      <w:rFonts w:ascii="Times New Roman" w:hAnsi="Times New Roman" w:cs="Times New Roman"/>
      <w:sz w:val="22"/>
      <w:szCs w:val="22"/>
    </w:rPr>
  </w:style>
  <w:style w:type="paragraph" w:customStyle="1" w:styleId="ConsPlusNormal">
    <w:name w:val="ConsPlusNormal"/>
    <w:uiPriority w:val="99"/>
    <w:rsid w:val="003850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850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4">
    <w:name w:val="Информация об изменениях"/>
    <w:basedOn w:val="a"/>
    <w:next w:val="a"/>
    <w:uiPriority w:val="99"/>
    <w:rsid w:val="00385057"/>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rPr>
  </w:style>
  <w:style w:type="paragraph" w:customStyle="1" w:styleId="affff5">
    <w:name w:val="Буллит"/>
    <w:basedOn w:val="a"/>
    <w:link w:val="affff6"/>
    <w:rsid w:val="00385057"/>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f6">
    <w:name w:val="Буллит Знак"/>
    <w:link w:val="affff5"/>
    <w:rsid w:val="00385057"/>
    <w:rPr>
      <w:rFonts w:ascii="NewtonCSanPin" w:eastAsia="Times New Roman" w:hAnsi="NewtonCSanPin" w:cs="Times New Roman"/>
      <w:color w:val="000000"/>
      <w:sz w:val="21"/>
      <w:szCs w:val="21"/>
    </w:rPr>
  </w:style>
  <w:style w:type="paragraph" w:customStyle="1" w:styleId="affff7">
    <w:name w:val="Основной"/>
    <w:basedOn w:val="a"/>
    <w:link w:val="affff8"/>
    <w:rsid w:val="0038505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8">
    <w:name w:val="Основной Знак"/>
    <w:link w:val="affff7"/>
    <w:rsid w:val="00385057"/>
    <w:rPr>
      <w:rFonts w:ascii="NewtonCSanPin" w:eastAsia="Times New Roman" w:hAnsi="NewtonCSanPin" w:cs="Times New Roman"/>
      <w:color w:val="000000"/>
      <w:sz w:val="21"/>
      <w:szCs w:val="21"/>
    </w:rPr>
  </w:style>
  <w:style w:type="table" w:styleId="1f2">
    <w:name w:val="Table Grid 1"/>
    <w:basedOn w:val="a1"/>
    <w:rsid w:val="0038505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Средняя сетка 21"/>
    <w:basedOn w:val="a"/>
    <w:uiPriority w:val="1"/>
    <w:qFormat/>
    <w:rsid w:val="00385057"/>
    <w:pPr>
      <w:numPr>
        <w:numId w:val="20"/>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8">
    <w:name w:val="Основной текст8"/>
    <w:basedOn w:val="a"/>
    <w:rsid w:val="00385057"/>
    <w:pPr>
      <w:shd w:val="clear" w:color="auto" w:fill="FFFFFF"/>
      <w:spacing w:before="600" w:after="60" w:line="0" w:lineRule="atLeast"/>
      <w:ind w:hanging="2080"/>
    </w:pPr>
    <w:rPr>
      <w:rFonts w:ascii="Courier New" w:eastAsia="Courier New" w:hAnsi="Courier New" w:cs="Times New Roman"/>
      <w:spacing w:val="-20"/>
      <w:sz w:val="28"/>
      <w:szCs w:val="28"/>
      <w:lang w:eastAsia="en-US"/>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rsid w:val="00385057"/>
    <w:rPr>
      <w:rFonts w:ascii="Times New Roman" w:eastAsia="Times New Roman" w:hAnsi="Times New Roman" w:cs="Times New Roman"/>
      <w:sz w:val="24"/>
      <w:szCs w:val="24"/>
    </w:rPr>
  </w:style>
  <w:style w:type="numbering" w:customStyle="1" w:styleId="1f3">
    <w:name w:val="Нет списка1"/>
    <w:next w:val="a2"/>
    <w:uiPriority w:val="99"/>
    <w:semiHidden/>
    <w:unhideWhenUsed/>
    <w:rsid w:val="00385057"/>
  </w:style>
  <w:style w:type="paragraph" w:customStyle="1" w:styleId="affff9">
    <w:name w:val="Таблица"/>
    <w:basedOn w:val="affff7"/>
    <w:rsid w:val="00385057"/>
    <w:pPr>
      <w:tabs>
        <w:tab w:val="left" w:pos="4500"/>
        <w:tab w:val="left" w:pos="9180"/>
        <w:tab w:val="left" w:pos="9360"/>
      </w:tabs>
      <w:spacing w:line="194" w:lineRule="atLeast"/>
      <w:ind w:firstLine="0"/>
      <w:jc w:val="left"/>
    </w:pPr>
    <w:rPr>
      <w:sz w:val="19"/>
      <w:szCs w:val="19"/>
    </w:rPr>
  </w:style>
  <w:style w:type="paragraph" w:styleId="affffa">
    <w:name w:val="Message Header"/>
    <w:basedOn w:val="affff9"/>
    <w:link w:val="affffb"/>
    <w:rsid w:val="00385057"/>
    <w:pPr>
      <w:jc w:val="center"/>
    </w:pPr>
    <w:rPr>
      <w:b/>
      <w:bCs/>
    </w:rPr>
  </w:style>
  <w:style w:type="character" w:customStyle="1" w:styleId="affffb">
    <w:name w:val="Шапка Знак"/>
    <w:basedOn w:val="a0"/>
    <w:link w:val="affffa"/>
    <w:rsid w:val="00385057"/>
    <w:rPr>
      <w:rFonts w:ascii="NewtonCSanPin" w:eastAsia="Times New Roman" w:hAnsi="NewtonCSanPin" w:cs="Times New Roman"/>
      <w:b/>
      <w:bCs/>
      <w:color w:val="000000"/>
      <w:sz w:val="19"/>
      <w:szCs w:val="19"/>
    </w:rPr>
  </w:style>
  <w:style w:type="paragraph" w:customStyle="1" w:styleId="affffc">
    <w:name w:val="Название таблицы"/>
    <w:basedOn w:val="affff7"/>
    <w:rsid w:val="00385057"/>
    <w:pPr>
      <w:spacing w:before="113"/>
      <w:ind w:firstLine="0"/>
      <w:jc w:val="center"/>
    </w:pPr>
    <w:rPr>
      <w:b/>
      <w:bCs/>
    </w:rPr>
  </w:style>
  <w:style w:type="paragraph" w:customStyle="1" w:styleId="affffd">
    <w:name w:val="Приложение"/>
    <w:basedOn w:val="1f4"/>
    <w:rsid w:val="00385057"/>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7"/>
    <w:rsid w:val="00385057"/>
    <w:pPr>
      <w:keepNext/>
      <w:pageBreakBefore/>
      <w:spacing w:after="170" w:line="296" w:lineRule="atLeast"/>
      <w:ind w:firstLine="0"/>
      <w:jc w:val="center"/>
    </w:pPr>
    <w:rPr>
      <w:rFonts w:ascii="PragmaticaC" w:hAnsi="PragmaticaC" w:cs="PragmaticaC"/>
      <w:b/>
      <w:bCs/>
      <w:caps/>
      <w:sz w:val="26"/>
      <w:szCs w:val="26"/>
    </w:rPr>
  </w:style>
  <w:style w:type="paragraph" w:styleId="affffe">
    <w:name w:val="Signature"/>
    <w:basedOn w:val="affff7"/>
    <w:link w:val="afffff"/>
    <w:rsid w:val="00385057"/>
    <w:pPr>
      <w:spacing w:before="57" w:line="194" w:lineRule="atLeast"/>
      <w:ind w:firstLine="0"/>
      <w:jc w:val="center"/>
    </w:pPr>
    <w:rPr>
      <w:sz w:val="19"/>
      <w:szCs w:val="19"/>
    </w:rPr>
  </w:style>
  <w:style w:type="character" w:customStyle="1" w:styleId="afffff">
    <w:name w:val="Подпись Знак"/>
    <w:basedOn w:val="a0"/>
    <w:link w:val="affffe"/>
    <w:rsid w:val="00385057"/>
    <w:rPr>
      <w:rFonts w:ascii="NewtonCSanPin" w:eastAsia="Times New Roman" w:hAnsi="NewtonCSanPin" w:cs="Times New Roman"/>
      <w:color w:val="000000"/>
      <w:sz w:val="19"/>
      <w:szCs w:val="19"/>
    </w:rPr>
  </w:style>
  <w:style w:type="paragraph" w:customStyle="1" w:styleId="afffff0">
    <w:name w:val="В скобках"/>
    <w:basedOn w:val="affffe"/>
    <w:rsid w:val="00385057"/>
    <w:pPr>
      <w:spacing w:line="174" w:lineRule="atLeast"/>
    </w:pPr>
    <w:rPr>
      <w:sz w:val="17"/>
      <w:szCs w:val="17"/>
    </w:rPr>
  </w:style>
  <w:style w:type="paragraph" w:customStyle="1" w:styleId="1f5">
    <w:name w:val="Содержание 1"/>
    <w:basedOn w:val="affff7"/>
    <w:rsid w:val="00385057"/>
    <w:pPr>
      <w:suppressAutoHyphens/>
      <w:ind w:firstLine="0"/>
    </w:pPr>
    <w:rPr>
      <w:rFonts w:ascii="Times New Roman" w:hAnsi="Times New Roman"/>
      <w:lang w:val="en-US"/>
    </w:rPr>
  </w:style>
  <w:style w:type="paragraph" w:customStyle="1" w:styleId="BasicParagraph">
    <w:name w:val="[Basic Paragraph]"/>
    <w:basedOn w:val="NoParagraphStyle"/>
    <w:rsid w:val="00385057"/>
  </w:style>
  <w:style w:type="paragraph" w:customStyle="1" w:styleId="NoParagraphStyle">
    <w:name w:val="[No Paragraph Style]"/>
    <w:rsid w:val="0038505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f3">
    <w:name w:val="Заг 2"/>
    <w:basedOn w:val="1f4"/>
    <w:rsid w:val="00385057"/>
    <w:pPr>
      <w:pageBreakBefore w:val="0"/>
      <w:spacing w:before="283"/>
    </w:pPr>
    <w:rPr>
      <w:caps w:val="0"/>
    </w:rPr>
  </w:style>
  <w:style w:type="paragraph" w:customStyle="1" w:styleId="3c">
    <w:name w:val="Заг 3"/>
    <w:basedOn w:val="2f3"/>
    <w:rsid w:val="00385057"/>
    <w:pPr>
      <w:spacing w:before="255" w:after="113" w:line="240" w:lineRule="atLeast"/>
    </w:pPr>
    <w:rPr>
      <w:i/>
      <w:iCs/>
      <w:sz w:val="23"/>
      <w:szCs w:val="23"/>
    </w:rPr>
  </w:style>
  <w:style w:type="paragraph" w:customStyle="1" w:styleId="42">
    <w:name w:val="Заг 4"/>
    <w:basedOn w:val="3c"/>
    <w:rsid w:val="00385057"/>
    <w:rPr>
      <w:b w:val="0"/>
      <w:bCs w:val="0"/>
    </w:rPr>
  </w:style>
  <w:style w:type="paragraph" w:customStyle="1" w:styleId="afffff1">
    <w:name w:val="Буллит Курсив"/>
    <w:basedOn w:val="affff5"/>
    <w:link w:val="afffff2"/>
    <w:uiPriority w:val="99"/>
    <w:rsid w:val="00385057"/>
    <w:rPr>
      <w:i/>
      <w:iCs/>
    </w:rPr>
  </w:style>
  <w:style w:type="character" w:customStyle="1" w:styleId="afffff2">
    <w:name w:val="Буллит Курсив Знак"/>
    <w:link w:val="afffff1"/>
    <w:uiPriority w:val="99"/>
    <w:rsid w:val="00385057"/>
    <w:rPr>
      <w:rFonts w:ascii="NewtonCSanPin" w:eastAsia="Times New Roman" w:hAnsi="NewtonCSanPin" w:cs="Times New Roman"/>
      <w:i/>
      <w:iCs/>
      <w:color w:val="000000"/>
      <w:sz w:val="21"/>
      <w:szCs w:val="21"/>
    </w:rPr>
  </w:style>
  <w:style w:type="paragraph" w:customStyle="1" w:styleId="afffff3">
    <w:name w:val="Подзаг"/>
    <w:basedOn w:val="affff7"/>
    <w:rsid w:val="00385057"/>
    <w:pPr>
      <w:spacing w:before="113" w:after="28"/>
      <w:jc w:val="center"/>
    </w:pPr>
    <w:rPr>
      <w:b/>
      <w:bCs/>
      <w:i/>
      <w:iCs/>
    </w:rPr>
  </w:style>
  <w:style w:type="paragraph" w:customStyle="1" w:styleId="afffff4">
    <w:name w:val="Пж Курсив"/>
    <w:basedOn w:val="affff7"/>
    <w:rsid w:val="00385057"/>
    <w:rPr>
      <w:b/>
      <w:bCs/>
      <w:i/>
      <w:iCs/>
    </w:rPr>
  </w:style>
  <w:style w:type="paragraph" w:customStyle="1" w:styleId="afffff5">
    <w:name w:val="Сноска"/>
    <w:basedOn w:val="affff7"/>
    <w:rsid w:val="00385057"/>
    <w:pPr>
      <w:spacing w:line="174" w:lineRule="atLeast"/>
    </w:pPr>
    <w:rPr>
      <w:sz w:val="17"/>
      <w:szCs w:val="17"/>
    </w:rPr>
  </w:style>
  <w:style w:type="character" w:customStyle="1" w:styleId="1f6">
    <w:name w:val="Сноска1"/>
    <w:rsid w:val="00385057"/>
    <w:rPr>
      <w:rFonts w:ascii="Times New Roman" w:hAnsi="Times New Roman" w:cs="Times New Roman"/>
      <w:vertAlign w:val="superscript"/>
    </w:rPr>
  </w:style>
  <w:style w:type="character" w:styleId="afffff6">
    <w:name w:val="annotation reference"/>
    <w:uiPriority w:val="99"/>
    <w:rsid w:val="00385057"/>
    <w:rPr>
      <w:sz w:val="16"/>
      <w:szCs w:val="16"/>
    </w:rPr>
  </w:style>
  <w:style w:type="paragraph" w:styleId="afffff7">
    <w:name w:val="annotation subject"/>
    <w:basedOn w:val="afffb"/>
    <w:next w:val="afffb"/>
    <w:link w:val="afffff8"/>
    <w:rsid w:val="00385057"/>
    <w:rPr>
      <w:b/>
      <w:bCs/>
    </w:rPr>
  </w:style>
  <w:style w:type="character" w:customStyle="1" w:styleId="afffff8">
    <w:name w:val="Тема примечания Знак"/>
    <w:basedOn w:val="afffc"/>
    <w:link w:val="afffff7"/>
    <w:rsid w:val="00385057"/>
    <w:rPr>
      <w:rFonts w:ascii="Times New Roman" w:eastAsia="Times New Roman" w:hAnsi="Times New Roman" w:cs="Times New Roman"/>
      <w:b/>
      <w:bCs/>
      <w:sz w:val="20"/>
      <w:szCs w:val="20"/>
    </w:rPr>
  </w:style>
  <w:style w:type="paragraph" w:customStyle="1" w:styleId="-31">
    <w:name w:val="Темный список - Акцент 31"/>
    <w:hidden/>
    <w:uiPriority w:val="71"/>
    <w:rsid w:val="00385057"/>
    <w:pPr>
      <w:spacing w:after="0" w:line="240" w:lineRule="auto"/>
    </w:pPr>
    <w:rPr>
      <w:rFonts w:ascii="Times New Roman" w:eastAsia="Times New Roman" w:hAnsi="Times New Roman" w:cs="Times New Roman"/>
      <w:sz w:val="24"/>
      <w:szCs w:val="24"/>
    </w:rPr>
  </w:style>
  <w:style w:type="paragraph" w:styleId="3d">
    <w:name w:val="toc 3"/>
    <w:basedOn w:val="a"/>
    <w:next w:val="a"/>
    <w:autoRedefine/>
    <w:uiPriority w:val="39"/>
    <w:rsid w:val="00385057"/>
    <w:pPr>
      <w:spacing w:after="0" w:line="240" w:lineRule="auto"/>
      <w:ind w:left="480"/>
    </w:pPr>
    <w:rPr>
      <w:rFonts w:ascii="Cambria" w:eastAsia="Times New Roman" w:hAnsi="Cambria" w:cs="Times New Roman"/>
    </w:rPr>
  </w:style>
  <w:style w:type="paragraph" w:styleId="43">
    <w:name w:val="toc 4"/>
    <w:basedOn w:val="a"/>
    <w:next w:val="a"/>
    <w:autoRedefine/>
    <w:uiPriority w:val="39"/>
    <w:rsid w:val="00385057"/>
    <w:pPr>
      <w:spacing w:after="0" w:line="240" w:lineRule="auto"/>
      <w:ind w:left="720"/>
    </w:pPr>
    <w:rPr>
      <w:rFonts w:ascii="Cambria" w:eastAsia="Times New Roman" w:hAnsi="Cambria" w:cs="Times New Roman"/>
      <w:sz w:val="20"/>
      <w:szCs w:val="20"/>
    </w:rPr>
  </w:style>
  <w:style w:type="paragraph" w:styleId="51">
    <w:name w:val="toc 5"/>
    <w:basedOn w:val="a"/>
    <w:next w:val="a"/>
    <w:autoRedefine/>
    <w:uiPriority w:val="39"/>
    <w:rsid w:val="00385057"/>
    <w:pPr>
      <w:spacing w:after="0" w:line="240" w:lineRule="auto"/>
      <w:ind w:left="960"/>
    </w:pPr>
    <w:rPr>
      <w:rFonts w:ascii="Cambria" w:eastAsia="Times New Roman" w:hAnsi="Cambria" w:cs="Times New Roman"/>
      <w:sz w:val="20"/>
      <w:szCs w:val="20"/>
    </w:rPr>
  </w:style>
  <w:style w:type="paragraph" w:styleId="63">
    <w:name w:val="toc 6"/>
    <w:basedOn w:val="a"/>
    <w:next w:val="a"/>
    <w:autoRedefine/>
    <w:uiPriority w:val="39"/>
    <w:rsid w:val="00385057"/>
    <w:pPr>
      <w:spacing w:after="0" w:line="240" w:lineRule="auto"/>
      <w:ind w:left="1200"/>
    </w:pPr>
    <w:rPr>
      <w:rFonts w:ascii="Cambria" w:eastAsia="Times New Roman" w:hAnsi="Cambria" w:cs="Times New Roman"/>
      <w:sz w:val="20"/>
      <w:szCs w:val="20"/>
    </w:rPr>
  </w:style>
  <w:style w:type="paragraph" w:styleId="73">
    <w:name w:val="toc 7"/>
    <w:basedOn w:val="a"/>
    <w:next w:val="a"/>
    <w:autoRedefine/>
    <w:uiPriority w:val="39"/>
    <w:rsid w:val="00385057"/>
    <w:pPr>
      <w:spacing w:after="0" w:line="240" w:lineRule="auto"/>
      <w:ind w:left="1440"/>
    </w:pPr>
    <w:rPr>
      <w:rFonts w:ascii="Cambria" w:eastAsia="Times New Roman" w:hAnsi="Cambria" w:cs="Times New Roman"/>
      <w:sz w:val="20"/>
      <w:szCs w:val="20"/>
    </w:rPr>
  </w:style>
  <w:style w:type="paragraph" w:styleId="80">
    <w:name w:val="toc 8"/>
    <w:basedOn w:val="a"/>
    <w:next w:val="a"/>
    <w:autoRedefine/>
    <w:uiPriority w:val="39"/>
    <w:rsid w:val="00385057"/>
    <w:pPr>
      <w:spacing w:after="0" w:line="240" w:lineRule="auto"/>
      <w:ind w:left="1680"/>
    </w:pPr>
    <w:rPr>
      <w:rFonts w:ascii="Cambria" w:eastAsia="Times New Roman" w:hAnsi="Cambria" w:cs="Times New Roman"/>
      <w:sz w:val="20"/>
      <w:szCs w:val="20"/>
    </w:rPr>
  </w:style>
  <w:style w:type="paragraph" w:styleId="92">
    <w:name w:val="toc 9"/>
    <w:basedOn w:val="a"/>
    <w:next w:val="a"/>
    <w:autoRedefine/>
    <w:uiPriority w:val="39"/>
    <w:rsid w:val="00385057"/>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385057"/>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385057"/>
    <w:rPr>
      <w:rFonts w:ascii="Calibri" w:eastAsia="Calibri" w:hAnsi="Calibri" w:cs="Times New Roman"/>
      <w:sz w:val="24"/>
      <w:szCs w:val="24"/>
    </w:rPr>
  </w:style>
  <w:style w:type="paragraph" w:customStyle="1" w:styleId="afffff9">
    <w:name w:val="О_Т"/>
    <w:basedOn w:val="a"/>
    <w:link w:val="afffffa"/>
    <w:rsid w:val="00385057"/>
    <w:pPr>
      <w:spacing w:after="0" w:line="288" w:lineRule="auto"/>
      <w:ind w:firstLine="539"/>
      <w:jc w:val="both"/>
    </w:pPr>
    <w:rPr>
      <w:rFonts w:ascii="Arial" w:eastAsia="Times New Roman" w:hAnsi="Arial" w:cs="Times New Roman"/>
      <w:sz w:val="28"/>
      <w:szCs w:val="28"/>
    </w:rPr>
  </w:style>
  <w:style w:type="character" w:customStyle="1" w:styleId="afffffa">
    <w:name w:val="О_Т Знак"/>
    <w:link w:val="afffff9"/>
    <w:rsid w:val="00385057"/>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385057"/>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385057"/>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505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385057"/>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385057"/>
    <w:rPr>
      <w:rFonts w:ascii="Calibri" w:eastAsia="Calibri" w:hAnsi="Calibri" w:cs="Times New Roman"/>
      <w:lang w:eastAsia="en-US"/>
    </w:rPr>
  </w:style>
  <w:style w:type="character" w:customStyle="1" w:styleId="3e">
    <w:name w:val="Основной текст + Курсив3"/>
    <w:uiPriority w:val="99"/>
    <w:rsid w:val="00385057"/>
    <w:rPr>
      <w:rFonts w:ascii="Times New Roman" w:hAnsi="Times New Roman" w:cs="Times New Roman"/>
      <w:i/>
      <w:iCs/>
      <w:spacing w:val="0"/>
      <w:sz w:val="18"/>
      <w:szCs w:val="18"/>
    </w:rPr>
  </w:style>
  <w:style w:type="character" w:customStyle="1" w:styleId="af3">
    <w:name w:val="Абзац списка Знак"/>
    <w:link w:val="af2"/>
    <w:uiPriority w:val="34"/>
    <w:locked/>
    <w:rsid w:val="00385057"/>
    <w:rPr>
      <w:rFonts w:ascii="Times New Roman" w:eastAsia="Times New Roman" w:hAnsi="Times New Roman" w:cs="Times New Roman"/>
      <w:sz w:val="24"/>
      <w:szCs w:val="24"/>
    </w:rPr>
  </w:style>
  <w:style w:type="table" w:customStyle="1" w:styleId="1f7">
    <w:name w:val="Сетка таблицы1"/>
    <w:basedOn w:val="a1"/>
    <w:next w:val="ab"/>
    <w:uiPriority w:val="59"/>
    <w:rsid w:val="003850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pt127">
    <w:name w:val="Стиль 12 pt Первая строка:  127 см"/>
    <w:rsid w:val="00385057"/>
    <w:rPr>
      <w:sz w:val="24"/>
    </w:rPr>
  </w:style>
  <w:style w:type="character" w:customStyle="1" w:styleId="FontStyle49">
    <w:name w:val="Font Style49"/>
    <w:rsid w:val="00385057"/>
    <w:rPr>
      <w:rFonts w:ascii="Arial" w:hAnsi="Arial" w:cs="Arial"/>
      <w:b/>
      <w:bCs/>
      <w:sz w:val="16"/>
      <w:szCs w:val="16"/>
    </w:rPr>
  </w:style>
  <w:style w:type="character" w:customStyle="1" w:styleId="c12">
    <w:name w:val="c12"/>
    <w:basedOn w:val="a0"/>
    <w:rsid w:val="0058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ru/index.php/progs/shkola-rossi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ol688.ru/uploads/Prikaz_%E2%84%96_1643_ot_29.12.2014.pdf"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C216-79EF-46DF-B081-A91F9E4F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79894</Words>
  <Characters>455397</Characters>
  <Application>Microsoft Office Word</Application>
  <DocSecurity>0</DocSecurity>
  <Lines>3794</Lines>
  <Paragraphs>1068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начального общего образования</vt:lpstr>
    </vt:vector>
  </TitlesOfParts>
  <Company>Муниципальное общеобразовательное учреждение                                                      «Вёскинкая средняя общеобразовательная  школа»</Company>
  <LinksUpToDate>false</LinksUpToDate>
  <CharactersWithSpaces>534223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начального общего образования</dc:title>
  <dc:subject/>
  <dc:creator/>
  <cp:keywords/>
  <dc:description/>
  <cp:lastModifiedBy>Microsoft Office</cp:lastModifiedBy>
  <cp:revision>31</cp:revision>
  <dcterms:created xsi:type="dcterms:W3CDTF">2019-09-11T21:48:00Z</dcterms:created>
  <dcterms:modified xsi:type="dcterms:W3CDTF">2021-09-17T05:55:00Z</dcterms:modified>
</cp:coreProperties>
</file>