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C21D1" w:rsidRPr="00D84FC2" w:rsidRDefault="003F1E8E" w:rsidP="003F1E8E">
      <w:pPr>
        <w:pStyle w:val="33"/>
      </w:pPr>
      <w:r w:rsidRPr="00D84FC2">
        <w:t>Муниципальное общеобразовательное учреждение</w:t>
      </w:r>
    </w:p>
    <w:p w:rsidR="003F1E8E" w:rsidRPr="00D84FC2" w:rsidRDefault="003F1E8E" w:rsidP="003F1E8E">
      <w:pPr>
        <w:jc w:val="center"/>
        <w:rPr>
          <w:rFonts w:ascii="Times New Roman" w:hAnsi="Times New Roman"/>
          <w:b/>
          <w:sz w:val="28"/>
          <w:szCs w:val="28"/>
        </w:rPr>
      </w:pPr>
      <w:r w:rsidRPr="00D84FC2">
        <w:rPr>
          <w:rFonts w:ascii="Times New Roman" w:hAnsi="Times New Roman"/>
          <w:b/>
          <w:sz w:val="28"/>
          <w:szCs w:val="28"/>
        </w:rPr>
        <w:t>«Вёскинская средняя общеобразовательная школа»</w:t>
      </w:r>
    </w:p>
    <w:p w:rsidR="003F1E8E" w:rsidRPr="00D84FC2" w:rsidRDefault="003F1E8E" w:rsidP="003F1E8E">
      <w:pPr>
        <w:jc w:val="center"/>
        <w:rPr>
          <w:rFonts w:ascii="Times New Roman" w:hAnsi="Times New Roman"/>
          <w:b/>
          <w:sz w:val="28"/>
          <w:szCs w:val="28"/>
        </w:rPr>
      </w:pPr>
      <w:r w:rsidRPr="00D84FC2">
        <w:rPr>
          <w:rFonts w:ascii="Times New Roman" w:hAnsi="Times New Roman"/>
          <w:b/>
          <w:sz w:val="28"/>
          <w:szCs w:val="28"/>
        </w:rPr>
        <w:t>Лихославльского района Тверской области</w:t>
      </w:r>
    </w:p>
    <w:p w:rsidR="003F1E8E" w:rsidRPr="00D84FC2" w:rsidRDefault="003F1E8E" w:rsidP="003F1E8E">
      <w:pPr>
        <w:tabs>
          <w:tab w:val="left" w:pos="5310"/>
        </w:tabs>
        <w:rPr>
          <w:rFonts w:ascii="Times New Roman" w:hAnsi="Times New Roman"/>
          <w:b/>
          <w:sz w:val="24"/>
          <w:szCs w:val="24"/>
        </w:rPr>
      </w:pPr>
      <w:r w:rsidRPr="00D84FC2">
        <w:rPr>
          <w:rFonts w:ascii="Times New Roman" w:hAnsi="Times New Roman"/>
          <w:b/>
          <w:sz w:val="24"/>
          <w:szCs w:val="24"/>
        </w:rPr>
        <w:t>Рассмотрено на заседании</w:t>
      </w:r>
      <w:r w:rsidRPr="00D84FC2">
        <w:rPr>
          <w:rFonts w:ascii="Times New Roman" w:hAnsi="Times New Roman"/>
          <w:b/>
          <w:sz w:val="24"/>
          <w:szCs w:val="24"/>
        </w:rPr>
        <w:tab/>
        <w:t>Утверждаю</w:t>
      </w:r>
    </w:p>
    <w:p w:rsidR="003F1E8E" w:rsidRPr="00D84FC2" w:rsidRDefault="003F1E8E" w:rsidP="003F1E8E">
      <w:pPr>
        <w:rPr>
          <w:rFonts w:ascii="Times New Roman" w:hAnsi="Times New Roman"/>
          <w:b/>
          <w:sz w:val="24"/>
          <w:szCs w:val="24"/>
        </w:rPr>
      </w:pPr>
      <w:r w:rsidRPr="00D84FC2">
        <w:rPr>
          <w:rFonts w:ascii="Times New Roman" w:hAnsi="Times New Roman"/>
          <w:b/>
          <w:sz w:val="24"/>
          <w:szCs w:val="24"/>
        </w:rPr>
        <w:t>педагогического совета                                     Директор МОУ «ВСОШ»                 Е.Н.Веселкова</w:t>
      </w:r>
    </w:p>
    <w:p w:rsidR="003F1E8E" w:rsidRPr="00D84FC2" w:rsidRDefault="003F1E8E" w:rsidP="003F1E8E">
      <w:pPr>
        <w:rPr>
          <w:rFonts w:ascii="Times New Roman" w:hAnsi="Times New Roman"/>
          <w:b/>
          <w:sz w:val="24"/>
          <w:szCs w:val="24"/>
        </w:rPr>
      </w:pPr>
      <w:r w:rsidRPr="00D84FC2">
        <w:rPr>
          <w:rFonts w:ascii="Times New Roman" w:hAnsi="Times New Roman"/>
          <w:b/>
          <w:sz w:val="24"/>
          <w:szCs w:val="24"/>
        </w:rPr>
        <w:t xml:space="preserve">Протокол №  </w:t>
      </w:r>
      <w:r w:rsidR="00EE33C3">
        <w:rPr>
          <w:rFonts w:ascii="Times New Roman" w:hAnsi="Times New Roman"/>
          <w:b/>
          <w:sz w:val="24"/>
          <w:szCs w:val="24"/>
        </w:rPr>
        <w:t>1</w:t>
      </w:r>
      <w:r w:rsidRPr="00D84FC2">
        <w:rPr>
          <w:rFonts w:ascii="Times New Roman" w:hAnsi="Times New Roman"/>
          <w:b/>
          <w:sz w:val="24"/>
          <w:szCs w:val="24"/>
        </w:rPr>
        <w:t xml:space="preserve">   от </w:t>
      </w:r>
      <w:r w:rsidR="00EE33C3">
        <w:rPr>
          <w:rFonts w:ascii="Times New Roman" w:hAnsi="Times New Roman"/>
          <w:b/>
          <w:sz w:val="24"/>
          <w:szCs w:val="24"/>
        </w:rPr>
        <w:t>26.08.2015г</w:t>
      </w:r>
      <w:r w:rsidRPr="00D84FC2">
        <w:rPr>
          <w:rFonts w:ascii="Times New Roman" w:hAnsi="Times New Roman"/>
          <w:b/>
          <w:sz w:val="24"/>
          <w:szCs w:val="24"/>
        </w:rPr>
        <w:t xml:space="preserve">                          </w:t>
      </w:r>
      <w:r w:rsidR="00EE33C3">
        <w:rPr>
          <w:rFonts w:ascii="Times New Roman" w:hAnsi="Times New Roman"/>
          <w:b/>
          <w:sz w:val="24"/>
          <w:szCs w:val="24"/>
        </w:rPr>
        <w:t xml:space="preserve">    </w:t>
      </w:r>
      <w:r w:rsidRPr="00D84FC2">
        <w:rPr>
          <w:rFonts w:ascii="Times New Roman" w:hAnsi="Times New Roman"/>
          <w:b/>
          <w:sz w:val="24"/>
          <w:szCs w:val="24"/>
        </w:rPr>
        <w:t xml:space="preserve"> Приказ № </w:t>
      </w:r>
      <w:r w:rsidR="00EE33C3">
        <w:rPr>
          <w:rFonts w:ascii="Times New Roman" w:hAnsi="Times New Roman"/>
          <w:b/>
          <w:sz w:val="24"/>
          <w:szCs w:val="24"/>
        </w:rPr>
        <w:t xml:space="preserve">117  </w:t>
      </w:r>
      <w:r w:rsidRPr="00D84FC2">
        <w:rPr>
          <w:rFonts w:ascii="Times New Roman" w:hAnsi="Times New Roman"/>
          <w:b/>
          <w:sz w:val="24"/>
          <w:szCs w:val="24"/>
        </w:rPr>
        <w:t xml:space="preserve"> от</w:t>
      </w:r>
      <w:r w:rsidR="00EE33C3">
        <w:rPr>
          <w:rFonts w:ascii="Times New Roman" w:hAnsi="Times New Roman"/>
          <w:b/>
          <w:sz w:val="24"/>
          <w:szCs w:val="24"/>
        </w:rPr>
        <w:t xml:space="preserve"> 26.08.2015г</w:t>
      </w:r>
    </w:p>
    <w:p w:rsidR="004C21D1" w:rsidRPr="00D84FC2" w:rsidRDefault="004C21D1" w:rsidP="003F1E8E">
      <w:pPr>
        <w:pStyle w:val="33"/>
        <w:rPr>
          <w:sz w:val="24"/>
          <w:szCs w:val="24"/>
        </w:rPr>
      </w:pPr>
    </w:p>
    <w:p w:rsidR="004C21D1" w:rsidRPr="00D84FC2" w:rsidRDefault="004C21D1" w:rsidP="003F1E8E">
      <w:pPr>
        <w:pStyle w:val="33"/>
        <w:rPr>
          <w:sz w:val="24"/>
          <w:szCs w:val="24"/>
        </w:rPr>
      </w:pPr>
    </w:p>
    <w:p w:rsidR="004C21D1" w:rsidRPr="00D84FC2" w:rsidRDefault="004C21D1" w:rsidP="003F1E8E">
      <w:pPr>
        <w:pStyle w:val="33"/>
        <w:rPr>
          <w:sz w:val="24"/>
          <w:szCs w:val="24"/>
        </w:rPr>
      </w:pPr>
    </w:p>
    <w:p w:rsidR="004C21D1" w:rsidRPr="00D84FC2" w:rsidRDefault="004C21D1" w:rsidP="003F1E8E">
      <w:pPr>
        <w:pStyle w:val="33"/>
        <w:rPr>
          <w:sz w:val="24"/>
          <w:szCs w:val="24"/>
        </w:rPr>
      </w:pPr>
    </w:p>
    <w:p w:rsidR="004C21D1" w:rsidRPr="00D84FC2" w:rsidRDefault="004C21D1" w:rsidP="003F1E8E">
      <w:pPr>
        <w:pStyle w:val="33"/>
        <w:rPr>
          <w:sz w:val="24"/>
          <w:szCs w:val="24"/>
        </w:rPr>
      </w:pPr>
    </w:p>
    <w:p w:rsidR="004C21D1" w:rsidRPr="00D84FC2" w:rsidRDefault="004C21D1" w:rsidP="003F1E8E">
      <w:pPr>
        <w:pStyle w:val="33"/>
        <w:rPr>
          <w:sz w:val="24"/>
          <w:szCs w:val="24"/>
        </w:rPr>
      </w:pPr>
    </w:p>
    <w:p w:rsidR="003F1E8E" w:rsidRPr="00D84FC2" w:rsidRDefault="004C21D1" w:rsidP="003F1E8E">
      <w:pPr>
        <w:pStyle w:val="33"/>
        <w:rPr>
          <w:sz w:val="40"/>
          <w:szCs w:val="40"/>
        </w:rPr>
      </w:pPr>
      <w:r w:rsidRPr="00D84FC2">
        <w:rPr>
          <w:sz w:val="40"/>
          <w:szCs w:val="40"/>
        </w:rPr>
        <w:t>ОСНОВНАЯ</w:t>
      </w:r>
      <w:r w:rsidR="003F1E8E" w:rsidRPr="00D84FC2">
        <w:rPr>
          <w:sz w:val="40"/>
          <w:szCs w:val="40"/>
        </w:rPr>
        <w:t xml:space="preserve"> </w:t>
      </w:r>
      <w:r w:rsidRPr="00D84FC2">
        <w:rPr>
          <w:sz w:val="40"/>
          <w:szCs w:val="40"/>
        </w:rPr>
        <w:t xml:space="preserve">ОБРАЗОВАТЕЛЬНАЯ </w:t>
      </w:r>
    </w:p>
    <w:p w:rsidR="004C21D1" w:rsidRPr="00D84FC2" w:rsidRDefault="004C21D1" w:rsidP="003F1E8E">
      <w:pPr>
        <w:pStyle w:val="33"/>
        <w:rPr>
          <w:sz w:val="40"/>
          <w:szCs w:val="40"/>
        </w:rPr>
      </w:pPr>
      <w:r w:rsidRPr="00D84FC2">
        <w:rPr>
          <w:sz w:val="40"/>
          <w:szCs w:val="40"/>
        </w:rPr>
        <w:t>ПРОГРАММА</w:t>
      </w:r>
    </w:p>
    <w:p w:rsidR="009C54A3" w:rsidRPr="00D84FC2" w:rsidRDefault="004C21D1" w:rsidP="003F1E8E">
      <w:pPr>
        <w:pStyle w:val="33"/>
        <w:rPr>
          <w:sz w:val="40"/>
          <w:szCs w:val="40"/>
        </w:rPr>
      </w:pPr>
      <w:r w:rsidRPr="00D84FC2">
        <w:rPr>
          <w:sz w:val="40"/>
          <w:szCs w:val="40"/>
        </w:rPr>
        <w:t>ОСНОВНОГО ОБЩЕГО ОБРАЗОВАНИЯ</w:t>
      </w:r>
    </w:p>
    <w:p w:rsidR="00D84FC2" w:rsidRPr="00D84FC2" w:rsidRDefault="00D84FC2" w:rsidP="00D84FC2">
      <w:pPr>
        <w:pStyle w:val="33"/>
      </w:pPr>
      <w:r>
        <w:t>Муниципального общеобразовательного учреждения</w:t>
      </w:r>
    </w:p>
    <w:p w:rsidR="00D84FC2" w:rsidRPr="00D84FC2" w:rsidRDefault="00D84FC2" w:rsidP="00D84FC2">
      <w:pPr>
        <w:jc w:val="center"/>
        <w:rPr>
          <w:rFonts w:ascii="Times New Roman" w:hAnsi="Times New Roman"/>
          <w:b/>
          <w:sz w:val="28"/>
          <w:szCs w:val="28"/>
        </w:rPr>
      </w:pPr>
      <w:r w:rsidRPr="00D84FC2">
        <w:rPr>
          <w:rFonts w:ascii="Times New Roman" w:hAnsi="Times New Roman"/>
          <w:b/>
          <w:sz w:val="28"/>
          <w:szCs w:val="28"/>
        </w:rPr>
        <w:t>«Вёскинская средняя общеобразовательная школа»</w:t>
      </w: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D84FC2" w:rsidRDefault="00D84FC2" w:rsidP="003F1E8E">
      <w:pPr>
        <w:pStyle w:val="33"/>
        <w:rPr>
          <w:sz w:val="40"/>
          <w:szCs w:val="40"/>
        </w:rPr>
      </w:pPr>
    </w:p>
    <w:p w:rsidR="004C21D1" w:rsidRPr="00D84FC2" w:rsidRDefault="00D84FC2" w:rsidP="003F1E8E">
      <w:pPr>
        <w:pStyle w:val="33"/>
        <w:rPr>
          <w:sz w:val="40"/>
          <w:szCs w:val="40"/>
        </w:rPr>
      </w:pPr>
      <w:r>
        <w:rPr>
          <w:sz w:val="40"/>
          <w:szCs w:val="40"/>
        </w:rPr>
        <w:t>2015 год</w:t>
      </w:r>
      <w:r w:rsidR="004C21D1" w:rsidRPr="00D84FC2">
        <w:rPr>
          <w:sz w:val="40"/>
          <w:szCs w:val="40"/>
        </w:rPr>
        <w:br w:type="page"/>
      </w:r>
    </w:p>
    <w:p w:rsidR="004116FD" w:rsidRPr="00D84FC2" w:rsidRDefault="004116FD" w:rsidP="003F1E8E">
      <w:pPr>
        <w:pStyle w:val="33"/>
        <w:rPr>
          <w:sz w:val="24"/>
          <w:szCs w:val="24"/>
        </w:rPr>
      </w:pPr>
      <w:r w:rsidRPr="00D84FC2">
        <w:rPr>
          <w:sz w:val="24"/>
          <w:szCs w:val="24"/>
        </w:rPr>
        <w:lastRenderedPageBreak/>
        <w:t>Содержание</w:t>
      </w:r>
    </w:p>
    <w:p w:rsidR="002C0DBD" w:rsidRPr="001530CB" w:rsidRDefault="007533ED">
      <w:pPr>
        <w:pStyle w:val="15"/>
        <w:rPr>
          <w:rFonts w:eastAsiaTheme="minorEastAsia"/>
          <w:b w:val="0"/>
          <w:bCs w:val="0"/>
          <w:sz w:val="24"/>
          <w:szCs w:val="24"/>
        </w:rPr>
      </w:pPr>
      <w:r w:rsidRPr="001530CB">
        <w:rPr>
          <w:b w:val="0"/>
          <w:sz w:val="24"/>
          <w:szCs w:val="24"/>
        </w:rPr>
        <w:fldChar w:fldCharType="begin"/>
      </w:r>
      <w:r w:rsidR="000F55DA" w:rsidRPr="001530CB">
        <w:rPr>
          <w:b w:val="0"/>
          <w:sz w:val="24"/>
          <w:szCs w:val="24"/>
        </w:rPr>
        <w:instrText xml:space="preserve"> TOC \o "1-4" \h \z \u </w:instrText>
      </w:r>
      <w:r w:rsidRPr="001530CB">
        <w:rPr>
          <w:b w:val="0"/>
          <w:sz w:val="24"/>
          <w:szCs w:val="24"/>
        </w:rPr>
        <w:fldChar w:fldCharType="separate"/>
      </w:r>
      <w:hyperlink w:anchor="_Toc443310332" w:history="1">
        <w:r w:rsidR="002C0DBD" w:rsidRPr="001530CB">
          <w:rPr>
            <w:rStyle w:val="af6"/>
            <w:b w:val="0"/>
            <w:sz w:val="24"/>
            <w:szCs w:val="24"/>
          </w:rPr>
          <w:t>1.</w:t>
        </w:r>
        <w:r w:rsidR="002C0DBD" w:rsidRPr="001530CB">
          <w:rPr>
            <w:rFonts w:eastAsiaTheme="minorEastAsia"/>
            <w:b w:val="0"/>
            <w:bCs w:val="0"/>
            <w:sz w:val="24"/>
            <w:szCs w:val="24"/>
          </w:rPr>
          <w:tab/>
        </w:r>
        <w:r w:rsidR="002C0DBD" w:rsidRPr="001530CB">
          <w:rPr>
            <w:rStyle w:val="af6"/>
            <w:b w:val="0"/>
            <w:sz w:val="24"/>
            <w:szCs w:val="24"/>
          </w:rPr>
          <w:t>Целевой раздел основной образовательной программы основного общего образования</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_Toc443310332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11</w:t>
        </w:r>
        <w:r w:rsidR="002C0DBD" w:rsidRPr="001530CB">
          <w:rPr>
            <w:b w:val="0"/>
            <w:webHidden/>
            <w:sz w:val="24"/>
            <w:szCs w:val="24"/>
          </w:rPr>
          <w:fldChar w:fldCharType="end"/>
        </w:r>
      </w:hyperlink>
    </w:p>
    <w:p w:rsidR="002C0DBD" w:rsidRPr="001530CB" w:rsidRDefault="008B6FBA">
      <w:pPr>
        <w:pStyle w:val="22"/>
        <w:rPr>
          <w:rFonts w:eastAsiaTheme="minorEastAsia"/>
          <w:b w:val="0"/>
          <w:iCs w:val="0"/>
          <w:sz w:val="24"/>
          <w:szCs w:val="24"/>
          <w:lang w:eastAsia="ru-RU"/>
        </w:rPr>
      </w:pPr>
      <w:hyperlink w:anchor="_Toc443310333" w:history="1">
        <w:r w:rsidR="002C0DBD" w:rsidRPr="001530CB">
          <w:rPr>
            <w:rStyle w:val="af6"/>
            <w:b w:val="0"/>
            <w:sz w:val="24"/>
            <w:szCs w:val="24"/>
          </w:rPr>
          <w:t>1.1. Пояснительная  записка</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_Toc443310333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11</w:t>
        </w:r>
        <w:r w:rsidR="002C0DBD" w:rsidRPr="001530CB">
          <w:rPr>
            <w:b w:val="0"/>
            <w:webHidden/>
            <w:sz w:val="24"/>
            <w:szCs w:val="24"/>
          </w:rPr>
          <w:fldChar w:fldCharType="end"/>
        </w:r>
      </w:hyperlink>
    </w:p>
    <w:p w:rsidR="002C0DBD" w:rsidRPr="001530CB" w:rsidRDefault="008B6FBA">
      <w:pPr>
        <w:pStyle w:val="22"/>
        <w:tabs>
          <w:tab w:val="left" w:pos="1760"/>
        </w:tabs>
        <w:rPr>
          <w:rFonts w:eastAsiaTheme="minorEastAsia"/>
          <w:b w:val="0"/>
          <w:iCs w:val="0"/>
          <w:sz w:val="24"/>
          <w:szCs w:val="24"/>
          <w:lang w:eastAsia="ru-RU"/>
        </w:rPr>
      </w:pPr>
      <w:hyperlink w:anchor="_Toc443310334" w:history="1">
        <w:r w:rsidR="002C0DBD" w:rsidRPr="001530CB">
          <w:rPr>
            <w:rStyle w:val="af6"/>
            <w:b w:val="0"/>
            <w:sz w:val="24"/>
            <w:szCs w:val="24"/>
          </w:rPr>
          <w:t>1.1.1.</w:t>
        </w:r>
        <w:r w:rsidR="002C0DBD" w:rsidRPr="001530CB">
          <w:rPr>
            <w:rFonts w:eastAsiaTheme="minorEastAsia"/>
            <w:b w:val="0"/>
            <w:iCs w:val="0"/>
            <w:sz w:val="24"/>
            <w:szCs w:val="24"/>
            <w:lang w:eastAsia="ru-RU"/>
          </w:rPr>
          <w:tab/>
        </w:r>
        <w:r w:rsidR="002C0DBD" w:rsidRPr="001530CB">
          <w:rPr>
            <w:rStyle w:val="af6"/>
            <w:b w:val="0"/>
            <w:sz w:val="24"/>
            <w:szCs w:val="24"/>
          </w:rPr>
          <w:t>Цели и задачи реализации основной образовательной программы основного общего образования</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_Toc443310334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11</w:t>
        </w:r>
        <w:r w:rsidR="002C0DBD" w:rsidRPr="001530CB">
          <w:rPr>
            <w:b w:val="0"/>
            <w:webHidden/>
            <w:sz w:val="24"/>
            <w:szCs w:val="24"/>
          </w:rPr>
          <w:fldChar w:fldCharType="end"/>
        </w:r>
      </w:hyperlink>
    </w:p>
    <w:p w:rsidR="002C0DBD" w:rsidRPr="001530CB" w:rsidRDefault="008B6FBA">
      <w:pPr>
        <w:pStyle w:val="22"/>
        <w:tabs>
          <w:tab w:val="left" w:pos="1760"/>
        </w:tabs>
        <w:rPr>
          <w:rFonts w:eastAsiaTheme="minorEastAsia"/>
          <w:b w:val="0"/>
          <w:iCs w:val="0"/>
          <w:sz w:val="24"/>
          <w:szCs w:val="24"/>
          <w:lang w:eastAsia="ru-RU"/>
        </w:rPr>
      </w:pPr>
      <w:hyperlink w:anchor="_Toc443310335" w:history="1">
        <w:r w:rsidR="002C0DBD" w:rsidRPr="001530CB">
          <w:rPr>
            <w:rStyle w:val="af6"/>
            <w:b w:val="0"/>
            <w:sz w:val="24"/>
            <w:szCs w:val="24"/>
          </w:rPr>
          <w:t>1.1.2.</w:t>
        </w:r>
        <w:r w:rsidR="002C0DBD" w:rsidRPr="001530CB">
          <w:rPr>
            <w:rFonts w:eastAsiaTheme="minorEastAsia"/>
            <w:b w:val="0"/>
            <w:iCs w:val="0"/>
            <w:sz w:val="24"/>
            <w:szCs w:val="24"/>
            <w:lang w:eastAsia="ru-RU"/>
          </w:rPr>
          <w:tab/>
        </w:r>
        <w:r w:rsidR="002C0DBD" w:rsidRPr="001530CB">
          <w:rPr>
            <w:rStyle w:val="af6"/>
            <w:b w:val="0"/>
            <w:sz w:val="24"/>
            <w:szCs w:val="24"/>
          </w:rPr>
          <w:t>Принципы и подходы к формированию образовательной программы основного общего образования</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_Toc443310335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12</w:t>
        </w:r>
        <w:r w:rsidR="002C0DBD" w:rsidRPr="001530CB">
          <w:rPr>
            <w:b w:val="0"/>
            <w:webHidden/>
            <w:sz w:val="24"/>
            <w:szCs w:val="24"/>
          </w:rPr>
          <w:fldChar w:fldCharType="end"/>
        </w:r>
      </w:hyperlink>
    </w:p>
    <w:p w:rsidR="002C0DBD" w:rsidRPr="001530CB" w:rsidRDefault="008B6FBA">
      <w:pPr>
        <w:pStyle w:val="22"/>
        <w:rPr>
          <w:rFonts w:eastAsiaTheme="minorEastAsia"/>
          <w:b w:val="0"/>
          <w:iCs w:val="0"/>
          <w:sz w:val="24"/>
          <w:szCs w:val="24"/>
          <w:lang w:eastAsia="ru-RU"/>
        </w:rPr>
      </w:pPr>
      <w:hyperlink w:anchor="_Toc443310336" w:history="1">
        <w:r w:rsidR="002C0DBD" w:rsidRPr="001530CB">
          <w:rPr>
            <w:rStyle w:val="af6"/>
            <w:b w:val="0"/>
            <w:sz w:val="24"/>
            <w:szCs w:val="24"/>
          </w:rPr>
          <w:t>1.2. Планируемые результаты освоения обучающимися основной образовательной программы основного общего образования</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_Toc443310336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15</w:t>
        </w:r>
        <w:r w:rsidR="002C0DBD" w:rsidRPr="001530CB">
          <w:rPr>
            <w:b w:val="0"/>
            <w:webHidden/>
            <w:sz w:val="24"/>
            <w:szCs w:val="24"/>
          </w:rPr>
          <w:fldChar w:fldCharType="end"/>
        </w:r>
      </w:hyperlink>
    </w:p>
    <w:p w:rsidR="002C0DBD" w:rsidRPr="001530CB" w:rsidRDefault="008B6FBA">
      <w:pPr>
        <w:pStyle w:val="33"/>
        <w:rPr>
          <w:rFonts w:eastAsiaTheme="minorEastAsia"/>
          <w:b w:val="0"/>
          <w:noProof/>
          <w:sz w:val="24"/>
          <w:szCs w:val="24"/>
          <w:lang w:eastAsia="ru-RU"/>
        </w:rPr>
      </w:pPr>
      <w:hyperlink w:anchor="_Toc443310337" w:history="1">
        <w:r w:rsidR="002C0DBD" w:rsidRPr="001530CB">
          <w:rPr>
            <w:rStyle w:val="af6"/>
            <w:b w:val="0"/>
            <w:noProof/>
            <w:sz w:val="24"/>
            <w:szCs w:val="24"/>
          </w:rPr>
          <w:t>1.2.1. Общие положения</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_Toc443310337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15</w:t>
        </w:r>
        <w:r w:rsidR="002C0DBD" w:rsidRPr="001530CB">
          <w:rPr>
            <w:b w:val="0"/>
            <w:noProof/>
            <w:webHidden/>
            <w:sz w:val="24"/>
            <w:szCs w:val="24"/>
          </w:rPr>
          <w:fldChar w:fldCharType="end"/>
        </w:r>
      </w:hyperlink>
    </w:p>
    <w:p w:rsidR="002C0DBD" w:rsidRPr="001530CB" w:rsidRDefault="008B6FBA">
      <w:pPr>
        <w:pStyle w:val="33"/>
        <w:rPr>
          <w:rFonts w:eastAsiaTheme="minorEastAsia"/>
          <w:b w:val="0"/>
          <w:noProof/>
          <w:sz w:val="24"/>
          <w:szCs w:val="24"/>
          <w:lang w:eastAsia="ru-RU"/>
        </w:rPr>
      </w:pPr>
      <w:hyperlink w:anchor="_Toc443310338" w:history="1">
        <w:r w:rsidR="002C0DBD" w:rsidRPr="001530CB">
          <w:rPr>
            <w:rStyle w:val="af6"/>
            <w:b w:val="0"/>
            <w:noProof/>
            <w:sz w:val="24"/>
            <w:szCs w:val="24"/>
          </w:rPr>
          <w:t>1.2.2. Структура планируемых результатов</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_Toc443310338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17</w:t>
        </w:r>
        <w:r w:rsidR="002C0DBD" w:rsidRPr="001530CB">
          <w:rPr>
            <w:b w:val="0"/>
            <w:noProof/>
            <w:webHidden/>
            <w:sz w:val="24"/>
            <w:szCs w:val="24"/>
          </w:rPr>
          <w:fldChar w:fldCharType="end"/>
        </w:r>
      </w:hyperlink>
    </w:p>
    <w:p w:rsidR="002C0DBD" w:rsidRPr="001530CB" w:rsidRDefault="008B6FBA">
      <w:pPr>
        <w:pStyle w:val="22"/>
        <w:rPr>
          <w:rFonts w:eastAsiaTheme="minorEastAsia"/>
          <w:b w:val="0"/>
          <w:iCs w:val="0"/>
          <w:sz w:val="24"/>
          <w:szCs w:val="24"/>
          <w:lang w:eastAsia="ru-RU"/>
        </w:rPr>
      </w:pPr>
      <w:hyperlink w:anchor="_Toc443310339" w:history="1">
        <w:r w:rsidR="002C0DBD" w:rsidRPr="001530CB">
          <w:rPr>
            <w:rStyle w:val="af6"/>
            <w:b w:val="0"/>
            <w:sz w:val="24"/>
            <w:szCs w:val="24"/>
          </w:rPr>
          <w:t>1.2.3. Личностные результаты освоения основной образовательной программы:</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_Toc443310339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19</w:t>
        </w:r>
        <w:r w:rsidR="002C0DBD" w:rsidRPr="001530CB">
          <w:rPr>
            <w:b w:val="0"/>
            <w:webHidden/>
            <w:sz w:val="24"/>
            <w:szCs w:val="24"/>
          </w:rPr>
          <w:fldChar w:fldCharType="end"/>
        </w:r>
      </w:hyperlink>
    </w:p>
    <w:p w:rsidR="002C0DBD" w:rsidRPr="001530CB" w:rsidRDefault="008B6FBA">
      <w:pPr>
        <w:pStyle w:val="22"/>
        <w:rPr>
          <w:rFonts w:eastAsiaTheme="minorEastAsia"/>
          <w:b w:val="0"/>
          <w:iCs w:val="0"/>
          <w:sz w:val="24"/>
          <w:szCs w:val="24"/>
          <w:lang w:eastAsia="ru-RU"/>
        </w:rPr>
      </w:pPr>
      <w:hyperlink w:anchor="_Toc443310340" w:history="1">
        <w:r w:rsidR="002C0DBD" w:rsidRPr="001530CB">
          <w:rPr>
            <w:rStyle w:val="af6"/>
            <w:b w:val="0"/>
            <w:sz w:val="24"/>
            <w:szCs w:val="24"/>
          </w:rPr>
          <w:t>1.2.4. Метапредметные результаты освоения ООП</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_Toc443310340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21</w:t>
        </w:r>
        <w:r w:rsidR="002C0DBD" w:rsidRPr="001530CB">
          <w:rPr>
            <w:b w:val="0"/>
            <w:webHidden/>
            <w:sz w:val="24"/>
            <w:szCs w:val="24"/>
          </w:rPr>
          <w:fldChar w:fldCharType="end"/>
        </w:r>
      </w:hyperlink>
    </w:p>
    <w:p w:rsidR="002C0DBD" w:rsidRPr="001530CB" w:rsidRDefault="008B6FBA" w:rsidP="002C0DBD">
      <w:pPr>
        <w:pStyle w:val="22"/>
        <w:rPr>
          <w:rStyle w:val="af6"/>
          <w:b w:val="0"/>
          <w:sz w:val="24"/>
          <w:szCs w:val="24"/>
        </w:rPr>
      </w:pPr>
      <w:hyperlink w:anchor="_Toc443310341" w:history="1">
        <w:r w:rsidR="002C0DBD" w:rsidRPr="001530CB">
          <w:rPr>
            <w:rStyle w:val="af6"/>
            <w:b w:val="0"/>
            <w:sz w:val="24"/>
            <w:szCs w:val="24"/>
          </w:rPr>
          <w:t>1.2.5. Предметные результаты</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_Toc443310341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29</w:t>
        </w:r>
        <w:r w:rsidR="002C0DBD" w:rsidRPr="001530CB">
          <w:rPr>
            <w:b w:val="0"/>
            <w:webHidden/>
            <w:sz w:val="24"/>
            <w:szCs w:val="24"/>
          </w:rPr>
          <w:fldChar w:fldCharType="end"/>
        </w:r>
      </w:hyperlink>
    </w:p>
    <w:p w:rsidR="002C0DBD" w:rsidRPr="001530CB" w:rsidRDefault="002C0DBD" w:rsidP="002C0DBD">
      <w:pPr>
        <w:pStyle w:val="22"/>
        <w:rPr>
          <w:rFonts w:eastAsiaTheme="minorEastAsia"/>
          <w:b w:val="0"/>
          <w:iCs w:val="0"/>
          <w:sz w:val="24"/>
          <w:szCs w:val="24"/>
          <w:lang w:eastAsia="ru-RU"/>
        </w:rPr>
      </w:pPr>
      <w:r w:rsidRPr="001530CB">
        <w:rPr>
          <w:rStyle w:val="af6"/>
          <w:b w:val="0"/>
          <w:sz w:val="24"/>
          <w:szCs w:val="24"/>
        </w:rPr>
        <w:t xml:space="preserve"> </w:t>
      </w:r>
      <w:hyperlink w:anchor="_Toc443310342" w:history="1">
        <w:r w:rsidRPr="001530CB">
          <w:rPr>
            <w:rStyle w:val="af6"/>
            <w:b w:val="0"/>
            <w:sz w:val="24"/>
            <w:szCs w:val="24"/>
          </w:rPr>
          <w:t>1.2.5.1. Русский язык</w:t>
        </w:r>
        <w:r w:rsidRPr="001530CB">
          <w:rPr>
            <w:b w:val="0"/>
            <w:webHidden/>
            <w:sz w:val="24"/>
            <w:szCs w:val="24"/>
          </w:rPr>
          <w:tab/>
        </w:r>
        <w:r w:rsidRPr="001530CB">
          <w:rPr>
            <w:b w:val="0"/>
            <w:webHidden/>
            <w:sz w:val="24"/>
            <w:szCs w:val="24"/>
          </w:rPr>
          <w:fldChar w:fldCharType="begin"/>
        </w:r>
        <w:r w:rsidRPr="001530CB">
          <w:rPr>
            <w:b w:val="0"/>
            <w:webHidden/>
            <w:sz w:val="24"/>
            <w:szCs w:val="24"/>
          </w:rPr>
          <w:instrText xml:space="preserve"> PAGEREF _Toc443310342 \h </w:instrText>
        </w:r>
        <w:r w:rsidRPr="001530CB">
          <w:rPr>
            <w:b w:val="0"/>
            <w:webHidden/>
            <w:sz w:val="24"/>
            <w:szCs w:val="24"/>
          </w:rPr>
        </w:r>
        <w:r w:rsidRPr="001530CB">
          <w:rPr>
            <w:b w:val="0"/>
            <w:webHidden/>
            <w:sz w:val="24"/>
            <w:szCs w:val="24"/>
          </w:rPr>
          <w:fldChar w:fldCharType="separate"/>
        </w:r>
        <w:r w:rsidRPr="001530CB">
          <w:rPr>
            <w:b w:val="0"/>
            <w:webHidden/>
            <w:sz w:val="24"/>
            <w:szCs w:val="24"/>
          </w:rPr>
          <w:t>29</w:t>
        </w:r>
        <w:r w:rsidRPr="001530CB">
          <w:rPr>
            <w:b w:val="0"/>
            <w:webHidden/>
            <w:sz w:val="24"/>
            <w:szCs w:val="24"/>
          </w:rPr>
          <w:fldChar w:fldCharType="end"/>
        </w:r>
      </w:hyperlink>
    </w:p>
    <w:p w:rsidR="002C0DBD" w:rsidRPr="001530CB" w:rsidRDefault="008B6FBA">
      <w:pPr>
        <w:pStyle w:val="22"/>
        <w:rPr>
          <w:rFonts w:eastAsiaTheme="minorEastAsia"/>
          <w:b w:val="0"/>
          <w:iCs w:val="0"/>
          <w:sz w:val="24"/>
          <w:szCs w:val="24"/>
          <w:lang w:eastAsia="ru-RU"/>
        </w:rPr>
      </w:pPr>
      <w:hyperlink w:anchor="_Toc443310345" w:history="1">
        <w:r w:rsidR="002C0DBD" w:rsidRPr="001530CB">
          <w:rPr>
            <w:rStyle w:val="af6"/>
            <w:b w:val="0"/>
            <w:sz w:val="24"/>
            <w:szCs w:val="24"/>
          </w:rPr>
          <w:t>1.2.5.2.Литература</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_Toc443310345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32</w:t>
        </w:r>
        <w:r w:rsidR="002C0DBD" w:rsidRPr="001530CB">
          <w:rPr>
            <w:b w:val="0"/>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346" w:history="1">
        <w:r w:rsidR="002C0DBD" w:rsidRPr="001530CB">
          <w:rPr>
            <w:rStyle w:val="af6"/>
            <w:sz w:val="24"/>
            <w:szCs w:val="24"/>
          </w:rPr>
          <w:t>1.2.5.3. Иностранный язык (немецкий язык)</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_Toc443310346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37</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347" w:history="1">
        <w:r w:rsidR="002C0DBD" w:rsidRPr="001530CB">
          <w:rPr>
            <w:rStyle w:val="af6"/>
            <w:sz w:val="24"/>
            <w:szCs w:val="24"/>
          </w:rPr>
          <w:t>1.2.5.4.История России. Всеобщая история</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_Toc443310347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43</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348" w:history="1">
        <w:r w:rsidR="002C0DBD" w:rsidRPr="001530CB">
          <w:rPr>
            <w:rStyle w:val="af6"/>
            <w:sz w:val="24"/>
            <w:szCs w:val="24"/>
          </w:rPr>
          <w:t>1.2.5.5.Обществознание</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_Toc443310348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47</w:t>
        </w:r>
        <w:r w:rsidR="002C0DBD" w:rsidRPr="001530CB">
          <w:rPr>
            <w:webHidden/>
            <w:sz w:val="24"/>
            <w:szCs w:val="24"/>
          </w:rPr>
          <w:fldChar w:fldCharType="end"/>
        </w:r>
      </w:hyperlink>
    </w:p>
    <w:p w:rsidR="002C0DBD" w:rsidRPr="001530CB" w:rsidRDefault="001530CB" w:rsidP="002C0DBD">
      <w:pPr>
        <w:pStyle w:val="33"/>
        <w:ind w:left="0"/>
        <w:jc w:val="left"/>
        <w:rPr>
          <w:rFonts w:eastAsiaTheme="minorEastAsia"/>
          <w:b w:val="0"/>
          <w:noProof/>
          <w:sz w:val="24"/>
          <w:szCs w:val="24"/>
          <w:lang w:eastAsia="ru-RU"/>
        </w:rPr>
      </w:pPr>
      <w:r>
        <w:rPr>
          <w:rStyle w:val="af6"/>
          <w:b w:val="0"/>
          <w:noProof/>
          <w:sz w:val="24"/>
          <w:szCs w:val="24"/>
        </w:rPr>
        <w:t xml:space="preserve">           </w:t>
      </w:r>
      <w:hyperlink w:anchor="_Toc443310349" w:history="1">
        <w:r w:rsidR="002C0DBD" w:rsidRPr="001530CB">
          <w:rPr>
            <w:rStyle w:val="af6"/>
            <w:b w:val="0"/>
            <w:noProof/>
            <w:sz w:val="24"/>
            <w:szCs w:val="24"/>
          </w:rPr>
          <w:t>1.2.5.6. География</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_Toc443310349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54</w:t>
        </w:r>
        <w:r w:rsidR="002C0DBD" w:rsidRPr="001530CB">
          <w:rPr>
            <w:b w:val="0"/>
            <w:noProof/>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350" w:history="1">
        <w:r w:rsidR="002C0DBD" w:rsidRPr="001530CB">
          <w:rPr>
            <w:rStyle w:val="af6"/>
            <w:sz w:val="24"/>
            <w:szCs w:val="24"/>
          </w:rPr>
          <w:t>1.2.5.7. Математика</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_Toc443310350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58</w:t>
        </w:r>
        <w:r w:rsidR="002C0DBD" w:rsidRPr="001530CB">
          <w:rPr>
            <w:webHidden/>
            <w:sz w:val="24"/>
            <w:szCs w:val="24"/>
          </w:rPr>
          <w:fldChar w:fldCharType="end"/>
        </w:r>
      </w:hyperlink>
    </w:p>
    <w:p w:rsidR="002C0DBD" w:rsidRPr="001530CB" w:rsidRDefault="002C0DBD">
      <w:pPr>
        <w:pStyle w:val="33"/>
        <w:rPr>
          <w:rFonts w:eastAsiaTheme="minorEastAsia"/>
          <w:b w:val="0"/>
          <w:noProof/>
          <w:sz w:val="24"/>
          <w:szCs w:val="24"/>
          <w:lang w:eastAsia="ru-RU"/>
        </w:rPr>
      </w:pPr>
    </w:p>
    <w:p w:rsidR="002C0DBD" w:rsidRPr="001530CB" w:rsidRDefault="002C0DBD" w:rsidP="002C0DBD">
      <w:pPr>
        <w:pStyle w:val="33"/>
        <w:ind w:left="0"/>
        <w:jc w:val="left"/>
        <w:rPr>
          <w:rFonts w:eastAsiaTheme="minorEastAsia"/>
          <w:b w:val="0"/>
          <w:noProof/>
          <w:sz w:val="24"/>
          <w:szCs w:val="24"/>
          <w:lang w:eastAsia="ru-RU"/>
        </w:rPr>
      </w:pPr>
      <w:r w:rsidRPr="001530CB">
        <w:rPr>
          <w:rStyle w:val="af6"/>
          <w:b w:val="0"/>
          <w:noProof/>
          <w:sz w:val="24"/>
          <w:szCs w:val="24"/>
        </w:rPr>
        <w:t xml:space="preserve">           </w:t>
      </w:r>
      <w:hyperlink w:anchor="_Toc443310356" w:history="1">
        <w:r w:rsidRPr="001530CB">
          <w:rPr>
            <w:rStyle w:val="af6"/>
            <w:b w:val="0"/>
            <w:noProof/>
            <w:sz w:val="24"/>
            <w:szCs w:val="24"/>
          </w:rPr>
          <w:t>1.2.5.9. Информатика</w:t>
        </w:r>
        <w:r w:rsidRPr="001530CB">
          <w:rPr>
            <w:b w:val="0"/>
            <w:noProof/>
            <w:webHidden/>
            <w:sz w:val="24"/>
            <w:szCs w:val="24"/>
          </w:rPr>
          <w:tab/>
        </w:r>
        <w:r w:rsidRPr="001530CB">
          <w:rPr>
            <w:b w:val="0"/>
            <w:noProof/>
            <w:webHidden/>
            <w:sz w:val="24"/>
            <w:szCs w:val="24"/>
          </w:rPr>
          <w:fldChar w:fldCharType="begin"/>
        </w:r>
        <w:r w:rsidRPr="001530CB">
          <w:rPr>
            <w:b w:val="0"/>
            <w:noProof/>
            <w:webHidden/>
            <w:sz w:val="24"/>
            <w:szCs w:val="24"/>
          </w:rPr>
          <w:instrText xml:space="preserve"> PAGEREF _Toc443310356 \h </w:instrText>
        </w:r>
        <w:r w:rsidRPr="001530CB">
          <w:rPr>
            <w:b w:val="0"/>
            <w:noProof/>
            <w:webHidden/>
            <w:sz w:val="24"/>
            <w:szCs w:val="24"/>
          </w:rPr>
        </w:r>
        <w:r w:rsidRPr="001530CB">
          <w:rPr>
            <w:b w:val="0"/>
            <w:webHidden/>
            <w:sz w:val="24"/>
            <w:szCs w:val="24"/>
          </w:rPr>
          <w:fldChar w:fldCharType="separate"/>
        </w:r>
        <w:r w:rsidRPr="001530CB">
          <w:rPr>
            <w:b w:val="0"/>
            <w:noProof/>
            <w:webHidden/>
            <w:sz w:val="24"/>
            <w:szCs w:val="24"/>
          </w:rPr>
          <w:t>85</w:t>
        </w:r>
        <w:r w:rsidRPr="001530CB">
          <w:rPr>
            <w:b w:val="0"/>
            <w:noProof/>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357" w:history="1">
        <w:r w:rsidR="002C0DBD" w:rsidRPr="001530CB">
          <w:rPr>
            <w:rStyle w:val="af6"/>
            <w:sz w:val="24"/>
            <w:szCs w:val="24"/>
          </w:rPr>
          <w:t>1.2.5.9. Физика</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_Toc443310357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89</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358" w:history="1">
        <w:r w:rsidR="002C0DBD" w:rsidRPr="001530CB">
          <w:rPr>
            <w:rStyle w:val="af6"/>
            <w:sz w:val="24"/>
            <w:szCs w:val="24"/>
          </w:rPr>
          <w:t>1.2.5.10. Биология</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_Toc443310358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96</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359" w:history="1">
        <w:r w:rsidR="002C0DBD" w:rsidRPr="001530CB">
          <w:rPr>
            <w:rStyle w:val="af6"/>
            <w:sz w:val="24"/>
            <w:szCs w:val="24"/>
          </w:rPr>
          <w:t>1.2.5.11. Химия</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_Toc443310359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101</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360" w:history="1">
        <w:r w:rsidR="002C0DBD" w:rsidRPr="001530CB">
          <w:rPr>
            <w:rStyle w:val="af6"/>
            <w:sz w:val="24"/>
            <w:szCs w:val="24"/>
          </w:rPr>
          <w:t>1.2.5.12. Изобразительное искусство</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_Toc443310360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105</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361" w:history="1">
        <w:r w:rsidR="002C0DBD" w:rsidRPr="001530CB">
          <w:rPr>
            <w:rStyle w:val="af6"/>
            <w:sz w:val="24"/>
            <w:szCs w:val="24"/>
          </w:rPr>
          <w:t>1.2.5.13. Музыка</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_Toc443310361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114</w:t>
        </w:r>
        <w:r w:rsidR="002C0DBD" w:rsidRPr="001530CB">
          <w:rPr>
            <w:webHidden/>
            <w:sz w:val="24"/>
            <w:szCs w:val="24"/>
          </w:rPr>
          <w:fldChar w:fldCharType="end"/>
        </w:r>
      </w:hyperlink>
    </w:p>
    <w:p w:rsidR="002C0DBD" w:rsidRPr="001530CB" w:rsidRDefault="008B6FBA" w:rsidP="002C0DBD">
      <w:pPr>
        <w:pStyle w:val="41"/>
        <w:rPr>
          <w:rFonts w:eastAsiaTheme="minorEastAsia"/>
          <w:sz w:val="24"/>
          <w:szCs w:val="24"/>
          <w:lang w:eastAsia="ru-RU"/>
        </w:rPr>
      </w:pPr>
      <w:hyperlink w:anchor="_Toc443310362" w:history="1">
        <w:r w:rsidR="002C0DBD" w:rsidRPr="001530CB">
          <w:rPr>
            <w:rStyle w:val="af6"/>
            <w:sz w:val="24"/>
            <w:szCs w:val="24"/>
          </w:rPr>
          <w:t>1.2.5.14.Технология</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_Toc443310362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118</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364" w:history="1">
        <w:r w:rsidR="002C0DBD" w:rsidRPr="001530CB">
          <w:rPr>
            <w:rStyle w:val="af6"/>
            <w:sz w:val="24"/>
            <w:szCs w:val="24"/>
          </w:rPr>
          <w:t>1.2.5.15. Физическая культура</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_Toc443310364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127</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365" w:history="1">
        <w:r w:rsidR="002C0DBD" w:rsidRPr="001530CB">
          <w:rPr>
            <w:rStyle w:val="af6"/>
            <w:sz w:val="24"/>
            <w:szCs w:val="24"/>
          </w:rPr>
          <w:t>1.2.5.16. Основы безопасности жизнедеятельности</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_Toc443310365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130</w:t>
        </w:r>
        <w:r w:rsidR="002C0DBD" w:rsidRPr="001530CB">
          <w:rPr>
            <w:webHidden/>
            <w:sz w:val="24"/>
            <w:szCs w:val="24"/>
          </w:rPr>
          <w:fldChar w:fldCharType="end"/>
        </w:r>
      </w:hyperlink>
    </w:p>
    <w:p w:rsidR="002C0DBD" w:rsidRPr="001530CB" w:rsidRDefault="008B6FBA" w:rsidP="002C0DBD">
      <w:pPr>
        <w:pStyle w:val="22"/>
        <w:rPr>
          <w:rStyle w:val="af6"/>
          <w:b w:val="0"/>
          <w:sz w:val="24"/>
          <w:szCs w:val="24"/>
        </w:rPr>
      </w:pPr>
      <w:hyperlink w:anchor="_Toc443310366" w:history="1">
        <w:r w:rsidR="002C0DBD" w:rsidRPr="001530CB">
          <w:rPr>
            <w:rStyle w:val="af6"/>
            <w:b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_Toc443310366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135</w:t>
        </w:r>
        <w:r w:rsidR="002C0DBD" w:rsidRPr="001530CB">
          <w:rPr>
            <w:b w:val="0"/>
            <w:webHidden/>
            <w:sz w:val="24"/>
            <w:szCs w:val="24"/>
          </w:rPr>
          <w:fldChar w:fldCharType="end"/>
        </w:r>
      </w:hyperlink>
    </w:p>
    <w:p w:rsidR="002C0DBD" w:rsidRPr="001530CB" w:rsidRDefault="008B6FBA" w:rsidP="002C0DBD">
      <w:pPr>
        <w:pStyle w:val="22"/>
        <w:rPr>
          <w:rFonts w:eastAsiaTheme="minorEastAsia"/>
          <w:b w:val="0"/>
          <w:iCs w:val="0"/>
          <w:sz w:val="24"/>
          <w:szCs w:val="24"/>
          <w:lang w:eastAsia="ru-RU"/>
        </w:rPr>
      </w:pPr>
      <w:hyperlink w:anchor="_Toc443310368" w:history="1">
        <w:r w:rsidR="002C0DBD" w:rsidRPr="001530CB">
          <w:rPr>
            <w:rStyle w:val="af6"/>
            <w:b w:val="0"/>
            <w:sz w:val="24"/>
            <w:szCs w:val="24"/>
          </w:rPr>
          <w:t>2.</w:t>
        </w:r>
        <w:r w:rsidR="002C0DBD" w:rsidRPr="001530CB">
          <w:rPr>
            <w:rFonts w:eastAsiaTheme="minorEastAsia"/>
            <w:b w:val="0"/>
            <w:bCs/>
            <w:sz w:val="24"/>
            <w:szCs w:val="24"/>
          </w:rPr>
          <w:tab/>
        </w:r>
        <w:r w:rsidR="002C0DBD" w:rsidRPr="001530CB">
          <w:rPr>
            <w:rStyle w:val="af6"/>
            <w:b w:val="0"/>
            <w:sz w:val="24"/>
            <w:szCs w:val="24"/>
          </w:rPr>
          <w:t>Содержательный раздел основной образовательной программы основного общего образования</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_Toc443310368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145</w:t>
        </w:r>
        <w:r w:rsidR="002C0DBD" w:rsidRPr="001530CB">
          <w:rPr>
            <w:b w:val="0"/>
            <w:webHidden/>
            <w:sz w:val="24"/>
            <w:szCs w:val="24"/>
          </w:rPr>
          <w:fldChar w:fldCharType="end"/>
        </w:r>
      </w:hyperlink>
    </w:p>
    <w:p w:rsidR="002C0DBD" w:rsidRPr="001530CB" w:rsidRDefault="008B6FBA">
      <w:pPr>
        <w:pStyle w:val="22"/>
        <w:rPr>
          <w:rFonts w:eastAsiaTheme="minorEastAsia"/>
          <w:b w:val="0"/>
          <w:iCs w:val="0"/>
          <w:sz w:val="24"/>
          <w:szCs w:val="24"/>
          <w:lang w:eastAsia="ru-RU"/>
        </w:rPr>
      </w:pPr>
      <w:hyperlink w:anchor="_Toc443310369" w:history="1">
        <w:r w:rsidR="002C0DBD" w:rsidRPr="001530CB">
          <w:rPr>
            <w:rStyle w:val="af6"/>
            <w:b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_Toc443310369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145</w:t>
        </w:r>
        <w:r w:rsidR="002C0DBD" w:rsidRPr="001530CB">
          <w:rPr>
            <w:b w:val="0"/>
            <w:webHidden/>
            <w:sz w:val="24"/>
            <w:szCs w:val="24"/>
          </w:rPr>
          <w:fldChar w:fldCharType="end"/>
        </w:r>
      </w:hyperlink>
    </w:p>
    <w:p w:rsidR="002C0DBD" w:rsidRPr="001530CB" w:rsidRDefault="002C0DBD">
      <w:pPr>
        <w:pStyle w:val="22"/>
        <w:rPr>
          <w:rFonts w:eastAsiaTheme="minorEastAsia"/>
          <w:b w:val="0"/>
          <w:iCs w:val="0"/>
          <w:sz w:val="24"/>
          <w:szCs w:val="24"/>
          <w:lang w:eastAsia="ru-RU"/>
        </w:rPr>
      </w:pPr>
    </w:p>
    <w:p w:rsidR="002C0DBD" w:rsidRPr="001530CB" w:rsidRDefault="008B6FBA" w:rsidP="00707181">
      <w:pPr>
        <w:pStyle w:val="22"/>
        <w:rPr>
          <w:rFonts w:eastAsiaTheme="minorEastAsia"/>
          <w:b w:val="0"/>
          <w:iCs w:val="0"/>
          <w:sz w:val="24"/>
          <w:szCs w:val="24"/>
          <w:lang w:eastAsia="ru-RU"/>
        </w:rPr>
      </w:pPr>
      <w:hyperlink w:anchor="_Toc443310376" w:history="1"/>
      <w:hyperlink w:anchor="_Toc443310380" w:history="1">
        <w:r w:rsidR="002C0DBD" w:rsidRPr="001530CB">
          <w:rPr>
            <w:rStyle w:val="af6"/>
            <w:b w:val="0"/>
            <w:sz w:val="24"/>
            <w:szCs w:val="24"/>
          </w:rPr>
          <w:t>2.2. Программы учебных предметов, курсов (Приложение 1).</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_Toc443310380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188</w:t>
        </w:r>
        <w:r w:rsidR="002C0DBD" w:rsidRPr="001530CB">
          <w:rPr>
            <w:b w:val="0"/>
            <w:webHidden/>
            <w:sz w:val="24"/>
            <w:szCs w:val="24"/>
          </w:rPr>
          <w:fldChar w:fldCharType="end"/>
        </w:r>
      </w:hyperlink>
    </w:p>
    <w:p w:rsidR="002C0DBD" w:rsidRPr="001530CB" w:rsidRDefault="008B6FBA">
      <w:pPr>
        <w:pStyle w:val="22"/>
        <w:rPr>
          <w:rFonts w:eastAsiaTheme="minorEastAsia"/>
          <w:b w:val="0"/>
          <w:iCs w:val="0"/>
          <w:sz w:val="24"/>
          <w:szCs w:val="24"/>
          <w:lang w:eastAsia="ru-RU"/>
        </w:rPr>
      </w:pPr>
      <w:hyperlink w:anchor="_Toc443310381" w:history="1">
        <w:r w:rsidR="002C0DBD" w:rsidRPr="001530CB">
          <w:rPr>
            <w:rStyle w:val="af6"/>
            <w:b w:val="0"/>
            <w:sz w:val="24"/>
            <w:szCs w:val="24"/>
          </w:rPr>
          <w:t>2.2.1 Общие положения</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_Toc443310381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188</w:t>
        </w:r>
        <w:r w:rsidR="002C0DBD" w:rsidRPr="001530CB">
          <w:rPr>
            <w:b w:val="0"/>
            <w:webHidden/>
            <w:sz w:val="24"/>
            <w:szCs w:val="24"/>
          </w:rPr>
          <w:fldChar w:fldCharType="end"/>
        </w:r>
      </w:hyperlink>
    </w:p>
    <w:p w:rsidR="002C0DBD" w:rsidRPr="001530CB" w:rsidRDefault="008B6FBA">
      <w:pPr>
        <w:pStyle w:val="22"/>
        <w:rPr>
          <w:rFonts w:eastAsiaTheme="minorEastAsia"/>
          <w:b w:val="0"/>
          <w:iCs w:val="0"/>
          <w:sz w:val="24"/>
          <w:szCs w:val="24"/>
          <w:lang w:eastAsia="ru-RU"/>
        </w:rPr>
      </w:pPr>
      <w:hyperlink w:anchor="_Toc443310382" w:history="1">
        <w:r w:rsidR="002C0DBD" w:rsidRPr="001530CB">
          <w:rPr>
            <w:rStyle w:val="af6"/>
            <w:b w:val="0"/>
            <w:sz w:val="24"/>
            <w:szCs w:val="24"/>
          </w:rPr>
          <w:t>2.2.2. Основное содержание учебных предметов на уровне основного общего образования</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_Toc443310382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189</w:t>
        </w:r>
        <w:r w:rsidR="002C0DBD" w:rsidRPr="001530CB">
          <w:rPr>
            <w:b w:val="0"/>
            <w:webHidden/>
            <w:sz w:val="24"/>
            <w:szCs w:val="24"/>
          </w:rPr>
          <w:fldChar w:fldCharType="end"/>
        </w:r>
      </w:hyperlink>
    </w:p>
    <w:p w:rsidR="002C0DBD" w:rsidRPr="001530CB" w:rsidRDefault="008B6FBA" w:rsidP="00707181">
      <w:pPr>
        <w:pStyle w:val="41"/>
        <w:rPr>
          <w:rFonts w:eastAsiaTheme="minorEastAsia"/>
          <w:sz w:val="24"/>
          <w:szCs w:val="24"/>
          <w:lang w:eastAsia="ru-RU"/>
        </w:rPr>
      </w:pPr>
      <w:hyperlink w:anchor="_Toc443310383" w:history="1">
        <w:r w:rsidR="002C0DBD" w:rsidRPr="001530CB">
          <w:rPr>
            <w:rStyle w:val="af6"/>
            <w:sz w:val="24"/>
            <w:szCs w:val="24"/>
          </w:rPr>
          <w:t>2.2.2.1. Русский язык</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_Toc443310383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189</w:t>
        </w:r>
        <w:r w:rsidR="002C0DBD" w:rsidRPr="001530CB">
          <w:rPr>
            <w:webHidden/>
            <w:sz w:val="24"/>
            <w:szCs w:val="24"/>
          </w:rPr>
          <w:fldChar w:fldCharType="end"/>
        </w:r>
      </w:hyperlink>
    </w:p>
    <w:p w:rsidR="002C0DBD" w:rsidRPr="001530CB" w:rsidRDefault="00707181" w:rsidP="00707181">
      <w:pPr>
        <w:pStyle w:val="33"/>
        <w:ind w:left="0"/>
        <w:jc w:val="left"/>
        <w:rPr>
          <w:rFonts w:eastAsiaTheme="minorEastAsia"/>
          <w:b w:val="0"/>
          <w:noProof/>
          <w:sz w:val="24"/>
          <w:szCs w:val="24"/>
          <w:lang w:eastAsia="ru-RU"/>
        </w:rPr>
      </w:pPr>
      <w:r w:rsidRPr="001530CB">
        <w:rPr>
          <w:rStyle w:val="af6"/>
          <w:b w:val="0"/>
          <w:noProof/>
          <w:sz w:val="24"/>
          <w:szCs w:val="24"/>
        </w:rPr>
        <w:t xml:space="preserve">         </w:t>
      </w:r>
      <w:hyperlink w:anchor="_Toc443310394" w:history="1">
        <w:r w:rsidR="002C0DBD" w:rsidRPr="001530CB">
          <w:rPr>
            <w:rStyle w:val="af6"/>
            <w:b w:val="0"/>
            <w:noProof/>
            <w:sz w:val="24"/>
            <w:szCs w:val="24"/>
          </w:rPr>
          <w:t>2.2.2.2. Литература</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_Toc443310394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195</w:t>
        </w:r>
        <w:r w:rsidR="002C0DBD" w:rsidRPr="001530CB">
          <w:rPr>
            <w:b w:val="0"/>
            <w:noProof/>
            <w:webHidden/>
            <w:sz w:val="24"/>
            <w:szCs w:val="24"/>
          </w:rPr>
          <w:fldChar w:fldCharType="end"/>
        </w:r>
      </w:hyperlink>
    </w:p>
    <w:p w:rsidR="002C0DBD" w:rsidRPr="001530CB" w:rsidRDefault="00707181" w:rsidP="00707181">
      <w:pPr>
        <w:pStyle w:val="33"/>
        <w:ind w:left="0"/>
        <w:jc w:val="left"/>
        <w:rPr>
          <w:rFonts w:eastAsiaTheme="minorEastAsia"/>
          <w:b w:val="0"/>
          <w:noProof/>
          <w:sz w:val="24"/>
          <w:szCs w:val="24"/>
          <w:lang w:eastAsia="ru-RU"/>
        </w:rPr>
      </w:pPr>
      <w:r w:rsidRPr="001530CB">
        <w:rPr>
          <w:rStyle w:val="af6"/>
          <w:b w:val="0"/>
          <w:noProof/>
          <w:sz w:val="24"/>
          <w:szCs w:val="24"/>
        </w:rPr>
        <w:t xml:space="preserve">          </w:t>
      </w:r>
      <w:hyperlink w:anchor="_Toc443310402" w:history="1"/>
      <w:hyperlink w:anchor="_Toc443310424" w:history="1">
        <w:r w:rsidR="002C0DBD" w:rsidRPr="001530CB">
          <w:rPr>
            <w:rStyle w:val="af6"/>
            <w:b w:val="0"/>
            <w:sz w:val="24"/>
            <w:szCs w:val="24"/>
          </w:rPr>
          <w:t>2.2.2.3. Иностранный язык (Немецкий язык)</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_Toc443310424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21</w:t>
        </w:r>
        <w:r w:rsidR="001530CB" w:rsidRPr="001530CB">
          <w:rPr>
            <w:b w:val="0"/>
            <w:webHidden/>
            <w:sz w:val="24"/>
            <w:szCs w:val="24"/>
          </w:rPr>
          <w:t>2</w:t>
        </w:r>
        <w:r w:rsidR="002C0DBD" w:rsidRPr="001530CB">
          <w:rPr>
            <w:b w:val="0"/>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425" w:history="1">
        <w:r w:rsidR="002C0DBD" w:rsidRPr="001530CB">
          <w:rPr>
            <w:rStyle w:val="af6"/>
            <w:sz w:val="24"/>
            <w:szCs w:val="24"/>
          </w:rPr>
          <w:t>2.2.2.4. История России. Всеобщая история</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_Toc443310425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2</w:t>
        </w:r>
        <w:r w:rsidR="001530CB" w:rsidRPr="001530CB">
          <w:rPr>
            <w:webHidden/>
            <w:sz w:val="24"/>
            <w:szCs w:val="24"/>
          </w:rPr>
          <w:t>18</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426" w:history="1">
        <w:r w:rsidR="002C0DBD" w:rsidRPr="001530CB">
          <w:rPr>
            <w:rStyle w:val="af6"/>
            <w:sz w:val="24"/>
            <w:szCs w:val="24"/>
          </w:rPr>
          <w:t>2.2.2.5. Обществознание</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_Toc443310426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2</w:t>
        </w:r>
        <w:r w:rsidR="001530CB" w:rsidRPr="001530CB">
          <w:rPr>
            <w:webHidden/>
            <w:sz w:val="24"/>
            <w:szCs w:val="24"/>
          </w:rPr>
          <w:t>48</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427" w:history="1">
        <w:r w:rsidR="002C0DBD" w:rsidRPr="001530CB">
          <w:rPr>
            <w:rStyle w:val="af6"/>
            <w:sz w:val="24"/>
            <w:szCs w:val="24"/>
          </w:rPr>
          <w:t>2.2.2.6. География</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_Toc443310427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25</w:t>
        </w:r>
        <w:r w:rsidR="001530CB" w:rsidRPr="001530CB">
          <w:rPr>
            <w:webHidden/>
            <w:sz w:val="24"/>
            <w:szCs w:val="24"/>
          </w:rPr>
          <w:t>2</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428" w:history="1">
        <w:r w:rsidR="002C0DBD" w:rsidRPr="001530CB">
          <w:rPr>
            <w:rStyle w:val="af6"/>
            <w:sz w:val="24"/>
            <w:szCs w:val="24"/>
            <w:lang w:eastAsia="ru-RU"/>
          </w:rPr>
          <w:t>2.2.2.8. Математика</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_Toc443310428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2</w:t>
        </w:r>
        <w:r w:rsidR="001530CB" w:rsidRPr="001530CB">
          <w:rPr>
            <w:webHidden/>
            <w:sz w:val="24"/>
            <w:szCs w:val="24"/>
          </w:rPr>
          <w:t>69</w:t>
        </w:r>
        <w:r w:rsidR="002C0DBD" w:rsidRPr="001530CB">
          <w:rPr>
            <w:webHidden/>
            <w:sz w:val="24"/>
            <w:szCs w:val="24"/>
          </w:rPr>
          <w:fldChar w:fldCharType="end"/>
        </w:r>
      </w:hyperlink>
    </w:p>
    <w:p w:rsidR="002C0DBD" w:rsidRPr="001530CB" w:rsidRDefault="00707181" w:rsidP="00707181">
      <w:pPr>
        <w:pStyle w:val="33"/>
        <w:ind w:left="0"/>
        <w:jc w:val="left"/>
        <w:rPr>
          <w:rFonts w:eastAsiaTheme="minorEastAsia"/>
          <w:b w:val="0"/>
          <w:noProof/>
          <w:sz w:val="24"/>
          <w:szCs w:val="24"/>
          <w:lang w:eastAsia="ru-RU"/>
        </w:rPr>
      </w:pPr>
      <w:r w:rsidRPr="001530CB">
        <w:rPr>
          <w:rStyle w:val="af6"/>
          <w:b w:val="0"/>
          <w:noProof/>
          <w:sz w:val="24"/>
          <w:szCs w:val="24"/>
        </w:rPr>
        <w:t xml:space="preserve">          </w:t>
      </w:r>
      <w:hyperlink w:anchor="_Toc443310438" w:history="1">
        <w:r w:rsidR="002C0DBD" w:rsidRPr="001530CB">
          <w:rPr>
            <w:rStyle w:val="af6"/>
            <w:b w:val="0"/>
            <w:noProof/>
            <w:sz w:val="24"/>
            <w:szCs w:val="24"/>
          </w:rPr>
          <w:t>2.2.2.8. Информатика</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_Toc443310438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28</w:t>
        </w:r>
        <w:r w:rsidR="001530CB" w:rsidRPr="001530CB">
          <w:rPr>
            <w:b w:val="0"/>
            <w:noProof/>
            <w:webHidden/>
            <w:sz w:val="24"/>
            <w:szCs w:val="24"/>
          </w:rPr>
          <w:t>1</w:t>
        </w:r>
        <w:r w:rsidR="002C0DBD" w:rsidRPr="001530CB">
          <w:rPr>
            <w:b w:val="0"/>
            <w:noProof/>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439" w:history="1">
        <w:r w:rsidR="002C0DBD" w:rsidRPr="001530CB">
          <w:rPr>
            <w:rStyle w:val="af6"/>
            <w:sz w:val="24"/>
            <w:szCs w:val="24"/>
          </w:rPr>
          <w:t>2.2.2.9. Физика</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_Toc443310439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29</w:t>
        </w:r>
        <w:r w:rsidR="001530CB" w:rsidRPr="001530CB">
          <w:rPr>
            <w:webHidden/>
            <w:sz w:val="24"/>
            <w:szCs w:val="24"/>
          </w:rPr>
          <w:t>0</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440" w:history="1">
        <w:r w:rsidR="002C0DBD" w:rsidRPr="001530CB">
          <w:rPr>
            <w:rStyle w:val="af6"/>
            <w:sz w:val="24"/>
            <w:szCs w:val="24"/>
          </w:rPr>
          <w:t>2.2.2.10. Биология</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_Toc443310440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29</w:t>
        </w:r>
        <w:r w:rsidR="001530CB" w:rsidRPr="001530CB">
          <w:rPr>
            <w:webHidden/>
            <w:sz w:val="24"/>
            <w:szCs w:val="24"/>
          </w:rPr>
          <w:t>6</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441" w:history="1">
        <w:r w:rsidR="002C0DBD" w:rsidRPr="001530CB">
          <w:rPr>
            <w:rStyle w:val="af6"/>
            <w:sz w:val="24"/>
            <w:szCs w:val="24"/>
          </w:rPr>
          <w:t>2.2.2.11. Химия</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_Toc443310441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3</w:t>
        </w:r>
        <w:r w:rsidR="001530CB" w:rsidRPr="001530CB">
          <w:rPr>
            <w:webHidden/>
            <w:sz w:val="24"/>
            <w:szCs w:val="24"/>
          </w:rPr>
          <w:t>07</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442" w:history="1">
        <w:r w:rsidR="002C0DBD" w:rsidRPr="001530CB">
          <w:rPr>
            <w:rStyle w:val="af6"/>
            <w:sz w:val="24"/>
            <w:szCs w:val="24"/>
          </w:rPr>
          <w:t>2.2.2.12. Изобразительное искусство</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_Toc443310442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31</w:t>
        </w:r>
        <w:r w:rsidR="001530CB" w:rsidRPr="001530CB">
          <w:rPr>
            <w:webHidden/>
            <w:sz w:val="24"/>
            <w:szCs w:val="24"/>
          </w:rPr>
          <w:t>1</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443" w:history="1">
        <w:r w:rsidR="002C0DBD" w:rsidRPr="001530CB">
          <w:rPr>
            <w:rStyle w:val="af6"/>
            <w:sz w:val="24"/>
            <w:szCs w:val="24"/>
          </w:rPr>
          <w:t>2.2.2.13. Музыка</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_Toc443310443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31</w:t>
        </w:r>
        <w:r w:rsidR="001530CB" w:rsidRPr="001530CB">
          <w:rPr>
            <w:webHidden/>
            <w:sz w:val="24"/>
            <w:szCs w:val="24"/>
          </w:rPr>
          <w:t>5</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444" w:history="1">
        <w:r w:rsidR="002C0DBD" w:rsidRPr="001530CB">
          <w:rPr>
            <w:rStyle w:val="af6"/>
            <w:sz w:val="24"/>
            <w:szCs w:val="24"/>
          </w:rPr>
          <w:t>2.2.2.14. Технология</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_Toc443310444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32</w:t>
        </w:r>
        <w:r w:rsidR="001530CB" w:rsidRPr="001530CB">
          <w:rPr>
            <w:webHidden/>
            <w:sz w:val="24"/>
            <w:szCs w:val="24"/>
          </w:rPr>
          <w:t>4</w:t>
        </w:r>
        <w:r w:rsidR="002C0DBD" w:rsidRPr="001530CB">
          <w:rPr>
            <w:webHidden/>
            <w:sz w:val="24"/>
            <w:szCs w:val="24"/>
          </w:rPr>
          <w:fldChar w:fldCharType="end"/>
        </w:r>
      </w:hyperlink>
    </w:p>
    <w:p w:rsidR="002C0DBD" w:rsidRPr="001530CB" w:rsidRDefault="008B6FBA">
      <w:pPr>
        <w:pStyle w:val="41"/>
        <w:rPr>
          <w:rFonts w:eastAsiaTheme="minorEastAsia"/>
          <w:sz w:val="24"/>
          <w:szCs w:val="24"/>
          <w:lang w:eastAsia="ru-RU"/>
        </w:rPr>
      </w:pPr>
      <w:hyperlink w:anchor="_Toc443310445" w:history="1">
        <w:r w:rsidR="002C0DBD" w:rsidRPr="001530CB">
          <w:rPr>
            <w:rStyle w:val="af6"/>
            <w:sz w:val="24"/>
            <w:szCs w:val="24"/>
          </w:rPr>
          <w:t>2.2.2.15. Физическая культура</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_Toc443310445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33</w:t>
        </w:r>
        <w:r w:rsidR="001530CB" w:rsidRPr="001530CB">
          <w:rPr>
            <w:webHidden/>
            <w:sz w:val="24"/>
            <w:szCs w:val="24"/>
          </w:rPr>
          <w:t>3</w:t>
        </w:r>
        <w:r w:rsidR="002C0DBD" w:rsidRPr="001530CB">
          <w:rPr>
            <w:webHidden/>
            <w:sz w:val="24"/>
            <w:szCs w:val="24"/>
          </w:rPr>
          <w:fldChar w:fldCharType="end"/>
        </w:r>
      </w:hyperlink>
    </w:p>
    <w:p w:rsidR="002C0DBD" w:rsidRPr="001530CB" w:rsidRDefault="008B6FBA">
      <w:pPr>
        <w:pStyle w:val="41"/>
        <w:rPr>
          <w:rStyle w:val="af6"/>
          <w:sz w:val="24"/>
          <w:szCs w:val="24"/>
        </w:rPr>
      </w:pPr>
      <w:hyperlink w:anchor="_Toc443310446" w:history="1">
        <w:r w:rsidR="002C0DBD" w:rsidRPr="001530CB">
          <w:rPr>
            <w:rStyle w:val="af6"/>
            <w:sz w:val="24"/>
            <w:szCs w:val="24"/>
          </w:rPr>
          <w:t>2.2.2.16. Основы безопасности жизнедеятельности</w:t>
        </w:r>
        <w:r w:rsidR="002C0DBD" w:rsidRPr="001530CB">
          <w:rPr>
            <w:webHidden/>
            <w:sz w:val="24"/>
            <w:szCs w:val="24"/>
          </w:rPr>
          <w:tab/>
        </w:r>
        <w:r w:rsidR="002C0DBD" w:rsidRPr="001530CB">
          <w:rPr>
            <w:webHidden/>
            <w:sz w:val="24"/>
            <w:szCs w:val="24"/>
          </w:rPr>
          <w:fldChar w:fldCharType="begin"/>
        </w:r>
        <w:r w:rsidR="002C0DBD" w:rsidRPr="001530CB">
          <w:rPr>
            <w:webHidden/>
            <w:sz w:val="24"/>
            <w:szCs w:val="24"/>
          </w:rPr>
          <w:instrText xml:space="preserve"> PAGEREF _Toc443310446 \h </w:instrText>
        </w:r>
        <w:r w:rsidR="002C0DBD" w:rsidRPr="001530CB">
          <w:rPr>
            <w:webHidden/>
            <w:sz w:val="24"/>
            <w:szCs w:val="24"/>
          </w:rPr>
        </w:r>
        <w:r w:rsidR="002C0DBD" w:rsidRPr="001530CB">
          <w:rPr>
            <w:webHidden/>
            <w:sz w:val="24"/>
            <w:szCs w:val="24"/>
          </w:rPr>
          <w:fldChar w:fldCharType="separate"/>
        </w:r>
        <w:r w:rsidR="002C0DBD" w:rsidRPr="001530CB">
          <w:rPr>
            <w:webHidden/>
            <w:sz w:val="24"/>
            <w:szCs w:val="24"/>
          </w:rPr>
          <w:t>33</w:t>
        </w:r>
        <w:r w:rsidR="001530CB" w:rsidRPr="001530CB">
          <w:rPr>
            <w:webHidden/>
            <w:sz w:val="24"/>
            <w:szCs w:val="24"/>
          </w:rPr>
          <w:t>5</w:t>
        </w:r>
        <w:r w:rsidR="002C0DBD" w:rsidRPr="001530CB">
          <w:rPr>
            <w:webHidden/>
            <w:sz w:val="24"/>
            <w:szCs w:val="24"/>
          </w:rPr>
          <w:fldChar w:fldCharType="end"/>
        </w:r>
      </w:hyperlink>
    </w:p>
    <w:p w:rsidR="00707181" w:rsidRPr="001530CB" w:rsidRDefault="00707181" w:rsidP="00707181">
      <w:pPr>
        <w:rPr>
          <w:rFonts w:ascii="Times New Roman" w:hAnsi="Times New Roman"/>
          <w:sz w:val="24"/>
          <w:szCs w:val="24"/>
        </w:rPr>
      </w:pPr>
      <w:r w:rsidRPr="001530CB">
        <w:rPr>
          <w:rFonts w:ascii="Times New Roman" w:hAnsi="Times New Roman"/>
          <w:sz w:val="24"/>
          <w:szCs w:val="24"/>
        </w:rPr>
        <w:t xml:space="preserve">             </w:t>
      </w:r>
      <w:r w:rsidR="001530CB" w:rsidRPr="001530CB">
        <w:rPr>
          <w:rFonts w:ascii="Times New Roman" w:hAnsi="Times New Roman"/>
          <w:sz w:val="24"/>
          <w:szCs w:val="24"/>
        </w:rPr>
        <w:t>2.3.Программа воспитания и социализации обучающихся------------------</w:t>
      </w:r>
      <w:r w:rsidR="001530CB">
        <w:rPr>
          <w:rFonts w:ascii="Times New Roman" w:hAnsi="Times New Roman"/>
          <w:sz w:val="24"/>
          <w:szCs w:val="24"/>
        </w:rPr>
        <w:t>--------------</w:t>
      </w:r>
      <w:r w:rsidR="001530CB" w:rsidRPr="001530CB">
        <w:rPr>
          <w:rFonts w:ascii="Times New Roman" w:hAnsi="Times New Roman"/>
          <w:sz w:val="24"/>
          <w:szCs w:val="24"/>
        </w:rPr>
        <w:t xml:space="preserve">339                                                  </w:t>
      </w:r>
    </w:p>
    <w:p w:rsidR="002C0DBD" w:rsidRPr="001530CB" w:rsidRDefault="008B6FBA">
      <w:pPr>
        <w:pStyle w:val="22"/>
        <w:rPr>
          <w:rFonts w:eastAsiaTheme="minorEastAsia"/>
          <w:b w:val="0"/>
          <w:iCs w:val="0"/>
          <w:sz w:val="24"/>
          <w:szCs w:val="24"/>
          <w:lang w:eastAsia="ru-RU"/>
        </w:rPr>
      </w:pPr>
      <w:hyperlink w:anchor="_Toc443310447" w:history="1">
        <w:r w:rsidR="002C0DBD" w:rsidRPr="001530CB">
          <w:rPr>
            <w:rStyle w:val="af6"/>
            <w:b w:val="0"/>
            <w:sz w:val="24"/>
            <w:szCs w:val="24"/>
          </w:rPr>
          <w:t>2.4. Программа коррекционной работы</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_Toc443310447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387</w:t>
        </w:r>
        <w:r w:rsidR="002C0DBD" w:rsidRPr="001530CB">
          <w:rPr>
            <w:b w:val="0"/>
            <w:webHidden/>
            <w:sz w:val="24"/>
            <w:szCs w:val="24"/>
          </w:rPr>
          <w:fldChar w:fldCharType="end"/>
        </w:r>
      </w:hyperlink>
    </w:p>
    <w:p w:rsidR="002C0DBD" w:rsidRPr="001530CB" w:rsidRDefault="008B6FBA" w:rsidP="00707181">
      <w:pPr>
        <w:pStyle w:val="33"/>
        <w:ind w:left="0"/>
        <w:jc w:val="left"/>
        <w:rPr>
          <w:rFonts w:eastAsiaTheme="minorEastAsia"/>
          <w:b w:val="0"/>
          <w:noProof/>
          <w:sz w:val="24"/>
          <w:szCs w:val="24"/>
          <w:lang w:eastAsia="ru-RU"/>
        </w:rPr>
      </w:pPr>
      <w:hyperlink w:anchor="_Toc443310448" w:history="1">
        <w:r w:rsidR="002C0DBD" w:rsidRPr="001530CB">
          <w:rPr>
            <w:rStyle w:val="af6"/>
            <w:b w:val="0"/>
            <w:noProof/>
            <w:sz w:val="24"/>
            <w:szCs w:val="24"/>
          </w:rPr>
          <w:t>2.4.1. Цели и задачи программы коррекционной работы с обучающимися при получении основного общего образования</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_Toc443310448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388</w:t>
        </w:r>
        <w:r w:rsidR="002C0DBD" w:rsidRPr="001530CB">
          <w:rPr>
            <w:b w:val="0"/>
            <w:noProof/>
            <w:webHidden/>
            <w:sz w:val="24"/>
            <w:szCs w:val="24"/>
          </w:rPr>
          <w:fldChar w:fldCharType="end"/>
        </w:r>
      </w:hyperlink>
    </w:p>
    <w:p w:rsidR="002C0DBD" w:rsidRPr="001530CB" w:rsidRDefault="008B6FBA" w:rsidP="00707181">
      <w:pPr>
        <w:pStyle w:val="33"/>
        <w:ind w:left="0"/>
        <w:jc w:val="left"/>
        <w:rPr>
          <w:rFonts w:eastAsiaTheme="minorEastAsia"/>
          <w:b w:val="0"/>
          <w:noProof/>
          <w:sz w:val="24"/>
          <w:szCs w:val="24"/>
          <w:lang w:eastAsia="ru-RU"/>
        </w:rPr>
      </w:pPr>
      <w:hyperlink w:anchor="_Toc443310449" w:history="1">
        <w:r w:rsidR="002C0DBD" w:rsidRPr="001530CB">
          <w:rPr>
            <w:rStyle w:val="af6"/>
            <w:b w:val="0"/>
            <w:noProof/>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_Toc443310449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389</w:t>
        </w:r>
        <w:r w:rsidR="002C0DBD" w:rsidRPr="001530CB">
          <w:rPr>
            <w:b w:val="0"/>
            <w:noProof/>
            <w:webHidden/>
            <w:sz w:val="24"/>
            <w:szCs w:val="24"/>
          </w:rPr>
          <w:fldChar w:fldCharType="end"/>
        </w:r>
      </w:hyperlink>
    </w:p>
    <w:p w:rsidR="002C0DBD" w:rsidRPr="001530CB" w:rsidRDefault="008B6FBA" w:rsidP="00707181">
      <w:pPr>
        <w:pStyle w:val="33"/>
        <w:ind w:left="0"/>
        <w:jc w:val="left"/>
        <w:rPr>
          <w:rFonts w:eastAsiaTheme="minorEastAsia"/>
          <w:b w:val="0"/>
          <w:noProof/>
          <w:sz w:val="24"/>
          <w:szCs w:val="24"/>
          <w:lang w:eastAsia="ru-RU"/>
        </w:rPr>
      </w:pPr>
      <w:hyperlink w:anchor="_Toc443310450" w:history="1">
        <w:r w:rsidR="002C0DBD" w:rsidRPr="001530CB">
          <w:rPr>
            <w:rStyle w:val="af6"/>
            <w:b w:val="0"/>
            <w:noProof/>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_Toc443310450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391</w:t>
        </w:r>
        <w:r w:rsidR="002C0DBD" w:rsidRPr="001530CB">
          <w:rPr>
            <w:b w:val="0"/>
            <w:noProof/>
            <w:webHidden/>
            <w:sz w:val="24"/>
            <w:szCs w:val="24"/>
          </w:rPr>
          <w:fldChar w:fldCharType="end"/>
        </w:r>
      </w:hyperlink>
    </w:p>
    <w:p w:rsidR="002C0DBD" w:rsidRPr="001530CB" w:rsidRDefault="008B6FBA" w:rsidP="00707181">
      <w:pPr>
        <w:pStyle w:val="33"/>
        <w:ind w:left="0"/>
        <w:jc w:val="left"/>
        <w:rPr>
          <w:rFonts w:eastAsiaTheme="minorEastAsia"/>
          <w:b w:val="0"/>
          <w:noProof/>
          <w:sz w:val="24"/>
          <w:szCs w:val="24"/>
          <w:lang w:eastAsia="ru-RU"/>
        </w:rPr>
      </w:pPr>
      <w:hyperlink w:anchor="_Toc443310451" w:history="1">
        <w:r w:rsidR="002C0DBD" w:rsidRPr="001530CB">
          <w:rPr>
            <w:rStyle w:val="af6"/>
            <w:b w:val="0"/>
            <w:noProof/>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_Toc443310451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394</w:t>
        </w:r>
        <w:r w:rsidR="002C0DBD" w:rsidRPr="001530CB">
          <w:rPr>
            <w:b w:val="0"/>
            <w:noProof/>
            <w:webHidden/>
            <w:sz w:val="24"/>
            <w:szCs w:val="24"/>
          </w:rPr>
          <w:fldChar w:fldCharType="end"/>
        </w:r>
      </w:hyperlink>
    </w:p>
    <w:p w:rsidR="002C0DBD" w:rsidRPr="001530CB" w:rsidRDefault="008B6FBA" w:rsidP="00707181">
      <w:pPr>
        <w:pStyle w:val="33"/>
        <w:ind w:left="0"/>
        <w:jc w:val="left"/>
        <w:rPr>
          <w:rFonts w:eastAsiaTheme="minorEastAsia"/>
          <w:b w:val="0"/>
          <w:noProof/>
          <w:sz w:val="24"/>
          <w:szCs w:val="24"/>
          <w:lang w:eastAsia="ru-RU"/>
        </w:rPr>
      </w:pPr>
      <w:hyperlink w:anchor="_Toc443310458" w:history="1">
        <w:r w:rsidR="002C0DBD" w:rsidRPr="001530CB">
          <w:rPr>
            <w:rStyle w:val="af6"/>
            <w:b w:val="0"/>
            <w:noProof/>
            <w:sz w:val="24"/>
            <w:szCs w:val="24"/>
          </w:rPr>
          <w:t>2.4.5. Планируемые результаты коррекционной работы</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_Toc443310458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415</w:t>
        </w:r>
        <w:r w:rsidR="002C0DBD" w:rsidRPr="001530CB">
          <w:rPr>
            <w:b w:val="0"/>
            <w:noProof/>
            <w:webHidden/>
            <w:sz w:val="24"/>
            <w:szCs w:val="24"/>
          </w:rPr>
          <w:fldChar w:fldCharType="end"/>
        </w:r>
      </w:hyperlink>
    </w:p>
    <w:p w:rsidR="002C0DBD" w:rsidRPr="001530CB" w:rsidRDefault="008B6FBA">
      <w:pPr>
        <w:pStyle w:val="15"/>
        <w:rPr>
          <w:rFonts w:eastAsiaTheme="minorEastAsia"/>
          <w:b w:val="0"/>
          <w:bCs w:val="0"/>
          <w:sz w:val="24"/>
          <w:szCs w:val="24"/>
        </w:rPr>
      </w:pPr>
      <w:hyperlink w:anchor="_Toc443310459" w:history="1">
        <w:r w:rsidR="002C0DBD" w:rsidRPr="001530CB">
          <w:rPr>
            <w:rStyle w:val="af6"/>
            <w:b w:val="0"/>
            <w:sz w:val="24"/>
            <w:szCs w:val="24"/>
          </w:rPr>
          <w:t>3. Организационный раздел примерной основной образовательной программы основного общего образования</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_Toc443310459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419</w:t>
        </w:r>
        <w:r w:rsidR="002C0DBD" w:rsidRPr="001530CB">
          <w:rPr>
            <w:b w:val="0"/>
            <w:webHidden/>
            <w:sz w:val="24"/>
            <w:szCs w:val="24"/>
          </w:rPr>
          <w:fldChar w:fldCharType="end"/>
        </w:r>
      </w:hyperlink>
    </w:p>
    <w:p w:rsidR="002C0DBD" w:rsidRPr="001530CB" w:rsidRDefault="008B6FBA" w:rsidP="00707181">
      <w:pPr>
        <w:pStyle w:val="22"/>
        <w:ind w:left="0" w:firstLine="0"/>
        <w:rPr>
          <w:rFonts w:eastAsiaTheme="minorEastAsia"/>
          <w:b w:val="0"/>
          <w:iCs w:val="0"/>
          <w:sz w:val="24"/>
          <w:szCs w:val="24"/>
          <w:lang w:eastAsia="ru-RU"/>
        </w:rPr>
      </w:pPr>
      <w:hyperlink w:anchor="_Toc443310460" w:history="1">
        <w:r w:rsidR="002C0DBD" w:rsidRPr="001530CB">
          <w:rPr>
            <w:rStyle w:val="af6"/>
            <w:b w:val="0"/>
            <w:sz w:val="24"/>
            <w:szCs w:val="24"/>
          </w:rPr>
          <w:t>3.1. Учебный план основного общего образования</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_Toc443310460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419</w:t>
        </w:r>
        <w:r w:rsidR="002C0DBD" w:rsidRPr="001530CB">
          <w:rPr>
            <w:b w:val="0"/>
            <w:webHidden/>
            <w:sz w:val="24"/>
            <w:szCs w:val="24"/>
          </w:rPr>
          <w:fldChar w:fldCharType="end"/>
        </w:r>
      </w:hyperlink>
    </w:p>
    <w:p w:rsidR="002C0DBD" w:rsidRPr="001530CB" w:rsidRDefault="008B6FBA">
      <w:pPr>
        <w:pStyle w:val="33"/>
        <w:rPr>
          <w:rFonts w:eastAsiaTheme="minorEastAsia"/>
          <w:b w:val="0"/>
          <w:noProof/>
          <w:sz w:val="24"/>
          <w:szCs w:val="24"/>
          <w:lang w:eastAsia="ru-RU"/>
        </w:rPr>
      </w:pPr>
      <w:hyperlink w:anchor="_Toc443310461" w:history="1">
        <w:r w:rsidR="002C0DBD" w:rsidRPr="001530CB">
          <w:rPr>
            <w:rStyle w:val="af6"/>
            <w:b w:val="0"/>
            <w:noProof/>
            <w:sz w:val="24"/>
            <w:szCs w:val="24"/>
          </w:rPr>
          <w:t>3.1.1.Годовой  календарный учебный график</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_Toc443310461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425</w:t>
        </w:r>
        <w:r w:rsidR="002C0DBD" w:rsidRPr="001530CB">
          <w:rPr>
            <w:b w:val="0"/>
            <w:noProof/>
            <w:webHidden/>
            <w:sz w:val="24"/>
            <w:szCs w:val="24"/>
          </w:rPr>
          <w:fldChar w:fldCharType="end"/>
        </w:r>
      </w:hyperlink>
    </w:p>
    <w:p w:rsidR="002C0DBD" w:rsidRPr="001530CB" w:rsidRDefault="008B6FBA">
      <w:pPr>
        <w:pStyle w:val="33"/>
        <w:rPr>
          <w:rFonts w:eastAsiaTheme="minorEastAsia"/>
          <w:b w:val="0"/>
          <w:noProof/>
          <w:sz w:val="24"/>
          <w:szCs w:val="24"/>
          <w:lang w:eastAsia="ru-RU"/>
        </w:rPr>
      </w:pPr>
      <w:hyperlink w:anchor="_Toc443310462" w:history="1">
        <w:r w:rsidR="002C0DBD" w:rsidRPr="001530CB">
          <w:rPr>
            <w:rStyle w:val="af6"/>
            <w:rFonts w:eastAsia="@Arial Unicode MS"/>
            <w:b w:val="0"/>
            <w:noProof/>
            <w:sz w:val="24"/>
            <w:szCs w:val="24"/>
          </w:rPr>
          <w:t>3.1.2. План внеурочной деятельности</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_Toc443310462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427</w:t>
        </w:r>
        <w:r w:rsidR="002C0DBD" w:rsidRPr="001530CB">
          <w:rPr>
            <w:b w:val="0"/>
            <w:noProof/>
            <w:webHidden/>
            <w:sz w:val="24"/>
            <w:szCs w:val="24"/>
          </w:rPr>
          <w:fldChar w:fldCharType="end"/>
        </w:r>
      </w:hyperlink>
    </w:p>
    <w:p w:rsidR="002C0DBD" w:rsidRPr="001530CB" w:rsidRDefault="008B6FBA" w:rsidP="00707181">
      <w:pPr>
        <w:pStyle w:val="22"/>
        <w:tabs>
          <w:tab w:val="left" w:pos="1540"/>
        </w:tabs>
        <w:ind w:left="0" w:firstLine="0"/>
        <w:rPr>
          <w:rFonts w:eastAsiaTheme="minorEastAsia"/>
          <w:b w:val="0"/>
          <w:iCs w:val="0"/>
          <w:sz w:val="24"/>
          <w:szCs w:val="24"/>
          <w:lang w:eastAsia="ru-RU"/>
        </w:rPr>
      </w:pPr>
      <w:hyperlink w:anchor="_Toc443310463" w:history="1">
        <w:r w:rsidR="002C0DBD" w:rsidRPr="001530CB">
          <w:rPr>
            <w:rStyle w:val="af6"/>
            <w:b w:val="0"/>
            <w:sz w:val="24"/>
            <w:szCs w:val="24"/>
          </w:rPr>
          <w:t>3.2.Система условий реализации основной образовательной программы</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_Toc443310463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430</w:t>
        </w:r>
        <w:r w:rsidR="002C0DBD" w:rsidRPr="001530CB">
          <w:rPr>
            <w:b w:val="0"/>
            <w:webHidden/>
            <w:sz w:val="24"/>
            <w:szCs w:val="24"/>
          </w:rPr>
          <w:fldChar w:fldCharType="end"/>
        </w:r>
      </w:hyperlink>
    </w:p>
    <w:p w:rsidR="002C0DBD" w:rsidRPr="001530CB" w:rsidRDefault="008B6FBA" w:rsidP="00707181">
      <w:pPr>
        <w:pStyle w:val="22"/>
        <w:ind w:left="0" w:firstLine="0"/>
        <w:rPr>
          <w:rFonts w:eastAsiaTheme="minorEastAsia"/>
          <w:b w:val="0"/>
          <w:iCs w:val="0"/>
          <w:sz w:val="24"/>
          <w:szCs w:val="24"/>
          <w:lang w:eastAsia="ru-RU"/>
        </w:rPr>
      </w:pPr>
      <w:hyperlink w:anchor="_Toc443310464" w:history="1">
        <w:r w:rsidR="002C0DBD" w:rsidRPr="001530CB">
          <w:rPr>
            <w:rStyle w:val="af6"/>
            <w:b w:val="0"/>
            <w:sz w:val="24"/>
            <w:szCs w:val="24"/>
          </w:rPr>
          <w:t>3.2.1. Описание кадровых условий реализации основной образовательной программы основного общего образования</w:t>
        </w:r>
        <w:r w:rsidR="002C0DBD" w:rsidRPr="001530CB">
          <w:rPr>
            <w:b w:val="0"/>
            <w:webHidden/>
            <w:sz w:val="24"/>
            <w:szCs w:val="24"/>
          </w:rPr>
          <w:tab/>
        </w:r>
        <w:r w:rsidR="002C0DBD" w:rsidRPr="001530CB">
          <w:rPr>
            <w:b w:val="0"/>
            <w:webHidden/>
            <w:sz w:val="24"/>
            <w:szCs w:val="24"/>
          </w:rPr>
          <w:fldChar w:fldCharType="begin"/>
        </w:r>
        <w:r w:rsidR="002C0DBD" w:rsidRPr="001530CB">
          <w:rPr>
            <w:b w:val="0"/>
            <w:webHidden/>
            <w:sz w:val="24"/>
            <w:szCs w:val="24"/>
          </w:rPr>
          <w:instrText xml:space="preserve"> PAGEREF _Toc443310464 \h </w:instrText>
        </w:r>
        <w:r w:rsidR="002C0DBD" w:rsidRPr="001530CB">
          <w:rPr>
            <w:b w:val="0"/>
            <w:webHidden/>
            <w:sz w:val="24"/>
            <w:szCs w:val="24"/>
          </w:rPr>
        </w:r>
        <w:r w:rsidR="002C0DBD" w:rsidRPr="001530CB">
          <w:rPr>
            <w:b w:val="0"/>
            <w:webHidden/>
            <w:sz w:val="24"/>
            <w:szCs w:val="24"/>
          </w:rPr>
          <w:fldChar w:fldCharType="separate"/>
        </w:r>
        <w:r w:rsidR="002C0DBD" w:rsidRPr="001530CB">
          <w:rPr>
            <w:b w:val="0"/>
            <w:webHidden/>
            <w:sz w:val="24"/>
            <w:szCs w:val="24"/>
          </w:rPr>
          <w:t>430</w:t>
        </w:r>
        <w:r w:rsidR="002C0DBD" w:rsidRPr="001530CB">
          <w:rPr>
            <w:b w:val="0"/>
            <w:webHidden/>
            <w:sz w:val="24"/>
            <w:szCs w:val="24"/>
          </w:rPr>
          <w:fldChar w:fldCharType="end"/>
        </w:r>
      </w:hyperlink>
    </w:p>
    <w:p w:rsidR="002C0DBD" w:rsidRPr="001530CB" w:rsidRDefault="008B6FBA" w:rsidP="00707181">
      <w:pPr>
        <w:pStyle w:val="33"/>
        <w:ind w:left="0"/>
        <w:jc w:val="left"/>
        <w:rPr>
          <w:rFonts w:eastAsiaTheme="minorEastAsia"/>
          <w:b w:val="0"/>
          <w:noProof/>
          <w:sz w:val="24"/>
          <w:szCs w:val="24"/>
          <w:lang w:eastAsia="ru-RU"/>
        </w:rPr>
      </w:pPr>
      <w:hyperlink w:anchor="_Toc443310465" w:history="1">
        <w:r w:rsidR="002C0DBD" w:rsidRPr="001530CB">
          <w:rPr>
            <w:rStyle w:val="af6"/>
            <w:b w:val="0"/>
            <w:noProof/>
            <w:sz w:val="24"/>
            <w:szCs w:val="24"/>
          </w:rPr>
          <w:t>3.2.2. Психолого-педагогические условия реализации основной образовательной программы основного общего образования</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_Toc443310465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439</w:t>
        </w:r>
        <w:r w:rsidR="002C0DBD" w:rsidRPr="001530CB">
          <w:rPr>
            <w:b w:val="0"/>
            <w:noProof/>
            <w:webHidden/>
            <w:sz w:val="24"/>
            <w:szCs w:val="24"/>
          </w:rPr>
          <w:fldChar w:fldCharType="end"/>
        </w:r>
      </w:hyperlink>
    </w:p>
    <w:p w:rsidR="002C0DBD" w:rsidRPr="001530CB" w:rsidRDefault="008B6FBA" w:rsidP="00707181">
      <w:pPr>
        <w:pStyle w:val="33"/>
        <w:ind w:left="0"/>
        <w:jc w:val="left"/>
        <w:rPr>
          <w:rFonts w:eastAsiaTheme="minorEastAsia"/>
          <w:b w:val="0"/>
          <w:noProof/>
          <w:sz w:val="24"/>
          <w:szCs w:val="24"/>
          <w:lang w:eastAsia="ru-RU"/>
        </w:rPr>
      </w:pPr>
      <w:hyperlink w:anchor="_Toc443310466" w:history="1">
        <w:r w:rsidR="002C0DBD" w:rsidRPr="001530CB">
          <w:rPr>
            <w:rStyle w:val="af6"/>
            <w:b w:val="0"/>
            <w:noProof/>
            <w:sz w:val="24"/>
            <w:szCs w:val="24"/>
          </w:rPr>
          <w:t>3.2.3. Финансово-экономические условия реализации образовательнойпрограммы основного общего образования</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_Toc443310466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441</w:t>
        </w:r>
        <w:r w:rsidR="002C0DBD" w:rsidRPr="001530CB">
          <w:rPr>
            <w:b w:val="0"/>
            <w:noProof/>
            <w:webHidden/>
            <w:sz w:val="24"/>
            <w:szCs w:val="24"/>
          </w:rPr>
          <w:fldChar w:fldCharType="end"/>
        </w:r>
      </w:hyperlink>
    </w:p>
    <w:p w:rsidR="00707181" w:rsidRPr="001530CB" w:rsidRDefault="008B6FBA" w:rsidP="00707181">
      <w:pPr>
        <w:pStyle w:val="33"/>
        <w:tabs>
          <w:tab w:val="left" w:pos="2064"/>
        </w:tabs>
        <w:ind w:left="0"/>
        <w:jc w:val="left"/>
        <w:rPr>
          <w:rStyle w:val="af6"/>
          <w:b w:val="0"/>
          <w:noProof/>
          <w:sz w:val="24"/>
          <w:szCs w:val="24"/>
        </w:rPr>
      </w:pPr>
      <w:hyperlink w:anchor="_Toc443310467" w:history="1">
        <w:r w:rsidR="002C0DBD" w:rsidRPr="001530CB">
          <w:rPr>
            <w:rStyle w:val="af6"/>
            <w:b w:val="0"/>
            <w:noProof/>
            <w:sz w:val="24"/>
            <w:szCs w:val="24"/>
          </w:rPr>
          <w:t>3.2.4.Материально-технические условия реализации основной образовательной программы</w:t>
        </w:r>
        <w:r w:rsidR="00707181" w:rsidRPr="001530CB">
          <w:rPr>
            <w:rStyle w:val="af6"/>
            <w:b w:val="0"/>
            <w:noProof/>
            <w:sz w:val="24"/>
            <w:szCs w:val="24"/>
          </w:rPr>
          <w:t xml:space="preserve">                            </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_Toc443310467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450</w:t>
        </w:r>
        <w:r w:rsidR="002C0DBD" w:rsidRPr="001530CB">
          <w:rPr>
            <w:b w:val="0"/>
            <w:noProof/>
            <w:webHidden/>
            <w:sz w:val="24"/>
            <w:szCs w:val="24"/>
          </w:rPr>
          <w:fldChar w:fldCharType="end"/>
        </w:r>
      </w:hyperlink>
    </w:p>
    <w:p w:rsidR="002C0DBD" w:rsidRPr="001530CB" w:rsidRDefault="008B6FBA" w:rsidP="00707181">
      <w:pPr>
        <w:pStyle w:val="33"/>
        <w:tabs>
          <w:tab w:val="left" w:pos="2064"/>
        </w:tabs>
        <w:ind w:left="0"/>
        <w:jc w:val="left"/>
        <w:rPr>
          <w:rFonts w:eastAsiaTheme="minorEastAsia"/>
          <w:b w:val="0"/>
          <w:noProof/>
          <w:sz w:val="24"/>
          <w:szCs w:val="24"/>
          <w:lang w:eastAsia="ru-RU"/>
        </w:rPr>
      </w:pPr>
      <w:hyperlink w:anchor="_Toc443310468" w:history="1">
        <w:r w:rsidR="002C0DBD" w:rsidRPr="001530CB">
          <w:rPr>
            <w:rStyle w:val="af6"/>
            <w:b w:val="0"/>
            <w:noProof/>
            <w:sz w:val="24"/>
            <w:szCs w:val="24"/>
          </w:rPr>
          <w:t>3.2.5.Информационно-методические условия реализации основнойобразовательной программы основного общего образования</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_Toc443310468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453</w:t>
        </w:r>
        <w:r w:rsidR="002C0DBD" w:rsidRPr="001530CB">
          <w:rPr>
            <w:b w:val="0"/>
            <w:noProof/>
            <w:webHidden/>
            <w:sz w:val="24"/>
            <w:szCs w:val="24"/>
          </w:rPr>
          <w:fldChar w:fldCharType="end"/>
        </w:r>
      </w:hyperlink>
    </w:p>
    <w:p w:rsidR="002C0DBD" w:rsidRPr="001530CB" w:rsidRDefault="008B6FBA" w:rsidP="00707181">
      <w:pPr>
        <w:pStyle w:val="33"/>
        <w:tabs>
          <w:tab w:val="left" w:pos="2173"/>
        </w:tabs>
        <w:ind w:left="0"/>
        <w:jc w:val="left"/>
        <w:rPr>
          <w:rFonts w:eastAsiaTheme="minorEastAsia"/>
          <w:b w:val="0"/>
          <w:noProof/>
          <w:sz w:val="24"/>
          <w:szCs w:val="24"/>
          <w:lang w:eastAsia="ru-RU"/>
        </w:rPr>
      </w:pPr>
      <w:hyperlink w:anchor="_Toc443310469" w:history="1">
        <w:r w:rsidR="002C0DBD" w:rsidRPr="001530CB">
          <w:rPr>
            <w:rStyle w:val="af6"/>
            <w:b w:val="0"/>
            <w:noProof/>
            <w:sz w:val="24"/>
            <w:szCs w:val="24"/>
          </w:rPr>
          <w:t>3.2.6.Механизмы достижения целевых ориентиров в системе условий</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_Toc443310469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458</w:t>
        </w:r>
        <w:r w:rsidR="002C0DBD" w:rsidRPr="001530CB">
          <w:rPr>
            <w:b w:val="0"/>
            <w:noProof/>
            <w:webHidden/>
            <w:sz w:val="24"/>
            <w:szCs w:val="24"/>
          </w:rPr>
          <w:fldChar w:fldCharType="end"/>
        </w:r>
      </w:hyperlink>
    </w:p>
    <w:p w:rsidR="002C0DBD" w:rsidRPr="001530CB" w:rsidRDefault="008B6FBA" w:rsidP="00707181">
      <w:pPr>
        <w:pStyle w:val="33"/>
        <w:tabs>
          <w:tab w:val="left" w:pos="2334"/>
        </w:tabs>
        <w:ind w:left="0"/>
        <w:jc w:val="left"/>
        <w:rPr>
          <w:rFonts w:eastAsiaTheme="minorEastAsia"/>
          <w:b w:val="0"/>
          <w:noProof/>
          <w:sz w:val="24"/>
          <w:szCs w:val="24"/>
          <w:lang w:eastAsia="ru-RU"/>
        </w:rPr>
      </w:pPr>
      <w:hyperlink w:anchor="_Toc443310470" w:history="1">
        <w:r w:rsidR="002C0DBD" w:rsidRPr="001530CB">
          <w:rPr>
            <w:rStyle w:val="af6"/>
            <w:b w:val="0"/>
            <w:noProof/>
            <w:sz w:val="24"/>
            <w:szCs w:val="24"/>
          </w:rPr>
          <w:t>3.2.7.Сетевой график (дорожная карта) по формированию необходимойсистемы условий</w:t>
        </w:r>
        <w:r w:rsidR="00707181" w:rsidRPr="001530CB">
          <w:rPr>
            <w:rStyle w:val="af6"/>
            <w:b w:val="0"/>
            <w:noProof/>
            <w:sz w:val="24"/>
            <w:szCs w:val="24"/>
          </w:rPr>
          <w:t xml:space="preserve">                     </w:t>
        </w:r>
        <w:r w:rsidR="002C0DBD" w:rsidRPr="001530CB">
          <w:rPr>
            <w:b w:val="0"/>
            <w:noProof/>
            <w:webHidden/>
            <w:sz w:val="24"/>
            <w:szCs w:val="24"/>
          </w:rPr>
          <w:tab/>
        </w:r>
        <w:r w:rsidR="002C0DBD" w:rsidRPr="001530CB">
          <w:rPr>
            <w:b w:val="0"/>
            <w:noProof/>
            <w:webHidden/>
            <w:sz w:val="24"/>
            <w:szCs w:val="24"/>
          </w:rPr>
          <w:fldChar w:fldCharType="begin"/>
        </w:r>
        <w:r w:rsidR="002C0DBD" w:rsidRPr="001530CB">
          <w:rPr>
            <w:b w:val="0"/>
            <w:noProof/>
            <w:webHidden/>
            <w:sz w:val="24"/>
            <w:szCs w:val="24"/>
          </w:rPr>
          <w:instrText xml:space="preserve"> PAGEREF _Toc443310470 \h </w:instrText>
        </w:r>
        <w:r w:rsidR="002C0DBD" w:rsidRPr="001530CB">
          <w:rPr>
            <w:b w:val="0"/>
            <w:noProof/>
            <w:webHidden/>
            <w:sz w:val="24"/>
            <w:szCs w:val="24"/>
          </w:rPr>
        </w:r>
        <w:r w:rsidR="002C0DBD" w:rsidRPr="001530CB">
          <w:rPr>
            <w:b w:val="0"/>
            <w:noProof/>
            <w:webHidden/>
            <w:sz w:val="24"/>
            <w:szCs w:val="24"/>
          </w:rPr>
          <w:fldChar w:fldCharType="separate"/>
        </w:r>
        <w:r w:rsidR="002C0DBD" w:rsidRPr="001530CB">
          <w:rPr>
            <w:b w:val="0"/>
            <w:noProof/>
            <w:webHidden/>
            <w:sz w:val="24"/>
            <w:szCs w:val="24"/>
          </w:rPr>
          <w:t>459</w:t>
        </w:r>
        <w:r w:rsidR="002C0DBD" w:rsidRPr="001530CB">
          <w:rPr>
            <w:b w:val="0"/>
            <w:noProof/>
            <w:webHidden/>
            <w:sz w:val="24"/>
            <w:szCs w:val="24"/>
          </w:rPr>
          <w:fldChar w:fldCharType="end"/>
        </w:r>
      </w:hyperlink>
    </w:p>
    <w:p w:rsidR="004116FD" w:rsidRPr="00D84FC2" w:rsidRDefault="007533ED" w:rsidP="003F1E8E">
      <w:pPr>
        <w:pStyle w:val="33"/>
        <w:rPr>
          <w:sz w:val="24"/>
          <w:szCs w:val="24"/>
        </w:rPr>
      </w:pPr>
      <w:r w:rsidRPr="001530CB">
        <w:rPr>
          <w:b w:val="0"/>
          <w:sz w:val="24"/>
          <w:szCs w:val="24"/>
        </w:rPr>
        <w:fldChar w:fldCharType="end"/>
      </w:r>
      <w:r w:rsidR="004116FD" w:rsidRPr="00D84FC2">
        <w:rPr>
          <w:sz w:val="24"/>
          <w:szCs w:val="24"/>
        </w:rPr>
        <w:br w:type="page"/>
      </w:r>
    </w:p>
    <w:p w:rsidR="003705DC" w:rsidRPr="003705DC" w:rsidRDefault="003705DC" w:rsidP="003705DC">
      <w:pPr>
        <w:jc w:val="center"/>
        <w:rPr>
          <w:rFonts w:ascii="Times New Roman" w:hAnsi="Times New Roman"/>
          <w:b/>
          <w:sz w:val="24"/>
          <w:szCs w:val="24"/>
          <w:lang w:eastAsia="ar-SA"/>
        </w:rPr>
      </w:pPr>
      <w:r w:rsidRPr="003705DC">
        <w:rPr>
          <w:rFonts w:ascii="Times New Roman" w:hAnsi="Times New Roman"/>
          <w:b/>
          <w:sz w:val="24"/>
          <w:szCs w:val="24"/>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4"/>
      </w:tblGrid>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rPr>
            </w:pPr>
            <w:r w:rsidRPr="003705DC">
              <w:rPr>
                <w:rFonts w:ascii="Times New Roman" w:hAnsi="Times New Roman"/>
                <w:sz w:val="24"/>
                <w:szCs w:val="24"/>
              </w:rPr>
              <w:t>Наименование программы</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rPr>
                <w:rFonts w:ascii="Times New Roman" w:hAnsi="Times New Roman"/>
                <w:sz w:val="24"/>
                <w:szCs w:val="24"/>
              </w:rPr>
            </w:pPr>
            <w:r w:rsidRPr="003705DC">
              <w:rPr>
                <w:rFonts w:ascii="Times New Roman" w:hAnsi="Times New Roman"/>
                <w:sz w:val="24"/>
                <w:szCs w:val="24"/>
              </w:rPr>
              <w:t>Основная образовательная программа основного общего образования МОУ «ВСОШ» Лихославльского района Тверской  области</w:t>
            </w:r>
          </w:p>
        </w:tc>
      </w:tr>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lang w:val="en-US"/>
              </w:rPr>
            </w:pPr>
            <w:r w:rsidRPr="003705DC">
              <w:rPr>
                <w:rFonts w:ascii="Times New Roman" w:hAnsi="Times New Roman"/>
                <w:sz w:val="24"/>
                <w:szCs w:val="24"/>
              </w:rPr>
              <w:t>Основания для разработки</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rsidP="00705C94">
            <w:pPr>
              <w:numPr>
                <w:ilvl w:val="0"/>
                <w:numId w:val="181"/>
              </w:numPr>
              <w:autoSpaceDN w:val="0"/>
              <w:spacing w:after="0" w:line="240" w:lineRule="auto"/>
              <w:rPr>
                <w:rFonts w:ascii="Times New Roman" w:hAnsi="Times New Roman"/>
                <w:sz w:val="24"/>
                <w:szCs w:val="24"/>
              </w:rPr>
            </w:pPr>
            <w:r w:rsidRPr="003705DC">
              <w:rPr>
                <w:rFonts w:ascii="Times New Roman" w:hAnsi="Times New Roman"/>
                <w:sz w:val="24"/>
                <w:szCs w:val="24"/>
              </w:rPr>
              <w:t>Федеральный закон №273-ФЗ от 29.12. 2012г. «Об образовании в РФ»</w:t>
            </w:r>
          </w:p>
          <w:p w:rsidR="003705DC" w:rsidRPr="003705DC" w:rsidRDefault="003705DC" w:rsidP="00705C94">
            <w:pPr>
              <w:numPr>
                <w:ilvl w:val="0"/>
                <w:numId w:val="181"/>
              </w:numPr>
              <w:autoSpaceDN w:val="0"/>
              <w:spacing w:after="0" w:line="240" w:lineRule="auto"/>
              <w:rPr>
                <w:rFonts w:ascii="Times New Roman" w:hAnsi="Times New Roman"/>
                <w:sz w:val="24"/>
                <w:szCs w:val="24"/>
              </w:rPr>
            </w:pPr>
            <w:r w:rsidRPr="003705DC">
              <w:rPr>
                <w:rFonts w:ascii="Times New Roman" w:hAnsi="Times New Roman"/>
                <w:sz w:val="24"/>
                <w:szCs w:val="24"/>
              </w:rPr>
              <w:t>Конвенции о правах ребенка</w:t>
            </w:r>
          </w:p>
          <w:p w:rsidR="003705DC" w:rsidRPr="003705DC" w:rsidRDefault="003705DC" w:rsidP="00705C94">
            <w:pPr>
              <w:numPr>
                <w:ilvl w:val="0"/>
                <w:numId w:val="181"/>
              </w:numPr>
              <w:autoSpaceDN w:val="0"/>
              <w:spacing w:after="0" w:line="240" w:lineRule="auto"/>
              <w:rPr>
                <w:rFonts w:ascii="Times New Roman" w:hAnsi="Times New Roman"/>
                <w:sz w:val="24"/>
                <w:szCs w:val="24"/>
              </w:rPr>
            </w:pPr>
            <w:r w:rsidRPr="003705DC">
              <w:rPr>
                <w:rFonts w:ascii="Times New Roman" w:hAnsi="Times New Roman"/>
                <w:sz w:val="24"/>
                <w:szCs w:val="24"/>
              </w:rPr>
              <w:t>Конституции Российской Федерации ( ст 43)</w:t>
            </w:r>
          </w:p>
          <w:p w:rsidR="003705DC" w:rsidRPr="003705DC" w:rsidRDefault="003705DC" w:rsidP="00705C94">
            <w:pPr>
              <w:numPr>
                <w:ilvl w:val="0"/>
                <w:numId w:val="181"/>
              </w:numPr>
              <w:autoSpaceDN w:val="0"/>
              <w:spacing w:after="0" w:line="240" w:lineRule="auto"/>
              <w:rPr>
                <w:rFonts w:ascii="Times New Roman" w:hAnsi="Times New Roman"/>
                <w:sz w:val="24"/>
                <w:szCs w:val="24"/>
              </w:rPr>
            </w:pPr>
            <w:r w:rsidRPr="003705DC">
              <w:rPr>
                <w:rFonts w:ascii="Times New Roman" w:hAnsi="Times New Roman"/>
                <w:sz w:val="24"/>
                <w:szCs w:val="24"/>
              </w:rPr>
              <w:t>Типовое положение об общеобразовательном учреждении, утвержденное Постановлением правительства РФ в редакции от 19 марта 2001 года № 196.</w:t>
            </w:r>
          </w:p>
          <w:p w:rsidR="003705DC" w:rsidRPr="003705DC" w:rsidRDefault="003705DC" w:rsidP="00705C94">
            <w:pPr>
              <w:numPr>
                <w:ilvl w:val="0"/>
                <w:numId w:val="181"/>
              </w:numPr>
              <w:autoSpaceDN w:val="0"/>
              <w:spacing w:after="0" w:line="240" w:lineRule="auto"/>
              <w:rPr>
                <w:rFonts w:ascii="Times New Roman" w:hAnsi="Times New Roman"/>
                <w:sz w:val="24"/>
                <w:szCs w:val="24"/>
              </w:rPr>
            </w:pPr>
            <w:r w:rsidRPr="003705DC">
              <w:rPr>
                <w:rFonts w:ascii="Times New Roman" w:hAnsi="Times New Roman"/>
                <w:sz w:val="24"/>
                <w:szCs w:val="24"/>
              </w:rPr>
              <w:t>Приоритетные направления развития образовательной системы РФ (от 09.12.2004)</w:t>
            </w:r>
          </w:p>
          <w:p w:rsidR="003705DC" w:rsidRPr="003705DC" w:rsidRDefault="003705DC" w:rsidP="00705C94">
            <w:pPr>
              <w:numPr>
                <w:ilvl w:val="0"/>
                <w:numId w:val="181"/>
              </w:numPr>
              <w:autoSpaceDN w:val="0"/>
              <w:spacing w:after="0" w:line="240" w:lineRule="auto"/>
              <w:rPr>
                <w:rFonts w:ascii="Times New Roman" w:hAnsi="Times New Roman"/>
                <w:sz w:val="24"/>
                <w:szCs w:val="24"/>
              </w:rPr>
            </w:pPr>
            <w:r w:rsidRPr="003705DC">
              <w:rPr>
                <w:rFonts w:ascii="Times New Roman" w:hAnsi="Times New Roman"/>
                <w:sz w:val="24"/>
                <w:szCs w:val="24"/>
              </w:rPr>
              <w:t>НОИ «Наша новая школа», утвержденная президентом РФ 21.01.2010</w:t>
            </w:r>
          </w:p>
          <w:p w:rsidR="003705DC" w:rsidRPr="003705DC" w:rsidRDefault="003705DC" w:rsidP="00705C94">
            <w:pPr>
              <w:numPr>
                <w:ilvl w:val="0"/>
                <w:numId w:val="181"/>
              </w:numPr>
              <w:autoSpaceDN w:val="0"/>
              <w:spacing w:after="0" w:line="240" w:lineRule="auto"/>
              <w:rPr>
                <w:rFonts w:ascii="Times New Roman" w:hAnsi="Times New Roman"/>
                <w:sz w:val="24"/>
                <w:szCs w:val="24"/>
              </w:rPr>
            </w:pPr>
            <w:r w:rsidRPr="003705DC">
              <w:rPr>
                <w:rFonts w:ascii="Times New Roman" w:hAnsi="Times New Roman"/>
                <w:sz w:val="24"/>
                <w:szCs w:val="24"/>
              </w:rPr>
              <w:t>Федеральный государственный образовательный стандарт начального общего образования, утвержденный Минобрнауки России (приказ Минобрнауки России от 06.10.2009 № 373), зарегистрированный Минюстом России 22.12.2009 № 17785.</w:t>
            </w:r>
          </w:p>
          <w:p w:rsidR="003705DC" w:rsidRPr="003705DC" w:rsidRDefault="003705DC" w:rsidP="00705C94">
            <w:pPr>
              <w:numPr>
                <w:ilvl w:val="0"/>
                <w:numId w:val="181"/>
              </w:numPr>
              <w:autoSpaceDN w:val="0"/>
              <w:spacing w:after="0" w:line="240" w:lineRule="auto"/>
              <w:rPr>
                <w:rFonts w:ascii="Times New Roman" w:hAnsi="Times New Roman"/>
                <w:sz w:val="24"/>
                <w:szCs w:val="24"/>
              </w:rPr>
            </w:pPr>
            <w:r w:rsidRPr="003705DC">
              <w:rPr>
                <w:rFonts w:ascii="Times New Roman" w:hAnsi="Times New Roman"/>
                <w:sz w:val="24"/>
                <w:szCs w:val="24"/>
              </w:rPr>
              <w:t>Гигиенические требования к условиям обучения школьников в современных образовательных учреждениях (СанПин 2.4.2.2821-10 «Санитарно-эпидемиологические требования к условиям и организации обучения в общеобразовательных учреждениях»)</w:t>
            </w:r>
          </w:p>
          <w:p w:rsidR="003705DC" w:rsidRPr="003705DC" w:rsidRDefault="003705DC" w:rsidP="00705C94">
            <w:pPr>
              <w:numPr>
                <w:ilvl w:val="0"/>
                <w:numId w:val="181"/>
              </w:numPr>
              <w:autoSpaceDN w:val="0"/>
              <w:spacing w:after="0" w:line="240" w:lineRule="auto"/>
              <w:rPr>
                <w:rFonts w:ascii="Times New Roman" w:hAnsi="Times New Roman"/>
                <w:sz w:val="24"/>
                <w:szCs w:val="24"/>
              </w:rPr>
            </w:pPr>
            <w:r w:rsidRPr="003705DC">
              <w:rPr>
                <w:rFonts w:ascii="Times New Roman" w:hAnsi="Times New Roman"/>
                <w:sz w:val="24"/>
                <w:szCs w:val="24"/>
              </w:rPr>
              <w:t>Нормативные документы Министерства образования  Тверской области.</w:t>
            </w:r>
          </w:p>
          <w:p w:rsidR="003705DC" w:rsidRPr="003705DC" w:rsidRDefault="003705DC" w:rsidP="00705C94">
            <w:pPr>
              <w:numPr>
                <w:ilvl w:val="0"/>
                <w:numId w:val="181"/>
              </w:numPr>
              <w:autoSpaceDN w:val="0"/>
              <w:spacing w:after="0" w:line="240" w:lineRule="auto"/>
              <w:rPr>
                <w:rFonts w:ascii="Times New Roman" w:hAnsi="Times New Roman"/>
                <w:sz w:val="24"/>
                <w:szCs w:val="24"/>
              </w:rPr>
            </w:pPr>
            <w:r w:rsidRPr="003705DC">
              <w:rPr>
                <w:rFonts w:ascii="Times New Roman" w:hAnsi="Times New Roman"/>
                <w:sz w:val="24"/>
                <w:szCs w:val="24"/>
              </w:rPr>
              <w:t>Устав МОУ «ВСОШ» и нормативные документы.</w:t>
            </w:r>
          </w:p>
          <w:p w:rsidR="003705DC" w:rsidRPr="003705DC" w:rsidRDefault="003705DC" w:rsidP="00705C94">
            <w:pPr>
              <w:numPr>
                <w:ilvl w:val="0"/>
                <w:numId w:val="181"/>
              </w:numPr>
              <w:autoSpaceDN w:val="0"/>
              <w:spacing w:after="0" w:line="240" w:lineRule="auto"/>
              <w:rPr>
                <w:rFonts w:ascii="Times New Roman" w:hAnsi="Times New Roman"/>
                <w:sz w:val="24"/>
                <w:szCs w:val="24"/>
                <w:lang w:val="en-US"/>
              </w:rPr>
            </w:pPr>
            <w:r w:rsidRPr="003705DC">
              <w:rPr>
                <w:rFonts w:ascii="Times New Roman" w:hAnsi="Times New Roman"/>
                <w:sz w:val="24"/>
                <w:szCs w:val="24"/>
              </w:rPr>
              <w:t>Лицензия образовательного учреждения.</w:t>
            </w:r>
          </w:p>
        </w:tc>
      </w:tr>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rPr>
            </w:pPr>
            <w:r w:rsidRPr="003705DC">
              <w:rPr>
                <w:rFonts w:ascii="Times New Roman" w:hAnsi="Times New Roman"/>
                <w:sz w:val="24"/>
                <w:szCs w:val="24"/>
              </w:rPr>
              <w:t>Нормативный акт о разработке программы</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rPr>
                <w:rFonts w:ascii="Times New Roman" w:hAnsi="Times New Roman"/>
                <w:sz w:val="24"/>
                <w:szCs w:val="24"/>
              </w:rPr>
            </w:pPr>
            <w:r w:rsidRPr="003705DC">
              <w:rPr>
                <w:rFonts w:ascii="Times New Roman" w:hAnsi="Times New Roman"/>
                <w:sz w:val="24"/>
                <w:szCs w:val="24"/>
              </w:rPr>
              <w:t>Приказ директора школы от № «О создании рабочей группы по корректировке основной образовательной программы основного общего образования»</w:t>
            </w:r>
          </w:p>
        </w:tc>
      </w:tr>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lang w:val="en-US"/>
              </w:rPr>
            </w:pPr>
            <w:r w:rsidRPr="003705DC">
              <w:rPr>
                <w:rFonts w:ascii="Times New Roman" w:hAnsi="Times New Roman"/>
                <w:sz w:val="24"/>
                <w:szCs w:val="24"/>
              </w:rPr>
              <w:t>Основные разработчики программы</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rPr>
                <w:rFonts w:ascii="Times New Roman" w:hAnsi="Times New Roman"/>
                <w:sz w:val="24"/>
                <w:szCs w:val="24"/>
              </w:rPr>
            </w:pPr>
            <w:r w:rsidRPr="003705DC">
              <w:rPr>
                <w:rFonts w:ascii="Times New Roman" w:hAnsi="Times New Roman"/>
                <w:sz w:val="24"/>
                <w:szCs w:val="24"/>
              </w:rPr>
              <w:t>Администрация школы, рабочая группа по разработке ООП ООО.</w:t>
            </w:r>
          </w:p>
        </w:tc>
      </w:tr>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lang w:val="en-US"/>
              </w:rPr>
            </w:pPr>
            <w:r w:rsidRPr="003705DC">
              <w:rPr>
                <w:rFonts w:ascii="Times New Roman" w:hAnsi="Times New Roman"/>
                <w:sz w:val="24"/>
                <w:szCs w:val="24"/>
              </w:rPr>
              <w:t>Цель программы</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ind w:firstLine="540"/>
              <w:jc w:val="both"/>
              <w:rPr>
                <w:rFonts w:ascii="Times New Roman" w:hAnsi="Times New Roman"/>
                <w:sz w:val="24"/>
                <w:szCs w:val="24"/>
              </w:rPr>
            </w:pPr>
            <w:r w:rsidRPr="003705DC">
              <w:rPr>
                <w:rStyle w:val="Zag11"/>
                <w:rFonts w:ascii="Times New Roman" w:eastAsia="@Arial Unicode MS" w:hAnsi="Times New Roman"/>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tc>
      </w:tr>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lang w:val="en-US"/>
              </w:rPr>
            </w:pPr>
            <w:r w:rsidRPr="003705DC">
              <w:rPr>
                <w:rFonts w:ascii="Times New Roman" w:hAnsi="Times New Roman"/>
                <w:sz w:val="24"/>
                <w:szCs w:val="24"/>
              </w:rPr>
              <w:t>Сроки реализации программы</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rPr>
                <w:rFonts w:ascii="Times New Roman" w:hAnsi="Times New Roman"/>
                <w:sz w:val="24"/>
                <w:szCs w:val="24"/>
              </w:rPr>
            </w:pPr>
            <w:r w:rsidRPr="003705DC">
              <w:rPr>
                <w:rFonts w:ascii="Times New Roman" w:hAnsi="Times New Roman"/>
                <w:sz w:val="24"/>
                <w:szCs w:val="24"/>
              </w:rPr>
              <w:t>Период с 2015 по 2020 годы</w:t>
            </w:r>
          </w:p>
        </w:tc>
      </w:tr>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rPr>
            </w:pPr>
            <w:r w:rsidRPr="003705DC">
              <w:rPr>
                <w:rFonts w:ascii="Times New Roman" w:hAnsi="Times New Roman"/>
                <w:sz w:val="24"/>
                <w:szCs w:val="24"/>
              </w:rPr>
              <w:t xml:space="preserve">Принципы реализации </w:t>
            </w:r>
            <w:r w:rsidRPr="003705DC">
              <w:rPr>
                <w:rFonts w:ascii="Times New Roman" w:hAnsi="Times New Roman"/>
                <w:sz w:val="24"/>
                <w:szCs w:val="24"/>
              </w:rPr>
              <w:lastRenderedPageBreak/>
              <w:t>программы</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rPr>
                <w:rFonts w:ascii="Times New Roman" w:hAnsi="Times New Roman"/>
                <w:sz w:val="24"/>
                <w:szCs w:val="24"/>
              </w:rPr>
            </w:pPr>
            <w:r w:rsidRPr="003705DC">
              <w:rPr>
                <w:rFonts w:ascii="Times New Roman" w:hAnsi="Times New Roman"/>
                <w:sz w:val="24"/>
                <w:szCs w:val="24"/>
              </w:rPr>
              <w:lastRenderedPageBreak/>
              <w:t>1. П</w:t>
            </w:r>
            <w:r w:rsidRPr="003705DC">
              <w:rPr>
                <w:rFonts w:ascii="Times New Roman" w:hAnsi="Times New Roman"/>
                <w:bCs/>
                <w:sz w:val="24"/>
                <w:szCs w:val="24"/>
                <w:u w:val="single"/>
              </w:rPr>
              <w:t>ринцип комплексности</w:t>
            </w:r>
            <w:r w:rsidRPr="003705DC">
              <w:rPr>
                <w:rFonts w:ascii="Times New Roman" w:hAnsi="Times New Roman"/>
                <w:sz w:val="24"/>
                <w:szCs w:val="24"/>
              </w:rPr>
              <w:t xml:space="preserve"> – создание в школе установки на успех в деятельности, достижение результатов в соответствии с возможностями </w:t>
            </w:r>
            <w:r w:rsidRPr="003705DC">
              <w:rPr>
                <w:rFonts w:ascii="Times New Roman" w:hAnsi="Times New Roman"/>
                <w:sz w:val="24"/>
                <w:szCs w:val="24"/>
              </w:rPr>
              <w:lastRenderedPageBreak/>
              <w:t>и способностями, творческий поиск.</w:t>
            </w:r>
          </w:p>
          <w:p w:rsidR="003705DC" w:rsidRPr="003705DC" w:rsidRDefault="003705DC">
            <w:pPr>
              <w:pStyle w:val="afa"/>
              <w:jc w:val="both"/>
              <w:rPr>
                <w:rFonts w:ascii="Times New Roman" w:hAnsi="Times New Roman"/>
                <w:sz w:val="24"/>
                <w:szCs w:val="24"/>
              </w:rPr>
            </w:pPr>
            <w:r w:rsidRPr="003705DC">
              <w:rPr>
                <w:rFonts w:ascii="Times New Roman" w:hAnsi="Times New Roman"/>
                <w:sz w:val="24"/>
                <w:szCs w:val="24"/>
              </w:rPr>
              <w:t>2. П</w:t>
            </w:r>
            <w:r w:rsidRPr="003705DC">
              <w:rPr>
                <w:rFonts w:ascii="Times New Roman" w:hAnsi="Times New Roman"/>
                <w:sz w:val="24"/>
                <w:szCs w:val="24"/>
                <w:u w:val="single"/>
              </w:rPr>
              <w:t>ринцип демократизации и гуманизации образования</w:t>
            </w:r>
            <w:r w:rsidRPr="003705DC">
              <w:rPr>
                <w:rFonts w:ascii="Times New Roman" w:hAnsi="Times New Roman"/>
                <w:b/>
                <w:sz w:val="24"/>
                <w:szCs w:val="24"/>
              </w:rPr>
              <w:t xml:space="preserve"> </w:t>
            </w:r>
            <w:r w:rsidRPr="003705DC">
              <w:rPr>
                <w:rFonts w:ascii="Times New Roman" w:hAnsi="Times New Roman"/>
                <w:sz w:val="24"/>
                <w:szCs w:val="24"/>
              </w:rPr>
              <w:t xml:space="preserve">- вооружение учащегося в ходе образовательного процесса научными знаниями о человеке, его истории, сегодняшнем и завтрашнем дне; учет социального заказа на образование со стороны учащихся, родителей, внешней среды; переоценку всех компонентов педагогического процесса в свете их человекообразующих функций. </w:t>
            </w:r>
          </w:p>
          <w:p w:rsidR="003705DC" w:rsidRPr="003705DC" w:rsidRDefault="003705DC">
            <w:pPr>
              <w:pStyle w:val="afa"/>
              <w:jc w:val="both"/>
              <w:rPr>
                <w:rFonts w:ascii="Times New Roman" w:hAnsi="Times New Roman"/>
                <w:sz w:val="24"/>
                <w:szCs w:val="24"/>
              </w:rPr>
            </w:pPr>
            <w:r w:rsidRPr="003705DC">
              <w:rPr>
                <w:rFonts w:ascii="Times New Roman" w:hAnsi="Times New Roman"/>
                <w:sz w:val="24"/>
                <w:szCs w:val="24"/>
              </w:rPr>
              <w:t>3. При</w:t>
            </w:r>
            <w:r w:rsidRPr="003705DC">
              <w:rPr>
                <w:rFonts w:ascii="Times New Roman" w:hAnsi="Times New Roman"/>
                <w:sz w:val="24"/>
                <w:szCs w:val="24"/>
                <w:u w:val="single"/>
              </w:rPr>
              <w:t>нцип целостности образования</w:t>
            </w:r>
            <w:r w:rsidRPr="003705DC">
              <w:rPr>
                <w:rFonts w:ascii="Times New Roman" w:hAnsi="Times New Roman"/>
                <w:b/>
                <w:sz w:val="24"/>
                <w:szCs w:val="24"/>
              </w:rPr>
              <w:t xml:space="preserve"> - </w:t>
            </w:r>
            <w:r w:rsidRPr="003705DC">
              <w:rPr>
                <w:rFonts w:ascii="Times New Roman" w:hAnsi="Times New Roman"/>
                <w:sz w:val="24"/>
                <w:szCs w:val="24"/>
              </w:rPr>
              <w:t xml:space="preserve">обеспечение единства процессов развития, обучения и воспитания школьников; сбалансированности областей знаний в содержании образования, адекватность педагогических технологий содержанию и задачам обучения. </w:t>
            </w:r>
          </w:p>
          <w:p w:rsidR="003705DC" w:rsidRPr="003705DC" w:rsidRDefault="003705DC">
            <w:pPr>
              <w:pStyle w:val="afa"/>
              <w:jc w:val="both"/>
              <w:rPr>
                <w:rFonts w:ascii="Times New Roman" w:hAnsi="Times New Roman"/>
                <w:sz w:val="24"/>
                <w:szCs w:val="24"/>
              </w:rPr>
            </w:pPr>
            <w:r w:rsidRPr="003705DC">
              <w:rPr>
                <w:rFonts w:ascii="Times New Roman" w:hAnsi="Times New Roman"/>
                <w:sz w:val="24"/>
                <w:szCs w:val="24"/>
              </w:rPr>
              <w:t>4</w:t>
            </w:r>
            <w:r w:rsidRPr="003705DC">
              <w:rPr>
                <w:rFonts w:ascii="Times New Roman" w:hAnsi="Times New Roman"/>
                <w:b/>
                <w:sz w:val="24"/>
                <w:szCs w:val="24"/>
              </w:rPr>
              <w:t xml:space="preserve">. </w:t>
            </w:r>
            <w:r w:rsidRPr="003705DC">
              <w:rPr>
                <w:rFonts w:ascii="Times New Roman" w:hAnsi="Times New Roman"/>
                <w:sz w:val="24"/>
                <w:szCs w:val="24"/>
                <w:u w:val="single"/>
              </w:rPr>
              <w:t>Принцип равенства всех ветвей образования</w:t>
            </w:r>
            <w:r w:rsidRPr="003705DC">
              <w:rPr>
                <w:rFonts w:ascii="Times New Roman" w:hAnsi="Times New Roman"/>
                <w:b/>
                <w:sz w:val="24"/>
                <w:szCs w:val="24"/>
              </w:rPr>
              <w:t xml:space="preserve"> </w:t>
            </w:r>
            <w:r w:rsidRPr="003705DC">
              <w:rPr>
                <w:rFonts w:ascii="Times New Roman" w:hAnsi="Times New Roman"/>
                <w:sz w:val="24"/>
                <w:szCs w:val="24"/>
              </w:rPr>
              <w:t xml:space="preserve">заключается в том, что в школе должен найти себя и реализовать каждый ученик, он должен чувствовать себя успешным  независимо от индивидуальных способностей и особенностей. </w:t>
            </w:r>
          </w:p>
          <w:p w:rsidR="003705DC" w:rsidRPr="003705DC" w:rsidRDefault="003705DC">
            <w:pPr>
              <w:pStyle w:val="afa"/>
              <w:jc w:val="both"/>
              <w:rPr>
                <w:rFonts w:ascii="Times New Roman" w:hAnsi="Times New Roman"/>
                <w:sz w:val="24"/>
                <w:szCs w:val="24"/>
              </w:rPr>
            </w:pPr>
            <w:r w:rsidRPr="003705DC">
              <w:rPr>
                <w:rFonts w:ascii="Times New Roman" w:hAnsi="Times New Roman"/>
                <w:sz w:val="24"/>
                <w:szCs w:val="24"/>
              </w:rPr>
              <w:t>5.</w:t>
            </w:r>
            <w:r w:rsidRPr="003705DC">
              <w:rPr>
                <w:rFonts w:ascii="Times New Roman" w:hAnsi="Times New Roman"/>
                <w:sz w:val="24"/>
                <w:szCs w:val="24"/>
                <w:u w:val="single"/>
              </w:rPr>
              <w:t xml:space="preserve"> Принцип педагогической инверсии -</w:t>
            </w:r>
            <w:r w:rsidRPr="003705DC">
              <w:rPr>
                <w:rFonts w:ascii="Times New Roman" w:hAnsi="Times New Roman"/>
                <w:b/>
                <w:sz w:val="24"/>
                <w:szCs w:val="24"/>
              </w:rPr>
              <w:t xml:space="preserve"> </w:t>
            </w:r>
            <w:r w:rsidRPr="003705DC">
              <w:rPr>
                <w:rFonts w:ascii="Times New Roman" w:hAnsi="Times New Roman"/>
                <w:sz w:val="24"/>
                <w:szCs w:val="24"/>
              </w:rPr>
              <w:t xml:space="preserve">суть его в том, что на разных этапах школьной жизни ребёнка, основное и дополнительное образование для него непрерывно меняется по степени значимости. В умении почувствовать, что именно в данный момент является для ребёнка смыслообразующим, заключается учительская мудрость, профессионализм, гармония педагогического ансамбля. </w:t>
            </w:r>
          </w:p>
          <w:p w:rsidR="003705DC" w:rsidRPr="003705DC" w:rsidRDefault="003705DC">
            <w:pPr>
              <w:pStyle w:val="afa"/>
              <w:jc w:val="both"/>
              <w:rPr>
                <w:rFonts w:ascii="Times New Roman" w:hAnsi="Times New Roman"/>
                <w:sz w:val="24"/>
                <w:szCs w:val="24"/>
              </w:rPr>
            </w:pPr>
            <w:r w:rsidRPr="003705DC">
              <w:rPr>
                <w:rFonts w:ascii="Times New Roman" w:hAnsi="Times New Roman"/>
                <w:sz w:val="24"/>
                <w:szCs w:val="24"/>
              </w:rPr>
              <w:t>6.</w:t>
            </w:r>
            <w:r w:rsidRPr="003705DC">
              <w:rPr>
                <w:rFonts w:ascii="Times New Roman" w:hAnsi="Times New Roman"/>
                <w:sz w:val="24"/>
                <w:szCs w:val="24"/>
                <w:u w:val="single"/>
              </w:rPr>
              <w:t xml:space="preserve"> Принцип психологической комфортности учащегося</w:t>
            </w:r>
            <w:r w:rsidRPr="003705DC">
              <w:rPr>
                <w:rFonts w:ascii="Times New Roman" w:hAnsi="Times New Roman"/>
                <w:b/>
                <w:sz w:val="24"/>
                <w:szCs w:val="24"/>
              </w:rPr>
              <w:t xml:space="preserve"> - </w:t>
            </w:r>
            <w:r w:rsidRPr="003705DC">
              <w:rPr>
                <w:rFonts w:ascii="Times New Roman" w:hAnsi="Times New Roman"/>
                <w:sz w:val="24"/>
                <w:szCs w:val="24"/>
              </w:rPr>
              <w:t xml:space="preserve">школьнику должно быть приятно и комфортно на уроке и в школе. Психологическая комфортность предполагает снятие по возможности всех стрессообразующих факторов учебного процесса, создание такой атмосферы во взаимоотношениях учащихся и учителей, которая стимулирует развитие творческого потенциала учащихся, их активности в различных видах деятельности, признания и успеха. </w:t>
            </w:r>
          </w:p>
          <w:p w:rsidR="003705DC" w:rsidRPr="003705DC" w:rsidRDefault="003705DC">
            <w:pPr>
              <w:rPr>
                <w:rFonts w:ascii="Times New Roman" w:hAnsi="Times New Roman"/>
                <w:sz w:val="24"/>
                <w:szCs w:val="24"/>
              </w:rPr>
            </w:pPr>
            <w:r w:rsidRPr="003705DC">
              <w:rPr>
                <w:rFonts w:ascii="Times New Roman" w:hAnsi="Times New Roman"/>
                <w:sz w:val="24"/>
                <w:szCs w:val="24"/>
              </w:rPr>
              <w:t>7. Принцип</w:t>
            </w:r>
            <w:r w:rsidRPr="003705DC">
              <w:rPr>
                <w:rFonts w:ascii="Times New Roman" w:hAnsi="Times New Roman"/>
                <w:b/>
                <w:bCs/>
                <w:sz w:val="24"/>
                <w:szCs w:val="24"/>
              </w:rPr>
              <w:t xml:space="preserve"> </w:t>
            </w:r>
            <w:r w:rsidRPr="003705DC">
              <w:rPr>
                <w:rFonts w:ascii="Times New Roman" w:hAnsi="Times New Roman"/>
                <w:bCs/>
                <w:sz w:val="24"/>
                <w:szCs w:val="24"/>
                <w:u w:val="single"/>
              </w:rPr>
              <w:t>неразрывной связи</w:t>
            </w:r>
            <w:r w:rsidRPr="003705DC">
              <w:rPr>
                <w:rFonts w:ascii="Times New Roman" w:hAnsi="Times New Roman"/>
                <w:sz w:val="24"/>
                <w:szCs w:val="24"/>
              </w:rPr>
              <w:t xml:space="preserve"> целостного развития ребенка с целостным развитием педагога</w:t>
            </w:r>
          </w:p>
        </w:tc>
      </w:tr>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lang w:val="en-US"/>
              </w:rPr>
            </w:pPr>
            <w:r w:rsidRPr="003705DC">
              <w:rPr>
                <w:rFonts w:ascii="Times New Roman" w:hAnsi="Times New Roman"/>
                <w:sz w:val="24"/>
                <w:szCs w:val="24"/>
              </w:rPr>
              <w:lastRenderedPageBreak/>
              <w:t xml:space="preserve">Исполнитель </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rPr>
                <w:rFonts w:ascii="Times New Roman" w:hAnsi="Times New Roman"/>
                <w:sz w:val="24"/>
                <w:szCs w:val="24"/>
              </w:rPr>
            </w:pPr>
            <w:r w:rsidRPr="003705DC">
              <w:rPr>
                <w:rFonts w:ascii="Times New Roman" w:hAnsi="Times New Roman"/>
                <w:sz w:val="24"/>
                <w:szCs w:val="24"/>
              </w:rPr>
              <w:t>Коллектив МОУ «ВСОШ»</w:t>
            </w:r>
          </w:p>
        </w:tc>
      </w:tr>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rPr>
            </w:pPr>
            <w:r w:rsidRPr="003705DC">
              <w:rPr>
                <w:rFonts w:ascii="Times New Roman" w:hAnsi="Times New Roman"/>
                <w:sz w:val="24"/>
                <w:szCs w:val="24"/>
              </w:rPr>
              <w:t>Руководитель</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rPr>
                <w:rFonts w:ascii="Times New Roman" w:hAnsi="Times New Roman"/>
                <w:sz w:val="24"/>
                <w:szCs w:val="24"/>
              </w:rPr>
            </w:pPr>
            <w:r w:rsidRPr="003705DC">
              <w:rPr>
                <w:rFonts w:ascii="Times New Roman" w:hAnsi="Times New Roman"/>
                <w:sz w:val="24"/>
                <w:szCs w:val="24"/>
              </w:rPr>
              <w:t>Директор МОУ «ВСОШ»</w:t>
            </w:r>
          </w:p>
        </w:tc>
      </w:tr>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rPr>
            </w:pPr>
            <w:r w:rsidRPr="003705DC">
              <w:rPr>
                <w:rFonts w:ascii="Times New Roman" w:hAnsi="Times New Roman"/>
                <w:sz w:val="24"/>
                <w:szCs w:val="24"/>
              </w:rPr>
              <w:t>Источники финансирования</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rPr>
                <w:rFonts w:ascii="Times New Roman" w:hAnsi="Times New Roman"/>
                <w:sz w:val="24"/>
                <w:szCs w:val="24"/>
              </w:rPr>
            </w:pPr>
            <w:r w:rsidRPr="003705DC">
              <w:rPr>
                <w:rFonts w:ascii="Times New Roman" w:hAnsi="Times New Roman"/>
                <w:sz w:val="24"/>
                <w:szCs w:val="24"/>
              </w:rPr>
              <w:t>Средства федерального, регионального и муниципального бюджетов, внебюджетные средства</w:t>
            </w:r>
          </w:p>
        </w:tc>
      </w:tr>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rPr>
            </w:pPr>
            <w:r w:rsidRPr="003705DC">
              <w:rPr>
                <w:rFonts w:ascii="Times New Roman" w:hAnsi="Times New Roman"/>
                <w:sz w:val="24"/>
                <w:szCs w:val="24"/>
              </w:rPr>
              <w:t>Контингент обучающихся, на которых рассчитана ООП</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rPr>
                <w:rFonts w:ascii="Times New Roman" w:hAnsi="Times New Roman"/>
                <w:sz w:val="24"/>
                <w:szCs w:val="24"/>
              </w:rPr>
            </w:pPr>
            <w:r w:rsidRPr="003705DC">
              <w:rPr>
                <w:rFonts w:ascii="Times New Roman" w:hAnsi="Times New Roman"/>
                <w:sz w:val="24"/>
                <w:szCs w:val="24"/>
              </w:rPr>
              <w:t>Обучающиеся, освоившие ООП НОО МОУ «ВСОШ» и прибывающие в школу по закреплённой территории или по желанию родителей (законных представителей) при наличии свободных мест. Набор производится без конкурса при условии представления необходимых документов.</w:t>
            </w:r>
          </w:p>
        </w:tc>
      </w:tr>
      <w:tr w:rsidR="003705DC" w:rsidRP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lang w:val="en-US"/>
              </w:rPr>
            </w:pPr>
            <w:r w:rsidRPr="003705DC">
              <w:rPr>
                <w:rFonts w:ascii="Times New Roman" w:hAnsi="Times New Roman"/>
                <w:sz w:val="24"/>
                <w:szCs w:val="24"/>
              </w:rPr>
              <w:lastRenderedPageBreak/>
              <w:t>Формы освоения ООП</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rPr>
                <w:rFonts w:ascii="Times New Roman" w:hAnsi="Times New Roman"/>
                <w:sz w:val="24"/>
                <w:szCs w:val="24"/>
              </w:rPr>
            </w:pPr>
            <w:r w:rsidRPr="003705DC">
              <w:rPr>
                <w:rFonts w:ascii="Times New Roman" w:hAnsi="Times New Roman"/>
                <w:sz w:val="24"/>
                <w:szCs w:val="24"/>
              </w:rPr>
              <w:t xml:space="preserve">В соответствии с Уставом: </w:t>
            </w:r>
            <w:r w:rsidRPr="003705DC">
              <w:rPr>
                <w:rFonts w:ascii="Times New Roman" w:hAnsi="Times New Roman"/>
                <w:b/>
                <w:sz w:val="24"/>
                <w:szCs w:val="24"/>
              </w:rPr>
              <w:t>очная, заочная</w:t>
            </w:r>
          </w:p>
        </w:tc>
      </w:tr>
      <w:tr w:rsid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lang w:val="en-US"/>
              </w:rPr>
            </w:pPr>
            <w:r w:rsidRPr="003705DC">
              <w:rPr>
                <w:rFonts w:ascii="Times New Roman" w:hAnsi="Times New Roman"/>
                <w:sz w:val="24"/>
                <w:szCs w:val="24"/>
              </w:rPr>
              <w:t>Социальные условия</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both"/>
              <w:rPr>
                <w:rFonts w:ascii="Times New Roman" w:hAnsi="Times New Roman"/>
                <w:sz w:val="24"/>
                <w:szCs w:val="24"/>
              </w:rPr>
            </w:pPr>
            <w:r w:rsidRPr="003705DC">
              <w:rPr>
                <w:rFonts w:ascii="Times New Roman" w:hAnsi="Times New Roman"/>
                <w:sz w:val="24"/>
                <w:szCs w:val="24"/>
              </w:rPr>
              <w:t>Территориальная удаленность от районного центра г Лихославль – 7 км. Культурно-образовательный уровень населения средний, окружающий социум имеет проблемы по алкоголизму. Школа является культурно-образовательным центром д.Вёски наряду с библиотекой, ДК.</w:t>
            </w:r>
          </w:p>
        </w:tc>
      </w:tr>
      <w:tr w:rsid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lang w:val="en-US"/>
              </w:rPr>
            </w:pPr>
            <w:r w:rsidRPr="003705DC">
              <w:rPr>
                <w:rFonts w:ascii="Times New Roman" w:hAnsi="Times New Roman"/>
                <w:sz w:val="24"/>
                <w:szCs w:val="24"/>
              </w:rPr>
              <w:t>Социальный заказ</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rPr>
                <w:rFonts w:ascii="Times New Roman" w:hAnsi="Times New Roman"/>
                <w:sz w:val="24"/>
                <w:szCs w:val="24"/>
              </w:rPr>
            </w:pPr>
            <w:r w:rsidRPr="003705DC">
              <w:rPr>
                <w:rFonts w:ascii="Times New Roman" w:hAnsi="Times New Roman"/>
                <w:sz w:val="24"/>
                <w:szCs w:val="24"/>
              </w:rPr>
              <w:t>Современная ситуация требует подготовки мобильных, инициативных, ответственных, социально активных граждан. Основные заказчики – рабочие, служащие. Социологические исследования показывают, что сохранение и укрепление здоровья, условия социально-эмоциональной комфортности, получение достойного образования, устойчивость к негативным воздействиям окружающего социума – основные ценности для родителей.</w:t>
            </w:r>
          </w:p>
          <w:p w:rsidR="003705DC" w:rsidRPr="003705DC" w:rsidRDefault="003705DC">
            <w:pPr>
              <w:rPr>
                <w:rFonts w:ascii="Times New Roman" w:hAnsi="Times New Roman"/>
                <w:sz w:val="24"/>
                <w:szCs w:val="24"/>
              </w:rPr>
            </w:pPr>
            <w:r w:rsidRPr="003705DC">
              <w:rPr>
                <w:rFonts w:ascii="Times New Roman" w:hAnsi="Times New Roman"/>
                <w:sz w:val="24"/>
                <w:szCs w:val="24"/>
              </w:rPr>
              <w:t>В конкретных условиях деятельность МОУ «ВСОШ» направлена на удовлетворение социального заказа, ориентированного на общекультурную составляющую и  на интеллектуально-творческую деятельность.</w:t>
            </w:r>
          </w:p>
        </w:tc>
      </w:tr>
      <w:tr w:rsidR="003705DC">
        <w:tc>
          <w:tcPr>
            <w:tcW w:w="2088"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center"/>
              <w:rPr>
                <w:rFonts w:ascii="Times New Roman" w:hAnsi="Times New Roman"/>
                <w:sz w:val="24"/>
                <w:szCs w:val="24"/>
              </w:rPr>
            </w:pPr>
            <w:r w:rsidRPr="003705DC">
              <w:rPr>
                <w:rFonts w:ascii="Times New Roman" w:hAnsi="Times New Roman"/>
                <w:sz w:val="24"/>
                <w:szCs w:val="24"/>
              </w:rPr>
              <w:t>Ожидаемые конечные результаты реализации  программы</w:t>
            </w:r>
          </w:p>
        </w:tc>
        <w:tc>
          <w:tcPr>
            <w:tcW w:w="7744" w:type="dxa"/>
            <w:tcBorders>
              <w:top w:val="single" w:sz="4" w:space="0" w:color="auto"/>
              <w:left w:val="single" w:sz="4" w:space="0" w:color="auto"/>
              <w:bottom w:val="single" w:sz="4" w:space="0" w:color="auto"/>
              <w:right w:val="single" w:sz="4" w:space="0" w:color="auto"/>
            </w:tcBorders>
            <w:hideMark/>
          </w:tcPr>
          <w:p w:rsidR="003705DC" w:rsidRPr="003705DC" w:rsidRDefault="003705DC">
            <w:pPr>
              <w:jc w:val="both"/>
              <w:rPr>
                <w:rFonts w:ascii="Times New Roman" w:hAnsi="Times New Roman"/>
                <w:sz w:val="24"/>
                <w:szCs w:val="24"/>
              </w:rPr>
            </w:pPr>
            <w:r w:rsidRPr="003705DC">
              <w:rPr>
                <w:rFonts w:ascii="Times New Roman" w:hAnsi="Times New Roman"/>
                <w:sz w:val="24"/>
                <w:szCs w:val="24"/>
              </w:rPr>
              <w:t>1. Обеспечение готовности ученика к выбору образовательного маршрута, что предполагает:</w:t>
            </w:r>
          </w:p>
          <w:p w:rsidR="003705DC" w:rsidRPr="003705DC" w:rsidRDefault="003705DC">
            <w:pPr>
              <w:jc w:val="both"/>
              <w:rPr>
                <w:rFonts w:ascii="Times New Roman" w:hAnsi="Times New Roman"/>
                <w:sz w:val="24"/>
                <w:szCs w:val="24"/>
              </w:rPr>
            </w:pPr>
            <w:r w:rsidRPr="003705DC">
              <w:rPr>
                <w:rFonts w:ascii="Times New Roman" w:hAnsi="Times New Roman"/>
                <w:sz w:val="24"/>
                <w:szCs w:val="24"/>
              </w:rPr>
              <w:t>1.1. Сформированность компетенций в каждой предметной области, умения применять полученные знания к конкретным жизненно-практическим ситуациям, выбору образовательного и профессионального маршрута;</w:t>
            </w:r>
          </w:p>
          <w:p w:rsidR="003705DC" w:rsidRPr="003705DC" w:rsidRDefault="003705DC">
            <w:pPr>
              <w:jc w:val="both"/>
              <w:rPr>
                <w:rFonts w:ascii="Times New Roman" w:hAnsi="Times New Roman"/>
                <w:sz w:val="24"/>
                <w:szCs w:val="24"/>
              </w:rPr>
            </w:pPr>
            <w:r w:rsidRPr="003705DC">
              <w:rPr>
                <w:rFonts w:ascii="Times New Roman" w:hAnsi="Times New Roman"/>
                <w:sz w:val="24"/>
                <w:szCs w:val="24"/>
              </w:rPr>
              <w:t>1.2. Сформированность основ мировоззрения</w:t>
            </w:r>
          </w:p>
          <w:p w:rsidR="003705DC" w:rsidRPr="003705DC" w:rsidRDefault="003705DC">
            <w:pPr>
              <w:jc w:val="both"/>
              <w:rPr>
                <w:rFonts w:ascii="Times New Roman" w:hAnsi="Times New Roman"/>
                <w:sz w:val="24"/>
                <w:szCs w:val="24"/>
              </w:rPr>
            </w:pPr>
            <w:r w:rsidRPr="003705DC">
              <w:rPr>
                <w:rFonts w:ascii="Times New Roman" w:hAnsi="Times New Roman"/>
                <w:sz w:val="24"/>
                <w:szCs w:val="24"/>
              </w:rPr>
              <w:t>1.3. Освоение универсальных учебных действий;</w:t>
            </w:r>
          </w:p>
          <w:p w:rsidR="003705DC" w:rsidRPr="003705DC" w:rsidRDefault="003705DC">
            <w:pPr>
              <w:jc w:val="both"/>
              <w:rPr>
                <w:rFonts w:ascii="Times New Roman" w:hAnsi="Times New Roman"/>
                <w:sz w:val="24"/>
                <w:szCs w:val="24"/>
              </w:rPr>
            </w:pPr>
            <w:r w:rsidRPr="003705DC">
              <w:rPr>
                <w:rFonts w:ascii="Times New Roman" w:hAnsi="Times New Roman"/>
                <w:sz w:val="24"/>
                <w:szCs w:val="24"/>
              </w:rPr>
              <w:t>1.4. Сформированность коммуникативной культуры в учебном сотрудничестве, в проектной деятельности, в коллективном взаимодействии, социальных практиках;</w:t>
            </w:r>
          </w:p>
          <w:p w:rsidR="003705DC" w:rsidRPr="003705DC" w:rsidRDefault="003705DC">
            <w:pPr>
              <w:jc w:val="both"/>
              <w:rPr>
                <w:rFonts w:ascii="Times New Roman" w:hAnsi="Times New Roman"/>
                <w:sz w:val="24"/>
                <w:szCs w:val="24"/>
              </w:rPr>
            </w:pPr>
            <w:r w:rsidRPr="003705DC">
              <w:rPr>
                <w:rFonts w:ascii="Times New Roman" w:hAnsi="Times New Roman"/>
                <w:sz w:val="24"/>
                <w:szCs w:val="24"/>
              </w:rPr>
              <w:t xml:space="preserve"> 2. Развитие духовно-нравственных качеств личности, толерантности, уважения индивидуальных, национальных, конфессиональных особенностей личности; гражданской позиции.</w:t>
            </w:r>
          </w:p>
          <w:p w:rsidR="003705DC" w:rsidRPr="003705DC" w:rsidRDefault="003705DC">
            <w:pPr>
              <w:jc w:val="both"/>
              <w:rPr>
                <w:rFonts w:ascii="Times New Roman" w:hAnsi="Times New Roman"/>
                <w:sz w:val="24"/>
                <w:szCs w:val="24"/>
              </w:rPr>
            </w:pPr>
            <w:r w:rsidRPr="003705DC">
              <w:rPr>
                <w:rFonts w:ascii="Times New Roman" w:hAnsi="Times New Roman"/>
                <w:sz w:val="24"/>
                <w:szCs w:val="24"/>
              </w:rPr>
              <w:t xml:space="preserve">3. Сформированность разнообразных познавательных интересов и потребностей, навыков проектной и исследовательской деятельности, информационной культуры; </w:t>
            </w:r>
          </w:p>
          <w:p w:rsidR="003705DC" w:rsidRPr="003705DC" w:rsidRDefault="003705DC">
            <w:pPr>
              <w:rPr>
                <w:rFonts w:ascii="Times New Roman" w:hAnsi="Times New Roman"/>
                <w:sz w:val="24"/>
                <w:szCs w:val="24"/>
              </w:rPr>
            </w:pPr>
            <w:r w:rsidRPr="003705DC">
              <w:rPr>
                <w:rFonts w:ascii="Times New Roman" w:hAnsi="Times New Roman"/>
                <w:sz w:val="24"/>
                <w:szCs w:val="24"/>
              </w:rPr>
              <w:t xml:space="preserve">4.Овладения устойчивым выбором ориентации на здоровый образ жизни, сформированность основ экологической культуры, социальной адаптации. </w:t>
            </w:r>
          </w:p>
        </w:tc>
      </w:tr>
    </w:tbl>
    <w:p w:rsidR="009C54A3" w:rsidRPr="00D84FC2" w:rsidRDefault="003705DC" w:rsidP="003705DC">
      <w:pPr>
        <w:pStyle w:val="33"/>
        <w:ind w:left="0"/>
        <w:jc w:val="left"/>
        <w:rPr>
          <w:sz w:val="24"/>
          <w:szCs w:val="24"/>
        </w:rPr>
      </w:pPr>
      <w:r>
        <w:br w:type="page"/>
      </w:r>
    </w:p>
    <w:p w:rsidR="00FD4BD9" w:rsidRPr="00D84FC2" w:rsidRDefault="00FD4BD9" w:rsidP="001920E0">
      <w:pPr>
        <w:pStyle w:val="1"/>
        <w:numPr>
          <w:ilvl w:val="0"/>
          <w:numId w:val="102"/>
        </w:numPr>
        <w:spacing w:before="0" w:line="36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43310332"/>
      <w:r w:rsidRPr="00D84FC2">
        <w:rPr>
          <w:rStyle w:val="Zag11"/>
          <w:rFonts w:ascii="Times New Roman" w:eastAsia="@Arial Unicode MS" w:hAnsi="Times New Roman"/>
          <w:b/>
          <w:color w:val="auto"/>
          <w:sz w:val="24"/>
          <w:szCs w:val="24"/>
        </w:rPr>
        <w:lastRenderedPageBreak/>
        <w:t>Целевой раздел</w:t>
      </w:r>
      <w:r w:rsidR="00B540EE" w:rsidRPr="00D84FC2">
        <w:rPr>
          <w:rFonts w:ascii="Times New Roman" w:hAnsi="Times New Roman"/>
          <w:b/>
          <w:color w:val="auto"/>
          <w:sz w:val="24"/>
          <w:szCs w:val="24"/>
        </w:rPr>
        <w:t xml:space="preserve"> ос</w:t>
      </w:r>
      <w:r w:rsidR="0081481A" w:rsidRPr="00D84FC2">
        <w:rPr>
          <w:rFonts w:ascii="Times New Roman" w:hAnsi="Times New Roman"/>
          <w:b/>
          <w:color w:val="auto"/>
          <w:sz w:val="24"/>
          <w:szCs w:val="24"/>
        </w:rPr>
        <w:t>новной образовательной программы</w:t>
      </w:r>
      <w:r w:rsidR="00B540EE" w:rsidRPr="00D84FC2">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D84FC2" w:rsidRDefault="007242D1" w:rsidP="00E04E9D">
      <w:pPr>
        <w:pStyle w:val="2"/>
        <w:rPr>
          <w:rStyle w:val="Zag11"/>
          <w:sz w:val="24"/>
          <w:szCs w:val="24"/>
        </w:rPr>
      </w:pPr>
      <w:bookmarkStart w:id="5" w:name="_Toc409691624"/>
      <w:bookmarkStart w:id="6" w:name="_Toc410653945"/>
      <w:bookmarkStart w:id="7" w:name="_Toc443310333"/>
      <w:r w:rsidRPr="00D84FC2">
        <w:rPr>
          <w:rStyle w:val="Zag11"/>
          <w:sz w:val="24"/>
          <w:szCs w:val="24"/>
        </w:rPr>
        <w:t xml:space="preserve">1.1. </w:t>
      </w:r>
      <w:r w:rsidR="00C950DD" w:rsidRPr="00D84FC2">
        <w:rPr>
          <w:rStyle w:val="Zag11"/>
          <w:sz w:val="24"/>
          <w:szCs w:val="24"/>
        </w:rPr>
        <w:t xml:space="preserve">Пояснительная  </w:t>
      </w:r>
      <w:r w:rsidR="00FD4BD9" w:rsidRPr="00D84FC2">
        <w:rPr>
          <w:rStyle w:val="Zag11"/>
          <w:sz w:val="24"/>
          <w:szCs w:val="24"/>
        </w:rPr>
        <w:t>записка</w:t>
      </w:r>
      <w:bookmarkEnd w:id="5"/>
      <w:bookmarkEnd w:id="6"/>
      <w:bookmarkEnd w:id="7"/>
    </w:p>
    <w:p w:rsidR="004C21D1" w:rsidRPr="00D84FC2" w:rsidRDefault="004C21D1" w:rsidP="001920E0">
      <w:pPr>
        <w:pStyle w:val="2"/>
        <w:numPr>
          <w:ilvl w:val="2"/>
          <w:numId w:val="102"/>
        </w:numPr>
        <w:ind w:left="0" w:firstLine="709"/>
        <w:rPr>
          <w:rStyle w:val="Zag11"/>
          <w:b w:val="0"/>
          <w:bCs w:val="0"/>
          <w:sz w:val="24"/>
          <w:szCs w:val="24"/>
        </w:rPr>
      </w:pPr>
      <w:bookmarkStart w:id="8" w:name="_Toc410653946"/>
      <w:bookmarkStart w:id="9" w:name="_Toc443310334"/>
      <w:r w:rsidRPr="00D84FC2">
        <w:rPr>
          <w:rStyle w:val="Zag11"/>
          <w:sz w:val="24"/>
          <w:szCs w:val="24"/>
        </w:rPr>
        <w:t xml:space="preserve">Цели и задачи реализации </w:t>
      </w:r>
      <w:r w:rsidRPr="00D84FC2">
        <w:rPr>
          <w:sz w:val="24"/>
          <w:szCs w:val="24"/>
        </w:rPr>
        <w:t>основной образовательной программы основного общего образования</w:t>
      </w:r>
      <w:bookmarkEnd w:id="8"/>
      <w:bookmarkEnd w:id="9"/>
    </w:p>
    <w:p w:rsidR="00B540EE" w:rsidRPr="00D84FC2"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b/>
          <w:sz w:val="24"/>
          <w:szCs w:val="24"/>
        </w:rPr>
        <w:t>Целями реализации</w:t>
      </w:r>
      <w:r w:rsidRPr="00D84FC2">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D84FC2" w:rsidRDefault="00F15F18"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rPr>
      </w:pPr>
      <w:r w:rsidRPr="00D84FC2">
        <w:rPr>
          <w:rStyle w:val="Zag11"/>
          <w:rFonts w:ascii="Times New Roman" w:eastAsia="@Arial Unicode MS" w:hAnsi="Times New Roman"/>
          <w:sz w:val="24"/>
          <w:szCs w:val="24"/>
        </w:rPr>
        <w:t>Д</w:t>
      </w:r>
      <w:r w:rsidR="00815183" w:rsidRPr="00D84FC2">
        <w:rPr>
          <w:rStyle w:val="Zag11"/>
          <w:rFonts w:ascii="Times New Roman" w:eastAsia="@Arial Unicode MS" w:hAnsi="Times New Roman"/>
          <w:sz w:val="24"/>
          <w:szCs w:val="24"/>
        </w:rPr>
        <w:t>остижение</w:t>
      </w:r>
      <w:r w:rsidRPr="00D84FC2">
        <w:rPr>
          <w:rStyle w:val="Zag11"/>
          <w:rFonts w:ascii="Times New Roman" w:eastAsia="@Arial Unicode MS" w:hAnsi="Times New Roman"/>
          <w:sz w:val="24"/>
          <w:szCs w:val="24"/>
        </w:rPr>
        <w:t xml:space="preserve"> </w:t>
      </w:r>
      <w:r w:rsidR="00815183" w:rsidRPr="00D84FC2">
        <w:rPr>
          <w:rStyle w:val="Zag11"/>
          <w:rFonts w:ascii="Times New Roman" w:eastAsia="@Arial Unicode MS" w:hAnsi="Times New Roman"/>
          <w:sz w:val="24"/>
          <w:szCs w:val="24"/>
        </w:rPr>
        <w:t xml:space="preserve">выпускниками </w:t>
      </w:r>
      <w:r w:rsidR="00B540EE" w:rsidRPr="00D84FC2">
        <w:rPr>
          <w:rStyle w:val="Zag11"/>
          <w:rFonts w:ascii="Times New Roman" w:eastAsia="@Arial Unicode MS" w:hAnsi="Times New Roman"/>
          <w:sz w:val="24"/>
          <w:szCs w:val="24"/>
        </w:rPr>
        <w:t>планируемых результатов</w:t>
      </w:r>
      <w:r w:rsidR="006C643D" w:rsidRPr="00D84FC2">
        <w:rPr>
          <w:rStyle w:val="Zag11"/>
          <w:rFonts w:ascii="Times New Roman" w:eastAsia="@Arial Unicode MS" w:hAnsi="Times New Roman"/>
          <w:sz w:val="24"/>
          <w:szCs w:val="24"/>
        </w:rPr>
        <w:t>:</w:t>
      </w:r>
      <w:r w:rsidR="00B540EE" w:rsidRPr="00D84FC2">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D84FC2" w:rsidRDefault="00B540EE" w:rsidP="001920E0">
      <w:pPr>
        <w:widowControl w:val="0"/>
        <w:numPr>
          <w:ilvl w:val="0"/>
          <w:numId w:val="18"/>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D84FC2" w:rsidRDefault="00B540EE" w:rsidP="00D14C2C">
      <w:pPr>
        <w:spacing w:after="0" w:line="360" w:lineRule="auto"/>
        <w:ind w:firstLine="709"/>
        <w:jc w:val="both"/>
        <w:rPr>
          <w:rStyle w:val="Zag11"/>
          <w:rFonts w:ascii="Times New Roman" w:eastAsia="@Arial Unicode MS" w:hAnsi="Times New Roman"/>
          <w:b/>
          <w:bCs/>
          <w:noProof/>
          <w:sz w:val="24"/>
          <w:szCs w:val="24"/>
          <w:lang w:eastAsia="ru-RU"/>
        </w:rPr>
      </w:pPr>
      <w:r w:rsidRPr="00D84FC2">
        <w:rPr>
          <w:rStyle w:val="Zag11"/>
          <w:rFonts w:ascii="Times New Roman" w:eastAsia="@Arial Unicode MS" w:hAnsi="Times New Roman"/>
          <w:b/>
          <w:sz w:val="24"/>
          <w:szCs w:val="24"/>
        </w:rPr>
        <w:t xml:space="preserve">Достижение поставленных целей </w:t>
      </w:r>
      <w:r w:rsidRPr="00D84FC2">
        <w:rPr>
          <w:rStyle w:val="Zag11"/>
          <w:rFonts w:ascii="Times New Roman" w:eastAsia="@Arial Unicode MS" w:hAnsi="Times New Roman"/>
          <w:sz w:val="24"/>
          <w:szCs w:val="24"/>
        </w:rPr>
        <w:t>при</w:t>
      </w:r>
      <w:r w:rsidR="000D7839">
        <w:rPr>
          <w:rStyle w:val="Zag11"/>
          <w:rFonts w:ascii="Times New Roman" w:eastAsia="@Arial Unicode MS" w:hAnsi="Times New Roman"/>
          <w:sz w:val="24"/>
          <w:szCs w:val="24"/>
        </w:rPr>
        <w:t xml:space="preserve"> </w:t>
      </w:r>
      <w:r w:rsidRPr="00D84FC2">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D84FC2">
        <w:rPr>
          <w:rStyle w:val="Zag11"/>
          <w:rFonts w:ascii="Times New Roman" w:eastAsia="@Arial Unicode MS" w:hAnsi="Times New Roman"/>
          <w:b/>
          <w:sz w:val="24"/>
          <w:szCs w:val="24"/>
        </w:rPr>
        <w:t xml:space="preserve"> предусматривает решение следующих основных задач</w:t>
      </w:r>
      <w:r w:rsidRPr="00D84FC2">
        <w:rPr>
          <w:rStyle w:val="Zag11"/>
          <w:rFonts w:ascii="Times New Roman" w:eastAsia="@Arial Unicode MS" w:hAnsi="Times New Roman"/>
          <w:sz w:val="24"/>
          <w:szCs w:val="24"/>
        </w:rPr>
        <w:t>:</w:t>
      </w:r>
    </w:p>
    <w:p w:rsidR="00815183" w:rsidRPr="00D84FC2" w:rsidRDefault="00815183"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D84FC2">
        <w:rPr>
          <w:rStyle w:val="Zag11"/>
          <w:rFonts w:ascii="Times New Roman" w:eastAsia="@Arial Unicode MS" w:hAnsi="Times New Roman"/>
          <w:sz w:val="24"/>
          <w:szCs w:val="24"/>
        </w:rPr>
        <w:t>е</w:t>
      </w:r>
      <w:r w:rsidRPr="00D84FC2">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D84FC2">
        <w:rPr>
          <w:rStyle w:val="Zag11"/>
          <w:rFonts w:ascii="Times New Roman" w:eastAsia="@Arial Unicode MS" w:hAnsi="Times New Roman"/>
          <w:sz w:val="24"/>
          <w:szCs w:val="24"/>
        </w:rPr>
        <w:t>ОВЗ</w:t>
      </w:r>
      <w:r w:rsidRPr="00D84FC2">
        <w:rPr>
          <w:rStyle w:val="Zag11"/>
          <w:rFonts w:ascii="Times New Roman" w:eastAsia="@Arial Unicode MS" w:hAnsi="Times New Roman"/>
          <w:sz w:val="24"/>
          <w:szCs w:val="24"/>
        </w:rPr>
        <w:t>;</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lastRenderedPageBreak/>
        <w:t xml:space="preserve">выявление и развитие способностей обучающихся, в том числе </w:t>
      </w:r>
      <w:r w:rsidR="00277366" w:rsidRPr="00D84FC2">
        <w:rPr>
          <w:rStyle w:val="Zag11"/>
          <w:rFonts w:ascii="Times New Roman" w:eastAsia="@Arial Unicode MS" w:hAnsi="Times New Roman"/>
          <w:sz w:val="24"/>
          <w:szCs w:val="24"/>
        </w:rPr>
        <w:t>детей</w:t>
      </w:r>
      <w:r w:rsidR="006F3B39" w:rsidRPr="00D84FC2">
        <w:rPr>
          <w:rStyle w:val="Zag11"/>
          <w:rFonts w:ascii="Times New Roman" w:eastAsia="@Arial Unicode MS" w:hAnsi="Times New Roman"/>
          <w:sz w:val="24"/>
          <w:szCs w:val="24"/>
        </w:rPr>
        <w:t>, проявивших выдающиеся способности</w:t>
      </w:r>
      <w:r w:rsidRPr="00D84FC2">
        <w:rPr>
          <w:rStyle w:val="Zag11"/>
          <w:rFonts w:ascii="Times New Roman" w:eastAsia="@Arial Unicode MS" w:hAnsi="Times New Roman"/>
          <w:sz w:val="24"/>
          <w:szCs w:val="24"/>
        </w:rPr>
        <w:t xml:space="preserve">, детей с </w:t>
      </w:r>
      <w:r w:rsidR="000D18F7" w:rsidRPr="00D84FC2">
        <w:rPr>
          <w:rStyle w:val="Zag11"/>
          <w:rFonts w:ascii="Times New Roman" w:eastAsia="@Arial Unicode MS" w:hAnsi="Times New Roman"/>
          <w:sz w:val="24"/>
          <w:szCs w:val="24"/>
        </w:rPr>
        <w:t>ОВЗ</w:t>
      </w:r>
      <w:r w:rsidRPr="00D84FC2">
        <w:rPr>
          <w:rStyle w:val="Zag11"/>
          <w:rFonts w:ascii="Times New Roman" w:eastAsia="@Arial Unicode MS" w:hAnsi="Times New Roman"/>
          <w:sz w:val="24"/>
          <w:szCs w:val="24"/>
        </w:rPr>
        <w:t xml:space="preserve"> и инвалидов, их </w:t>
      </w:r>
      <w:r w:rsidR="00815183" w:rsidRPr="00D84FC2">
        <w:rPr>
          <w:rStyle w:val="Zag11"/>
          <w:rFonts w:ascii="Times New Roman" w:eastAsia="@Arial Unicode MS" w:hAnsi="Times New Roman"/>
          <w:sz w:val="24"/>
          <w:szCs w:val="24"/>
        </w:rPr>
        <w:t>интересов</w:t>
      </w:r>
      <w:r w:rsidRPr="00D84FC2">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D84FC2">
        <w:rPr>
          <w:rStyle w:val="Zag11"/>
          <w:rFonts w:ascii="Times New Roman" w:eastAsia="@Arial Unicode MS" w:hAnsi="Times New Roman"/>
          <w:sz w:val="24"/>
          <w:szCs w:val="24"/>
        </w:rPr>
        <w:t>ую</w:t>
      </w:r>
      <w:r w:rsidRPr="00D84FC2">
        <w:rPr>
          <w:rStyle w:val="Zag11"/>
          <w:rFonts w:ascii="Times New Roman" w:eastAsia="@Arial Unicode MS" w:hAnsi="Times New Roman"/>
          <w:sz w:val="24"/>
          <w:szCs w:val="24"/>
        </w:rPr>
        <w:t xml:space="preserve"> деятельност</w:t>
      </w:r>
      <w:r w:rsidR="005D39F5" w:rsidRPr="00D84FC2">
        <w:rPr>
          <w:rStyle w:val="Zag11"/>
          <w:rFonts w:ascii="Times New Roman" w:eastAsia="@Arial Unicode MS" w:hAnsi="Times New Roman"/>
          <w:sz w:val="24"/>
          <w:szCs w:val="24"/>
        </w:rPr>
        <w:t>ь</w:t>
      </w:r>
      <w:r w:rsidRPr="00D84FC2">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D84FC2" w:rsidRDefault="00815183"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 xml:space="preserve">организацию </w:t>
      </w:r>
      <w:r w:rsidR="00B540EE" w:rsidRPr="00D84FC2">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сохранение</w:t>
      </w:r>
      <w:r w:rsidRPr="00D84FC2">
        <w:rPr>
          <w:rFonts w:ascii="Times New Roman" w:hAnsi="Times New Roman"/>
          <w:sz w:val="24"/>
          <w:szCs w:val="24"/>
        </w:rPr>
        <w:t xml:space="preserve"> и укрепление физического, психологического и социального здоровья обучающихся</w:t>
      </w:r>
      <w:r w:rsidRPr="00D84FC2">
        <w:rPr>
          <w:rStyle w:val="Zag11"/>
          <w:rFonts w:ascii="Times New Roman" w:eastAsia="@Arial Unicode MS" w:hAnsi="Times New Roman"/>
          <w:sz w:val="24"/>
          <w:szCs w:val="24"/>
        </w:rPr>
        <w:t>, обеспечение их безопасности.</w:t>
      </w:r>
    </w:p>
    <w:p w:rsidR="004F4AEB" w:rsidRPr="00D84FC2" w:rsidRDefault="004F4AEB" w:rsidP="001920E0">
      <w:pPr>
        <w:pStyle w:val="2"/>
        <w:numPr>
          <w:ilvl w:val="2"/>
          <w:numId w:val="102"/>
        </w:numPr>
        <w:ind w:left="0" w:firstLine="709"/>
        <w:rPr>
          <w:rStyle w:val="Zag11"/>
          <w:b w:val="0"/>
          <w:sz w:val="24"/>
          <w:szCs w:val="24"/>
        </w:rPr>
      </w:pPr>
      <w:bookmarkStart w:id="10" w:name="_Toc443310335"/>
      <w:r w:rsidRPr="00D84FC2">
        <w:rPr>
          <w:rStyle w:val="Zag11"/>
          <w:sz w:val="24"/>
          <w:szCs w:val="24"/>
        </w:rPr>
        <w:t>Принципы и подходы к формированию образовательной программы основного общего образования</w:t>
      </w:r>
      <w:bookmarkEnd w:id="10"/>
    </w:p>
    <w:p w:rsidR="00B540EE" w:rsidRPr="00D84FC2" w:rsidRDefault="00B540EE" w:rsidP="00307772">
      <w:pPr>
        <w:spacing w:after="0" w:line="360" w:lineRule="auto"/>
        <w:ind w:firstLine="709"/>
        <w:jc w:val="both"/>
        <w:rPr>
          <w:rStyle w:val="Zag11"/>
          <w:rFonts w:ascii="Times New Roman" w:eastAsia="@Arial Unicode MS" w:hAnsi="Times New Roman"/>
          <w:sz w:val="24"/>
          <w:szCs w:val="24"/>
        </w:rPr>
      </w:pPr>
      <w:r w:rsidRPr="00D84FC2">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D84FC2">
        <w:rPr>
          <w:rStyle w:val="Zag11"/>
          <w:rFonts w:ascii="Times New Roman" w:eastAsia="@Arial Unicode MS" w:hAnsi="Times New Roman"/>
          <w:sz w:val="24"/>
          <w:szCs w:val="24"/>
        </w:rPr>
        <w:t>, который предполагает:</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w:t>
      </w:r>
      <w:r w:rsidRPr="00D84FC2">
        <w:rPr>
          <w:rStyle w:val="Zag11"/>
          <w:rFonts w:ascii="Times New Roman" w:eastAsia="@Arial Unicode MS" w:hAnsi="Times New Roman"/>
          <w:sz w:val="24"/>
          <w:szCs w:val="24"/>
        </w:rPr>
        <w:lastRenderedPageBreak/>
        <w:t>и непрерывному образованию;</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D84FC2" w:rsidRDefault="00B540EE" w:rsidP="001920E0">
      <w:pPr>
        <w:widowControl w:val="0"/>
        <w:numPr>
          <w:ilvl w:val="0"/>
          <w:numId w:val="1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D84FC2">
        <w:rPr>
          <w:rStyle w:val="Zag11"/>
          <w:rFonts w:ascii="Times New Roman" w:eastAsia="@Arial Unicode MS" w:hAnsi="Times New Roman"/>
          <w:sz w:val="24"/>
          <w:szCs w:val="24"/>
        </w:rPr>
        <w:t>детей</w:t>
      </w:r>
      <w:r w:rsidR="006F3B39" w:rsidRPr="00D84FC2">
        <w:rPr>
          <w:rStyle w:val="Zag11"/>
          <w:rFonts w:ascii="Times New Roman" w:eastAsia="@Arial Unicode MS" w:hAnsi="Times New Roman"/>
          <w:sz w:val="24"/>
          <w:szCs w:val="24"/>
        </w:rPr>
        <w:t>, проявивших выдающиеся способности</w:t>
      </w:r>
      <w:r w:rsidRPr="00D84FC2">
        <w:rPr>
          <w:rStyle w:val="Zag11"/>
          <w:rFonts w:ascii="Times New Roman" w:eastAsia="@Arial Unicode MS" w:hAnsi="Times New Roman"/>
          <w:sz w:val="24"/>
          <w:szCs w:val="24"/>
        </w:rPr>
        <w:t xml:space="preserve">, детей-инвалидов и детей с </w:t>
      </w:r>
      <w:r w:rsidR="000D18F7" w:rsidRPr="00D84FC2">
        <w:rPr>
          <w:rStyle w:val="Zag11"/>
          <w:rFonts w:ascii="Times New Roman" w:eastAsia="@Arial Unicode MS" w:hAnsi="Times New Roman"/>
          <w:sz w:val="24"/>
          <w:szCs w:val="24"/>
        </w:rPr>
        <w:t>ОВЗ</w:t>
      </w:r>
      <w:r w:rsidRPr="00D84FC2">
        <w:rPr>
          <w:rStyle w:val="Zag11"/>
          <w:rFonts w:ascii="Times New Roman" w:eastAsia="@Arial Unicode MS" w:hAnsi="Times New Roman"/>
          <w:sz w:val="24"/>
          <w:szCs w:val="24"/>
        </w:rPr>
        <w:t>.</w:t>
      </w:r>
    </w:p>
    <w:p w:rsidR="00B540EE" w:rsidRPr="00D84FC2" w:rsidRDefault="00B540EE">
      <w:pPr>
        <w:spacing w:after="0" w:line="360" w:lineRule="auto"/>
        <w:ind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D84FC2" w:rsidRDefault="00B540EE" w:rsidP="001920E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D84FC2">
        <w:rPr>
          <w:rFonts w:ascii="Times New Roman" w:hAnsi="Times New Roman"/>
          <w:sz w:val="24"/>
          <w:szCs w:val="24"/>
        </w:rPr>
        <w:t xml:space="preserve">уровне </w:t>
      </w:r>
      <w:r w:rsidRPr="00D84FC2">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D84FC2" w:rsidRDefault="00B540EE" w:rsidP="001920E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84FC2">
        <w:rPr>
          <w:rFonts w:ascii="Times New Roman" w:hAnsi="Times New Roman"/>
          <w:sz w:val="24"/>
          <w:szCs w:val="24"/>
        </w:rPr>
        <w:t>:</w:t>
      </w:r>
      <w:r w:rsidRPr="00D84FC2">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D84FC2">
        <w:rPr>
          <w:rFonts w:ascii="Times New Roman" w:hAnsi="Times New Roman"/>
          <w:i/>
          <w:sz w:val="24"/>
          <w:szCs w:val="24"/>
        </w:rPr>
        <w:t xml:space="preserve">к </w:t>
      </w:r>
      <w:r w:rsidRPr="00D84FC2">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D84FC2" w:rsidRDefault="00B540EE" w:rsidP="001920E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D84FC2" w:rsidRDefault="00B540EE" w:rsidP="001920E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D84FC2">
        <w:rPr>
          <w:rFonts w:ascii="Times New Roman" w:hAnsi="Times New Roman"/>
          <w:sz w:val="24"/>
          <w:szCs w:val="24"/>
        </w:rPr>
        <w:t>,</w:t>
      </w:r>
      <w:r w:rsidRPr="00D84FC2">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D84FC2" w:rsidRDefault="00B540EE" w:rsidP="001920E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с изменением формы организации учебной деятельности и учебного сотрудничества от </w:t>
      </w:r>
      <w:r w:rsidRPr="00D84FC2">
        <w:rPr>
          <w:rFonts w:ascii="Times New Roman" w:hAnsi="Times New Roman"/>
          <w:sz w:val="24"/>
          <w:szCs w:val="24"/>
        </w:rPr>
        <w:lastRenderedPageBreak/>
        <w:t>классно-урочной к лабораторно-семинарской и лекционно-лабораторной исследовательской.</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Переход обучающегося в основную школу совпадает с</w:t>
      </w:r>
      <w:r w:rsidR="003F1E8E" w:rsidRPr="00D84FC2">
        <w:rPr>
          <w:rFonts w:ascii="Times New Roman" w:hAnsi="Times New Roman"/>
          <w:b/>
          <w:i/>
          <w:sz w:val="24"/>
          <w:szCs w:val="24"/>
        </w:rPr>
        <w:t xml:space="preserve"> </w:t>
      </w:r>
      <w:r w:rsidR="00E30F6F" w:rsidRPr="00D84FC2">
        <w:rPr>
          <w:rFonts w:ascii="Times New Roman" w:hAnsi="Times New Roman"/>
          <w:sz w:val="24"/>
          <w:szCs w:val="24"/>
        </w:rPr>
        <w:t>первым этапом подросткового развития</w:t>
      </w:r>
      <w:r w:rsidR="00E30F6F" w:rsidRPr="00D84FC2">
        <w:rPr>
          <w:rFonts w:ascii="Times New Roman" w:hAnsi="Times New Roman"/>
          <w:b/>
          <w:i/>
          <w:sz w:val="24"/>
          <w:szCs w:val="24"/>
        </w:rPr>
        <w:t xml:space="preserve"> - </w:t>
      </w:r>
      <w:r w:rsidRPr="00D84FC2">
        <w:rPr>
          <w:rFonts w:ascii="Times New Roman" w:hAnsi="Times New Roman"/>
          <w:sz w:val="24"/>
          <w:szCs w:val="24"/>
        </w:rPr>
        <w:t>переходом к кризису младшего подросткового возраста (11–13 лет, 5–7 классы), характеризующ</w:t>
      </w:r>
      <w:r w:rsidR="003B3426" w:rsidRPr="00D84FC2">
        <w:rPr>
          <w:rFonts w:ascii="Times New Roman" w:hAnsi="Times New Roman"/>
          <w:sz w:val="24"/>
          <w:szCs w:val="24"/>
        </w:rPr>
        <w:t>им</w:t>
      </w:r>
      <w:r w:rsidRPr="00D84FC2">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Второй этап подросткового развития (14–15 лет, 8–9 классы)</w:t>
      </w:r>
      <w:r w:rsidR="00CD367E" w:rsidRPr="00D84FC2">
        <w:rPr>
          <w:rFonts w:ascii="Times New Roman" w:hAnsi="Times New Roman"/>
          <w:sz w:val="24"/>
          <w:szCs w:val="24"/>
        </w:rPr>
        <w:t>,</w:t>
      </w:r>
      <w:r w:rsidRPr="00D84FC2">
        <w:rPr>
          <w:rFonts w:ascii="Times New Roman" w:hAnsi="Times New Roman"/>
          <w:sz w:val="24"/>
          <w:szCs w:val="24"/>
        </w:rPr>
        <w:t xml:space="preserve"> характеризуется:</w:t>
      </w:r>
    </w:p>
    <w:p w:rsidR="00B540EE" w:rsidRPr="00D84FC2" w:rsidRDefault="00B540EE" w:rsidP="001920E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D84FC2" w:rsidRDefault="00B540EE" w:rsidP="001920E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стремлением подростка к общению и совместной деятельности со сверстниками;</w:t>
      </w:r>
    </w:p>
    <w:p w:rsidR="00B540EE" w:rsidRPr="00D84FC2" w:rsidRDefault="00B540EE" w:rsidP="001920E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D84FC2" w:rsidRDefault="00B540EE" w:rsidP="001920E0">
      <w:pPr>
        <w:pStyle w:val="Normal1"/>
        <w:numPr>
          <w:ilvl w:val="0"/>
          <w:numId w:val="20"/>
        </w:numPr>
        <w:tabs>
          <w:tab w:val="left" w:pos="993"/>
        </w:tabs>
        <w:spacing w:line="360" w:lineRule="auto"/>
        <w:ind w:left="0" w:firstLine="709"/>
        <w:rPr>
          <w:sz w:val="24"/>
          <w:szCs w:val="24"/>
        </w:rPr>
      </w:pPr>
      <w:r w:rsidRPr="00D84FC2">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84FC2">
        <w:rPr>
          <w:bCs/>
          <w:sz w:val="24"/>
          <w:szCs w:val="24"/>
        </w:rPr>
        <w:t xml:space="preserve">интенсивное формирование нравственных понятий иубеждений, выработку принципов, </w:t>
      </w:r>
      <w:r w:rsidRPr="00D84FC2">
        <w:rPr>
          <w:bCs/>
          <w:iCs/>
          <w:sz w:val="24"/>
          <w:szCs w:val="24"/>
        </w:rPr>
        <w:t>моральное развитие личности;</w:t>
      </w:r>
      <w:r w:rsidR="00DC73F9" w:rsidRPr="00D84FC2">
        <w:rPr>
          <w:bCs/>
          <w:sz w:val="24"/>
          <w:szCs w:val="24"/>
        </w:rPr>
        <w:t>т.е. моральным развитием личности;</w:t>
      </w:r>
    </w:p>
    <w:p w:rsidR="00B540EE" w:rsidRPr="00D84FC2" w:rsidRDefault="00B540EE" w:rsidP="001920E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D84FC2">
        <w:rPr>
          <w:rFonts w:ascii="Times New Roman" w:hAnsi="Times New Roman"/>
          <w:sz w:val="24"/>
          <w:szCs w:val="24"/>
        </w:rPr>
        <w:t xml:space="preserve">подростков </w:t>
      </w:r>
      <w:r w:rsidRPr="00D84FC2">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D84FC2">
        <w:rPr>
          <w:rFonts w:ascii="Times New Roman" w:hAnsi="Times New Roman"/>
          <w:sz w:val="24"/>
          <w:szCs w:val="24"/>
        </w:rPr>
        <w:t xml:space="preserve">проявляющимися </w:t>
      </w:r>
      <w:r w:rsidRPr="00D84FC2">
        <w:rPr>
          <w:rFonts w:ascii="Times New Roman" w:hAnsi="Times New Roman"/>
          <w:sz w:val="24"/>
          <w:szCs w:val="24"/>
        </w:rPr>
        <w:t>в разных формах непослушания, сопротивления и протеста;</w:t>
      </w:r>
    </w:p>
    <w:p w:rsidR="00B540EE" w:rsidRPr="00D84FC2" w:rsidRDefault="00B540EE" w:rsidP="001920E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изменением социальной ситуации развития</w:t>
      </w:r>
      <w:r w:rsidR="00E30F6F" w:rsidRPr="00D84FC2">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D84FC2">
        <w:rPr>
          <w:rFonts w:ascii="Times New Roman" w:hAnsi="Times New Roman"/>
          <w:sz w:val="24"/>
          <w:szCs w:val="24"/>
        </w:rPr>
        <w:t>.</w:t>
      </w:r>
    </w:p>
    <w:p w:rsidR="00B540EE" w:rsidRPr="00D84FC2" w:rsidRDefault="00B540EE">
      <w:pPr>
        <w:spacing w:after="0" w:line="360" w:lineRule="auto"/>
        <w:ind w:firstLine="709"/>
        <w:jc w:val="both"/>
        <w:rPr>
          <w:rStyle w:val="Zag11"/>
          <w:rFonts w:ascii="Times New Roman" w:eastAsia="@Arial Unicode MS" w:hAnsi="Times New Roman"/>
          <w:sz w:val="24"/>
          <w:szCs w:val="24"/>
          <w:lang w:eastAsia="ru-RU"/>
        </w:rPr>
      </w:pPr>
      <w:r w:rsidRPr="00D84FC2">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D84FC2">
        <w:rPr>
          <w:rStyle w:val="Zag11"/>
          <w:rFonts w:ascii="Times New Roman" w:eastAsia="@Arial Unicode MS" w:hAnsi="Times New Roman"/>
          <w:sz w:val="24"/>
          <w:szCs w:val="24"/>
        </w:rPr>
        <w:t xml:space="preserve">выбором </w:t>
      </w:r>
      <w:r w:rsidRPr="00D84FC2">
        <w:rPr>
          <w:rStyle w:val="Zag11"/>
          <w:rFonts w:ascii="Times New Roman" w:eastAsia="@Arial Unicode MS" w:hAnsi="Times New Roman"/>
          <w:sz w:val="24"/>
          <w:szCs w:val="24"/>
        </w:rPr>
        <w:t>условий и методик обучения.</w:t>
      </w:r>
    </w:p>
    <w:p w:rsidR="00B540EE" w:rsidRPr="00D84FC2" w:rsidRDefault="00B540EE">
      <w:pPr>
        <w:spacing w:after="0" w:line="360" w:lineRule="auto"/>
        <w:ind w:firstLine="709"/>
        <w:jc w:val="both"/>
        <w:rPr>
          <w:rStyle w:val="Zag11"/>
          <w:rFonts w:ascii="Times New Roman" w:eastAsia="@Arial Unicode MS" w:hAnsi="Times New Roman"/>
          <w:sz w:val="24"/>
          <w:szCs w:val="24"/>
          <w:lang w:eastAsia="ru-RU"/>
        </w:rPr>
      </w:pPr>
      <w:r w:rsidRPr="00D84FC2">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D84FC2">
        <w:rPr>
          <w:rFonts w:ascii="Times New Roman" w:hAnsi="Times New Roman"/>
          <w:sz w:val="24"/>
          <w:szCs w:val="24"/>
        </w:rPr>
        <w:t xml:space="preserve">подростка </w:t>
      </w:r>
      <w:r w:rsidRPr="00D84FC2">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D84FC2"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4"/>
          <w:szCs w:val="24"/>
          <w:lang w:val="ru-RU"/>
        </w:rPr>
      </w:pPr>
    </w:p>
    <w:p w:rsidR="00B540EE" w:rsidRPr="00D84FC2" w:rsidRDefault="007242D1" w:rsidP="00E04E9D">
      <w:pPr>
        <w:pStyle w:val="2"/>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43310336"/>
      <w:r w:rsidRPr="00D84FC2">
        <w:rPr>
          <w:rStyle w:val="Zag11"/>
          <w:sz w:val="24"/>
          <w:szCs w:val="24"/>
        </w:rPr>
        <w:t xml:space="preserve">1.2. </w:t>
      </w:r>
      <w:r w:rsidR="00B540EE" w:rsidRPr="00D84FC2">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D84FC2" w:rsidRDefault="004F4AEB" w:rsidP="00FC65AF">
      <w:pPr>
        <w:pStyle w:val="3"/>
        <w:spacing w:before="0" w:beforeAutospacing="0" w:after="0" w:afterAutospacing="0" w:line="360" w:lineRule="auto"/>
        <w:ind w:firstLine="709"/>
        <w:rPr>
          <w:sz w:val="24"/>
          <w:szCs w:val="24"/>
        </w:rPr>
      </w:pPr>
      <w:bookmarkStart w:id="17" w:name="_Toc410653948"/>
      <w:bookmarkStart w:id="18" w:name="_Toc443310337"/>
      <w:r w:rsidRPr="00D84FC2">
        <w:rPr>
          <w:sz w:val="24"/>
          <w:szCs w:val="24"/>
        </w:rPr>
        <w:t xml:space="preserve">1.2.1. </w:t>
      </w:r>
      <w:r w:rsidR="00B540EE" w:rsidRPr="00D84FC2">
        <w:rPr>
          <w:sz w:val="24"/>
          <w:szCs w:val="24"/>
        </w:rPr>
        <w:t>Общие положения</w:t>
      </w:r>
      <w:bookmarkEnd w:id="17"/>
      <w:bookmarkEnd w:id="18"/>
    </w:p>
    <w:p w:rsidR="00B540EE" w:rsidRPr="00D84FC2" w:rsidRDefault="00B540EE" w:rsidP="00307772">
      <w:pPr>
        <w:spacing w:after="0" w:line="360" w:lineRule="auto"/>
        <w:ind w:firstLine="709"/>
        <w:jc w:val="both"/>
        <w:rPr>
          <w:rFonts w:ascii="Times New Roman" w:hAnsi="Times New Roman"/>
          <w:sz w:val="24"/>
          <w:szCs w:val="24"/>
        </w:rPr>
      </w:pPr>
      <w:r w:rsidRPr="00D84FC2">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D84FC2">
        <w:rPr>
          <w:rFonts w:ascii="Times New Roman" w:hAnsi="Times New Roman"/>
          <w:sz w:val="24"/>
          <w:szCs w:val="24"/>
        </w:rPr>
        <w:t>ООП ООО</w:t>
      </w:r>
      <w:r w:rsidRPr="00D84FC2">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D84FC2">
        <w:rPr>
          <w:rFonts w:ascii="Times New Roman" w:hAnsi="Times New Roman"/>
          <w:sz w:val="24"/>
          <w:szCs w:val="24"/>
        </w:rPr>
        <w:t xml:space="preserve"> ООО</w:t>
      </w:r>
      <w:r w:rsidRPr="00D84FC2">
        <w:rPr>
          <w:rFonts w:ascii="Times New Roman" w:hAnsi="Times New Roman"/>
          <w:sz w:val="24"/>
          <w:szCs w:val="24"/>
        </w:rPr>
        <w:t xml:space="preserve">, образовательным процессом и системой оценки результатов освоения </w:t>
      </w:r>
      <w:r w:rsidR="00E30F6F" w:rsidRPr="00D84FC2">
        <w:rPr>
          <w:rFonts w:ascii="Times New Roman" w:hAnsi="Times New Roman"/>
          <w:sz w:val="24"/>
          <w:szCs w:val="24"/>
        </w:rPr>
        <w:t>ООП ООО</w:t>
      </w:r>
      <w:r w:rsidRPr="00D84FC2">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D84FC2">
        <w:rPr>
          <w:rFonts w:ascii="Times New Roman" w:hAnsi="Times New Roman"/>
          <w:sz w:val="24"/>
          <w:szCs w:val="24"/>
        </w:rPr>
        <w:t xml:space="preserve"> программ воспитания и социализации, </w:t>
      </w:r>
      <w:r w:rsidRPr="00D84FC2">
        <w:rPr>
          <w:rFonts w:ascii="Times New Roman" w:hAnsi="Times New Roman"/>
          <w:sz w:val="24"/>
          <w:szCs w:val="24"/>
        </w:rPr>
        <w:t xml:space="preserve"> с одной стороны, и системы оценки </w:t>
      </w:r>
      <w:r w:rsidR="00BF7AD9" w:rsidRPr="00D84FC2">
        <w:rPr>
          <w:rFonts w:ascii="Times New Roman" w:hAnsi="Times New Roman"/>
          <w:sz w:val="24"/>
          <w:szCs w:val="24"/>
        </w:rPr>
        <w:t xml:space="preserve">результатов </w:t>
      </w:r>
      <w:r w:rsidRPr="00D84FC2">
        <w:rPr>
          <w:rFonts w:ascii="Times New Roman" w:hAnsi="Times New Roman"/>
          <w:sz w:val="24"/>
          <w:szCs w:val="24"/>
        </w:rPr>
        <w:t xml:space="preserve">– с другой. </w:t>
      </w:r>
    </w:p>
    <w:p w:rsidR="00F15F18" w:rsidRPr="00D84FC2" w:rsidRDefault="00B540EE" w:rsidP="00F15F18">
      <w:pPr>
        <w:pStyle w:val="ad"/>
        <w:tabs>
          <w:tab w:val="clear" w:pos="4677"/>
          <w:tab w:val="clear" w:pos="9355"/>
        </w:tabs>
        <w:overflowPunct w:val="0"/>
        <w:spacing w:line="360" w:lineRule="auto"/>
        <w:ind w:firstLine="454"/>
        <w:jc w:val="both"/>
        <w:textAlignment w:val="baseline"/>
        <w:rPr>
          <w:color w:val="31849B" w:themeColor="accent5" w:themeShade="BF"/>
          <w:sz w:val="24"/>
          <w:szCs w:val="24"/>
          <w:u w:val="single"/>
        </w:rPr>
      </w:pPr>
      <w:r w:rsidRPr="00D84FC2">
        <w:rPr>
          <w:sz w:val="24"/>
          <w:szCs w:val="24"/>
        </w:rPr>
        <w:t>В соответствии с требованиями ФГОС</w:t>
      </w:r>
      <w:r w:rsidR="00E30F6F" w:rsidRPr="00D84FC2">
        <w:rPr>
          <w:sz w:val="24"/>
          <w:szCs w:val="24"/>
        </w:rPr>
        <w:t xml:space="preserve"> ООО</w:t>
      </w:r>
      <w:r w:rsidRPr="00D84FC2">
        <w:rPr>
          <w:sz w:val="24"/>
          <w:szCs w:val="24"/>
        </w:rPr>
        <w:t xml:space="preserve"> система планируемых </w:t>
      </w:r>
      <w:r w:rsidR="00755F9D" w:rsidRPr="00D84FC2">
        <w:rPr>
          <w:sz w:val="24"/>
          <w:szCs w:val="24"/>
        </w:rPr>
        <w:t>результатов </w:t>
      </w:r>
      <w:r w:rsidRPr="00D84FC2">
        <w:rPr>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D84FC2">
        <w:rPr>
          <w:sz w:val="24"/>
          <w:szCs w:val="24"/>
        </w:rPr>
        <w:t xml:space="preserve"> (универсальных и специфических </w:t>
      </w:r>
      <w:r w:rsidRPr="00D84FC2">
        <w:rPr>
          <w:sz w:val="24"/>
          <w:szCs w:val="24"/>
        </w:rPr>
        <w:t xml:space="preserve">для </w:t>
      </w:r>
      <w:r w:rsidR="005C6C27" w:rsidRPr="00D84FC2">
        <w:rPr>
          <w:sz w:val="24"/>
          <w:szCs w:val="24"/>
        </w:rPr>
        <w:t xml:space="preserve">каждого </w:t>
      </w:r>
      <w:r w:rsidRPr="00D84FC2">
        <w:rPr>
          <w:sz w:val="24"/>
          <w:szCs w:val="24"/>
        </w:rPr>
        <w:t>учебного предмета: регулятивных, коммуникативных, познавательных) с учебным материалом и</w:t>
      </w:r>
      <w:r w:rsidR="00BE176C" w:rsidRPr="00D84FC2">
        <w:rPr>
          <w:sz w:val="24"/>
          <w:szCs w:val="24"/>
        </w:rPr>
        <w:t>,</w:t>
      </w:r>
      <w:r w:rsidRPr="00D84FC2">
        <w:rPr>
          <w:sz w:val="24"/>
          <w:szCs w:val="24"/>
        </w:rPr>
        <w:t xml:space="preserve"> прежде всего</w:t>
      </w:r>
      <w:r w:rsidR="00BE176C" w:rsidRPr="00D84FC2">
        <w:rPr>
          <w:sz w:val="24"/>
          <w:szCs w:val="24"/>
        </w:rPr>
        <w:t>,</w:t>
      </w:r>
      <w:r w:rsidRPr="00D84FC2">
        <w:rPr>
          <w:sz w:val="24"/>
          <w:szCs w:val="24"/>
        </w:rPr>
        <w:t xml:space="preserve"> с опорным учебным материалом, служащим основой для последующего обучения.</w:t>
      </w:r>
    </w:p>
    <w:p w:rsidR="00F15F18" w:rsidRPr="00D84FC2" w:rsidRDefault="00F15F18" w:rsidP="003F1E8E">
      <w:pPr>
        <w:shd w:val="clear" w:color="auto" w:fill="FFFFFF" w:themeFill="background1"/>
        <w:tabs>
          <w:tab w:val="num" w:pos="1920"/>
        </w:tabs>
        <w:spacing w:line="360" w:lineRule="auto"/>
        <w:ind w:firstLine="454"/>
        <w:jc w:val="both"/>
        <w:rPr>
          <w:rFonts w:ascii="Times New Roman" w:hAnsi="Times New Roman"/>
          <w:sz w:val="24"/>
          <w:szCs w:val="24"/>
        </w:rPr>
      </w:pPr>
      <w:r w:rsidRPr="00D84FC2">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15F18" w:rsidRPr="00D84FC2" w:rsidRDefault="00F15F18" w:rsidP="00F15F18">
      <w:pPr>
        <w:pStyle w:val="ad"/>
        <w:tabs>
          <w:tab w:val="clear" w:pos="4677"/>
          <w:tab w:val="clear" w:pos="9355"/>
        </w:tabs>
        <w:overflowPunct w:val="0"/>
        <w:spacing w:line="360" w:lineRule="auto"/>
        <w:ind w:firstLine="454"/>
        <w:jc w:val="both"/>
        <w:textAlignment w:val="baseline"/>
        <w:rPr>
          <w:sz w:val="24"/>
          <w:szCs w:val="24"/>
        </w:rPr>
      </w:pPr>
      <w:r w:rsidRPr="00D84FC2">
        <w:rPr>
          <w:sz w:val="24"/>
          <w:szCs w:val="24"/>
        </w:rPr>
        <w:t xml:space="preserve">1) учебно-познавательные задачи, направленные на формирование и оценку умений и навыков, способствующих </w:t>
      </w:r>
      <w:r w:rsidRPr="00D84FC2">
        <w:rPr>
          <w:b/>
          <w:sz w:val="24"/>
          <w:szCs w:val="24"/>
        </w:rPr>
        <w:t>освоению систематических знаний</w:t>
      </w:r>
      <w:r w:rsidRPr="00D84FC2">
        <w:rPr>
          <w:sz w:val="24"/>
          <w:szCs w:val="24"/>
        </w:rPr>
        <w:t>, в том числе:</w:t>
      </w:r>
    </w:p>
    <w:p w:rsidR="00F15F18" w:rsidRPr="00D84FC2" w:rsidRDefault="00F15F18" w:rsidP="00F15F18">
      <w:pPr>
        <w:pStyle w:val="ad"/>
        <w:tabs>
          <w:tab w:val="clear" w:pos="4677"/>
          <w:tab w:val="clear" w:pos="9355"/>
        </w:tabs>
        <w:overflowPunct w:val="0"/>
        <w:spacing w:line="360" w:lineRule="auto"/>
        <w:ind w:firstLine="454"/>
        <w:jc w:val="both"/>
        <w:textAlignment w:val="baseline"/>
        <w:rPr>
          <w:sz w:val="24"/>
          <w:szCs w:val="24"/>
        </w:rPr>
      </w:pPr>
      <w:r w:rsidRPr="00D84FC2">
        <w:rPr>
          <w:sz w:val="24"/>
          <w:szCs w:val="24"/>
        </w:rPr>
        <w:t>— </w:t>
      </w:r>
      <w:r w:rsidRPr="00D84FC2">
        <w:rPr>
          <w:i/>
          <w:sz w:val="24"/>
          <w:szCs w:val="24"/>
        </w:rPr>
        <w:t>первичному ознакомлению, отработке и осознанию теоретических моделей и понятий</w:t>
      </w:r>
      <w:r w:rsidRPr="00D84FC2">
        <w:rPr>
          <w:sz w:val="24"/>
          <w:szCs w:val="24"/>
        </w:rPr>
        <w:t xml:space="preserve"> (общенаучных и базовых для данной области знания), </w:t>
      </w:r>
      <w:r w:rsidRPr="00D84FC2">
        <w:rPr>
          <w:i/>
          <w:sz w:val="24"/>
          <w:szCs w:val="24"/>
        </w:rPr>
        <w:t>стандартных алгоритмов и процедур</w:t>
      </w:r>
      <w:r w:rsidRPr="00D84FC2">
        <w:rPr>
          <w:sz w:val="24"/>
          <w:szCs w:val="24"/>
        </w:rPr>
        <w:t>;</w:t>
      </w:r>
    </w:p>
    <w:p w:rsidR="00F15F18" w:rsidRPr="00D84FC2" w:rsidRDefault="00F15F18" w:rsidP="00F15F18">
      <w:pPr>
        <w:pStyle w:val="ad"/>
        <w:tabs>
          <w:tab w:val="clear" w:pos="4677"/>
          <w:tab w:val="clear" w:pos="9355"/>
        </w:tabs>
        <w:overflowPunct w:val="0"/>
        <w:spacing w:line="360" w:lineRule="auto"/>
        <w:ind w:firstLine="454"/>
        <w:jc w:val="both"/>
        <w:textAlignment w:val="baseline"/>
        <w:rPr>
          <w:sz w:val="24"/>
          <w:szCs w:val="24"/>
        </w:rPr>
      </w:pPr>
      <w:r w:rsidRPr="00D84FC2">
        <w:rPr>
          <w:sz w:val="24"/>
          <w:szCs w:val="24"/>
        </w:rPr>
        <w:t>— </w:t>
      </w:r>
      <w:r w:rsidRPr="00D84FC2">
        <w:rPr>
          <w:i/>
          <w:sz w:val="24"/>
          <w:szCs w:val="24"/>
        </w:rPr>
        <w:t>выявлению и осознанию сущности и особенностей</w:t>
      </w:r>
      <w:r w:rsidRPr="00D84FC2">
        <w:rPr>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84FC2">
        <w:rPr>
          <w:i/>
          <w:sz w:val="24"/>
          <w:szCs w:val="24"/>
        </w:rPr>
        <w:t>созданию и использованию моделей</w:t>
      </w:r>
      <w:r w:rsidRPr="00D84FC2">
        <w:rPr>
          <w:sz w:val="24"/>
          <w:szCs w:val="24"/>
        </w:rPr>
        <w:t xml:space="preserve"> изучаемых объектов и процессов, </w:t>
      </w:r>
      <w:r w:rsidRPr="00D84FC2">
        <w:rPr>
          <w:bCs/>
          <w:sz w:val="24"/>
          <w:szCs w:val="24"/>
        </w:rPr>
        <w:t>схем</w:t>
      </w:r>
      <w:r w:rsidRPr="00D84FC2">
        <w:rPr>
          <w:sz w:val="24"/>
          <w:szCs w:val="24"/>
        </w:rPr>
        <w:t>;</w:t>
      </w:r>
    </w:p>
    <w:p w:rsidR="00F15F18" w:rsidRPr="00D84FC2" w:rsidRDefault="00F15F18" w:rsidP="00F15F18">
      <w:pPr>
        <w:pStyle w:val="ad"/>
        <w:tabs>
          <w:tab w:val="clear" w:pos="4677"/>
          <w:tab w:val="clear" w:pos="9355"/>
        </w:tabs>
        <w:overflowPunct w:val="0"/>
        <w:spacing w:line="360" w:lineRule="auto"/>
        <w:ind w:firstLine="454"/>
        <w:jc w:val="both"/>
        <w:textAlignment w:val="baseline"/>
        <w:rPr>
          <w:sz w:val="24"/>
          <w:szCs w:val="24"/>
        </w:rPr>
      </w:pPr>
      <w:r w:rsidRPr="00D84FC2">
        <w:rPr>
          <w:sz w:val="24"/>
          <w:szCs w:val="24"/>
        </w:rPr>
        <w:t>— </w:t>
      </w:r>
      <w:r w:rsidRPr="00D84FC2">
        <w:rPr>
          <w:i/>
          <w:sz w:val="24"/>
          <w:szCs w:val="24"/>
        </w:rPr>
        <w:t>выявлению и анализу существенных и устойчивых связей и отношений</w:t>
      </w:r>
      <w:r w:rsidRPr="00D84FC2">
        <w:rPr>
          <w:sz w:val="24"/>
          <w:szCs w:val="24"/>
        </w:rPr>
        <w:t xml:space="preserve"> между объектами и процессами;</w:t>
      </w:r>
    </w:p>
    <w:p w:rsidR="00F15F18" w:rsidRPr="00D84FC2" w:rsidRDefault="00F15F18" w:rsidP="00F15F18">
      <w:pPr>
        <w:pStyle w:val="ad"/>
        <w:tabs>
          <w:tab w:val="clear" w:pos="4677"/>
          <w:tab w:val="clear" w:pos="9355"/>
        </w:tabs>
        <w:overflowPunct w:val="0"/>
        <w:spacing w:line="336" w:lineRule="auto"/>
        <w:ind w:firstLine="454"/>
        <w:jc w:val="both"/>
        <w:textAlignment w:val="baseline"/>
        <w:rPr>
          <w:sz w:val="24"/>
          <w:szCs w:val="24"/>
        </w:rPr>
      </w:pPr>
      <w:r w:rsidRPr="00D84FC2">
        <w:rPr>
          <w:sz w:val="24"/>
          <w:szCs w:val="24"/>
        </w:rPr>
        <w:lastRenderedPageBreak/>
        <w:t>2) учебно-познавательные задачи, направленные на формирование и оценку навыка</w:t>
      </w:r>
      <w:r w:rsidRPr="00D84FC2">
        <w:rPr>
          <w:b/>
          <w:sz w:val="24"/>
          <w:szCs w:val="24"/>
        </w:rPr>
        <w:t xml:space="preserve"> самостоятельного приобретения, переноса и интеграции знаний</w:t>
      </w:r>
      <w:r w:rsidRPr="00D84FC2">
        <w:rPr>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D84FC2">
        <w:rPr>
          <w:rStyle w:val="af3"/>
          <w:sz w:val="24"/>
          <w:szCs w:val="24"/>
        </w:rPr>
        <w:footnoteReference w:id="1"/>
      </w:r>
      <w:r w:rsidRPr="00D84FC2">
        <w:rPr>
          <w:sz w:val="24"/>
          <w:szCs w:val="24"/>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F15F18" w:rsidRPr="00D84FC2" w:rsidRDefault="00F15F18" w:rsidP="00F15F18">
      <w:pPr>
        <w:pStyle w:val="ad"/>
        <w:tabs>
          <w:tab w:val="clear" w:pos="4677"/>
          <w:tab w:val="clear" w:pos="9355"/>
        </w:tabs>
        <w:overflowPunct w:val="0"/>
        <w:spacing w:line="336" w:lineRule="auto"/>
        <w:ind w:firstLine="454"/>
        <w:jc w:val="both"/>
        <w:textAlignment w:val="baseline"/>
        <w:rPr>
          <w:sz w:val="24"/>
          <w:szCs w:val="24"/>
        </w:rPr>
      </w:pPr>
      <w:r w:rsidRPr="00D84FC2">
        <w:rPr>
          <w:sz w:val="24"/>
          <w:szCs w:val="24"/>
        </w:rPr>
        <w:t>3) учебно-практические задачи, направленные на формирование и оценку</w:t>
      </w:r>
      <w:r w:rsidRPr="00D84FC2">
        <w:rPr>
          <w:b/>
          <w:sz w:val="24"/>
          <w:szCs w:val="24"/>
        </w:rPr>
        <w:t xml:space="preserve"> </w:t>
      </w:r>
      <w:r w:rsidRPr="00D84FC2">
        <w:rPr>
          <w:sz w:val="24"/>
          <w:szCs w:val="24"/>
        </w:rPr>
        <w:t>навыка</w:t>
      </w:r>
      <w:r w:rsidRPr="00D84FC2">
        <w:rPr>
          <w:b/>
          <w:sz w:val="24"/>
          <w:szCs w:val="24"/>
        </w:rPr>
        <w:t xml:space="preserve"> разрешения</w:t>
      </w:r>
      <w:r w:rsidRPr="00D84FC2">
        <w:rPr>
          <w:sz w:val="24"/>
          <w:szCs w:val="24"/>
        </w:rPr>
        <w:t xml:space="preserve"> </w:t>
      </w:r>
      <w:r w:rsidRPr="00D84FC2">
        <w:rPr>
          <w:b/>
          <w:sz w:val="24"/>
          <w:szCs w:val="24"/>
        </w:rPr>
        <w:t>проблем</w:t>
      </w:r>
      <w:r w:rsidRPr="00D84FC2">
        <w:rPr>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15F18" w:rsidRPr="00D84FC2" w:rsidRDefault="00F15F18" w:rsidP="00F15F18">
      <w:pPr>
        <w:pStyle w:val="ad"/>
        <w:tabs>
          <w:tab w:val="clear" w:pos="4677"/>
          <w:tab w:val="clear" w:pos="9355"/>
        </w:tabs>
        <w:overflowPunct w:val="0"/>
        <w:spacing w:line="336" w:lineRule="auto"/>
        <w:ind w:firstLine="454"/>
        <w:jc w:val="both"/>
        <w:textAlignment w:val="baseline"/>
        <w:rPr>
          <w:sz w:val="24"/>
          <w:szCs w:val="24"/>
        </w:rPr>
      </w:pPr>
      <w:r w:rsidRPr="00D84FC2">
        <w:rPr>
          <w:sz w:val="24"/>
          <w:szCs w:val="24"/>
        </w:rPr>
        <w:t>4) учебно-практические задачи, направленные на формирование и оценку</w:t>
      </w:r>
      <w:r w:rsidRPr="00D84FC2">
        <w:rPr>
          <w:b/>
          <w:sz w:val="24"/>
          <w:szCs w:val="24"/>
        </w:rPr>
        <w:t xml:space="preserve"> </w:t>
      </w:r>
      <w:r w:rsidRPr="00D84FC2">
        <w:rPr>
          <w:sz w:val="24"/>
          <w:szCs w:val="24"/>
        </w:rPr>
        <w:t>навыка</w:t>
      </w:r>
      <w:r w:rsidRPr="00D84FC2">
        <w:rPr>
          <w:b/>
          <w:sz w:val="24"/>
          <w:szCs w:val="24"/>
        </w:rPr>
        <w:t xml:space="preserve"> сотрудничества</w:t>
      </w:r>
      <w:r w:rsidRPr="00D84FC2">
        <w:rPr>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F15F18" w:rsidRPr="00D84FC2" w:rsidRDefault="00F15F18" w:rsidP="00F15F18">
      <w:pPr>
        <w:pStyle w:val="ad"/>
        <w:tabs>
          <w:tab w:val="clear" w:pos="4677"/>
          <w:tab w:val="clear" w:pos="9355"/>
        </w:tabs>
        <w:overflowPunct w:val="0"/>
        <w:spacing w:line="360" w:lineRule="auto"/>
        <w:ind w:firstLine="454"/>
        <w:jc w:val="both"/>
        <w:textAlignment w:val="baseline"/>
        <w:rPr>
          <w:sz w:val="24"/>
          <w:szCs w:val="24"/>
        </w:rPr>
      </w:pPr>
      <w:r w:rsidRPr="00D84FC2">
        <w:rPr>
          <w:sz w:val="24"/>
          <w:szCs w:val="24"/>
        </w:rPr>
        <w:t>5) учебно-практические задачи, направленные на формирование и оценку</w:t>
      </w:r>
      <w:r w:rsidRPr="00D84FC2">
        <w:rPr>
          <w:b/>
          <w:sz w:val="24"/>
          <w:szCs w:val="24"/>
        </w:rPr>
        <w:t xml:space="preserve"> </w:t>
      </w:r>
      <w:r w:rsidRPr="00D84FC2">
        <w:rPr>
          <w:sz w:val="24"/>
          <w:szCs w:val="24"/>
        </w:rPr>
        <w:t>навыка</w:t>
      </w:r>
      <w:r w:rsidRPr="00D84FC2">
        <w:rPr>
          <w:b/>
          <w:sz w:val="24"/>
          <w:szCs w:val="24"/>
        </w:rPr>
        <w:t xml:space="preserve"> коммуникации</w:t>
      </w:r>
      <w:r w:rsidRPr="00D84FC2">
        <w:rPr>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15F18" w:rsidRPr="00D84FC2" w:rsidRDefault="00F15F18" w:rsidP="00F15F18">
      <w:pPr>
        <w:pStyle w:val="ad"/>
        <w:tabs>
          <w:tab w:val="clear" w:pos="4677"/>
          <w:tab w:val="clear" w:pos="9355"/>
        </w:tabs>
        <w:overflowPunct w:val="0"/>
        <w:spacing w:line="360" w:lineRule="auto"/>
        <w:ind w:firstLine="454"/>
        <w:jc w:val="both"/>
        <w:textAlignment w:val="baseline"/>
        <w:rPr>
          <w:sz w:val="24"/>
          <w:szCs w:val="24"/>
        </w:rPr>
      </w:pPr>
      <w:r w:rsidRPr="00D84FC2">
        <w:rPr>
          <w:sz w:val="24"/>
          <w:szCs w:val="24"/>
        </w:rPr>
        <w:t>6) учебно-практические и учебно-познавательные задачи, направленные на формирование и оценку</w:t>
      </w:r>
      <w:r w:rsidRPr="00D84FC2">
        <w:rPr>
          <w:b/>
          <w:sz w:val="24"/>
          <w:szCs w:val="24"/>
        </w:rPr>
        <w:t xml:space="preserve"> </w:t>
      </w:r>
      <w:r w:rsidRPr="00D84FC2">
        <w:rPr>
          <w:sz w:val="24"/>
          <w:szCs w:val="24"/>
        </w:rPr>
        <w:t xml:space="preserve">навыка </w:t>
      </w:r>
      <w:r w:rsidRPr="00D84FC2">
        <w:rPr>
          <w:b/>
          <w:sz w:val="24"/>
          <w:szCs w:val="24"/>
        </w:rPr>
        <w:t>самоорганизации и саморегуляции</w:t>
      </w:r>
      <w:r w:rsidRPr="00D84FC2">
        <w:rPr>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D84FC2">
        <w:rPr>
          <w:rStyle w:val="af3"/>
          <w:sz w:val="24"/>
          <w:szCs w:val="24"/>
        </w:rPr>
        <w:footnoteReference w:id="2"/>
      </w:r>
      <w:r w:rsidRPr="00D84FC2">
        <w:rPr>
          <w:sz w:val="24"/>
          <w:szCs w:val="24"/>
        </w:rPr>
        <w:t>;</w:t>
      </w:r>
    </w:p>
    <w:p w:rsidR="00F15F18" w:rsidRPr="00D84FC2" w:rsidRDefault="00F15F18" w:rsidP="00F15F18">
      <w:pPr>
        <w:pStyle w:val="ad"/>
        <w:tabs>
          <w:tab w:val="clear" w:pos="4677"/>
          <w:tab w:val="clear" w:pos="9355"/>
        </w:tabs>
        <w:overflowPunct w:val="0"/>
        <w:spacing w:line="360" w:lineRule="auto"/>
        <w:ind w:firstLine="454"/>
        <w:jc w:val="both"/>
        <w:textAlignment w:val="baseline"/>
        <w:rPr>
          <w:sz w:val="24"/>
          <w:szCs w:val="24"/>
        </w:rPr>
      </w:pPr>
      <w:r w:rsidRPr="00D84FC2">
        <w:rPr>
          <w:sz w:val="24"/>
          <w:szCs w:val="24"/>
        </w:rPr>
        <w:t>7) учебно-практические и учебно-познавательные задачи, направленные на формирование и оценку навыка</w:t>
      </w:r>
      <w:r w:rsidRPr="00D84FC2">
        <w:rPr>
          <w:b/>
          <w:sz w:val="24"/>
          <w:szCs w:val="24"/>
        </w:rPr>
        <w:t xml:space="preserve"> рефлексии</w:t>
      </w:r>
      <w:r w:rsidRPr="00D84FC2">
        <w:rPr>
          <w:sz w:val="24"/>
          <w:szCs w:val="24"/>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w:t>
      </w:r>
      <w:r w:rsidRPr="00D84FC2">
        <w:rPr>
          <w:sz w:val="24"/>
          <w:szCs w:val="24"/>
        </w:rPr>
        <w:lastRenderedPageBreak/>
        <w:t>результаты и качество выполнения</w:t>
      </w:r>
      <w:r w:rsidRPr="00D84FC2">
        <w:rPr>
          <w:rStyle w:val="af3"/>
          <w:sz w:val="24"/>
          <w:szCs w:val="24"/>
        </w:rPr>
        <w:footnoteReference w:id="3"/>
      </w:r>
      <w:r w:rsidRPr="00D84FC2">
        <w:rPr>
          <w:sz w:val="24"/>
          <w:szCs w:val="24"/>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F15F18" w:rsidRPr="00D84FC2" w:rsidRDefault="00F15F18" w:rsidP="00F15F18">
      <w:pPr>
        <w:pStyle w:val="ad"/>
        <w:tabs>
          <w:tab w:val="clear" w:pos="4677"/>
          <w:tab w:val="clear" w:pos="9355"/>
        </w:tabs>
        <w:overflowPunct w:val="0"/>
        <w:spacing w:line="360" w:lineRule="auto"/>
        <w:ind w:firstLine="454"/>
        <w:jc w:val="both"/>
        <w:textAlignment w:val="baseline"/>
        <w:rPr>
          <w:sz w:val="24"/>
          <w:szCs w:val="24"/>
        </w:rPr>
      </w:pPr>
      <w:r w:rsidRPr="00D84FC2">
        <w:rPr>
          <w:sz w:val="24"/>
          <w:szCs w:val="24"/>
        </w:rPr>
        <w:t>8) учебно-практические и учебно-познавательные задачи, направленные на формирование</w:t>
      </w:r>
      <w:r w:rsidRPr="00D84FC2">
        <w:rPr>
          <w:rStyle w:val="af3"/>
          <w:sz w:val="24"/>
          <w:szCs w:val="24"/>
        </w:rPr>
        <w:footnoteReference w:id="4"/>
      </w:r>
      <w:r w:rsidRPr="00D84FC2">
        <w:rPr>
          <w:sz w:val="24"/>
          <w:szCs w:val="24"/>
        </w:rPr>
        <w:t xml:space="preserve"> </w:t>
      </w:r>
      <w:r w:rsidRPr="00D84FC2">
        <w:rPr>
          <w:b/>
          <w:sz w:val="24"/>
          <w:szCs w:val="24"/>
        </w:rPr>
        <w:t>ценностно-смысловых установок</w:t>
      </w:r>
      <w:r w:rsidRPr="00D84FC2">
        <w:rPr>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15F18" w:rsidRPr="00D84FC2" w:rsidRDefault="00F15F18" w:rsidP="00F15F18">
      <w:pPr>
        <w:pStyle w:val="ad"/>
        <w:tabs>
          <w:tab w:val="clear" w:pos="4677"/>
          <w:tab w:val="clear" w:pos="9355"/>
        </w:tabs>
        <w:overflowPunct w:val="0"/>
        <w:spacing w:line="360" w:lineRule="auto"/>
        <w:ind w:firstLine="454"/>
        <w:jc w:val="both"/>
        <w:textAlignment w:val="baseline"/>
        <w:rPr>
          <w:sz w:val="24"/>
          <w:szCs w:val="24"/>
        </w:rPr>
      </w:pPr>
      <w:r w:rsidRPr="00D84FC2">
        <w:rPr>
          <w:sz w:val="24"/>
          <w:szCs w:val="24"/>
        </w:rPr>
        <w:t>9) учебно-практические и учебно-познавательные задачи, направленные на формирование и оценку</w:t>
      </w:r>
      <w:r w:rsidRPr="00D84FC2">
        <w:rPr>
          <w:b/>
          <w:sz w:val="24"/>
          <w:szCs w:val="24"/>
        </w:rPr>
        <w:t xml:space="preserve"> ИКТ-компетентности обучающихся</w:t>
      </w:r>
      <w:r w:rsidRPr="00D84FC2">
        <w:rPr>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B540EE" w:rsidRPr="00D84FC2" w:rsidRDefault="00B540EE" w:rsidP="00F15F18">
      <w:pPr>
        <w:tabs>
          <w:tab w:val="num" w:pos="1920"/>
        </w:tabs>
        <w:spacing w:after="0" w:line="360" w:lineRule="auto"/>
        <w:ind w:firstLine="709"/>
        <w:jc w:val="both"/>
        <w:rPr>
          <w:rFonts w:ascii="Times New Roman" w:hAnsi="Times New Roman"/>
          <w:bCs/>
          <w:sz w:val="24"/>
          <w:szCs w:val="24"/>
        </w:rPr>
      </w:pPr>
      <w:r w:rsidRPr="00D84FC2">
        <w:rPr>
          <w:rFonts w:ascii="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84FC2">
        <w:rPr>
          <w:rFonts w:ascii="Times New Roman" w:hAnsi="Times New Roman"/>
          <w:b/>
          <w:sz w:val="24"/>
          <w:szCs w:val="24"/>
        </w:rPr>
        <w:t>уровневого подхода</w:t>
      </w:r>
      <w:r w:rsidRPr="00D84FC2">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84FC2">
        <w:rPr>
          <w:rFonts w:ascii="Times New Roman" w:hAnsi="Times New Roman"/>
          <w:bCs/>
          <w:sz w:val="24"/>
          <w:szCs w:val="24"/>
        </w:rPr>
        <w:t>поощрять продвижен</w:t>
      </w:r>
      <w:r w:rsidR="006D5B7D" w:rsidRPr="00D84FC2">
        <w:rPr>
          <w:rFonts w:ascii="Times New Roman" w:hAnsi="Times New Roman"/>
          <w:bCs/>
          <w:sz w:val="24"/>
          <w:szCs w:val="24"/>
        </w:rPr>
        <w:t>ие</w:t>
      </w:r>
      <w:r w:rsidRPr="00D84FC2">
        <w:rPr>
          <w:rFonts w:ascii="Times New Roman" w:hAnsi="Times New Roman"/>
          <w:bCs/>
          <w:sz w:val="24"/>
          <w:szCs w:val="24"/>
        </w:rPr>
        <w:t xml:space="preserve"> обучающихся, выстраивать индивидуальные траектории </w:t>
      </w:r>
      <w:r w:rsidR="006D5B7D" w:rsidRPr="00D84FC2">
        <w:rPr>
          <w:rFonts w:ascii="Times New Roman" w:hAnsi="Times New Roman"/>
          <w:bCs/>
          <w:sz w:val="24"/>
          <w:szCs w:val="24"/>
        </w:rPr>
        <w:t xml:space="preserve">обучения </w:t>
      </w:r>
      <w:r w:rsidRPr="00D84FC2">
        <w:rPr>
          <w:rFonts w:ascii="Times New Roman" w:hAnsi="Times New Roman"/>
          <w:bCs/>
          <w:sz w:val="24"/>
          <w:szCs w:val="24"/>
        </w:rPr>
        <w:t>с учетом зоны ближайшего развития ребенка.</w:t>
      </w:r>
    </w:p>
    <w:p w:rsidR="00EF653B" w:rsidRPr="00D84FC2" w:rsidRDefault="0052580C" w:rsidP="00F82BEA">
      <w:pPr>
        <w:pStyle w:val="3"/>
        <w:rPr>
          <w:sz w:val="24"/>
          <w:szCs w:val="24"/>
        </w:rPr>
      </w:pPr>
      <w:bookmarkStart w:id="19" w:name="_Toc443310338"/>
      <w:bookmarkStart w:id="20" w:name="_Toc410653949"/>
      <w:r w:rsidRPr="00D84FC2">
        <w:rPr>
          <w:sz w:val="24"/>
          <w:szCs w:val="24"/>
        </w:rPr>
        <w:t xml:space="preserve">1.2.2. </w:t>
      </w:r>
      <w:r w:rsidR="00EF653B" w:rsidRPr="00D84FC2">
        <w:rPr>
          <w:sz w:val="24"/>
          <w:szCs w:val="24"/>
        </w:rPr>
        <w:t>Структура планируемых результатов</w:t>
      </w:r>
      <w:bookmarkEnd w:id="19"/>
    </w:p>
    <w:bookmarkEnd w:id="20"/>
    <w:p w:rsidR="00B540EE" w:rsidRPr="00D84FC2" w:rsidRDefault="00EF653B" w:rsidP="00502631">
      <w:pPr>
        <w:pStyle w:val="ad"/>
        <w:tabs>
          <w:tab w:val="clear" w:pos="4677"/>
          <w:tab w:val="clear" w:pos="9355"/>
        </w:tabs>
        <w:overflowPunct w:val="0"/>
        <w:spacing w:line="360" w:lineRule="auto"/>
        <w:ind w:firstLine="709"/>
        <w:jc w:val="both"/>
        <w:textAlignment w:val="baseline"/>
        <w:rPr>
          <w:sz w:val="24"/>
          <w:szCs w:val="24"/>
        </w:rPr>
      </w:pPr>
      <w:r w:rsidRPr="00D84FC2">
        <w:rPr>
          <w:bCs/>
          <w:sz w:val="24"/>
          <w:szCs w:val="24"/>
        </w:rPr>
        <w:t xml:space="preserve">Планируемые </w:t>
      </w:r>
      <w:r w:rsidR="00502631" w:rsidRPr="00D84FC2">
        <w:rPr>
          <w:bCs/>
          <w:sz w:val="24"/>
          <w:szCs w:val="24"/>
        </w:rPr>
        <w:t xml:space="preserve">результаты опираются на </w:t>
      </w:r>
      <w:r w:rsidR="00502631" w:rsidRPr="00D84FC2">
        <w:rPr>
          <w:b/>
          <w:bCs/>
          <w:sz w:val="24"/>
          <w:szCs w:val="24"/>
        </w:rPr>
        <w:t>в</w:t>
      </w:r>
      <w:r w:rsidR="006D5B7D" w:rsidRPr="00D84FC2">
        <w:rPr>
          <w:b/>
          <w:bCs/>
          <w:sz w:val="24"/>
          <w:szCs w:val="24"/>
        </w:rPr>
        <w:t>едущие целевые установки</w:t>
      </w:r>
      <w:r w:rsidR="006D5B7D" w:rsidRPr="00D84FC2">
        <w:rPr>
          <w:b/>
          <w:sz w:val="24"/>
          <w:szCs w:val="24"/>
        </w:rPr>
        <w:t xml:space="preserve">, </w:t>
      </w:r>
      <w:r w:rsidR="006D5B7D" w:rsidRPr="00D84FC2">
        <w:rPr>
          <w:sz w:val="24"/>
          <w:szCs w:val="24"/>
        </w:rPr>
        <w:t>отражающи</w:t>
      </w:r>
      <w:r w:rsidR="00502631" w:rsidRPr="00D84FC2">
        <w:rPr>
          <w:sz w:val="24"/>
          <w:szCs w:val="24"/>
        </w:rPr>
        <w:t>е</w:t>
      </w:r>
      <w:r w:rsidR="00B540EE" w:rsidRPr="00D84FC2">
        <w:rPr>
          <w:sz w:val="24"/>
          <w:szCs w:val="24"/>
        </w:rPr>
        <w:t>основной, сущностный вклад каждой изучаемой программы в развитие личности обучающихся, их способностей.</w:t>
      </w:r>
    </w:p>
    <w:p w:rsidR="00EF653B" w:rsidRPr="00D84FC2" w:rsidRDefault="00EF653B" w:rsidP="00EF653B">
      <w:pPr>
        <w:pStyle w:val="ad"/>
        <w:tabs>
          <w:tab w:val="clear" w:pos="4677"/>
          <w:tab w:val="clear" w:pos="9355"/>
        </w:tabs>
        <w:overflowPunct w:val="0"/>
        <w:spacing w:line="360" w:lineRule="auto"/>
        <w:ind w:firstLine="709"/>
        <w:jc w:val="both"/>
        <w:textAlignment w:val="baseline"/>
        <w:rPr>
          <w:sz w:val="24"/>
          <w:szCs w:val="24"/>
        </w:rPr>
      </w:pPr>
      <w:r w:rsidRPr="00D84FC2">
        <w:rPr>
          <w:bCs/>
          <w:sz w:val="24"/>
          <w:szCs w:val="24"/>
        </w:rPr>
        <w:t>В стру</w:t>
      </w:r>
      <w:r w:rsidRPr="00D84FC2">
        <w:rPr>
          <w:sz w:val="24"/>
          <w:szCs w:val="24"/>
        </w:rPr>
        <w:t xml:space="preserve">ктуре планируемых результатов выделяется </w:t>
      </w:r>
      <w:r w:rsidRPr="00D84FC2">
        <w:rPr>
          <w:b/>
          <w:sz w:val="24"/>
          <w:szCs w:val="24"/>
        </w:rPr>
        <w:t xml:space="preserve">следующие группы: </w:t>
      </w:r>
    </w:p>
    <w:p w:rsidR="00B540EE" w:rsidRPr="00D84FC2" w:rsidRDefault="00502631" w:rsidP="0012121B">
      <w:pPr>
        <w:pStyle w:val="ad"/>
        <w:tabs>
          <w:tab w:val="clear" w:pos="4677"/>
          <w:tab w:val="clear" w:pos="9355"/>
        </w:tabs>
        <w:overflowPunct w:val="0"/>
        <w:spacing w:line="360" w:lineRule="auto"/>
        <w:ind w:firstLine="709"/>
        <w:jc w:val="both"/>
        <w:textAlignment w:val="baseline"/>
        <w:rPr>
          <w:sz w:val="24"/>
          <w:szCs w:val="24"/>
        </w:rPr>
      </w:pPr>
      <w:r w:rsidRPr="00D84FC2">
        <w:rPr>
          <w:b/>
          <w:sz w:val="24"/>
          <w:szCs w:val="24"/>
        </w:rPr>
        <w:t>1.</w:t>
      </w:r>
      <w:r w:rsidR="00B540EE" w:rsidRPr="00D84FC2">
        <w:rPr>
          <w:b/>
          <w:sz w:val="24"/>
          <w:szCs w:val="24"/>
        </w:rPr>
        <w:t> </w:t>
      </w:r>
      <w:r w:rsidR="00EF653B" w:rsidRPr="00D84FC2">
        <w:rPr>
          <w:b/>
          <w:sz w:val="24"/>
          <w:szCs w:val="24"/>
        </w:rPr>
        <w:t>Л</w:t>
      </w:r>
      <w:r w:rsidR="00B540EE" w:rsidRPr="00D84FC2">
        <w:rPr>
          <w:b/>
          <w:sz w:val="24"/>
          <w:szCs w:val="24"/>
        </w:rPr>
        <w:t xml:space="preserve">ичностные результаты освоения основной образовательной программы </w:t>
      </w:r>
      <w:r w:rsidR="00B540EE" w:rsidRPr="00D84FC2">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D84FC2">
        <w:rPr>
          <w:sz w:val="24"/>
          <w:szCs w:val="24"/>
        </w:rPr>
        <w:t xml:space="preserve">этих  </w:t>
      </w:r>
      <w:r w:rsidR="00B540EE" w:rsidRPr="00D84FC2">
        <w:rPr>
          <w:sz w:val="24"/>
          <w:szCs w:val="24"/>
        </w:rPr>
        <w:t>результатов.</w:t>
      </w:r>
      <w:r w:rsidR="00EC5938" w:rsidRPr="00D84FC2">
        <w:rPr>
          <w:sz w:val="24"/>
          <w:szCs w:val="24"/>
        </w:rPr>
        <w:t xml:space="preserve">Оценка достижения этой группы планируемых </w:t>
      </w:r>
      <w:r w:rsidR="00EC5938" w:rsidRPr="00D84FC2">
        <w:rPr>
          <w:sz w:val="24"/>
          <w:szCs w:val="24"/>
        </w:rPr>
        <w:lastRenderedPageBreak/>
        <w:t xml:space="preserve">результатов ведется в ходе процедур, допускающих предоставление и использование </w:t>
      </w:r>
      <w:r w:rsidR="00EC5938" w:rsidRPr="00D84FC2">
        <w:rPr>
          <w:b/>
          <w:sz w:val="24"/>
          <w:szCs w:val="24"/>
        </w:rPr>
        <w:t>исключительно неперсонифицированной</w:t>
      </w:r>
      <w:r w:rsidR="00EC5938" w:rsidRPr="00D84FC2">
        <w:rPr>
          <w:sz w:val="24"/>
          <w:szCs w:val="24"/>
        </w:rPr>
        <w:t xml:space="preserve"> информации</w:t>
      </w:r>
      <w:r w:rsidR="009A2DE7" w:rsidRPr="00D84FC2">
        <w:rPr>
          <w:sz w:val="24"/>
          <w:szCs w:val="24"/>
        </w:rPr>
        <w:t>.</w:t>
      </w:r>
    </w:p>
    <w:p w:rsidR="0052580C" w:rsidRPr="00D84FC2" w:rsidRDefault="0052580C">
      <w:pPr>
        <w:spacing w:after="0" w:line="360" w:lineRule="auto"/>
        <w:ind w:firstLine="709"/>
        <w:jc w:val="both"/>
        <w:rPr>
          <w:rFonts w:ascii="Times New Roman" w:hAnsi="Times New Roman"/>
          <w:sz w:val="24"/>
          <w:szCs w:val="24"/>
        </w:rPr>
      </w:pPr>
    </w:p>
    <w:p w:rsidR="00B540EE" w:rsidRPr="00D84FC2" w:rsidRDefault="00502631">
      <w:pPr>
        <w:spacing w:after="0" w:line="360" w:lineRule="auto"/>
        <w:ind w:firstLine="709"/>
        <w:jc w:val="both"/>
        <w:rPr>
          <w:rFonts w:ascii="Times New Roman" w:hAnsi="Times New Roman"/>
          <w:sz w:val="24"/>
          <w:szCs w:val="24"/>
        </w:rPr>
      </w:pPr>
      <w:r w:rsidRPr="00D84FC2">
        <w:rPr>
          <w:rFonts w:ascii="Times New Roman" w:hAnsi="Times New Roman"/>
          <w:b/>
          <w:sz w:val="24"/>
          <w:szCs w:val="24"/>
        </w:rPr>
        <w:t>2</w:t>
      </w:r>
      <w:r w:rsidR="006D5B7D" w:rsidRPr="00D84FC2">
        <w:rPr>
          <w:rFonts w:ascii="Times New Roman" w:hAnsi="Times New Roman"/>
          <w:b/>
          <w:sz w:val="24"/>
          <w:szCs w:val="24"/>
        </w:rPr>
        <w:t>.</w:t>
      </w:r>
      <w:r w:rsidR="00EF653B" w:rsidRPr="00D84FC2">
        <w:rPr>
          <w:rFonts w:ascii="Times New Roman" w:hAnsi="Times New Roman"/>
          <w:b/>
          <w:sz w:val="24"/>
          <w:szCs w:val="24"/>
        </w:rPr>
        <w:t>М</w:t>
      </w:r>
      <w:r w:rsidR="00B540EE" w:rsidRPr="00D84FC2">
        <w:rPr>
          <w:rFonts w:ascii="Times New Roman" w:hAnsi="Times New Roman"/>
          <w:b/>
          <w:sz w:val="24"/>
          <w:szCs w:val="24"/>
        </w:rPr>
        <w:t xml:space="preserve">етапредметные результаты освоения основной образовательной программы </w:t>
      </w:r>
      <w:r w:rsidR="00B540EE" w:rsidRPr="00D84FC2">
        <w:rPr>
          <w:rFonts w:ascii="Times New Roman" w:hAnsi="Times New Roman"/>
          <w:sz w:val="24"/>
          <w:szCs w:val="24"/>
        </w:rPr>
        <w:t>представлены в соответствии с подгруппами универсальных учебных действий</w:t>
      </w:r>
      <w:r w:rsidR="00505B4A" w:rsidRPr="00D84FC2">
        <w:rPr>
          <w:rFonts w:ascii="Times New Roman" w:hAnsi="Times New Roman"/>
          <w:sz w:val="24"/>
          <w:szCs w:val="24"/>
        </w:rPr>
        <w:t>,</w:t>
      </w:r>
      <w:r w:rsidR="00B540EE" w:rsidRPr="00D84FC2">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D84FC2">
        <w:rPr>
          <w:rFonts w:ascii="Times New Roman" w:hAnsi="Times New Roman"/>
          <w:sz w:val="24"/>
          <w:szCs w:val="24"/>
        </w:rPr>
        <w:t>.</w:t>
      </w:r>
    </w:p>
    <w:p w:rsidR="0052580C" w:rsidRPr="00D84FC2" w:rsidRDefault="0052580C">
      <w:pPr>
        <w:spacing w:after="0" w:line="360" w:lineRule="auto"/>
        <w:ind w:firstLine="709"/>
        <w:jc w:val="both"/>
        <w:rPr>
          <w:rFonts w:ascii="Times New Roman" w:hAnsi="Times New Roman"/>
          <w:b/>
          <w:sz w:val="24"/>
          <w:szCs w:val="24"/>
        </w:rPr>
      </w:pPr>
    </w:p>
    <w:p w:rsidR="00B540EE" w:rsidRPr="00D84FC2" w:rsidRDefault="00502631">
      <w:pPr>
        <w:spacing w:after="0" w:line="360" w:lineRule="auto"/>
        <w:ind w:firstLine="709"/>
        <w:jc w:val="both"/>
        <w:rPr>
          <w:rFonts w:ascii="Times New Roman" w:hAnsi="Times New Roman"/>
          <w:sz w:val="24"/>
          <w:szCs w:val="24"/>
        </w:rPr>
      </w:pPr>
      <w:r w:rsidRPr="00D84FC2">
        <w:rPr>
          <w:rFonts w:ascii="Times New Roman" w:hAnsi="Times New Roman"/>
          <w:b/>
          <w:sz w:val="24"/>
          <w:szCs w:val="24"/>
        </w:rPr>
        <w:t>3</w:t>
      </w:r>
      <w:r w:rsidR="006D5B7D" w:rsidRPr="00D84FC2">
        <w:rPr>
          <w:rFonts w:ascii="Times New Roman" w:hAnsi="Times New Roman"/>
          <w:b/>
          <w:sz w:val="24"/>
          <w:szCs w:val="24"/>
        </w:rPr>
        <w:t>.</w:t>
      </w:r>
      <w:r w:rsidR="0052580C" w:rsidRPr="00D84FC2">
        <w:rPr>
          <w:rFonts w:ascii="Times New Roman" w:hAnsi="Times New Roman"/>
          <w:b/>
          <w:sz w:val="24"/>
          <w:szCs w:val="24"/>
        </w:rPr>
        <w:t>П</w:t>
      </w:r>
      <w:r w:rsidR="00B540EE" w:rsidRPr="00D84FC2">
        <w:rPr>
          <w:rFonts w:ascii="Times New Roman" w:hAnsi="Times New Roman"/>
          <w:b/>
          <w:sz w:val="24"/>
          <w:szCs w:val="24"/>
        </w:rPr>
        <w:t xml:space="preserve">редметные результаты освоения основной образовательной программы </w:t>
      </w:r>
      <w:r w:rsidR="00B540EE" w:rsidRPr="00D84FC2">
        <w:rPr>
          <w:rFonts w:ascii="Times New Roman" w:hAnsi="Times New Roman"/>
          <w:sz w:val="24"/>
          <w:szCs w:val="24"/>
        </w:rPr>
        <w:t>представлены в соответствии с групп</w:t>
      </w:r>
      <w:r w:rsidR="008375B5" w:rsidRPr="00D84FC2">
        <w:rPr>
          <w:rFonts w:ascii="Times New Roman" w:hAnsi="Times New Roman"/>
          <w:sz w:val="24"/>
          <w:szCs w:val="24"/>
        </w:rPr>
        <w:t>ами</w:t>
      </w:r>
      <w:r w:rsidR="00B540EE" w:rsidRPr="00D84FC2">
        <w:rPr>
          <w:rFonts w:ascii="Times New Roman" w:hAnsi="Times New Roman"/>
          <w:sz w:val="24"/>
          <w:szCs w:val="24"/>
        </w:rPr>
        <w:t xml:space="preserve"> результатов</w:t>
      </w:r>
      <w:r w:rsidR="008375B5" w:rsidRPr="00D84FC2">
        <w:rPr>
          <w:rFonts w:ascii="Times New Roman" w:hAnsi="Times New Roman"/>
          <w:sz w:val="24"/>
          <w:szCs w:val="24"/>
        </w:rPr>
        <w:t xml:space="preserve"> учебных предметов,</w:t>
      </w:r>
      <w:r w:rsidR="00B540EE" w:rsidRPr="00D84FC2">
        <w:rPr>
          <w:rFonts w:ascii="Times New Roman" w:hAnsi="Times New Roman"/>
          <w:sz w:val="24"/>
          <w:szCs w:val="24"/>
        </w:rPr>
        <w:t xml:space="preserve"> раскрывают и детализируют </w:t>
      </w:r>
      <w:r w:rsidR="008375B5" w:rsidRPr="00D84FC2">
        <w:rPr>
          <w:rFonts w:ascii="Times New Roman" w:hAnsi="Times New Roman"/>
          <w:sz w:val="24"/>
          <w:szCs w:val="24"/>
        </w:rPr>
        <w:t>их</w:t>
      </w:r>
      <w:r w:rsidR="00B540EE" w:rsidRPr="00D84FC2">
        <w:rPr>
          <w:rFonts w:ascii="Times New Roman" w:hAnsi="Times New Roman"/>
          <w:sz w:val="24"/>
          <w:szCs w:val="24"/>
        </w:rPr>
        <w:t>.</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Предметные результаты приводятся в блоках</w:t>
      </w:r>
      <w:r w:rsidRPr="00D84FC2">
        <w:rPr>
          <w:rFonts w:ascii="Times New Roman" w:hAnsi="Times New Roman"/>
          <w:b/>
          <w:sz w:val="24"/>
          <w:szCs w:val="24"/>
        </w:rPr>
        <w:t xml:space="preserve"> «</w:t>
      </w:r>
      <w:r w:rsidRPr="00D84FC2">
        <w:rPr>
          <w:rFonts w:ascii="Times New Roman" w:hAnsi="Times New Roman"/>
          <w:sz w:val="24"/>
          <w:szCs w:val="24"/>
        </w:rPr>
        <w:t>Выпускник научится» и «Выпускник получит возможность научиться»</w:t>
      </w:r>
      <w:r w:rsidR="008375B5" w:rsidRPr="00D84FC2">
        <w:rPr>
          <w:rFonts w:ascii="Times New Roman" w:hAnsi="Times New Roman"/>
          <w:sz w:val="24"/>
          <w:szCs w:val="24"/>
        </w:rPr>
        <w:t>,</w:t>
      </w:r>
      <w:r w:rsidR="008375B5" w:rsidRPr="00D84FC2">
        <w:rPr>
          <w:rFonts w:ascii="Times New Roman" w:hAnsi="Times New Roman"/>
          <w:b/>
          <w:sz w:val="24"/>
          <w:szCs w:val="24"/>
        </w:rPr>
        <w:t xml:space="preserve"> относящихся </w:t>
      </w:r>
      <w:r w:rsidRPr="00D84FC2">
        <w:rPr>
          <w:rFonts w:ascii="Times New Roman" w:hAnsi="Times New Roman"/>
          <w:sz w:val="24"/>
          <w:szCs w:val="24"/>
        </w:rPr>
        <w:t>к</w:t>
      </w:r>
      <w:r w:rsidR="003F1E8E" w:rsidRPr="00D84FC2">
        <w:rPr>
          <w:rFonts w:ascii="Times New Roman" w:hAnsi="Times New Roman"/>
          <w:sz w:val="24"/>
          <w:szCs w:val="24"/>
        </w:rPr>
        <w:t xml:space="preserve"> </w:t>
      </w:r>
      <w:r w:rsidRPr="00D84FC2">
        <w:rPr>
          <w:rFonts w:ascii="Times New Roman" w:hAnsi="Times New Roman"/>
          <w:sz w:val="24"/>
          <w:szCs w:val="24"/>
        </w:rPr>
        <w:t>каждому учебному предмету: «Русский язык», «Литература», «Иностранный язык</w:t>
      </w:r>
      <w:r w:rsidR="00A42504" w:rsidRPr="00D84FC2">
        <w:rPr>
          <w:rFonts w:ascii="Times New Roman" w:hAnsi="Times New Roman"/>
          <w:sz w:val="24"/>
          <w:szCs w:val="24"/>
        </w:rPr>
        <w:t>»,</w:t>
      </w:r>
      <w:r w:rsidR="003F1E8E" w:rsidRPr="00D84FC2">
        <w:rPr>
          <w:rFonts w:ascii="Times New Roman" w:hAnsi="Times New Roman"/>
          <w:sz w:val="24"/>
          <w:szCs w:val="24"/>
        </w:rPr>
        <w:t xml:space="preserve"> </w:t>
      </w:r>
      <w:r w:rsidRPr="00D84FC2">
        <w:rPr>
          <w:rFonts w:ascii="Times New Roman" w:hAnsi="Times New Roman"/>
          <w:sz w:val="24"/>
          <w:szCs w:val="24"/>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Планируемые </w:t>
      </w:r>
      <w:r w:rsidR="00DB4D37" w:rsidRPr="00D84FC2">
        <w:rPr>
          <w:rFonts w:ascii="Times New Roman" w:hAnsi="Times New Roman"/>
          <w:sz w:val="24"/>
          <w:szCs w:val="24"/>
        </w:rPr>
        <w:t xml:space="preserve">предметные </w:t>
      </w:r>
      <w:r w:rsidRPr="00D84FC2">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D84FC2">
        <w:rPr>
          <w:rFonts w:ascii="Times New Roman" w:hAnsi="Times New Roman"/>
          <w:sz w:val="24"/>
          <w:szCs w:val="24"/>
        </w:rPr>
        <w:t xml:space="preserve">учебно-методическими объединениями (УМО) субъектов </w:t>
      </w:r>
      <w:r w:rsidRPr="00D84FC2">
        <w:rPr>
          <w:rFonts w:ascii="Times New Roman" w:hAnsi="Times New Roman"/>
          <w:sz w:val="24"/>
          <w:szCs w:val="24"/>
        </w:rPr>
        <w:t>Российской Федерации</w:t>
      </w:r>
      <w:r w:rsidR="00F03F48" w:rsidRPr="00D84FC2">
        <w:rPr>
          <w:rFonts w:ascii="Times New Roman" w:hAnsi="Times New Roman"/>
          <w:sz w:val="24"/>
          <w:szCs w:val="24"/>
        </w:rPr>
        <w:t>.</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D84FC2">
        <w:rPr>
          <w:rFonts w:ascii="Times New Roman" w:hAnsi="Times New Roman"/>
          <w:sz w:val="24"/>
          <w:szCs w:val="24"/>
        </w:rPr>
        <w:t>ого</w:t>
      </w:r>
      <w:r w:rsidRPr="00D84FC2">
        <w:rPr>
          <w:rFonts w:ascii="Times New Roman" w:hAnsi="Times New Roman"/>
          <w:sz w:val="24"/>
          <w:szCs w:val="24"/>
        </w:rPr>
        <w:t xml:space="preserve"> уровн</w:t>
      </w:r>
      <w:r w:rsidR="008375B5" w:rsidRPr="00D84FC2">
        <w:rPr>
          <w:rFonts w:ascii="Times New Roman" w:hAnsi="Times New Roman"/>
          <w:sz w:val="24"/>
          <w:szCs w:val="24"/>
        </w:rPr>
        <w:t>я</w:t>
      </w:r>
      <w:r w:rsidRPr="00D84FC2">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D84FC2">
        <w:rPr>
          <w:rFonts w:ascii="Times New Roman" w:hAnsi="Times New Roman"/>
          <w:sz w:val="24"/>
          <w:szCs w:val="24"/>
        </w:rPr>
        <w:t>а</w:t>
      </w:r>
      <w:r w:rsidRPr="00D84FC2">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D84FC2">
        <w:rPr>
          <w:rFonts w:ascii="Times New Roman" w:hAnsi="Times New Roman"/>
          <w:sz w:val="24"/>
          <w:szCs w:val="24"/>
        </w:rPr>
        <w:t xml:space="preserve">муровне </w:t>
      </w:r>
      <w:r w:rsidRPr="00D84FC2">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D84FC2">
        <w:rPr>
          <w:rFonts w:ascii="Times New Roman" w:hAnsi="Times New Roman"/>
          <w:sz w:val="24"/>
          <w:szCs w:val="24"/>
        </w:rPr>
        <w:t>всеми</w:t>
      </w:r>
      <w:r w:rsidRPr="00D84FC2">
        <w:rPr>
          <w:rFonts w:ascii="Times New Roman" w:hAnsi="Times New Roman"/>
          <w:sz w:val="24"/>
          <w:szCs w:val="24"/>
        </w:rPr>
        <w:t xml:space="preserve"> обучающихся.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D84FC2">
        <w:rPr>
          <w:rFonts w:ascii="Times New Roman" w:hAnsi="Times New Roman"/>
          <w:sz w:val="24"/>
          <w:szCs w:val="24"/>
        </w:rPr>
        <w:t>ое оценивание</w:t>
      </w:r>
      <w:r w:rsidRPr="00D84FC2">
        <w:rPr>
          <w:rFonts w:ascii="Times New Roman" w:hAnsi="Times New Roman"/>
          <w:sz w:val="24"/>
          <w:szCs w:val="24"/>
        </w:rPr>
        <w:t>, котор</w:t>
      </w:r>
      <w:r w:rsidR="008375B5" w:rsidRPr="00D84FC2">
        <w:rPr>
          <w:rFonts w:ascii="Times New Roman" w:hAnsi="Times New Roman"/>
          <w:sz w:val="24"/>
          <w:szCs w:val="24"/>
        </w:rPr>
        <w:t>ое</w:t>
      </w:r>
      <w:r w:rsidRPr="00D84FC2">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D84FC2">
        <w:rPr>
          <w:rFonts w:ascii="Times New Roman" w:hAnsi="Times New Roman"/>
          <w:sz w:val="24"/>
          <w:szCs w:val="24"/>
        </w:rPr>
        <w:t xml:space="preserve"> индивидуальных</w:t>
      </w:r>
      <w:r w:rsidRPr="00D84FC2">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w:t>
      </w:r>
      <w:r w:rsidRPr="00D84FC2">
        <w:rPr>
          <w:rFonts w:ascii="Times New Roman" w:hAnsi="Times New Roman"/>
          <w:sz w:val="24"/>
          <w:szCs w:val="24"/>
        </w:rPr>
        <w:lastRenderedPageBreak/>
        <w:t>уровня служит единственным основанием для положительного решения вопроса о возможности перехода на следующ</w:t>
      </w:r>
      <w:r w:rsidR="006F3B39" w:rsidRPr="00D84FC2">
        <w:rPr>
          <w:rFonts w:ascii="Times New Roman" w:hAnsi="Times New Roman"/>
          <w:sz w:val="24"/>
          <w:szCs w:val="24"/>
        </w:rPr>
        <w:t xml:space="preserve">ийуровень </w:t>
      </w:r>
      <w:r w:rsidRPr="00D84FC2">
        <w:rPr>
          <w:rFonts w:ascii="Times New Roman" w:hAnsi="Times New Roman"/>
          <w:sz w:val="24"/>
          <w:szCs w:val="24"/>
        </w:rPr>
        <w:t>обучения.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В блок</w:t>
      </w:r>
      <w:r w:rsidR="00FD0854" w:rsidRPr="00D84FC2">
        <w:rPr>
          <w:rFonts w:ascii="Times New Roman" w:hAnsi="Times New Roman"/>
          <w:sz w:val="24"/>
          <w:szCs w:val="24"/>
        </w:rPr>
        <w:t xml:space="preserve">е </w:t>
      </w:r>
      <w:r w:rsidRPr="00D84FC2">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D84FC2">
        <w:rPr>
          <w:rFonts w:ascii="Times New Roman" w:hAnsi="Times New Roman"/>
          <w:sz w:val="24"/>
          <w:szCs w:val="24"/>
        </w:rPr>
        <w:t>го блока</w:t>
      </w:r>
      <w:r w:rsidRPr="00D84FC2">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D84FC2">
        <w:rPr>
          <w:rFonts w:ascii="Times New Roman" w:hAnsi="Times New Roman"/>
          <w:sz w:val="24"/>
          <w:szCs w:val="24"/>
        </w:rPr>
        <w:t xml:space="preserve">цели данного блока </w:t>
      </w:r>
      <w:r w:rsidRPr="00D84FC2">
        <w:rPr>
          <w:rFonts w:ascii="Times New Roman" w:hAnsi="Times New Roman"/>
          <w:sz w:val="24"/>
          <w:szCs w:val="24"/>
        </w:rPr>
        <w:t xml:space="preserve"> не </w:t>
      </w:r>
      <w:r w:rsidR="006772B9" w:rsidRPr="00D84FC2">
        <w:rPr>
          <w:rFonts w:ascii="Times New Roman" w:hAnsi="Times New Roman"/>
          <w:sz w:val="24"/>
          <w:szCs w:val="24"/>
        </w:rPr>
        <w:t xml:space="preserve">отрабатываются </w:t>
      </w:r>
      <w:r w:rsidRPr="00D84FC2">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D84FC2">
        <w:rPr>
          <w:rFonts w:ascii="Times New Roman" w:hAnsi="Times New Roman"/>
          <w:sz w:val="24"/>
          <w:szCs w:val="24"/>
        </w:rPr>
        <w:t xml:space="preserve">муровне </w:t>
      </w:r>
      <w:r w:rsidRPr="00D84FC2">
        <w:rPr>
          <w:rFonts w:ascii="Times New Roman" w:hAnsi="Times New Roman"/>
          <w:sz w:val="24"/>
          <w:szCs w:val="24"/>
        </w:rPr>
        <w:t xml:space="preserve">обучения. Оценка достижения </w:t>
      </w:r>
      <w:r w:rsidR="00503A6E" w:rsidRPr="00D84FC2">
        <w:rPr>
          <w:rFonts w:ascii="Times New Roman" w:hAnsi="Times New Roman"/>
          <w:sz w:val="24"/>
          <w:szCs w:val="24"/>
        </w:rPr>
        <w:t xml:space="preserve">планируемых результатов </w:t>
      </w:r>
      <w:r w:rsidRPr="00D84FC2">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D84FC2">
        <w:rPr>
          <w:rFonts w:ascii="Times New Roman" w:hAnsi="Times New Roman"/>
          <w:sz w:val="24"/>
          <w:szCs w:val="24"/>
        </w:rPr>
        <w:t xml:space="preserve"> Соответствующая группа рез</w:t>
      </w:r>
      <w:r w:rsidR="00674456" w:rsidRPr="00D84FC2">
        <w:rPr>
          <w:rFonts w:ascii="Times New Roman" w:hAnsi="Times New Roman"/>
          <w:sz w:val="24"/>
          <w:szCs w:val="24"/>
        </w:rPr>
        <w:t>ультатов в тексте выделена курси</w:t>
      </w:r>
      <w:r w:rsidR="00150EE8" w:rsidRPr="00D84FC2">
        <w:rPr>
          <w:rFonts w:ascii="Times New Roman" w:hAnsi="Times New Roman"/>
          <w:sz w:val="24"/>
          <w:szCs w:val="24"/>
        </w:rPr>
        <w:t xml:space="preserve">вом. </w:t>
      </w:r>
    </w:p>
    <w:p w:rsidR="00B540EE" w:rsidRPr="00D84FC2" w:rsidRDefault="006772B9">
      <w:pPr>
        <w:spacing w:after="0" w:line="360" w:lineRule="auto"/>
        <w:ind w:firstLine="709"/>
        <w:jc w:val="both"/>
        <w:rPr>
          <w:rFonts w:ascii="Times New Roman" w:hAnsi="Times New Roman"/>
          <w:sz w:val="24"/>
          <w:szCs w:val="24"/>
        </w:rPr>
      </w:pPr>
      <w:r w:rsidRPr="00D84FC2">
        <w:rPr>
          <w:rFonts w:ascii="Times New Roman" w:hAnsi="Times New Roman"/>
          <w:sz w:val="24"/>
          <w:szCs w:val="24"/>
        </w:rPr>
        <w:t>З</w:t>
      </w:r>
      <w:r w:rsidR="00B540EE" w:rsidRPr="00D84FC2">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D84FC2">
        <w:rPr>
          <w:rFonts w:ascii="Times New Roman" w:hAnsi="Times New Roman"/>
          <w:sz w:val="24"/>
          <w:szCs w:val="24"/>
        </w:rPr>
        <w:t xml:space="preserve"> блока «Выпускник научится»</w:t>
      </w:r>
      <w:r w:rsidR="00B540EE" w:rsidRPr="00D84FC2">
        <w:rPr>
          <w:rFonts w:ascii="Times New Roman" w:hAnsi="Times New Roman"/>
          <w:sz w:val="24"/>
          <w:szCs w:val="24"/>
        </w:rPr>
        <w:t xml:space="preserve">. Основные цели такого </w:t>
      </w:r>
      <w:r w:rsidR="00755F9D" w:rsidRPr="00D84FC2">
        <w:rPr>
          <w:rFonts w:ascii="Times New Roman" w:hAnsi="Times New Roman"/>
          <w:sz w:val="24"/>
          <w:szCs w:val="24"/>
        </w:rPr>
        <w:t>включения </w:t>
      </w:r>
      <w:r w:rsidR="00B540EE" w:rsidRPr="00D84FC2">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D84FC2">
        <w:rPr>
          <w:rFonts w:ascii="Times New Roman" w:hAnsi="Times New Roman"/>
          <w:sz w:val="24"/>
          <w:szCs w:val="24"/>
        </w:rPr>
        <w:t>ем</w:t>
      </w:r>
      <w:r w:rsidR="00B540EE" w:rsidRPr="00D84FC2">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D84FC2">
        <w:rPr>
          <w:rFonts w:ascii="Times New Roman" w:hAnsi="Times New Roman"/>
          <w:sz w:val="24"/>
          <w:szCs w:val="24"/>
        </w:rPr>
        <w:t xml:space="preserve">ийуровень </w:t>
      </w:r>
      <w:r w:rsidR="00B540EE" w:rsidRPr="00D84FC2">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84FC2">
        <w:rPr>
          <w:rFonts w:ascii="Times New Roman" w:hAnsi="Times New Roman"/>
          <w:bCs/>
          <w:iCs/>
          <w:sz w:val="24"/>
          <w:szCs w:val="24"/>
        </w:rPr>
        <w:t>дифференциации требований</w:t>
      </w:r>
      <w:r w:rsidRPr="00D84FC2">
        <w:rPr>
          <w:rFonts w:ascii="Times New Roman" w:hAnsi="Times New Roman"/>
          <w:sz w:val="24"/>
          <w:szCs w:val="24"/>
        </w:rPr>
        <w:t xml:space="preserve"> к подготовке обучающихся.</w:t>
      </w:r>
    </w:p>
    <w:p w:rsidR="00B540EE" w:rsidRPr="00D84FC2" w:rsidRDefault="00086BF2" w:rsidP="0012121B">
      <w:pPr>
        <w:pStyle w:val="2"/>
        <w:rPr>
          <w:rStyle w:val="20"/>
          <w:sz w:val="24"/>
          <w:szCs w:val="24"/>
        </w:rPr>
      </w:pPr>
      <w:bookmarkStart w:id="21" w:name="_Toc405145648"/>
      <w:bookmarkStart w:id="22" w:name="_Toc406058977"/>
      <w:bookmarkStart w:id="23" w:name="_Toc409691626"/>
      <w:bookmarkStart w:id="24" w:name="_Toc443310339"/>
      <w:r w:rsidRPr="00D84FC2">
        <w:rPr>
          <w:rStyle w:val="20"/>
          <w:sz w:val="24"/>
          <w:szCs w:val="24"/>
        </w:rPr>
        <w:t>1.2.3. Л</w:t>
      </w:r>
      <w:r w:rsidR="00B540EE" w:rsidRPr="00D84FC2">
        <w:rPr>
          <w:rStyle w:val="20"/>
          <w:sz w:val="24"/>
          <w:szCs w:val="24"/>
        </w:rPr>
        <w:t xml:space="preserve">ичностные результаты освоения </w:t>
      </w:r>
      <w:bookmarkEnd w:id="21"/>
      <w:bookmarkEnd w:id="22"/>
      <w:bookmarkEnd w:id="23"/>
      <w:r w:rsidR="00743E62" w:rsidRPr="00D84FC2">
        <w:rPr>
          <w:rStyle w:val="20"/>
          <w:sz w:val="24"/>
          <w:szCs w:val="24"/>
        </w:rPr>
        <w:t>основной образовательной программы</w:t>
      </w:r>
      <w:r w:rsidR="00755F9D" w:rsidRPr="00D84FC2">
        <w:rPr>
          <w:rStyle w:val="20"/>
          <w:sz w:val="24"/>
          <w:szCs w:val="24"/>
        </w:rPr>
        <w:t>:</w:t>
      </w:r>
      <w:bookmarkEnd w:id="24"/>
    </w:p>
    <w:p w:rsidR="00B540EE" w:rsidRPr="00D84FC2" w:rsidRDefault="00B540EE" w:rsidP="00307772">
      <w:pPr>
        <w:spacing w:after="0" w:line="360" w:lineRule="auto"/>
        <w:ind w:firstLine="709"/>
        <w:jc w:val="both"/>
        <w:rPr>
          <w:rStyle w:val="dash041e005f0431005f044b005f0447005f043d005f044b005f0439005f005fchar1char1"/>
        </w:rPr>
      </w:pPr>
      <w:r w:rsidRPr="00D84FC2">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D84FC2">
        <w:rPr>
          <w:rStyle w:val="dash041e005f0431005f044b005f0447005f043d005f044b005f0439005f005fchar1char1"/>
        </w:rPr>
        <w:t xml:space="preserve">личностной </w:t>
      </w:r>
      <w:r w:rsidRPr="00D84FC2">
        <w:rPr>
          <w:rStyle w:val="dash041e005f0431005f044b005f0447005f043d005f044b005f0439005f005fchar1char1"/>
        </w:rPr>
        <w:t>сопричастности судьб</w:t>
      </w:r>
      <w:r w:rsidR="00743E62" w:rsidRPr="00D84FC2">
        <w:rPr>
          <w:rStyle w:val="dash041e005f0431005f044b005f0447005f043d005f044b005f0439005f005fchar1char1"/>
        </w:rPr>
        <w:t>е</w:t>
      </w:r>
      <w:r w:rsidRPr="00D84FC2">
        <w:rPr>
          <w:rStyle w:val="dash041e005f0431005f044b005f0447005f043d005f044b005f0439005f005fchar1char1"/>
        </w:rPr>
        <w:t xml:space="preserve"> российского народа). Осознание этнической принадлежности, знание истории, языка, </w:t>
      </w:r>
      <w:r w:rsidRPr="00D84FC2">
        <w:rPr>
          <w:rStyle w:val="dash041e005f0431005f044b005f0447005f043d005f044b005f0439005f005fchar1char1"/>
        </w:rPr>
        <w:lastRenderedPageBreak/>
        <w:t>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D84FC2">
        <w:rPr>
          <w:rStyle w:val="dash041e005f0431005f044b005f0447005f043d005f044b005f0439005f005fchar1char1"/>
        </w:rPr>
        <w:t xml:space="preserve">и </w:t>
      </w:r>
      <w:r w:rsidRPr="00D84FC2">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D84FC2" w:rsidRDefault="00B540EE" w:rsidP="00307772">
      <w:pPr>
        <w:spacing w:after="0" w:line="360" w:lineRule="auto"/>
        <w:ind w:firstLine="709"/>
        <w:jc w:val="both"/>
        <w:rPr>
          <w:rStyle w:val="dash041e005f0431005f044b005f0447005f043d005f044b005f0439005f005fchar1char1"/>
        </w:rPr>
      </w:pPr>
      <w:r w:rsidRPr="00D84FC2">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D84FC2" w:rsidRDefault="00B540EE">
      <w:pPr>
        <w:spacing w:after="0" w:line="360" w:lineRule="auto"/>
        <w:ind w:firstLine="709"/>
        <w:jc w:val="both"/>
        <w:rPr>
          <w:rStyle w:val="dash041e005f0431005f044b005f0447005f043d005f044b005f0439005f005fchar1char1"/>
        </w:rPr>
      </w:pPr>
      <w:r w:rsidRPr="00D84FC2">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D84FC2" w:rsidRDefault="00A34B02">
      <w:pPr>
        <w:spacing w:after="0" w:line="360" w:lineRule="auto"/>
        <w:ind w:firstLine="709"/>
        <w:jc w:val="both"/>
        <w:rPr>
          <w:rStyle w:val="dash041e005f0431005f044b005f0447005f043d005f044b005f0439005f005fchar1char1"/>
        </w:rPr>
      </w:pPr>
      <w:r w:rsidRPr="00D84FC2">
        <w:rPr>
          <w:rStyle w:val="dash041e005f0431005f044b005f0447005f043d005f044b005f0439005f005fchar1char1"/>
        </w:rPr>
        <w:t>4</w:t>
      </w:r>
      <w:r w:rsidR="00B540EE" w:rsidRPr="00D84FC2">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D84FC2" w:rsidRDefault="00A34B02">
      <w:pPr>
        <w:spacing w:after="0" w:line="360" w:lineRule="auto"/>
        <w:ind w:firstLine="709"/>
        <w:jc w:val="both"/>
        <w:rPr>
          <w:rStyle w:val="dash041e005f0431005f044b005f0447005f043d005f044b005f0439005f005fchar1char1"/>
        </w:rPr>
      </w:pPr>
      <w:r w:rsidRPr="00D84FC2">
        <w:rPr>
          <w:rStyle w:val="dash041e005f0431005f044b005f0447005f043d005f044b005f0439005f005fchar1char1"/>
        </w:rPr>
        <w:t>5</w:t>
      </w:r>
      <w:r w:rsidR="00B540EE" w:rsidRPr="00D84FC2">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D84FC2">
        <w:rPr>
          <w:rStyle w:val="dash041e005f0431005f044b005f0447005f043d005f044b005f0439005f005fchar1char1"/>
        </w:rPr>
        <w:t>6</w:t>
      </w:r>
      <w:r w:rsidR="00B540EE" w:rsidRPr="00D84FC2">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w:t>
      </w:r>
      <w:r w:rsidR="00B540EE" w:rsidRPr="00D84FC2">
        <w:rPr>
          <w:rStyle w:val="dash041e005f0431005f044b005f0447005f043d005f044b005f0439005f005fchar1char1"/>
        </w:rPr>
        <w:lastRenderedPageBreak/>
        <w:t xml:space="preserve">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D84FC2">
        <w:rPr>
          <w:rStyle w:val="dash041e005f0431005f044b005f0447005f043d005f044b005f0439005f005fchar1char1"/>
        </w:rPr>
        <w:t xml:space="preserve">участвовать </w:t>
      </w:r>
      <w:r w:rsidR="00B540EE" w:rsidRPr="00D84FC2">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D84FC2">
        <w:rPr>
          <w:rStyle w:val="dash041e005f0431005f044b005f0447005f043d005f044b005f0439005f005fchar1char1"/>
        </w:rPr>
        <w:t xml:space="preserve">взаимодействующего </w:t>
      </w:r>
      <w:r w:rsidR="00B540EE" w:rsidRPr="00D84FC2">
        <w:rPr>
          <w:rStyle w:val="dash041e005f0431005f044b005f0447005f043d005f044b005f0439005f005fchar1char1"/>
        </w:rPr>
        <w:t>с социальной средой и социальными институтами</w:t>
      </w:r>
      <w:r w:rsidR="00D61201" w:rsidRPr="00D84FC2">
        <w:rPr>
          <w:rStyle w:val="dash041e005f0431005f044b005f0447005f043d005f044b005f0439005f005fchar1char1"/>
        </w:rPr>
        <w:t>;</w:t>
      </w:r>
      <w:r w:rsidR="00B540EE" w:rsidRPr="00D84FC2">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D84FC2" w:rsidRDefault="00A34B02">
      <w:pPr>
        <w:spacing w:after="0" w:line="360" w:lineRule="auto"/>
        <w:ind w:firstLine="709"/>
        <w:jc w:val="both"/>
        <w:rPr>
          <w:rStyle w:val="dash041e005f0431005f044b005f0447005f043d005f044b005f0439005f005fchar1char1"/>
        </w:rPr>
      </w:pPr>
      <w:r w:rsidRPr="00D84FC2">
        <w:rPr>
          <w:rStyle w:val="dash041e005f0431005f044b005f0447005f043d005f044b005f0439005f005fchar1char1"/>
        </w:rPr>
        <w:t>7</w:t>
      </w:r>
      <w:r w:rsidR="00B540EE" w:rsidRPr="00D84FC2">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D84FC2" w:rsidRDefault="00A34B02">
      <w:pPr>
        <w:spacing w:after="0" w:line="360" w:lineRule="auto"/>
        <w:ind w:firstLine="709"/>
        <w:jc w:val="both"/>
        <w:rPr>
          <w:rStyle w:val="dash041e005f0431005f044b005f0447005f043d005f044b005f0439005f005fchar1char1"/>
        </w:rPr>
      </w:pPr>
      <w:r w:rsidRPr="00D84FC2">
        <w:rPr>
          <w:rStyle w:val="dash041e005f0431005f044b005f0447005f043d005f044b005f0439005f005fchar1char1"/>
        </w:rPr>
        <w:t>8</w:t>
      </w:r>
      <w:r w:rsidR="00B540EE" w:rsidRPr="00D84FC2">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D84FC2">
        <w:rPr>
          <w:rStyle w:val="dash041e005f0431005f044b005f0447005f043d005f044b005f0439005f005fchar1char1"/>
        </w:rPr>
        <w:t>е</w:t>
      </w:r>
      <w:r w:rsidR="00B540EE" w:rsidRPr="00D84FC2">
        <w:rPr>
          <w:rStyle w:val="dash041e005f0431005f044b005f0447005f043d005f044b005f0439005f005fchar1char1"/>
        </w:rPr>
        <w:t>, эмоционально-ценностно</w:t>
      </w:r>
      <w:r w:rsidR="002E6BD0" w:rsidRPr="00D84FC2">
        <w:rPr>
          <w:rStyle w:val="dash041e005f0431005f044b005f0447005f043d005f044b005f0439005f005fchar1char1"/>
        </w:rPr>
        <w:t>е</w:t>
      </w:r>
      <w:r w:rsidR="00B540EE" w:rsidRPr="00D84FC2">
        <w:rPr>
          <w:rStyle w:val="dash041e005f0431005f044b005f0447005f043d005f044b005f0439005f005fchar1char1"/>
        </w:rPr>
        <w:t xml:space="preserve"> видени</w:t>
      </w:r>
      <w:r w:rsidR="002E6BD0" w:rsidRPr="00D84FC2">
        <w:rPr>
          <w:rStyle w:val="dash041e005f0431005f044b005f0447005f043d005f044b005f0439005f005fchar1char1"/>
        </w:rPr>
        <w:t>е</w:t>
      </w:r>
      <w:r w:rsidR="00B540EE" w:rsidRPr="00D84FC2">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D84FC2" w:rsidRDefault="00A34B02">
      <w:pPr>
        <w:spacing w:after="0" w:line="360" w:lineRule="auto"/>
        <w:ind w:firstLine="709"/>
        <w:jc w:val="both"/>
        <w:rPr>
          <w:rFonts w:ascii="Times New Roman" w:hAnsi="Times New Roman"/>
          <w:sz w:val="24"/>
          <w:szCs w:val="24"/>
        </w:rPr>
      </w:pPr>
      <w:r w:rsidRPr="00D84FC2">
        <w:rPr>
          <w:rStyle w:val="dash041e005f0431005f044b005f0447005f043d005f044b005f0439005f005fchar1char1"/>
        </w:rPr>
        <w:t>9</w:t>
      </w:r>
      <w:r w:rsidR="00B540EE" w:rsidRPr="00D84FC2">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D84FC2" w:rsidRDefault="00B540EE">
      <w:pPr>
        <w:spacing w:after="0" w:line="360" w:lineRule="auto"/>
        <w:ind w:firstLine="709"/>
        <w:jc w:val="both"/>
        <w:rPr>
          <w:rFonts w:ascii="Times New Roman" w:hAnsi="Times New Roman"/>
          <w:b/>
          <w:sz w:val="24"/>
          <w:szCs w:val="24"/>
        </w:rPr>
      </w:pPr>
    </w:p>
    <w:p w:rsidR="00104104" w:rsidRPr="00D84FC2" w:rsidRDefault="006F777F" w:rsidP="001D4ABD">
      <w:pPr>
        <w:pStyle w:val="2"/>
        <w:rPr>
          <w:sz w:val="24"/>
          <w:szCs w:val="24"/>
        </w:rPr>
      </w:pPr>
      <w:bookmarkStart w:id="25" w:name="_Toc405145649"/>
      <w:bookmarkStart w:id="26" w:name="_Toc406058978"/>
      <w:bookmarkStart w:id="27" w:name="_Toc409691627"/>
      <w:bookmarkStart w:id="28" w:name="_Toc410653951"/>
      <w:bookmarkStart w:id="29" w:name="_Toc443310340"/>
      <w:r w:rsidRPr="00D84FC2">
        <w:rPr>
          <w:sz w:val="24"/>
          <w:szCs w:val="24"/>
        </w:rPr>
        <w:t>1.2.</w:t>
      </w:r>
      <w:r w:rsidR="00CB234B" w:rsidRPr="00D84FC2">
        <w:rPr>
          <w:sz w:val="24"/>
          <w:szCs w:val="24"/>
        </w:rPr>
        <w:t>4</w:t>
      </w:r>
      <w:r w:rsidR="00086BF2" w:rsidRPr="00D84FC2">
        <w:rPr>
          <w:sz w:val="24"/>
          <w:szCs w:val="24"/>
        </w:rPr>
        <w:t>. М</w:t>
      </w:r>
      <w:r w:rsidR="00B540EE" w:rsidRPr="00D84FC2">
        <w:rPr>
          <w:sz w:val="24"/>
          <w:szCs w:val="24"/>
        </w:rPr>
        <w:t>етапредметные результаты освоения ООП</w:t>
      </w:r>
      <w:bookmarkEnd w:id="25"/>
      <w:bookmarkEnd w:id="26"/>
      <w:bookmarkEnd w:id="27"/>
      <w:bookmarkEnd w:id="28"/>
      <w:bookmarkEnd w:id="29"/>
    </w:p>
    <w:p w:rsidR="009B5292" w:rsidRPr="00D84FC2" w:rsidRDefault="00525B70" w:rsidP="009B5292">
      <w:pPr>
        <w:spacing w:after="0" w:line="360" w:lineRule="auto"/>
        <w:ind w:firstLine="709"/>
        <w:jc w:val="both"/>
        <w:rPr>
          <w:rFonts w:ascii="Times New Roman" w:hAnsi="Times New Roman"/>
          <w:b/>
          <w:i/>
          <w:sz w:val="24"/>
          <w:szCs w:val="24"/>
        </w:rPr>
      </w:pPr>
      <w:r w:rsidRPr="00D84FC2">
        <w:rPr>
          <w:rFonts w:ascii="Times New Roman" w:hAnsi="Times New Roman"/>
          <w:sz w:val="24"/>
          <w:szCs w:val="24"/>
        </w:rPr>
        <w:lastRenderedPageBreak/>
        <w:t xml:space="preserve">Метапредметные </w:t>
      </w:r>
      <w:r w:rsidR="009B5292" w:rsidRPr="00D84FC2">
        <w:rPr>
          <w:rFonts w:ascii="Times New Roman" w:hAnsi="Times New Roman"/>
          <w:sz w:val="24"/>
          <w:szCs w:val="24"/>
        </w:rPr>
        <w:t xml:space="preserve">результаты, </w:t>
      </w:r>
      <w:r w:rsidRPr="00D84FC2">
        <w:rPr>
          <w:rFonts w:ascii="Times New Roman" w:hAnsi="Times New Roman"/>
          <w:sz w:val="24"/>
          <w:szCs w:val="24"/>
          <w:lang w:eastAsia="ru-RU"/>
        </w:rPr>
        <w:t xml:space="preserve">включают освоенные </w:t>
      </w:r>
      <w:r w:rsidR="009B5292" w:rsidRPr="00D84FC2">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D84FC2">
        <w:rPr>
          <w:rFonts w:ascii="Times New Roman" w:hAnsi="Times New Roman"/>
          <w:sz w:val="24"/>
          <w:szCs w:val="24"/>
          <w:lang w:eastAsia="ru-RU"/>
        </w:rPr>
        <w:tab/>
        <w:t>коммуникативные)</w:t>
      </w:r>
      <w:r w:rsidRPr="00D84FC2">
        <w:rPr>
          <w:rFonts w:ascii="Times New Roman" w:hAnsi="Times New Roman"/>
          <w:sz w:val="24"/>
          <w:szCs w:val="24"/>
          <w:lang w:eastAsia="ru-RU"/>
        </w:rPr>
        <w:t>.</w:t>
      </w:r>
    </w:p>
    <w:p w:rsidR="009B5292" w:rsidRPr="00D84FC2" w:rsidRDefault="009B5292" w:rsidP="009B5292">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Межпредметные понятия</w:t>
      </w:r>
    </w:p>
    <w:p w:rsidR="009B5292" w:rsidRPr="00D84FC2" w:rsidRDefault="009B5292" w:rsidP="00CE4A6B">
      <w:pPr>
        <w:spacing w:line="360" w:lineRule="auto"/>
        <w:jc w:val="both"/>
        <w:rPr>
          <w:rFonts w:ascii="Times New Roman" w:eastAsia="Times New Roman" w:hAnsi="Times New Roman"/>
          <w:sz w:val="24"/>
          <w:szCs w:val="24"/>
        </w:rPr>
      </w:pPr>
      <w:r w:rsidRPr="00D84FC2">
        <w:rPr>
          <w:rFonts w:ascii="Times New Roman" w:hAnsi="Times New Roman"/>
          <w:sz w:val="24"/>
          <w:szCs w:val="24"/>
        </w:rPr>
        <w:t>Условием формирования межпредметных понятий</w:t>
      </w:r>
      <w:r w:rsidR="00900E75" w:rsidRPr="00D84FC2">
        <w:rPr>
          <w:rFonts w:ascii="Times New Roman" w:hAnsi="Times New Roman"/>
          <w:sz w:val="24"/>
          <w:szCs w:val="24"/>
        </w:rPr>
        <w:t xml:space="preserve">, например таких как система, </w:t>
      </w:r>
      <w:r w:rsidR="00CE4A6B" w:rsidRPr="00D84FC2">
        <w:rPr>
          <w:rFonts w:ascii="Times New Roman" w:eastAsia="Times New Roman" w:hAnsi="Times New Roman"/>
          <w:sz w:val="24"/>
          <w:szCs w:val="24"/>
          <w:shd w:val="clear" w:color="auto" w:fill="FFFFFF"/>
        </w:rPr>
        <w:t>факт, закономерность, феномен, анализ, синтез</w:t>
      </w:r>
      <w:r w:rsidRPr="00D84FC2">
        <w:rPr>
          <w:rFonts w:ascii="Times New Roman" w:hAnsi="Times New Roman"/>
          <w:sz w:val="24"/>
          <w:szCs w:val="24"/>
        </w:rPr>
        <w:t>является овладение обучающимися основами читательской компетенци</w:t>
      </w:r>
      <w:r w:rsidR="00277366" w:rsidRPr="00D84FC2">
        <w:rPr>
          <w:rFonts w:ascii="Times New Roman" w:hAnsi="Times New Roman"/>
          <w:sz w:val="24"/>
          <w:szCs w:val="24"/>
        </w:rPr>
        <w:t>и</w:t>
      </w:r>
      <w:r w:rsidRPr="00D84FC2">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84FC2">
        <w:rPr>
          <w:rFonts w:ascii="Times New Roman" w:hAnsi="Times New Roman"/>
          <w:b/>
          <w:sz w:val="24"/>
          <w:szCs w:val="24"/>
        </w:rPr>
        <w:t>основ читательской компетенции</w:t>
      </w:r>
      <w:r w:rsidRPr="00D84FC2">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D84FC2" w:rsidRDefault="009B5292" w:rsidP="009B5292">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При изучении учебных предметов обучающиеся усовершенствуют приобретённые на перво</w:t>
      </w:r>
      <w:r w:rsidR="00F91F55" w:rsidRPr="00D84FC2">
        <w:rPr>
          <w:rFonts w:ascii="Times New Roman" w:hAnsi="Times New Roman"/>
          <w:sz w:val="24"/>
          <w:szCs w:val="24"/>
        </w:rPr>
        <w:t xml:space="preserve">муровне </w:t>
      </w:r>
      <w:r w:rsidRPr="00D84FC2">
        <w:rPr>
          <w:rFonts w:ascii="Times New Roman" w:hAnsi="Times New Roman"/>
          <w:b/>
          <w:sz w:val="24"/>
          <w:szCs w:val="24"/>
        </w:rPr>
        <w:t>навыки работы с информацией</w:t>
      </w:r>
      <w:r w:rsidRPr="00D84FC2">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D84FC2" w:rsidRDefault="009B5292" w:rsidP="009B5292">
      <w:pPr>
        <w:spacing w:after="0" w:line="360" w:lineRule="auto"/>
        <w:ind w:firstLine="709"/>
        <w:jc w:val="both"/>
        <w:rPr>
          <w:rFonts w:ascii="Times New Roman" w:hAnsi="Times New Roman"/>
          <w:sz w:val="24"/>
          <w:szCs w:val="24"/>
        </w:rPr>
      </w:pPr>
      <w:r w:rsidRPr="00D84FC2">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D84FC2" w:rsidRDefault="009B5292" w:rsidP="009B5292">
      <w:pPr>
        <w:spacing w:after="0" w:line="360" w:lineRule="auto"/>
        <w:ind w:firstLine="709"/>
        <w:jc w:val="both"/>
        <w:rPr>
          <w:rFonts w:ascii="Times New Roman" w:hAnsi="Times New Roman"/>
          <w:sz w:val="24"/>
          <w:szCs w:val="24"/>
        </w:rPr>
      </w:pPr>
      <w:r w:rsidRPr="00D84FC2">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D84FC2" w:rsidRDefault="009B5292" w:rsidP="009B5292">
      <w:pPr>
        <w:spacing w:after="0" w:line="360" w:lineRule="auto"/>
        <w:ind w:firstLine="709"/>
        <w:jc w:val="both"/>
        <w:rPr>
          <w:rFonts w:ascii="Times New Roman" w:hAnsi="Times New Roman"/>
          <w:sz w:val="24"/>
          <w:szCs w:val="24"/>
        </w:rPr>
      </w:pPr>
      <w:r w:rsidRPr="00D84FC2">
        <w:rPr>
          <w:rFonts w:ascii="Times New Roman" w:hAnsi="Times New Roman"/>
          <w:sz w:val="24"/>
          <w:szCs w:val="24"/>
        </w:rPr>
        <w:t>• заполнять и дополнять таблицы, схемы, диаграммы, тексты.</w:t>
      </w:r>
    </w:p>
    <w:p w:rsidR="009B5292" w:rsidRPr="00D84FC2" w:rsidRDefault="009B5292" w:rsidP="009B5292">
      <w:pPr>
        <w:suppressAutoHyphens/>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В ходе изучения всех учебных предметов обучающиеся </w:t>
      </w:r>
      <w:r w:rsidRPr="00D84FC2">
        <w:rPr>
          <w:rFonts w:ascii="Times New Roman" w:hAnsi="Times New Roman"/>
          <w:b/>
          <w:sz w:val="24"/>
          <w:szCs w:val="24"/>
        </w:rPr>
        <w:t>приобретут опыт проектной деятельности</w:t>
      </w:r>
      <w:r w:rsidRPr="00D84FC2">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D84FC2" w:rsidRDefault="009B5292" w:rsidP="009B5292">
      <w:pPr>
        <w:suppressAutoHyphens/>
        <w:spacing w:after="0" w:line="360" w:lineRule="auto"/>
        <w:ind w:firstLine="709"/>
        <w:jc w:val="both"/>
        <w:rPr>
          <w:rFonts w:ascii="Times New Roman" w:hAnsi="Times New Roman"/>
          <w:sz w:val="24"/>
          <w:szCs w:val="24"/>
        </w:rPr>
      </w:pPr>
      <w:r w:rsidRPr="00D84FC2">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D84FC2">
        <w:rPr>
          <w:rFonts w:ascii="Times New Roman" w:hAnsi="Times New Roman"/>
          <w:sz w:val="24"/>
          <w:szCs w:val="24"/>
        </w:rPr>
        <w:t xml:space="preserve"> в </w:t>
      </w:r>
      <w:r w:rsidR="001D4ABD" w:rsidRPr="00D84FC2">
        <w:rPr>
          <w:rFonts w:ascii="Times New Roman" w:hAnsi="Times New Roman"/>
          <w:sz w:val="24"/>
          <w:szCs w:val="24"/>
        </w:rPr>
        <w:lastRenderedPageBreak/>
        <w:t>зависимости от материально-технического оснащения, кадрового потенциала, используемых методов работы и образовательных технологий</w:t>
      </w:r>
      <w:r w:rsidRPr="00D84FC2">
        <w:rPr>
          <w:rFonts w:ascii="Times New Roman" w:hAnsi="Times New Roman"/>
          <w:sz w:val="24"/>
          <w:szCs w:val="24"/>
        </w:rPr>
        <w:t>.</w:t>
      </w:r>
    </w:p>
    <w:p w:rsidR="00086BF2" w:rsidRPr="00D84FC2" w:rsidRDefault="00086BF2" w:rsidP="00FC65AF">
      <w:pPr>
        <w:spacing w:after="0" w:line="360" w:lineRule="auto"/>
        <w:ind w:firstLine="709"/>
        <w:jc w:val="both"/>
        <w:rPr>
          <w:rFonts w:ascii="Times New Roman" w:hAnsi="Times New Roman"/>
          <w:sz w:val="24"/>
          <w:szCs w:val="24"/>
        </w:rPr>
      </w:pPr>
      <w:r w:rsidRPr="00D84FC2">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D84FC2" w:rsidRDefault="00B540EE"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Регулятивные УУД</w:t>
      </w:r>
    </w:p>
    <w:p w:rsidR="00B540EE" w:rsidRPr="00D84FC2" w:rsidRDefault="00B540EE" w:rsidP="001920E0">
      <w:pPr>
        <w:widowControl w:val="0"/>
        <w:numPr>
          <w:ilvl w:val="0"/>
          <w:numId w:val="21"/>
        </w:numPr>
        <w:tabs>
          <w:tab w:val="left" w:pos="1134"/>
        </w:tabs>
        <w:spacing w:after="0" w:line="360" w:lineRule="auto"/>
        <w:ind w:left="0" w:firstLine="709"/>
        <w:jc w:val="both"/>
        <w:rPr>
          <w:rFonts w:ascii="Times New Roman" w:hAnsi="Times New Roman"/>
          <w:color w:val="FF0000"/>
          <w:sz w:val="24"/>
          <w:szCs w:val="24"/>
        </w:rPr>
      </w:pPr>
      <w:r w:rsidRPr="00D84FC2">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D84FC2">
        <w:rPr>
          <w:rFonts w:ascii="Times New Roman" w:hAnsi="Times New Roman"/>
          <w:sz w:val="24"/>
          <w:szCs w:val="24"/>
        </w:rPr>
        <w:t>О</w:t>
      </w:r>
      <w:r w:rsidRPr="00D84FC2">
        <w:rPr>
          <w:rFonts w:ascii="Times New Roman" w:hAnsi="Times New Roman"/>
          <w:sz w:val="24"/>
          <w:szCs w:val="24"/>
        </w:rPr>
        <w:t>бучающийся сможет:</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анализировать существующие и планировать будущие образовательные результаты;</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идентифицировать собственные проблемы и определять главную проблему;</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формулировать учебные задачи как шаги достижения поставленной цели деятельности;</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D84FC2" w:rsidRDefault="00B540EE" w:rsidP="001920E0">
      <w:pPr>
        <w:widowControl w:val="0"/>
        <w:numPr>
          <w:ilvl w:val="0"/>
          <w:numId w:val="21"/>
        </w:numPr>
        <w:tabs>
          <w:tab w:val="left" w:pos="1134"/>
        </w:tabs>
        <w:spacing w:after="0" w:line="360" w:lineRule="auto"/>
        <w:ind w:left="0" w:firstLine="709"/>
        <w:jc w:val="both"/>
        <w:rPr>
          <w:rFonts w:ascii="Times New Roman" w:hAnsi="Times New Roman"/>
          <w:b/>
          <w:sz w:val="24"/>
          <w:szCs w:val="24"/>
        </w:rPr>
      </w:pPr>
      <w:r w:rsidRPr="00D84FC2">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D84FC2">
        <w:rPr>
          <w:rFonts w:ascii="Times New Roman" w:hAnsi="Times New Roman"/>
          <w:sz w:val="24"/>
          <w:szCs w:val="24"/>
        </w:rPr>
        <w:t xml:space="preserve"> учебных и познавательных задач.</w:t>
      </w:r>
      <w:r w:rsidRPr="00D84FC2">
        <w:rPr>
          <w:rFonts w:ascii="Times New Roman" w:hAnsi="Times New Roman"/>
          <w:sz w:val="24"/>
          <w:szCs w:val="24"/>
        </w:rPr>
        <w:t xml:space="preserve"> Обучающийся сможет:</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определять </w:t>
      </w:r>
      <w:r w:rsidR="00DB516A" w:rsidRPr="00D84FC2">
        <w:rPr>
          <w:rFonts w:ascii="Times New Roman" w:hAnsi="Times New Roman"/>
          <w:sz w:val="24"/>
          <w:szCs w:val="24"/>
        </w:rPr>
        <w:t xml:space="preserve">необходимые </w:t>
      </w:r>
      <w:r w:rsidRPr="00D84FC2">
        <w:rPr>
          <w:rFonts w:ascii="Times New Roman" w:hAnsi="Times New Roman"/>
          <w:sz w:val="24"/>
          <w:szCs w:val="24"/>
        </w:rPr>
        <w:t>действие(я) в соответствии с учебной и познавательной задачей</w:t>
      </w:r>
      <w:r w:rsidR="00DB516A" w:rsidRPr="00D84FC2">
        <w:rPr>
          <w:rFonts w:ascii="Times New Roman" w:hAnsi="Times New Roman"/>
          <w:sz w:val="24"/>
          <w:szCs w:val="24"/>
        </w:rPr>
        <w:t xml:space="preserve"> и</w:t>
      </w:r>
      <w:r w:rsidRPr="00D84FC2">
        <w:rPr>
          <w:rFonts w:ascii="Times New Roman" w:hAnsi="Times New Roman"/>
          <w:sz w:val="24"/>
          <w:szCs w:val="24"/>
        </w:rPr>
        <w:t xml:space="preserve"> составлять алгоритм</w:t>
      </w:r>
      <w:r w:rsidR="00DB516A" w:rsidRPr="00D84FC2">
        <w:rPr>
          <w:rFonts w:ascii="Times New Roman" w:hAnsi="Times New Roman"/>
          <w:sz w:val="24"/>
          <w:szCs w:val="24"/>
        </w:rPr>
        <w:t xml:space="preserve"> их выполнения;</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выбирать из предложенных </w:t>
      </w:r>
      <w:r w:rsidR="00525B70" w:rsidRPr="00D84FC2">
        <w:rPr>
          <w:rFonts w:ascii="Times New Roman" w:hAnsi="Times New Roman"/>
          <w:sz w:val="24"/>
          <w:szCs w:val="24"/>
        </w:rPr>
        <w:t xml:space="preserve">вариантов </w:t>
      </w:r>
      <w:r w:rsidRPr="00D84FC2">
        <w:rPr>
          <w:rFonts w:ascii="Times New Roman" w:hAnsi="Times New Roman"/>
          <w:sz w:val="24"/>
          <w:szCs w:val="24"/>
        </w:rPr>
        <w:t>и самостоятельно искать средства/ресурсы для решения задачи/достижения цели;</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составлять план решения проблемы (выполнения проекта, проведения исследования);</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B540EE" w:rsidRPr="00D84FC2" w:rsidRDefault="00B540EE" w:rsidP="001920E0">
      <w:pPr>
        <w:widowControl w:val="0"/>
        <w:numPr>
          <w:ilvl w:val="0"/>
          <w:numId w:val="2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планировать и корректировать свою индивидуальную образовательную траекторию.</w:t>
      </w:r>
    </w:p>
    <w:p w:rsidR="00B540EE" w:rsidRPr="00D84FC2" w:rsidRDefault="00B540EE" w:rsidP="001920E0">
      <w:pPr>
        <w:widowControl w:val="0"/>
        <w:numPr>
          <w:ilvl w:val="0"/>
          <w:numId w:val="21"/>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D84FC2">
        <w:rPr>
          <w:rFonts w:ascii="Times New Roman" w:hAnsi="Times New Roman"/>
          <w:sz w:val="24"/>
          <w:szCs w:val="24"/>
        </w:rPr>
        <w:t xml:space="preserve">ацией. </w:t>
      </w:r>
      <w:r w:rsidRPr="00D84FC2">
        <w:rPr>
          <w:rFonts w:ascii="Times New Roman" w:hAnsi="Times New Roman"/>
          <w:sz w:val="24"/>
          <w:szCs w:val="24"/>
        </w:rPr>
        <w:t>Обучающийся сможет:</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D84FC2">
        <w:rPr>
          <w:rFonts w:ascii="Times New Roman" w:hAnsi="Times New Roman"/>
          <w:sz w:val="24"/>
          <w:szCs w:val="24"/>
        </w:rPr>
        <w:t xml:space="preserve"> и</w:t>
      </w:r>
      <w:r w:rsidRPr="00D84FC2">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D84FC2" w:rsidRDefault="00B540EE" w:rsidP="001920E0">
      <w:pPr>
        <w:widowControl w:val="0"/>
        <w:numPr>
          <w:ilvl w:val="0"/>
          <w:numId w:val="21"/>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критерии правильности (корректности) выполнения учебной задачи;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D84FC2">
        <w:rPr>
          <w:rFonts w:ascii="Times New Roman" w:hAnsi="Times New Roman"/>
          <w:sz w:val="24"/>
          <w:szCs w:val="24"/>
        </w:rPr>
        <w:t>средств</w:t>
      </w:r>
      <w:r w:rsidRPr="00D84FC2">
        <w:rPr>
          <w:rFonts w:ascii="Times New Roman" w:hAnsi="Times New Roman"/>
          <w:sz w:val="24"/>
          <w:szCs w:val="24"/>
        </w:rPr>
        <w:t>, различая результат и способы действий;</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обосновывать достижимость цели выбранным способом на основе оценки своих </w:t>
      </w:r>
      <w:r w:rsidRPr="00D84FC2">
        <w:rPr>
          <w:rFonts w:ascii="Times New Roman" w:hAnsi="Times New Roman"/>
          <w:sz w:val="24"/>
          <w:szCs w:val="24"/>
        </w:rPr>
        <w:lastRenderedPageBreak/>
        <w:t>внутренних ресурсов и доступных внешних ресурсов;</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фиксировать и анализировать динамику собственных образовательных результатов.</w:t>
      </w:r>
    </w:p>
    <w:p w:rsidR="00B540EE" w:rsidRPr="00D84FC2" w:rsidRDefault="00B540EE" w:rsidP="001920E0">
      <w:pPr>
        <w:widowControl w:val="0"/>
        <w:numPr>
          <w:ilvl w:val="0"/>
          <w:numId w:val="21"/>
        </w:numPr>
        <w:tabs>
          <w:tab w:val="left" w:pos="1134"/>
        </w:tabs>
        <w:spacing w:after="0" w:line="360" w:lineRule="auto"/>
        <w:ind w:left="0" w:firstLine="709"/>
        <w:jc w:val="both"/>
        <w:rPr>
          <w:rFonts w:ascii="Times New Roman" w:hAnsi="Times New Roman"/>
          <w:b/>
          <w:sz w:val="24"/>
          <w:szCs w:val="24"/>
        </w:rPr>
      </w:pPr>
      <w:r w:rsidRPr="00D84FC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наблюдать и анализировать </w:t>
      </w:r>
      <w:r w:rsidR="004E267A" w:rsidRPr="00D84FC2">
        <w:rPr>
          <w:rFonts w:ascii="Times New Roman" w:hAnsi="Times New Roman"/>
          <w:sz w:val="24"/>
          <w:szCs w:val="24"/>
        </w:rPr>
        <w:t xml:space="preserve">собственную </w:t>
      </w:r>
      <w:r w:rsidRPr="00D84FC2">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принимать решение в учебной ситуации и нести за него ответственность;</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D84FC2" w:rsidRDefault="00B540EE">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Познавательные УУД</w:t>
      </w:r>
    </w:p>
    <w:p w:rsidR="00B540EE" w:rsidRPr="00D84FC2" w:rsidRDefault="00B540EE" w:rsidP="001920E0">
      <w:pPr>
        <w:widowControl w:val="0"/>
        <w:numPr>
          <w:ilvl w:val="0"/>
          <w:numId w:val="21"/>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D84FC2">
        <w:rPr>
          <w:rFonts w:ascii="Times New Roman" w:hAnsi="Times New Roman"/>
          <w:sz w:val="24"/>
          <w:szCs w:val="24"/>
        </w:rPr>
        <w:t>,</w:t>
      </w:r>
      <w:r w:rsidRPr="00D84FC2">
        <w:rPr>
          <w:rFonts w:ascii="Times New Roman" w:hAnsi="Times New Roman"/>
          <w:sz w:val="24"/>
          <w:szCs w:val="24"/>
        </w:rPr>
        <w:t xml:space="preserve"> по аналогии) и делать выводы. Обучающийся сможет:</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подбирать слова, соподчиненные ключевому слову, определяющие его признаки и свойства</w:t>
      </w:r>
      <w:r w:rsidR="00185AF1" w:rsidRPr="00D84FC2">
        <w:rPr>
          <w:rFonts w:ascii="Times New Roman" w:hAnsi="Times New Roman"/>
          <w:sz w:val="24"/>
          <w:szCs w:val="24"/>
        </w:rPr>
        <w:t>;</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выстраивать логическую </w:t>
      </w:r>
      <w:r w:rsidR="008C26AB" w:rsidRPr="00D84FC2">
        <w:rPr>
          <w:rFonts w:ascii="Times New Roman" w:hAnsi="Times New Roman"/>
          <w:sz w:val="24"/>
          <w:szCs w:val="24"/>
        </w:rPr>
        <w:t xml:space="preserve">цепочку, состоящую из </w:t>
      </w:r>
      <w:r w:rsidRPr="00D84FC2">
        <w:rPr>
          <w:rFonts w:ascii="Times New Roman" w:hAnsi="Times New Roman"/>
          <w:sz w:val="24"/>
          <w:szCs w:val="24"/>
        </w:rPr>
        <w:t>ключевого слова и соподчиненных ему слов;</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выделять </w:t>
      </w:r>
      <w:r w:rsidR="008C26AB" w:rsidRPr="00D84FC2">
        <w:rPr>
          <w:rFonts w:ascii="Times New Roman" w:hAnsi="Times New Roman"/>
          <w:sz w:val="24"/>
          <w:szCs w:val="24"/>
        </w:rPr>
        <w:t xml:space="preserve">общий </w:t>
      </w:r>
      <w:r w:rsidRPr="00D84FC2">
        <w:rPr>
          <w:rFonts w:ascii="Times New Roman" w:hAnsi="Times New Roman"/>
          <w:sz w:val="24"/>
          <w:szCs w:val="24"/>
        </w:rPr>
        <w:t>признак двух или нескольких предметов или явлений и объяснять их сходство;</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выделять явление из общего ряда других явлений;</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строить рассуждение от общих закономерностей к частным явлениям и от частных явлений к общим закономерностям;</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излагать полученную информацию, интерпретируя ее в контексте решаемой задачи;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самостоятельно указывать </w:t>
      </w:r>
      <w:r w:rsidR="00BD43A2" w:rsidRPr="00D84FC2">
        <w:rPr>
          <w:rFonts w:ascii="Times New Roman" w:hAnsi="Times New Roman"/>
          <w:sz w:val="24"/>
          <w:szCs w:val="24"/>
        </w:rPr>
        <w:t xml:space="preserve">на </w:t>
      </w:r>
      <w:r w:rsidRPr="00D84FC2">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вербализовать эмоциональное впечатление, оказанное на него источником;</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D84FC2" w:rsidRDefault="00B540EE" w:rsidP="001920E0">
      <w:pPr>
        <w:widowControl w:val="0"/>
        <w:numPr>
          <w:ilvl w:val="0"/>
          <w:numId w:val="21"/>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обозначать символом и знаком предмет и/или явление;</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создавать абстрактный или реальный образ предмета и/или явления;</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строить модель/схему на основе условий задачи и/или способа </w:t>
      </w:r>
      <w:r w:rsidR="00650F52" w:rsidRPr="00D84FC2">
        <w:rPr>
          <w:rFonts w:ascii="Times New Roman" w:hAnsi="Times New Roman"/>
          <w:sz w:val="24"/>
          <w:szCs w:val="24"/>
        </w:rPr>
        <w:t xml:space="preserve">ее </w:t>
      </w:r>
      <w:r w:rsidRPr="00D84FC2">
        <w:rPr>
          <w:rFonts w:ascii="Times New Roman" w:hAnsi="Times New Roman"/>
          <w:sz w:val="24"/>
          <w:szCs w:val="24"/>
        </w:rPr>
        <w:t>решения;</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строить доказательство: прямое, косвенное, от противного;</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анализировать/рефлексировать опыт разработки и реализации учебного проекта, </w:t>
      </w:r>
      <w:r w:rsidRPr="00D84FC2">
        <w:rPr>
          <w:rFonts w:ascii="Times New Roman" w:hAnsi="Times New Roman"/>
          <w:sz w:val="24"/>
          <w:szCs w:val="24"/>
        </w:rPr>
        <w:lastRenderedPageBreak/>
        <w:t>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D84FC2" w:rsidRDefault="00B540EE" w:rsidP="001920E0">
      <w:pPr>
        <w:widowControl w:val="0"/>
        <w:numPr>
          <w:ilvl w:val="0"/>
          <w:numId w:val="21"/>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Смысловое чтение. Обучающийся сможет:</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находить в тексте требуемую информацию (в соответствии с целями своей деятельности);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устанавливать взаимосвязь описанных в тексте событий, явлений, процессов;</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резюмировать главную идею текста;</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критически оценивать содержание и форму текста.</w:t>
      </w:r>
    </w:p>
    <w:p w:rsidR="009B5292" w:rsidRPr="00D84FC2" w:rsidRDefault="009B5292" w:rsidP="001920E0">
      <w:pPr>
        <w:widowControl w:val="0"/>
        <w:numPr>
          <w:ilvl w:val="0"/>
          <w:numId w:val="21"/>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D84FC2" w:rsidRDefault="009B5292"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свое отношение к природной среде;</w:t>
      </w:r>
    </w:p>
    <w:p w:rsidR="009B5292" w:rsidRPr="00D84FC2" w:rsidRDefault="009B5292"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анализировать влияние экологических факторов на среду обитания живых организмов;</w:t>
      </w:r>
    </w:p>
    <w:p w:rsidR="009B5292" w:rsidRPr="00D84FC2" w:rsidRDefault="009B5292"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проводить причинный и вероятностный анализ экологических ситуаций;</w:t>
      </w:r>
    </w:p>
    <w:p w:rsidR="009B5292" w:rsidRPr="00D84FC2" w:rsidRDefault="009B5292"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D84FC2" w:rsidRDefault="009B5292"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D84FC2" w:rsidRDefault="009B5292"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выражать свое отношение к природе через рисунки, сочинения, модели, проектные работы.</w:t>
      </w:r>
    </w:p>
    <w:p w:rsidR="009B5292" w:rsidRPr="00D84FC2" w:rsidRDefault="009B5292" w:rsidP="009B5292">
      <w:pPr>
        <w:spacing w:after="0" w:line="360" w:lineRule="auto"/>
        <w:ind w:firstLine="709"/>
        <w:jc w:val="both"/>
        <w:rPr>
          <w:rFonts w:ascii="Times New Roman" w:hAnsi="Times New Roman"/>
          <w:sz w:val="24"/>
          <w:szCs w:val="24"/>
        </w:rPr>
      </w:pPr>
      <w:r w:rsidRPr="00D84FC2">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D84FC2" w:rsidRDefault="009B5292" w:rsidP="001920E0">
      <w:pPr>
        <w:pStyle w:val="a8"/>
        <w:numPr>
          <w:ilvl w:val="0"/>
          <w:numId w:val="23"/>
        </w:numPr>
        <w:spacing w:line="360" w:lineRule="auto"/>
        <w:jc w:val="both"/>
        <w:rPr>
          <w:rFonts w:ascii="Times New Roman" w:hAnsi="Times New Roman"/>
        </w:rPr>
      </w:pPr>
      <w:r w:rsidRPr="00D84FC2">
        <w:rPr>
          <w:rFonts w:ascii="Times New Roman" w:hAnsi="Times New Roman"/>
        </w:rPr>
        <w:t>определять необходимые ключевые поисковые слова и запросы;</w:t>
      </w:r>
    </w:p>
    <w:p w:rsidR="009B5292" w:rsidRPr="00D84FC2" w:rsidRDefault="009B5292" w:rsidP="001920E0">
      <w:pPr>
        <w:pStyle w:val="a8"/>
        <w:numPr>
          <w:ilvl w:val="0"/>
          <w:numId w:val="23"/>
        </w:numPr>
        <w:spacing w:line="360" w:lineRule="auto"/>
        <w:jc w:val="both"/>
        <w:rPr>
          <w:rFonts w:ascii="Times New Roman" w:hAnsi="Times New Roman"/>
        </w:rPr>
      </w:pPr>
      <w:r w:rsidRPr="00D84FC2">
        <w:rPr>
          <w:rFonts w:ascii="Times New Roman" w:hAnsi="Times New Roman"/>
        </w:rPr>
        <w:t>осуществлять взаимодействие с электронными поисковыми системами, словарями;</w:t>
      </w:r>
    </w:p>
    <w:p w:rsidR="009B5292" w:rsidRPr="00D84FC2" w:rsidRDefault="009B5292" w:rsidP="001920E0">
      <w:pPr>
        <w:pStyle w:val="a8"/>
        <w:numPr>
          <w:ilvl w:val="0"/>
          <w:numId w:val="23"/>
        </w:numPr>
        <w:spacing w:line="360" w:lineRule="auto"/>
        <w:jc w:val="both"/>
        <w:rPr>
          <w:rFonts w:ascii="Times New Roman" w:hAnsi="Times New Roman"/>
        </w:rPr>
      </w:pPr>
      <w:r w:rsidRPr="00D84FC2">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D84FC2" w:rsidRDefault="009B5292"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соотносить полученные результаты поиска со своей деятельностью.</w:t>
      </w:r>
    </w:p>
    <w:p w:rsidR="00B540EE" w:rsidRPr="00D84FC2" w:rsidRDefault="00B540EE" w:rsidP="00FC65AF">
      <w:pPr>
        <w:tabs>
          <w:tab w:val="left" w:pos="993"/>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Коммуникативные УУД</w:t>
      </w:r>
    </w:p>
    <w:p w:rsidR="00B540EE" w:rsidRPr="00D84FC2" w:rsidRDefault="00B540EE" w:rsidP="00705C94">
      <w:pPr>
        <w:pStyle w:val="a8"/>
        <w:widowControl w:val="0"/>
        <w:numPr>
          <w:ilvl w:val="0"/>
          <w:numId w:val="145"/>
        </w:numPr>
        <w:tabs>
          <w:tab w:val="left" w:pos="426"/>
        </w:tabs>
        <w:spacing w:line="360" w:lineRule="auto"/>
        <w:ind w:left="0" w:firstLine="709"/>
        <w:jc w:val="both"/>
        <w:rPr>
          <w:rFonts w:ascii="Times New Roman" w:hAnsi="Times New Roman"/>
          <w:color w:val="C00000"/>
        </w:rPr>
      </w:pPr>
      <w:r w:rsidRPr="00D84FC2">
        <w:rPr>
          <w:rFonts w:ascii="Times New Roman" w:hAnsi="Times New Roman"/>
        </w:rPr>
        <w:t xml:space="preserve">Умение организовывать учебное сотрудничество и совместную деятельность с </w:t>
      </w:r>
      <w:r w:rsidRPr="00D84FC2">
        <w:rPr>
          <w:rFonts w:ascii="Times New Roman" w:hAnsi="Times New Roman"/>
        </w:rPr>
        <w:lastRenderedPageBreak/>
        <w:t>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возможные роли в совместной деятельности;</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играть определенную роль в совместной деятельности;</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строить позитивные отношения в процессе учебной и познавательной деятельности;</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критически относиться к </w:t>
      </w:r>
      <w:r w:rsidR="00B534A1" w:rsidRPr="00D84FC2">
        <w:rPr>
          <w:rFonts w:ascii="Times New Roman" w:hAnsi="Times New Roman"/>
          <w:sz w:val="24"/>
          <w:szCs w:val="24"/>
        </w:rPr>
        <w:t xml:space="preserve">собственному </w:t>
      </w:r>
      <w:r w:rsidRPr="00D84FC2">
        <w:rPr>
          <w:rFonts w:ascii="Times New Roman" w:hAnsi="Times New Roman"/>
          <w:sz w:val="24"/>
          <w:szCs w:val="24"/>
        </w:rPr>
        <w:t xml:space="preserve">мнению, с достоинством признавать ошибочность </w:t>
      </w:r>
      <w:r w:rsidR="005202DD" w:rsidRPr="00D84FC2">
        <w:rPr>
          <w:rFonts w:ascii="Times New Roman" w:hAnsi="Times New Roman"/>
          <w:sz w:val="24"/>
          <w:szCs w:val="24"/>
        </w:rPr>
        <w:t xml:space="preserve">своего </w:t>
      </w:r>
      <w:r w:rsidRPr="00D84FC2">
        <w:rPr>
          <w:rFonts w:ascii="Times New Roman" w:hAnsi="Times New Roman"/>
          <w:sz w:val="24"/>
          <w:szCs w:val="24"/>
        </w:rPr>
        <w:t>мнения (если оно таково) и корректировать его;</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предлагать альтернативное решение в конфликтной ситуации;</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выделять общую точку зрения в дискуссии;</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D84FC2" w:rsidRDefault="00B540EE" w:rsidP="00705C94">
      <w:pPr>
        <w:widowControl w:val="0"/>
        <w:numPr>
          <w:ilvl w:val="0"/>
          <w:numId w:val="1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D84FC2" w:rsidRDefault="00B540EE" w:rsidP="00705C94">
      <w:pPr>
        <w:widowControl w:val="0"/>
        <w:numPr>
          <w:ilvl w:val="0"/>
          <w:numId w:val="145"/>
        </w:numPr>
        <w:tabs>
          <w:tab w:val="left" w:pos="142"/>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D84FC2">
        <w:rPr>
          <w:rFonts w:ascii="Times New Roman" w:hAnsi="Times New Roman"/>
          <w:sz w:val="24"/>
          <w:szCs w:val="24"/>
        </w:rPr>
        <w:t xml:space="preserve"> для </w:t>
      </w:r>
      <w:r w:rsidRPr="00D84FC2">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задачу коммуникации и в соответствии с ней отбирать речевые средства;</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соблюдать нормы публичной речи</w:t>
      </w:r>
      <w:r w:rsidR="00C40BE2" w:rsidRPr="00D84FC2">
        <w:rPr>
          <w:rFonts w:ascii="Times New Roman" w:hAnsi="Times New Roman"/>
          <w:sz w:val="24"/>
          <w:szCs w:val="24"/>
        </w:rPr>
        <w:t>,</w:t>
      </w:r>
      <w:r w:rsidRPr="00D84FC2">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высказывать и обосновывать мнение (суждение) и запрашивать мнение партнера в рамках диалога;</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принимать решение в ходе диалога и согласовывать его с собеседником;</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D84FC2" w:rsidRDefault="00B540EE" w:rsidP="00705C94">
      <w:pPr>
        <w:widowControl w:val="0"/>
        <w:numPr>
          <w:ilvl w:val="0"/>
          <w:numId w:val="145"/>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D84FC2">
        <w:rPr>
          <w:rFonts w:ascii="Times New Roman" w:hAnsi="Times New Roman"/>
          <w:sz w:val="24"/>
          <w:szCs w:val="24"/>
        </w:rPr>
        <w:t xml:space="preserve"> (далее – ИКТ)</w:t>
      </w:r>
      <w:r w:rsidR="007A1ECF" w:rsidRPr="00D84FC2">
        <w:rPr>
          <w:rFonts w:ascii="Times New Roman" w:hAnsi="Times New Roman"/>
          <w:sz w:val="24"/>
          <w:szCs w:val="24"/>
        </w:rPr>
        <w:t>.</w:t>
      </w:r>
      <w:r w:rsidRPr="00D84FC2">
        <w:rPr>
          <w:rFonts w:ascii="Times New Roman" w:hAnsi="Times New Roman"/>
          <w:sz w:val="24"/>
          <w:szCs w:val="24"/>
        </w:rPr>
        <w:t xml:space="preserve"> Обучающийся сможет:</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использовать информацию с учетом этических и правовых норм;</w:t>
      </w:r>
    </w:p>
    <w:p w:rsidR="00B540EE" w:rsidRPr="00D84FC2" w:rsidRDefault="00B540EE" w:rsidP="001920E0">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D84FC2" w:rsidRDefault="00105119" w:rsidP="0012121B">
      <w:pPr>
        <w:pStyle w:val="2"/>
        <w:rPr>
          <w:sz w:val="24"/>
          <w:szCs w:val="24"/>
        </w:rPr>
      </w:pPr>
      <w:bookmarkStart w:id="30" w:name="_Toc443310341"/>
      <w:r w:rsidRPr="00D84FC2">
        <w:rPr>
          <w:sz w:val="24"/>
          <w:szCs w:val="24"/>
        </w:rPr>
        <w:t>1.2.5. Предметные результаты</w:t>
      </w:r>
      <w:bookmarkEnd w:id="30"/>
    </w:p>
    <w:p w:rsidR="00B540EE" w:rsidRPr="00D84FC2" w:rsidRDefault="006F777F" w:rsidP="00FC65AF">
      <w:pPr>
        <w:pStyle w:val="3"/>
        <w:spacing w:before="0" w:beforeAutospacing="0" w:after="0" w:afterAutospacing="0" w:line="360" w:lineRule="auto"/>
        <w:ind w:firstLine="709"/>
        <w:rPr>
          <w:sz w:val="24"/>
          <w:szCs w:val="24"/>
        </w:rPr>
      </w:pPr>
      <w:bookmarkStart w:id="31" w:name="_Toc409691628"/>
      <w:bookmarkStart w:id="32" w:name="_Toc410653953"/>
      <w:bookmarkStart w:id="33" w:name="_Toc443310342"/>
      <w:r w:rsidRPr="00D84FC2">
        <w:rPr>
          <w:sz w:val="24"/>
          <w:szCs w:val="24"/>
        </w:rPr>
        <w:t>1.2.</w:t>
      </w:r>
      <w:r w:rsidR="00105119" w:rsidRPr="00D84FC2">
        <w:rPr>
          <w:sz w:val="24"/>
          <w:szCs w:val="24"/>
        </w:rPr>
        <w:t>5.1</w:t>
      </w:r>
      <w:r w:rsidRPr="00D84FC2">
        <w:rPr>
          <w:sz w:val="24"/>
          <w:szCs w:val="24"/>
        </w:rPr>
        <w:t xml:space="preserve">. </w:t>
      </w:r>
      <w:r w:rsidR="00B540EE" w:rsidRPr="00D84FC2">
        <w:rPr>
          <w:sz w:val="24"/>
          <w:szCs w:val="24"/>
        </w:rPr>
        <w:t>Русский язык</w:t>
      </w:r>
      <w:bookmarkEnd w:id="31"/>
      <w:bookmarkEnd w:id="32"/>
      <w:bookmarkEnd w:id="33"/>
    </w:p>
    <w:p w:rsidR="00982D7D" w:rsidRPr="00D84FC2" w:rsidRDefault="00982D7D" w:rsidP="00982D7D">
      <w:pPr>
        <w:pStyle w:val="2"/>
        <w:rPr>
          <w:sz w:val="24"/>
          <w:szCs w:val="24"/>
        </w:rPr>
      </w:pPr>
      <w:bookmarkStart w:id="34" w:name="_Toc287934277"/>
      <w:bookmarkStart w:id="35" w:name="_Toc414553134"/>
      <w:bookmarkStart w:id="36" w:name="_Toc443310343"/>
      <w:bookmarkStart w:id="37" w:name="_Toc287551922"/>
      <w:r w:rsidRPr="00D84FC2">
        <w:rPr>
          <w:sz w:val="24"/>
          <w:szCs w:val="24"/>
        </w:rPr>
        <w:t>Выпускник научится:</w:t>
      </w:r>
      <w:bookmarkEnd w:id="34"/>
      <w:bookmarkEnd w:id="35"/>
      <w:bookmarkEnd w:id="36"/>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lastRenderedPageBreak/>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использовать знание алфавита при поиске информации;</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значимые и незначимые единицы языка;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проводить фонетический и орфоэпический анализ слова;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членить слова на слоги и правильно их переносить;</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проводить морфемный и словообразовательный анализ слов;</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проводить лексический анализ слова;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опознавать самостоятельные части речи и их формы, а также служебные части речи и междометия;</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проводить морфологический анализ слова;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lastRenderedPageBreak/>
        <w:t>применять знания и умения по морфемике и словообразованию при проведении морфологического анализа слов;</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опознавать основные единицы синтаксиса (словосочетание, предложение, текст);</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находить грамматическую основу предложения;</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распознавать главные и второстепенные члены предложения;</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опознавать предложения простые и сложные, предложения осложненной структуры;</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проводить синтаксический анализ словосочетания и предложения;</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соблюдать основные языковые нормы в устной и письменной речи;</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использовать орфографические словари.</w:t>
      </w:r>
    </w:p>
    <w:p w:rsidR="00982D7D" w:rsidRPr="00D84FC2" w:rsidRDefault="00982D7D" w:rsidP="00982D7D">
      <w:pPr>
        <w:pStyle w:val="2"/>
        <w:rPr>
          <w:sz w:val="24"/>
          <w:szCs w:val="24"/>
        </w:rPr>
      </w:pPr>
      <w:bookmarkStart w:id="38" w:name="_Toc414553135"/>
      <w:bookmarkStart w:id="39" w:name="_Toc443310344"/>
      <w:r w:rsidRPr="00D84FC2">
        <w:rPr>
          <w:sz w:val="24"/>
          <w:szCs w:val="24"/>
        </w:rPr>
        <w:t>Выпускник получит возможность научиться:</w:t>
      </w:r>
      <w:bookmarkEnd w:id="38"/>
      <w:bookmarkEnd w:id="39"/>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i/>
        </w:rPr>
      </w:pPr>
      <w:r w:rsidRPr="00D84FC2">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i/>
        </w:rPr>
      </w:pPr>
      <w:r w:rsidRPr="00D84FC2">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i/>
        </w:rPr>
      </w:pPr>
      <w:r w:rsidRPr="00D84FC2">
        <w:rPr>
          <w:rFonts w:ascii="Times New Roman" w:hAnsi="Times New Roman"/>
          <w:i/>
        </w:rPr>
        <w:t xml:space="preserve">опознавать различные выразительные средства языка; </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i/>
        </w:rPr>
      </w:pPr>
      <w:r w:rsidRPr="00D84FC2">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i/>
        </w:rPr>
      </w:pPr>
      <w:r w:rsidRPr="00D84FC2">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i/>
        </w:rPr>
      </w:pPr>
      <w:r w:rsidRPr="00D84FC2">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i/>
        </w:rPr>
      </w:pPr>
      <w:r w:rsidRPr="00D84FC2">
        <w:rPr>
          <w:rFonts w:ascii="Times New Roman" w:hAnsi="Times New Roman"/>
          <w:i/>
        </w:rPr>
        <w:t>характеризовать словообразовательные цепочки и словообразовательные гнезда;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i/>
        </w:rPr>
      </w:pPr>
      <w:r w:rsidRPr="00D84FC2">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i/>
        </w:rPr>
      </w:pPr>
      <w:r w:rsidRPr="00D84FC2">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D84FC2" w:rsidRDefault="00982D7D" w:rsidP="001920E0">
      <w:pPr>
        <w:pStyle w:val="a8"/>
        <w:widowControl w:val="0"/>
        <w:numPr>
          <w:ilvl w:val="0"/>
          <w:numId w:val="24"/>
        </w:numPr>
        <w:tabs>
          <w:tab w:val="left" w:pos="993"/>
        </w:tabs>
        <w:autoSpaceDE w:val="0"/>
        <w:autoSpaceDN w:val="0"/>
        <w:adjustRightInd w:val="0"/>
        <w:spacing w:line="360" w:lineRule="auto"/>
        <w:ind w:left="0" w:firstLine="709"/>
        <w:jc w:val="both"/>
        <w:rPr>
          <w:rFonts w:ascii="Times New Roman" w:hAnsi="Times New Roman"/>
          <w:i/>
        </w:rPr>
      </w:pPr>
      <w:r w:rsidRPr="00D84FC2">
        <w:rPr>
          <w:rFonts w:ascii="Times New Roman" w:hAnsi="Times New Roman"/>
          <w:i/>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7"/>
    <w:p w:rsidR="00B540EE" w:rsidRPr="00D84FC2" w:rsidRDefault="00B540EE" w:rsidP="00FC65AF">
      <w:pPr>
        <w:spacing w:after="0" w:line="360" w:lineRule="auto"/>
        <w:ind w:firstLine="709"/>
        <w:jc w:val="both"/>
        <w:rPr>
          <w:rFonts w:ascii="Times New Roman" w:hAnsi="Times New Roman"/>
          <w:sz w:val="24"/>
          <w:szCs w:val="24"/>
        </w:rPr>
      </w:pPr>
    </w:p>
    <w:p w:rsidR="00301DC9" w:rsidRPr="00D84FC2" w:rsidRDefault="006F777F" w:rsidP="00F82BEA">
      <w:pPr>
        <w:pStyle w:val="2"/>
        <w:ind w:left="709" w:firstLine="0"/>
        <w:rPr>
          <w:rStyle w:val="dash041e005f0431005f044b005f0447005f043d005f044b005f0439005f005fchar1char1"/>
          <w:rFonts w:eastAsia="Calibri"/>
          <w:b w:val="0"/>
          <w:bCs w:val="0"/>
          <w:lang w:eastAsia="en-US"/>
        </w:rPr>
      </w:pPr>
      <w:bookmarkStart w:id="40" w:name="_Toc409691629"/>
      <w:bookmarkStart w:id="41" w:name="_Toc410653954"/>
      <w:bookmarkStart w:id="42" w:name="_Toc443310345"/>
      <w:r w:rsidRPr="00D84FC2">
        <w:rPr>
          <w:sz w:val="24"/>
          <w:szCs w:val="24"/>
        </w:rPr>
        <w:t>1.2.</w:t>
      </w:r>
      <w:r w:rsidR="00105119" w:rsidRPr="00D84FC2">
        <w:rPr>
          <w:sz w:val="24"/>
          <w:szCs w:val="24"/>
        </w:rPr>
        <w:t>5.2.</w:t>
      </w:r>
      <w:r w:rsidR="00B540EE" w:rsidRPr="00D84FC2">
        <w:rPr>
          <w:sz w:val="24"/>
          <w:szCs w:val="24"/>
        </w:rPr>
        <w:t>Литература</w:t>
      </w:r>
      <w:bookmarkEnd w:id="40"/>
      <w:bookmarkEnd w:id="41"/>
      <w:bookmarkEnd w:id="42"/>
    </w:p>
    <w:p w:rsidR="0042291A" w:rsidRPr="00D84FC2" w:rsidRDefault="0042291A" w:rsidP="007332F5">
      <w:pPr>
        <w:autoSpaceDE w:val="0"/>
        <w:autoSpaceDN w:val="0"/>
        <w:adjustRightInd w:val="0"/>
        <w:spacing w:after="0" w:line="360" w:lineRule="auto"/>
        <w:ind w:firstLine="539"/>
        <w:jc w:val="both"/>
        <w:rPr>
          <w:rFonts w:ascii="Times New Roman" w:eastAsia="MS Mincho" w:hAnsi="Times New Roman"/>
          <w:sz w:val="24"/>
          <w:szCs w:val="24"/>
        </w:rPr>
      </w:pPr>
      <w:r w:rsidRPr="00D84FC2">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D84FC2">
        <w:rPr>
          <w:rFonts w:ascii="Times New Roman" w:eastAsia="MS Mincho" w:hAnsi="Times New Roman"/>
          <w:b/>
          <w:sz w:val="24"/>
          <w:szCs w:val="24"/>
        </w:rPr>
        <w:t>предметными</w:t>
      </w:r>
      <w:r w:rsidR="00D56C43" w:rsidRPr="00D84FC2">
        <w:rPr>
          <w:rFonts w:ascii="Times New Roman" w:eastAsia="MS Mincho" w:hAnsi="Times New Roman"/>
          <w:b/>
          <w:sz w:val="24"/>
          <w:szCs w:val="24"/>
        </w:rPr>
        <w:t xml:space="preserve"> </w:t>
      </w:r>
      <w:r w:rsidRPr="00D84FC2">
        <w:rPr>
          <w:rFonts w:ascii="Times New Roman" w:eastAsia="MS Mincho" w:hAnsi="Times New Roman"/>
          <w:b/>
          <w:sz w:val="24"/>
          <w:szCs w:val="24"/>
        </w:rPr>
        <w:t>результатами</w:t>
      </w:r>
      <w:r w:rsidRPr="00D84FC2">
        <w:rPr>
          <w:rFonts w:ascii="Times New Roman" w:eastAsia="MS Mincho" w:hAnsi="Times New Roman"/>
          <w:sz w:val="24"/>
          <w:szCs w:val="24"/>
        </w:rPr>
        <w:t xml:space="preserve"> изучения предмета «Литература» являются:</w:t>
      </w:r>
    </w:p>
    <w:p w:rsidR="007332F5" w:rsidRPr="00D84FC2" w:rsidRDefault="007332F5" w:rsidP="00705C94">
      <w:pPr>
        <w:numPr>
          <w:ilvl w:val="0"/>
          <w:numId w:val="158"/>
        </w:numPr>
        <w:tabs>
          <w:tab w:val="left" w:pos="993"/>
        </w:tabs>
        <w:spacing w:after="0" w:line="360" w:lineRule="auto"/>
        <w:ind w:left="0" w:firstLine="633"/>
        <w:jc w:val="both"/>
        <w:rPr>
          <w:rFonts w:ascii="Times New Roman" w:hAnsi="Times New Roman"/>
          <w:sz w:val="24"/>
          <w:szCs w:val="24"/>
        </w:rPr>
      </w:pPr>
      <w:r w:rsidRPr="00D84FC2">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D84FC2" w:rsidRDefault="007332F5" w:rsidP="00705C94">
      <w:pPr>
        <w:numPr>
          <w:ilvl w:val="0"/>
          <w:numId w:val="158"/>
        </w:numPr>
        <w:tabs>
          <w:tab w:val="left" w:pos="993"/>
        </w:tabs>
        <w:spacing w:after="0" w:line="360" w:lineRule="auto"/>
        <w:ind w:left="0" w:firstLine="633"/>
        <w:jc w:val="both"/>
        <w:rPr>
          <w:rFonts w:ascii="Times New Roman" w:hAnsi="Times New Roman"/>
          <w:sz w:val="24"/>
          <w:szCs w:val="24"/>
        </w:rPr>
      </w:pPr>
      <w:r w:rsidRPr="00D84FC2">
        <w:rPr>
          <w:rFonts w:ascii="Times New Roman" w:eastAsia="Times New Roman" w:hAnsi="Times New Roman"/>
          <w:sz w:val="24"/>
          <w:szCs w:val="24"/>
        </w:rPr>
        <w:t>восприятие</w:t>
      </w:r>
      <w:r w:rsidRPr="00D84FC2">
        <w:rPr>
          <w:rFonts w:ascii="Times New Roman" w:hAnsi="Times New Roman"/>
          <w:sz w:val="24"/>
          <w:szCs w:val="24"/>
        </w:rPr>
        <w:t xml:space="preserve"> литературы как одной из основных культурных ценностей народа (отражающей его </w:t>
      </w:r>
      <w:r w:rsidRPr="00D84FC2">
        <w:rPr>
          <w:rFonts w:ascii="Times New Roman" w:eastAsia="Times New Roman" w:hAnsi="Times New Roman"/>
          <w:sz w:val="24"/>
          <w:szCs w:val="24"/>
        </w:rPr>
        <w:t>менталитет, историю, мировосприятие) и</w:t>
      </w:r>
      <w:r w:rsidRPr="00D84FC2">
        <w:rPr>
          <w:rFonts w:ascii="Times New Roman" w:hAnsi="Times New Roman"/>
          <w:sz w:val="24"/>
          <w:szCs w:val="24"/>
        </w:rPr>
        <w:t xml:space="preserve"> человечества (содержащей смыслы, важные для человечества в целом);</w:t>
      </w:r>
    </w:p>
    <w:p w:rsidR="007332F5" w:rsidRPr="00D84FC2" w:rsidRDefault="007332F5" w:rsidP="001920E0">
      <w:pPr>
        <w:numPr>
          <w:ilvl w:val="0"/>
          <w:numId w:val="27"/>
        </w:numPr>
        <w:tabs>
          <w:tab w:val="left" w:pos="993"/>
        </w:tabs>
        <w:spacing w:after="0" w:line="360" w:lineRule="auto"/>
        <w:ind w:left="0" w:firstLine="709"/>
        <w:jc w:val="both"/>
        <w:rPr>
          <w:rFonts w:ascii="Times New Roman" w:hAnsi="Times New Roman"/>
          <w:b/>
          <w:bCs/>
          <w:sz w:val="24"/>
          <w:szCs w:val="24"/>
        </w:rPr>
      </w:pPr>
      <w:r w:rsidRPr="00D84FC2">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D84FC2" w:rsidRDefault="007332F5" w:rsidP="001920E0">
      <w:pPr>
        <w:numPr>
          <w:ilvl w:val="0"/>
          <w:numId w:val="2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D84FC2" w:rsidRDefault="007332F5" w:rsidP="001920E0">
      <w:pPr>
        <w:numPr>
          <w:ilvl w:val="0"/>
          <w:numId w:val="2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D84FC2" w:rsidRDefault="007332F5" w:rsidP="001920E0">
      <w:pPr>
        <w:numPr>
          <w:ilvl w:val="0"/>
          <w:numId w:val="2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D84FC2"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D84FC2">
        <w:rPr>
          <w:rFonts w:ascii="Times New Roman" w:eastAsia="MS Mincho" w:hAnsi="Times New Roman"/>
          <w:sz w:val="24"/>
          <w:szCs w:val="24"/>
        </w:rPr>
        <w:t xml:space="preserve">Конкретизируя эти общие результаты, обозначим наиболее важные </w:t>
      </w:r>
      <w:r w:rsidRPr="00D84FC2">
        <w:rPr>
          <w:rFonts w:ascii="Times New Roman" w:eastAsia="MS Mincho" w:hAnsi="Times New Roman"/>
          <w:b/>
          <w:sz w:val="24"/>
          <w:szCs w:val="24"/>
        </w:rPr>
        <w:t>предметные</w:t>
      </w:r>
      <w:r w:rsidR="00D56C43" w:rsidRPr="00D84FC2">
        <w:rPr>
          <w:rFonts w:ascii="Times New Roman" w:eastAsia="MS Mincho" w:hAnsi="Times New Roman"/>
          <w:b/>
          <w:sz w:val="24"/>
          <w:szCs w:val="24"/>
        </w:rPr>
        <w:t xml:space="preserve"> </w:t>
      </w:r>
      <w:r w:rsidRPr="00D84FC2">
        <w:rPr>
          <w:rFonts w:ascii="Times New Roman" w:eastAsia="MS Mincho" w:hAnsi="Times New Roman"/>
          <w:b/>
          <w:sz w:val="24"/>
          <w:szCs w:val="24"/>
        </w:rPr>
        <w:t>умения</w:t>
      </w:r>
      <w:r w:rsidRPr="00D84FC2">
        <w:rPr>
          <w:rFonts w:ascii="Times New Roman" w:eastAsia="MS Mincho" w:hAnsi="Times New Roman"/>
          <w:sz w:val="24"/>
          <w:szCs w:val="24"/>
        </w:rPr>
        <w:t xml:space="preserve">, формируемые у </w:t>
      </w:r>
      <w:r w:rsidRPr="00D84FC2">
        <w:rPr>
          <w:rFonts w:ascii="Times New Roman" w:hAnsi="Times New Roman"/>
          <w:sz w:val="24"/>
          <w:szCs w:val="24"/>
        </w:rPr>
        <w:t xml:space="preserve">обучающихся </w:t>
      </w:r>
      <w:r w:rsidRPr="00D84FC2">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определять тему и основную мысль произведения (5</w:t>
      </w:r>
      <w:r w:rsidRPr="00D84FC2">
        <w:rPr>
          <w:rFonts w:ascii="Times New Roman" w:hAnsi="Times New Roman"/>
          <w:sz w:val="24"/>
          <w:szCs w:val="24"/>
        </w:rPr>
        <w:t>–</w:t>
      </w:r>
      <w:r w:rsidRPr="00D84FC2">
        <w:rPr>
          <w:rFonts w:ascii="Times New Roman" w:eastAsia="MS Mincho" w:hAnsi="Times New Roman"/>
          <w:sz w:val="24"/>
          <w:szCs w:val="24"/>
        </w:rPr>
        <w:t>6 кл.);</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владеть различными видами пересказа (5</w:t>
      </w:r>
      <w:r w:rsidRPr="00D84FC2">
        <w:rPr>
          <w:rFonts w:ascii="Times New Roman" w:hAnsi="Times New Roman"/>
          <w:sz w:val="24"/>
          <w:szCs w:val="24"/>
        </w:rPr>
        <w:t>–</w:t>
      </w:r>
      <w:r w:rsidRPr="00D84FC2">
        <w:rPr>
          <w:rFonts w:ascii="Times New Roman" w:eastAsia="MS Mincho" w:hAnsi="Times New Roman"/>
          <w:sz w:val="24"/>
          <w:szCs w:val="24"/>
        </w:rPr>
        <w:t xml:space="preserve">6 кл.), пересказывать сюжет; выявлять </w:t>
      </w:r>
      <w:r w:rsidRPr="00D84FC2">
        <w:rPr>
          <w:rFonts w:ascii="Times New Roman" w:eastAsia="MS Mincho" w:hAnsi="Times New Roman"/>
          <w:sz w:val="24"/>
          <w:szCs w:val="24"/>
        </w:rPr>
        <w:lastRenderedPageBreak/>
        <w:t>особенности композиции, основной конфликт, вычленять фабулу (6</w:t>
      </w:r>
      <w:r w:rsidRPr="00D84FC2">
        <w:rPr>
          <w:rFonts w:ascii="Times New Roman" w:hAnsi="Times New Roman"/>
          <w:sz w:val="24"/>
          <w:szCs w:val="24"/>
        </w:rPr>
        <w:t>–</w:t>
      </w:r>
      <w:r w:rsidRPr="00D84FC2">
        <w:rPr>
          <w:rFonts w:ascii="Times New Roman" w:eastAsia="MS Mincho" w:hAnsi="Times New Roman"/>
          <w:sz w:val="24"/>
          <w:szCs w:val="24"/>
        </w:rPr>
        <w:t>7 кл.);</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характеризовать героев-персонажей, давать их сравнительные характеристики (5</w:t>
      </w:r>
      <w:r w:rsidRPr="00D84FC2">
        <w:rPr>
          <w:rFonts w:ascii="Times New Roman" w:hAnsi="Times New Roman"/>
          <w:sz w:val="24"/>
          <w:szCs w:val="24"/>
        </w:rPr>
        <w:t>–</w:t>
      </w:r>
      <w:r w:rsidRPr="00D84FC2">
        <w:rPr>
          <w:rFonts w:ascii="Times New Roman" w:eastAsia="MS Mincho" w:hAnsi="Times New Roman"/>
          <w:sz w:val="24"/>
          <w:szCs w:val="24"/>
        </w:rPr>
        <w:t>6 кл.); оценивать систему персонажей (6</w:t>
      </w:r>
      <w:r w:rsidRPr="00D84FC2">
        <w:rPr>
          <w:rFonts w:ascii="Times New Roman" w:hAnsi="Times New Roman"/>
          <w:sz w:val="24"/>
          <w:szCs w:val="24"/>
        </w:rPr>
        <w:t>–</w:t>
      </w:r>
      <w:r w:rsidRPr="00D84FC2">
        <w:rPr>
          <w:rFonts w:ascii="Times New Roman" w:eastAsia="MS Mincho" w:hAnsi="Times New Roman"/>
          <w:sz w:val="24"/>
          <w:szCs w:val="24"/>
        </w:rPr>
        <w:t>7 кл.);</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D84FC2">
        <w:rPr>
          <w:rFonts w:ascii="Times New Roman" w:hAnsi="Times New Roman"/>
          <w:sz w:val="24"/>
          <w:szCs w:val="24"/>
        </w:rPr>
        <w:t>–</w:t>
      </w:r>
      <w:r w:rsidRPr="00D84FC2">
        <w:rPr>
          <w:rFonts w:ascii="Times New Roman" w:eastAsia="MS Mincho" w:hAnsi="Times New Roman"/>
          <w:sz w:val="24"/>
          <w:szCs w:val="24"/>
        </w:rPr>
        <w:t>7 кл.); выявлять особенности языка и стиля писателя (7</w:t>
      </w:r>
      <w:r w:rsidRPr="00D84FC2">
        <w:rPr>
          <w:rFonts w:ascii="Times New Roman" w:hAnsi="Times New Roman"/>
          <w:sz w:val="24"/>
          <w:szCs w:val="24"/>
        </w:rPr>
        <w:t>–</w:t>
      </w:r>
      <w:r w:rsidRPr="00D84FC2">
        <w:rPr>
          <w:rFonts w:ascii="Times New Roman" w:eastAsia="MS Mincho" w:hAnsi="Times New Roman"/>
          <w:sz w:val="24"/>
          <w:szCs w:val="24"/>
        </w:rPr>
        <w:t>9 кл.);</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определять родо-жанровую специфику художественного произведения (5</w:t>
      </w:r>
      <w:r w:rsidRPr="00D84FC2">
        <w:rPr>
          <w:rFonts w:ascii="Times New Roman" w:hAnsi="Times New Roman"/>
          <w:sz w:val="24"/>
          <w:szCs w:val="24"/>
        </w:rPr>
        <w:t>–</w:t>
      </w:r>
      <w:r w:rsidRPr="00D84FC2">
        <w:rPr>
          <w:rFonts w:ascii="Times New Roman" w:eastAsia="MS Mincho" w:hAnsi="Times New Roman"/>
          <w:sz w:val="24"/>
          <w:szCs w:val="24"/>
        </w:rPr>
        <w:t xml:space="preserve">9 кл.); </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D84FC2">
        <w:rPr>
          <w:rFonts w:ascii="Times New Roman" w:hAnsi="Times New Roman"/>
          <w:sz w:val="24"/>
          <w:szCs w:val="24"/>
        </w:rPr>
        <w:t>–</w:t>
      </w:r>
      <w:r w:rsidRPr="00D84FC2">
        <w:rPr>
          <w:rFonts w:ascii="Times New Roman" w:eastAsia="MS Mincho" w:hAnsi="Times New Roman"/>
          <w:sz w:val="24"/>
          <w:szCs w:val="24"/>
        </w:rPr>
        <w:t>9 кл.);</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D84FC2">
        <w:rPr>
          <w:rFonts w:ascii="Times New Roman" w:hAnsi="Times New Roman"/>
          <w:sz w:val="24"/>
          <w:szCs w:val="24"/>
        </w:rPr>
        <w:t>–</w:t>
      </w:r>
      <w:r w:rsidRPr="00D84FC2">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D84FC2">
        <w:rPr>
          <w:rFonts w:ascii="Times New Roman" w:hAnsi="Times New Roman"/>
          <w:sz w:val="24"/>
          <w:szCs w:val="24"/>
        </w:rPr>
        <w:t>–</w:t>
      </w:r>
      <w:r w:rsidRPr="00D84FC2">
        <w:rPr>
          <w:rFonts w:ascii="Times New Roman" w:eastAsia="MS Mincho" w:hAnsi="Times New Roman"/>
          <w:sz w:val="24"/>
          <w:szCs w:val="24"/>
        </w:rPr>
        <w:t>9 кл.);</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84FC2">
        <w:rPr>
          <w:rFonts w:ascii="Times New Roman" w:eastAsia="MS Mincho" w:hAnsi="Times New Roman"/>
          <w:sz w:val="24"/>
          <w:szCs w:val="24"/>
        </w:rPr>
        <w:t xml:space="preserve"> (в каждом классе – на своем уровне); </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D84FC2">
        <w:rPr>
          <w:rFonts w:ascii="Times New Roman" w:hAnsi="Times New Roman"/>
          <w:sz w:val="24"/>
          <w:szCs w:val="24"/>
        </w:rPr>
        <w:t>–</w:t>
      </w:r>
      <w:r w:rsidRPr="00D84FC2">
        <w:rPr>
          <w:rFonts w:ascii="Times New Roman" w:eastAsia="MS Mincho" w:hAnsi="Times New Roman"/>
          <w:sz w:val="24"/>
          <w:szCs w:val="24"/>
        </w:rPr>
        <w:t>9 кл.);</w:t>
      </w:r>
    </w:p>
    <w:p w:rsidR="000A10C6" w:rsidRPr="00D84FC2" w:rsidRDefault="000A10C6" w:rsidP="001920E0">
      <w:pPr>
        <w:numPr>
          <w:ilvl w:val="0"/>
          <w:numId w:val="26"/>
        </w:numPr>
        <w:spacing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84FC2">
        <w:rPr>
          <w:rFonts w:ascii="Times New Roman" w:hAnsi="Times New Roman"/>
          <w:bCs/>
          <w:sz w:val="24"/>
          <w:szCs w:val="24"/>
        </w:rPr>
        <w:t xml:space="preserve">организации дискуссии </w:t>
      </w:r>
      <w:r w:rsidRPr="00D84FC2">
        <w:rPr>
          <w:rFonts w:ascii="Times New Roman" w:eastAsia="MS Mincho" w:hAnsi="Times New Roman"/>
          <w:sz w:val="24"/>
          <w:szCs w:val="24"/>
        </w:rPr>
        <w:t xml:space="preserve"> (в каждом классе – на своем уровне);</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D84FC2" w:rsidRDefault="000A10C6" w:rsidP="001920E0">
      <w:pPr>
        <w:widowControl w:val="0"/>
        <w:numPr>
          <w:ilvl w:val="0"/>
          <w:numId w:val="26"/>
        </w:numPr>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выразительно читать с листа и наизусть произведения/фрагменты</w:t>
      </w:r>
    </w:p>
    <w:p w:rsidR="000A10C6" w:rsidRPr="00D84FC2" w:rsidRDefault="000A10C6" w:rsidP="000A10C6">
      <w:pPr>
        <w:widowControl w:val="0"/>
        <w:autoSpaceDE w:val="0"/>
        <w:autoSpaceDN w:val="0"/>
        <w:adjustRightInd w:val="0"/>
        <w:spacing w:after="0" w:line="360" w:lineRule="auto"/>
        <w:jc w:val="both"/>
        <w:rPr>
          <w:rFonts w:ascii="Times New Roman" w:eastAsia="MS Mincho" w:hAnsi="Times New Roman"/>
          <w:sz w:val="24"/>
          <w:szCs w:val="24"/>
        </w:rPr>
      </w:pPr>
      <w:r w:rsidRPr="00D84FC2">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D84FC2" w:rsidRDefault="000A10C6" w:rsidP="001920E0">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D84FC2">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D84FC2">
        <w:rPr>
          <w:rFonts w:ascii="Times New Roman" w:hAnsi="Times New Roman"/>
          <w:sz w:val="24"/>
          <w:szCs w:val="24"/>
        </w:rPr>
        <w:t>–</w:t>
      </w:r>
      <w:r w:rsidRPr="00D84FC2">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D84FC2">
        <w:rPr>
          <w:rFonts w:ascii="Times New Roman" w:hAnsi="Times New Roman"/>
          <w:sz w:val="24"/>
          <w:szCs w:val="24"/>
        </w:rPr>
        <w:t>–</w:t>
      </w:r>
      <w:r w:rsidRPr="00D84FC2">
        <w:rPr>
          <w:rFonts w:ascii="Times New Roman" w:eastAsia="MS Mincho" w:hAnsi="Times New Roman"/>
          <w:sz w:val="24"/>
          <w:szCs w:val="24"/>
        </w:rPr>
        <w:t>9 кл.) (в каждом классе – на своем уровне).</w:t>
      </w:r>
    </w:p>
    <w:p w:rsidR="0042291A" w:rsidRPr="00D84FC2"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D84FC2">
        <w:rPr>
          <w:rFonts w:ascii="Times New Roman" w:eastAsia="MS Mincho" w:hAnsi="Times New Roman"/>
          <w:sz w:val="24"/>
          <w:szCs w:val="24"/>
        </w:rPr>
        <w:lastRenderedPageBreak/>
        <w:t xml:space="preserve">При планировании </w:t>
      </w:r>
      <w:r w:rsidRPr="00D84FC2">
        <w:rPr>
          <w:rFonts w:ascii="Times New Roman" w:eastAsia="MS Mincho" w:hAnsi="Times New Roman"/>
          <w:b/>
          <w:sz w:val="24"/>
          <w:szCs w:val="24"/>
        </w:rPr>
        <w:t xml:space="preserve">предметных </w:t>
      </w:r>
      <w:r w:rsidRPr="00D84FC2">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D84FC2">
        <w:rPr>
          <w:rFonts w:ascii="Times New Roman" w:hAnsi="Times New Roman"/>
          <w:sz w:val="24"/>
          <w:szCs w:val="24"/>
        </w:rPr>
        <w:t xml:space="preserve">обучающихся </w:t>
      </w:r>
      <w:r w:rsidRPr="00D84FC2">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D84FC2" w:rsidRDefault="0042291A">
      <w:pPr>
        <w:pStyle w:val="24"/>
        <w:autoSpaceDE w:val="0"/>
        <w:autoSpaceDN w:val="0"/>
        <w:adjustRightInd w:val="0"/>
        <w:spacing w:line="360" w:lineRule="auto"/>
        <w:ind w:right="0" w:firstLine="709"/>
        <w:rPr>
          <w:sz w:val="24"/>
          <w:szCs w:val="24"/>
        </w:rPr>
      </w:pPr>
      <w:r w:rsidRPr="00D84FC2">
        <w:rPr>
          <w:sz w:val="24"/>
          <w:szCs w:val="24"/>
        </w:rPr>
        <w:t xml:space="preserve">При оценке предметных результатов обучения литературе следует учитывать несколько </w:t>
      </w:r>
      <w:r w:rsidRPr="00D84FC2">
        <w:rPr>
          <w:b/>
          <w:sz w:val="24"/>
          <w:szCs w:val="24"/>
        </w:rPr>
        <w:t>основных уровней сформированности читательской культуры</w:t>
      </w:r>
      <w:r w:rsidRPr="00D84FC2">
        <w:rPr>
          <w:sz w:val="24"/>
          <w:szCs w:val="24"/>
        </w:rPr>
        <w:t xml:space="preserve">. </w:t>
      </w:r>
    </w:p>
    <w:p w:rsidR="0042291A" w:rsidRPr="00D84FC2" w:rsidRDefault="0042291A">
      <w:pPr>
        <w:overflowPunct w:val="0"/>
        <w:autoSpaceDE w:val="0"/>
        <w:autoSpaceDN w:val="0"/>
        <w:adjustRightInd w:val="0"/>
        <w:spacing w:after="0" w:line="360" w:lineRule="auto"/>
        <w:ind w:firstLine="709"/>
        <w:jc w:val="both"/>
        <w:rPr>
          <w:rFonts w:ascii="Times New Roman" w:hAnsi="Times New Roman"/>
          <w:bCs/>
          <w:iCs/>
          <w:sz w:val="24"/>
          <w:szCs w:val="24"/>
        </w:rPr>
      </w:pPr>
      <w:r w:rsidRPr="00D84FC2">
        <w:rPr>
          <w:rFonts w:ascii="Times New Roman" w:hAnsi="Times New Roman"/>
          <w:b/>
          <w:bCs/>
          <w:sz w:val="24"/>
          <w:szCs w:val="24"/>
        </w:rPr>
        <w:t>I уровень</w:t>
      </w:r>
      <w:r w:rsidRPr="00D84FC2">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84FC2">
        <w:rPr>
          <w:rFonts w:ascii="Times New Roman" w:hAnsi="Times New Roman"/>
          <w:bCs/>
          <w:iCs/>
          <w:sz w:val="24"/>
          <w:szCs w:val="24"/>
        </w:rPr>
        <w:t>эмоциональное непосредственное восприятие</w:t>
      </w:r>
      <w:r w:rsidRPr="00D84FC2">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D84FC2">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D84FC2">
        <w:rPr>
          <w:rFonts w:ascii="Times New Roman" w:hAnsi="Times New Roman"/>
          <w:sz w:val="24"/>
          <w:szCs w:val="24"/>
        </w:rPr>
        <w:t xml:space="preserve"> (устно, письменно) типа </w:t>
      </w:r>
      <w:r w:rsidRPr="00D84FC2">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D84FC2"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D84FC2">
        <w:rPr>
          <w:rFonts w:ascii="Times New Roman" w:hAnsi="Times New Roman"/>
          <w:iCs/>
          <w:sz w:val="24"/>
          <w:szCs w:val="24"/>
        </w:rPr>
        <w:t xml:space="preserve">К основным </w:t>
      </w:r>
      <w:r w:rsidRPr="00D84FC2">
        <w:rPr>
          <w:rFonts w:ascii="Times New Roman" w:hAnsi="Times New Roman"/>
          <w:b/>
          <w:bCs/>
          <w:iCs/>
          <w:sz w:val="24"/>
          <w:szCs w:val="24"/>
        </w:rPr>
        <w:t>видам деятельности</w:t>
      </w:r>
      <w:r w:rsidRPr="00D84FC2">
        <w:rPr>
          <w:rFonts w:ascii="Times New Roman" w:hAnsi="Times New Roman"/>
          <w:iCs/>
          <w:sz w:val="24"/>
          <w:szCs w:val="24"/>
        </w:rPr>
        <w:t xml:space="preserve">, позволяющим диагностировать возможности читателей </w:t>
      </w:r>
      <w:r w:rsidRPr="00D84FC2">
        <w:rPr>
          <w:rFonts w:ascii="Times New Roman" w:hAnsi="Times New Roman"/>
          <w:iCs/>
          <w:sz w:val="24"/>
          <w:szCs w:val="24"/>
          <w:lang w:val="en-US"/>
        </w:rPr>
        <w:t>I</w:t>
      </w:r>
      <w:r w:rsidRPr="00D84FC2">
        <w:rPr>
          <w:rFonts w:ascii="Times New Roman" w:hAnsi="Times New Roman"/>
          <w:iCs/>
          <w:sz w:val="24"/>
          <w:szCs w:val="24"/>
        </w:rPr>
        <w:t xml:space="preserve"> уровня, относятся </w:t>
      </w:r>
      <w:r w:rsidRPr="00D84FC2">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D84FC2"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Условно им соответствуют следующие типы диагностических </w:t>
      </w:r>
      <w:r w:rsidRPr="00D84FC2">
        <w:rPr>
          <w:rFonts w:ascii="Times New Roman" w:hAnsi="Times New Roman"/>
          <w:b/>
          <w:bCs/>
          <w:sz w:val="24"/>
          <w:szCs w:val="24"/>
        </w:rPr>
        <w:t>заданий</w:t>
      </w:r>
      <w:r w:rsidRPr="00D84FC2">
        <w:rPr>
          <w:rFonts w:ascii="Times New Roman" w:hAnsi="Times New Roman"/>
          <w:sz w:val="24"/>
          <w:szCs w:val="24"/>
        </w:rPr>
        <w:t xml:space="preserve">: </w:t>
      </w:r>
    </w:p>
    <w:p w:rsidR="0042291A" w:rsidRPr="00D84FC2" w:rsidRDefault="0042291A" w:rsidP="001920E0">
      <w:pPr>
        <w:numPr>
          <w:ilvl w:val="0"/>
          <w:numId w:val="2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выразительно прочтите следующий фрагмент; </w:t>
      </w:r>
    </w:p>
    <w:p w:rsidR="0042291A" w:rsidRPr="00D84FC2" w:rsidRDefault="0042291A" w:rsidP="001920E0">
      <w:pPr>
        <w:numPr>
          <w:ilvl w:val="0"/>
          <w:numId w:val="2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определите, какие события в произведении являются центральными;</w:t>
      </w:r>
    </w:p>
    <w:p w:rsidR="0042291A" w:rsidRPr="00D84FC2" w:rsidRDefault="0042291A" w:rsidP="001920E0">
      <w:pPr>
        <w:numPr>
          <w:ilvl w:val="0"/>
          <w:numId w:val="2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определите, где и когда происходят описываемые события;</w:t>
      </w:r>
    </w:p>
    <w:p w:rsidR="0042291A" w:rsidRPr="00D84FC2" w:rsidRDefault="0042291A" w:rsidP="001920E0">
      <w:pPr>
        <w:numPr>
          <w:ilvl w:val="0"/>
          <w:numId w:val="2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D84FC2" w:rsidRDefault="0042291A" w:rsidP="001920E0">
      <w:pPr>
        <w:numPr>
          <w:ilvl w:val="0"/>
          <w:numId w:val="2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D84FC2" w:rsidRDefault="0042291A" w:rsidP="001920E0">
      <w:pPr>
        <w:numPr>
          <w:ilvl w:val="0"/>
          <w:numId w:val="2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ответьте на поставленный учителем/автором учебника вопрос; </w:t>
      </w:r>
    </w:p>
    <w:p w:rsidR="0042291A" w:rsidRPr="00D84FC2" w:rsidRDefault="0042291A" w:rsidP="001920E0">
      <w:pPr>
        <w:numPr>
          <w:ilvl w:val="0"/>
          <w:numId w:val="2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D84FC2" w:rsidRDefault="0042291A" w:rsidP="0012121B">
      <w:pPr>
        <w:spacing w:after="0" w:line="360" w:lineRule="auto"/>
        <w:ind w:firstLine="708"/>
        <w:jc w:val="both"/>
        <w:rPr>
          <w:rFonts w:ascii="Times New Roman" w:hAnsi="Times New Roman"/>
          <w:sz w:val="24"/>
          <w:szCs w:val="24"/>
        </w:rPr>
      </w:pPr>
      <w:r w:rsidRPr="00D84FC2">
        <w:rPr>
          <w:rFonts w:ascii="Times New Roman" w:hAnsi="Times New Roman"/>
          <w:b/>
          <w:bCs/>
          <w:sz w:val="24"/>
          <w:szCs w:val="24"/>
        </w:rPr>
        <w:t>II уровень</w:t>
      </w:r>
      <w:r w:rsidRPr="00D84FC2">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D84FC2" w:rsidRDefault="0042291A" w:rsidP="0042291A">
      <w:pPr>
        <w:pStyle w:val="28"/>
        <w:spacing w:line="360" w:lineRule="auto"/>
        <w:ind w:left="0" w:right="0" w:firstLine="709"/>
      </w:pPr>
      <w:r w:rsidRPr="00D84FC2">
        <w:lastRenderedPageBreak/>
        <w:t xml:space="preserve">У читателей этого уровня формируется стремление размышлять над прочитанным, появляется </w:t>
      </w:r>
      <w:r w:rsidRPr="00D84FC2">
        <w:rPr>
          <w:bCs/>
          <w:iCs/>
        </w:rPr>
        <w:t>умение выделять в произведении</w:t>
      </w:r>
      <w:r w:rsidRPr="00D84FC2">
        <w:t xml:space="preserve">значимые в смысловом и эстетическом плане отдельные элементы художественного произведения, а также возникает стремление </w:t>
      </w:r>
      <w:r w:rsidRPr="00D84FC2">
        <w:rPr>
          <w:bCs/>
          <w:iCs/>
        </w:rPr>
        <w:t>находить и объяснять связи между ними</w:t>
      </w:r>
      <w:r w:rsidRPr="00D84FC2">
        <w:t xml:space="preserve">. </w:t>
      </w:r>
      <w:r w:rsidRPr="00D84FC2">
        <w:rPr>
          <w:iCs/>
        </w:rPr>
        <w:t>Читатель</w:t>
      </w:r>
      <w:r w:rsidRPr="00D84FC2">
        <w:t xml:space="preserve">этого уровня пытается аргументированно отвечать на вопрос </w:t>
      </w:r>
      <w:r w:rsidRPr="00D84FC2">
        <w:rPr>
          <w:bCs/>
          <w:iCs/>
        </w:rPr>
        <w:t>«Как устроен текст?»,</w:t>
      </w:r>
      <w:r w:rsidR="00D56C43" w:rsidRPr="00D84FC2">
        <w:rPr>
          <w:bCs/>
          <w:iCs/>
        </w:rPr>
        <w:t xml:space="preserve"> </w:t>
      </w:r>
      <w:r w:rsidRPr="00D84FC2">
        <w:rPr>
          <w:i/>
        </w:rPr>
        <w:t xml:space="preserve">умеет выделять </w:t>
      </w:r>
      <w:r w:rsidRPr="00D84FC2">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D84FC2" w:rsidRDefault="0042291A" w:rsidP="001920E0">
      <w:pPr>
        <w:pStyle w:val="28"/>
        <w:numPr>
          <w:ilvl w:val="12"/>
          <w:numId w:val="25"/>
        </w:numPr>
        <w:tabs>
          <w:tab w:val="left" w:pos="851"/>
        </w:tabs>
        <w:spacing w:line="360" w:lineRule="auto"/>
        <w:ind w:left="0" w:right="0" w:firstLine="709"/>
      </w:pPr>
      <w:r w:rsidRPr="00D84FC2">
        <w:rPr>
          <w:iCs/>
        </w:rPr>
        <w:t xml:space="preserve">К основным </w:t>
      </w:r>
      <w:r w:rsidRPr="00D84FC2">
        <w:rPr>
          <w:b/>
          <w:bCs/>
          <w:iCs/>
        </w:rPr>
        <w:t>видам деятельности</w:t>
      </w:r>
      <w:r w:rsidRPr="00D84FC2">
        <w:rPr>
          <w:iCs/>
        </w:rPr>
        <w:t xml:space="preserve">, позволяющим диагностировать возможности читателей, достигших  </w:t>
      </w:r>
      <w:r w:rsidRPr="00D84FC2">
        <w:rPr>
          <w:iCs/>
          <w:lang w:val="en-US"/>
        </w:rPr>
        <w:t>II</w:t>
      </w:r>
      <w:r w:rsidRPr="00D84FC2">
        <w:rPr>
          <w:iCs/>
        </w:rPr>
        <w:t xml:space="preserve"> уровня, можно отнести</w:t>
      </w:r>
      <w:r w:rsidRPr="00D84FC2">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D84FC2">
        <w:rPr>
          <w:i/>
        </w:rPr>
        <w:t>пофразового</w:t>
      </w:r>
      <w:r w:rsidRPr="00D84FC2">
        <w:t xml:space="preserve"> (при анализе стихотворений и небольших прозаических произведений – рассказов, новелл) или </w:t>
      </w:r>
      <w:r w:rsidRPr="00D84FC2">
        <w:rPr>
          <w:i/>
        </w:rPr>
        <w:t>поэпизодного</w:t>
      </w:r>
      <w:r w:rsidRPr="00D84FC2">
        <w:t xml:space="preserve">; проведение целостного и межтекстового анализа). </w:t>
      </w:r>
    </w:p>
    <w:p w:rsidR="0042291A" w:rsidRPr="00D84FC2" w:rsidRDefault="0042291A" w:rsidP="001920E0">
      <w:pPr>
        <w:pStyle w:val="28"/>
        <w:numPr>
          <w:ilvl w:val="12"/>
          <w:numId w:val="25"/>
        </w:numPr>
        <w:tabs>
          <w:tab w:val="left" w:pos="851"/>
        </w:tabs>
        <w:spacing w:line="360" w:lineRule="auto"/>
        <w:ind w:left="0" w:right="0" w:firstLine="709"/>
      </w:pPr>
      <w:r w:rsidRPr="00D84FC2">
        <w:t xml:space="preserve">Условно им соответствуют следующие типы диагностических </w:t>
      </w:r>
      <w:r w:rsidRPr="00D84FC2">
        <w:rPr>
          <w:b/>
          <w:bCs/>
        </w:rPr>
        <w:t>заданий</w:t>
      </w:r>
      <w:r w:rsidRPr="00D84FC2">
        <w:t xml:space="preserve">: </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выделите, определите, найдите, перечислите признаки, черты, повторяющиеся детали и т. п.; </w:t>
      </w:r>
    </w:p>
    <w:p w:rsidR="0042291A" w:rsidRPr="00D84FC2" w:rsidRDefault="0042291A" w:rsidP="001920E0">
      <w:pPr>
        <w:pStyle w:val="a8"/>
        <w:widowControl w:val="0"/>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покажите, какие особенности художественного текста проявляют позицию его автора;</w:t>
      </w:r>
    </w:p>
    <w:p w:rsidR="0042291A" w:rsidRPr="00D84FC2" w:rsidRDefault="0042291A" w:rsidP="001920E0">
      <w:pPr>
        <w:numPr>
          <w:ilvl w:val="0"/>
          <w:numId w:val="25"/>
        </w:numPr>
        <w:tabs>
          <w:tab w:val="clear" w:pos="1287"/>
          <w:tab w:val="num" w:pos="144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проанализируйте фрагменты, эпизоды текста (по предложенному алгоритму и без него);</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определите жанр произведения, охарактеризуйте его особенности; </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дайте свое рабочее определение следующему теоретико-литературному понятию.</w:t>
      </w:r>
    </w:p>
    <w:p w:rsidR="0042291A" w:rsidRPr="00D84FC2" w:rsidRDefault="0042291A">
      <w:pPr>
        <w:pStyle w:val="24"/>
        <w:autoSpaceDE w:val="0"/>
        <w:autoSpaceDN w:val="0"/>
        <w:adjustRightInd w:val="0"/>
        <w:spacing w:line="360" w:lineRule="auto"/>
        <w:ind w:right="0" w:firstLine="709"/>
        <w:rPr>
          <w:sz w:val="24"/>
          <w:szCs w:val="24"/>
        </w:rPr>
      </w:pPr>
      <w:r w:rsidRPr="00D84FC2">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D84FC2" w:rsidRDefault="0042291A" w:rsidP="0012121B">
      <w:pPr>
        <w:spacing w:after="0" w:line="360" w:lineRule="auto"/>
        <w:ind w:firstLine="708"/>
        <w:jc w:val="both"/>
        <w:rPr>
          <w:rFonts w:ascii="Times New Roman" w:hAnsi="Times New Roman"/>
          <w:b/>
          <w:sz w:val="24"/>
          <w:szCs w:val="24"/>
        </w:rPr>
      </w:pPr>
      <w:r w:rsidRPr="00D84FC2">
        <w:rPr>
          <w:rFonts w:ascii="Times New Roman" w:hAnsi="Times New Roman"/>
          <w:b/>
          <w:bCs/>
          <w:sz w:val="24"/>
          <w:szCs w:val="24"/>
        </w:rPr>
        <w:t>III уровень</w:t>
      </w:r>
      <w:r w:rsidRPr="00D84FC2">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84FC2">
        <w:rPr>
          <w:rFonts w:ascii="Times New Roman" w:hAnsi="Times New Roman"/>
          <w:bCs/>
          <w:iCs/>
          <w:sz w:val="24"/>
          <w:szCs w:val="24"/>
        </w:rPr>
        <w:t>сумеет интерпретировать художественный смысл произведения</w:t>
      </w:r>
      <w:r w:rsidRPr="00D84FC2">
        <w:rPr>
          <w:rFonts w:ascii="Times New Roman" w:hAnsi="Times New Roman"/>
          <w:sz w:val="24"/>
          <w:szCs w:val="24"/>
        </w:rPr>
        <w:t xml:space="preserve">, то есть отвечать на вопросы: </w:t>
      </w:r>
      <w:r w:rsidRPr="00D84FC2">
        <w:rPr>
          <w:rFonts w:ascii="Times New Roman" w:hAnsi="Times New Roman"/>
          <w:bCs/>
          <w:iCs/>
          <w:sz w:val="24"/>
          <w:szCs w:val="24"/>
        </w:rPr>
        <w:t xml:space="preserve">«Почему (с какой целью?) произведение построено </w:t>
      </w:r>
      <w:r w:rsidRPr="00D84FC2">
        <w:rPr>
          <w:rFonts w:ascii="Times New Roman" w:hAnsi="Times New Roman"/>
          <w:bCs/>
          <w:iCs/>
          <w:sz w:val="24"/>
          <w:szCs w:val="24"/>
        </w:rPr>
        <w:lastRenderedPageBreak/>
        <w:t xml:space="preserve">так, а не иначе? </w:t>
      </w:r>
      <w:r w:rsidRPr="00D84FC2">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D84FC2" w:rsidRDefault="0042291A" w:rsidP="0012121B">
      <w:pPr>
        <w:spacing w:after="0" w:line="360" w:lineRule="auto"/>
        <w:ind w:firstLine="708"/>
        <w:jc w:val="both"/>
        <w:rPr>
          <w:rFonts w:ascii="Times New Roman" w:eastAsia="MS Mincho" w:hAnsi="Times New Roman"/>
          <w:sz w:val="24"/>
          <w:szCs w:val="24"/>
        </w:rPr>
      </w:pPr>
      <w:r w:rsidRPr="00D84FC2">
        <w:rPr>
          <w:rFonts w:ascii="Times New Roman" w:hAnsi="Times New Roman"/>
          <w:iCs/>
          <w:sz w:val="24"/>
          <w:szCs w:val="24"/>
        </w:rPr>
        <w:t xml:space="preserve">К основным </w:t>
      </w:r>
      <w:r w:rsidRPr="00D84FC2">
        <w:rPr>
          <w:rFonts w:ascii="Times New Roman" w:hAnsi="Times New Roman"/>
          <w:b/>
          <w:bCs/>
          <w:iCs/>
          <w:sz w:val="24"/>
          <w:szCs w:val="24"/>
        </w:rPr>
        <w:t>видам деятельности</w:t>
      </w:r>
      <w:r w:rsidRPr="00D84FC2">
        <w:rPr>
          <w:rFonts w:ascii="Times New Roman" w:hAnsi="Times New Roman"/>
          <w:iCs/>
          <w:sz w:val="24"/>
          <w:szCs w:val="24"/>
        </w:rPr>
        <w:t xml:space="preserve">, позволяющим диагностировать возможности читателей, достигших  </w:t>
      </w:r>
      <w:r w:rsidRPr="00D84FC2">
        <w:rPr>
          <w:rFonts w:ascii="Times New Roman" w:hAnsi="Times New Roman"/>
          <w:iCs/>
          <w:sz w:val="24"/>
          <w:szCs w:val="24"/>
          <w:lang w:val="en-US"/>
        </w:rPr>
        <w:t>III</w:t>
      </w:r>
      <w:r w:rsidRPr="00D84FC2">
        <w:rPr>
          <w:rFonts w:ascii="Times New Roman" w:hAnsi="Times New Roman"/>
          <w:iCs/>
          <w:sz w:val="24"/>
          <w:szCs w:val="24"/>
        </w:rPr>
        <w:t xml:space="preserve"> уровня, можно отнести</w:t>
      </w:r>
      <w:r w:rsidRPr="00D84FC2">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D84FC2" w:rsidRDefault="0042291A" w:rsidP="001920E0">
      <w:pPr>
        <w:pStyle w:val="28"/>
        <w:numPr>
          <w:ilvl w:val="12"/>
          <w:numId w:val="25"/>
        </w:numPr>
        <w:tabs>
          <w:tab w:val="left" w:pos="709"/>
        </w:tabs>
        <w:spacing w:line="360" w:lineRule="auto"/>
        <w:ind w:left="0" w:right="0" w:firstLine="709"/>
      </w:pPr>
      <w:r w:rsidRPr="00D84FC2">
        <w:t>Условно и</w:t>
      </w:r>
      <w:r w:rsidRPr="00D84FC2">
        <w:rPr>
          <w:iCs/>
        </w:rPr>
        <w:t xml:space="preserve">м соответствуют следующие типы диагностических </w:t>
      </w:r>
      <w:r w:rsidRPr="00D84FC2">
        <w:rPr>
          <w:b/>
          <w:bCs/>
          <w:iCs/>
        </w:rPr>
        <w:t>заданий</w:t>
      </w:r>
      <w:r w:rsidRPr="00D84FC2">
        <w:t xml:space="preserve">: </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выделите, определите, найдите, перечислите признаки, черты, повторяющиеся детали и т. п. </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определите художественную функцию той или иной детали, приема и т. п.;</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определите позицию автора и способы ее выражения;</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проинтерпретируйте выбранный фрагмент произведения; </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объясните (устно, письменно) смысл названия произведения;</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озаглавьте предложенный текст (в случае если у литературного произведения нет заглавия);</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напишите сочинение-интерпретацию; </w:t>
      </w:r>
    </w:p>
    <w:p w:rsidR="0042291A" w:rsidRPr="00D84FC2" w:rsidRDefault="0042291A" w:rsidP="001920E0">
      <w:pPr>
        <w:pStyle w:val="a8"/>
        <w:numPr>
          <w:ilvl w:val="0"/>
          <w:numId w:val="2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напишите рецензию на произведение, не изучавшееся на уроках литературы.</w:t>
      </w:r>
      <w:r w:rsidRPr="00D84FC2">
        <w:rPr>
          <w:rStyle w:val="afff3"/>
          <w:rFonts w:ascii="Times New Roman" w:hAnsi="Times New Roman"/>
          <w:sz w:val="24"/>
          <w:szCs w:val="24"/>
          <w:lang w:eastAsia="en-US"/>
        </w:rPr>
        <w:t>.</w:t>
      </w:r>
    </w:p>
    <w:p w:rsidR="0042291A" w:rsidRPr="00D84FC2" w:rsidRDefault="0042291A">
      <w:pPr>
        <w:pStyle w:val="24"/>
        <w:autoSpaceDE w:val="0"/>
        <w:autoSpaceDN w:val="0"/>
        <w:adjustRightInd w:val="0"/>
        <w:spacing w:line="360" w:lineRule="auto"/>
        <w:ind w:right="0" w:firstLine="709"/>
        <w:rPr>
          <w:sz w:val="24"/>
          <w:szCs w:val="24"/>
        </w:rPr>
      </w:pPr>
      <w:r w:rsidRPr="00D84FC2">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D84FC2">
        <w:rPr>
          <w:rStyle w:val="af3"/>
          <w:sz w:val="24"/>
          <w:szCs w:val="24"/>
        </w:rPr>
        <w:footnoteReference w:id="5"/>
      </w:r>
      <w:r w:rsidRPr="00D84FC2">
        <w:rPr>
          <w:sz w:val="24"/>
          <w:szCs w:val="24"/>
        </w:rPr>
        <w:t xml:space="preserve">). </w:t>
      </w:r>
    </w:p>
    <w:p w:rsidR="0042291A" w:rsidRPr="00D84FC2" w:rsidRDefault="0042291A" w:rsidP="0012121B">
      <w:pPr>
        <w:overflowPunct w:val="0"/>
        <w:autoSpaceDE w:val="0"/>
        <w:autoSpaceDN w:val="0"/>
        <w:adjustRightInd w:val="0"/>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84FC2">
        <w:rPr>
          <w:rFonts w:ascii="Times New Roman" w:hAnsi="Times New Roman"/>
          <w:b/>
          <w:sz w:val="24"/>
          <w:szCs w:val="24"/>
        </w:rPr>
        <w:t>5</w:t>
      </w:r>
      <w:r w:rsidRPr="00D84FC2">
        <w:rPr>
          <w:rFonts w:ascii="Times New Roman" w:hAnsi="Times New Roman"/>
          <w:sz w:val="24"/>
          <w:szCs w:val="24"/>
        </w:rPr>
        <w:t>–</w:t>
      </w:r>
      <w:r w:rsidRPr="00D84FC2">
        <w:rPr>
          <w:rFonts w:ascii="Times New Roman" w:hAnsi="Times New Roman"/>
          <w:b/>
          <w:sz w:val="24"/>
          <w:szCs w:val="24"/>
        </w:rPr>
        <w:t>6 классах</w:t>
      </w:r>
      <w:r w:rsidRPr="00D84FC2">
        <w:rPr>
          <w:rFonts w:ascii="Times New Roman" w:hAnsi="Times New Roman"/>
          <w:sz w:val="24"/>
          <w:szCs w:val="24"/>
        </w:rPr>
        <w:t xml:space="preserve">, соответствует </w:t>
      </w:r>
      <w:r w:rsidRPr="00D84FC2">
        <w:rPr>
          <w:rFonts w:ascii="Times New Roman" w:hAnsi="Times New Roman"/>
          <w:b/>
          <w:sz w:val="24"/>
          <w:szCs w:val="24"/>
        </w:rPr>
        <w:t>первому уровню</w:t>
      </w:r>
      <w:r w:rsidRPr="00D84FC2">
        <w:rPr>
          <w:rFonts w:ascii="Times New Roman" w:hAnsi="Times New Roman"/>
          <w:sz w:val="24"/>
          <w:szCs w:val="24"/>
        </w:rPr>
        <w:t xml:space="preserve">; в процессе литературного образования учеников </w:t>
      </w:r>
      <w:r w:rsidRPr="00D84FC2">
        <w:rPr>
          <w:rFonts w:ascii="Times New Roman" w:hAnsi="Times New Roman"/>
          <w:b/>
          <w:sz w:val="24"/>
          <w:szCs w:val="24"/>
        </w:rPr>
        <w:t>7</w:t>
      </w:r>
      <w:r w:rsidRPr="00D84FC2">
        <w:rPr>
          <w:rFonts w:ascii="Times New Roman" w:hAnsi="Times New Roman"/>
          <w:sz w:val="24"/>
          <w:szCs w:val="24"/>
        </w:rPr>
        <w:t>–</w:t>
      </w:r>
      <w:r w:rsidRPr="00D84FC2">
        <w:rPr>
          <w:rFonts w:ascii="Times New Roman" w:hAnsi="Times New Roman"/>
          <w:b/>
          <w:sz w:val="24"/>
          <w:szCs w:val="24"/>
        </w:rPr>
        <w:t>8 классов</w:t>
      </w:r>
      <w:r w:rsidRPr="00D84FC2">
        <w:rPr>
          <w:rFonts w:ascii="Times New Roman" w:hAnsi="Times New Roman"/>
          <w:sz w:val="24"/>
          <w:szCs w:val="24"/>
        </w:rPr>
        <w:t xml:space="preserve"> формируется </w:t>
      </w:r>
      <w:r w:rsidRPr="00D84FC2">
        <w:rPr>
          <w:rFonts w:ascii="Times New Roman" w:hAnsi="Times New Roman"/>
          <w:b/>
          <w:sz w:val="24"/>
          <w:szCs w:val="24"/>
        </w:rPr>
        <w:t>второй</w:t>
      </w:r>
      <w:r w:rsidRPr="00D84FC2">
        <w:rPr>
          <w:rFonts w:ascii="Times New Roman" w:hAnsi="Times New Roman"/>
          <w:sz w:val="24"/>
          <w:szCs w:val="24"/>
        </w:rPr>
        <w:t xml:space="preserve"> ее </w:t>
      </w:r>
      <w:r w:rsidRPr="00D84FC2">
        <w:rPr>
          <w:rFonts w:ascii="Times New Roman" w:hAnsi="Times New Roman"/>
          <w:b/>
          <w:sz w:val="24"/>
          <w:szCs w:val="24"/>
        </w:rPr>
        <w:t>уровень</w:t>
      </w:r>
      <w:r w:rsidRPr="00D84FC2">
        <w:rPr>
          <w:rFonts w:ascii="Times New Roman" w:hAnsi="Times New Roman"/>
          <w:sz w:val="24"/>
          <w:szCs w:val="24"/>
        </w:rPr>
        <w:t xml:space="preserve">; читательская культура учеников </w:t>
      </w:r>
      <w:r w:rsidRPr="00D84FC2">
        <w:rPr>
          <w:rFonts w:ascii="Times New Roman" w:hAnsi="Times New Roman"/>
          <w:b/>
          <w:sz w:val="24"/>
          <w:szCs w:val="24"/>
        </w:rPr>
        <w:t>9 класса</w:t>
      </w:r>
      <w:r w:rsidRPr="00D84FC2">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D84FC2" w:rsidRDefault="0042291A" w:rsidP="0012121B">
      <w:pPr>
        <w:pStyle w:val="24"/>
        <w:autoSpaceDE w:val="0"/>
        <w:autoSpaceDN w:val="0"/>
        <w:adjustRightInd w:val="0"/>
        <w:spacing w:line="360" w:lineRule="auto"/>
        <w:ind w:firstLine="709"/>
        <w:rPr>
          <w:sz w:val="24"/>
          <w:szCs w:val="24"/>
        </w:rPr>
      </w:pPr>
      <w:r w:rsidRPr="00D84FC2">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w:t>
      </w:r>
      <w:r w:rsidRPr="00D84FC2">
        <w:rPr>
          <w:sz w:val="24"/>
          <w:szCs w:val="24"/>
        </w:rPr>
        <w:lastRenderedPageBreak/>
        <w:t xml:space="preserve">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84FC2">
        <w:rPr>
          <w:b/>
          <w:sz w:val="24"/>
          <w:szCs w:val="24"/>
        </w:rPr>
        <w:t>качество</w:t>
      </w:r>
      <w:r w:rsidRPr="00D84FC2">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D84FC2" w:rsidRDefault="00B540EE" w:rsidP="00105119">
      <w:pPr>
        <w:spacing w:after="0" w:line="360" w:lineRule="auto"/>
        <w:ind w:firstLine="709"/>
        <w:jc w:val="both"/>
        <w:rPr>
          <w:rFonts w:ascii="Times New Roman" w:hAnsi="Times New Roman"/>
          <w:sz w:val="24"/>
          <w:szCs w:val="24"/>
        </w:rPr>
      </w:pPr>
    </w:p>
    <w:p w:rsidR="00B540EE" w:rsidRPr="00D84FC2" w:rsidRDefault="006F777F" w:rsidP="00105119">
      <w:pPr>
        <w:pStyle w:val="4"/>
        <w:spacing w:before="0"/>
        <w:rPr>
          <w:sz w:val="24"/>
          <w:szCs w:val="24"/>
        </w:rPr>
      </w:pPr>
      <w:bookmarkStart w:id="43" w:name="_Toc409691630"/>
      <w:bookmarkStart w:id="44" w:name="_Toc410653955"/>
      <w:bookmarkStart w:id="45" w:name="_Toc443310346"/>
      <w:r w:rsidRPr="00D84FC2">
        <w:rPr>
          <w:sz w:val="24"/>
          <w:szCs w:val="24"/>
        </w:rPr>
        <w:t>1.2.</w:t>
      </w:r>
      <w:r w:rsidR="00105119" w:rsidRPr="00D84FC2">
        <w:rPr>
          <w:sz w:val="24"/>
          <w:szCs w:val="24"/>
        </w:rPr>
        <w:t>5.</w:t>
      </w:r>
      <w:r w:rsidRPr="00D84FC2">
        <w:rPr>
          <w:sz w:val="24"/>
          <w:szCs w:val="24"/>
        </w:rPr>
        <w:t xml:space="preserve">3. </w:t>
      </w:r>
      <w:r w:rsidR="00B540EE" w:rsidRPr="00D84FC2">
        <w:rPr>
          <w:sz w:val="24"/>
          <w:szCs w:val="24"/>
        </w:rPr>
        <w:t>Иностранный язык</w:t>
      </w:r>
      <w:r w:rsidR="00E34957">
        <w:rPr>
          <w:sz w:val="24"/>
          <w:szCs w:val="24"/>
        </w:rPr>
        <w:t xml:space="preserve"> </w:t>
      </w:r>
      <w:r w:rsidRPr="00D84FC2">
        <w:rPr>
          <w:sz w:val="24"/>
          <w:szCs w:val="24"/>
        </w:rPr>
        <w:t>(</w:t>
      </w:r>
      <w:r w:rsidR="00E34957">
        <w:rPr>
          <w:sz w:val="24"/>
          <w:szCs w:val="24"/>
        </w:rPr>
        <w:t>немецкий язык</w:t>
      </w:r>
      <w:r w:rsidR="006E54D0" w:rsidRPr="00D84FC2">
        <w:rPr>
          <w:sz w:val="24"/>
          <w:szCs w:val="24"/>
        </w:rPr>
        <w:t>)</w:t>
      </w:r>
      <w:bookmarkEnd w:id="43"/>
      <w:bookmarkEnd w:id="44"/>
      <w:bookmarkEnd w:id="45"/>
    </w:p>
    <w:p w:rsidR="006E54D0" w:rsidRPr="00D84FC2" w:rsidRDefault="006E54D0" w:rsidP="00105119">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Коммуникативные умения</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Говорение.</w:t>
      </w:r>
      <w:r w:rsidR="00E34957">
        <w:rPr>
          <w:rFonts w:ascii="Times New Roman" w:hAnsi="Times New Roman"/>
          <w:b/>
          <w:sz w:val="24"/>
          <w:szCs w:val="24"/>
        </w:rPr>
        <w:t xml:space="preserve"> </w:t>
      </w:r>
      <w:r w:rsidRPr="00D84FC2">
        <w:rPr>
          <w:rFonts w:ascii="Times New Roman" w:hAnsi="Times New Roman"/>
          <w:b/>
          <w:sz w:val="24"/>
          <w:szCs w:val="24"/>
        </w:rPr>
        <w:t>Диалогическая речь</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32"/>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вести диалог (диалог этикетного характера, диалог–</w:t>
      </w:r>
      <w:r w:rsidR="00571A66" w:rsidRPr="00D84FC2">
        <w:rPr>
          <w:rFonts w:ascii="Times New Roman" w:hAnsi="Times New Roman"/>
          <w:sz w:val="24"/>
          <w:szCs w:val="24"/>
        </w:rPr>
        <w:t>-</w:t>
      </w:r>
      <w:r w:rsidRPr="00D84FC2">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32"/>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вести диалог-обмен мнениями; </w:t>
      </w:r>
    </w:p>
    <w:p w:rsidR="006E54D0" w:rsidRPr="00D84FC2" w:rsidRDefault="006E54D0" w:rsidP="001920E0">
      <w:pPr>
        <w:numPr>
          <w:ilvl w:val="0"/>
          <w:numId w:val="29"/>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брать и давать интервью;</w:t>
      </w:r>
    </w:p>
    <w:p w:rsidR="006E54D0" w:rsidRPr="00D84FC2" w:rsidRDefault="006E54D0" w:rsidP="001920E0">
      <w:pPr>
        <w:numPr>
          <w:ilvl w:val="0"/>
          <w:numId w:val="29"/>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вести диалог-расспрос на основе нелинейного текста (таблицы, диаграммы и </w:t>
      </w:r>
      <w:r w:rsidR="00245F1D" w:rsidRPr="00D84FC2">
        <w:rPr>
          <w:rFonts w:ascii="Times New Roman" w:hAnsi="Times New Roman"/>
          <w:i/>
          <w:sz w:val="24"/>
          <w:szCs w:val="24"/>
        </w:rPr>
        <w:t>т. д.</w:t>
      </w:r>
      <w:r w:rsidRPr="00D84FC2">
        <w:rPr>
          <w:rFonts w:ascii="Times New Roman" w:hAnsi="Times New Roman"/>
          <w:i/>
          <w:sz w:val="24"/>
          <w:szCs w:val="24"/>
        </w:rPr>
        <w:t>).</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Говорение. Монологическая речь</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3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D84FC2" w:rsidRDefault="006E54D0" w:rsidP="001920E0">
      <w:pPr>
        <w:numPr>
          <w:ilvl w:val="0"/>
          <w:numId w:val="3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D84FC2" w:rsidRDefault="006E54D0" w:rsidP="001920E0">
      <w:pPr>
        <w:numPr>
          <w:ilvl w:val="0"/>
          <w:numId w:val="3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давать краткую характеристику реальных людей и литературных персонажей; </w:t>
      </w:r>
    </w:p>
    <w:p w:rsidR="006E54D0" w:rsidRPr="00D84FC2" w:rsidRDefault="006E54D0" w:rsidP="001920E0">
      <w:pPr>
        <w:numPr>
          <w:ilvl w:val="0"/>
          <w:numId w:val="3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D84FC2" w:rsidRDefault="006E54D0" w:rsidP="001920E0">
      <w:pPr>
        <w:numPr>
          <w:ilvl w:val="0"/>
          <w:numId w:val="31"/>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sz w:val="24"/>
          <w:szCs w:val="24"/>
        </w:rPr>
        <w:t>описывать картинку/ фото с опорой или без опоры на ключевые слова/ план/ вопросы.</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 xml:space="preserve">Выпускник получит возможность научиться: </w:t>
      </w:r>
    </w:p>
    <w:p w:rsidR="006E54D0" w:rsidRPr="00D84FC2" w:rsidRDefault="006E54D0" w:rsidP="001920E0">
      <w:pPr>
        <w:numPr>
          <w:ilvl w:val="0"/>
          <w:numId w:val="30"/>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делать сообщение на заданную тему на основе прочитанного; </w:t>
      </w:r>
    </w:p>
    <w:p w:rsidR="006E54D0" w:rsidRPr="00D84FC2" w:rsidRDefault="006E54D0" w:rsidP="001920E0">
      <w:pPr>
        <w:numPr>
          <w:ilvl w:val="0"/>
          <w:numId w:val="30"/>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D84FC2" w:rsidRDefault="006E54D0" w:rsidP="001920E0">
      <w:pPr>
        <w:numPr>
          <w:ilvl w:val="0"/>
          <w:numId w:val="30"/>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D84FC2" w:rsidRDefault="006E54D0" w:rsidP="001920E0">
      <w:pPr>
        <w:numPr>
          <w:ilvl w:val="0"/>
          <w:numId w:val="30"/>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lastRenderedPageBreak/>
        <w:t xml:space="preserve">кратко высказываться с опорой на нелинейный текст (таблицы, диаграммы, расписание и </w:t>
      </w:r>
      <w:r w:rsidR="00245F1D" w:rsidRPr="00D84FC2">
        <w:rPr>
          <w:rFonts w:ascii="Times New Roman" w:hAnsi="Times New Roman"/>
          <w:i/>
          <w:sz w:val="24"/>
          <w:szCs w:val="24"/>
        </w:rPr>
        <w:t>т. п.</w:t>
      </w:r>
      <w:r w:rsidRPr="00D84FC2">
        <w:rPr>
          <w:rFonts w:ascii="Times New Roman" w:hAnsi="Times New Roman"/>
          <w:i/>
          <w:sz w:val="24"/>
          <w:szCs w:val="24"/>
        </w:rPr>
        <w:t>)</w:t>
      </w:r>
      <w:r w:rsidR="00ED4AB1" w:rsidRPr="00D84FC2">
        <w:rPr>
          <w:rFonts w:ascii="Times New Roman" w:hAnsi="Times New Roman"/>
          <w:i/>
          <w:sz w:val="24"/>
          <w:szCs w:val="24"/>
        </w:rPr>
        <w:t>;</w:t>
      </w:r>
    </w:p>
    <w:p w:rsidR="006E54D0" w:rsidRPr="00D84FC2" w:rsidRDefault="006E54D0" w:rsidP="001920E0">
      <w:pPr>
        <w:numPr>
          <w:ilvl w:val="0"/>
          <w:numId w:val="30"/>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кратко излагать результаты выполненной проектной работы.</w:t>
      </w:r>
    </w:p>
    <w:p w:rsidR="006E54D0" w:rsidRPr="00D84FC2" w:rsidRDefault="006E54D0" w:rsidP="00FC65AF">
      <w:pPr>
        <w:spacing w:after="0" w:line="360" w:lineRule="auto"/>
        <w:ind w:firstLine="709"/>
        <w:jc w:val="both"/>
        <w:rPr>
          <w:rFonts w:ascii="Times New Roman" w:hAnsi="Times New Roman"/>
          <w:b/>
          <w:i/>
          <w:sz w:val="24"/>
          <w:szCs w:val="24"/>
        </w:rPr>
      </w:pPr>
      <w:r w:rsidRPr="00D84FC2">
        <w:rPr>
          <w:rFonts w:ascii="Times New Roman" w:hAnsi="Times New Roman"/>
          <w:b/>
          <w:sz w:val="24"/>
          <w:szCs w:val="24"/>
        </w:rPr>
        <w:t>Аудирование</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 xml:space="preserve">Выпускник научится: </w:t>
      </w:r>
    </w:p>
    <w:p w:rsidR="006E54D0" w:rsidRPr="00D84FC2" w:rsidRDefault="006E54D0" w:rsidP="001920E0">
      <w:pPr>
        <w:numPr>
          <w:ilvl w:val="0"/>
          <w:numId w:val="3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D84FC2" w:rsidRDefault="006E54D0" w:rsidP="001920E0">
      <w:pPr>
        <w:numPr>
          <w:ilvl w:val="0"/>
          <w:numId w:val="3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34"/>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выделять основную тему в воспринимаемом на слух тексте;</w:t>
      </w:r>
    </w:p>
    <w:p w:rsidR="006E54D0" w:rsidRPr="00D84FC2" w:rsidRDefault="006E54D0" w:rsidP="001920E0">
      <w:pPr>
        <w:numPr>
          <w:ilvl w:val="0"/>
          <w:numId w:val="34"/>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D84FC2" w:rsidRDefault="006E54D0" w:rsidP="00FC65AF">
      <w:pPr>
        <w:spacing w:after="0" w:line="360" w:lineRule="auto"/>
        <w:ind w:firstLine="709"/>
        <w:jc w:val="both"/>
        <w:rPr>
          <w:rFonts w:ascii="Times New Roman" w:hAnsi="Times New Roman"/>
          <w:i/>
          <w:sz w:val="24"/>
          <w:szCs w:val="24"/>
        </w:rPr>
      </w:pPr>
      <w:r w:rsidRPr="00D84FC2">
        <w:rPr>
          <w:rFonts w:ascii="Times New Roman" w:hAnsi="Times New Roman"/>
          <w:b/>
          <w:sz w:val="24"/>
          <w:szCs w:val="24"/>
        </w:rPr>
        <w:t xml:space="preserve">Чтение </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 xml:space="preserve">Выпускник научится: </w:t>
      </w:r>
    </w:p>
    <w:p w:rsidR="006E54D0" w:rsidRPr="00D84FC2" w:rsidRDefault="006E54D0" w:rsidP="001920E0">
      <w:pPr>
        <w:numPr>
          <w:ilvl w:val="0"/>
          <w:numId w:val="35"/>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D84FC2" w:rsidRDefault="006E54D0" w:rsidP="001920E0">
      <w:pPr>
        <w:numPr>
          <w:ilvl w:val="0"/>
          <w:numId w:val="35"/>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D84FC2" w:rsidRDefault="006E54D0" w:rsidP="001920E0">
      <w:pPr>
        <w:numPr>
          <w:ilvl w:val="0"/>
          <w:numId w:val="36"/>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D84FC2" w:rsidRDefault="006E54D0" w:rsidP="001920E0">
      <w:pPr>
        <w:numPr>
          <w:ilvl w:val="0"/>
          <w:numId w:val="3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D84FC2" w:rsidRDefault="006E54D0" w:rsidP="00FC65AF">
      <w:pPr>
        <w:spacing w:after="0" w:line="360" w:lineRule="auto"/>
        <w:ind w:firstLine="709"/>
        <w:jc w:val="both"/>
        <w:rPr>
          <w:rFonts w:ascii="Times New Roman" w:hAnsi="Times New Roman"/>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36"/>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D84FC2" w:rsidRDefault="006E54D0" w:rsidP="001920E0">
      <w:pPr>
        <w:numPr>
          <w:ilvl w:val="0"/>
          <w:numId w:val="36"/>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 xml:space="preserve">Письменная речь </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 xml:space="preserve">Выпускник научится: </w:t>
      </w:r>
    </w:p>
    <w:p w:rsidR="006E54D0" w:rsidRPr="00D84FC2" w:rsidRDefault="006E54D0" w:rsidP="001920E0">
      <w:pPr>
        <w:numPr>
          <w:ilvl w:val="0"/>
          <w:numId w:val="3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D84FC2">
        <w:rPr>
          <w:rFonts w:ascii="Times New Roman" w:hAnsi="Times New Roman"/>
          <w:sz w:val="24"/>
          <w:szCs w:val="24"/>
        </w:rPr>
        <w:t>т. д.</w:t>
      </w:r>
      <w:r w:rsidRPr="00D84FC2">
        <w:rPr>
          <w:rFonts w:ascii="Times New Roman" w:hAnsi="Times New Roman"/>
          <w:sz w:val="24"/>
          <w:szCs w:val="24"/>
        </w:rPr>
        <w:t>);</w:t>
      </w:r>
    </w:p>
    <w:p w:rsidR="006E54D0" w:rsidRPr="00D84FC2" w:rsidRDefault="006E54D0" w:rsidP="001920E0">
      <w:pPr>
        <w:numPr>
          <w:ilvl w:val="0"/>
          <w:numId w:val="3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D84FC2">
        <w:rPr>
          <w:rFonts w:ascii="Times New Roman" w:hAnsi="Times New Roman"/>
          <w:sz w:val="24"/>
          <w:szCs w:val="24"/>
        </w:rPr>
        <w:t>–</w:t>
      </w:r>
      <w:r w:rsidRPr="00D84FC2">
        <w:rPr>
          <w:rFonts w:ascii="Times New Roman" w:hAnsi="Times New Roman"/>
          <w:sz w:val="24"/>
          <w:szCs w:val="24"/>
        </w:rPr>
        <w:t>40 слов, включая адрес)</w:t>
      </w:r>
      <w:r w:rsidR="005C1EE4" w:rsidRPr="00D84FC2">
        <w:rPr>
          <w:rFonts w:ascii="Times New Roman" w:hAnsi="Times New Roman"/>
          <w:sz w:val="24"/>
          <w:szCs w:val="24"/>
        </w:rPr>
        <w:t>;</w:t>
      </w:r>
    </w:p>
    <w:p w:rsidR="006E54D0" w:rsidRPr="00D84FC2" w:rsidRDefault="006E54D0" w:rsidP="001920E0">
      <w:pPr>
        <w:numPr>
          <w:ilvl w:val="0"/>
          <w:numId w:val="3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D84FC2">
        <w:rPr>
          <w:rFonts w:ascii="Times New Roman" w:hAnsi="Times New Roman"/>
          <w:sz w:val="24"/>
          <w:szCs w:val="24"/>
        </w:rPr>
        <w:t>т. д.</w:t>
      </w:r>
      <w:r w:rsidRPr="00D84FC2">
        <w:rPr>
          <w:rFonts w:ascii="Times New Roman" w:hAnsi="Times New Roman"/>
          <w:sz w:val="24"/>
          <w:szCs w:val="24"/>
        </w:rPr>
        <w:t xml:space="preserve"> (объемом 100</w:t>
      </w:r>
      <w:r w:rsidR="00437180" w:rsidRPr="00D84FC2">
        <w:rPr>
          <w:rFonts w:ascii="Times New Roman" w:hAnsi="Times New Roman"/>
          <w:sz w:val="24"/>
          <w:szCs w:val="24"/>
        </w:rPr>
        <w:t>–</w:t>
      </w:r>
      <w:r w:rsidRPr="00D84FC2">
        <w:rPr>
          <w:rFonts w:ascii="Times New Roman" w:hAnsi="Times New Roman"/>
          <w:sz w:val="24"/>
          <w:szCs w:val="24"/>
        </w:rPr>
        <w:t>120 слов, включая адрес);</w:t>
      </w:r>
    </w:p>
    <w:p w:rsidR="006E54D0" w:rsidRPr="00D84FC2" w:rsidRDefault="006E54D0" w:rsidP="001920E0">
      <w:pPr>
        <w:numPr>
          <w:ilvl w:val="0"/>
          <w:numId w:val="3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писать небольшие письменные высказывания с опорой на образец/ план.</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38"/>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D84FC2" w:rsidRDefault="006E54D0" w:rsidP="001920E0">
      <w:pPr>
        <w:numPr>
          <w:ilvl w:val="0"/>
          <w:numId w:val="38"/>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писать электронное письмо (</w:t>
      </w:r>
      <w:r w:rsidRPr="00D84FC2">
        <w:rPr>
          <w:rFonts w:ascii="Times New Roman" w:hAnsi="Times New Roman"/>
          <w:i/>
          <w:sz w:val="24"/>
          <w:szCs w:val="24"/>
          <w:lang w:val="en-US"/>
        </w:rPr>
        <w:t>e</w:t>
      </w:r>
      <w:r w:rsidRPr="00D84FC2">
        <w:rPr>
          <w:rFonts w:ascii="Times New Roman" w:hAnsi="Times New Roman"/>
          <w:i/>
          <w:sz w:val="24"/>
          <w:szCs w:val="24"/>
        </w:rPr>
        <w:t>-</w:t>
      </w:r>
      <w:r w:rsidRPr="00D84FC2">
        <w:rPr>
          <w:rFonts w:ascii="Times New Roman" w:hAnsi="Times New Roman"/>
          <w:i/>
          <w:sz w:val="24"/>
          <w:szCs w:val="24"/>
          <w:lang w:val="en-US"/>
        </w:rPr>
        <w:t>mail</w:t>
      </w:r>
      <w:r w:rsidRPr="00D84FC2">
        <w:rPr>
          <w:rFonts w:ascii="Times New Roman" w:hAnsi="Times New Roman"/>
          <w:i/>
          <w:sz w:val="24"/>
          <w:szCs w:val="24"/>
        </w:rPr>
        <w:t>) зарубежному другу в ответ на электронное письмо-стимул</w:t>
      </w:r>
      <w:r w:rsidR="005C1EE4" w:rsidRPr="00D84FC2">
        <w:rPr>
          <w:rFonts w:ascii="Times New Roman" w:hAnsi="Times New Roman"/>
          <w:i/>
          <w:sz w:val="24"/>
          <w:szCs w:val="24"/>
        </w:rPr>
        <w:t>;</w:t>
      </w:r>
    </w:p>
    <w:p w:rsidR="006E54D0" w:rsidRPr="00D84FC2" w:rsidRDefault="006E54D0" w:rsidP="001920E0">
      <w:pPr>
        <w:numPr>
          <w:ilvl w:val="0"/>
          <w:numId w:val="38"/>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составлять план/ тезисы устного или письменного сообщения; </w:t>
      </w:r>
    </w:p>
    <w:p w:rsidR="006E54D0" w:rsidRPr="00D84FC2" w:rsidRDefault="006E54D0" w:rsidP="001920E0">
      <w:pPr>
        <w:numPr>
          <w:ilvl w:val="0"/>
          <w:numId w:val="39"/>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кратко излагать в письменном виде результаты проектной деятельности;</w:t>
      </w:r>
    </w:p>
    <w:p w:rsidR="006E54D0" w:rsidRPr="00D84FC2" w:rsidRDefault="006E54D0" w:rsidP="001920E0">
      <w:pPr>
        <w:numPr>
          <w:ilvl w:val="0"/>
          <w:numId w:val="39"/>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D84FC2">
        <w:rPr>
          <w:rFonts w:ascii="Times New Roman" w:hAnsi="Times New Roman"/>
          <w:i/>
          <w:sz w:val="24"/>
          <w:szCs w:val="24"/>
        </w:rPr>
        <w:t>т. п.</w:t>
      </w:r>
      <w:r w:rsidRPr="00D84FC2">
        <w:rPr>
          <w:rFonts w:ascii="Times New Roman" w:hAnsi="Times New Roman"/>
          <w:i/>
          <w:sz w:val="24"/>
          <w:szCs w:val="24"/>
        </w:rPr>
        <w:t>).</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Языковые навыки и средства оперирования ими</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Орфография и пунктуация</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правильно писать изученные слова;</w:t>
      </w:r>
    </w:p>
    <w:p w:rsidR="006E54D0" w:rsidRPr="00D84FC2" w:rsidRDefault="006E54D0" w:rsidP="001920E0">
      <w:pPr>
        <w:numPr>
          <w:ilvl w:val="0"/>
          <w:numId w:val="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D84FC2" w:rsidRDefault="006E54D0" w:rsidP="001920E0">
      <w:pPr>
        <w:numPr>
          <w:ilvl w:val="0"/>
          <w:numId w:val="46"/>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4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сравнивать и анализировать буквосочетания английского языка и их транскрипцию.</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Фонетическая сторона речи</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4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D84FC2" w:rsidRDefault="006E54D0" w:rsidP="001920E0">
      <w:pPr>
        <w:numPr>
          <w:ilvl w:val="0"/>
          <w:numId w:val="4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соблюдать правильное ударение в изученных словах;</w:t>
      </w:r>
    </w:p>
    <w:p w:rsidR="006E54D0" w:rsidRPr="00D84FC2" w:rsidRDefault="006E54D0" w:rsidP="001920E0">
      <w:pPr>
        <w:numPr>
          <w:ilvl w:val="0"/>
          <w:numId w:val="4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коммуникативные типы предложений по их интонации;</w:t>
      </w:r>
    </w:p>
    <w:p w:rsidR="006E54D0" w:rsidRPr="00D84FC2" w:rsidRDefault="006E54D0" w:rsidP="001920E0">
      <w:pPr>
        <w:numPr>
          <w:ilvl w:val="0"/>
          <w:numId w:val="4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членить предложение на смысловые группы;</w:t>
      </w:r>
    </w:p>
    <w:p w:rsidR="006E54D0" w:rsidRPr="00D84FC2" w:rsidRDefault="006E54D0" w:rsidP="001920E0">
      <w:pPr>
        <w:numPr>
          <w:ilvl w:val="0"/>
          <w:numId w:val="4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D84FC2">
        <w:rPr>
          <w:rFonts w:ascii="Times New Roman" w:hAnsi="Times New Roman"/>
          <w:sz w:val="24"/>
          <w:szCs w:val="24"/>
        </w:rPr>
        <w:t>,</w:t>
      </w:r>
      <w:r w:rsidRPr="00D84FC2">
        <w:rPr>
          <w:rFonts w:ascii="Times New Roman" w:hAnsi="Times New Roman"/>
          <w:sz w:val="24"/>
          <w:szCs w:val="24"/>
        </w:rPr>
        <w:t xml:space="preserve"> соблюдая правило отсутствия фразового ударения на служебных словах.</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40"/>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выражать модальные значения, чувства и эмоции с помощью интонации;</w:t>
      </w:r>
    </w:p>
    <w:p w:rsidR="006E54D0" w:rsidRPr="00D84FC2" w:rsidRDefault="006E54D0" w:rsidP="001920E0">
      <w:pPr>
        <w:numPr>
          <w:ilvl w:val="0"/>
          <w:numId w:val="40"/>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Лексическая сторона речи</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4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D84FC2" w:rsidRDefault="006E54D0" w:rsidP="001920E0">
      <w:pPr>
        <w:numPr>
          <w:ilvl w:val="0"/>
          <w:numId w:val="4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употреблять в устной и письменной речи в их основном </w:t>
      </w:r>
      <w:r w:rsidR="00ED4AB1" w:rsidRPr="00D84FC2">
        <w:rPr>
          <w:rFonts w:ascii="Times New Roman" w:hAnsi="Times New Roman"/>
          <w:sz w:val="24"/>
          <w:szCs w:val="24"/>
        </w:rPr>
        <w:t xml:space="preserve">значении </w:t>
      </w:r>
      <w:r w:rsidRPr="00D84FC2">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D84FC2" w:rsidRDefault="006E54D0" w:rsidP="001920E0">
      <w:pPr>
        <w:numPr>
          <w:ilvl w:val="0"/>
          <w:numId w:val="4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соблюдать существующие в английском языке нормы лексической сочетаемости;</w:t>
      </w:r>
    </w:p>
    <w:p w:rsidR="006E54D0" w:rsidRPr="00D84FC2" w:rsidRDefault="006E54D0" w:rsidP="001920E0">
      <w:pPr>
        <w:numPr>
          <w:ilvl w:val="0"/>
          <w:numId w:val="4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D84FC2" w:rsidRDefault="006E54D0" w:rsidP="001920E0">
      <w:pPr>
        <w:numPr>
          <w:ilvl w:val="0"/>
          <w:numId w:val="41"/>
        </w:numPr>
        <w:tabs>
          <w:tab w:val="left" w:pos="993"/>
        </w:tabs>
        <w:spacing w:after="0" w:line="360" w:lineRule="auto"/>
        <w:ind w:left="0" w:firstLine="709"/>
        <w:jc w:val="both"/>
        <w:rPr>
          <w:rFonts w:ascii="Times New Roman" w:hAnsi="Times New Roman"/>
          <w:sz w:val="24"/>
          <w:szCs w:val="24"/>
          <w:lang w:bidi="en-US"/>
        </w:rPr>
      </w:pPr>
      <w:r w:rsidRPr="00D84FC2">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D84FC2" w:rsidRDefault="006E54D0" w:rsidP="00705C94">
      <w:pPr>
        <w:numPr>
          <w:ilvl w:val="0"/>
          <w:numId w:val="11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глаголы при помощи а</w:t>
      </w:r>
      <w:r w:rsidR="00FA1759">
        <w:rPr>
          <w:rFonts w:ascii="Times New Roman" w:hAnsi="Times New Roman"/>
          <w:sz w:val="24"/>
          <w:szCs w:val="24"/>
        </w:rPr>
        <w:t>ртиклей</w:t>
      </w:r>
      <w:r w:rsidRPr="00D84FC2">
        <w:rPr>
          <w:rFonts w:ascii="Times New Roman" w:hAnsi="Times New Roman"/>
          <w:sz w:val="24"/>
          <w:szCs w:val="24"/>
        </w:rPr>
        <w:t xml:space="preserve">; </w:t>
      </w:r>
    </w:p>
    <w:p w:rsidR="006E54D0" w:rsidRPr="00FA1759" w:rsidRDefault="006E54D0" w:rsidP="00705C94">
      <w:pPr>
        <w:numPr>
          <w:ilvl w:val="0"/>
          <w:numId w:val="11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имена</w:t>
      </w:r>
      <w:r w:rsidR="00FA1759" w:rsidRPr="00FA1759">
        <w:rPr>
          <w:rFonts w:ascii="Times New Roman" w:hAnsi="Times New Roman"/>
          <w:sz w:val="24"/>
          <w:szCs w:val="24"/>
        </w:rPr>
        <w:t xml:space="preserve"> </w:t>
      </w:r>
      <w:r w:rsidRPr="00D84FC2">
        <w:rPr>
          <w:rFonts w:ascii="Times New Roman" w:hAnsi="Times New Roman"/>
          <w:sz w:val="24"/>
          <w:szCs w:val="24"/>
        </w:rPr>
        <w:t>существительные</w:t>
      </w:r>
      <w:r w:rsidR="00FA1759" w:rsidRPr="00FA1759">
        <w:rPr>
          <w:rFonts w:ascii="Times New Roman" w:hAnsi="Times New Roman"/>
          <w:sz w:val="24"/>
          <w:szCs w:val="24"/>
        </w:rPr>
        <w:t xml:space="preserve"> </w:t>
      </w:r>
      <w:r w:rsidRPr="00D84FC2">
        <w:rPr>
          <w:rFonts w:ascii="Times New Roman" w:hAnsi="Times New Roman"/>
          <w:sz w:val="24"/>
          <w:szCs w:val="24"/>
        </w:rPr>
        <w:t>при</w:t>
      </w:r>
      <w:r w:rsidR="00FA1759" w:rsidRPr="00FA1759">
        <w:rPr>
          <w:rFonts w:ascii="Times New Roman" w:hAnsi="Times New Roman"/>
          <w:sz w:val="24"/>
          <w:szCs w:val="24"/>
        </w:rPr>
        <w:t xml:space="preserve"> </w:t>
      </w:r>
      <w:r w:rsidRPr="00D84FC2">
        <w:rPr>
          <w:rFonts w:ascii="Times New Roman" w:hAnsi="Times New Roman"/>
          <w:sz w:val="24"/>
          <w:szCs w:val="24"/>
        </w:rPr>
        <w:t>помощи</w:t>
      </w:r>
      <w:r w:rsidR="00FA1759" w:rsidRPr="00FA1759">
        <w:rPr>
          <w:rFonts w:ascii="Times New Roman" w:hAnsi="Times New Roman"/>
          <w:sz w:val="24"/>
          <w:szCs w:val="24"/>
        </w:rPr>
        <w:t xml:space="preserve"> </w:t>
      </w:r>
      <w:r w:rsidRPr="00D84FC2">
        <w:rPr>
          <w:rFonts w:ascii="Times New Roman" w:hAnsi="Times New Roman"/>
          <w:sz w:val="24"/>
          <w:szCs w:val="24"/>
        </w:rPr>
        <w:t>суффиксов</w:t>
      </w:r>
      <w:r w:rsidR="00FA1759">
        <w:rPr>
          <w:rFonts w:ascii="Times New Roman" w:hAnsi="Times New Roman"/>
          <w:sz w:val="24"/>
          <w:szCs w:val="24"/>
        </w:rPr>
        <w:t>;</w:t>
      </w:r>
    </w:p>
    <w:p w:rsidR="006E54D0" w:rsidRPr="00FA1759" w:rsidRDefault="006E54D0" w:rsidP="00705C94">
      <w:pPr>
        <w:numPr>
          <w:ilvl w:val="0"/>
          <w:numId w:val="117"/>
        </w:numPr>
        <w:tabs>
          <w:tab w:val="left" w:pos="993"/>
        </w:tabs>
        <w:spacing w:after="0" w:line="360" w:lineRule="auto"/>
        <w:ind w:left="0" w:firstLine="709"/>
        <w:jc w:val="both"/>
        <w:rPr>
          <w:rFonts w:ascii="Times New Roman" w:hAnsi="Times New Roman"/>
          <w:sz w:val="24"/>
          <w:szCs w:val="24"/>
          <w:lang w:bidi="en-US"/>
        </w:rPr>
      </w:pPr>
      <w:r w:rsidRPr="00D84FC2">
        <w:rPr>
          <w:rFonts w:ascii="Times New Roman" w:hAnsi="Times New Roman"/>
          <w:sz w:val="24"/>
          <w:szCs w:val="24"/>
        </w:rPr>
        <w:t>имена</w:t>
      </w:r>
      <w:r w:rsidR="00FA1759">
        <w:rPr>
          <w:rFonts w:ascii="Times New Roman" w:hAnsi="Times New Roman"/>
          <w:sz w:val="24"/>
          <w:szCs w:val="24"/>
        </w:rPr>
        <w:t xml:space="preserve"> </w:t>
      </w:r>
      <w:r w:rsidRPr="00D84FC2">
        <w:rPr>
          <w:rFonts w:ascii="Times New Roman" w:hAnsi="Times New Roman"/>
          <w:sz w:val="24"/>
          <w:szCs w:val="24"/>
        </w:rPr>
        <w:t>прилагательные</w:t>
      </w:r>
      <w:r w:rsidR="00FA1759">
        <w:rPr>
          <w:rFonts w:ascii="Times New Roman" w:hAnsi="Times New Roman"/>
          <w:sz w:val="24"/>
          <w:szCs w:val="24"/>
        </w:rPr>
        <w:t xml:space="preserve"> </w:t>
      </w:r>
      <w:r w:rsidRPr="00D84FC2">
        <w:rPr>
          <w:rFonts w:ascii="Times New Roman" w:hAnsi="Times New Roman"/>
          <w:sz w:val="24"/>
          <w:szCs w:val="24"/>
        </w:rPr>
        <w:t>при</w:t>
      </w:r>
      <w:r w:rsidR="00FA1759">
        <w:rPr>
          <w:rFonts w:ascii="Times New Roman" w:hAnsi="Times New Roman"/>
          <w:sz w:val="24"/>
          <w:szCs w:val="24"/>
        </w:rPr>
        <w:t xml:space="preserve"> </w:t>
      </w:r>
      <w:r w:rsidRPr="00D84FC2">
        <w:rPr>
          <w:rFonts w:ascii="Times New Roman" w:hAnsi="Times New Roman"/>
          <w:sz w:val="24"/>
          <w:szCs w:val="24"/>
        </w:rPr>
        <w:t>помощи</w:t>
      </w:r>
      <w:r w:rsidR="00FA1759">
        <w:rPr>
          <w:rFonts w:ascii="Times New Roman" w:hAnsi="Times New Roman"/>
          <w:sz w:val="24"/>
          <w:szCs w:val="24"/>
        </w:rPr>
        <w:t xml:space="preserve"> </w:t>
      </w:r>
      <w:r w:rsidRPr="00D84FC2">
        <w:rPr>
          <w:rFonts w:ascii="Times New Roman" w:hAnsi="Times New Roman"/>
          <w:sz w:val="24"/>
          <w:szCs w:val="24"/>
        </w:rPr>
        <w:t>аффиксов</w:t>
      </w:r>
      <w:r w:rsidRPr="00FA1759">
        <w:rPr>
          <w:rFonts w:ascii="Times New Roman" w:hAnsi="Times New Roman"/>
          <w:sz w:val="24"/>
          <w:szCs w:val="24"/>
          <w:lang w:bidi="en-US"/>
        </w:rPr>
        <w:t>;</w:t>
      </w:r>
    </w:p>
    <w:p w:rsidR="006E54D0" w:rsidRPr="00D84FC2" w:rsidRDefault="00FA1759" w:rsidP="00705C94">
      <w:pPr>
        <w:numPr>
          <w:ilvl w:val="0"/>
          <w:numId w:val="11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наречия при помощи суффикса</w:t>
      </w:r>
      <w:r w:rsidR="006E54D0" w:rsidRPr="00D84FC2">
        <w:rPr>
          <w:rFonts w:ascii="Times New Roman" w:hAnsi="Times New Roman"/>
          <w:sz w:val="24"/>
          <w:szCs w:val="24"/>
        </w:rPr>
        <w:t>;</w:t>
      </w:r>
    </w:p>
    <w:p w:rsidR="006E54D0" w:rsidRPr="00D84FC2" w:rsidRDefault="006E54D0" w:rsidP="00705C94">
      <w:pPr>
        <w:numPr>
          <w:ilvl w:val="0"/>
          <w:numId w:val="11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имена существительные, имена прилагательные, наречия пр</w:t>
      </w:r>
      <w:r w:rsidR="00FA1759">
        <w:rPr>
          <w:rFonts w:ascii="Times New Roman" w:hAnsi="Times New Roman"/>
          <w:sz w:val="24"/>
          <w:szCs w:val="24"/>
        </w:rPr>
        <w:t>и помощи отрицательных частиц</w:t>
      </w:r>
      <w:r w:rsidRPr="00D84FC2">
        <w:rPr>
          <w:rFonts w:ascii="Times New Roman" w:hAnsi="Times New Roman"/>
          <w:sz w:val="24"/>
          <w:szCs w:val="24"/>
          <w:lang w:bidi="en-US"/>
        </w:rPr>
        <w:t>;</w:t>
      </w:r>
    </w:p>
    <w:p w:rsidR="006E54D0" w:rsidRPr="00D84FC2" w:rsidRDefault="006E54D0" w:rsidP="00705C94">
      <w:pPr>
        <w:numPr>
          <w:ilvl w:val="0"/>
          <w:numId w:val="11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чи</w:t>
      </w:r>
      <w:r w:rsidR="00FA1759">
        <w:rPr>
          <w:rFonts w:ascii="Times New Roman" w:hAnsi="Times New Roman"/>
          <w:sz w:val="24"/>
          <w:szCs w:val="24"/>
        </w:rPr>
        <w:t>слительные при помощи суффиксов</w:t>
      </w:r>
      <w:r w:rsidRPr="00D84FC2">
        <w:rPr>
          <w:rFonts w:ascii="Times New Roman" w:hAnsi="Times New Roman"/>
          <w:sz w:val="24"/>
          <w:szCs w:val="24"/>
        </w:rPr>
        <w:t>.</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42"/>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D84FC2" w:rsidRDefault="006E54D0" w:rsidP="001920E0">
      <w:pPr>
        <w:numPr>
          <w:ilvl w:val="0"/>
          <w:numId w:val="42"/>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D84FC2" w:rsidRDefault="006E54D0" w:rsidP="001920E0">
      <w:pPr>
        <w:numPr>
          <w:ilvl w:val="0"/>
          <w:numId w:val="42"/>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распознавать и употреблять в речи наиболее распространенные фразовые глаголы;</w:t>
      </w:r>
    </w:p>
    <w:p w:rsidR="006E54D0" w:rsidRPr="00D84FC2" w:rsidRDefault="006E54D0" w:rsidP="001920E0">
      <w:pPr>
        <w:numPr>
          <w:ilvl w:val="0"/>
          <w:numId w:val="42"/>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распознавать принадлежность слов к частям речи по аффиксам;</w:t>
      </w:r>
    </w:p>
    <w:p w:rsidR="006E54D0" w:rsidRPr="00D84FC2" w:rsidRDefault="006E54D0" w:rsidP="001920E0">
      <w:pPr>
        <w:numPr>
          <w:ilvl w:val="0"/>
          <w:numId w:val="42"/>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распознавать и употреблять в речи различные средства связи в тексте для обеспечения его ц</w:t>
      </w:r>
      <w:r w:rsidR="00FA1759">
        <w:rPr>
          <w:rFonts w:ascii="Times New Roman" w:hAnsi="Times New Roman"/>
          <w:i/>
          <w:sz w:val="24"/>
          <w:szCs w:val="24"/>
        </w:rPr>
        <w:t>елостности;</w:t>
      </w:r>
    </w:p>
    <w:p w:rsidR="006E54D0" w:rsidRPr="00D84FC2" w:rsidRDefault="006E54D0" w:rsidP="001920E0">
      <w:pPr>
        <w:numPr>
          <w:ilvl w:val="0"/>
          <w:numId w:val="42"/>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Грамматическая сторона речи</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44"/>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употреблять в речи сложносочиненные предл</w:t>
      </w:r>
      <w:r w:rsidR="00FA1759">
        <w:rPr>
          <w:rFonts w:ascii="Times New Roman" w:hAnsi="Times New Roman"/>
          <w:sz w:val="24"/>
          <w:szCs w:val="24"/>
        </w:rPr>
        <w:t>ожения с сочинительными союзами</w:t>
      </w:r>
      <w:r w:rsidRPr="00D84FC2">
        <w:rPr>
          <w:rFonts w:ascii="Times New Roman" w:hAnsi="Times New Roman"/>
          <w:sz w:val="24"/>
          <w:szCs w:val="24"/>
        </w:rPr>
        <w:t>;</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sz w:val="24"/>
          <w:szCs w:val="24"/>
        </w:rPr>
        <w:t>распознавать и употреблять в речи сложноподчиненные предложения с союзами и</w:t>
      </w:r>
      <w:r w:rsidR="00FA1759">
        <w:rPr>
          <w:rFonts w:ascii="Times New Roman" w:hAnsi="Times New Roman"/>
          <w:sz w:val="24"/>
          <w:szCs w:val="24"/>
        </w:rPr>
        <w:t xml:space="preserve"> союзными словами</w:t>
      </w:r>
      <w:r w:rsidRPr="00D84FC2">
        <w:rPr>
          <w:rFonts w:ascii="Times New Roman" w:hAnsi="Times New Roman"/>
          <w:sz w:val="24"/>
          <w:szCs w:val="24"/>
        </w:rPr>
        <w:t>;</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E34957" w:rsidRDefault="006E54D0" w:rsidP="001920E0">
      <w:pPr>
        <w:numPr>
          <w:ilvl w:val="0"/>
          <w:numId w:val="43"/>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sz w:val="24"/>
          <w:szCs w:val="24"/>
        </w:rPr>
        <w:t>распознавать</w:t>
      </w:r>
      <w:r w:rsidR="00E34957" w:rsidRPr="00E34957">
        <w:rPr>
          <w:rFonts w:ascii="Times New Roman" w:hAnsi="Times New Roman"/>
          <w:sz w:val="24"/>
          <w:szCs w:val="24"/>
        </w:rPr>
        <w:t xml:space="preserve"> </w:t>
      </w:r>
      <w:r w:rsidRPr="00D84FC2">
        <w:rPr>
          <w:rFonts w:ascii="Times New Roman" w:hAnsi="Times New Roman"/>
          <w:sz w:val="24"/>
          <w:szCs w:val="24"/>
        </w:rPr>
        <w:t>и</w:t>
      </w:r>
      <w:r w:rsidR="00E34957" w:rsidRPr="00E34957">
        <w:rPr>
          <w:rFonts w:ascii="Times New Roman" w:hAnsi="Times New Roman"/>
          <w:sz w:val="24"/>
          <w:szCs w:val="24"/>
        </w:rPr>
        <w:t xml:space="preserve"> </w:t>
      </w:r>
      <w:r w:rsidRPr="00D84FC2">
        <w:rPr>
          <w:rFonts w:ascii="Times New Roman" w:hAnsi="Times New Roman"/>
          <w:sz w:val="24"/>
          <w:szCs w:val="24"/>
        </w:rPr>
        <w:t>употреблять</w:t>
      </w:r>
      <w:r w:rsidR="00E34957" w:rsidRPr="00E34957">
        <w:rPr>
          <w:rFonts w:ascii="Times New Roman" w:hAnsi="Times New Roman"/>
          <w:sz w:val="24"/>
          <w:szCs w:val="24"/>
        </w:rPr>
        <w:t xml:space="preserve"> </w:t>
      </w:r>
      <w:r w:rsidRPr="00D84FC2">
        <w:rPr>
          <w:rFonts w:ascii="Times New Roman" w:hAnsi="Times New Roman"/>
          <w:sz w:val="24"/>
          <w:szCs w:val="24"/>
        </w:rPr>
        <w:t>в</w:t>
      </w:r>
      <w:r w:rsidR="00E34957" w:rsidRPr="00E34957">
        <w:rPr>
          <w:rFonts w:ascii="Times New Roman" w:hAnsi="Times New Roman"/>
          <w:sz w:val="24"/>
          <w:szCs w:val="24"/>
        </w:rPr>
        <w:t xml:space="preserve"> </w:t>
      </w:r>
      <w:r w:rsidRPr="00D84FC2">
        <w:rPr>
          <w:rFonts w:ascii="Times New Roman" w:hAnsi="Times New Roman"/>
          <w:sz w:val="24"/>
          <w:szCs w:val="24"/>
        </w:rPr>
        <w:t>речи</w:t>
      </w:r>
      <w:r w:rsidR="00E34957" w:rsidRPr="00E34957">
        <w:rPr>
          <w:rFonts w:ascii="Times New Roman" w:hAnsi="Times New Roman"/>
          <w:sz w:val="24"/>
          <w:szCs w:val="24"/>
        </w:rPr>
        <w:t xml:space="preserve"> </w:t>
      </w:r>
      <w:r w:rsidRPr="00D84FC2">
        <w:rPr>
          <w:rFonts w:ascii="Times New Roman" w:hAnsi="Times New Roman"/>
          <w:sz w:val="24"/>
          <w:szCs w:val="24"/>
        </w:rPr>
        <w:t>условные</w:t>
      </w:r>
      <w:r w:rsidR="00E34957" w:rsidRPr="00E34957">
        <w:rPr>
          <w:rFonts w:ascii="Times New Roman" w:hAnsi="Times New Roman"/>
          <w:sz w:val="24"/>
          <w:szCs w:val="24"/>
        </w:rPr>
        <w:t xml:space="preserve"> </w:t>
      </w:r>
      <w:r w:rsidRPr="00D84FC2">
        <w:rPr>
          <w:rFonts w:ascii="Times New Roman" w:hAnsi="Times New Roman"/>
          <w:sz w:val="24"/>
          <w:szCs w:val="24"/>
        </w:rPr>
        <w:t>предложения</w:t>
      </w:r>
      <w:r w:rsidR="00E34957" w:rsidRPr="00E34957">
        <w:rPr>
          <w:rFonts w:ascii="Times New Roman" w:hAnsi="Times New Roman"/>
          <w:sz w:val="24"/>
          <w:szCs w:val="24"/>
        </w:rPr>
        <w:t xml:space="preserve"> </w:t>
      </w:r>
      <w:r w:rsidRPr="00D84FC2">
        <w:rPr>
          <w:rFonts w:ascii="Times New Roman" w:hAnsi="Times New Roman"/>
          <w:sz w:val="24"/>
          <w:szCs w:val="24"/>
        </w:rPr>
        <w:t>реального</w:t>
      </w:r>
      <w:r w:rsidR="00E34957" w:rsidRPr="00E34957">
        <w:rPr>
          <w:rFonts w:ascii="Times New Roman" w:hAnsi="Times New Roman"/>
          <w:sz w:val="24"/>
          <w:szCs w:val="24"/>
        </w:rPr>
        <w:t xml:space="preserve"> </w:t>
      </w:r>
      <w:r w:rsidRPr="00D84FC2">
        <w:rPr>
          <w:rFonts w:ascii="Times New Roman" w:hAnsi="Times New Roman"/>
          <w:sz w:val="24"/>
          <w:szCs w:val="24"/>
        </w:rPr>
        <w:t>характера</w:t>
      </w:r>
      <w:r w:rsidR="00FA1759">
        <w:rPr>
          <w:rFonts w:ascii="Times New Roman" w:hAnsi="Times New Roman"/>
          <w:sz w:val="24"/>
          <w:szCs w:val="24"/>
        </w:rPr>
        <w:t xml:space="preserve"> </w:t>
      </w:r>
      <w:r w:rsidRPr="00E34957">
        <w:rPr>
          <w:rFonts w:ascii="Times New Roman" w:hAnsi="Times New Roman"/>
          <w:i/>
          <w:sz w:val="24"/>
          <w:szCs w:val="24"/>
        </w:rPr>
        <w:t>;</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употреблять в речи количественные и порядковые числительные;</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sz w:val="24"/>
          <w:szCs w:val="24"/>
        </w:rPr>
        <w:t>распознавать и употреблять в речи глаголы в наиболее употребительных временны</w:t>
      </w:r>
      <w:r w:rsidR="00FA1759">
        <w:rPr>
          <w:rFonts w:ascii="Times New Roman" w:hAnsi="Times New Roman"/>
          <w:sz w:val="24"/>
          <w:szCs w:val="24"/>
        </w:rPr>
        <w:t>х формах действительного залога</w:t>
      </w:r>
      <w:r w:rsidRPr="00D84FC2">
        <w:rPr>
          <w:rFonts w:ascii="Times New Roman" w:hAnsi="Times New Roman"/>
          <w:sz w:val="24"/>
          <w:szCs w:val="24"/>
        </w:rPr>
        <w:t>;</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sz w:val="24"/>
          <w:szCs w:val="24"/>
        </w:rPr>
        <w:t>распознавать и употреблять в речи различные грамматические средства</w:t>
      </w:r>
      <w:r w:rsidR="00FA1759">
        <w:rPr>
          <w:rFonts w:ascii="Times New Roman" w:hAnsi="Times New Roman"/>
          <w:sz w:val="24"/>
          <w:szCs w:val="24"/>
        </w:rPr>
        <w:t xml:space="preserve"> для выражения будущего времени</w:t>
      </w:r>
      <w:r w:rsidRPr="00D84FC2">
        <w:rPr>
          <w:rFonts w:ascii="Times New Roman" w:hAnsi="Times New Roman"/>
          <w:i/>
          <w:sz w:val="24"/>
          <w:szCs w:val="24"/>
        </w:rPr>
        <w:t>;</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употреблять в речи мод</w:t>
      </w:r>
      <w:r w:rsidR="00FA1759">
        <w:rPr>
          <w:rFonts w:ascii="Times New Roman" w:hAnsi="Times New Roman"/>
          <w:sz w:val="24"/>
          <w:szCs w:val="24"/>
        </w:rPr>
        <w:t>альные глаголы и их эквиваленты;</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употреблять в речи глаголы в следующ</w:t>
      </w:r>
      <w:r w:rsidR="00FA1759">
        <w:rPr>
          <w:rFonts w:ascii="Times New Roman" w:hAnsi="Times New Roman"/>
          <w:sz w:val="24"/>
          <w:szCs w:val="24"/>
        </w:rPr>
        <w:t>их формах страдательного залога</w:t>
      </w:r>
      <w:r w:rsidRPr="00D84FC2">
        <w:rPr>
          <w:rFonts w:ascii="Times New Roman" w:hAnsi="Times New Roman"/>
          <w:sz w:val="24"/>
          <w:szCs w:val="24"/>
        </w:rPr>
        <w:t>;</w:t>
      </w:r>
    </w:p>
    <w:p w:rsidR="006E54D0" w:rsidRPr="00D84FC2" w:rsidRDefault="006E54D0" w:rsidP="001920E0">
      <w:pPr>
        <w:numPr>
          <w:ilvl w:val="0"/>
          <w:numId w:val="4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4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распознавать сложноподчиненные предложения с придаточными: времени с союзом </w:t>
      </w:r>
      <w:r w:rsidRPr="00D84FC2">
        <w:rPr>
          <w:rFonts w:ascii="Times New Roman" w:hAnsi="Times New Roman"/>
          <w:i/>
          <w:sz w:val="24"/>
          <w:szCs w:val="24"/>
          <w:lang w:val="en-US"/>
        </w:rPr>
        <w:t>since</w:t>
      </w:r>
      <w:r w:rsidRPr="00D84FC2">
        <w:rPr>
          <w:rFonts w:ascii="Times New Roman" w:hAnsi="Times New Roman"/>
          <w:i/>
          <w:sz w:val="24"/>
          <w:szCs w:val="24"/>
        </w:rPr>
        <w:t xml:space="preserve">; цели с союзом </w:t>
      </w:r>
      <w:r w:rsidRPr="00D84FC2">
        <w:rPr>
          <w:rFonts w:ascii="Times New Roman" w:hAnsi="Times New Roman"/>
          <w:i/>
          <w:sz w:val="24"/>
          <w:szCs w:val="24"/>
          <w:lang w:val="en-US"/>
        </w:rPr>
        <w:t>sothat</w:t>
      </w:r>
      <w:r w:rsidRPr="00D84FC2">
        <w:rPr>
          <w:rFonts w:ascii="Times New Roman" w:hAnsi="Times New Roman"/>
          <w:i/>
          <w:sz w:val="24"/>
          <w:szCs w:val="24"/>
        </w:rPr>
        <w:t xml:space="preserve">; условия с союзом </w:t>
      </w:r>
      <w:r w:rsidRPr="00D84FC2">
        <w:rPr>
          <w:rFonts w:ascii="Times New Roman" w:hAnsi="Times New Roman"/>
          <w:i/>
          <w:sz w:val="24"/>
          <w:szCs w:val="24"/>
          <w:lang w:val="en-US"/>
        </w:rPr>
        <w:t>unless</w:t>
      </w:r>
      <w:r w:rsidRPr="00D84FC2">
        <w:rPr>
          <w:rFonts w:ascii="Times New Roman" w:hAnsi="Times New Roman"/>
          <w:i/>
          <w:sz w:val="24"/>
          <w:szCs w:val="24"/>
        </w:rPr>
        <w:t>; определительными с союзами;</w:t>
      </w:r>
    </w:p>
    <w:p w:rsidR="006E54D0" w:rsidRPr="00D84FC2" w:rsidRDefault="006E54D0" w:rsidP="001920E0">
      <w:pPr>
        <w:numPr>
          <w:ilvl w:val="0"/>
          <w:numId w:val="4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распознавать и употреблять в речи сложноподчиненные предложения с союзами;</w:t>
      </w:r>
    </w:p>
    <w:p w:rsidR="006E54D0" w:rsidRPr="00FA1759" w:rsidRDefault="006E54D0" w:rsidP="001920E0">
      <w:pPr>
        <w:numPr>
          <w:ilvl w:val="0"/>
          <w:numId w:val="4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распознавать и употреблять в речи предложения с конструкциями;</w:t>
      </w:r>
    </w:p>
    <w:p w:rsidR="006E54D0" w:rsidRPr="00D84FC2" w:rsidRDefault="006E54D0" w:rsidP="001920E0">
      <w:pPr>
        <w:numPr>
          <w:ilvl w:val="0"/>
          <w:numId w:val="4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распознавать и употреблять в речи конструкции с глаголами </w:t>
      </w:r>
    </w:p>
    <w:p w:rsidR="006E54D0" w:rsidRPr="00FA1759" w:rsidRDefault="006E54D0" w:rsidP="001920E0">
      <w:pPr>
        <w:numPr>
          <w:ilvl w:val="0"/>
          <w:numId w:val="4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распознавать</w:t>
      </w:r>
      <w:r w:rsidR="00FA1759" w:rsidRPr="00FA1759">
        <w:rPr>
          <w:rFonts w:ascii="Times New Roman" w:hAnsi="Times New Roman"/>
          <w:i/>
          <w:sz w:val="24"/>
          <w:szCs w:val="24"/>
        </w:rPr>
        <w:t xml:space="preserve"> </w:t>
      </w:r>
      <w:r w:rsidRPr="00D84FC2">
        <w:rPr>
          <w:rFonts w:ascii="Times New Roman" w:hAnsi="Times New Roman"/>
          <w:i/>
          <w:sz w:val="24"/>
          <w:szCs w:val="24"/>
        </w:rPr>
        <w:t>и</w:t>
      </w:r>
      <w:r w:rsidR="00FA1759" w:rsidRPr="00FA1759">
        <w:rPr>
          <w:rFonts w:ascii="Times New Roman" w:hAnsi="Times New Roman"/>
          <w:i/>
          <w:sz w:val="24"/>
          <w:szCs w:val="24"/>
        </w:rPr>
        <w:t xml:space="preserve"> </w:t>
      </w:r>
      <w:r w:rsidRPr="00D84FC2">
        <w:rPr>
          <w:rFonts w:ascii="Times New Roman" w:hAnsi="Times New Roman"/>
          <w:i/>
          <w:sz w:val="24"/>
          <w:szCs w:val="24"/>
        </w:rPr>
        <w:t>употреблять</w:t>
      </w:r>
      <w:r w:rsidR="00FA1759" w:rsidRPr="00FA1759">
        <w:rPr>
          <w:rFonts w:ascii="Times New Roman" w:hAnsi="Times New Roman"/>
          <w:i/>
          <w:sz w:val="24"/>
          <w:szCs w:val="24"/>
        </w:rPr>
        <w:t xml:space="preserve"> </w:t>
      </w:r>
      <w:r w:rsidRPr="00D84FC2">
        <w:rPr>
          <w:rFonts w:ascii="Times New Roman" w:hAnsi="Times New Roman"/>
          <w:i/>
          <w:sz w:val="24"/>
          <w:szCs w:val="24"/>
        </w:rPr>
        <w:t>в</w:t>
      </w:r>
      <w:r w:rsidR="00FA1759" w:rsidRPr="00FA1759">
        <w:rPr>
          <w:rFonts w:ascii="Times New Roman" w:hAnsi="Times New Roman"/>
          <w:i/>
          <w:sz w:val="24"/>
          <w:szCs w:val="24"/>
        </w:rPr>
        <w:t xml:space="preserve"> </w:t>
      </w:r>
      <w:r w:rsidRPr="00D84FC2">
        <w:rPr>
          <w:rFonts w:ascii="Times New Roman" w:hAnsi="Times New Roman"/>
          <w:i/>
          <w:sz w:val="24"/>
          <w:szCs w:val="24"/>
        </w:rPr>
        <w:t>речи</w:t>
      </w:r>
      <w:r w:rsidR="00FA1759" w:rsidRPr="00FA1759">
        <w:rPr>
          <w:rFonts w:ascii="Times New Roman" w:hAnsi="Times New Roman"/>
          <w:i/>
          <w:sz w:val="24"/>
          <w:szCs w:val="24"/>
        </w:rPr>
        <w:t xml:space="preserve"> </w:t>
      </w:r>
      <w:r w:rsidRPr="00D84FC2">
        <w:rPr>
          <w:rFonts w:ascii="Times New Roman" w:hAnsi="Times New Roman"/>
          <w:i/>
          <w:sz w:val="24"/>
          <w:szCs w:val="24"/>
        </w:rPr>
        <w:t>конструкции</w:t>
      </w:r>
      <w:r w:rsidRPr="00FA1759">
        <w:rPr>
          <w:rFonts w:ascii="Times New Roman" w:hAnsi="Times New Roman"/>
          <w:i/>
          <w:sz w:val="24"/>
          <w:szCs w:val="24"/>
        </w:rPr>
        <w:t>;</w:t>
      </w:r>
    </w:p>
    <w:p w:rsidR="006E54D0" w:rsidRPr="00D84FC2" w:rsidRDefault="006E54D0" w:rsidP="001920E0">
      <w:pPr>
        <w:numPr>
          <w:ilvl w:val="0"/>
          <w:numId w:val="4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D84FC2" w:rsidRDefault="006E54D0" w:rsidP="001920E0">
      <w:pPr>
        <w:numPr>
          <w:ilvl w:val="0"/>
          <w:numId w:val="4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распознавать и употреблять в речи глаголы во временны</w:t>
      </w:r>
      <w:r w:rsidR="00FA1759">
        <w:rPr>
          <w:rFonts w:ascii="Times New Roman" w:hAnsi="Times New Roman"/>
          <w:i/>
          <w:sz w:val="24"/>
          <w:szCs w:val="24"/>
        </w:rPr>
        <w:t>х формах действительного залога</w:t>
      </w:r>
      <w:r w:rsidRPr="00D84FC2">
        <w:rPr>
          <w:rFonts w:ascii="Times New Roman" w:hAnsi="Times New Roman"/>
          <w:i/>
          <w:sz w:val="24"/>
          <w:szCs w:val="24"/>
        </w:rPr>
        <w:t>;</w:t>
      </w:r>
    </w:p>
    <w:p w:rsidR="006E54D0" w:rsidRPr="00D84FC2" w:rsidRDefault="006E54D0" w:rsidP="001920E0">
      <w:pPr>
        <w:numPr>
          <w:ilvl w:val="0"/>
          <w:numId w:val="4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распознавать и употреблять в речи глаголы в формах страдательного залога;</w:t>
      </w:r>
    </w:p>
    <w:p w:rsidR="006E54D0" w:rsidRPr="00D84FC2" w:rsidRDefault="006E54D0" w:rsidP="001920E0">
      <w:pPr>
        <w:numPr>
          <w:ilvl w:val="0"/>
          <w:numId w:val="4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распознавать и употреблять в речи модальные глаголы;</w:t>
      </w:r>
    </w:p>
    <w:p w:rsidR="006E54D0" w:rsidRPr="00D84FC2" w:rsidRDefault="006E54D0" w:rsidP="001920E0">
      <w:pPr>
        <w:numPr>
          <w:ilvl w:val="0"/>
          <w:numId w:val="4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распознавать по формальным признакам и понимать </w:t>
      </w:r>
      <w:r w:rsidR="00FA1759">
        <w:rPr>
          <w:rFonts w:ascii="Times New Roman" w:hAnsi="Times New Roman"/>
          <w:i/>
          <w:sz w:val="24"/>
          <w:szCs w:val="24"/>
        </w:rPr>
        <w:t xml:space="preserve">значение неличных форм глагола </w:t>
      </w:r>
      <w:r w:rsidRPr="00D84FC2">
        <w:rPr>
          <w:rFonts w:ascii="Times New Roman" w:hAnsi="Times New Roman"/>
          <w:i/>
          <w:sz w:val="24"/>
          <w:szCs w:val="24"/>
        </w:rPr>
        <w:t>без различения их функций и употреблятьих в речи;</w:t>
      </w:r>
    </w:p>
    <w:p w:rsidR="006E54D0" w:rsidRPr="00D84FC2" w:rsidRDefault="006E54D0" w:rsidP="001920E0">
      <w:pPr>
        <w:numPr>
          <w:ilvl w:val="0"/>
          <w:numId w:val="4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распознавать и употреблять в речи словосочетания «Причастие </w:t>
      </w:r>
      <w:r w:rsidRPr="00D84FC2">
        <w:rPr>
          <w:rFonts w:ascii="Times New Roman" w:hAnsi="Times New Roman"/>
          <w:i/>
          <w:sz w:val="24"/>
          <w:szCs w:val="24"/>
          <w:lang w:val="en-US"/>
        </w:rPr>
        <w:t>I</w:t>
      </w:r>
      <w:r w:rsidRPr="00D84FC2">
        <w:rPr>
          <w:rFonts w:ascii="Times New Roman" w:hAnsi="Times New Roman"/>
          <w:i/>
          <w:sz w:val="24"/>
          <w:szCs w:val="24"/>
        </w:rPr>
        <w:t>+существительное</w:t>
      </w:r>
      <w:r w:rsidR="00E77079" w:rsidRPr="00D84FC2">
        <w:rPr>
          <w:rFonts w:ascii="Times New Roman" w:hAnsi="Times New Roman"/>
          <w:i/>
          <w:sz w:val="24"/>
          <w:szCs w:val="24"/>
        </w:rPr>
        <w:t>»</w:t>
      </w:r>
      <w:r w:rsidRPr="00D84FC2">
        <w:rPr>
          <w:rFonts w:ascii="Times New Roman" w:hAnsi="Times New Roman"/>
          <w:i/>
          <w:sz w:val="24"/>
          <w:szCs w:val="24"/>
        </w:rPr>
        <w:t xml:space="preserve"> и «Причастие </w:t>
      </w:r>
      <w:r w:rsidRPr="00D84FC2">
        <w:rPr>
          <w:rFonts w:ascii="Times New Roman" w:hAnsi="Times New Roman"/>
          <w:i/>
          <w:sz w:val="24"/>
          <w:szCs w:val="24"/>
          <w:lang w:val="en-US"/>
        </w:rPr>
        <w:t>II</w:t>
      </w:r>
      <w:r w:rsidRPr="00D84FC2">
        <w:rPr>
          <w:rFonts w:ascii="Times New Roman" w:hAnsi="Times New Roman"/>
          <w:i/>
          <w:sz w:val="24"/>
          <w:szCs w:val="24"/>
        </w:rPr>
        <w:t>+существительное</w:t>
      </w:r>
      <w:r w:rsidR="00E77079" w:rsidRPr="00D84FC2">
        <w:rPr>
          <w:rFonts w:ascii="Times New Roman" w:hAnsi="Times New Roman"/>
          <w:i/>
          <w:sz w:val="24"/>
          <w:szCs w:val="24"/>
        </w:rPr>
        <w:t>»</w:t>
      </w:r>
      <w:r w:rsidR="00813C2D" w:rsidRPr="00D84FC2">
        <w:rPr>
          <w:rFonts w:ascii="Times New Roman" w:hAnsi="Times New Roman"/>
          <w:i/>
          <w:sz w:val="24"/>
          <w:szCs w:val="24"/>
        </w:rPr>
        <w:t>.</w:t>
      </w:r>
    </w:p>
    <w:p w:rsidR="006E54D0" w:rsidRPr="00FA1759" w:rsidRDefault="006E54D0" w:rsidP="00FC65AF">
      <w:pPr>
        <w:spacing w:after="0" w:line="360" w:lineRule="auto"/>
        <w:ind w:firstLine="709"/>
        <w:jc w:val="both"/>
        <w:rPr>
          <w:rFonts w:ascii="Times New Roman" w:hAnsi="Times New Roman"/>
          <w:b/>
          <w:sz w:val="24"/>
          <w:szCs w:val="24"/>
        </w:rPr>
      </w:pPr>
      <w:r w:rsidRPr="00FA1759">
        <w:rPr>
          <w:rFonts w:ascii="Times New Roman" w:hAnsi="Times New Roman"/>
          <w:b/>
          <w:sz w:val="24"/>
          <w:szCs w:val="24"/>
        </w:rPr>
        <w:lastRenderedPageBreak/>
        <w:t>Социокультурные знания и умения</w:t>
      </w:r>
    </w:p>
    <w:p w:rsidR="006E54D0" w:rsidRPr="00FA1759" w:rsidRDefault="006E54D0" w:rsidP="00FC65AF">
      <w:pPr>
        <w:spacing w:after="0" w:line="360" w:lineRule="auto"/>
        <w:ind w:firstLine="709"/>
        <w:jc w:val="both"/>
        <w:rPr>
          <w:rFonts w:ascii="Times New Roman" w:hAnsi="Times New Roman"/>
          <w:b/>
          <w:sz w:val="24"/>
          <w:szCs w:val="24"/>
        </w:rPr>
      </w:pPr>
      <w:r w:rsidRPr="00FA1759">
        <w:rPr>
          <w:rFonts w:ascii="Times New Roman" w:hAnsi="Times New Roman"/>
          <w:b/>
          <w:sz w:val="24"/>
          <w:szCs w:val="24"/>
        </w:rPr>
        <w:t>Выпускник научится:</w:t>
      </w:r>
    </w:p>
    <w:p w:rsidR="006E54D0" w:rsidRPr="00FA1759" w:rsidRDefault="006E54D0" w:rsidP="001920E0">
      <w:pPr>
        <w:numPr>
          <w:ilvl w:val="0"/>
          <w:numId w:val="48"/>
        </w:numPr>
        <w:tabs>
          <w:tab w:val="left" w:pos="993"/>
        </w:tabs>
        <w:spacing w:after="0" w:line="360" w:lineRule="auto"/>
        <w:ind w:left="0" w:firstLine="709"/>
        <w:jc w:val="both"/>
        <w:rPr>
          <w:rFonts w:ascii="Times New Roman" w:eastAsia="Arial Unicode MS" w:hAnsi="Times New Roman"/>
          <w:sz w:val="24"/>
          <w:szCs w:val="24"/>
          <w:lang w:eastAsia="ar-SA"/>
        </w:rPr>
      </w:pPr>
      <w:r w:rsidRPr="00FA1759">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FA1759" w:rsidRDefault="006E54D0" w:rsidP="001920E0">
      <w:pPr>
        <w:numPr>
          <w:ilvl w:val="0"/>
          <w:numId w:val="48"/>
        </w:numPr>
        <w:tabs>
          <w:tab w:val="left" w:pos="993"/>
        </w:tabs>
        <w:spacing w:after="0" w:line="360" w:lineRule="auto"/>
        <w:ind w:left="0" w:firstLine="709"/>
        <w:jc w:val="both"/>
        <w:rPr>
          <w:rFonts w:ascii="Times New Roman" w:eastAsia="Arial Unicode MS" w:hAnsi="Times New Roman"/>
          <w:sz w:val="24"/>
          <w:szCs w:val="24"/>
          <w:lang w:eastAsia="ar-SA"/>
        </w:rPr>
      </w:pPr>
      <w:r w:rsidRPr="00FA1759">
        <w:rPr>
          <w:rFonts w:ascii="Times New Roman" w:eastAsia="Arial Unicode MS" w:hAnsi="Times New Roman"/>
          <w:sz w:val="24"/>
          <w:szCs w:val="24"/>
          <w:lang w:eastAsia="ar-SA"/>
        </w:rPr>
        <w:t xml:space="preserve">представлять родную страну и культуру на </w:t>
      </w:r>
      <w:r w:rsidR="00FA1759" w:rsidRPr="00FA1759">
        <w:rPr>
          <w:rFonts w:ascii="Times New Roman" w:eastAsia="Arial Unicode MS" w:hAnsi="Times New Roman"/>
          <w:sz w:val="24"/>
          <w:szCs w:val="24"/>
          <w:lang w:eastAsia="ar-SA"/>
        </w:rPr>
        <w:t>немецком</w:t>
      </w:r>
      <w:r w:rsidRPr="00FA1759">
        <w:rPr>
          <w:rFonts w:ascii="Times New Roman" w:eastAsia="Arial Unicode MS" w:hAnsi="Times New Roman"/>
          <w:sz w:val="24"/>
          <w:szCs w:val="24"/>
          <w:lang w:eastAsia="ar-SA"/>
        </w:rPr>
        <w:t xml:space="preserve"> языке;</w:t>
      </w:r>
    </w:p>
    <w:p w:rsidR="006E54D0" w:rsidRPr="00FA1759" w:rsidRDefault="006E54D0" w:rsidP="001920E0">
      <w:pPr>
        <w:numPr>
          <w:ilvl w:val="0"/>
          <w:numId w:val="48"/>
        </w:numPr>
        <w:tabs>
          <w:tab w:val="left" w:pos="993"/>
        </w:tabs>
        <w:spacing w:after="0" w:line="360" w:lineRule="auto"/>
        <w:ind w:left="0" w:firstLine="709"/>
        <w:jc w:val="both"/>
        <w:rPr>
          <w:rFonts w:ascii="Times New Roman" w:eastAsia="Arial Unicode MS" w:hAnsi="Times New Roman"/>
          <w:sz w:val="24"/>
          <w:szCs w:val="24"/>
          <w:lang w:eastAsia="ar-SA"/>
        </w:rPr>
      </w:pPr>
      <w:r w:rsidRPr="00FA1759">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FA1759" w:rsidRDefault="006E54D0" w:rsidP="00FC65AF">
      <w:pPr>
        <w:spacing w:after="0" w:line="360" w:lineRule="auto"/>
        <w:ind w:firstLine="709"/>
        <w:jc w:val="both"/>
        <w:rPr>
          <w:rFonts w:ascii="Times New Roman" w:eastAsia="Arial Unicode MS" w:hAnsi="Times New Roman"/>
          <w:sz w:val="24"/>
          <w:szCs w:val="24"/>
          <w:lang w:eastAsia="ar-SA"/>
        </w:rPr>
      </w:pPr>
      <w:r w:rsidRPr="00FA1759">
        <w:rPr>
          <w:rFonts w:ascii="Times New Roman" w:hAnsi="Times New Roman"/>
          <w:b/>
          <w:sz w:val="24"/>
          <w:szCs w:val="24"/>
        </w:rPr>
        <w:t>Выпускник получит возможность научиться:</w:t>
      </w:r>
    </w:p>
    <w:p w:rsidR="006E54D0" w:rsidRPr="00FA1759" w:rsidRDefault="006E54D0" w:rsidP="001920E0">
      <w:pPr>
        <w:numPr>
          <w:ilvl w:val="0"/>
          <w:numId w:val="49"/>
        </w:numPr>
        <w:tabs>
          <w:tab w:val="left" w:pos="993"/>
        </w:tabs>
        <w:spacing w:after="0" w:line="360" w:lineRule="auto"/>
        <w:ind w:left="0" w:firstLine="709"/>
        <w:jc w:val="both"/>
        <w:rPr>
          <w:rFonts w:ascii="Times New Roman" w:hAnsi="Times New Roman"/>
          <w:b/>
          <w:i/>
          <w:sz w:val="24"/>
          <w:szCs w:val="24"/>
        </w:rPr>
      </w:pPr>
      <w:r w:rsidRPr="00FA1759">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FA1759" w:rsidRDefault="006E54D0" w:rsidP="001920E0">
      <w:pPr>
        <w:numPr>
          <w:ilvl w:val="0"/>
          <w:numId w:val="49"/>
        </w:numPr>
        <w:tabs>
          <w:tab w:val="left" w:pos="993"/>
        </w:tabs>
        <w:spacing w:after="0" w:line="360" w:lineRule="auto"/>
        <w:ind w:left="0" w:firstLine="709"/>
        <w:jc w:val="both"/>
        <w:rPr>
          <w:rFonts w:ascii="Times New Roman" w:hAnsi="Times New Roman"/>
          <w:b/>
          <w:i/>
          <w:sz w:val="24"/>
          <w:szCs w:val="24"/>
        </w:rPr>
      </w:pPr>
      <w:r w:rsidRPr="00FA1759">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FA1759" w:rsidRDefault="006E54D0" w:rsidP="00FC65AF">
      <w:pPr>
        <w:spacing w:after="0" w:line="360" w:lineRule="auto"/>
        <w:ind w:firstLine="709"/>
        <w:jc w:val="both"/>
        <w:rPr>
          <w:rFonts w:ascii="Times New Roman" w:eastAsia="Arial Unicode MS" w:hAnsi="Times New Roman"/>
          <w:b/>
          <w:sz w:val="24"/>
          <w:szCs w:val="24"/>
          <w:lang w:eastAsia="ar-SA"/>
        </w:rPr>
      </w:pPr>
      <w:r w:rsidRPr="00FA1759">
        <w:rPr>
          <w:rFonts w:ascii="Times New Roman" w:eastAsia="Arial Unicode MS" w:hAnsi="Times New Roman"/>
          <w:b/>
          <w:sz w:val="24"/>
          <w:szCs w:val="24"/>
          <w:lang w:eastAsia="ar-SA"/>
        </w:rPr>
        <w:t>Компенсаторные умения</w:t>
      </w:r>
    </w:p>
    <w:p w:rsidR="006E54D0" w:rsidRPr="00FA1759" w:rsidRDefault="006E54D0" w:rsidP="00FC65AF">
      <w:pPr>
        <w:spacing w:after="0" w:line="360" w:lineRule="auto"/>
        <w:ind w:firstLine="709"/>
        <w:jc w:val="both"/>
        <w:rPr>
          <w:rFonts w:ascii="Times New Roman" w:hAnsi="Times New Roman"/>
          <w:b/>
          <w:sz w:val="24"/>
          <w:szCs w:val="24"/>
        </w:rPr>
      </w:pPr>
      <w:r w:rsidRPr="00FA1759">
        <w:rPr>
          <w:rFonts w:ascii="Times New Roman" w:hAnsi="Times New Roman"/>
          <w:b/>
          <w:sz w:val="24"/>
          <w:szCs w:val="24"/>
        </w:rPr>
        <w:t>Выпускник научится:</w:t>
      </w:r>
    </w:p>
    <w:p w:rsidR="006E54D0" w:rsidRPr="00D84FC2" w:rsidRDefault="006E54D0" w:rsidP="001920E0">
      <w:pPr>
        <w:numPr>
          <w:ilvl w:val="0"/>
          <w:numId w:val="50"/>
        </w:numPr>
        <w:tabs>
          <w:tab w:val="left" w:pos="993"/>
        </w:tabs>
        <w:spacing w:after="0" w:line="360" w:lineRule="auto"/>
        <w:ind w:left="0" w:firstLine="709"/>
        <w:jc w:val="both"/>
        <w:rPr>
          <w:rFonts w:ascii="Times New Roman" w:hAnsi="Times New Roman"/>
          <w:b/>
          <w:sz w:val="24"/>
          <w:szCs w:val="24"/>
        </w:rPr>
      </w:pPr>
      <w:r w:rsidRPr="00D84FC2">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D84FC2" w:rsidRDefault="006E54D0" w:rsidP="00FC65AF">
      <w:pPr>
        <w:spacing w:after="0" w:line="360" w:lineRule="auto"/>
        <w:ind w:firstLine="709"/>
        <w:jc w:val="both"/>
        <w:rPr>
          <w:rFonts w:ascii="Times New Roman" w:eastAsia="Arial Unicode MS" w:hAnsi="Times New Roman"/>
          <w:sz w:val="24"/>
          <w:szCs w:val="24"/>
          <w:lang w:eastAsia="ar-SA"/>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50"/>
        </w:numPr>
        <w:tabs>
          <w:tab w:val="left" w:pos="993"/>
        </w:tabs>
        <w:spacing w:after="0" w:line="360" w:lineRule="auto"/>
        <w:ind w:left="0" w:firstLine="709"/>
        <w:jc w:val="both"/>
        <w:rPr>
          <w:rFonts w:ascii="Times New Roman" w:eastAsia="Arial Unicode MS" w:hAnsi="Times New Roman"/>
          <w:i/>
          <w:sz w:val="24"/>
          <w:szCs w:val="24"/>
          <w:lang w:eastAsia="ar-SA"/>
        </w:rPr>
      </w:pPr>
      <w:r w:rsidRPr="00D84FC2">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540EE" w:rsidRPr="00D84FC2" w:rsidRDefault="006E54D0" w:rsidP="001920E0">
      <w:pPr>
        <w:numPr>
          <w:ilvl w:val="0"/>
          <w:numId w:val="50"/>
        </w:numPr>
        <w:tabs>
          <w:tab w:val="left" w:pos="993"/>
        </w:tabs>
        <w:spacing w:after="0" w:line="360" w:lineRule="auto"/>
        <w:ind w:left="0" w:firstLine="709"/>
        <w:jc w:val="both"/>
        <w:rPr>
          <w:rFonts w:ascii="Times New Roman" w:hAnsi="Times New Roman"/>
          <w:b/>
          <w:sz w:val="24"/>
          <w:szCs w:val="24"/>
        </w:rPr>
      </w:pPr>
      <w:r w:rsidRPr="00D84FC2">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D84FC2" w:rsidRDefault="00A52363" w:rsidP="006940DA">
      <w:pPr>
        <w:pStyle w:val="4"/>
        <w:rPr>
          <w:sz w:val="24"/>
          <w:szCs w:val="24"/>
        </w:rPr>
      </w:pPr>
      <w:bookmarkStart w:id="46" w:name="_Toc409691632"/>
      <w:bookmarkStart w:id="47" w:name="_Toc410653957"/>
      <w:bookmarkStart w:id="48" w:name="_Toc443310347"/>
      <w:r w:rsidRPr="00D84FC2">
        <w:rPr>
          <w:sz w:val="24"/>
          <w:szCs w:val="24"/>
        </w:rPr>
        <w:t>1.2.</w:t>
      </w:r>
      <w:r w:rsidR="00D56C43" w:rsidRPr="00D84FC2">
        <w:rPr>
          <w:sz w:val="24"/>
          <w:szCs w:val="24"/>
        </w:rPr>
        <w:t>5.4</w:t>
      </w:r>
      <w:r w:rsidR="006940DA" w:rsidRPr="00D84FC2">
        <w:rPr>
          <w:sz w:val="24"/>
          <w:szCs w:val="24"/>
        </w:rPr>
        <w:t>.</w:t>
      </w:r>
      <w:r w:rsidR="00B540EE" w:rsidRPr="00D84FC2">
        <w:rPr>
          <w:sz w:val="24"/>
          <w:szCs w:val="24"/>
        </w:rPr>
        <w:t>История России. Всеобщая история</w:t>
      </w:r>
      <w:bookmarkEnd w:id="46"/>
      <w:bookmarkEnd w:id="47"/>
      <w:r w:rsidR="00ED4AB1" w:rsidRPr="00D84FC2">
        <w:rPr>
          <w:rStyle w:val="af3"/>
          <w:sz w:val="24"/>
          <w:szCs w:val="24"/>
        </w:rPr>
        <w:footnoteReference w:id="6"/>
      </w:r>
      <w:bookmarkEnd w:id="48"/>
    </w:p>
    <w:p w:rsidR="00A339D1" w:rsidRPr="00D84FC2" w:rsidRDefault="00A339D1" w:rsidP="00307772">
      <w:pPr>
        <w:spacing w:after="0" w:line="360" w:lineRule="auto"/>
        <w:ind w:firstLine="709"/>
        <w:jc w:val="both"/>
        <w:rPr>
          <w:rFonts w:ascii="Times New Roman" w:hAnsi="Times New Roman"/>
          <w:sz w:val="24"/>
          <w:szCs w:val="24"/>
        </w:rPr>
      </w:pPr>
      <w:r w:rsidRPr="00D84FC2">
        <w:rPr>
          <w:rFonts w:ascii="Times New Roman" w:hAnsi="Times New Roman"/>
          <w:b/>
          <w:sz w:val="24"/>
          <w:szCs w:val="24"/>
        </w:rPr>
        <w:t>Предметные результаты</w:t>
      </w:r>
      <w:r w:rsidRPr="00D84FC2">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D84FC2" w:rsidRDefault="00A339D1" w:rsidP="001920E0">
      <w:pPr>
        <w:numPr>
          <w:ilvl w:val="0"/>
          <w:numId w:val="10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D84FC2" w:rsidRDefault="00A339D1" w:rsidP="001920E0">
      <w:pPr>
        <w:numPr>
          <w:ilvl w:val="0"/>
          <w:numId w:val="10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D84FC2" w:rsidRDefault="00A339D1" w:rsidP="001920E0">
      <w:pPr>
        <w:numPr>
          <w:ilvl w:val="0"/>
          <w:numId w:val="10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D84FC2" w:rsidRDefault="00A339D1" w:rsidP="001920E0">
      <w:pPr>
        <w:numPr>
          <w:ilvl w:val="0"/>
          <w:numId w:val="10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способность применять исторически</w:t>
      </w:r>
      <w:r w:rsidR="001F00F6" w:rsidRPr="00D84FC2">
        <w:rPr>
          <w:rFonts w:ascii="Times New Roman" w:hAnsi="Times New Roman"/>
          <w:sz w:val="24"/>
          <w:szCs w:val="24"/>
        </w:rPr>
        <w:t>е</w:t>
      </w:r>
      <w:r w:rsidRPr="00D84FC2">
        <w:rPr>
          <w:rFonts w:ascii="Times New Roman" w:hAnsi="Times New Roman"/>
          <w:sz w:val="24"/>
          <w:szCs w:val="24"/>
        </w:rPr>
        <w:t xml:space="preserve"> знани</w:t>
      </w:r>
      <w:r w:rsidR="001F00F6" w:rsidRPr="00D84FC2">
        <w:rPr>
          <w:rFonts w:ascii="Times New Roman" w:hAnsi="Times New Roman"/>
          <w:sz w:val="24"/>
          <w:szCs w:val="24"/>
        </w:rPr>
        <w:t>я</w:t>
      </w:r>
      <w:r w:rsidRPr="00D84FC2">
        <w:rPr>
          <w:rFonts w:ascii="Times New Roman" w:hAnsi="Times New Roman"/>
          <w:sz w:val="24"/>
          <w:szCs w:val="24"/>
        </w:rPr>
        <w:t xml:space="preserve"> для осмысления общественных событий и явлений прошлого и современности;</w:t>
      </w:r>
    </w:p>
    <w:p w:rsidR="00A339D1" w:rsidRPr="00D84FC2" w:rsidRDefault="00A339D1" w:rsidP="001920E0">
      <w:pPr>
        <w:numPr>
          <w:ilvl w:val="0"/>
          <w:numId w:val="10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D84FC2" w:rsidRDefault="00A339D1" w:rsidP="001920E0">
      <w:pPr>
        <w:numPr>
          <w:ilvl w:val="0"/>
          <w:numId w:val="10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D84FC2" w:rsidRDefault="00A339D1" w:rsidP="001920E0">
      <w:pPr>
        <w:numPr>
          <w:ilvl w:val="0"/>
          <w:numId w:val="101"/>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D84FC2" w:rsidRDefault="00A339D1" w:rsidP="00FC65AF">
      <w:pPr>
        <w:spacing w:after="0" w:line="360" w:lineRule="auto"/>
        <w:ind w:firstLine="709"/>
        <w:rPr>
          <w:rFonts w:ascii="Times New Roman" w:hAnsi="Times New Roman"/>
          <w:b/>
          <w:sz w:val="24"/>
          <w:szCs w:val="24"/>
        </w:rPr>
      </w:pPr>
      <w:r w:rsidRPr="00D84FC2">
        <w:rPr>
          <w:rFonts w:ascii="Times New Roman" w:hAnsi="Times New Roman"/>
          <w:b/>
          <w:sz w:val="24"/>
          <w:szCs w:val="24"/>
        </w:rPr>
        <w:t>История Древнего мира (5 класс)</w:t>
      </w:r>
    </w:p>
    <w:p w:rsidR="00A339D1" w:rsidRPr="00D84FC2" w:rsidRDefault="00A339D1" w:rsidP="00FC65AF">
      <w:pPr>
        <w:pStyle w:val="afff8"/>
        <w:ind w:firstLine="709"/>
        <w:rPr>
          <w:b/>
          <w:sz w:val="24"/>
        </w:rPr>
      </w:pPr>
      <w:r w:rsidRPr="00D84FC2">
        <w:rPr>
          <w:b/>
          <w:sz w:val="24"/>
        </w:rPr>
        <w:t>Выпускник научится:</w:t>
      </w:r>
    </w:p>
    <w:p w:rsidR="00A339D1" w:rsidRPr="00D84FC2" w:rsidRDefault="00A339D1" w:rsidP="00307772">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D84FC2">
        <w:rPr>
          <w:rFonts w:ascii="Times New Roman" w:hAnsi="Times New Roman"/>
          <w:sz w:val="24"/>
          <w:szCs w:val="24"/>
        </w:rPr>
        <w:t>ашей </w:t>
      </w:r>
      <w:r w:rsidRPr="00D84FC2">
        <w:rPr>
          <w:rFonts w:ascii="Times New Roman" w:hAnsi="Times New Roman"/>
          <w:sz w:val="24"/>
          <w:szCs w:val="24"/>
        </w:rPr>
        <w:t>э</w:t>
      </w:r>
      <w:r w:rsidR="001F00F6" w:rsidRPr="00D84FC2">
        <w:rPr>
          <w:rFonts w:ascii="Times New Roman" w:hAnsi="Times New Roman"/>
          <w:sz w:val="24"/>
          <w:szCs w:val="24"/>
        </w:rPr>
        <w:t>ры</w:t>
      </w:r>
      <w:r w:rsidRPr="00D84FC2">
        <w:rPr>
          <w:rFonts w:ascii="Times New Roman" w:hAnsi="Times New Roman"/>
          <w:sz w:val="24"/>
          <w:szCs w:val="24"/>
        </w:rPr>
        <w:t>, н</w:t>
      </w:r>
      <w:r w:rsidR="001F00F6" w:rsidRPr="00D84FC2">
        <w:rPr>
          <w:rFonts w:ascii="Times New Roman" w:hAnsi="Times New Roman"/>
          <w:sz w:val="24"/>
          <w:szCs w:val="24"/>
        </w:rPr>
        <w:t>ашей</w:t>
      </w:r>
      <w:r w:rsidRPr="00D84FC2">
        <w:rPr>
          <w:rFonts w:ascii="Times New Roman" w:hAnsi="Times New Roman"/>
          <w:sz w:val="24"/>
          <w:szCs w:val="24"/>
        </w:rPr>
        <w:t> э</w:t>
      </w:r>
      <w:r w:rsidR="001F00F6" w:rsidRPr="00D84FC2">
        <w:rPr>
          <w:rFonts w:ascii="Times New Roman" w:hAnsi="Times New Roman"/>
          <w:sz w:val="24"/>
          <w:szCs w:val="24"/>
        </w:rPr>
        <w:t>ры</w:t>
      </w:r>
      <w:r w:rsidRPr="00D84FC2">
        <w:rPr>
          <w:rFonts w:ascii="Times New Roman" w:hAnsi="Times New Roman"/>
          <w:sz w:val="24"/>
          <w:szCs w:val="24"/>
        </w:rPr>
        <w:t>);</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объяснять,в ч</w:t>
      </w:r>
      <w:r w:rsidR="00245F1D" w:rsidRPr="00D84FC2">
        <w:rPr>
          <w:rFonts w:ascii="Times New Roman" w:hAnsi="Times New Roman"/>
          <w:sz w:val="24"/>
          <w:szCs w:val="24"/>
        </w:rPr>
        <w:t>е</w:t>
      </w:r>
      <w:r w:rsidRPr="00D84FC2">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давать оценку наиболее значительным событиям и личностям древней истории.</w:t>
      </w:r>
    </w:p>
    <w:p w:rsidR="00A339D1" w:rsidRPr="00D84FC2" w:rsidRDefault="00A339D1"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A339D1" w:rsidRPr="00D84FC2" w:rsidRDefault="00A339D1" w:rsidP="00307772">
      <w:pPr>
        <w:spacing w:after="0" w:line="360" w:lineRule="auto"/>
        <w:ind w:firstLine="709"/>
        <w:jc w:val="both"/>
        <w:rPr>
          <w:rFonts w:ascii="Times New Roman" w:hAnsi="Times New Roman"/>
          <w:i/>
          <w:sz w:val="24"/>
          <w:szCs w:val="24"/>
        </w:rPr>
      </w:pPr>
      <w:r w:rsidRPr="00D84FC2">
        <w:rPr>
          <w:rFonts w:ascii="Times New Roman" w:hAnsi="Times New Roman"/>
          <w:i/>
          <w:sz w:val="24"/>
          <w:szCs w:val="24"/>
        </w:rPr>
        <w:t>• давать характеристику общественного строя древних государств;</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lastRenderedPageBreak/>
        <w:t>• </w:t>
      </w:r>
      <w:r w:rsidRPr="00D84FC2">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w:t>
      </w:r>
      <w:r w:rsidRPr="00D84FC2">
        <w:rPr>
          <w:rFonts w:ascii="Times New Roman" w:hAnsi="Times New Roman"/>
          <w:i/>
          <w:sz w:val="24"/>
          <w:szCs w:val="24"/>
        </w:rPr>
        <w:t>видеть проявления влияния античного искусства в окружающей среде;</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w:t>
      </w:r>
      <w:r w:rsidRPr="00D84FC2">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D84FC2" w:rsidRDefault="00A339D1" w:rsidP="00FC65AF">
      <w:pPr>
        <w:spacing w:after="0" w:line="360" w:lineRule="auto"/>
        <w:ind w:firstLine="709"/>
        <w:rPr>
          <w:rFonts w:ascii="Times New Roman" w:hAnsi="Times New Roman"/>
          <w:sz w:val="24"/>
          <w:szCs w:val="24"/>
        </w:rPr>
      </w:pPr>
      <w:r w:rsidRPr="00D84FC2">
        <w:rPr>
          <w:rFonts w:ascii="Times New Roman" w:hAnsi="Times New Roman"/>
          <w:b/>
          <w:sz w:val="24"/>
          <w:szCs w:val="24"/>
        </w:rPr>
        <w:t xml:space="preserve">История Средних веков. </w:t>
      </w:r>
      <w:r w:rsidRPr="00D84FC2">
        <w:rPr>
          <w:rFonts w:ascii="Times New Roman" w:hAnsi="Times New Roman"/>
          <w:b/>
          <w:bCs/>
          <w:sz w:val="24"/>
          <w:szCs w:val="24"/>
        </w:rPr>
        <w:t>От Древней Руси к Российскому государству (</w:t>
      </w:r>
      <w:r w:rsidRPr="00D84FC2">
        <w:rPr>
          <w:rFonts w:ascii="Times New Roman" w:hAnsi="Times New Roman"/>
          <w:b/>
          <w:sz w:val="24"/>
          <w:szCs w:val="24"/>
          <w:lang w:val="en-US"/>
        </w:rPr>
        <w:t>VIII</w:t>
      </w:r>
      <w:r w:rsidRPr="00D84FC2">
        <w:rPr>
          <w:rFonts w:ascii="Times New Roman" w:hAnsi="Times New Roman"/>
          <w:b/>
          <w:sz w:val="24"/>
          <w:szCs w:val="24"/>
        </w:rPr>
        <w:t xml:space="preserve"> –</w:t>
      </w:r>
      <w:r w:rsidRPr="00D84FC2">
        <w:rPr>
          <w:rFonts w:ascii="Times New Roman" w:hAnsi="Times New Roman"/>
          <w:b/>
          <w:sz w:val="24"/>
          <w:szCs w:val="24"/>
          <w:lang w:val="en-US"/>
        </w:rPr>
        <w:t>XV</w:t>
      </w:r>
      <w:r w:rsidRPr="00D84FC2">
        <w:rPr>
          <w:rFonts w:ascii="Times New Roman" w:hAnsi="Times New Roman"/>
          <w:b/>
          <w:sz w:val="24"/>
          <w:szCs w:val="24"/>
        </w:rPr>
        <w:t xml:space="preserve"> вв.) (6 класс)</w:t>
      </w:r>
    </w:p>
    <w:p w:rsidR="00A339D1" w:rsidRPr="00D84FC2" w:rsidRDefault="00A339D1" w:rsidP="00FC65AF">
      <w:pPr>
        <w:pStyle w:val="afff8"/>
        <w:ind w:firstLine="709"/>
        <w:rPr>
          <w:b/>
          <w:sz w:val="24"/>
        </w:rPr>
      </w:pPr>
      <w:r w:rsidRPr="00D84FC2">
        <w:rPr>
          <w:b/>
          <w:sz w:val="24"/>
        </w:rPr>
        <w:t>Выпускник научится:</w:t>
      </w:r>
    </w:p>
    <w:p w:rsidR="00A339D1" w:rsidRPr="00D84FC2" w:rsidRDefault="00A339D1" w:rsidP="00307772">
      <w:pPr>
        <w:spacing w:after="0" w:line="360" w:lineRule="auto"/>
        <w:ind w:firstLine="709"/>
        <w:jc w:val="both"/>
        <w:rPr>
          <w:rFonts w:ascii="Times New Roman" w:hAnsi="Times New Roman"/>
          <w:sz w:val="24"/>
          <w:szCs w:val="24"/>
        </w:rPr>
      </w:pPr>
      <w:r w:rsidRPr="00D84FC2">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D84FC2">
        <w:rPr>
          <w:rFonts w:ascii="Times New Roman" w:hAnsi="Times New Roman"/>
          <w:sz w:val="24"/>
          <w:szCs w:val="24"/>
        </w:rPr>
        <w:t xml:space="preserve">– </w:t>
      </w:r>
      <w:r w:rsidRPr="00D84FC2">
        <w:rPr>
          <w:rFonts w:ascii="Times New Roman" w:hAnsi="Times New Roman"/>
          <w:sz w:val="24"/>
          <w:szCs w:val="24"/>
        </w:rPr>
        <w:t>походов, завоеваний, колонизаций и др.;</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раскрывать характерные, существенные черты: а) экономических и социальных отношений</w:t>
      </w:r>
      <w:r w:rsidR="00B2173A" w:rsidRPr="00D84FC2">
        <w:rPr>
          <w:rFonts w:ascii="Times New Roman" w:hAnsi="Times New Roman"/>
          <w:sz w:val="24"/>
          <w:szCs w:val="24"/>
        </w:rPr>
        <w:t>,</w:t>
      </w:r>
      <w:r w:rsidRPr="00D84FC2">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давать оценку событиям и личностям отечественной и всеобщей истории Средних веков.</w:t>
      </w:r>
    </w:p>
    <w:p w:rsidR="00A339D1" w:rsidRPr="00D84FC2" w:rsidRDefault="00A339D1"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A339D1" w:rsidRPr="00D84FC2" w:rsidRDefault="00A339D1" w:rsidP="00307772">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w:t>
      </w:r>
      <w:r w:rsidRPr="00D84FC2">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w:t>
      </w:r>
      <w:r w:rsidRPr="00D84FC2">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lastRenderedPageBreak/>
        <w:t>• </w:t>
      </w:r>
      <w:r w:rsidRPr="00D84FC2">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D84FC2">
        <w:rPr>
          <w:rFonts w:ascii="Times New Roman" w:hAnsi="Times New Roman"/>
          <w:i/>
          <w:sz w:val="24"/>
          <w:szCs w:val="24"/>
        </w:rPr>
        <w:t>е</w:t>
      </w:r>
      <w:r w:rsidRPr="00D84FC2">
        <w:rPr>
          <w:rFonts w:ascii="Times New Roman" w:hAnsi="Times New Roman"/>
          <w:i/>
          <w:sz w:val="24"/>
          <w:szCs w:val="24"/>
        </w:rPr>
        <w:t>м заключаются их художес</w:t>
      </w:r>
      <w:r w:rsidR="00813C2D" w:rsidRPr="00D84FC2">
        <w:rPr>
          <w:rFonts w:ascii="Times New Roman" w:hAnsi="Times New Roman"/>
          <w:i/>
          <w:sz w:val="24"/>
          <w:szCs w:val="24"/>
        </w:rPr>
        <w:t>твенные достоинства и значение.</w:t>
      </w:r>
    </w:p>
    <w:p w:rsidR="00A339D1" w:rsidRPr="00D84FC2" w:rsidRDefault="00A339D1" w:rsidP="00FC65AF">
      <w:pPr>
        <w:spacing w:after="0" w:line="360" w:lineRule="auto"/>
        <w:ind w:firstLine="709"/>
        <w:jc w:val="both"/>
        <w:rPr>
          <w:rFonts w:ascii="Times New Roman" w:hAnsi="Times New Roman"/>
          <w:i/>
          <w:sz w:val="24"/>
          <w:szCs w:val="24"/>
        </w:rPr>
      </w:pPr>
      <w:r w:rsidRPr="00D84FC2">
        <w:rPr>
          <w:rFonts w:ascii="Times New Roman" w:hAnsi="Times New Roman"/>
          <w:b/>
          <w:sz w:val="24"/>
          <w:szCs w:val="24"/>
        </w:rPr>
        <w:t xml:space="preserve">История Нового времени. </w:t>
      </w:r>
      <w:r w:rsidRPr="00D84FC2">
        <w:rPr>
          <w:rFonts w:ascii="Times New Roman" w:hAnsi="Times New Roman"/>
          <w:b/>
          <w:bCs/>
          <w:sz w:val="24"/>
          <w:szCs w:val="24"/>
        </w:rPr>
        <w:t>Россия в XVI – Х</w:t>
      </w:r>
      <w:r w:rsidRPr="00D84FC2">
        <w:rPr>
          <w:rFonts w:ascii="Times New Roman" w:hAnsi="Times New Roman"/>
          <w:b/>
          <w:bCs/>
          <w:sz w:val="24"/>
          <w:szCs w:val="24"/>
          <w:lang w:val="en-US"/>
        </w:rPr>
        <w:t>I</w:t>
      </w:r>
      <w:r w:rsidRPr="00D84FC2">
        <w:rPr>
          <w:rFonts w:ascii="Times New Roman" w:hAnsi="Times New Roman"/>
          <w:b/>
          <w:bCs/>
          <w:sz w:val="24"/>
          <w:szCs w:val="24"/>
        </w:rPr>
        <w:t>Х веках</w:t>
      </w:r>
      <w:r w:rsidRPr="00D84FC2">
        <w:rPr>
          <w:rFonts w:ascii="Times New Roman" w:hAnsi="Times New Roman"/>
          <w:b/>
          <w:sz w:val="24"/>
          <w:szCs w:val="24"/>
        </w:rPr>
        <w:t xml:space="preserve"> (7</w:t>
      </w:r>
      <w:r w:rsidR="00437180" w:rsidRPr="00D84FC2">
        <w:rPr>
          <w:rFonts w:ascii="Times New Roman" w:hAnsi="Times New Roman"/>
          <w:sz w:val="24"/>
          <w:szCs w:val="24"/>
        </w:rPr>
        <w:t>–</w:t>
      </w:r>
      <w:r w:rsidRPr="00D84FC2">
        <w:rPr>
          <w:rFonts w:ascii="Times New Roman" w:hAnsi="Times New Roman"/>
          <w:b/>
          <w:sz w:val="24"/>
          <w:szCs w:val="24"/>
        </w:rPr>
        <w:t>9 класс)</w:t>
      </w:r>
    </w:p>
    <w:p w:rsidR="00A339D1" w:rsidRPr="00D84FC2" w:rsidRDefault="00A339D1" w:rsidP="00FC65AF">
      <w:pPr>
        <w:pStyle w:val="afff8"/>
        <w:ind w:firstLine="709"/>
        <w:rPr>
          <w:b/>
          <w:sz w:val="24"/>
        </w:rPr>
      </w:pPr>
      <w:r w:rsidRPr="00D84FC2">
        <w:rPr>
          <w:b/>
          <w:sz w:val="24"/>
        </w:rPr>
        <w:t>Выпускник научится:</w:t>
      </w:r>
    </w:p>
    <w:p w:rsidR="00A339D1" w:rsidRPr="00D84FC2" w:rsidRDefault="00A339D1" w:rsidP="00307772">
      <w:pPr>
        <w:spacing w:after="0" w:line="360" w:lineRule="auto"/>
        <w:ind w:firstLine="709"/>
        <w:jc w:val="both"/>
        <w:rPr>
          <w:rFonts w:ascii="Times New Roman" w:hAnsi="Times New Roman"/>
          <w:sz w:val="24"/>
          <w:szCs w:val="24"/>
        </w:rPr>
      </w:pPr>
      <w:r w:rsidRPr="00D84FC2">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D84FC2">
        <w:rPr>
          <w:rFonts w:ascii="Times New Roman" w:hAnsi="Times New Roman"/>
          <w:sz w:val="24"/>
          <w:szCs w:val="24"/>
        </w:rPr>
        <w:t>–</w:t>
      </w:r>
      <w:r w:rsidRPr="00D84FC2">
        <w:rPr>
          <w:rFonts w:ascii="Times New Roman" w:hAnsi="Times New Roman"/>
          <w:sz w:val="24"/>
          <w:szCs w:val="24"/>
        </w:rPr>
        <w:t xml:space="preserve"> походов, завоеваний, колонизации и др.;</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D84FC2" w:rsidRDefault="00A339D1">
      <w:pPr>
        <w:spacing w:after="0" w:line="360" w:lineRule="auto"/>
        <w:ind w:firstLine="709"/>
        <w:jc w:val="both"/>
        <w:rPr>
          <w:rFonts w:ascii="Times New Roman" w:hAnsi="Times New Roman"/>
          <w:sz w:val="24"/>
          <w:szCs w:val="24"/>
        </w:rPr>
      </w:pPr>
      <w:r w:rsidRPr="00D84FC2">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D84FC2" w:rsidRDefault="00A339D1"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A339D1" w:rsidRPr="00D84FC2" w:rsidRDefault="00A339D1" w:rsidP="00307772">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w:t>
      </w:r>
      <w:r w:rsidRPr="00D84FC2">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lastRenderedPageBreak/>
        <w:t>• </w:t>
      </w:r>
      <w:r w:rsidRPr="00D84FC2">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D84FC2" w:rsidRDefault="00A339D1">
      <w:pPr>
        <w:spacing w:after="0" w:line="360" w:lineRule="auto"/>
        <w:ind w:firstLine="709"/>
        <w:jc w:val="both"/>
        <w:rPr>
          <w:rFonts w:ascii="Times New Roman" w:hAnsi="Times New Roman"/>
          <w:i/>
          <w:sz w:val="24"/>
          <w:szCs w:val="24"/>
        </w:rPr>
      </w:pPr>
      <w:r w:rsidRPr="00D84FC2">
        <w:rPr>
          <w:rFonts w:ascii="Times New Roman" w:hAnsi="Times New Roman"/>
          <w:sz w:val="24"/>
          <w:szCs w:val="24"/>
        </w:rPr>
        <w:t>• </w:t>
      </w:r>
      <w:r w:rsidRPr="00D84FC2">
        <w:rPr>
          <w:rFonts w:ascii="Times New Roman" w:hAnsi="Times New Roman"/>
          <w:i/>
          <w:sz w:val="24"/>
          <w:szCs w:val="24"/>
        </w:rPr>
        <w:t>сравнивать развитие России и других стран в Новое время, объяснять, в ч</w:t>
      </w:r>
      <w:r w:rsidR="00245F1D" w:rsidRPr="00D84FC2">
        <w:rPr>
          <w:rFonts w:ascii="Times New Roman" w:hAnsi="Times New Roman"/>
          <w:i/>
          <w:sz w:val="24"/>
          <w:szCs w:val="24"/>
        </w:rPr>
        <w:t>е</w:t>
      </w:r>
      <w:r w:rsidRPr="00D84FC2">
        <w:rPr>
          <w:rFonts w:ascii="Times New Roman" w:hAnsi="Times New Roman"/>
          <w:i/>
          <w:sz w:val="24"/>
          <w:szCs w:val="24"/>
        </w:rPr>
        <w:t xml:space="preserve">м заключались общие черты и особенности; </w:t>
      </w:r>
    </w:p>
    <w:p w:rsidR="00B540EE" w:rsidRPr="00D84FC2" w:rsidRDefault="00A339D1">
      <w:pPr>
        <w:spacing w:after="0" w:line="360" w:lineRule="auto"/>
        <w:ind w:firstLine="709"/>
        <w:jc w:val="both"/>
        <w:rPr>
          <w:rFonts w:ascii="Times New Roman" w:hAnsi="Times New Roman"/>
          <w:b/>
          <w:i/>
          <w:sz w:val="24"/>
          <w:szCs w:val="24"/>
        </w:rPr>
      </w:pPr>
      <w:r w:rsidRPr="00D84FC2">
        <w:rPr>
          <w:rFonts w:ascii="Times New Roman" w:hAnsi="Times New Roman"/>
          <w:sz w:val="24"/>
          <w:szCs w:val="24"/>
        </w:rPr>
        <w:t>• </w:t>
      </w:r>
      <w:r w:rsidRPr="00D84FC2">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D84FC2" w:rsidRDefault="00437180" w:rsidP="00FC65AF">
      <w:pPr>
        <w:pStyle w:val="3"/>
        <w:spacing w:before="0" w:beforeAutospacing="0" w:after="0" w:afterAutospacing="0" w:line="360" w:lineRule="auto"/>
        <w:ind w:firstLine="709"/>
        <w:rPr>
          <w:sz w:val="24"/>
          <w:szCs w:val="24"/>
        </w:rPr>
      </w:pPr>
      <w:bookmarkStart w:id="49" w:name="_Toc409691636"/>
    </w:p>
    <w:p w:rsidR="00B540EE" w:rsidRPr="00D84FC2" w:rsidRDefault="00A52363" w:rsidP="006940DA">
      <w:pPr>
        <w:pStyle w:val="4"/>
        <w:rPr>
          <w:sz w:val="24"/>
          <w:szCs w:val="24"/>
        </w:rPr>
      </w:pPr>
      <w:bookmarkStart w:id="50" w:name="_Toc410653959"/>
      <w:bookmarkStart w:id="51" w:name="_Toc443310348"/>
      <w:r w:rsidRPr="00D84FC2">
        <w:rPr>
          <w:sz w:val="24"/>
          <w:szCs w:val="24"/>
        </w:rPr>
        <w:t>1.2.</w:t>
      </w:r>
      <w:r w:rsidR="00D56C43" w:rsidRPr="00D84FC2">
        <w:rPr>
          <w:sz w:val="24"/>
          <w:szCs w:val="24"/>
        </w:rPr>
        <w:t>5.5</w:t>
      </w:r>
      <w:r w:rsidR="006940DA" w:rsidRPr="00D84FC2">
        <w:rPr>
          <w:sz w:val="24"/>
          <w:szCs w:val="24"/>
        </w:rPr>
        <w:t>.</w:t>
      </w:r>
      <w:r w:rsidR="00B540EE" w:rsidRPr="00D84FC2">
        <w:rPr>
          <w:sz w:val="24"/>
          <w:szCs w:val="24"/>
        </w:rPr>
        <w:t>Обществознание</w:t>
      </w:r>
      <w:bookmarkEnd w:id="49"/>
      <w:bookmarkEnd w:id="50"/>
      <w:bookmarkEnd w:id="51"/>
    </w:p>
    <w:p w:rsidR="006E54D0" w:rsidRPr="00D84FC2" w:rsidRDefault="006E54D0" w:rsidP="00FC65AF">
      <w:pPr>
        <w:spacing w:after="0" w:line="360" w:lineRule="auto"/>
        <w:ind w:firstLine="709"/>
        <w:jc w:val="both"/>
        <w:rPr>
          <w:rFonts w:ascii="Times New Roman" w:hAnsi="Times New Roman"/>
          <w:b/>
          <w:sz w:val="24"/>
          <w:szCs w:val="24"/>
          <w:shd w:val="clear" w:color="auto" w:fill="FFFFFF"/>
        </w:rPr>
      </w:pPr>
      <w:r w:rsidRPr="00D84FC2">
        <w:rPr>
          <w:rFonts w:ascii="Times New Roman" w:hAnsi="Times New Roman"/>
          <w:b/>
          <w:bCs/>
          <w:sz w:val="24"/>
          <w:szCs w:val="24"/>
          <w:shd w:val="clear" w:color="auto" w:fill="FFFFFF"/>
        </w:rPr>
        <w:t>Человек. Деятельность человека</w:t>
      </w:r>
    </w:p>
    <w:p w:rsidR="006E54D0" w:rsidRPr="00D84FC2" w:rsidRDefault="006E54D0" w:rsidP="00FC65AF">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103"/>
        </w:numPr>
        <w:tabs>
          <w:tab w:val="left" w:pos="993"/>
        </w:tabs>
        <w:spacing w:after="0" w:line="360" w:lineRule="auto"/>
        <w:ind w:firstLine="709"/>
        <w:jc w:val="both"/>
        <w:rPr>
          <w:rFonts w:ascii="Times New Roman" w:hAnsi="Times New Roman"/>
          <w:sz w:val="24"/>
          <w:szCs w:val="24"/>
        </w:rPr>
      </w:pPr>
      <w:r w:rsidRPr="00D84FC2">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D84FC2" w:rsidRDefault="006E54D0" w:rsidP="001920E0">
      <w:pPr>
        <w:numPr>
          <w:ilvl w:val="0"/>
          <w:numId w:val="103"/>
        </w:numPr>
        <w:tabs>
          <w:tab w:val="left" w:pos="993"/>
        </w:tabs>
        <w:spacing w:after="0" w:line="360" w:lineRule="auto"/>
        <w:ind w:firstLine="709"/>
        <w:jc w:val="both"/>
        <w:rPr>
          <w:rFonts w:ascii="Times New Roman" w:hAnsi="Times New Roman"/>
          <w:sz w:val="24"/>
          <w:szCs w:val="24"/>
        </w:rPr>
      </w:pPr>
      <w:r w:rsidRPr="00D84FC2">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D84FC2" w:rsidRDefault="006E54D0" w:rsidP="001920E0">
      <w:pPr>
        <w:numPr>
          <w:ilvl w:val="0"/>
          <w:numId w:val="103"/>
        </w:numPr>
        <w:tabs>
          <w:tab w:val="left" w:pos="993"/>
        </w:tabs>
        <w:spacing w:after="0" w:line="360" w:lineRule="auto"/>
        <w:ind w:firstLine="709"/>
        <w:jc w:val="both"/>
        <w:rPr>
          <w:rFonts w:ascii="Times New Roman" w:hAnsi="Times New Roman"/>
          <w:sz w:val="24"/>
          <w:szCs w:val="24"/>
        </w:rPr>
      </w:pPr>
      <w:r w:rsidRPr="00D84FC2">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D84FC2" w:rsidRDefault="006E54D0" w:rsidP="001920E0">
      <w:pPr>
        <w:numPr>
          <w:ilvl w:val="0"/>
          <w:numId w:val="103"/>
        </w:numPr>
        <w:tabs>
          <w:tab w:val="left" w:pos="993"/>
        </w:tabs>
        <w:spacing w:after="0" w:line="360" w:lineRule="auto"/>
        <w:ind w:firstLine="709"/>
        <w:jc w:val="both"/>
        <w:rPr>
          <w:rFonts w:ascii="Times New Roman" w:hAnsi="Times New Roman"/>
          <w:sz w:val="24"/>
          <w:szCs w:val="24"/>
        </w:rPr>
      </w:pPr>
      <w:r w:rsidRPr="00D84FC2">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D84FC2" w:rsidRDefault="006E54D0" w:rsidP="001920E0">
      <w:pPr>
        <w:numPr>
          <w:ilvl w:val="0"/>
          <w:numId w:val="103"/>
        </w:numPr>
        <w:tabs>
          <w:tab w:val="left" w:pos="993"/>
        </w:tabs>
        <w:spacing w:after="0" w:line="360" w:lineRule="auto"/>
        <w:ind w:firstLine="709"/>
        <w:jc w:val="both"/>
        <w:rPr>
          <w:rFonts w:ascii="Times New Roman" w:hAnsi="Times New Roman"/>
          <w:sz w:val="24"/>
          <w:szCs w:val="24"/>
        </w:rPr>
      </w:pPr>
      <w:r w:rsidRPr="00D84FC2">
        <w:rPr>
          <w:rFonts w:ascii="Times New Roman" w:hAnsi="Times New Roman"/>
          <w:sz w:val="24"/>
          <w:szCs w:val="24"/>
        </w:rPr>
        <w:t>приводить примеры основных видов деятельности человека;</w:t>
      </w:r>
    </w:p>
    <w:p w:rsidR="006E54D0" w:rsidRPr="00D84FC2" w:rsidRDefault="006E54D0" w:rsidP="001920E0">
      <w:pPr>
        <w:numPr>
          <w:ilvl w:val="0"/>
          <w:numId w:val="103"/>
        </w:numPr>
        <w:shd w:val="clear" w:color="auto" w:fill="FFFFFF"/>
        <w:tabs>
          <w:tab w:val="left" w:pos="993"/>
          <w:tab w:val="left" w:pos="1023"/>
        </w:tabs>
        <w:spacing w:after="0" w:line="360" w:lineRule="auto"/>
        <w:ind w:firstLine="709"/>
        <w:jc w:val="both"/>
        <w:rPr>
          <w:rFonts w:ascii="Times New Roman" w:hAnsi="Times New Roman"/>
          <w:sz w:val="24"/>
          <w:szCs w:val="24"/>
        </w:rPr>
      </w:pPr>
      <w:r w:rsidRPr="00D84FC2">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D84FC2" w:rsidRDefault="006E54D0" w:rsidP="00FC65AF">
      <w:pPr>
        <w:tabs>
          <w:tab w:val="left" w:pos="1023"/>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60"/>
        </w:numPr>
        <w:shd w:val="clear" w:color="auto" w:fill="FFFFFF"/>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D84FC2" w:rsidRDefault="006E54D0" w:rsidP="001920E0">
      <w:pPr>
        <w:numPr>
          <w:ilvl w:val="0"/>
          <w:numId w:val="60"/>
        </w:numPr>
        <w:shd w:val="clear" w:color="auto" w:fill="FFFFFF"/>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оценивать роль деятельности в жизни человека и общества;</w:t>
      </w:r>
    </w:p>
    <w:p w:rsidR="006E54D0" w:rsidRPr="00D84FC2" w:rsidRDefault="006E54D0" w:rsidP="001920E0">
      <w:pPr>
        <w:numPr>
          <w:ilvl w:val="0"/>
          <w:numId w:val="60"/>
        </w:numPr>
        <w:tabs>
          <w:tab w:val="left" w:pos="993"/>
          <w:tab w:val="left" w:pos="102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D84FC2" w:rsidRDefault="006E54D0" w:rsidP="001920E0">
      <w:pPr>
        <w:numPr>
          <w:ilvl w:val="0"/>
          <w:numId w:val="60"/>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D84FC2" w:rsidRDefault="006E54D0" w:rsidP="001920E0">
      <w:pPr>
        <w:numPr>
          <w:ilvl w:val="0"/>
          <w:numId w:val="60"/>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D84FC2" w:rsidRDefault="006E54D0" w:rsidP="00FC65AF">
      <w:pPr>
        <w:spacing w:after="0" w:line="360" w:lineRule="auto"/>
        <w:ind w:firstLine="709"/>
        <w:jc w:val="both"/>
        <w:rPr>
          <w:rFonts w:ascii="Times New Roman" w:hAnsi="Times New Roman"/>
          <w:b/>
          <w:bCs/>
          <w:sz w:val="24"/>
          <w:szCs w:val="24"/>
          <w:shd w:val="clear" w:color="auto" w:fill="FFFFFF"/>
        </w:rPr>
      </w:pPr>
      <w:r w:rsidRPr="00D84FC2">
        <w:rPr>
          <w:rFonts w:ascii="Times New Roman" w:hAnsi="Times New Roman"/>
          <w:b/>
          <w:bCs/>
          <w:sz w:val="24"/>
          <w:szCs w:val="24"/>
          <w:shd w:val="clear" w:color="auto" w:fill="FFFFFF"/>
        </w:rPr>
        <w:t>Общество</w:t>
      </w:r>
    </w:p>
    <w:p w:rsidR="006E54D0" w:rsidRPr="00D84FC2"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61"/>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D84FC2">
        <w:rPr>
          <w:rFonts w:ascii="Times New Roman" w:hAnsi="Times New Roman"/>
          <w:bCs/>
          <w:sz w:val="24"/>
          <w:szCs w:val="24"/>
        </w:rPr>
        <w:lastRenderedPageBreak/>
        <w:t>демонстрировать на примерах взаимосвязь природы и общества, раскрывать роль природы в жизни человека;</w:t>
      </w:r>
    </w:p>
    <w:p w:rsidR="006E54D0" w:rsidRPr="00D84FC2" w:rsidRDefault="006E54D0" w:rsidP="001920E0">
      <w:pPr>
        <w:numPr>
          <w:ilvl w:val="0"/>
          <w:numId w:val="61"/>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на основе приведенных данных основные типы обществ;</w:t>
      </w:r>
    </w:p>
    <w:p w:rsidR="006E54D0" w:rsidRPr="00D84FC2" w:rsidRDefault="006E54D0" w:rsidP="001920E0">
      <w:pPr>
        <w:numPr>
          <w:ilvl w:val="0"/>
          <w:numId w:val="61"/>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D84FC2" w:rsidRDefault="006E54D0" w:rsidP="001920E0">
      <w:pPr>
        <w:numPr>
          <w:ilvl w:val="0"/>
          <w:numId w:val="61"/>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D84FC2" w:rsidRDefault="006E54D0" w:rsidP="001920E0">
      <w:pPr>
        <w:numPr>
          <w:ilvl w:val="0"/>
          <w:numId w:val="61"/>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D84FC2" w:rsidRDefault="006E54D0" w:rsidP="001920E0">
      <w:pPr>
        <w:numPr>
          <w:ilvl w:val="0"/>
          <w:numId w:val="61"/>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D84FC2" w:rsidRDefault="006E54D0" w:rsidP="001920E0">
      <w:pPr>
        <w:numPr>
          <w:ilvl w:val="0"/>
          <w:numId w:val="61"/>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D84FC2" w:rsidRDefault="006E54D0" w:rsidP="001920E0">
      <w:pPr>
        <w:numPr>
          <w:ilvl w:val="0"/>
          <w:numId w:val="61"/>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D84FC2" w:rsidRDefault="006E54D0" w:rsidP="001920E0">
      <w:pPr>
        <w:numPr>
          <w:ilvl w:val="0"/>
          <w:numId w:val="61"/>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конкретизировать примерами опасность международного терроризма.</w:t>
      </w:r>
    </w:p>
    <w:p w:rsidR="006E54D0" w:rsidRPr="00D84FC2" w:rsidRDefault="006E54D0" w:rsidP="00FC65AF">
      <w:pPr>
        <w:shd w:val="clear" w:color="auto" w:fill="FFFFFF"/>
        <w:tabs>
          <w:tab w:val="left" w:pos="0"/>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62"/>
        </w:numPr>
        <w:shd w:val="clear" w:color="auto" w:fill="FFFFFF"/>
        <w:tabs>
          <w:tab w:val="left" w:pos="102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D84FC2" w:rsidRDefault="006E54D0" w:rsidP="001920E0">
      <w:pPr>
        <w:numPr>
          <w:ilvl w:val="0"/>
          <w:numId w:val="62"/>
        </w:numPr>
        <w:shd w:val="clear" w:color="auto" w:fill="FFFFFF"/>
        <w:tabs>
          <w:tab w:val="left" w:pos="102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D84FC2" w:rsidRDefault="006E54D0" w:rsidP="001920E0">
      <w:pPr>
        <w:numPr>
          <w:ilvl w:val="0"/>
          <w:numId w:val="62"/>
        </w:numPr>
        <w:shd w:val="clear" w:color="auto" w:fill="FFFFFF"/>
        <w:tabs>
          <w:tab w:val="left" w:pos="102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осознанно содействовать защите природы.</w:t>
      </w:r>
    </w:p>
    <w:p w:rsidR="006E54D0" w:rsidRPr="00D84FC2" w:rsidRDefault="006E54D0" w:rsidP="00FC65AF">
      <w:pPr>
        <w:spacing w:after="0" w:line="360" w:lineRule="auto"/>
        <w:ind w:firstLine="709"/>
        <w:jc w:val="both"/>
        <w:rPr>
          <w:rFonts w:ascii="Times New Roman" w:hAnsi="Times New Roman"/>
          <w:b/>
          <w:bCs/>
          <w:sz w:val="24"/>
          <w:szCs w:val="24"/>
          <w:shd w:val="clear" w:color="auto" w:fill="FFFFFF"/>
        </w:rPr>
      </w:pPr>
      <w:r w:rsidRPr="00D84FC2">
        <w:rPr>
          <w:rFonts w:ascii="Times New Roman" w:hAnsi="Times New Roman"/>
          <w:b/>
          <w:bCs/>
          <w:sz w:val="24"/>
          <w:szCs w:val="24"/>
          <w:shd w:val="clear" w:color="auto" w:fill="FFFFFF"/>
        </w:rPr>
        <w:t>Социальные нормы</w:t>
      </w:r>
    </w:p>
    <w:p w:rsidR="006E54D0" w:rsidRPr="00D84FC2"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D84FC2" w:rsidRDefault="006E54D0" w:rsidP="001920E0">
      <w:pPr>
        <w:numPr>
          <w:ilvl w:val="0"/>
          <w:numId w:val="63"/>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D84FC2">
        <w:rPr>
          <w:rFonts w:ascii="Times New Roman" w:hAnsi="Times New Roman"/>
          <w:sz w:val="24"/>
          <w:szCs w:val="24"/>
        </w:rPr>
        <w:t>различать отдельные виды социальных норм;</w:t>
      </w:r>
    </w:p>
    <w:p w:rsidR="006E54D0" w:rsidRPr="00D84FC2" w:rsidRDefault="006E54D0" w:rsidP="001920E0">
      <w:pPr>
        <w:numPr>
          <w:ilvl w:val="0"/>
          <w:numId w:val="63"/>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D84FC2">
        <w:rPr>
          <w:rFonts w:ascii="Times New Roman" w:hAnsi="Times New Roman"/>
          <w:sz w:val="24"/>
          <w:szCs w:val="24"/>
        </w:rPr>
        <w:t>характеризовать основные нормы морали;</w:t>
      </w:r>
    </w:p>
    <w:p w:rsidR="006E54D0" w:rsidRPr="00D84FC2" w:rsidRDefault="006E54D0" w:rsidP="001920E0">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D84FC2" w:rsidRDefault="006E54D0" w:rsidP="001920E0">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D84FC2" w:rsidRDefault="006E54D0" w:rsidP="001920E0">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lastRenderedPageBreak/>
        <w:t>характеризовать специфику норм права;</w:t>
      </w:r>
    </w:p>
    <w:p w:rsidR="006E54D0" w:rsidRPr="00D84FC2" w:rsidRDefault="006E54D0" w:rsidP="001920E0">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сравнивать нормы морали и права, выявлять их общие черты и особенности;</w:t>
      </w:r>
    </w:p>
    <w:p w:rsidR="006E54D0" w:rsidRPr="00D84FC2" w:rsidRDefault="006E54D0" w:rsidP="001920E0">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раскрывать сущность процесса социализации личности;</w:t>
      </w:r>
    </w:p>
    <w:p w:rsidR="006E54D0" w:rsidRPr="00D84FC2" w:rsidRDefault="006E54D0" w:rsidP="001920E0">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объяснять причины отклоняющегося поведения;</w:t>
      </w:r>
    </w:p>
    <w:p w:rsidR="006E54D0" w:rsidRPr="00D84FC2" w:rsidRDefault="006E54D0" w:rsidP="001920E0">
      <w:pPr>
        <w:numPr>
          <w:ilvl w:val="0"/>
          <w:numId w:val="6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описывать негативные последствия наиболее опасных форм отклоняющегося поведения.</w:t>
      </w:r>
    </w:p>
    <w:p w:rsidR="006E54D0" w:rsidRPr="00D84FC2" w:rsidRDefault="006E54D0" w:rsidP="00FC65AF">
      <w:pPr>
        <w:shd w:val="clear" w:color="auto" w:fill="FFFFFF"/>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64"/>
        </w:numPr>
        <w:shd w:val="clear" w:color="auto" w:fill="FFFFFF"/>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D84FC2" w:rsidRDefault="006E54D0" w:rsidP="001920E0">
      <w:pPr>
        <w:numPr>
          <w:ilvl w:val="0"/>
          <w:numId w:val="64"/>
        </w:numPr>
        <w:shd w:val="clear" w:color="auto" w:fill="FFFFFF"/>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оценивать социальную значимость здорового образа жизни.</w:t>
      </w:r>
    </w:p>
    <w:p w:rsidR="006E54D0" w:rsidRPr="00D84FC2" w:rsidRDefault="006E54D0" w:rsidP="00FC65AF">
      <w:pPr>
        <w:spacing w:after="0" w:line="360" w:lineRule="auto"/>
        <w:ind w:firstLine="709"/>
        <w:jc w:val="both"/>
        <w:rPr>
          <w:rFonts w:ascii="Times New Roman" w:hAnsi="Times New Roman"/>
          <w:b/>
          <w:bCs/>
          <w:sz w:val="24"/>
          <w:szCs w:val="24"/>
          <w:shd w:val="clear" w:color="auto" w:fill="FFFFFF"/>
        </w:rPr>
      </w:pPr>
      <w:r w:rsidRPr="00D84FC2">
        <w:rPr>
          <w:rFonts w:ascii="Times New Roman" w:hAnsi="Times New Roman"/>
          <w:b/>
          <w:bCs/>
          <w:sz w:val="24"/>
          <w:szCs w:val="24"/>
          <w:shd w:val="clear" w:color="auto" w:fill="FFFFFF"/>
        </w:rPr>
        <w:t>Сфера духовной культуры</w:t>
      </w:r>
    </w:p>
    <w:p w:rsidR="006E54D0" w:rsidRPr="00D84FC2" w:rsidRDefault="006E54D0"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D84FC2">
        <w:rPr>
          <w:rFonts w:ascii="Times New Roman" w:hAnsi="Times New Roman"/>
          <w:b/>
          <w:bCs/>
          <w:sz w:val="24"/>
          <w:szCs w:val="24"/>
          <w:shd w:val="clear" w:color="auto" w:fill="FFFFFF"/>
        </w:rPr>
        <w:t>Выпускник научится:</w:t>
      </w:r>
    </w:p>
    <w:p w:rsidR="006E54D0" w:rsidRPr="00D84FC2" w:rsidRDefault="006E54D0" w:rsidP="001920E0">
      <w:pPr>
        <w:numPr>
          <w:ilvl w:val="0"/>
          <w:numId w:val="6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D84FC2" w:rsidRDefault="006E54D0" w:rsidP="001920E0">
      <w:pPr>
        <w:numPr>
          <w:ilvl w:val="0"/>
          <w:numId w:val="6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описывать явления духовной культуры;</w:t>
      </w:r>
    </w:p>
    <w:p w:rsidR="006E54D0" w:rsidRPr="00D84FC2" w:rsidRDefault="006E54D0" w:rsidP="001920E0">
      <w:pPr>
        <w:numPr>
          <w:ilvl w:val="0"/>
          <w:numId w:val="6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D84FC2" w:rsidRDefault="006E54D0" w:rsidP="001920E0">
      <w:pPr>
        <w:numPr>
          <w:ilvl w:val="0"/>
          <w:numId w:val="6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оценивать роль образования в современном обществе;</w:t>
      </w:r>
    </w:p>
    <w:p w:rsidR="006E54D0" w:rsidRPr="00D84FC2" w:rsidRDefault="006E54D0" w:rsidP="001920E0">
      <w:pPr>
        <w:numPr>
          <w:ilvl w:val="0"/>
          <w:numId w:val="6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различать уровни общего образования в России;</w:t>
      </w:r>
    </w:p>
    <w:p w:rsidR="006E54D0" w:rsidRPr="00D84FC2" w:rsidRDefault="006E54D0" w:rsidP="001920E0">
      <w:pPr>
        <w:numPr>
          <w:ilvl w:val="0"/>
          <w:numId w:val="6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D84FC2" w:rsidRDefault="006E54D0" w:rsidP="001920E0">
      <w:pPr>
        <w:numPr>
          <w:ilvl w:val="0"/>
          <w:numId w:val="6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D84FC2" w:rsidRDefault="006E54D0" w:rsidP="001920E0">
      <w:pPr>
        <w:numPr>
          <w:ilvl w:val="0"/>
          <w:numId w:val="6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D84FC2" w:rsidRDefault="006E54D0" w:rsidP="001920E0">
      <w:pPr>
        <w:numPr>
          <w:ilvl w:val="0"/>
          <w:numId w:val="6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D84FC2" w:rsidRDefault="006E54D0" w:rsidP="001920E0">
      <w:pPr>
        <w:numPr>
          <w:ilvl w:val="0"/>
          <w:numId w:val="6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раскрывать роль религии в современном обществе;</w:t>
      </w:r>
    </w:p>
    <w:p w:rsidR="006E54D0" w:rsidRPr="00D84FC2" w:rsidRDefault="006E54D0" w:rsidP="001920E0">
      <w:pPr>
        <w:numPr>
          <w:ilvl w:val="0"/>
          <w:numId w:val="65"/>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D84FC2">
        <w:rPr>
          <w:rFonts w:ascii="Times New Roman" w:hAnsi="Times New Roman"/>
          <w:bCs/>
          <w:sz w:val="24"/>
          <w:szCs w:val="24"/>
          <w:shd w:val="clear" w:color="auto" w:fill="FFFFFF"/>
        </w:rPr>
        <w:t>характеризовать особенности искусства как формы духовной культуры</w:t>
      </w:r>
      <w:r w:rsidRPr="00D84FC2">
        <w:rPr>
          <w:rFonts w:ascii="Times New Roman" w:hAnsi="Times New Roman"/>
          <w:b/>
          <w:bCs/>
          <w:sz w:val="24"/>
          <w:szCs w:val="24"/>
          <w:shd w:val="clear" w:color="auto" w:fill="FFFFFF"/>
        </w:rPr>
        <w:t>.</w:t>
      </w:r>
    </w:p>
    <w:p w:rsidR="006E54D0" w:rsidRPr="00D84FC2" w:rsidRDefault="006E54D0"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D84FC2">
        <w:rPr>
          <w:rFonts w:ascii="Times New Roman" w:hAnsi="Times New Roman"/>
          <w:b/>
          <w:bCs/>
          <w:sz w:val="24"/>
          <w:szCs w:val="24"/>
          <w:shd w:val="clear" w:color="auto" w:fill="FFFFFF"/>
        </w:rPr>
        <w:t>Выпускник получит возможность научиться:</w:t>
      </w:r>
    </w:p>
    <w:p w:rsidR="006E54D0" w:rsidRPr="00D84FC2" w:rsidRDefault="006E54D0" w:rsidP="001920E0">
      <w:pPr>
        <w:numPr>
          <w:ilvl w:val="0"/>
          <w:numId w:val="66"/>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D84FC2">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D84FC2" w:rsidRDefault="006E54D0" w:rsidP="001920E0">
      <w:pPr>
        <w:numPr>
          <w:ilvl w:val="0"/>
          <w:numId w:val="66"/>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D84FC2">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D84FC2" w:rsidRDefault="006E54D0" w:rsidP="001920E0">
      <w:pPr>
        <w:numPr>
          <w:ilvl w:val="0"/>
          <w:numId w:val="66"/>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D84FC2">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D84FC2">
        <w:rPr>
          <w:rFonts w:ascii="Times New Roman" w:hAnsi="Times New Roman"/>
          <w:bCs/>
          <w:i/>
          <w:sz w:val="24"/>
          <w:szCs w:val="24"/>
          <w:shd w:val="clear" w:color="auto" w:fill="FFFFFF"/>
        </w:rPr>
        <w:t>,</w:t>
      </w:r>
      <w:r w:rsidRPr="00D84FC2">
        <w:rPr>
          <w:rFonts w:ascii="Times New Roman" w:hAnsi="Times New Roman"/>
          <w:bCs/>
          <w:i/>
          <w:sz w:val="24"/>
          <w:szCs w:val="24"/>
          <w:shd w:val="clear" w:color="auto" w:fill="FFFFFF"/>
        </w:rPr>
        <w:t xml:space="preserve"> как шоу-бизнес и мода.</w:t>
      </w:r>
    </w:p>
    <w:p w:rsidR="006E54D0" w:rsidRPr="00D84FC2" w:rsidRDefault="006E54D0" w:rsidP="0012022C">
      <w:pPr>
        <w:spacing w:after="0" w:line="360" w:lineRule="auto"/>
        <w:ind w:firstLine="709"/>
        <w:jc w:val="both"/>
        <w:rPr>
          <w:rFonts w:ascii="Times New Roman" w:hAnsi="Times New Roman"/>
          <w:b/>
          <w:bCs/>
          <w:sz w:val="24"/>
          <w:szCs w:val="24"/>
          <w:shd w:val="clear" w:color="auto" w:fill="FFFFFF"/>
        </w:rPr>
      </w:pPr>
      <w:r w:rsidRPr="00D84FC2">
        <w:rPr>
          <w:rFonts w:ascii="Times New Roman" w:hAnsi="Times New Roman"/>
          <w:b/>
          <w:bCs/>
          <w:sz w:val="24"/>
          <w:szCs w:val="24"/>
          <w:shd w:val="clear" w:color="auto" w:fill="FFFFFF"/>
        </w:rPr>
        <w:t>Социальная сфера</w:t>
      </w:r>
    </w:p>
    <w:p w:rsidR="006E54D0" w:rsidRPr="00D84FC2"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D84FC2">
        <w:rPr>
          <w:rFonts w:ascii="Times New Roman" w:hAnsi="Times New Roman"/>
          <w:b/>
          <w:bCs/>
          <w:sz w:val="24"/>
          <w:szCs w:val="24"/>
          <w:shd w:val="clear" w:color="auto" w:fill="FFFFFF"/>
        </w:rPr>
        <w:lastRenderedPageBreak/>
        <w:t>Выпускник научится:</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объяснять взаимодействие социальных общностей и групп;</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приводить примеры предписанных и достигаемых статусов;</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описывать основные социальные роли подростка;</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конкретизировать примерами процесс социальной мобильности;</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 xml:space="preserve">раскрывать основные роли членов семьи; </w:t>
      </w:r>
    </w:p>
    <w:p w:rsidR="006E54D0" w:rsidRPr="00D84FC2" w:rsidRDefault="006E54D0" w:rsidP="001920E0">
      <w:pPr>
        <w:numPr>
          <w:ilvl w:val="0"/>
          <w:numId w:val="67"/>
        </w:numPr>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D84FC2" w:rsidRDefault="006E54D0" w:rsidP="001920E0">
      <w:pPr>
        <w:numPr>
          <w:ilvl w:val="0"/>
          <w:numId w:val="67"/>
        </w:numPr>
        <w:tabs>
          <w:tab w:val="left" w:pos="1027"/>
        </w:tabs>
        <w:spacing w:after="0" w:line="360" w:lineRule="auto"/>
        <w:ind w:left="0" w:firstLine="709"/>
        <w:jc w:val="both"/>
        <w:rPr>
          <w:rFonts w:ascii="Times New Roman" w:hAnsi="Times New Roman"/>
          <w:b/>
          <w:bCs/>
          <w:sz w:val="24"/>
          <w:szCs w:val="24"/>
          <w:shd w:val="clear" w:color="auto" w:fill="FFFFFF"/>
        </w:rPr>
      </w:pPr>
      <w:r w:rsidRPr="00D84FC2">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D84FC2"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D84FC2">
        <w:rPr>
          <w:rFonts w:ascii="Times New Roman" w:hAnsi="Times New Roman"/>
          <w:b/>
          <w:bCs/>
          <w:sz w:val="24"/>
          <w:szCs w:val="24"/>
          <w:shd w:val="clear" w:color="auto" w:fill="FFFFFF"/>
        </w:rPr>
        <w:t>Выпускник получит возможность научиться:</w:t>
      </w:r>
    </w:p>
    <w:p w:rsidR="006E54D0" w:rsidRPr="00D84FC2" w:rsidRDefault="006E54D0" w:rsidP="001920E0">
      <w:pPr>
        <w:numPr>
          <w:ilvl w:val="0"/>
          <w:numId w:val="68"/>
        </w:numPr>
        <w:tabs>
          <w:tab w:val="left" w:pos="1027"/>
        </w:tabs>
        <w:spacing w:after="0" w:line="360" w:lineRule="auto"/>
        <w:ind w:left="0" w:firstLine="709"/>
        <w:jc w:val="both"/>
        <w:rPr>
          <w:rFonts w:ascii="Times New Roman" w:hAnsi="Times New Roman"/>
          <w:bCs/>
          <w:i/>
          <w:sz w:val="24"/>
          <w:szCs w:val="24"/>
          <w:shd w:val="clear" w:color="auto" w:fill="FFFFFF"/>
        </w:rPr>
      </w:pPr>
      <w:r w:rsidRPr="00D84FC2">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D84FC2" w:rsidRDefault="006E54D0" w:rsidP="001920E0">
      <w:pPr>
        <w:numPr>
          <w:ilvl w:val="0"/>
          <w:numId w:val="68"/>
        </w:numPr>
        <w:tabs>
          <w:tab w:val="left" w:pos="1027"/>
        </w:tabs>
        <w:spacing w:after="0" w:line="360" w:lineRule="auto"/>
        <w:ind w:left="0" w:firstLine="709"/>
        <w:jc w:val="both"/>
        <w:rPr>
          <w:rFonts w:ascii="Times New Roman" w:hAnsi="Times New Roman"/>
          <w:bCs/>
          <w:i/>
          <w:sz w:val="24"/>
          <w:szCs w:val="24"/>
          <w:shd w:val="clear" w:color="auto" w:fill="FFFFFF"/>
        </w:rPr>
      </w:pPr>
      <w:r w:rsidRPr="00D84FC2">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D84FC2">
        <w:rPr>
          <w:rFonts w:ascii="Times New Roman" w:hAnsi="Times New Roman"/>
          <w:bCs/>
          <w:i/>
          <w:sz w:val="24"/>
          <w:szCs w:val="24"/>
          <w:shd w:val="clear" w:color="auto" w:fill="FFFFFF"/>
        </w:rPr>
        <w:t>е</w:t>
      </w:r>
      <w:r w:rsidRPr="00D84FC2">
        <w:rPr>
          <w:rFonts w:ascii="Times New Roman" w:hAnsi="Times New Roman"/>
          <w:bCs/>
          <w:i/>
          <w:sz w:val="24"/>
          <w:szCs w:val="24"/>
          <w:shd w:val="clear" w:color="auto" w:fill="FFFFFF"/>
        </w:rPr>
        <w:t>жи;</w:t>
      </w:r>
    </w:p>
    <w:p w:rsidR="006E54D0" w:rsidRPr="00D84FC2" w:rsidRDefault="006E54D0" w:rsidP="001920E0">
      <w:pPr>
        <w:numPr>
          <w:ilvl w:val="0"/>
          <w:numId w:val="68"/>
        </w:numPr>
        <w:tabs>
          <w:tab w:val="left" w:pos="1027"/>
        </w:tabs>
        <w:spacing w:after="0" w:line="360" w:lineRule="auto"/>
        <w:ind w:left="0" w:firstLine="709"/>
        <w:jc w:val="both"/>
        <w:rPr>
          <w:rFonts w:ascii="Times New Roman" w:hAnsi="Times New Roman"/>
          <w:bCs/>
          <w:i/>
          <w:sz w:val="24"/>
          <w:szCs w:val="24"/>
          <w:shd w:val="clear" w:color="auto" w:fill="FFFFFF"/>
        </w:rPr>
      </w:pPr>
      <w:r w:rsidRPr="00D84FC2">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D84FC2">
        <w:rPr>
          <w:rFonts w:ascii="Times New Roman" w:hAnsi="Times New Roman"/>
          <w:bCs/>
          <w:i/>
          <w:sz w:val="24"/>
          <w:szCs w:val="24"/>
          <w:shd w:val="clear" w:color="auto" w:fill="FFFFFF"/>
        </w:rPr>
        <w:t xml:space="preserve">;выражать </w:t>
      </w:r>
      <w:r w:rsidRPr="00D84FC2">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D84FC2" w:rsidRDefault="006E54D0" w:rsidP="001920E0">
      <w:pPr>
        <w:numPr>
          <w:ilvl w:val="0"/>
          <w:numId w:val="68"/>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D84FC2">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D84FC2" w:rsidRDefault="006E54D0" w:rsidP="001920E0">
      <w:pPr>
        <w:numPr>
          <w:ilvl w:val="0"/>
          <w:numId w:val="68"/>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D84FC2">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D84FC2" w:rsidRDefault="006E54D0" w:rsidP="001920E0">
      <w:pPr>
        <w:numPr>
          <w:ilvl w:val="0"/>
          <w:numId w:val="68"/>
        </w:numPr>
        <w:tabs>
          <w:tab w:val="left" w:pos="1027"/>
        </w:tabs>
        <w:spacing w:after="0" w:line="360" w:lineRule="auto"/>
        <w:ind w:left="0" w:firstLine="709"/>
        <w:jc w:val="both"/>
        <w:rPr>
          <w:rFonts w:ascii="Times New Roman" w:hAnsi="Times New Roman"/>
          <w:b/>
          <w:bCs/>
          <w:i/>
          <w:sz w:val="24"/>
          <w:szCs w:val="24"/>
          <w:shd w:val="clear" w:color="auto" w:fill="FFFFFF"/>
        </w:rPr>
      </w:pPr>
      <w:r w:rsidRPr="00D84FC2">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D84FC2">
        <w:rPr>
          <w:rFonts w:ascii="Times New Roman" w:hAnsi="Times New Roman"/>
          <w:b/>
          <w:bCs/>
          <w:i/>
          <w:sz w:val="24"/>
          <w:szCs w:val="24"/>
          <w:shd w:val="clear" w:color="auto" w:fill="FFFFFF"/>
        </w:rPr>
        <w:t>.</w:t>
      </w:r>
    </w:p>
    <w:p w:rsidR="006E54D0" w:rsidRPr="00D84FC2" w:rsidRDefault="006E54D0" w:rsidP="0012022C">
      <w:pPr>
        <w:tabs>
          <w:tab w:val="left" w:pos="1027"/>
        </w:tabs>
        <w:spacing w:after="0" w:line="360" w:lineRule="auto"/>
        <w:ind w:firstLine="709"/>
        <w:jc w:val="both"/>
        <w:rPr>
          <w:rFonts w:ascii="Times New Roman" w:hAnsi="Times New Roman"/>
          <w:sz w:val="24"/>
          <w:szCs w:val="24"/>
        </w:rPr>
      </w:pPr>
      <w:r w:rsidRPr="00D84FC2">
        <w:rPr>
          <w:rFonts w:ascii="Times New Roman" w:hAnsi="Times New Roman"/>
          <w:b/>
          <w:sz w:val="24"/>
          <w:szCs w:val="24"/>
        </w:rPr>
        <w:lastRenderedPageBreak/>
        <w:t>Политическая сфера жизни общества</w:t>
      </w:r>
    </w:p>
    <w:p w:rsidR="006E54D0" w:rsidRPr="00D84FC2" w:rsidRDefault="006E54D0" w:rsidP="0012022C">
      <w:pPr>
        <w:tabs>
          <w:tab w:val="left" w:pos="1027"/>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69"/>
        </w:numPr>
        <w:tabs>
          <w:tab w:val="left" w:pos="1027"/>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объяснять роль политики в жизни общества;</w:t>
      </w:r>
    </w:p>
    <w:p w:rsidR="006E54D0" w:rsidRPr="00D84FC2" w:rsidRDefault="006E54D0" w:rsidP="001920E0">
      <w:pPr>
        <w:numPr>
          <w:ilvl w:val="0"/>
          <w:numId w:val="69"/>
        </w:numPr>
        <w:tabs>
          <w:tab w:val="left" w:pos="1027"/>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и сравнивать различные формы правления, иллюстрировать их примерами;</w:t>
      </w:r>
    </w:p>
    <w:p w:rsidR="006E54D0" w:rsidRPr="00D84FC2" w:rsidRDefault="006E54D0" w:rsidP="001920E0">
      <w:pPr>
        <w:numPr>
          <w:ilvl w:val="0"/>
          <w:numId w:val="69"/>
        </w:numPr>
        <w:tabs>
          <w:tab w:val="left" w:pos="1027"/>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давать характеристику формам государственно-территориального устройства;</w:t>
      </w:r>
    </w:p>
    <w:p w:rsidR="006E54D0" w:rsidRPr="00D84FC2" w:rsidRDefault="006E54D0" w:rsidP="001920E0">
      <w:pPr>
        <w:numPr>
          <w:ilvl w:val="0"/>
          <w:numId w:val="69"/>
        </w:numPr>
        <w:tabs>
          <w:tab w:val="left" w:pos="1027"/>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различные типы политических режимов, раскрывать их основные признаки;</w:t>
      </w:r>
    </w:p>
    <w:p w:rsidR="006E54D0" w:rsidRPr="00D84FC2" w:rsidRDefault="006E54D0" w:rsidP="001920E0">
      <w:pPr>
        <w:numPr>
          <w:ilvl w:val="0"/>
          <w:numId w:val="69"/>
        </w:numPr>
        <w:tabs>
          <w:tab w:val="left" w:pos="1027"/>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раскрывать на конкретных примерах основные черты и принципы демократии;</w:t>
      </w:r>
    </w:p>
    <w:p w:rsidR="00EC713E" w:rsidRPr="00D84FC2" w:rsidRDefault="006E54D0" w:rsidP="001920E0">
      <w:pPr>
        <w:numPr>
          <w:ilvl w:val="0"/>
          <w:numId w:val="69"/>
        </w:numPr>
        <w:tabs>
          <w:tab w:val="left" w:pos="1027"/>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называть признаки политической партии, раскрывать их на конкретных примерах;</w:t>
      </w:r>
    </w:p>
    <w:p w:rsidR="006E54D0" w:rsidRPr="00D84FC2" w:rsidRDefault="006E54D0" w:rsidP="001920E0">
      <w:pPr>
        <w:numPr>
          <w:ilvl w:val="0"/>
          <w:numId w:val="69"/>
        </w:numPr>
        <w:tabs>
          <w:tab w:val="left" w:pos="1027"/>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различные формы участия граждан в политической жизни.</w:t>
      </w:r>
    </w:p>
    <w:p w:rsidR="006E54D0" w:rsidRPr="00D84FC2" w:rsidRDefault="006E54D0" w:rsidP="0012022C">
      <w:pPr>
        <w:tabs>
          <w:tab w:val="left" w:pos="1027"/>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 xml:space="preserve">Выпускник получит возможность научиться: </w:t>
      </w:r>
    </w:p>
    <w:p w:rsidR="0040362A" w:rsidRPr="00D84FC2" w:rsidRDefault="0040362A" w:rsidP="001920E0">
      <w:pPr>
        <w:numPr>
          <w:ilvl w:val="0"/>
          <w:numId w:val="69"/>
        </w:numPr>
        <w:tabs>
          <w:tab w:val="left" w:pos="1027"/>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D84FC2" w:rsidRDefault="006E54D0" w:rsidP="001920E0">
      <w:pPr>
        <w:numPr>
          <w:ilvl w:val="0"/>
          <w:numId w:val="70"/>
        </w:numPr>
        <w:tabs>
          <w:tab w:val="left" w:pos="1027"/>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D84FC2" w:rsidRDefault="006E54D0" w:rsidP="0012022C">
      <w:pPr>
        <w:tabs>
          <w:tab w:val="left" w:pos="1200"/>
        </w:tabs>
        <w:spacing w:after="0" w:line="360" w:lineRule="auto"/>
        <w:ind w:firstLine="709"/>
        <w:jc w:val="both"/>
        <w:rPr>
          <w:rFonts w:ascii="Times New Roman" w:hAnsi="Times New Roman"/>
          <w:sz w:val="24"/>
          <w:szCs w:val="24"/>
        </w:rPr>
      </w:pPr>
      <w:r w:rsidRPr="00D84FC2">
        <w:rPr>
          <w:rFonts w:ascii="Times New Roman" w:hAnsi="Times New Roman"/>
          <w:b/>
          <w:bCs/>
          <w:sz w:val="24"/>
          <w:szCs w:val="24"/>
          <w:shd w:val="clear" w:color="auto" w:fill="FFFFFF"/>
        </w:rPr>
        <w:t>Гражданин и государство</w:t>
      </w:r>
    </w:p>
    <w:p w:rsidR="006E54D0" w:rsidRPr="00D84FC2"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D84FC2">
        <w:rPr>
          <w:rFonts w:ascii="Times New Roman" w:hAnsi="Times New Roman"/>
          <w:b/>
          <w:bCs/>
          <w:sz w:val="24"/>
          <w:szCs w:val="24"/>
          <w:shd w:val="clear" w:color="auto" w:fill="FFFFFF"/>
        </w:rPr>
        <w:t>Выпускник научится:</w:t>
      </w:r>
    </w:p>
    <w:p w:rsidR="006E54D0" w:rsidRPr="00D84FC2" w:rsidRDefault="006E54D0" w:rsidP="001920E0">
      <w:pPr>
        <w:numPr>
          <w:ilvl w:val="0"/>
          <w:numId w:val="71"/>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D84FC2" w:rsidRDefault="006E54D0" w:rsidP="001920E0">
      <w:pPr>
        <w:numPr>
          <w:ilvl w:val="0"/>
          <w:numId w:val="71"/>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D84FC2" w:rsidRDefault="006E54D0" w:rsidP="001920E0">
      <w:pPr>
        <w:numPr>
          <w:ilvl w:val="0"/>
          <w:numId w:val="71"/>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раскрывать достижения российского народа;</w:t>
      </w:r>
    </w:p>
    <w:p w:rsidR="006E54D0" w:rsidRPr="00D84FC2" w:rsidRDefault="006E54D0" w:rsidP="001920E0">
      <w:pPr>
        <w:numPr>
          <w:ilvl w:val="0"/>
          <w:numId w:val="71"/>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D84FC2">
        <w:rPr>
          <w:rFonts w:ascii="Times New Roman" w:hAnsi="Times New Roman"/>
          <w:bCs/>
          <w:sz w:val="24"/>
          <w:szCs w:val="24"/>
          <w:shd w:val="clear" w:color="auto" w:fill="FFFFFF"/>
        </w:rPr>
        <w:t>;</w:t>
      </w:r>
    </w:p>
    <w:p w:rsidR="0040362A" w:rsidRPr="00D84FC2" w:rsidRDefault="006E54D0" w:rsidP="001920E0">
      <w:pPr>
        <w:numPr>
          <w:ilvl w:val="0"/>
          <w:numId w:val="76"/>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D84FC2">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D84FC2" w:rsidRDefault="0040362A" w:rsidP="001920E0">
      <w:pPr>
        <w:numPr>
          <w:ilvl w:val="0"/>
          <w:numId w:val="71"/>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D84FC2" w:rsidRDefault="006E54D0" w:rsidP="001920E0">
      <w:pPr>
        <w:numPr>
          <w:ilvl w:val="0"/>
          <w:numId w:val="71"/>
        </w:numPr>
        <w:tabs>
          <w:tab w:val="left" w:pos="993"/>
        </w:tabs>
        <w:spacing w:after="0" w:line="360" w:lineRule="auto"/>
        <w:ind w:left="0" w:firstLine="709"/>
        <w:jc w:val="both"/>
        <w:rPr>
          <w:rFonts w:ascii="Times New Roman" w:hAnsi="Times New Roman"/>
          <w:bCs/>
          <w:sz w:val="24"/>
          <w:szCs w:val="24"/>
          <w:shd w:val="clear" w:color="auto" w:fill="FFFFFF"/>
        </w:rPr>
      </w:pPr>
      <w:r w:rsidRPr="00D84FC2">
        <w:rPr>
          <w:rFonts w:ascii="Times New Roman" w:hAnsi="Times New Roman"/>
          <w:bCs/>
          <w:sz w:val="24"/>
          <w:szCs w:val="24"/>
          <w:shd w:val="clear" w:color="auto" w:fill="FFFFFF"/>
        </w:rPr>
        <w:t>характеризовать конституционные обязанности гражданина.</w:t>
      </w:r>
    </w:p>
    <w:p w:rsidR="006E54D0" w:rsidRPr="00D84FC2"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D84FC2">
        <w:rPr>
          <w:rFonts w:ascii="Times New Roman" w:hAnsi="Times New Roman"/>
          <w:b/>
          <w:bCs/>
          <w:sz w:val="24"/>
          <w:szCs w:val="24"/>
          <w:shd w:val="clear" w:color="auto" w:fill="FFFFFF"/>
        </w:rPr>
        <w:t>Выпускник получит возможность научиться:</w:t>
      </w:r>
    </w:p>
    <w:p w:rsidR="006E54D0" w:rsidRPr="00D84FC2" w:rsidRDefault="0040362A" w:rsidP="001920E0">
      <w:pPr>
        <w:numPr>
          <w:ilvl w:val="0"/>
          <w:numId w:val="76"/>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D84FC2">
        <w:rPr>
          <w:rFonts w:ascii="Times New Roman" w:hAnsi="Times New Roman"/>
          <w:bCs/>
          <w:i/>
          <w:sz w:val="24"/>
          <w:szCs w:val="24"/>
          <w:shd w:val="clear" w:color="auto" w:fill="FFFFFF"/>
        </w:rPr>
        <w:t>аргументированно обосновывать</w:t>
      </w:r>
      <w:r w:rsidR="006E54D0" w:rsidRPr="00D84FC2">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D84FC2" w:rsidRDefault="006E54D0" w:rsidP="001920E0">
      <w:pPr>
        <w:numPr>
          <w:ilvl w:val="0"/>
          <w:numId w:val="76"/>
        </w:numPr>
        <w:tabs>
          <w:tab w:val="left" w:pos="993"/>
        </w:tabs>
        <w:spacing w:after="0" w:line="360" w:lineRule="auto"/>
        <w:ind w:left="0" w:firstLine="709"/>
        <w:jc w:val="both"/>
        <w:rPr>
          <w:rFonts w:ascii="Times New Roman" w:hAnsi="Times New Roman"/>
          <w:b/>
          <w:bCs/>
          <w:i/>
          <w:sz w:val="24"/>
          <w:szCs w:val="24"/>
          <w:shd w:val="clear" w:color="auto" w:fill="FFFFFF"/>
        </w:rPr>
      </w:pPr>
      <w:r w:rsidRPr="00D84FC2">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84FC2">
        <w:rPr>
          <w:rFonts w:ascii="Times New Roman" w:hAnsi="Times New Roman"/>
          <w:b/>
          <w:bCs/>
          <w:i/>
          <w:sz w:val="24"/>
          <w:szCs w:val="24"/>
          <w:shd w:val="clear" w:color="auto" w:fill="FFFFFF"/>
        </w:rPr>
        <w:t>.</w:t>
      </w:r>
    </w:p>
    <w:p w:rsidR="006E54D0" w:rsidRPr="00D84FC2" w:rsidRDefault="006E54D0" w:rsidP="0012022C">
      <w:pPr>
        <w:tabs>
          <w:tab w:val="left" w:pos="994"/>
        </w:tabs>
        <w:spacing w:after="0" w:line="360" w:lineRule="auto"/>
        <w:ind w:firstLine="709"/>
        <w:jc w:val="both"/>
        <w:rPr>
          <w:rFonts w:ascii="Times New Roman" w:hAnsi="Times New Roman"/>
          <w:sz w:val="24"/>
          <w:szCs w:val="24"/>
        </w:rPr>
      </w:pPr>
      <w:r w:rsidRPr="00D84FC2">
        <w:rPr>
          <w:rFonts w:ascii="Times New Roman" w:hAnsi="Times New Roman"/>
          <w:b/>
          <w:bCs/>
          <w:sz w:val="24"/>
          <w:szCs w:val="24"/>
          <w:shd w:val="clear" w:color="auto" w:fill="FFFFFF"/>
        </w:rPr>
        <w:t>Основы российского законодательства</w:t>
      </w:r>
    </w:p>
    <w:p w:rsidR="006E54D0" w:rsidRPr="00D84FC2" w:rsidRDefault="006E54D0" w:rsidP="0012022C">
      <w:pPr>
        <w:tabs>
          <w:tab w:val="left" w:pos="994"/>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характеризовать систему российского законодательства;</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раскрывать особенности гражданской дееспособности несовершеннолетних;</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lastRenderedPageBreak/>
        <w:t>характеризовать гражданские правоотношения;</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раскрывать смысл права на труд;</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объяснять роль трудового договора;</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характеризовать права и обязанности супругов, родителей, детей;</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характеризовать особенности уголовного права и уголовных правоотношений;</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конкретизировать примерами виды преступлений и наказания за них;</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характеризовать специфику уголовной ответственности несовершеннолетних;</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раскрывать связь права на образование и обязанности получить образование</w:t>
      </w:r>
      <w:r w:rsidR="00EC3D62" w:rsidRPr="00D84FC2">
        <w:rPr>
          <w:rFonts w:ascii="Times New Roman" w:hAnsi="Times New Roman"/>
          <w:bCs/>
          <w:sz w:val="24"/>
          <w:szCs w:val="24"/>
        </w:rPr>
        <w:t>;</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D84FC2">
        <w:rPr>
          <w:rFonts w:ascii="Times New Roman" w:hAnsi="Times New Roman"/>
          <w:bCs/>
          <w:sz w:val="24"/>
          <w:szCs w:val="24"/>
        </w:rPr>
        <w:t>ях</w:t>
      </w:r>
      <w:r w:rsidRPr="00D84FC2">
        <w:rPr>
          <w:rFonts w:ascii="Times New Roman" w:hAnsi="Times New Roman"/>
          <w:bCs/>
          <w:sz w:val="24"/>
          <w:szCs w:val="24"/>
        </w:rPr>
        <w:t xml:space="preserve"> определять признаки правонарушения, проступка, преступления;</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D84FC2" w:rsidRDefault="006E54D0" w:rsidP="001920E0">
      <w:pPr>
        <w:numPr>
          <w:ilvl w:val="0"/>
          <w:numId w:val="72"/>
        </w:numPr>
        <w:tabs>
          <w:tab w:val="left" w:pos="994"/>
        </w:tabs>
        <w:spacing w:after="0" w:line="360" w:lineRule="auto"/>
        <w:ind w:left="0" w:firstLine="709"/>
        <w:jc w:val="both"/>
        <w:rPr>
          <w:rFonts w:ascii="Times New Roman" w:hAnsi="Times New Roman"/>
          <w:sz w:val="24"/>
          <w:szCs w:val="24"/>
        </w:rPr>
      </w:pPr>
      <w:r w:rsidRPr="00D84FC2">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D84FC2">
        <w:rPr>
          <w:rFonts w:ascii="Times New Roman" w:hAnsi="Times New Roman"/>
          <w:sz w:val="24"/>
          <w:szCs w:val="24"/>
        </w:rPr>
        <w:t>.</w:t>
      </w:r>
    </w:p>
    <w:p w:rsidR="006E54D0" w:rsidRPr="00D84FC2" w:rsidRDefault="006E54D0" w:rsidP="0012022C">
      <w:pPr>
        <w:tabs>
          <w:tab w:val="left" w:pos="994"/>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73"/>
        </w:numPr>
        <w:tabs>
          <w:tab w:val="left" w:pos="994"/>
        </w:tabs>
        <w:spacing w:after="0" w:line="360" w:lineRule="auto"/>
        <w:ind w:left="0" w:firstLine="709"/>
        <w:jc w:val="both"/>
        <w:rPr>
          <w:rFonts w:ascii="Times New Roman" w:hAnsi="Times New Roman"/>
          <w:bCs/>
          <w:i/>
          <w:sz w:val="24"/>
          <w:szCs w:val="24"/>
        </w:rPr>
      </w:pPr>
      <w:r w:rsidRPr="00D84FC2">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D84FC2" w:rsidRDefault="006E54D0" w:rsidP="001920E0">
      <w:pPr>
        <w:numPr>
          <w:ilvl w:val="0"/>
          <w:numId w:val="73"/>
        </w:numPr>
        <w:tabs>
          <w:tab w:val="left" w:pos="994"/>
        </w:tabs>
        <w:spacing w:after="0" w:line="360" w:lineRule="auto"/>
        <w:ind w:left="0" w:firstLine="709"/>
        <w:jc w:val="both"/>
        <w:rPr>
          <w:rFonts w:ascii="Times New Roman" w:hAnsi="Times New Roman"/>
          <w:bCs/>
          <w:i/>
          <w:sz w:val="24"/>
          <w:szCs w:val="24"/>
        </w:rPr>
      </w:pPr>
      <w:r w:rsidRPr="00D84FC2">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D84FC2" w:rsidRDefault="006E54D0" w:rsidP="001920E0">
      <w:pPr>
        <w:numPr>
          <w:ilvl w:val="0"/>
          <w:numId w:val="73"/>
        </w:numPr>
        <w:tabs>
          <w:tab w:val="left" w:pos="994"/>
        </w:tabs>
        <w:spacing w:after="0" w:line="360" w:lineRule="auto"/>
        <w:ind w:left="0" w:firstLine="709"/>
        <w:jc w:val="both"/>
        <w:rPr>
          <w:rFonts w:ascii="Times New Roman" w:hAnsi="Times New Roman"/>
          <w:bCs/>
          <w:i/>
          <w:sz w:val="24"/>
          <w:szCs w:val="24"/>
        </w:rPr>
      </w:pPr>
      <w:r w:rsidRPr="00D84FC2">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D84FC2">
        <w:rPr>
          <w:rFonts w:ascii="Times New Roman" w:hAnsi="Times New Roman"/>
          <w:bCs/>
          <w:i/>
          <w:sz w:val="24"/>
          <w:szCs w:val="24"/>
        </w:rPr>
        <w:t>.</w:t>
      </w:r>
    </w:p>
    <w:p w:rsidR="006E54D0" w:rsidRPr="00D84FC2" w:rsidRDefault="006E54D0" w:rsidP="0012022C">
      <w:pPr>
        <w:tabs>
          <w:tab w:val="left" w:pos="1267"/>
        </w:tabs>
        <w:spacing w:after="0" w:line="360" w:lineRule="auto"/>
        <w:ind w:firstLine="709"/>
        <w:jc w:val="both"/>
        <w:rPr>
          <w:rFonts w:ascii="Times New Roman" w:hAnsi="Times New Roman"/>
          <w:sz w:val="24"/>
          <w:szCs w:val="24"/>
        </w:rPr>
      </w:pPr>
      <w:r w:rsidRPr="00D84FC2">
        <w:rPr>
          <w:rFonts w:ascii="Times New Roman" w:hAnsi="Times New Roman"/>
          <w:b/>
          <w:bCs/>
          <w:sz w:val="24"/>
          <w:szCs w:val="24"/>
          <w:shd w:val="clear" w:color="auto" w:fill="FFFFFF"/>
        </w:rPr>
        <w:t>Экономика</w:t>
      </w:r>
    </w:p>
    <w:p w:rsidR="006E54D0" w:rsidRPr="00D84FC2" w:rsidRDefault="006E54D0" w:rsidP="0012022C">
      <w:pPr>
        <w:tabs>
          <w:tab w:val="left" w:pos="1267"/>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объяснять проблему ограниченности экономических ресурсов;</w:t>
      </w:r>
    </w:p>
    <w:p w:rsidR="006E54D0" w:rsidRPr="00D84FC2" w:rsidRDefault="006E54D0" w:rsidP="001920E0">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D84FC2" w:rsidRDefault="006E54D0" w:rsidP="001920E0">
      <w:pPr>
        <w:numPr>
          <w:ilvl w:val="0"/>
          <w:numId w:val="74"/>
        </w:numPr>
        <w:shd w:val="clear" w:color="auto" w:fill="FFFFFF"/>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раскрывать факторы, влияющие на производительность труда;</w:t>
      </w:r>
    </w:p>
    <w:p w:rsidR="006E54D0" w:rsidRPr="00D84FC2" w:rsidRDefault="006E54D0" w:rsidP="001920E0">
      <w:pPr>
        <w:numPr>
          <w:ilvl w:val="0"/>
          <w:numId w:val="74"/>
        </w:numPr>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D84FC2" w:rsidRDefault="006E54D0" w:rsidP="001920E0">
      <w:pPr>
        <w:numPr>
          <w:ilvl w:val="0"/>
          <w:numId w:val="74"/>
        </w:numPr>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D84FC2" w:rsidRDefault="006E54D0" w:rsidP="001920E0">
      <w:pPr>
        <w:numPr>
          <w:ilvl w:val="0"/>
          <w:numId w:val="74"/>
        </w:numPr>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D84FC2" w:rsidRDefault="006E54D0" w:rsidP="001920E0">
      <w:pPr>
        <w:numPr>
          <w:ilvl w:val="0"/>
          <w:numId w:val="74"/>
        </w:numPr>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называть и конкретизировать примерами виды налогов;</w:t>
      </w:r>
    </w:p>
    <w:p w:rsidR="006E54D0" w:rsidRPr="00D84FC2" w:rsidRDefault="006E54D0" w:rsidP="001920E0">
      <w:pPr>
        <w:numPr>
          <w:ilvl w:val="0"/>
          <w:numId w:val="74"/>
        </w:numPr>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 xml:space="preserve">характеризовать </w:t>
      </w:r>
      <w:r w:rsidR="0073382A" w:rsidRPr="00D84FC2">
        <w:rPr>
          <w:rFonts w:ascii="Times New Roman" w:hAnsi="Times New Roman"/>
          <w:bCs/>
          <w:sz w:val="24"/>
          <w:szCs w:val="24"/>
        </w:rPr>
        <w:t xml:space="preserve">функции денег и их </w:t>
      </w:r>
      <w:r w:rsidRPr="00D84FC2">
        <w:rPr>
          <w:rFonts w:ascii="Times New Roman" w:hAnsi="Times New Roman"/>
          <w:bCs/>
          <w:sz w:val="24"/>
          <w:szCs w:val="24"/>
        </w:rPr>
        <w:t>роль в экономике;</w:t>
      </w:r>
    </w:p>
    <w:p w:rsidR="006E54D0" w:rsidRPr="00D84FC2" w:rsidRDefault="006E54D0" w:rsidP="001920E0">
      <w:pPr>
        <w:numPr>
          <w:ilvl w:val="0"/>
          <w:numId w:val="74"/>
        </w:numPr>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раскрывать социально-экономическую роль и функции предпринимательства;</w:t>
      </w:r>
    </w:p>
    <w:p w:rsidR="006E54D0" w:rsidRPr="00D84FC2" w:rsidRDefault="006E54D0" w:rsidP="001920E0">
      <w:pPr>
        <w:numPr>
          <w:ilvl w:val="0"/>
          <w:numId w:val="74"/>
        </w:numPr>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D84FC2" w:rsidRDefault="006E54D0" w:rsidP="001920E0">
      <w:pPr>
        <w:numPr>
          <w:ilvl w:val="0"/>
          <w:numId w:val="74"/>
        </w:numPr>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D84FC2">
        <w:rPr>
          <w:rFonts w:ascii="Times New Roman" w:hAnsi="Times New Roman"/>
          <w:bCs/>
          <w:sz w:val="24"/>
          <w:szCs w:val="24"/>
        </w:rPr>
        <w:t>;</w:t>
      </w:r>
    </w:p>
    <w:p w:rsidR="006E54D0" w:rsidRPr="00D84FC2" w:rsidRDefault="006E54D0" w:rsidP="001920E0">
      <w:pPr>
        <w:numPr>
          <w:ilvl w:val="0"/>
          <w:numId w:val="74"/>
        </w:numPr>
        <w:shd w:val="clear" w:color="auto" w:fill="FFFFFF"/>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раскрывать рациональное поведение субъектов экономической деятельности;</w:t>
      </w:r>
    </w:p>
    <w:p w:rsidR="006E54D0" w:rsidRPr="00D84FC2" w:rsidRDefault="006E54D0" w:rsidP="001920E0">
      <w:pPr>
        <w:numPr>
          <w:ilvl w:val="0"/>
          <w:numId w:val="74"/>
        </w:numPr>
        <w:shd w:val="clear" w:color="auto" w:fill="FFFFFF"/>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экономику семьи; анализировать структуру семейного бюджета;</w:t>
      </w:r>
    </w:p>
    <w:p w:rsidR="00EC713E" w:rsidRPr="00D84FC2" w:rsidRDefault="006E54D0" w:rsidP="001920E0">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D84FC2">
        <w:rPr>
          <w:rFonts w:ascii="Times New Roman" w:hAnsi="Times New Roman"/>
          <w:sz w:val="24"/>
          <w:szCs w:val="24"/>
        </w:rPr>
        <w:t>;</w:t>
      </w:r>
    </w:p>
    <w:p w:rsidR="006E54D0" w:rsidRPr="00D84FC2" w:rsidRDefault="00EC713E" w:rsidP="001920E0">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обосновывать связь профессионализма и жизненного успеха.</w:t>
      </w:r>
    </w:p>
    <w:p w:rsidR="006E54D0" w:rsidRPr="00D84FC2" w:rsidRDefault="006E54D0" w:rsidP="0012022C">
      <w:pPr>
        <w:tabs>
          <w:tab w:val="left" w:pos="1267"/>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numPr>
          <w:ilvl w:val="0"/>
          <w:numId w:val="75"/>
        </w:numPr>
        <w:tabs>
          <w:tab w:val="left" w:pos="993"/>
        </w:tabs>
        <w:spacing w:after="0" w:line="360" w:lineRule="auto"/>
        <w:ind w:left="0" w:firstLine="709"/>
        <w:jc w:val="both"/>
        <w:rPr>
          <w:rFonts w:ascii="Times New Roman" w:hAnsi="Times New Roman"/>
          <w:bCs/>
          <w:i/>
          <w:sz w:val="24"/>
          <w:szCs w:val="24"/>
        </w:rPr>
      </w:pPr>
      <w:r w:rsidRPr="00D84FC2">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D84FC2" w:rsidRDefault="006E54D0" w:rsidP="001920E0">
      <w:pPr>
        <w:numPr>
          <w:ilvl w:val="0"/>
          <w:numId w:val="75"/>
        </w:numPr>
        <w:shd w:val="clear" w:color="auto" w:fill="FFFFFF"/>
        <w:tabs>
          <w:tab w:val="left" w:pos="993"/>
        </w:tabs>
        <w:spacing w:after="0" w:line="360" w:lineRule="auto"/>
        <w:ind w:left="0" w:firstLine="709"/>
        <w:jc w:val="both"/>
        <w:rPr>
          <w:rFonts w:ascii="Times New Roman" w:hAnsi="Times New Roman"/>
          <w:bCs/>
          <w:i/>
          <w:sz w:val="24"/>
          <w:szCs w:val="24"/>
        </w:rPr>
      </w:pPr>
      <w:r w:rsidRPr="00D84FC2">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D84FC2" w:rsidRDefault="006E54D0" w:rsidP="001920E0">
      <w:pPr>
        <w:numPr>
          <w:ilvl w:val="0"/>
          <w:numId w:val="75"/>
        </w:numPr>
        <w:tabs>
          <w:tab w:val="left" w:pos="993"/>
        </w:tabs>
        <w:spacing w:after="0" w:line="360" w:lineRule="auto"/>
        <w:ind w:left="0" w:firstLine="709"/>
        <w:jc w:val="both"/>
        <w:rPr>
          <w:rFonts w:ascii="Times New Roman" w:hAnsi="Times New Roman"/>
          <w:bCs/>
          <w:i/>
          <w:sz w:val="24"/>
          <w:szCs w:val="24"/>
        </w:rPr>
      </w:pPr>
      <w:r w:rsidRPr="00D84FC2">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D84FC2" w:rsidRDefault="006E54D0" w:rsidP="001920E0">
      <w:pPr>
        <w:numPr>
          <w:ilvl w:val="0"/>
          <w:numId w:val="75"/>
        </w:numPr>
        <w:tabs>
          <w:tab w:val="left" w:pos="993"/>
        </w:tabs>
        <w:spacing w:after="0" w:line="360" w:lineRule="auto"/>
        <w:ind w:left="0" w:firstLine="709"/>
        <w:jc w:val="both"/>
        <w:rPr>
          <w:rFonts w:ascii="Times New Roman" w:hAnsi="Times New Roman"/>
          <w:bCs/>
          <w:i/>
          <w:sz w:val="24"/>
          <w:szCs w:val="24"/>
        </w:rPr>
      </w:pPr>
      <w:r w:rsidRPr="00D84FC2">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D84FC2" w:rsidRDefault="006E54D0" w:rsidP="001920E0">
      <w:pPr>
        <w:numPr>
          <w:ilvl w:val="0"/>
          <w:numId w:val="75"/>
        </w:numPr>
        <w:shd w:val="clear" w:color="auto" w:fill="FFFFFF"/>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D84FC2" w:rsidRDefault="006E54D0" w:rsidP="001920E0">
      <w:pPr>
        <w:numPr>
          <w:ilvl w:val="0"/>
          <w:numId w:val="75"/>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D84FC2" w:rsidRDefault="0093548C" w:rsidP="0012022C">
      <w:pPr>
        <w:pStyle w:val="3"/>
        <w:spacing w:before="0" w:beforeAutospacing="0" w:after="0" w:afterAutospacing="0" w:line="360" w:lineRule="auto"/>
        <w:ind w:firstLine="709"/>
        <w:rPr>
          <w:sz w:val="24"/>
          <w:szCs w:val="24"/>
        </w:rPr>
      </w:pPr>
      <w:bookmarkStart w:id="52" w:name="_Toc409691637"/>
    </w:p>
    <w:p w:rsidR="00B540EE" w:rsidRPr="00D84FC2" w:rsidRDefault="00230229" w:rsidP="0012022C">
      <w:pPr>
        <w:pStyle w:val="3"/>
        <w:spacing w:before="0" w:beforeAutospacing="0" w:after="0" w:afterAutospacing="0" w:line="360" w:lineRule="auto"/>
        <w:ind w:firstLine="709"/>
        <w:rPr>
          <w:sz w:val="24"/>
          <w:szCs w:val="24"/>
        </w:rPr>
      </w:pPr>
      <w:bookmarkStart w:id="53" w:name="_Toc410653960"/>
      <w:bookmarkStart w:id="54" w:name="_Toc443310349"/>
      <w:r w:rsidRPr="00D84FC2">
        <w:rPr>
          <w:sz w:val="24"/>
          <w:szCs w:val="24"/>
        </w:rPr>
        <w:t>1.2.</w:t>
      </w:r>
      <w:r w:rsidR="00D56C43" w:rsidRPr="00D84FC2">
        <w:rPr>
          <w:sz w:val="24"/>
          <w:szCs w:val="24"/>
        </w:rPr>
        <w:t>5.6</w:t>
      </w:r>
      <w:r w:rsidRPr="00D84FC2">
        <w:rPr>
          <w:sz w:val="24"/>
          <w:szCs w:val="24"/>
        </w:rPr>
        <w:t xml:space="preserve">. </w:t>
      </w:r>
      <w:r w:rsidR="00B540EE" w:rsidRPr="00D84FC2">
        <w:rPr>
          <w:sz w:val="24"/>
          <w:szCs w:val="24"/>
        </w:rPr>
        <w:t>География</w:t>
      </w:r>
      <w:bookmarkEnd w:id="52"/>
      <w:bookmarkEnd w:id="53"/>
      <w:bookmarkEnd w:id="54"/>
    </w:p>
    <w:p w:rsidR="006E54D0" w:rsidRPr="00D84FC2" w:rsidRDefault="006E54D0" w:rsidP="0012022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r w:rsidR="00D66950" w:rsidRPr="00D84FC2">
        <w:rPr>
          <w:rFonts w:ascii="Times New Roman" w:hAnsi="Times New Roman"/>
          <w:b/>
          <w:sz w:val="24"/>
          <w:szCs w:val="24"/>
        </w:rPr>
        <w:t>:</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D84FC2">
        <w:rPr>
          <w:rFonts w:ascii="Times New Roman" w:hAnsi="Times New Roman"/>
          <w:sz w:val="24"/>
          <w:szCs w:val="24"/>
        </w:rPr>
        <w:t>;</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D84FC2" w:rsidRDefault="004D6611"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w:t>
      </w:r>
      <w:r w:rsidR="00D66950" w:rsidRPr="00D84FC2">
        <w:rPr>
          <w:rFonts w:ascii="Times New Roman" w:hAnsi="Times New Roman"/>
          <w:sz w:val="24"/>
          <w:szCs w:val="24"/>
        </w:rPr>
        <w:t>,</w:t>
      </w:r>
      <w:r w:rsidRPr="00D84FC2">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D84FC2">
        <w:rPr>
          <w:rFonts w:ascii="Times New Roman" w:hAnsi="Times New Roman"/>
          <w:sz w:val="24"/>
          <w:szCs w:val="24"/>
        </w:rPr>
        <w:t>;</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объяснять особенности компонентов природы отдельных территорий; </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D84FC2">
        <w:rPr>
          <w:rFonts w:ascii="Times New Roman" w:hAnsi="Times New Roman"/>
          <w:sz w:val="24"/>
          <w:szCs w:val="24"/>
        </w:rPr>
        <w:t>в</w:t>
      </w:r>
      <w:r w:rsidRPr="00D84FC2">
        <w:rPr>
          <w:rFonts w:ascii="Times New Roman" w:hAnsi="Times New Roman"/>
          <w:sz w:val="24"/>
          <w:szCs w:val="24"/>
        </w:rPr>
        <w:t xml:space="preserve"> контекст</w:t>
      </w:r>
      <w:r w:rsidR="00F90668" w:rsidRPr="00D84FC2">
        <w:rPr>
          <w:rFonts w:ascii="Times New Roman" w:hAnsi="Times New Roman"/>
          <w:sz w:val="24"/>
          <w:szCs w:val="24"/>
        </w:rPr>
        <w:t>е</w:t>
      </w:r>
      <w:r w:rsidRPr="00D84FC2">
        <w:rPr>
          <w:rFonts w:ascii="Times New Roman" w:hAnsi="Times New Roman"/>
          <w:sz w:val="24"/>
          <w:szCs w:val="24"/>
        </w:rPr>
        <w:t xml:space="preserve">  реальной жизни;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D84FC2">
        <w:rPr>
          <w:rFonts w:ascii="Times New Roman" w:hAnsi="Times New Roman"/>
          <w:sz w:val="24"/>
          <w:szCs w:val="24"/>
        </w:rPr>
        <w:t>е</w:t>
      </w:r>
      <w:r w:rsidRPr="00D84FC2">
        <w:rPr>
          <w:rFonts w:ascii="Times New Roman" w:hAnsi="Times New Roman"/>
          <w:sz w:val="24"/>
          <w:szCs w:val="24"/>
        </w:rPr>
        <w:t xml:space="preserve"> отдельных регионов;</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объяснять особенности компонентов природы отдельных частей страны;</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 xml:space="preserve">использовать знания </w:t>
      </w:r>
      <w:r w:rsidR="00DD6D6D" w:rsidRPr="00D84FC2">
        <w:rPr>
          <w:rFonts w:ascii="Times New Roman" w:hAnsi="Times New Roman"/>
          <w:sz w:val="24"/>
          <w:szCs w:val="24"/>
        </w:rPr>
        <w:t xml:space="preserve">об </w:t>
      </w:r>
      <w:r w:rsidRPr="00D84FC2">
        <w:rPr>
          <w:rFonts w:ascii="Times New Roman" w:hAnsi="Times New Roman"/>
          <w:sz w:val="24"/>
          <w:szCs w:val="24"/>
        </w:rPr>
        <w:t>особенностях компонентов природы России и е</w:t>
      </w:r>
      <w:r w:rsidR="00245F1D" w:rsidRPr="00D84FC2">
        <w:rPr>
          <w:rFonts w:ascii="Times New Roman" w:hAnsi="Times New Roman"/>
          <w:sz w:val="24"/>
          <w:szCs w:val="24"/>
        </w:rPr>
        <w:t>е</w:t>
      </w:r>
      <w:r w:rsidRPr="00D84FC2">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D84FC2">
        <w:rPr>
          <w:rFonts w:ascii="Times New Roman" w:hAnsi="Times New Roman"/>
          <w:sz w:val="24"/>
          <w:szCs w:val="24"/>
        </w:rPr>
        <w:t>,</w:t>
      </w:r>
      <w:r w:rsidRPr="00D84FC2">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D84FC2">
        <w:rPr>
          <w:rFonts w:ascii="Times New Roman" w:hAnsi="Times New Roman"/>
          <w:sz w:val="24"/>
          <w:szCs w:val="24"/>
        </w:rPr>
        <w:t>,</w:t>
      </w:r>
      <w:r w:rsidRPr="00D84FC2">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объяснять </w:t>
      </w:r>
      <w:r w:rsidR="007C3BBA" w:rsidRPr="00D84FC2">
        <w:rPr>
          <w:rFonts w:ascii="Times New Roman" w:hAnsi="Times New Roman"/>
          <w:sz w:val="24"/>
          <w:szCs w:val="24"/>
        </w:rPr>
        <w:t xml:space="preserve">и сравнивать </w:t>
      </w:r>
      <w:r w:rsidRPr="00D84FC2">
        <w:rPr>
          <w:rFonts w:ascii="Times New Roman" w:hAnsi="Times New Roman"/>
          <w:sz w:val="24"/>
          <w:szCs w:val="24"/>
        </w:rPr>
        <w:t>особенности природы, населения и хозяйства отдельных регионов России;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сравнивать особенности природы, населения и хозяйства отдельных регионов России;</w:t>
      </w:r>
    </w:p>
    <w:p w:rsidR="00EC713E"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D84FC2" w:rsidRDefault="00CE4A6B"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D84FC2">
        <w:rPr>
          <w:rFonts w:ascii="Times New Roman" w:hAnsi="Times New Roman"/>
          <w:sz w:val="24"/>
          <w:szCs w:val="24"/>
        </w:rPr>
        <w:t xml:space="preserve">; </w:t>
      </w:r>
    </w:p>
    <w:p w:rsidR="00331F3D" w:rsidRPr="00D84FC2" w:rsidRDefault="00331F3D"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описывать погоду своей местности; </w:t>
      </w:r>
    </w:p>
    <w:p w:rsidR="00331F3D" w:rsidRPr="00D84FC2" w:rsidRDefault="00331F3D"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объяснять расовые отличия разных народов мира;</w:t>
      </w:r>
    </w:p>
    <w:p w:rsidR="00CE4A6B" w:rsidRPr="00D84FC2" w:rsidRDefault="00331F3D"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давать характеристику рельефа своей местности; </w:t>
      </w:r>
    </w:p>
    <w:p w:rsidR="00CE4A6B" w:rsidRPr="00D84FC2" w:rsidRDefault="00CE4A6B"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уметь выделять в записках путешественников географические особенности территории</w:t>
      </w:r>
    </w:p>
    <w:p w:rsidR="00331F3D" w:rsidRPr="00D84FC2" w:rsidRDefault="00331F3D"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приводить примеры современных видов связи</w:t>
      </w:r>
      <w:r w:rsidR="00CE4A6B" w:rsidRPr="00D84FC2">
        <w:rPr>
          <w:rFonts w:ascii="Times New Roman" w:hAnsi="Times New Roman"/>
          <w:sz w:val="24"/>
          <w:szCs w:val="24"/>
        </w:rPr>
        <w:t>, применять  современные виды связи для решения  учебных и практических задач по географии</w:t>
      </w:r>
      <w:r w:rsidRPr="00D84FC2">
        <w:rPr>
          <w:rFonts w:ascii="Times New Roman" w:hAnsi="Times New Roman"/>
          <w:sz w:val="24"/>
          <w:szCs w:val="24"/>
        </w:rPr>
        <w:t>;</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оценивать место и роль России в мировом хозяйстве.</w:t>
      </w:r>
    </w:p>
    <w:p w:rsidR="006E54D0" w:rsidRPr="00D84FC2" w:rsidRDefault="006E54D0" w:rsidP="0012022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r w:rsidR="007C3BBA" w:rsidRPr="00D84FC2">
        <w:rPr>
          <w:rFonts w:ascii="Times New Roman" w:hAnsi="Times New Roman"/>
          <w:b/>
          <w:sz w:val="24"/>
          <w:szCs w:val="24"/>
        </w:rPr>
        <w:t>:</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создавать простейшие географические карты различного содержания;</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моделировать географические объекты и явления;</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ориентироваться на местности: в мегаполисе и в природе;</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оцени</w:t>
      </w:r>
      <w:r w:rsidR="007C3BBA" w:rsidRPr="00D84FC2">
        <w:rPr>
          <w:rFonts w:ascii="Times New Roman" w:hAnsi="Times New Roman"/>
          <w:i/>
          <w:sz w:val="24"/>
          <w:szCs w:val="24"/>
        </w:rPr>
        <w:t>ва</w:t>
      </w:r>
      <w:r w:rsidRPr="00D84FC2">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D84FC2">
        <w:rPr>
          <w:rFonts w:ascii="Times New Roman" w:hAnsi="Times New Roman"/>
          <w:i/>
          <w:sz w:val="24"/>
          <w:szCs w:val="24"/>
        </w:rPr>
        <w:t>;</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наносить на контурные карты основные формы рельефа;</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давать характеристику климата своей области (края, республики);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lastRenderedPageBreak/>
        <w:t>показывать на карте артезианские бассейны и области распространения многолетней мерзлоты;</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оценивать ситуацию на рынке труда и ее динамику;</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обосновывать возможные пути решения проблем развития хозяйства России;</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выбирать критерии для сравнения, сопоставления, места страны в мировой экономике;</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D84FC2" w:rsidRDefault="006E54D0" w:rsidP="001920E0">
      <w:pPr>
        <w:numPr>
          <w:ilvl w:val="0"/>
          <w:numId w:val="77"/>
        </w:numPr>
        <w:tabs>
          <w:tab w:val="left" w:pos="993"/>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оценивать социально-экономическое положение и перспективы развития России.</w:t>
      </w:r>
    </w:p>
    <w:p w:rsidR="00B540EE" w:rsidRPr="00D84FC2" w:rsidRDefault="00B540EE">
      <w:pPr>
        <w:spacing w:after="0" w:line="360" w:lineRule="auto"/>
        <w:ind w:firstLine="709"/>
        <w:jc w:val="both"/>
        <w:rPr>
          <w:rFonts w:ascii="Times New Roman" w:hAnsi="Times New Roman"/>
          <w:sz w:val="24"/>
          <w:szCs w:val="24"/>
        </w:rPr>
      </w:pPr>
    </w:p>
    <w:p w:rsidR="00980C1E" w:rsidRPr="00D84FC2" w:rsidRDefault="00230229" w:rsidP="00331F3D">
      <w:pPr>
        <w:pStyle w:val="4"/>
        <w:rPr>
          <w:sz w:val="24"/>
          <w:szCs w:val="24"/>
        </w:rPr>
      </w:pPr>
      <w:bookmarkStart w:id="55" w:name="_Toc409691638"/>
      <w:bookmarkStart w:id="56" w:name="_Toc410653961"/>
      <w:bookmarkStart w:id="57" w:name="_Toc443310350"/>
      <w:r w:rsidRPr="00D84FC2">
        <w:rPr>
          <w:sz w:val="24"/>
          <w:szCs w:val="24"/>
        </w:rPr>
        <w:t>1.2.</w:t>
      </w:r>
      <w:r w:rsidR="00D56C43" w:rsidRPr="00D84FC2">
        <w:rPr>
          <w:sz w:val="24"/>
          <w:szCs w:val="24"/>
        </w:rPr>
        <w:t>5.7</w:t>
      </w:r>
      <w:r w:rsidRPr="00D84FC2">
        <w:rPr>
          <w:sz w:val="24"/>
          <w:szCs w:val="24"/>
        </w:rPr>
        <w:t xml:space="preserve">. </w:t>
      </w:r>
      <w:r w:rsidR="00B540EE" w:rsidRPr="00D84FC2">
        <w:rPr>
          <w:sz w:val="24"/>
          <w:szCs w:val="24"/>
        </w:rPr>
        <w:t>Математика</w:t>
      </w:r>
      <w:bookmarkEnd w:id="55"/>
      <w:bookmarkEnd w:id="56"/>
      <w:bookmarkEnd w:id="57"/>
    </w:p>
    <w:p w:rsidR="0082206B" w:rsidRPr="00D84FC2" w:rsidRDefault="0082206B" w:rsidP="0082206B">
      <w:pPr>
        <w:pStyle w:val="3"/>
        <w:tabs>
          <w:tab w:val="left" w:pos="1134"/>
        </w:tabs>
        <w:spacing w:before="0" w:beforeAutospacing="0" w:after="0" w:afterAutospacing="0" w:line="360" w:lineRule="auto"/>
        <w:ind w:firstLine="709"/>
        <w:jc w:val="both"/>
        <w:rPr>
          <w:b w:val="0"/>
          <w:sz w:val="24"/>
          <w:szCs w:val="24"/>
        </w:rPr>
      </w:pPr>
      <w:bookmarkStart w:id="58" w:name="_Toc443310351"/>
      <w:r w:rsidRPr="00D84FC2">
        <w:rPr>
          <w:b w:val="0"/>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58"/>
    </w:p>
    <w:p w:rsidR="00FF65A6" w:rsidRPr="00D84FC2" w:rsidRDefault="00FF65A6" w:rsidP="00705C94">
      <w:pPr>
        <w:pStyle w:val="a8"/>
        <w:numPr>
          <w:ilvl w:val="0"/>
          <w:numId w:val="124"/>
        </w:numPr>
        <w:tabs>
          <w:tab w:val="left" w:pos="993"/>
        </w:tabs>
        <w:spacing w:line="360" w:lineRule="auto"/>
        <w:ind w:left="0" w:firstLine="709"/>
        <w:jc w:val="both"/>
        <w:rPr>
          <w:rFonts w:ascii="Times New Roman" w:hAnsi="Times New Roman"/>
        </w:rPr>
      </w:pPr>
      <w:r w:rsidRPr="00D84FC2">
        <w:rPr>
          <w:rFonts w:ascii="Times New Roman" w:hAnsi="Times New Roman"/>
        </w:rPr>
        <w:t>Оперировать на базовом уровне</w:t>
      </w:r>
      <w:r w:rsidRPr="00D84FC2">
        <w:rPr>
          <w:rStyle w:val="af3"/>
          <w:rFonts w:ascii="Times New Roman" w:hAnsi="Times New Roman"/>
        </w:rPr>
        <w:footnoteReference w:id="7"/>
      </w:r>
      <w:r w:rsidRPr="00D84FC2">
        <w:rPr>
          <w:rFonts w:ascii="Times New Roman" w:hAnsi="Times New Roman"/>
        </w:rPr>
        <w:t xml:space="preserve"> понятиями: множество, элемент множества, подмножество, принадлежность;</w:t>
      </w:r>
    </w:p>
    <w:p w:rsidR="00FF65A6" w:rsidRPr="00D84FC2" w:rsidRDefault="00FF65A6" w:rsidP="00705C94">
      <w:pPr>
        <w:pStyle w:val="a8"/>
        <w:numPr>
          <w:ilvl w:val="0"/>
          <w:numId w:val="124"/>
        </w:numPr>
        <w:tabs>
          <w:tab w:val="left" w:pos="993"/>
        </w:tabs>
        <w:spacing w:line="360" w:lineRule="auto"/>
        <w:ind w:left="0" w:firstLine="709"/>
        <w:jc w:val="both"/>
        <w:rPr>
          <w:rFonts w:ascii="Times New Roman" w:hAnsi="Times New Roman"/>
        </w:rPr>
      </w:pPr>
      <w:r w:rsidRPr="00D84FC2">
        <w:rPr>
          <w:rFonts w:ascii="Times New Roman" w:hAnsi="Times New Roman"/>
        </w:rPr>
        <w:t>задавать множества перечислением их элементов;</w:t>
      </w:r>
    </w:p>
    <w:p w:rsidR="00FF65A6" w:rsidRPr="00D84FC2" w:rsidRDefault="00FF65A6" w:rsidP="00705C94">
      <w:pPr>
        <w:pStyle w:val="a8"/>
        <w:numPr>
          <w:ilvl w:val="0"/>
          <w:numId w:val="124"/>
        </w:numPr>
        <w:tabs>
          <w:tab w:val="left" w:pos="993"/>
        </w:tabs>
        <w:spacing w:line="360" w:lineRule="auto"/>
        <w:ind w:left="0" w:firstLine="709"/>
        <w:jc w:val="both"/>
        <w:rPr>
          <w:rFonts w:ascii="Times New Roman" w:hAnsi="Times New Roman"/>
        </w:rPr>
      </w:pPr>
      <w:r w:rsidRPr="00D84FC2">
        <w:rPr>
          <w:rFonts w:ascii="Times New Roman" w:hAnsi="Times New Roman"/>
        </w:rPr>
        <w:t>находить пересечение, объединение, подмножество в простейших ситуациях</w:t>
      </w:r>
      <w:r w:rsidR="007F1502" w:rsidRPr="00D84FC2">
        <w:rPr>
          <w:rFonts w:ascii="Times New Roman" w:hAnsi="Times New Roman"/>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993"/>
        </w:tabs>
        <w:spacing w:line="360" w:lineRule="auto"/>
        <w:ind w:left="0" w:firstLine="709"/>
        <w:rPr>
          <w:rFonts w:ascii="Times New Roman" w:hAnsi="Times New Roman"/>
          <w:sz w:val="24"/>
          <w:szCs w:val="24"/>
        </w:rPr>
      </w:pPr>
      <w:r w:rsidRPr="00D84FC2">
        <w:rPr>
          <w:rFonts w:ascii="Times New Roman" w:hAnsi="Times New Roman"/>
          <w:sz w:val="24"/>
          <w:szCs w:val="24"/>
        </w:rPr>
        <w:t>распознавать логически некорректные высказывания</w:t>
      </w:r>
      <w:r w:rsidR="007F1502"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Числа</w:t>
      </w:r>
    </w:p>
    <w:p w:rsidR="00FF65A6" w:rsidRPr="00D84FC2" w:rsidRDefault="00FF65A6" w:rsidP="00705C94">
      <w:pPr>
        <w:pStyle w:val="a8"/>
        <w:numPr>
          <w:ilvl w:val="0"/>
          <w:numId w:val="121"/>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D84FC2" w:rsidRDefault="00FF65A6" w:rsidP="00705C94">
      <w:pPr>
        <w:pStyle w:val="a8"/>
        <w:numPr>
          <w:ilvl w:val="0"/>
          <w:numId w:val="121"/>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D84FC2" w:rsidRDefault="00FF65A6" w:rsidP="00705C94">
      <w:pPr>
        <w:pStyle w:val="a8"/>
        <w:numPr>
          <w:ilvl w:val="0"/>
          <w:numId w:val="121"/>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использовать признаки делимости на 2, 5, 3, 9, 10 при выполнении вычислений и решении несложных задач;</w:t>
      </w:r>
    </w:p>
    <w:p w:rsidR="00FF65A6" w:rsidRPr="00D84FC2" w:rsidRDefault="00FF65A6" w:rsidP="00705C94">
      <w:pPr>
        <w:pStyle w:val="a8"/>
        <w:numPr>
          <w:ilvl w:val="0"/>
          <w:numId w:val="121"/>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lastRenderedPageBreak/>
        <w:t>выполнять округление рациональных чисел в соответствии с правилами;</w:t>
      </w:r>
    </w:p>
    <w:p w:rsidR="00FF65A6" w:rsidRPr="00D84FC2" w:rsidRDefault="00FF65A6" w:rsidP="00705C94">
      <w:pPr>
        <w:pStyle w:val="a8"/>
        <w:numPr>
          <w:ilvl w:val="0"/>
          <w:numId w:val="121"/>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сравнивать рациональные числа</w:t>
      </w:r>
      <w:r w:rsidRPr="00D84FC2">
        <w:rPr>
          <w:rFonts w:ascii="Times New Roman" w:hAnsi="Times New Roman"/>
          <w:b/>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21"/>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оценивать результаты вычислений при решении практических задач;</w:t>
      </w:r>
    </w:p>
    <w:p w:rsidR="00FF65A6" w:rsidRPr="00D84FC2" w:rsidRDefault="00FF65A6" w:rsidP="00705C94">
      <w:pPr>
        <w:pStyle w:val="a8"/>
        <w:numPr>
          <w:ilvl w:val="0"/>
          <w:numId w:val="121"/>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выполнять сравнение чисел в реальных ситуациях;</w:t>
      </w:r>
    </w:p>
    <w:p w:rsidR="00FF65A6" w:rsidRPr="00D84FC2" w:rsidRDefault="00FF65A6" w:rsidP="00705C94">
      <w:pPr>
        <w:pStyle w:val="a8"/>
        <w:numPr>
          <w:ilvl w:val="0"/>
          <w:numId w:val="121"/>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составлять числовые выражения при решении практических задач и задач из других учебных предметов</w:t>
      </w:r>
      <w:r w:rsidR="007F1502" w:rsidRPr="00D84FC2">
        <w:rPr>
          <w:rFonts w:ascii="Times New Roman" w:hAnsi="Times New Roman"/>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Статистика и теория вероятностей</w:t>
      </w:r>
    </w:p>
    <w:p w:rsidR="00FF65A6" w:rsidRPr="00D84FC2" w:rsidRDefault="00FF65A6" w:rsidP="00705C94">
      <w:pPr>
        <w:pStyle w:val="a"/>
        <w:numPr>
          <w:ilvl w:val="0"/>
          <w:numId w:val="120"/>
        </w:numPr>
        <w:tabs>
          <w:tab w:val="left" w:pos="993"/>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Представлять данные в виде таблиц, диаграмм, </w:t>
      </w:r>
    </w:p>
    <w:p w:rsidR="00FF65A6" w:rsidRPr="00D84FC2" w:rsidRDefault="00FF65A6" w:rsidP="00705C94">
      <w:pPr>
        <w:pStyle w:val="a"/>
        <w:numPr>
          <w:ilvl w:val="0"/>
          <w:numId w:val="120"/>
        </w:numPr>
        <w:tabs>
          <w:tab w:val="left" w:pos="993"/>
        </w:tabs>
        <w:spacing w:line="360" w:lineRule="auto"/>
        <w:ind w:left="0" w:firstLine="709"/>
        <w:rPr>
          <w:rFonts w:ascii="Times New Roman" w:hAnsi="Times New Roman"/>
          <w:sz w:val="24"/>
          <w:szCs w:val="24"/>
        </w:rPr>
      </w:pPr>
      <w:r w:rsidRPr="00D84FC2">
        <w:rPr>
          <w:rFonts w:ascii="Times New Roman" w:hAnsi="Times New Roman"/>
          <w:sz w:val="24"/>
          <w:szCs w:val="24"/>
        </w:rPr>
        <w:t>читать информацию, представленную в виде таблицы, диаграммы.</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Текстовые задачи</w:t>
      </w:r>
    </w:p>
    <w:p w:rsidR="00FF65A6" w:rsidRPr="00D84FC2" w:rsidRDefault="00FF65A6" w:rsidP="00705C94">
      <w:pPr>
        <w:pStyle w:val="a8"/>
        <w:numPr>
          <w:ilvl w:val="0"/>
          <w:numId w:val="159"/>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Решать несложные сюжетные задачи разных типов на все арифметические действия;</w:t>
      </w:r>
    </w:p>
    <w:p w:rsidR="00FF65A6" w:rsidRPr="00D84FC2" w:rsidRDefault="00FF65A6" w:rsidP="00705C94">
      <w:pPr>
        <w:pStyle w:val="a8"/>
        <w:numPr>
          <w:ilvl w:val="0"/>
          <w:numId w:val="159"/>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D84FC2" w:rsidRDefault="00FF65A6" w:rsidP="00705C94">
      <w:pPr>
        <w:pStyle w:val="a8"/>
        <w:numPr>
          <w:ilvl w:val="0"/>
          <w:numId w:val="159"/>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D84FC2" w:rsidRDefault="00FF65A6" w:rsidP="00705C94">
      <w:pPr>
        <w:pStyle w:val="a8"/>
        <w:numPr>
          <w:ilvl w:val="0"/>
          <w:numId w:val="159"/>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 xml:space="preserve">составлять план решения задачи; </w:t>
      </w:r>
    </w:p>
    <w:p w:rsidR="00FF65A6" w:rsidRPr="00D84FC2" w:rsidRDefault="00FF65A6" w:rsidP="00705C94">
      <w:pPr>
        <w:pStyle w:val="a8"/>
        <w:numPr>
          <w:ilvl w:val="0"/>
          <w:numId w:val="159"/>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выделять этапы решения задачи;</w:t>
      </w:r>
    </w:p>
    <w:p w:rsidR="00FF65A6" w:rsidRPr="00D84FC2" w:rsidRDefault="00FF65A6" w:rsidP="00705C94">
      <w:pPr>
        <w:pStyle w:val="a8"/>
        <w:numPr>
          <w:ilvl w:val="0"/>
          <w:numId w:val="159"/>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интерпретировать вычислительные результаты в задаче, исследовать полученное решение задачи;</w:t>
      </w:r>
    </w:p>
    <w:p w:rsidR="00FF65A6" w:rsidRPr="00D84FC2" w:rsidRDefault="00FF65A6" w:rsidP="00705C94">
      <w:pPr>
        <w:pStyle w:val="a8"/>
        <w:numPr>
          <w:ilvl w:val="0"/>
          <w:numId w:val="159"/>
        </w:numPr>
        <w:tabs>
          <w:tab w:val="left" w:pos="993"/>
        </w:tabs>
        <w:spacing w:line="360" w:lineRule="auto"/>
        <w:ind w:left="0" w:firstLine="709"/>
        <w:contextualSpacing w:val="0"/>
        <w:jc w:val="both"/>
        <w:rPr>
          <w:rFonts w:ascii="Times New Roman" w:hAnsi="Times New Roman"/>
        </w:rPr>
      </w:pPr>
      <w:r w:rsidRPr="00D84FC2">
        <w:rPr>
          <w:rFonts w:ascii="Times New Roman" w:hAnsi="Times New Roman"/>
        </w:rPr>
        <w:t>знать различие скоростей объекта в стоячей воде, против течения и по течению реки;</w:t>
      </w:r>
    </w:p>
    <w:p w:rsidR="00FF65A6" w:rsidRPr="00D84FC2" w:rsidRDefault="00FF65A6" w:rsidP="00705C94">
      <w:pPr>
        <w:pStyle w:val="a8"/>
        <w:numPr>
          <w:ilvl w:val="0"/>
          <w:numId w:val="159"/>
        </w:numPr>
        <w:tabs>
          <w:tab w:val="left" w:pos="993"/>
        </w:tabs>
        <w:spacing w:line="360" w:lineRule="auto"/>
        <w:ind w:left="0" w:firstLine="709"/>
        <w:jc w:val="both"/>
        <w:rPr>
          <w:rFonts w:ascii="Times New Roman" w:hAnsi="Times New Roman"/>
        </w:rPr>
      </w:pPr>
      <w:r w:rsidRPr="00D84FC2">
        <w:rPr>
          <w:rFonts w:ascii="Times New Roman" w:hAnsi="Times New Roman"/>
        </w:rPr>
        <w:t>решать задачи на нахождение части числа и числа по его части;</w:t>
      </w:r>
    </w:p>
    <w:p w:rsidR="00FF65A6" w:rsidRPr="00D84FC2" w:rsidRDefault="00FF65A6" w:rsidP="00705C94">
      <w:pPr>
        <w:pStyle w:val="a8"/>
        <w:numPr>
          <w:ilvl w:val="0"/>
          <w:numId w:val="159"/>
        </w:numPr>
        <w:tabs>
          <w:tab w:val="left" w:pos="993"/>
        </w:tabs>
        <w:spacing w:line="360" w:lineRule="auto"/>
        <w:ind w:left="0" w:firstLine="709"/>
        <w:jc w:val="both"/>
        <w:rPr>
          <w:rFonts w:ascii="Times New Roman" w:hAnsi="Times New Roman"/>
        </w:rPr>
      </w:pPr>
      <w:r w:rsidRPr="00D84FC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84FC2" w:rsidRDefault="00FF65A6" w:rsidP="00705C94">
      <w:pPr>
        <w:pStyle w:val="a8"/>
        <w:numPr>
          <w:ilvl w:val="0"/>
          <w:numId w:val="159"/>
        </w:numPr>
        <w:tabs>
          <w:tab w:val="left" w:pos="993"/>
        </w:tabs>
        <w:spacing w:line="360" w:lineRule="auto"/>
        <w:ind w:left="0" w:firstLine="709"/>
        <w:jc w:val="both"/>
        <w:rPr>
          <w:rFonts w:ascii="Times New Roman" w:hAnsi="Times New Roman"/>
        </w:rPr>
      </w:pPr>
      <w:r w:rsidRPr="00D84FC2">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D84FC2" w:rsidRDefault="00FF65A6" w:rsidP="00705C94">
      <w:pPr>
        <w:pStyle w:val="a8"/>
        <w:numPr>
          <w:ilvl w:val="0"/>
          <w:numId w:val="159"/>
        </w:numPr>
        <w:tabs>
          <w:tab w:val="left" w:pos="993"/>
        </w:tabs>
        <w:spacing w:line="360" w:lineRule="auto"/>
        <w:ind w:left="0" w:firstLine="709"/>
        <w:jc w:val="both"/>
        <w:rPr>
          <w:rFonts w:ascii="Times New Roman" w:hAnsi="Times New Roman"/>
        </w:rPr>
      </w:pPr>
      <w:r w:rsidRPr="00D84FC2">
        <w:rPr>
          <w:rFonts w:ascii="Times New Roman" w:hAnsi="Times New Roman"/>
        </w:rPr>
        <w:t>решать несложные логические задачи методом рассуждений.</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numPr>
          <w:ilvl w:val="0"/>
          <w:numId w:val="16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Наглядная геометрия</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Геометрические фигуры</w:t>
      </w:r>
    </w:p>
    <w:p w:rsidR="001E1B4A" w:rsidRPr="00D84FC2" w:rsidRDefault="00FF65A6" w:rsidP="00705C94">
      <w:pPr>
        <w:numPr>
          <w:ilvl w:val="0"/>
          <w:numId w:val="161"/>
        </w:numPr>
        <w:tabs>
          <w:tab w:val="left" w:pos="0"/>
          <w:tab w:val="left" w:pos="993"/>
        </w:tabs>
        <w:spacing w:after="0" w:line="360" w:lineRule="auto"/>
        <w:ind w:left="0" w:firstLine="709"/>
        <w:jc w:val="both"/>
        <w:rPr>
          <w:rFonts w:ascii="Times New Roman" w:hAnsi="Times New Roman"/>
          <w:b/>
          <w:i/>
          <w:sz w:val="24"/>
          <w:szCs w:val="24"/>
        </w:rPr>
      </w:pPr>
      <w:r w:rsidRPr="00D84FC2">
        <w:rPr>
          <w:rFonts w:ascii="Times New Roman" w:hAnsi="Times New Roman"/>
          <w:sz w:val="24"/>
          <w:szCs w:val="24"/>
        </w:rPr>
        <w:t>Оперировать на базовом уровне понятиями: фигура,</w:t>
      </w:r>
      <w:r w:rsidRPr="00D84FC2">
        <w:rPr>
          <w:rFonts w:ascii="Times New Roman" w:hAnsi="Times New Roman"/>
          <w:bCs/>
          <w:sz w:val="24"/>
          <w:szCs w:val="24"/>
        </w:rPr>
        <w:t>т</w:t>
      </w:r>
      <w:r w:rsidRPr="00D84FC2">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w:t>
      </w:r>
      <w:r w:rsidRPr="00D84FC2">
        <w:rPr>
          <w:rFonts w:ascii="Times New Roman" w:hAnsi="Times New Roman"/>
          <w:sz w:val="24"/>
          <w:szCs w:val="24"/>
        </w:rPr>
        <w:lastRenderedPageBreak/>
        <w:t xml:space="preserve">круг, прямоугольный параллелепипед, куб, шар. </w:t>
      </w:r>
      <w:r w:rsidRPr="00D84FC2">
        <w:rPr>
          <w:rFonts w:ascii="Times New Roman" w:hAnsi="Times New Roman"/>
          <w:sz w:val="24"/>
          <w:szCs w:val="24"/>
          <w:lang w:eastAsia="ru-RU"/>
        </w:rPr>
        <w:t>Изображать изучаемые фигуры от руки и с помощью линейки и циркуля.</w:t>
      </w:r>
    </w:p>
    <w:p w:rsidR="00FF65A6" w:rsidRPr="00D84FC2" w:rsidRDefault="00FF65A6" w:rsidP="00902E25">
      <w:pPr>
        <w:tabs>
          <w:tab w:val="left" w:pos="0"/>
          <w:tab w:val="left" w:pos="993"/>
        </w:tabs>
        <w:spacing w:after="0" w:line="360" w:lineRule="auto"/>
        <w:ind w:left="709"/>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37"/>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решать практические задачи с применением простейших свойств фигур. </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Измерения и вычисления</w:t>
      </w:r>
    </w:p>
    <w:p w:rsidR="00FF65A6" w:rsidRPr="00D84FC2" w:rsidRDefault="00FF65A6" w:rsidP="00705C94">
      <w:pPr>
        <w:pStyle w:val="a"/>
        <w:numPr>
          <w:ilvl w:val="0"/>
          <w:numId w:val="162"/>
        </w:numPr>
        <w:tabs>
          <w:tab w:val="left" w:pos="993"/>
        </w:tabs>
        <w:spacing w:line="360" w:lineRule="auto"/>
        <w:ind w:left="0" w:firstLine="709"/>
        <w:rPr>
          <w:rFonts w:ascii="Times New Roman" w:hAnsi="Times New Roman"/>
          <w:sz w:val="24"/>
          <w:szCs w:val="24"/>
        </w:rPr>
      </w:pPr>
      <w:r w:rsidRPr="00D84FC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D84FC2" w:rsidRDefault="00FF65A6" w:rsidP="00705C94">
      <w:pPr>
        <w:pStyle w:val="a"/>
        <w:numPr>
          <w:ilvl w:val="0"/>
          <w:numId w:val="162"/>
        </w:numPr>
        <w:tabs>
          <w:tab w:val="left" w:pos="993"/>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вычислять площади прямоугольников. </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numPr>
          <w:ilvl w:val="0"/>
          <w:numId w:val="127"/>
        </w:numPr>
        <w:tabs>
          <w:tab w:val="left" w:pos="0"/>
          <w:tab w:val="left" w:pos="993"/>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D84FC2" w:rsidRDefault="00FF65A6" w:rsidP="00705C94">
      <w:pPr>
        <w:numPr>
          <w:ilvl w:val="0"/>
          <w:numId w:val="129"/>
        </w:numPr>
        <w:tabs>
          <w:tab w:val="left" w:pos="0"/>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История математики</w:t>
      </w:r>
    </w:p>
    <w:p w:rsidR="00FF65A6" w:rsidRPr="00D84FC2" w:rsidRDefault="00FF65A6" w:rsidP="00705C94">
      <w:pPr>
        <w:numPr>
          <w:ilvl w:val="0"/>
          <w:numId w:val="163"/>
        </w:numPr>
        <w:tabs>
          <w:tab w:val="left" w:pos="34"/>
          <w:tab w:val="left" w:pos="993"/>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D84FC2" w:rsidRDefault="00FF65A6" w:rsidP="00705C94">
      <w:pPr>
        <w:numPr>
          <w:ilvl w:val="0"/>
          <w:numId w:val="163"/>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D84FC2">
        <w:rPr>
          <w:rFonts w:ascii="Times New Roman" w:hAnsi="Times New Roman"/>
          <w:sz w:val="24"/>
          <w:szCs w:val="24"/>
          <w:lang w:eastAsia="ru-RU"/>
        </w:rPr>
        <w:t>.</w:t>
      </w:r>
    </w:p>
    <w:p w:rsidR="00FF65A6" w:rsidRPr="00D84FC2" w:rsidRDefault="00FF65A6" w:rsidP="00902E25">
      <w:pPr>
        <w:pStyle w:val="3"/>
        <w:spacing w:before="0" w:beforeAutospacing="0" w:after="0" w:afterAutospacing="0" w:line="360" w:lineRule="auto"/>
        <w:rPr>
          <w:sz w:val="24"/>
          <w:szCs w:val="24"/>
        </w:rPr>
      </w:pPr>
      <w:bookmarkStart w:id="59" w:name="_Toc284662720"/>
      <w:bookmarkStart w:id="60" w:name="_Toc284663346"/>
      <w:bookmarkStart w:id="61" w:name="_Toc443310352"/>
      <w:r w:rsidRPr="00D84FC2">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9"/>
      <w:bookmarkEnd w:id="60"/>
      <w:bookmarkEnd w:id="61"/>
    </w:p>
    <w:p w:rsidR="00FF65A6" w:rsidRPr="00D84FC2" w:rsidRDefault="00FF65A6" w:rsidP="00902E25">
      <w:pPr>
        <w:spacing w:after="0" w:line="360" w:lineRule="auto"/>
        <w:rPr>
          <w:rFonts w:ascii="Times New Roman" w:hAnsi="Times New Roman"/>
          <w:sz w:val="24"/>
          <w:szCs w:val="24"/>
        </w:rPr>
      </w:pPr>
      <w:r w:rsidRPr="00D84FC2">
        <w:rPr>
          <w:rFonts w:ascii="Times New Roman" w:hAnsi="Times New Roman"/>
          <w:b/>
          <w:sz w:val="24"/>
          <w:szCs w:val="24"/>
        </w:rPr>
        <w:t>Элементы теории множеств и математической логики</w:t>
      </w:r>
    </w:p>
    <w:p w:rsidR="00FF65A6" w:rsidRPr="00D84FC2" w:rsidRDefault="00FF65A6" w:rsidP="00705C94">
      <w:pPr>
        <w:pStyle w:val="a8"/>
        <w:numPr>
          <w:ilvl w:val="0"/>
          <w:numId w:val="164"/>
        </w:numPr>
        <w:tabs>
          <w:tab w:val="left" w:pos="1134"/>
        </w:tabs>
        <w:spacing w:line="360" w:lineRule="auto"/>
        <w:ind w:left="0" w:firstLine="709"/>
        <w:jc w:val="both"/>
        <w:rPr>
          <w:rFonts w:ascii="Times New Roman" w:hAnsi="Times New Roman"/>
          <w:i/>
        </w:rPr>
      </w:pPr>
      <w:r w:rsidRPr="00D84FC2">
        <w:rPr>
          <w:rFonts w:ascii="Times New Roman" w:hAnsi="Times New Roman"/>
          <w:i/>
        </w:rPr>
        <w:t>Оперировать</w:t>
      </w:r>
      <w:r w:rsidRPr="00D84FC2">
        <w:rPr>
          <w:rStyle w:val="af3"/>
          <w:rFonts w:ascii="Times New Roman" w:hAnsi="Times New Roman"/>
          <w:i/>
        </w:rPr>
        <w:footnoteReference w:id="8"/>
      </w:r>
      <w:r w:rsidRPr="00D84FC2">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D84FC2" w:rsidRDefault="00FF65A6" w:rsidP="00705C94">
      <w:pPr>
        <w:pStyle w:val="a8"/>
        <w:numPr>
          <w:ilvl w:val="0"/>
          <w:numId w:val="164"/>
        </w:numPr>
        <w:tabs>
          <w:tab w:val="left" w:pos="1134"/>
        </w:tabs>
        <w:spacing w:line="360" w:lineRule="auto"/>
        <w:ind w:left="0" w:firstLine="709"/>
        <w:jc w:val="both"/>
        <w:rPr>
          <w:rFonts w:ascii="Times New Roman" w:hAnsi="Times New Roman"/>
          <w:i/>
        </w:rPr>
      </w:pPr>
      <w:r w:rsidRPr="00D84FC2">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D84FC2">
        <w:rPr>
          <w:rFonts w:ascii="Times New Roman" w:hAnsi="Times New Roman"/>
          <w:i/>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65"/>
        </w:numPr>
        <w:tabs>
          <w:tab w:val="left" w:pos="993"/>
        </w:tabs>
        <w:spacing w:line="360" w:lineRule="auto"/>
        <w:ind w:left="0" w:firstLine="709"/>
        <w:rPr>
          <w:rFonts w:ascii="Times New Roman" w:hAnsi="Times New Roman"/>
          <w:i/>
          <w:sz w:val="24"/>
          <w:szCs w:val="24"/>
        </w:rPr>
      </w:pPr>
      <w:r w:rsidRPr="00D84FC2">
        <w:rPr>
          <w:rFonts w:ascii="Times New Roman" w:hAnsi="Times New Roman"/>
          <w:i/>
          <w:sz w:val="24"/>
          <w:szCs w:val="24"/>
        </w:rPr>
        <w:t xml:space="preserve">распознавать логически некорректные высказывания; </w:t>
      </w:r>
    </w:p>
    <w:p w:rsidR="00FF65A6" w:rsidRPr="00D84FC2" w:rsidRDefault="00FF65A6" w:rsidP="00705C94">
      <w:pPr>
        <w:pStyle w:val="a"/>
        <w:numPr>
          <w:ilvl w:val="0"/>
          <w:numId w:val="165"/>
        </w:numPr>
        <w:tabs>
          <w:tab w:val="left" w:pos="993"/>
        </w:tabs>
        <w:spacing w:line="360" w:lineRule="auto"/>
        <w:ind w:left="0" w:firstLine="709"/>
        <w:rPr>
          <w:rFonts w:ascii="Times New Roman" w:hAnsi="Times New Roman"/>
          <w:i/>
          <w:sz w:val="24"/>
          <w:szCs w:val="24"/>
        </w:rPr>
      </w:pPr>
      <w:r w:rsidRPr="00D84FC2">
        <w:rPr>
          <w:rFonts w:ascii="Times New Roman" w:hAnsi="Times New Roman"/>
          <w:i/>
          <w:sz w:val="24"/>
          <w:szCs w:val="24"/>
        </w:rPr>
        <w:t>строить цепочки умозаключений на основе использования правил логики</w:t>
      </w:r>
      <w:r w:rsidR="001E1B4A" w:rsidRPr="00D84FC2">
        <w:rPr>
          <w:rFonts w:ascii="Times New Roman" w:hAnsi="Times New Roman"/>
          <w:i/>
          <w:sz w:val="24"/>
          <w:szCs w:val="24"/>
        </w:rPr>
        <w:t>.</w:t>
      </w:r>
    </w:p>
    <w:p w:rsidR="00FF65A6" w:rsidRPr="00D84FC2" w:rsidRDefault="00FF65A6" w:rsidP="00902E25">
      <w:pPr>
        <w:spacing w:after="0" w:line="360" w:lineRule="auto"/>
        <w:rPr>
          <w:rFonts w:ascii="Times New Roman" w:hAnsi="Times New Roman"/>
          <w:b/>
          <w:i/>
          <w:sz w:val="24"/>
          <w:szCs w:val="24"/>
        </w:rPr>
      </w:pPr>
      <w:r w:rsidRPr="00D84FC2">
        <w:rPr>
          <w:rFonts w:ascii="Times New Roman" w:hAnsi="Times New Roman"/>
          <w:b/>
          <w:i/>
          <w:sz w:val="24"/>
          <w:szCs w:val="24"/>
        </w:rPr>
        <w:t>Числа</w:t>
      </w:r>
    </w:p>
    <w:p w:rsidR="00FF65A6" w:rsidRPr="00D84FC2" w:rsidRDefault="00FF65A6" w:rsidP="00705C94">
      <w:pPr>
        <w:pStyle w:val="a8"/>
        <w:numPr>
          <w:ilvl w:val="0"/>
          <w:numId w:val="166"/>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D84FC2" w:rsidRDefault="00FF65A6" w:rsidP="00705C94">
      <w:pPr>
        <w:pStyle w:val="a8"/>
        <w:numPr>
          <w:ilvl w:val="0"/>
          <w:numId w:val="166"/>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lastRenderedPageBreak/>
        <w:t>понимать и объяснять смысл позиционной записи натурального числа;</w:t>
      </w:r>
    </w:p>
    <w:p w:rsidR="00FF65A6" w:rsidRPr="00D84FC2" w:rsidRDefault="00FF65A6" w:rsidP="00705C94">
      <w:pPr>
        <w:pStyle w:val="a8"/>
        <w:numPr>
          <w:ilvl w:val="0"/>
          <w:numId w:val="166"/>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D84FC2" w:rsidRDefault="00FF65A6" w:rsidP="00705C94">
      <w:pPr>
        <w:pStyle w:val="a8"/>
        <w:numPr>
          <w:ilvl w:val="0"/>
          <w:numId w:val="166"/>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D84FC2" w:rsidRDefault="00FF65A6" w:rsidP="00705C94">
      <w:pPr>
        <w:pStyle w:val="a8"/>
        <w:numPr>
          <w:ilvl w:val="0"/>
          <w:numId w:val="166"/>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выполнять округление рациональных чисел с заданной точностью;</w:t>
      </w:r>
    </w:p>
    <w:p w:rsidR="00FF65A6" w:rsidRPr="00D84FC2" w:rsidRDefault="00FF65A6" w:rsidP="00705C94">
      <w:pPr>
        <w:pStyle w:val="a8"/>
        <w:numPr>
          <w:ilvl w:val="0"/>
          <w:numId w:val="166"/>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упорядочивать числа, записанные в виде обыкновенных и десятичных дробей;</w:t>
      </w:r>
    </w:p>
    <w:p w:rsidR="00FF65A6" w:rsidRPr="00D84FC2" w:rsidRDefault="00FF65A6" w:rsidP="00705C94">
      <w:pPr>
        <w:pStyle w:val="a8"/>
        <w:numPr>
          <w:ilvl w:val="0"/>
          <w:numId w:val="166"/>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находить НОД и НОК чисел и использовать их при решении зада</w:t>
      </w:r>
      <w:r w:rsidR="001E1B4A" w:rsidRPr="00D84FC2">
        <w:rPr>
          <w:rFonts w:ascii="Times New Roman" w:hAnsi="Times New Roman"/>
          <w:i/>
        </w:rPr>
        <w:t>;</w:t>
      </w:r>
      <w:r w:rsidRPr="00D84FC2">
        <w:rPr>
          <w:rFonts w:ascii="Times New Roman" w:hAnsi="Times New Roman"/>
          <w:i/>
        </w:rPr>
        <w:t>.</w:t>
      </w:r>
    </w:p>
    <w:p w:rsidR="00FF65A6" w:rsidRPr="00D84FC2" w:rsidRDefault="00FF65A6" w:rsidP="00705C94">
      <w:pPr>
        <w:pStyle w:val="a8"/>
        <w:numPr>
          <w:ilvl w:val="0"/>
          <w:numId w:val="166"/>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оперировать понятием модуль числа, геометрическая интерпретация модуля числа.</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67"/>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D84FC2" w:rsidRDefault="00FF65A6" w:rsidP="00705C94">
      <w:pPr>
        <w:pStyle w:val="a"/>
        <w:numPr>
          <w:ilvl w:val="0"/>
          <w:numId w:val="167"/>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D84FC2" w:rsidRDefault="00FF65A6" w:rsidP="00705C94">
      <w:pPr>
        <w:pStyle w:val="a"/>
        <w:numPr>
          <w:ilvl w:val="0"/>
          <w:numId w:val="167"/>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D84FC2">
        <w:rPr>
          <w:rFonts w:ascii="Times New Roman" w:hAnsi="Times New Roman"/>
          <w:i/>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 xml:space="preserve">Уравнения и неравенства </w:t>
      </w:r>
    </w:p>
    <w:p w:rsidR="00FF65A6" w:rsidRPr="00D84FC2" w:rsidRDefault="00FF65A6" w:rsidP="00705C94">
      <w:pPr>
        <w:pStyle w:val="a"/>
        <w:numPr>
          <w:ilvl w:val="0"/>
          <w:numId w:val="168"/>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D84FC2">
        <w:rPr>
          <w:rFonts w:ascii="Times New Roman" w:hAnsi="Times New Roman"/>
          <w:i/>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Статистика и теория вероятностей</w:t>
      </w:r>
    </w:p>
    <w:p w:rsidR="00FF65A6" w:rsidRPr="00D84FC2" w:rsidRDefault="00FF65A6" w:rsidP="00705C94">
      <w:pPr>
        <w:pStyle w:val="a8"/>
        <w:numPr>
          <w:ilvl w:val="0"/>
          <w:numId w:val="169"/>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D84FC2" w:rsidRDefault="00FF65A6" w:rsidP="00705C94">
      <w:pPr>
        <w:pStyle w:val="a"/>
        <w:numPr>
          <w:ilvl w:val="0"/>
          <w:numId w:val="169"/>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 xml:space="preserve">извлекать, информацию, </w:t>
      </w:r>
      <w:r w:rsidRPr="00D84FC2">
        <w:rPr>
          <w:rStyle w:val="dash041e0431044b0447043d044b0439char1"/>
          <w:i/>
        </w:rPr>
        <w:t>представленную в таблицах, на диаграммах</w:t>
      </w:r>
      <w:r w:rsidRPr="00D84FC2">
        <w:rPr>
          <w:rFonts w:ascii="Times New Roman" w:hAnsi="Times New Roman"/>
          <w:i/>
          <w:sz w:val="24"/>
          <w:szCs w:val="24"/>
        </w:rPr>
        <w:t>;</w:t>
      </w:r>
    </w:p>
    <w:p w:rsidR="00FF65A6" w:rsidRPr="00D84FC2" w:rsidRDefault="00FF65A6" w:rsidP="00705C94">
      <w:pPr>
        <w:pStyle w:val="a"/>
        <w:numPr>
          <w:ilvl w:val="0"/>
          <w:numId w:val="169"/>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составлять таблицы, строить диаграммы на основе данных.</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70"/>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 xml:space="preserve">извлекать, интерпретировать и преобразовывать информацию, </w:t>
      </w:r>
      <w:r w:rsidRPr="00D84FC2">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D84FC2">
        <w:rPr>
          <w:rStyle w:val="dash041e0431044b0447043d044b0439char1"/>
          <w:i/>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Текстовые задачи</w:t>
      </w:r>
    </w:p>
    <w:p w:rsidR="00FF65A6" w:rsidRPr="00D84FC2" w:rsidRDefault="00FF65A6" w:rsidP="00705C94">
      <w:pPr>
        <w:pStyle w:val="a8"/>
        <w:numPr>
          <w:ilvl w:val="0"/>
          <w:numId w:val="171"/>
        </w:numPr>
        <w:tabs>
          <w:tab w:val="left" w:pos="1134"/>
        </w:tabs>
        <w:spacing w:line="360" w:lineRule="auto"/>
        <w:ind w:left="0" w:firstLine="709"/>
        <w:jc w:val="both"/>
        <w:rPr>
          <w:rFonts w:ascii="Times New Roman" w:hAnsi="Times New Roman"/>
          <w:i/>
        </w:rPr>
      </w:pPr>
      <w:r w:rsidRPr="00D84FC2">
        <w:rPr>
          <w:rFonts w:ascii="Times New Roman" w:hAnsi="Times New Roman"/>
          <w:i/>
        </w:rPr>
        <w:t>Решать простые и сложные задачи разных типов, а также задачи повышенной трудности;</w:t>
      </w:r>
    </w:p>
    <w:p w:rsidR="00FF65A6" w:rsidRPr="00D84FC2" w:rsidRDefault="00FF65A6" w:rsidP="00705C94">
      <w:pPr>
        <w:pStyle w:val="a8"/>
        <w:numPr>
          <w:ilvl w:val="0"/>
          <w:numId w:val="171"/>
        </w:numPr>
        <w:tabs>
          <w:tab w:val="left" w:pos="1134"/>
        </w:tabs>
        <w:spacing w:line="360" w:lineRule="auto"/>
        <w:ind w:left="0" w:firstLine="709"/>
        <w:jc w:val="both"/>
        <w:rPr>
          <w:rFonts w:ascii="Times New Roman" w:hAnsi="Times New Roman"/>
          <w:i/>
        </w:rPr>
      </w:pPr>
      <w:r w:rsidRPr="00D84FC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D84FC2" w:rsidRDefault="00FF65A6" w:rsidP="00705C94">
      <w:pPr>
        <w:pStyle w:val="a8"/>
        <w:numPr>
          <w:ilvl w:val="0"/>
          <w:numId w:val="17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lastRenderedPageBreak/>
        <w:t>знать и применять оба способа поиска решения задач (от требования к условию и от условия к требованию);</w:t>
      </w:r>
    </w:p>
    <w:p w:rsidR="00FF65A6" w:rsidRPr="00D84FC2" w:rsidRDefault="00FF65A6" w:rsidP="00705C94">
      <w:pPr>
        <w:pStyle w:val="a8"/>
        <w:numPr>
          <w:ilvl w:val="0"/>
          <w:numId w:val="17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моделировать рассуждения при поиске решения задач с помощью граф-схемы;</w:t>
      </w:r>
    </w:p>
    <w:p w:rsidR="00FF65A6" w:rsidRPr="00D84FC2" w:rsidRDefault="00FF65A6" w:rsidP="00705C94">
      <w:pPr>
        <w:pStyle w:val="a8"/>
        <w:numPr>
          <w:ilvl w:val="0"/>
          <w:numId w:val="17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выделять этапы решения задачи и содержание каждого этапа;</w:t>
      </w:r>
    </w:p>
    <w:p w:rsidR="00FF65A6" w:rsidRPr="00D84FC2" w:rsidRDefault="00FF65A6" w:rsidP="00705C94">
      <w:pPr>
        <w:pStyle w:val="a8"/>
        <w:numPr>
          <w:ilvl w:val="0"/>
          <w:numId w:val="171"/>
        </w:numPr>
        <w:tabs>
          <w:tab w:val="left" w:pos="1134"/>
        </w:tabs>
        <w:spacing w:line="360" w:lineRule="auto"/>
        <w:ind w:left="0" w:firstLine="709"/>
        <w:jc w:val="both"/>
        <w:rPr>
          <w:rFonts w:ascii="Times New Roman" w:hAnsi="Times New Roman"/>
          <w:i/>
        </w:rPr>
      </w:pPr>
      <w:r w:rsidRPr="00D84FC2">
        <w:rPr>
          <w:rFonts w:ascii="Times New Roman" w:hAnsi="Times New Roman"/>
          <w:i/>
        </w:rPr>
        <w:t>интерпретировать вычислительные результаты в задаче, исследовать полученное решение задачи;</w:t>
      </w:r>
    </w:p>
    <w:p w:rsidR="00FF65A6" w:rsidRPr="00D84FC2" w:rsidRDefault="00FF65A6" w:rsidP="00705C94">
      <w:pPr>
        <w:pStyle w:val="a8"/>
        <w:numPr>
          <w:ilvl w:val="0"/>
          <w:numId w:val="171"/>
        </w:numPr>
        <w:tabs>
          <w:tab w:val="left" w:pos="1134"/>
        </w:tabs>
        <w:spacing w:line="360" w:lineRule="auto"/>
        <w:ind w:left="0" w:firstLine="709"/>
        <w:jc w:val="both"/>
        <w:rPr>
          <w:rFonts w:ascii="Times New Roman" w:hAnsi="Times New Roman"/>
          <w:i/>
        </w:rPr>
      </w:pPr>
      <w:r w:rsidRPr="00D84FC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84FC2" w:rsidRDefault="00FF65A6" w:rsidP="00705C94">
      <w:pPr>
        <w:pStyle w:val="a8"/>
        <w:numPr>
          <w:ilvl w:val="0"/>
          <w:numId w:val="171"/>
        </w:numPr>
        <w:tabs>
          <w:tab w:val="left" w:pos="1134"/>
        </w:tabs>
        <w:spacing w:line="360" w:lineRule="auto"/>
        <w:ind w:left="0" w:firstLine="709"/>
        <w:jc w:val="both"/>
        <w:rPr>
          <w:rFonts w:ascii="Times New Roman" w:hAnsi="Times New Roman"/>
          <w:i/>
        </w:rPr>
      </w:pPr>
      <w:r w:rsidRPr="00D84FC2">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D84FC2" w:rsidRDefault="00FF65A6" w:rsidP="00705C94">
      <w:pPr>
        <w:pStyle w:val="a8"/>
        <w:numPr>
          <w:ilvl w:val="0"/>
          <w:numId w:val="171"/>
        </w:numPr>
        <w:tabs>
          <w:tab w:val="left" w:pos="1134"/>
        </w:tabs>
        <w:spacing w:line="360" w:lineRule="auto"/>
        <w:ind w:left="0" w:firstLine="709"/>
        <w:jc w:val="both"/>
        <w:rPr>
          <w:rFonts w:ascii="Times New Roman" w:hAnsi="Times New Roman"/>
          <w:i/>
        </w:rPr>
      </w:pPr>
      <w:r w:rsidRPr="00D84FC2">
        <w:rPr>
          <w:rFonts w:ascii="Times New Roman" w:hAnsi="Times New Roman"/>
          <w:i/>
        </w:rPr>
        <w:t xml:space="preserve">решать разнообразные задачи «на части», </w:t>
      </w:r>
    </w:p>
    <w:p w:rsidR="00FF65A6" w:rsidRPr="00D84FC2" w:rsidRDefault="00FF65A6" w:rsidP="00705C94">
      <w:pPr>
        <w:numPr>
          <w:ilvl w:val="0"/>
          <w:numId w:val="171"/>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84FC2" w:rsidRDefault="00FF65A6" w:rsidP="00705C94">
      <w:pPr>
        <w:numPr>
          <w:ilvl w:val="0"/>
          <w:numId w:val="171"/>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72"/>
        </w:numPr>
        <w:tabs>
          <w:tab w:val="left" w:pos="1134"/>
        </w:tabs>
        <w:spacing w:line="360" w:lineRule="auto"/>
        <w:ind w:left="0" w:firstLine="709"/>
        <w:rPr>
          <w:rFonts w:ascii="Times New Roman" w:hAnsi="Times New Roman"/>
          <w:i/>
          <w:sz w:val="24"/>
          <w:szCs w:val="24"/>
          <w:lang w:eastAsia="en-US"/>
        </w:rPr>
      </w:pPr>
      <w:r w:rsidRPr="00D84FC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D84FC2" w:rsidRDefault="00FF65A6" w:rsidP="00705C94">
      <w:pPr>
        <w:pStyle w:val="a"/>
        <w:numPr>
          <w:ilvl w:val="0"/>
          <w:numId w:val="172"/>
        </w:numPr>
        <w:tabs>
          <w:tab w:val="left" w:pos="1134"/>
        </w:tabs>
        <w:spacing w:line="360" w:lineRule="auto"/>
        <w:ind w:left="0" w:firstLine="709"/>
        <w:rPr>
          <w:rFonts w:ascii="Times New Roman" w:hAnsi="Times New Roman"/>
          <w:i/>
          <w:sz w:val="24"/>
          <w:szCs w:val="24"/>
          <w:lang w:eastAsia="en-US"/>
        </w:rPr>
      </w:pPr>
      <w:r w:rsidRPr="00D84FC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84FC2" w:rsidRDefault="00FF65A6" w:rsidP="00705C94">
      <w:pPr>
        <w:pStyle w:val="a"/>
        <w:numPr>
          <w:ilvl w:val="0"/>
          <w:numId w:val="172"/>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lang w:eastAsia="en-US"/>
        </w:rPr>
        <w:t>решать задачи на движение по реке, рассматривая разные системы отсчета</w:t>
      </w:r>
      <w:r w:rsidR="001E1B4A" w:rsidRPr="00D84FC2">
        <w:rPr>
          <w:rFonts w:ascii="Times New Roman" w:hAnsi="Times New Roman"/>
          <w:i/>
          <w:sz w:val="24"/>
          <w:szCs w:val="24"/>
          <w:lang w:eastAsia="en-US"/>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Наглядная геометрия</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Геометрические фигуры</w:t>
      </w:r>
    </w:p>
    <w:p w:rsidR="00FF65A6" w:rsidRPr="00D84FC2" w:rsidRDefault="001E1B4A" w:rsidP="00705C94">
      <w:pPr>
        <w:pStyle w:val="a8"/>
        <w:numPr>
          <w:ilvl w:val="0"/>
          <w:numId w:val="173"/>
        </w:numPr>
        <w:tabs>
          <w:tab w:val="left" w:pos="1134"/>
        </w:tabs>
        <w:spacing w:line="360" w:lineRule="auto"/>
        <w:ind w:left="0" w:firstLine="709"/>
        <w:jc w:val="both"/>
        <w:rPr>
          <w:rFonts w:ascii="Times New Roman" w:hAnsi="Times New Roman"/>
          <w:i/>
        </w:rPr>
      </w:pPr>
      <w:r w:rsidRPr="00D84FC2">
        <w:rPr>
          <w:rFonts w:ascii="Times New Roman" w:hAnsi="Times New Roman"/>
          <w:i/>
        </w:rPr>
        <w:t>И</w:t>
      </w:r>
      <w:r w:rsidR="00FF65A6" w:rsidRPr="00D84FC2">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D84FC2">
        <w:rPr>
          <w:rFonts w:ascii="Times New Roman" w:hAnsi="Times New Roman"/>
          <w:i/>
        </w:rPr>
        <w:t>;</w:t>
      </w:r>
    </w:p>
    <w:p w:rsidR="00FF65A6" w:rsidRPr="00D84FC2" w:rsidRDefault="00FF65A6" w:rsidP="00705C94">
      <w:pPr>
        <w:pStyle w:val="a8"/>
        <w:numPr>
          <w:ilvl w:val="0"/>
          <w:numId w:val="173"/>
        </w:numPr>
        <w:tabs>
          <w:tab w:val="left" w:pos="1134"/>
        </w:tabs>
        <w:spacing w:line="360" w:lineRule="auto"/>
        <w:ind w:left="0" w:firstLine="709"/>
        <w:jc w:val="both"/>
        <w:rPr>
          <w:rFonts w:ascii="Times New Roman" w:hAnsi="Times New Roman"/>
          <w:i/>
        </w:rPr>
      </w:pPr>
      <w:r w:rsidRPr="00D84FC2">
        <w:rPr>
          <w:rFonts w:ascii="Times New Roman" w:hAnsi="Times New Roman"/>
          <w:i/>
        </w:rPr>
        <w:t>изображать изучаемые фигуры от руки и с помощью компьютерных инструментов.</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Измерения и вычисления</w:t>
      </w:r>
    </w:p>
    <w:p w:rsidR="00FF65A6" w:rsidRPr="00D84FC2" w:rsidRDefault="00FF65A6" w:rsidP="00705C94">
      <w:pPr>
        <w:pStyle w:val="a"/>
        <w:numPr>
          <w:ilvl w:val="0"/>
          <w:numId w:val="174"/>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D84FC2" w:rsidRDefault="00FF65A6" w:rsidP="00705C94">
      <w:pPr>
        <w:pStyle w:val="a"/>
        <w:numPr>
          <w:ilvl w:val="0"/>
          <w:numId w:val="174"/>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lastRenderedPageBreak/>
        <w:t>вычислять площади прямоугольников, квадратов, объёмы прямоугольных параллелепипедов, кубов.</w:t>
      </w:r>
    </w:p>
    <w:p w:rsidR="00FF65A6" w:rsidRPr="00D84FC2" w:rsidRDefault="00FF65A6" w:rsidP="00902E25">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74"/>
        </w:numPr>
        <w:tabs>
          <w:tab w:val="left" w:pos="1134"/>
        </w:tabs>
        <w:spacing w:line="360" w:lineRule="auto"/>
        <w:ind w:left="0" w:firstLine="709"/>
        <w:jc w:val="both"/>
        <w:rPr>
          <w:rFonts w:ascii="Times New Roman" w:hAnsi="Times New Roman"/>
          <w:i/>
        </w:rPr>
      </w:pPr>
      <w:r w:rsidRPr="00D84FC2">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D84FC2" w:rsidRDefault="00FF65A6" w:rsidP="00705C94">
      <w:pPr>
        <w:pStyle w:val="a8"/>
        <w:numPr>
          <w:ilvl w:val="0"/>
          <w:numId w:val="174"/>
        </w:numPr>
        <w:tabs>
          <w:tab w:val="left" w:pos="1134"/>
        </w:tabs>
        <w:spacing w:line="360" w:lineRule="auto"/>
        <w:jc w:val="both"/>
        <w:rPr>
          <w:rFonts w:ascii="Times New Roman" w:hAnsi="Times New Roman"/>
          <w:i/>
        </w:rPr>
      </w:pPr>
      <w:r w:rsidRPr="00D84FC2">
        <w:rPr>
          <w:rFonts w:ascii="Times New Roman" w:hAnsi="Times New Roman"/>
          <w:i/>
        </w:rPr>
        <w:t xml:space="preserve">выполнять простейшие построения на местности, необходимые в реальной жизни; </w:t>
      </w:r>
    </w:p>
    <w:p w:rsidR="00FF65A6" w:rsidRPr="00D84FC2" w:rsidRDefault="00FF65A6" w:rsidP="00705C94">
      <w:pPr>
        <w:pStyle w:val="a8"/>
        <w:numPr>
          <w:ilvl w:val="0"/>
          <w:numId w:val="174"/>
        </w:numPr>
        <w:tabs>
          <w:tab w:val="left" w:pos="1134"/>
        </w:tabs>
        <w:spacing w:line="360" w:lineRule="auto"/>
        <w:ind w:left="0" w:firstLine="709"/>
        <w:jc w:val="both"/>
        <w:rPr>
          <w:rFonts w:ascii="Times New Roman" w:hAnsi="Times New Roman"/>
          <w:i/>
        </w:rPr>
      </w:pPr>
      <w:r w:rsidRPr="00D84FC2">
        <w:rPr>
          <w:rFonts w:ascii="Times New Roman" w:hAnsi="Times New Roman"/>
          <w:i/>
        </w:rPr>
        <w:t>оценивать размеры реальных объектов окружающего мира</w:t>
      </w:r>
      <w:r w:rsidR="001E1B4A" w:rsidRPr="00D84FC2">
        <w:rPr>
          <w:rFonts w:ascii="Times New Roman" w:hAnsi="Times New Roman"/>
          <w:i/>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История математики</w:t>
      </w:r>
    </w:p>
    <w:p w:rsidR="00FF65A6" w:rsidRPr="00D84FC2" w:rsidRDefault="00FF65A6" w:rsidP="00705C94">
      <w:pPr>
        <w:pStyle w:val="a8"/>
        <w:numPr>
          <w:ilvl w:val="0"/>
          <w:numId w:val="138"/>
        </w:numPr>
        <w:spacing w:line="360" w:lineRule="auto"/>
        <w:ind w:left="0" w:firstLine="709"/>
        <w:jc w:val="both"/>
        <w:rPr>
          <w:rFonts w:ascii="Times New Roman" w:hAnsi="Times New Roman"/>
          <w:i/>
        </w:rPr>
      </w:pPr>
      <w:r w:rsidRPr="00D84FC2">
        <w:rPr>
          <w:rFonts w:ascii="Times New Roman" w:hAnsi="Times New Roman"/>
          <w:i/>
        </w:rPr>
        <w:t>Характеризовать вклад выдающихся математиков в развитие математики и иных научных областей</w:t>
      </w:r>
      <w:r w:rsidR="001E1B4A" w:rsidRPr="00D84FC2">
        <w:rPr>
          <w:rFonts w:ascii="Times New Roman" w:hAnsi="Times New Roman"/>
          <w:i/>
        </w:rPr>
        <w:t>.</w:t>
      </w:r>
    </w:p>
    <w:p w:rsidR="00FF65A6" w:rsidRPr="00D84FC2" w:rsidRDefault="00FF65A6" w:rsidP="00902E25">
      <w:pPr>
        <w:pStyle w:val="3"/>
        <w:spacing w:before="0" w:beforeAutospacing="0" w:after="0" w:afterAutospacing="0" w:line="360" w:lineRule="auto"/>
        <w:rPr>
          <w:sz w:val="24"/>
          <w:szCs w:val="24"/>
        </w:rPr>
      </w:pPr>
    </w:p>
    <w:p w:rsidR="00FF65A6" w:rsidRPr="00D84FC2" w:rsidRDefault="00FF65A6" w:rsidP="00902E25">
      <w:pPr>
        <w:pStyle w:val="3"/>
        <w:spacing w:before="0" w:beforeAutospacing="0" w:after="0" w:afterAutospacing="0" w:line="360" w:lineRule="auto"/>
        <w:rPr>
          <w:b w:val="0"/>
          <w:sz w:val="24"/>
          <w:szCs w:val="24"/>
        </w:rPr>
      </w:pPr>
      <w:bookmarkStart w:id="62" w:name="_Toc284662721"/>
      <w:bookmarkStart w:id="63" w:name="_Toc284663347"/>
      <w:bookmarkStart w:id="64" w:name="_Toc443310353"/>
      <w:r w:rsidRPr="00D84FC2">
        <w:rPr>
          <w:b w:val="0"/>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2"/>
      <w:bookmarkEnd w:id="63"/>
      <w:bookmarkEnd w:id="64"/>
    </w:p>
    <w:p w:rsidR="00FF65A6" w:rsidRPr="00D84FC2" w:rsidRDefault="00FF65A6" w:rsidP="00902E25">
      <w:pPr>
        <w:spacing w:after="0" w:line="360" w:lineRule="auto"/>
        <w:rPr>
          <w:rFonts w:ascii="Times New Roman" w:hAnsi="Times New Roman"/>
          <w:sz w:val="24"/>
          <w:szCs w:val="24"/>
        </w:rPr>
      </w:pPr>
      <w:r w:rsidRPr="00D84FC2">
        <w:rPr>
          <w:rFonts w:ascii="Times New Roman" w:hAnsi="Times New Roman"/>
          <w:b/>
          <w:sz w:val="24"/>
          <w:szCs w:val="24"/>
        </w:rPr>
        <w:t>Элементы теории множеств и математической логики</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rPr>
      </w:pPr>
      <w:r w:rsidRPr="00D84FC2">
        <w:rPr>
          <w:rFonts w:ascii="Times New Roman" w:hAnsi="Times New Roman"/>
        </w:rPr>
        <w:t>Оперировать на базовом уровне</w:t>
      </w:r>
      <w:r w:rsidRPr="00D84FC2">
        <w:rPr>
          <w:rStyle w:val="af3"/>
          <w:rFonts w:ascii="Times New Roman" w:hAnsi="Times New Roman"/>
        </w:rPr>
        <w:footnoteReference w:id="9"/>
      </w:r>
      <w:r w:rsidRPr="00D84FC2">
        <w:rPr>
          <w:rFonts w:ascii="Times New Roman" w:hAnsi="Times New Roman"/>
        </w:rPr>
        <w:t xml:space="preserve"> понятиями: множество, элемент множества, подмножество, принадлежность;</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rPr>
      </w:pPr>
      <w:r w:rsidRPr="00D84FC2">
        <w:rPr>
          <w:rFonts w:ascii="Times New Roman" w:hAnsi="Times New Roman"/>
        </w:rPr>
        <w:t>задавать множества перечислением их элементов;</w:t>
      </w:r>
    </w:p>
    <w:p w:rsidR="00FF65A6" w:rsidRPr="00D84FC2" w:rsidRDefault="00FF65A6" w:rsidP="00705C94">
      <w:pPr>
        <w:pStyle w:val="a8"/>
        <w:numPr>
          <w:ilvl w:val="0"/>
          <w:numId w:val="124"/>
        </w:numPr>
        <w:tabs>
          <w:tab w:val="left" w:pos="993"/>
          <w:tab w:val="left" w:pos="1134"/>
        </w:tabs>
        <w:spacing w:line="360" w:lineRule="auto"/>
        <w:ind w:left="0" w:firstLine="709"/>
        <w:jc w:val="both"/>
        <w:rPr>
          <w:rFonts w:ascii="Times New Roman" w:hAnsi="Times New Roman"/>
        </w:rPr>
      </w:pPr>
      <w:r w:rsidRPr="00D84FC2">
        <w:rPr>
          <w:rFonts w:ascii="Times New Roman" w:hAnsi="Times New Roman"/>
        </w:rPr>
        <w:t>находить пересечение, объединение, подмножество в простейших ситуациях;</w:t>
      </w:r>
    </w:p>
    <w:p w:rsidR="00FF65A6" w:rsidRPr="00D84FC2" w:rsidRDefault="00FF65A6" w:rsidP="00705C94">
      <w:pPr>
        <w:pStyle w:val="a8"/>
        <w:numPr>
          <w:ilvl w:val="0"/>
          <w:numId w:val="124"/>
        </w:numPr>
        <w:tabs>
          <w:tab w:val="left" w:pos="993"/>
        </w:tabs>
        <w:spacing w:line="360" w:lineRule="auto"/>
        <w:ind w:left="0" w:firstLine="709"/>
        <w:jc w:val="both"/>
        <w:rPr>
          <w:rFonts w:ascii="Times New Roman" w:hAnsi="Times New Roman"/>
        </w:rPr>
      </w:pPr>
      <w:r w:rsidRPr="00D84FC2">
        <w:rPr>
          <w:rFonts w:ascii="Times New Roman" w:hAnsi="Times New Roman"/>
        </w:rPr>
        <w:t>оперировать на базовом уровне понятиями: определение, аксиома, теорема, доказательство;</w:t>
      </w:r>
    </w:p>
    <w:p w:rsidR="00FF65A6" w:rsidRPr="00D84FC2" w:rsidRDefault="00FF65A6" w:rsidP="00705C94">
      <w:pPr>
        <w:pStyle w:val="a8"/>
        <w:numPr>
          <w:ilvl w:val="0"/>
          <w:numId w:val="124"/>
        </w:numPr>
        <w:tabs>
          <w:tab w:val="left" w:pos="993"/>
          <w:tab w:val="left" w:pos="1134"/>
        </w:tabs>
        <w:spacing w:line="360" w:lineRule="auto"/>
        <w:ind w:left="0" w:firstLine="709"/>
        <w:jc w:val="both"/>
        <w:rPr>
          <w:rFonts w:ascii="Times New Roman" w:hAnsi="Times New Roman"/>
        </w:rPr>
      </w:pPr>
      <w:r w:rsidRPr="00D84FC2">
        <w:rPr>
          <w:rFonts w:ascii="Times New Roman" w:hAnsi="Times New Roman"/>
        </w:rPr>
        <w:t>приводить примеры и контрпримеры для подтвержнения своих высказываний</w:t>
      </w:r>
      <w:r w:rsidR="001E1B4A" w:rsidRPr="00D84FC2">
        <w:rPr>
          <w:rFonts w:ascii="Times New Roman" w:hAnsi="Times New Roman"/>
        </w:rPr>
        <w:t>.</w:t>
      </w:r>
    </w:p>
    <w:p w:rsidR="00FF65A6" w:rsidRPr="00D84FC2" w:rsidRDefault="00FF65A6" w:rsidP="00902E25">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Числа</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использовать свойства чисел и правила действий при выполнении вычислений;</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использовать признаки делимости на 2, 5, 3, 9, 10 при выполнении вычислений и решении несложных задач;</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выполнять округление рациональных чисел в соответствии с правилами;</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lastRenderedPageBreak/>
        <w:t xml:space="preserve">оценивать значение квадратного корня из положительного целого числа; </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распознавать рациональные и иррациональные числа;</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сравнивать числа.</w:t>
      </w:r>
    </w:p>
    <w:p w:rsidR="00FF65A6" w:rsidRPr="00D84FC2" w:rsidRDefault="00FF65A6" w:rsidP="00902E25">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оценивать результаты вычислений при решении практических задач;</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выполнять сравнение чисел в реальных ситуациях;</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rPr>
      </w:pPr>
      <w:r w:rsidRPr="00D84FC2">
        <w:rPr>
          <w:rFonts w:ascii="Times New Roman" w:hAnsi="Times New Roman"/>
        </w:rPr>
        <w:t>составлять числовые выражения при решении практических задач и задач из других учебных предметов</w:t>
      </w:r>
      <w:r w:rsidR="001E1B4A" w:rsidRPr="00D84FC2">
        <w:rPr>
          <w:rFonts w:ascii="Times New Roman" w:hAnsi="Times New Roman"/>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Тождественные преобразования</w:t>
      </w:r>
    </w:p>
    <w:p w:rsidR="00FF65A6" w:rsidRPr="00D84FC2" w:rsidRDefault="00FF65A6" w:rsidP="00705C94">
      <w:pPr>
        <w:pStyle w:val="a8"/>
        <w:numPr>
          <w:ilvl w:val="0"/>
          <w:numId w:val="128"/>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D84FC2" w:rsidRDefault="00FF65A6" w:rsidP="00705C94">
      <w:pPr>
        <w:pStyle w:val="a8"/>
        <w:numPr>
          <w:ilvl w:val="0"/>
          <w:numId w:val="128"/>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D84FC2" w:rsidRDefault="00FF65A6" w:rsidP="00705C94">
      <w:pPr>
        <w:pStyle w:val="a8"/>
        <w:numPr>
          <w:ilvl w:val="0"/>
          <w:numId w:val="128"/>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D84FC2" w:rsidRDefault="00FF65A6" w:rsidP="00705C94">
      <w:pPr>
        <w:pStyle w:val="a8"/>
        <w:numPr>
          <w:ilvl w:val="0"/>
          <w:numId w:val="128"/>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выполнять несложные преобразования дробно-линейных выражений и выражений с квадратными корнями.</w:t>
      </w:r>
    </w:p>
    <w:p w:rsidR="00FF65A6" w:rsidRPr="00D84FC2" w:rsidRDefault="00FF65A6" w:rsidP="00902E25">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22"/>
        </w:numPr>
        <w:tabs>
          <w:tab w:val="left" w:pos="1134"/>
        </w:tabs>
        <w:spacing w:line="360" w:lineRule="auto"/>
        <w:ind w:left="0" w:firstLine="709"/>
        <w:jc w:val="both"/>
        <w:rPr>
          <w:rFonts w:ascii="Times New Roman" w:hAnsi="Times New Roman"/>
        </w:rPr>
      </w:pPr>
      <w:r w:rsidRPr="00D84FC2">
        <w:rPr>
          <w:rFonts w:ascii="Times New Roman" w:hAnsi="Times New Roman"/>
        </w:rPr>
        <w:t xml:space="preserve">понимать смысл записи числа в стандартном виде; </w:t>
      </w:r>
    </w:p>
    <w:p w:rsidR="00FF65A6" w:rsidRPr="00D84FC2" w:rsidRDefault="00FF65A6" w:rsidP="00705C94">
      <w:pPr>
        <w:pStyle w:val="a8"/>
        <w:numPr>
          <w:ilvl w:val="0"/>
          <w:numId w:val="122"/>
        </w:numPr>
        <w:tabs>
          <w:tab w:val="left" w:pos="1134"/>
        </w:tabs>
        <w:spacing w:line="360" w:lineRule="auto"/>
        <w:ind w:left="0" w:firstLine="709"/>
        <w:jc w:val="both"/>
        <w:rPr>
          <w:rFonts w:ascii="Times New Roman" w:hAnsi="Times New Roman"/>
        </w:rPr>
      </w:pPr>
      <w:r w:rsidRPr="00D84FC2">
        <w:rPr>
          <w:rFonts w:ascii="Times New Roman" w:hAnsi="Times New Roman"/>
        </w:rPr>
        <w:t>оперировать на базовом уровне понятием «стандартная запись числа»</w:t>
      </w:r>
      <w:r w:rsidR="001E1B4A" w:rsidRPr="00D84FC2">
        <w:rPr>
          <w:rFonts w:ascii="Times New Roman" w:hAnsi="Times New Roman"/>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Уравнения и неравенства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проверять справедливость числовых равенств и неравенств;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решать линейные неравенства и несложные неравенства, сводящиеся к линейным;</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решать системы несложных линейных уравнений, неравенств;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проверять, является ли данное число решением уравнения (неравенства);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решать квадратные уравнения по формуле корней квадратного уравнения;</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изображать решения неравенств и их систем на числовой прямой.</w:t>
      </w:r>
    </w:p>
    <w:p w:rsidR="00FF65A6" w:rsidRPr="00D84FC2" w:rsidRDefault="00FF65A6" w:rsidP="00902E25">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rPr>
      </w:pPr>
      <w:r w:rsidRPr="00D84FC2">
        <w:rPr>
          <w:rFonts w:ascii="Times New Roman" w:hAnsi="Times New Roman"/>
        </w:rPr>
        <w:t>составлять и решать линейные уравнения при решении задач, возникающих в других учебных предметах</w:t>
      </w:r>
      <w:r w:rsidR="001E1B4A" w:rsidRPr="00D84FC2">
        <w:rPr>
          <w:rFonts w:ascii="Times New Roman" w:hAnsi="Times New Roman"/>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Функции</w:t>
      </w:r>
    </w:p>
    <w:p w:rsidR="00FF65A6" w:rsidRPr="00D84FC2" w:rsidRDefault="001E1B4A"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Н</w:t>
      </w:r>
      <w:r w:rsidR="00FF65A6" w:rsidRPr="00D84FC2">
        <w:rPr>
          <w:rFonts w:ascii="Times New Roman" w:hAnsi="Times New Roman"/>
          <w:sz w:val="24"/>
          <w:szCs w:val="24"/>
        </w:rPr>
        <w:t xml:space="preserve">аходить значение функции по заданному значению аргумента; </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lastRenderedPageBreak/>
        <w:t>находить значение аргумента по заданному значению функции в несложных ситуациях;</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строить график линейной функции;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определять приближённые значения координат точки пересечения графиков функций;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D84FC2" w:rsidRDefault="00FF65A6" w:rsidP="00705C94">
      <w:pPr>
        <w:pStyle w:val="a8"/>
        <w:numPr>
          <w:ilvl w:val="0"/>
          <w:numId w:val="120"/>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D84FC2" w:rsidRDefault="00FF65A6" w:rsidP="00902E25">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20"/>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D84FC2" w:rsidRDefault="00FF65A6" w:rsidP="00705C94">
      <w:pPr>
        <w:pStyle w:val="a8"/>
        <w:numPr>
          <w:ilvl w:val="0"/>
          <w:numId w:val="120"/>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использовать свойства линейной функции и ее график при решении задач из других учебных предметов</w:t>
      </w:r>
      <w:r w:rsidR="00CB50A3" w:rsidRPr="00D84FC2">
        <w:rPr>
          <w:rFonts w:ascii="Times New Roman" w:hAnsi="Times New Roman"/>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 xml:space="preserve">Статистика и теория вероятностей </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представлять данные в виде таблиц, диаграмм, графиков;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читать информацию, представленную в виде таблицы, диаграммы, графика;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определять </w:t>
      </w:r>
      <w:r w:rsidRPr="00D84FC2">
        <w:rPr>
          <w:rStyle w:val="dash041e0431044b0447043d044b0439char1"/>
        </w:rPr>
        <w:t>основные статистические характеристики числовых наборов;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оценивать вероятность события в простейших случаях;</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иметь представление о роли закона больших чисел в массовых явлениях.</w:t>
      </w:r>
    </w:p>
    <w:p w:rsidR="00FF65A6" w:rsidRPr="00D84FC2" w:rsidRDefault="00FF65A6" w:rsidP="00902E25">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23"/>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оценивать количество возможных вариантов методом перебора;</w:t>
      </w:r>
    </w:p>
    <w:p w:rsidR="00FF65A6" w:rsidRPr="00D84FC2" w:rsidRDefault="00FF65A6" w:rsidP="00705C94">
      <w:pPr>
        <w:pStyle w:val="a8"/>
        <w:numPr>
          <w:ilvl w:val="0"/>
          <w:numId w:val="123"/>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иметь представление о роли практически достоверных и маловероятных событий;</w:t>
      </w:r>
    </w:p>
    <w:p w:rsidR="00FF65A6" w:rsidRPr="00D84FC2" w:rsidRDefault="00FF65A6" w:rsidP="00705C94">
      <w:pPr>
        <w:pStyle w:val="a8"/>
        <w:numPr>
          <w:ilvl w:val="0"/>
          <w:numId w:val="123"/>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lastRenderedPageBreak/>
        <w:t xml:space="preserve">сравнивать </w:t>
      </w:r>
      <w:r w:rsidRPr="00D84FC2">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D84FC2">
        <w:rPr>
          <w:rFonts w:ascii="Times New Roman" w:hAnsi="Times New Roman"/>
        </w:rPr>
        <w:t xml:space="preserve">; </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оценивать вероятность реальных событий и явлений в несложных ситуациях</w:t>
      </w:r>
      <w:r w:rsidR="00CB50A3"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Текстовые задачи</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Решать несложные сюжетные задачи разных типов на все арифметические действия;</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 xml:space="preserve">составлять план решения задачи; </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выделять этапы решения задачи;</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интерпретировать вычислительные результаты в задаче, исследовать полученное решение задачи;</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знать различие скоростей объекта в стоячей воде, против течения и по течению реки;</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rPr>
      </w:pPr>
      <w:r w:rsidRPr="00D84FC2">
        <w:rPr>
          <w:rFonts w:ascii="Times New Roman" w:hAnsi="Times New Roman"/>
        </w:rPr>
        <w:t>решать задачи на нахождение части числа и числа по его части;</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rPr>
      </w:pPr>
      <w:r w:rsidRPr="00D84FC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rPr>
      </w:pPr>
      <w:r w:rsidRPr="00D84FC2">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rPr>
      </w:pPr>
      <w:r w:rsidRPr="00D84FC2">
        <w:rPr>
          <w:rFonts w:ascii="Times New Roman" w:hAnsi="Times New Roman"/>
        </w:rPr>
        <w:t>решать несложные логические задачи методом рассуждений.</w:t>
      </w:r>
    </w:p>
    <w:p w:rsidR="00FF65A6" w:rsidRPr="00D84FC2" w:rsidRDefault="00FF65A6" w:rsidP="00902E25">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numPr>
          <w:ilvl w:val="0"/>
          <w:numId w:val="133"/>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Геометрические фигуры</w:t>
      </w:r>
    </w:p>
    <w:p w:rsidR="00FF65A6" w:rsidRPr="00D84FC2" w:rsidRDefault="00FF65A6" w:rsidP="00705C94">
      <w:pPr>
        <w:pStyle w:val="a"/>
        <w:numPr>
          <w:ilvl w:val="0"/>
          <w:numId w:val="13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Оперировать на базовом уровне понятиями геометрических фигур;</w:t>
      </w:r>
    </w:p>
    <w:p w:rsidR="00FF65A6" w:rsidRPr="00D84FC2" w:rsidRDefault="00FF65A6" w:rsidP="00705C94">
      <w:pPr>
        <w:pStyle w:val="a"/>
        <w:numPr>
          <w:ilvl w:val="0"/>
          <w:numId w:val="13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D84FC2" w:rsidRDefault="00FF65A6" w:rsidP="00705C94">
      <w:pPr>
        <w:pStyle w:val="a"/>
        <w:numPr>
          <w:ilvl w:val="0"/>
          <w:numId w:val="13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D84FC2" w:rsidRDefault="00FF65A6" w:rsidP="00705C94">
      <w:pPr>
        <w:pStyle w:val="a"/>
        <w:numPr>
          <w:ilvl w:val="0"/>
          <w:numId w:val="130"/>
        </w:numPr>
        <w:tabs>
          <w:tab w:val="left" w:pos="1134"/>
        </w:tabs>
        <w:spacing w:line="360" w:lineRule="auto"/>
        <w:ind w:left="0" w:firstLine="709"/>
        <w:rPr>
          <w:rFonts w:ascii="Times New Roman" w:hAnsi="Times New Roman"/>
          <w:i/>
          <w:sz w:val="24"/>
          <w:szCs w:val="24"/>
        </w:rPr>
      </w:pPr>
      <w:r w:rsidRPr="00D84FC2">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D84FC2" w:rsidRDefault="00FF65A6" w:rsidP="004F3883">
      <w:pPr>
        <w:pStyle w:val="a"/>
        <w:numPr>
          <w:ilvl w:val="0"/>
          <w:numId w:val="0"/>
        </w:numPr>
        <w:tabs>
          <w:tab w:val="left" w:pos="1134"/>
        </w:tabs>
        <w:spacing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numPr>
          <w:ilvl w:val="0"/>
          <w:numId w:val="131"/>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Отношения</w:t>
      </w:r>
    </w:p>
    <w:p w:rsidR="00FF65A6" w:rsidRPr="00D84FC2" w:rsidRDefault="00FF65A6" w:rsidP="00705C94">
      <w:pPr>
        <w:numPr>
          <w:ilvl w:val="0"/>
          <w:numId w:val="120"/>
        </w:numPr>
        <w:tabs>
          <w:tab w:val="left" w:pos="34"/>
          <w:tab w:val="left" w:pos="1134"/>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D84FC2" w:rsidRDefault="00FF65A6" w:rsidP="004F3883">
      <w:pPr>
        <w:pStyle w:val="a"/>
        <w:numPr>
          <w:ilvl w:val="0"/>
          <w:numId w:val="0"/>
        </w:numPr>
        <w:tabs>
          <w:tab w:val="left" w:pos="1134"/>
        </w:tabs>
        <w:spacing w:line="360" w:lineRule="auto"/>
        <w:rPr>
          <w:rFonts w:ascii="Times New Roman" w:hAnsi="Times New Roman"/>
          <w:b/>
          <w:sz w:val="24"/>
          <w:szCs w:val="24"/>
        </w:rPr>
      </w:pPr>
      <w:r w:rsidRPr="00D84FC2">
        <w:rPr>
          <w:rFonts w:ascii="Times New Roman" w:hAnsi="Times New Roman"/>
          <w:b/>
          <w:sz w:val="24"/>
          <w:szCs w:val="24"/>
        </w:rPr>
        <w:t xml:space="preserve">В повседневной жизни и при изучении других предметов: </w:t>
      </w:r>
    </w:p>
    <w:p w:rsidR="00FF65A6" w:rsidRPr="00D84FC2" w:rsidRDefault="00FF65A6" w:rsidP="00705C94">
      <w:pPr>
        <w:pStyle w:val="a8"/>
        <w:numPr>
          <w:ilvl w:val="0"/>
          <w:numId w:val="120"/>
        </w:numPr>
        <w:tabs>
          <w:tab w:val="left" w:pos="34"/>
          <w:tab w:val="left" w:pos="1134"/>
        </w:tabs>
        <w:spacing w:line="360" w:lineRule="auto"/>
        <w:ind w:left="0" w:firstLine="709"/>
        <w:jc w:val="both"/>
        <w:rPr>
          <w:rFonts w:ascii="Times New Roman" w:hAnsi="Times New Roman"/>
        </w:rPr>
      </w:pPr>
      <w:r w:rsidRPr="00D84FC2">
        <w:rPr>
          <w:rFonts w:ascii="Times New Roman" w:hAnsi="Times New Roman"/>
        </w:rPr>
        <w:t>использовать отношения для решения простейших задач, возникающих в реальной жизни</w:t>
      </w:r>
      <w:r w:rsidR="00CB50A3" w:rsidRPr="00D84FC2">
        <w:rPr>
          <w:rFonts w:ascii="Times New Roman" w:hAnsi="Times New Roman"/>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Измерения и вычисления</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9"/>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Геометрические построения</w:t>
      </w:r>
    </w:p>
    <w:p w:rsidR="00FF65A6" w:rsidRPr="00D84FC2" w:rsidRDefault="00FF65A6" w:rsidP="00705C94">
      <w:pPr>
        <w:numPr>
          <w:ilvl w:val="0"/>
          <w:numId w:val="127"/>
        </w:numPr>
        <w:tabs>
          <w:tab w:val="left" w:pos="0"/>
          <w:tab w:val="left" w:pos="1134"/>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D84FC2" w:rsidRDefault="00FF65A6" w:rsidP="004F3883">
      <w:pPr>
        <w:pStyle w:val="a"/>
        <w:numPr>
          <w:ilvl w:val="0"/>
          <w:numId w:val="0"/>
        </w:numPr>
        <w:tabs>
          <w:tab w:val="left" w:pos="1134"/>
        </w:tabs>
        <w:spacing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numPr>
          <w:ilvl w:val="0"/>
          <w:numId w:val="127"/>
        </w:numPr>
        <w:tabs>
          <w:tab w:val="left" w:pos="0"/>
          <w:tab w:val="left" w:pos="1134"/>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rPr>
        <w:t>выполнять простейшие построения на местности, необходимые в реальной жизни</w:t>
      </w:r>
      <w:r w:rsidR="00CB50A3"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Геометрические преобразования</w:t>
      </w:r>
    </w:p>
    <w:p w:rsidR="00FF65A6" w:rsidRPr="00D84FC2" w:rsidRDefault="00FF65A6" w:rsidP="00705C94">
      <w:pPr>
        <w:pStyle w:val="a"/>
        <w:numPr>
          <w:ilvl w:val="0"/>
          <w:numId w:val="126"/>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Строить фигуру, симметричную данной фигуре относительно оси и точки.</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6"/>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распознавать движение объектов в окружающем мире;</w:t>
      </w:r>
    </w:p>
    <w:p w:rsidR="00FF65A6" w:rsidRPr="00D84FC2" w:rsidRDefault="00FF65A6" w:rsidP="00705C94">
      <w:pPr>
        <w:pStyle w:val="a"/>
        <w:numPr>
          <w:ilvl w:val="0"/>
          <w:numId w:val="126"/>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распознавать симметричные фигуры в окружающем мире</w:t>
      </w:r>
      <w:r w:rsidR="00CB50A3"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Векторы и координаты на плоскости</w:t>
      </w:r>
    </w:p>
    <w:p w:rsidR="00FF65A6" w:rsidRPr="00D84FC2" w:rsidRDefault="00FF65A6" w:rsidP="00705C94">
      <w:pPr>
        <w:pStyle w:val="a"/>
        <w:numPr>
          <w:ilvl w:val="0"/>
          <w:numId w:val="125"/>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Оперировать на базовом уровне понятиями вектор, сумма векторов</w:t>
      </w:r>
      <w:r w:rsidRPr="00D84FC2">
        <w:rPr>
          <w:rFonts w:ascii="Times New Roman" w:hAnsi="Times New Roman"/>
          <w:i/>
          <w:sz w:val="24"/>
          <w:szCs w:val="24"/>
        </w:rPr>
        <w:t xml:space="preserve">, </w:t>
      </w:r>
      <w:r w:rsidRPr="00D84FC2">
        <w:rPr>
          <w:rFonts w:ascii="Times New Roman" w:hAnsi="Times New Roman"/>
          <w:sz w:val="24"/>
          <w:szCs w:val="24"/>
        </w:rPr>
        <w:t>произведение вектора на число,координаты на плоскости;</w:t>
      </w:r>
    </w:p>
    <w:p w:rsidR="00FF65A6" w:rsidRPr="00D84FC2" w:rsidRDefault="00FF65A6" w:rsidP="00705C94">
      <w:pPr>
        <w:pStyle w:val="a"/>
        <w:numPr>
          <w:ilvl w:val="0"/>
          <w:numId w:val="125"/>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D84FC2" w:rsidRDefault="00FF65A6" w:rsidP="004F3883">
      <w:pPr>
        <w:pStyle w:val="a"/>
        <w:numPr>
          <w:ilvl w:val="0"/>
          <w:numId w:val="0"/>
        </w:numPr>
        <w:tabs>
          <w:tab w:val="left" w:pos="1134"/>
        </w:tabs>
        <w:spacing w:line="360" w:lineRule="auto"/>
        <w:rPr>
          <w:rFonts w:ascii="Times New Roman" w:hAnsi="Times New Roman"/>
          <w:b/>
          <w:sz w:val="24"/>
          <w:szCs w:val="24"/>
        </w:rPr>
      </w:pPr>
      <w:r w:rsidRPr="00D84FC2">
        <w:rPr>
          <w:rFonts w:ascii="Times New Roman" w:hAnsi="Times New Roman"/>
          <w:b/>
          <w:sz w:val="24"/>
          <w:szCs w:val="24"/>
        </w:rPr>
        <w:t xml:space="preserve">В повседневной жизни и при изучении других предметов: </w:t>
      </w:r>
    </w:p>
    <w:p w:rsidR="00FF65A6" w:rsidRPr="00D84FC2" w:rsidRDefault="00FF65A6" w:rsidP="00705C94">
      <w:pPr>
        <w:pStyle w:val="a"/>
        <w:numPr>
          <w:ilvl w:val="0"/>
          <w:numId w:val="125"/>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lastRenderedPageBreak/>
        <w:t>История математики</w:t>
      </w:r>
    </w:p>
    <w:p w:rsidR="00FF65A6" w:rsidRPr="00D84FC2" w:rsidRDefault="00FF65A6" w:rsidP="00705C94">
      <w:pPr>
        <w:numPr>
          <w:ilvl w:val="0"/>
          <w:numId w:val="132"/>
        </w:numPr>
        <w:tabs>
          <w:tab w:val="left" w:pos="34"/>
          <w:tab w:val="left" w:pos="1134"/>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D84FC2" w:rsidRDefault="00FF65A6" w:rsidP="00705C94">
      <w:pPr>
        <w:numPr>
          <w:ilvl w:val="0"/>
          <w:numId w:val="132"/>
        </w:numPr>
        <w:tabs>
          <w:tab w:val="left" w:pos="34"/>
          <w:tab w:val="left" w:pos="1134"/>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D84FC2" w:rsidRDefault="00FF65A6" w:rsidP="00705C94">
      <w:pPr>
        <w:numPr>
          <w:ilvl w:val="0"/>
          <w:numId w:val="132"/>
        </w:numPr>
        <w:tabs>
          <w:tab w:val="left" w:pos="34"/>
          <w:tab w:val="left" w:pos="1134"/>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rPr>
        <w:t>понимать роль математики в развитии России</w:t>
      </w:r>
      <w:r w:rsidR="00CB50A3"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 xml:space="preserve">Методы математики </w:t>
      </w:r>
    </w:p>
    <w:p w:rsidR="00FF65A6" w:rsidRPr="00D84FC2" w:rsidRDefault="00FF65A6" w:rsidP="00705C94">
      <w:pPr>
        <w:numPr>
          <w:ilvl w:val="0"/>
          <w:numId w:val="132"/>
        </w:numPr>
        <w:tabs>
          <w:tab w:val="left" w:pos="34"/>
          <w:tab w:val="left" w:pos="1134"/>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D84FC2" w:rsidRDefault="00FF65A6" w:rsidP="00705C94">
      <w:pPr>
        <w:numPr>
          <w:ilvl w:val="0"/>
          <w:numId w:val="132"/>
        </w:numPr>
        <w:tabs>
          <w:tab w:val="left" w:pos="34"/>
          <w:tab w:val="left" w:pos="1134"/>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D84FC2" w:rsidRDefault="00FF65A6" w:rsidP="00902E25">
      <w:pPr>
        <w:pStyle w:val="3"/>
        <w:spacing w:before="0" w:beforeAutospacing="0" w:after="0" w:afterAutospacing="0" w:line="360" w:lineRule="auto"/>
        <w:rPr>
          <w:sz w:val="24"/>
          <w:szCs w:val="24"/>
        </w:rPr>
      </w:pPr>
      <w:bookmarkStart w:id="65" w:name="_Toc284662722"/>
      <w:bookmarkStart w:id="66" w:name="_Toc284663348"/>
    </w:p>
    <w:p w:rsidR="00FF65A6" w:rsidRPr="00D84FC2" w:rsidRDefault="00FF65A6" w:rsidP="00902E25">
      <w:pPr>
        <w:pStyle w:val="3"/>
        <w:spacing w:before="0" w:beforeAutospacing="0" w:after="0" w:afterAutospacing="0" w:line="360" w:lineRule="auto"/>
        <w:rPr>
          <w:sz w:val="24"/>
          <w:szCs w:val="24"/>
        </w:rPr>
      </w:pPr>
      <w:bookmarkStart w:id="67" w:name="_Toc443310354"/>
      <w:r w:rsidRPr="00D84FC2">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5"/>
      <w:bookmarkEnd w:id="66"/>
      <w:bookmarkEnd w:id="67"/>
    </w:p>
    <w:p w:rsidR="00FF65A6" w:rsidRPr="00D84FC2" w:rsidRDefault="00FF65A6" w:rsidP="00902E25">
      <w:pPr>
        <w:spacing w:after="0" w:line="360" w:lineRule="auto"/>
        <w:rPr>
          <w:rFonts w:ascii="Times New Roman" w:hAnsi="Times New Roman"/>
          <w:sz w:val="24"/>
          <w:szCs w:val="24"/>
        </w:rPr>
      </w:pPr>
      <w:r w:rsidRPr="00D84FC2">
        <w:rPr>
          <w:rFonts w:ascii="Times New Roman" w:hAnsi="Times New Roman"/>
          <w:b/>
          <w:sz w:val="24"/>
          <w:szCs w:val="24"/>
        </w:rPr>
        <w:t>Элементы теории множеств и математической логики</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i/>
        </w:rPr>
      </w:pPr>
      <w:r w:rsidRPr="00D84FC2">
        <w:rPr>
          <w:rFonts w:ascii="Times New Roman" w:hAnsi="Times New Roman"/>
          <w:i/>
        </w:rPr>
        <w:t>Оперировать</w:t>
      </w:r>
      <w:r w:rsidRPr="00D84FC2">
        <w:rPr>
          <w:rStyle w:val="af3"/>
          <w:rFonts w:ascii="Times New Roman" w:hAnsi="Times New Roman"/>
          <w:i/>
        </w:rPr>
        <w:footnoteReference w:id="10"/>
      </w:r>
      <w:r w:rsidRPr="00D84FC2">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i/>
        </w:rPr>
      </w:pPr>
      <w:r w:rsidRPr="00D84FC2">
        <w:rPr>
          <w:rFonts w:ascii="Times New Roman" w:hAnsi="Times New Roman"/>
          <w:i/>
        </w:rPr>
        <w:t>изображать множества и отношение множеств с помощью кругов Эйлера;</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i/>
        </w:rPr>
      </w:pPr>
      <w:r w:rsidRPr="00D84FC2">
        <w:rPr>
          <w:rFonts w:ascii="Times New Roman" w:hAnsi="Times New Roman"/>
          <w:i/>
        </w:rPr>
        <w:t xml:space="preserve">определять принадлежность элемента множеству, объединению и пересечению множеств; </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i/>
        </w:rPr>
      </w:pPr>
      <w:r w:rsidRPr="00D84FC2">
        <w:rPr>
          <w:rFonts w:ascii="Times New Roman" w:hAnsi="Times New Roman"/>
          <w:i/>
        </w:rPr>
        <w:t>задавать множество с помощью перечисления элементов, словесного описания;</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i/>
        </w:rPr>
      </w:pPr>
      <w:r w:rsidRPr="00D84FC2">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i/>
        </w:rPr>
      </w:pPr>
      <w:r w:rsidRPr="00D84FC2">
        <w:rPr>
          <w:rFonts w:ascii="Times New Roman" w:hAnsi="Times New Roman"/>
          <w:i/>
        </w:rPr>
        <w:t>строить высказывания, отрицания высказываний.</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строить цепочки умозаключений на основе использования правил логики;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D84FC2">
        <w:rPr>
          <w:rFonts w:ascii="Times New Roman" w:hAnsi="Times New Roman"/>
          <w:i/>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Числа</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понимать и объяснять смысл позиционной записи натурального числа;</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выполнять вычисления, в том числе с использованием приёмов рациональных вычислений;</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выполнять округление рациональных чисел с заданной точностью;</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сравнивать рациональные и иррациональные числа;</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представлять рациональное число в виде десятичной дроби</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упорядочивать числа, записанные в виде обыкновенной и десятичной дроби;</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находить НОД и НОК чисел и использовать их при решении задач.</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D84FC2">
        <w:rPr>
          <w:rFonts w:ascii="Times New Roman" w:hAnsi="Times New Roman"/>
          <w:i/>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Тождественные преобразования</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выделять квадрат суммы и разности одночленов;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раскладывать на множители квадратный   трёхчлен;</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выполнять преобразования выражений, содержащих квадратные корни;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выполнять преобразования выражений, содержащих модуль.</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34"/>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выполнять преобразования и действия с числами, записанными в стандартном виде;</w:t>
      </w:r>
    </w:p>
    <w:p w:rsidR="00FF65A6" w:rsidRPr="00D84FC2" w:rsidRDefault="00FF65A6" w:rsidP="00705C94">
      <w:pPr>
        <w:pStyle w:val="a"/>
        <w:numPr>
          <w:ilvl w:val="0"/>
          <w:numId w:val="134"/>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D84FC2">
        <w:rPr>
          <w:rFonts w:ascii="Times New Roman" w:hAnsi="Times New Roman"/>
          <w:i/>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Уравнения и неравенства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решать дробно-линейные уравнения;</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 xml:space="preserve">решать простейшие иррациональные уравнения вида </w:t>
      </w:r>
      <w:r w:rsidRPr="00D84FC2">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8" o:title=""/>
          </v:shape>
          <o:OLEObject Type="Embed" ProgID="Equation.DSMT4" ShapeID="_x0000_i1025" DrawAspect="Content" ObjectID="_1517211955" r:id="rId9"/>
        </w:object>
      </w:r>
      <w:r w:rsidRPr="00D84FC2">
        <w:rPr>
          <w:rFonts w:ascii="Times New Roman" w:hAnsi="Times New Roman"/>
          <w:i/>
          <w:sz w:val="24"/>
          <w:szCs w:val="24"/>
        </w:rPr>
        <w:t xml:space="preserve">, </w:t>
      </w:r>
      <w:r w:rsidRPr="00D84FC2">
        <w:rPr>
          <w:rFonts w:ascii="Times New Roman" w:hAnsi="Times New Roman"/>
          <w:i/>
          <w:position w:val="-16"/>
          <w:sz w:val="24"/>
          <w:szCs w:val="24"/>
        </w:rPr>
        <w:object w:dxaOrig="1680" w:dyaOrig="460">
          <v:shape id="_x0000_i1026" type="#_x0000_t75" style="width:86.25pt;height:21.75pt" o:ole="">
            <v:imagedata r:id="rId10" o:title=""/>
          </v:shape>
          <o:OLEObject Type="Embed" ProgID="Equation.DSMT4" ShapeID="_x0000_i1026" DrawAspect="Content" ObjectID="_1517211956" r:id="rId11"/>
        </w:object>
      </w:r>
      <w:r w:rsidRPr="00D84FC2">
        <w:rPr>
          <w:rFonts w:ascii="Times New Roman" w:hAnsi="Times New Roman"/>
          <w:i/>
          <w:sz w:val="24"/>
          <w:szCs w:val="24"/>
        </w:rPr>
        <w:t>;</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решать уравнения вида</w:t>
      </w:r>
      <w:r w:rsidRPr="00D84FC2">
        <w:rPr>
          <w:rFonts w:ascii="Times New Roman" w:hAnsi="Times New Roman"/>
          <w:i/>
          <w:position w:val="-6"/>
          <w:sz w:val="24"/>
          <w:szCs w:val="24"/>
        </w:rPr>
        <w:object w:dxaOrig="700" w:dyaOrig="360">
          <v:shape id="_x0000_i1027" type="#_x0000_t75" style="width:36pt;height:21.75pt" o:ole="">
            <v:imagedata r:id="rId12" o:title=""/>
          </v:shape>
          <o:OLEObject Type="Embed" ProgID="Equation.DSMT4" ShapeID="_x0000_i1027" DrawAspect="Content" ObjectID="_1517211957" r:id="rId13"/>
        </w:object>
      </w:r>
      <w:r w:rsidRPr="00D84FC2">
        <w:rPr>
          <w:rFonts w:ascii="Times New Roman" w:hAnsi="Times New Roman"/>
          <w:i/>
          <w:sz w:val="24"/>
          <w:szCs w:val="24"/>
        </w:rPr>
        <w:t>;</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решать уравнения способом разложения на множители и замены переменной;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использовать метод интервалов для решения целых и дробно-рациональных неравенств;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решать линейные уравнения и неравенства с параметрами;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решать несложные квадратные уравнения с параметром;</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решать несложные системы линейных уравнений с параметрами;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решать несложные уравнения в целых числах.</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D84FC2">
        <w:rPr>
          <w:rFonts w:ascii="Times New Roman" w:hAnsi="Times New Roman"/>
          <w:i/>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Функции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D84FC2">
        <w:rPr>
          <w:rFonts w:ascii="Times New Roman" w:hAnsi="Times New Roman"/>
          <w:i/>
          <w:position w:val="-24"/>
          <w:sz w:val="24"/>
          <w:szCs w:val="24"/>
        </w:rPr>
        <w:object w:dxaOrig="1300" w:dyaOrig="620">
          <v:shape id="_x0000_i1028" type="#_x0000_t75" style="width:64.5pt;height:28.5pt" o:ole="">
            <v:imagedata r:id="rId14" o:title=""/>
          </v:shape>
          <o:OLEObject Type="Embed" ProgID="Equation.DSMT4" ShapeID="_x0000_i1028" DrawAspect="Content" ObjectID="_1517211958" r:id="rId15"/>
        </w:object>
      </w:r>
      <w:r w:rsidRPr="00D84FC2">
        <w:rPr>
          <w:rFonts w:ascii="Times New Roman" w:hAnsi="Times New Roman"/>
          <w:i/>
          <w:sz w:val="24"/>
          <w:szCs w:val="24"/>
        </w:rPr>
        <w:t xml:space="preserve">, </w:t>
      </w:r>
      <w:r w:rsidRPr="00D84FC2">
        <w:rPr>
          <w:rFonts w:ascii="Times New Roman" w:hAnsi="Times New Roman"/>
          <w:i/>
          <w:position w:val="-10"/>
          <w:sz w:val="24"/>
          <w:szCs w:val="24"/>
        </w:rPr>
        <w:object w:dxaOrig="760" w:dyaOrig="380">
          <v:shape id="_x0000_i1029" type="#_x0000_t75" style="width:43.5pt;height:14.25pt" o:ole="">
            <v:imagedata r:id="rId16" o:title=""/>
          </v:shape>
          <o:OLEObject Type="Embed" ProgID="Equation.DSMT4" ShapeID="_x0000_i1029" DrawAspect="Content" ObjectID="_1517211959" r:id="rId17"/>
        </w:object>
      </w:r>
      <w:r w:rsidR="007533ED" w:rsidRPr="00D84FC2">
        <w:rPr>
          <w:rFonts w:ascii="Times New Roman" w:hAnsi="Times New Roman"/>
          <w:i/>
          <w:sz w:val="24"/>
          <w:szCs w:val="24"/>
        </w:rPr>
        <w:fldChar w:fldCharType="begin"/>
      </w:r>
      <w:r w:rsidRPr="00D84FC2">
        <w:rPr>
          <w:rFonts w:ascii="Times New Roman" w:hAnsi="Times New Roman"/>
          <w:i/>
          <w:sz w:val="24"/>
          <w:szCs w:val="24"/>
        </w:rPr>
        <w:instrText xml:space="preserve"> QUOTE  </w:instrText>
      </w:r>
      <w:r w:rsidR="007533ED" w:rsidRPr="00D84FC2">
        <w:rPr>
          <w:rFonts w:ascii="Times New Roman" w:hAnsi="Times New Roman"/>
          <w:i/>
          <w:sz w:val="24"/>
          <w:szCs w:val="24"/>
        </w:rPr>
        <w:fldChar w:fldCharType="end"/>
      </w:r>
      <w:r w:rsidRPr="00D84FC2">
        <w:rPr>
          <w:rFonts w:ascii="Times New Roman" w:hAnsi="Times New Roman"/>
          <w:b/>
          <w:bCs/>
          <w:i/>
          <w:sz w:val="24"/>
          <w:szCs w:val="24"/>
        </w:rPr>
        <w:t>,</w:t>
      </w:r>
      <w:r w:rsidRPr="00D84FC2">
        <w:rPr>
          <w:rFonts w:ascii="Times New Roman" w:eastAsia="Times New Roman" w:hAnsi="Times New Roman"/>
          <w:bCs/>
          <w:i/>
          <w:position w:val="-10"/>
          <w:sz w:val="24"/>
          <w:szCs w:val="24"/>
        </w:rPr>
        <w:object w:dxaOrig="760" w:dyaOrig="380">
          <v:shape id="_x0000_i1030" type="#_x0000_t75" style="width:36pt;height:14.25pt" o:ole="">
            <v:imagedata r:id="rId18" o:title=""/>
          </v:shape>
          <o:OLEObject Type="Embed" ProgID="Equation.DSMT4" ShapeID="_x0000_i1030" DrawAspect="Content" ObjectID="_1517211960" r:id="rId19"/>
        </w:object>
      </w:r>
      <w:r w:rsidR="003F1E8E" w:rsidRPr="00D84FC2">
        <w:rPr>
          <w:rFonts w:ascii="Times New Roman" w:hAnsi="Times New Roman"/>
          <w:sz w:val="24"/>
          <w:szCs w:val="24"/>
        </w:rPr>
        <w:fldChar w:fldCharType="begin"/>
      </w:r>
      <w:r w:rsidR="003F1E8E" w:rsidRPr="00D84FC2">
        <w:rPr>
          <w:rFonts w:ascii="Times New Roman" w:hAnsi="Times New Roman"/>
          <w:sz w:val="24"/>
          <w:szCs w:val="24"/>
        </w:rPr>
        <w:fldChar w:fldCharType="separate"/>
      </w:r>
      <w:r w:rsidRPr="00D84FC2">
        <w:rPr>
          <w:rFonts w:ascii="Times New Roman" w:eastAsia="Times New Roman" w:hAnsi="Times New Roman"/>
          <w:bCs/>
          <w:i/>
          <w:noProof/>
          <w:position w:val="-10"/>
          <w:sz w:val="24"/>
          <w:szCs w:val="24"/>
        </w:rPr>
        <w:drawing>
          <wp:inline distT="0" distB="0" distL="0" distR="0" wp14:anchorId="297A650E" wp14:editId="57839D1B">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F1E8E" w:rsidRPr="00D84FC2">
        <w:rPr>
          <w:rFonts w:ascii="Times New Roman" w:eastAsia="Times New Roman" w:hAnsi="Times New Roman"/>
          <w:bCs/>
          <w:i/>
          <w:noProof/>
          <w:position w:val="-10"/>
          <w:sz w:val="24"/>
          <w:szCs w:val="24"/>
        </w:rPr>
        <w:fldChar w:fldCharType="end"/>
      </w:r>
      <w:r w:rsidRPr="00D84FC2">
        <w:rPr>
          <w:rFonts w:ascii="Times New Roman" w:hAnsi="Times New Roman"/>
          <w:bCs/>
          <w:i/>
          <w:sz w:val="24"/>
          <w:szCs w:val="24"/>
        </w:rPr>
        <w:t xml:space="preserve">, </w:t>
      </w:r>
      <w:r w:rsidRPr="00D84FC2">
        <w:rPr>
          <w:rFonts w:ascii="Times New Roman" w:hAnsi="Times New Roman"/>
          <w:bCs/>
          <w:i/>
          <w:position w:val="-12"/>
          <w:sz w:val="24"/>
          <w:szCs w:val="24"/>
        </w:rPr>
        <w:object w:dxaOrig="660" w:dyaOrig="380">
          <v:shape id="_x0000_i1031" type="#_x0000_t75" style="width:28.5pt;height:14.25pt" o:ole="">
            <v:imagedata r:id="rId21" o:title=""/>
          </v:shape>
          <o:OLEObject Type="Embed" ProgID="Equation.DSMT4" ShapeID="_x0000_i1031" DrawAspect="Content" ObjectID="_1517211961" r:id="rId22"/>
        </w:object>
      </w:r>
      <w:r w:rsidRPr="00D84FC2">
        <w:rPr>
          <w:rFonts w:ascii="Times New Roman" w:hAnsi="Times New Roman"/>
          <w:bCs/>
          <w:i/>
          <w:sz w:val="24"/>
          <w:szCs w:val="24"/>
        </w:rPr>
        <w:t>;</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 xml:space="preserve">на примере квадратичной функции, использовать преобразования графика функции </w:t>
      </w:r>
      <w:r w:rsidRPr="00D84FC2">
        <w:rPr>
          <w:rFonts w:ascii="Times New Roman" w:hAnsi="Times New Roman"/>
          <w:i/>
          <w:sz w:val="24"/>
          <w:szCs w:val="24"/>
          <w:lang w:val="en-US"/>
        </w:rPr>
        <w:t>y</w:t>
      </w:r>
      <w:r w:rsidRPr="00D84FC2">
        <w:rPr>
          <w:rFonts w:ascii="Times New Roman" w:hAnsi="Times New Roman"/>
          <w:i/>
          <w:sz w:val="24"/>
          <w:szCs w:val="24"/>
        </w:rPr>
        <w:t>=</w:t>
      </w:r>
      <w:r w:rsidRPr="00D84FC2">
        <w:rPr>
          <w:rFonts w:ascii="Times New Roman" w:hAnsi="Times New Roman"/>
          <w:i/>
          <w:sz w:val="24"/>
          <w:szCs w:val="24"/>
          <w:lang w:val="en-US"/>
        </w:rPr>
        <w:t>f</w:t>
      </w:r>
      <w:r w:rsidRPr="00D84FC2">
        <w:rPr>
          <w:rFonts w:ascii="Times New Roman" w:hAnsi="Times New Roman"/>
          <w:i/>
          <w:sz w:val="24"/>
          <w:szCs w:val="24"/>
        </w:rPr>
        <w:t>(</w:t>
      </w:r>
      <w:r w:rsidRPr="00D84FC2">
        <w:rPr>
          <w:rFonts w:ascii="Times New Roman" w:hAnsi="Times New Roman"/>
          <w:i/>
          <w:sz w:val="24"/>
          <w:szCs w:val="24"/>
          <w:lang w:val="en-US"/>
        </w:rPr>
        <w:t>x</w:t>
      </w:r>
      <w:r w:rsidRPr="00D84FC2">
        <w:rPr>
          <w:rFonts w:ascii="Times New Roman" w:hAnsi="Times New Roman"/>
          <w:i/>
          <w:sz w:val="24"/>
          <w:szCs w:val="24"/>
        </w:rPr>
        <w:t xml:space="preserve">) для построения графиков функций </w:t>
      </w:r>
      <w:r w:rsidRPr="00D84FC2">
        <w:rPr>
          <w:rFonts w:ascii="Times New Roman" w:hAnsi="Times New Roman"/>
          <w:i/>
          <w:position w:val="-12"/>
          <w:sz w:val="24"/>
          <w:szCs w:val="24"/>
        </w:rPr>
        <w:object w:dxaOrig="1780" w:dyaOrig="380">
          <v:shape id="_x0000_i1032" type="#_x0000_t75" style="width:86.25pt;height:14.25pt" o:ole="">
            <v:imagedata r:id="rId23" o:title=""/>
          </v:shape>
          <o:OLEObject Type="Embed" ProgID="Equation.DSMT4" ShapeID="_x0000_i1032" DrawAspect="Content" ObjectID="_1517211962" r:id="rId24"/>
        </w:object>
      </w:r>
      <w:r w:rsidRPr="00D84FC2">
        <w:rPr>
          <w:rFonts w:ascii="Times New Roman" w:hAnsi="Times New Roman"/>
          <w:i/>
          <w:sz w:val="24"/>
          <w:szCs w:val="24"/>
        </w:rPr>
        <w:t xml:space="preserve">; </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исследовать функцию по её графику;</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решать задачи на арифметическую и геометрическую прогрессию.</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D84FC2">
        <w:rPr>
          <w:rFonts w:ascii="Times New Roman" w:hAnsi="Times New Roman"/>
          <w:i/>
          <w:sz w:val="24"/>
          <w:szCs w:val="24"/>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Текстовые задачи</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Решать простые и сложные задачи разных типов, а также задачи повышенной трудности;</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lang w:eastAsia="en-US"/>
        </w:rPr>
      </w:pPr>
      <w:r w:rsidRPr="00D84FC2">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моделировать рассуждения при поиске решения задач с помощью граф-схемы;</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выделять этапы решения задачи и содержание каждого этапа;</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анализировать затруднения при решении задач;</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интерпретировать вычислительные результаты в задаче, исследовать полученное решение задачи;</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 xml:space="preserve">решать разнообразные задачи «на части», </w:t>
      </w:r>
    </w:p>
    <w:p w:rsidR="00FF65A6" w:rsidRPr="00D84FC2" w:rsidRDefault="00FF65A6" w:rsidP="00705C94">
      <w:pPr>
        <w:numPr>
          <w:ilvl w:val="0"/>
          <w:numId w:val="121"/>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84FC2" w:rsidRDefault="00FF65A6" w:rsidP="00705C94">
      <w:pPr>
        <w:numPr>
          <w:ilvl w:val="0"/>
          <w:numId w:val="121"/>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владеть основными методами решения задач на смеси, сплавы, концентрации;</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решать несложные задачи по математической статистике;</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lang w:eastAsia="en-US"/>
        </w:rPr>
      </w:pPr>
      <w:r w:rsidRPr="00D84FC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lang w:eastAsia="en-US"/>
        </w:rPr>
      </w:pPr>
      <w:r w:rsidRPr="00D84FC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lang w:eastAsia="en-US"/>
        </w:rPr>
        <w:t>решать задачи на движение по реке, рассматривая разные системы отсчета</w:t>
      </w:r>
      <w:r w:rsidR="00C31256" w:rsidRPr="00D84FC2">
        <w:rPr>
          <w:rFonts w:ascii="Times New Roman" w:hAnsi="Times New Roman"/>
          <w:i/>
          <w:sz w:val="24"/>
          <w:szCs w:val="24"/>
          <w:lang w:eastAsia="en-US"/>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 xml:space="preserve">Статистика и теория вероятностей </w:t>
      </w:r>
    </w:p>
    <w:p w:rsidR="00FF65A6" w:rsidRPr="00D84FC2" w:rsidRDefault="00FF65A6" w:rsidP="00705C94">
      <w:pPr>
        <w:pStyle w:val="a8"/>
        <w:numPr>
          <w:ilvl w:val="0"/>
          <w:numId w:val="120"/>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 xml:space="preserve">извлекать информацию, </w:t>
      </w:r>
      <w:r w:rsidRPr="00D84FC2">
        <w:rPr>
          <w:rStyle w:val="dash041e0431044b0447043d044b0439char1"/>
          <w:i/>
        </w:rPr>
        <w:t>представленную в таблицах, на диаграммах, графиках</w:t>
      </w:r>
      <w:r w:rsidRPr="00D84FC2">
        <w:rPr>
          <w:rFonts w:ascii="Times New Roman" w:hAnsi="Times New Roman"/>
          <w:i/>
          <w:sz w:val="24"/>
          <w:szCs w:val="24"/>
        </w:rPr>
        <w:t>;</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составлять таблицы, строить диаграммы и графики на основе данных;</w:t>
      </w:r>
    </w:p>
    <w:p w:rsidR="00FF65A6" w:rsidRPr="00D84FC2" w:rsidRDefault="00FF65A6" w:rsidP="00705C94">
      <w:pPr>
        <w:pStyle w:val="a8"/>
        <w:numPr>
          <w:ilvl w:val="0"/>
          <w:numId w:val="120"/>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оперировать понятиями: факториал числа, перестановки и сочетания, треугольник Паскаля;</w:t>
      </w:r>
    </w:p>
    <w:p w:rsidR="00FF65A6" w:rsidRPr="00D84FC2" w:rsidRDefault="00FF65A6" w:rsidP="00705C94">
      <w:pPr>
        <w:pStyle w:val="a8"/>
        <w:numPr>
          <w:ilvl w:val="0"/>
          <w:numId w:val="120"/>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применять правило произведения при решении комбинаторных задач;</w:t>
      </w:r>
    </w:p>
    <w:p w:rsidR="00FF65A6" w:rsidRPr="00D84FC2" w:rsidRDefault="00FF65A6" w:rsidP="00705C94">
      <w:pPr>
        <w:pStyle w:val="a8"/>
        <w:numPr>
          <w:ilvl w:val="0"/>
          <w:numId w:val="120"/>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D84FC2" w:rsidRDefault="00FF65A6" w:rsidP="00705C94">
      <w:pPr>
        <w:pStyle w:val="a8"/>
        <w:numPr>
          <w:ilvl w:val="0"/>
          <w:numId w:val="120"/>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представлять информацию с помощью кругов Эйлера;</w:t>
      </w:r>
    </w:p>
    <w:p w:rsidR="00FF65A6" w:rsidRPr="00D84FC2" w:rsidRDefault="00FF65A6" w:rsidP="00705C94">
      <w:pPr>
        <w:pStyle w:val="a8"/>
        <w:numPr>
          <w:ilvl w:val="0"/>
          <w:numId w:val="120"/>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20"/>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 xml:space="preserve">извлекать, интерпретировать и преобразовывать информацию, </w:t>
      </w:r>
      <w:r w:rsidRPr="00D84FC2">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D84FC2" w:rsidRDefault="00FF65A6" w:rsidP="00705C94">
      <w:pPr>
        <w:pStyle w:val="a8"/>
        <w:numPr>
          <w:ilvl w:val="0"/>
          <w:numId w:val="120"/>
        </w:numPr>
        <w:tabs>
          <w:tab w:val="left" w:pos="1134"/>
        </w:tabs>
        <w:spacing w:line="360" w:lineRule="auto"/>
        <w:ind w:left="0" w:firstLine="709"/>
        <w:contextualSpacing w:val="0"/>
        <w:jc w:val="both"/>
        <w:rPr>
          <w:rFonts w:ascii="Times New Roman" w:hAnsi="Times New Roman"/>
          <w:i/>
        </w:rPr>
      </w:pPr>
      <w:r w:rsidRPr="00D84FC2">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оценивать вероятность реальных событий и явлений.</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Геометрические фигуры</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lastRenderedPageBreak/>
        <w:t xml:space="preserve">Оперировать понятиями геометрических фигур; </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формулировать в простейших случаях свойства и признаки фигур;</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доказывать геометрические утверждения</w:t>
      </w:r>
      <w:r w:rsidR="00C31256" w:rsidRPr="00D84FC2">
        <w:rPr>
          <w:rFonts w:ascii="Times New Roman" w:hAnsi="Times New Roman"/>
          <w:i/>
        </w:rPr>
        <w:t>;</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владеть стандартной классификацией плоских фигур (треугольников и четырёхугольников).</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 xml:space="preserve">использовать свойства геометрических фигур для решения </w:t>
      </w:r>
      <w:r w:rsidRPr="00D84FC2">
        <w:rPr>
          <w:rStyle w:val="dash041e0431044b0447043d044b0439char1"/>
          <w:i/>
        </w:rPr>
        <w:t>задач практического характера и задач из смежных дисциплин</w:t>
      </w:r>
      <w:r w:rsidR="00C31256" w:rsidRPr="00D84FC2">
        <w:rPr>
          <w:rStyle w:val="dash041e0431044b0447043d044b0439char1"/>
          <w:i/>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Отношения</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применять теорему Фалеса и теорему о пропорциональных отрезках при решении задач;</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характеризовать взаимное расположение прямой и окружности, двух окружностей.</w:t>
      </w:r>
    </w:p>
    <w:p w:rsidR="00FF65A6" w:rsidRPr="00D84FC2" w:rsidRDefault="00FF65A6" w:rsidP="004F3883">
      <w:pPr>
        <w:pStyle w:val="a"/>
        <w:numPr>
          <w:ilvl w:val="0"/>
          <w:numId w:val="0"/>
        </w:numPr>
        <w:tabs>
          <w:tab w:val="left" w:pos="1134"/>
        </w:tabs>
        <w:spacing w:line="360" w:lineRule="auto"/>
        <w:rPr>
          <w:rFonts w:ascii="Times New Roman" w:hAnsi="Times New Roman"/>
          <w:b/>
          <w:sz w:val="24"/>
          <w:szCs w:val="24"/>
        </w:rPr>
      </w:pPr>
      <w:r w:rsidRPr="00D84FC2">
        <w:rPr>
          <w:rFonts w:ascii="Times New Roman" w:hAnsi="Times New Roman"/>
          <w:b/>
          <w:sz w:val="24"/>
          <w:szCs w:val="24"/>
        </w:rPr>
        <w:t xml:space="preserve">В повседневной жизни и при изучении других предметов: </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использовать отношения для решения задач, возникающих в реальной жизни</w:t>
      </w:r>
      <w:r w:rsidR="00C31256" w:rsidRPr="00D84FC2">
        <w:rPr>
          <w:rFonts w:ascii="Times New Roman" w:hAnsi="Times New Roman"/>
          <w:i/>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Измерения и вычисления</w:t>
      </w:r>
    </w:p>
    <w:p w:rsidR="00FF65A6" w:rsidRPr="00D84FC2" w:rsidRDefault="00FF65A6" w:rsidP="00705C94">
      <w:pPr>
        <w:pStyle w:val="a8"/>
        <w:numPr>
          <w:ilvl w:val="0"/>
          <w:numId w:val="120"/>
        </w:numPr>
        <w:tabs>
          <w:tab w:val="left" w:pos="1134"/>
        </w:tabs>
        <w:spacing w:line="360" w:lineRule="auto"/>
        <w:ind w:left="0" w:firstLine="709"/>
        <w:jc w:val="both"/>
        <w:rPr>
          <w:rFonts w:ascii="Times New Roman" w:hAnsi="Times New Roman"/>
          <w:i/>
        </w:rPr>
      </w:pPr>
      <w:r w:rsidRPr="00D84FC2">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D84FC2" w:rsidRDefault="00FF65A6" w:rsidP="00705C94">
      <w:pPr>
        <w:pStyle w:val="a8"/>
        <w:numPr>
          <w:ilvl w:val="0"/>
          <w:numId w:val="120"/>
        </w:numPr>
        <w:tabs>
          <w:tab w:val="left" w:pos="1134"/>
        </w:tabs>
        <w:spacing w:line="360" w:lineRule="auto"/>
        <w:ind w:left="0" w:firstLine="709"/>
        <w:jc w:val="both"/>
        <w:rPr>
          <w:rFonts w:ascii="Times New Roman" w:hAnsi="Times New Roman"/>
          <w:i/>
        </w:rPr>
      </w:pPr>
      <w:r w:rsidRPr="00D84FC2">
        <w:rPr>
          <w:rFonts w:ascii="Times New Roman" w:hAnsi="Times New Roman"/>
          <w:i/>
        </w:rPr>
        <w:t>проводить простые вычисления на объёмных телах;</w:t>
      </w:r>
    </w:p>
    <w:p w:rsidR="00C31256" w:rsidRPr="00D84FC2" w:rsidRDefault="00FF65A6" w:rsidP="00705C94">
      <w:pPr>
        <w:pStyle w:val="a8"/>
        <w:numPr>
          <w:ilvl w:val="0"/>
          <w:numId w:val="120"/>
        </w:numPr>
        <w:tabs>
          <w:tab w:val="left" w:pos="1134"/>
        </w:tabs>
        <w:spacing w:line="360" w:lineRule="auto"/>
        <w:ind w:left="0" w:firstLine="709"/>
        <w:jc w:val="both"/>
        <w:rPr>
          <w:rFonts w:ascii="Times New Roman" w:hAnsi="Times New Roman"/>
          <w:b/>
        </w:rPr>
      </w:pPr>
      <w:r w:rsidRPr="00D84FC2">
        <w:rPr>
          <w:rFonts w:ascii="Times New Roman" w:hAnsi="Times New Roman"/>
          <w:i/>
        </w:rPr>
        <w:t xml:space="preserve">формулировать задачи на вычисление длин, площадей и объёмов и решать их. </w:t>
      </w:r>
    </w:p>
    <w:p w:rsidR="00FF65A6" w:rsidRPr="00D84FC2" w:rsidRDefault="00FF65A6" w:rsidP="004F3883">
      <w:pPr>
        <w:tabs>
          <w:tab w:val="left" w:pos="1134"/>
        </w:tabs>
        <w:spacing w:line="360" w:lineRule="auto"/>
        <w:jc w:val="both"/>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20"/>
        </w:numPr>
        <w:tabs>
          <w:tab w:val="left" w:pos="1134"/>
        </w:tabs>
        <w:spacing w:line="360" w:lineRule="auto"/>
        <w:ind w:left="0" w:firstLine="709"/>
        <w:jc w:val="both"/>
        <w:rPr>
          <w:rFonts w:ascii="Times New Roman" w:hAnsi="Times New Roman"/>
          <w:i/>
        </w:rPr>
      </w:pPr>
      <w:r w:rsidRPr="00D84FC2">
        <w:rPr>
          <w:rFonts w:ascii="Times New Roman" w:hAnsi="Times New Roman"/>
          <w:i/>
        </w:rPr>
        <w:t>проводить вычисления на местности;</w:t>
      </w:r>
    </w:p>
    <w:p w:rsidR="00FF65A6" w:rsidRPr="00D84FC2" w:rsidRDefault="00FF65A6" w:rsidP="00705C94">
      <w:pPr>
        <w:pStyle w:val="a8"/>
        <w:numPr>
          <w:ilvl w:val="0"/>
          <w:numId w:val="120"/>
        </w:numPr>
        <w:tabs>
          <w:tab w:val="left" w:pos="1134"/>
        </w:tabs>
        <w:spacing w:line="360" w:lineRule="auto"/>
        <w:ind w:left="0" w:firstLine="709"/>
        <w:jc w:val="both"/>
        <w:rPr>
          <w:rFonts w:ascii="Times New Roman" w:hAnsi="Times New Roman"/>
          <w:i/>
        </w:rPr>
      </w:pPr>
      <w:r w:rsidRPr="00D84FC2">
        <w:rPr>
          <w:rFonts w:ascii="Times New Roman" w:hAnsi="Times New Roman"/>
          <w:i/>
        </w:rPr>
        <w:lastRenderedPageBreak/>
        <w:t>применять формулы при вычислениях в смежных учебных предметах, в окружающей действительности</w:t>
      </w:r>
      <w:r w:rsidR="00C31256" w:rsidRPr="00D84FC2">
        <w:rPr>
          <w:rFonts w:ascii="Times New Roman" w:hAnsi="Times New Roman"/>
          <w:i/>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Геометрические построения</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Изображать геометрические фигуры по текстовому и символьному описанию;</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 xml:space="preserve">свободно оперировать чертёжными инструментами в несложных случаях, </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D84FC2" w:rsidRDefault="00FF65A6" w:rsidP="004F3883">
      <w:pPr>
        <w:pStyle w:val="a"/>
        <w:numPr>
          <w:ilvl w:val="0"/>
          <w:numId w:val="0"/>
        </w:numPr>
        <w:tabs>
          <w:tab w:val="left" w:pos="1134"/>
        </w:tabs>
        <w:spacing w:line="360" w:lineRule="auto"/>
        <w:rPr>
          <w:rFonts w:ascii="Times New Roman" w:hAnsi="Times New Roman"/>
          <w:b/>
          <w:sz w:val="24"/>
          <w:szCs w:val="24"/>
        </w:rPr>
      </w:pPr>
      <w:r w:rsidRPr="00D84FC2">
        <w:rPr>
          <w:rFonts w:ascii="Times New Roman" w:hAnsi="Times New Roman"/>
          <w:b/>
          <w:sz w:val="24"/>
          <w:szCs w:val="24"/>
        </w:rPr>
        <w:t xml:space="preserve">В повседневной жизни и при изучении других предметов: </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 xml:space="preserve">выполнять простейшие построения на местности, необходимые в реальной жизни; </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i/>
        </w:rPr>
      </w:pPr>
      <w:r w:rsidRPr="00D84FC2">
        <w:rPr>
          <w:rFonts w:ascii="Times New Roman" w:hAnsi="Times New Roman"/>
          <w:i/>
        </w:rPr>
        <w:t>оценивать размеры реальных объектов окружающего мира</w:t>
      </w:r>
      <w:r w:rsidR="00C31256" w:rsidRPr="00D84FC2">
        <w:rPr>
          <w:rFonts w:ascii="Times New Roman" w:hAnsi="Times New Roman"/>
          <w:i/>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Преобразования</w:t>
      </w:r>
    </w:p>
    <w:p w:rsidR="00FF65A6" w:rsidRPr="00D84FC2" w:rsidRDefault="00FF65A6" w:rsidP="00705C94">
      <w:pPr>
        <w:pStyle w:val="a"/>
        <w:numPr>
          <w:ilvl w:val="0"/>
          <w:numId w:val="126"/>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D84FC2" w:rsidRDefault="00FF65A6" w:rsidP="00705C94">
      <w:pPr>
        <w:pStyle w:val="a"/>
        <w:numPr>
          <w:ilvl w:val="0"/>
          <w:numId w:val="126"/>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D84FC2" w:rsidRDefault="00FF65A6" w:rsidP="00705C94">
      <w:pPr>
        <w:pStyle w:val="a"/>
        <w:numPr>
          <w:ilvl w:val="0"/>
          <w:numId w:val="126"/>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применять свойства движений для проведения простейших обоснований свойств фигур.</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6"/>
        </w:numPr>
        <w:tabs>
          <w:tab w:val="left" w:pos="1134"/>
        </w:tabs>
        <w:spacing w:line="360" w:lineRule="auto"/>
        <w:ind w:left="0" w:firstLine="709"/>
        <w:rPr>
          <w:rFonts w:ascii="Times New Roman" w:hAnsi="Times New Roman"/>
          <w:i/>
          <w:sz w:val="24"/>
          <w:szCs w:val="24"/>
        </w:rPr>
      </w:pPr>
      <w:r w:rsidRPr="00D84FC2">
        <w:rPr>
          <w:rFonts w:ascii="Times New Roman" w:hAnsi="Times New Roman"/>
          <w:i/>
          <w:sz w:val="24"/>
          <w:szCs w:val="24"/>
        </w:rPr>
        <w:t>применять свойства движений и применять подобие для построений и вычислений</w:t>
      </w:r>
      <w:r w:rsidR="00C31256" w:rsidRPr="00D84FC2">
        <w:rPr>
          <w:rFonts w:ascii="Times New Roman" w:hAnsi="Times New Roman"/>
          <w:i/>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Векторы и координаты на плоскости</w:t>
      </w:r>
    </w:p>
    <w:p w:rsidR="00FF65A6" w:rsidRPr="00D84FC2" w:rsidRDefault="00FF65A6" w:rsidP="00705C94">
      <w:pPr>
        <w:pStyle w:val="a8"/>
        <w:numPr>
          <w:ilvl w:val="0"/>
          <w:numId w:val="125"/>
        </w:numPr>
        <w:tabs>
          <w:tab w:val="left" w:pos="1134"/>
        </w:tabs>
        <w:spacing w:line="360" w:lineRule="auto"/>
        <w:ind w:left="0" w:firstLine="709"/>
        <w:jc w:val="both"/>
        <w:rPr>
          <w:rFonts w:ascii="Times New Roman" w:hAnsi="Times New Roman"/>
          <w:i/>
        </w:rPr>
      </w:pPr>
      <w:r w:rsidRPr="00D84FC2">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D84FC2" w:rsidRDefault="00FF65A6" w:rsidP="00705C94">
      <w:pPr>
        <w:pStyle w:val="a8"/>
        <w:numPr>
          <w:ilvl w:val="0"/>
          <w:numId w:val="125"/>
        </w:numPr>
        <w:tabs>
          <w:tab w:val="left" w:pos="1134"/>
        </w:tabs>
        <w:spacing w:line="360" w:lineRule="auto"/>
        <w:ind w:left="0" w:firstLine="709"/>
        <w:jc w:val="both"/>
        <w:rPr>
          <w:rFonts w:ascii="Times New Roman" w:hAnsi="Times New Roman"/>
          <w:i/>
        </w:rPr>
      </w:pPr>
      <w:r w:rsidRPr="00D84FC2">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D84FC2" w:rsidRDefault="00FF65A6" w:rsidP="00705C94">
      <w:pPr>
        <w:pStyle w:val="a8"/>
        <w:numPr>
          <w:ilvl w:val="0"/>
          <w:numId w:val="125"/>
        </w:numPr>
        <w:tabs>
          <w:tab w:val="left" w:pos="1134"/>
        </w:tabs>
        <w:spacing w:line="360" w:lineRule="auto"/>
        <w:ind w:left="0" w:firstLine="709"/>
        <w:jc w:val="both"/>
        <w:rPr>
          <w:rFonts w:ascii="Times New Roman" w:hAnsi="Times New Roman"/>
          <w:i/>
        </w:rPr>
      </w:pPr>
      <w:r w:rsidRPr="00D84FC2">
        <w:rPr>
          <w:rFonts w:ascii="Times New Roman" w:hAnsi="Times New Roman"/>
          <w:i/>
        </w:rPr>
        <w:t>применять векторы и координаты для решения геометрических задач на вычисление длин, углов.</w:t>
      </w:r>
    </w:p>
    <w:p w:rsidR="00FF65A6" w:rsidRPr="00D84FC2" w:rsidRDefault="00FF65A6" w:rsidP="004F3883">
      <w:pPr>
        <w:pStyle w:val="a"/>
        <w:numPr>
          <w:ilvl w:val="0"/>
          <w:numId w:val="0"/>
        </w:numPr>
        <w:tabs>
          <w:tab w:val="left" w:pos="1134"/>
        </w:tabs>
        <w:spacing w:line="360" w:lineRule="auto"/>
        <w:rPr>
          <w:rFonts w:ascii="Times New Roman" w:hAnsi="Times New Roman"/>
          <w:b/>
          <w:sz w:val="24"/>
          <w:szCs w:val="24"/>
        </w:rPr>
      </w:pPr>
      <w:r w:rsidRPr="00D84FC2">
        <w:rPr>
          <w:rFonts w:ascii="Times New Roman" w:hAnsi="Times New Roman"/>
          <w:b/>
          <w:sz w:val="24"/>
          <w:szCs w:val="24"/>
        </w:rPr>
        <w:t xml:space="preserve">В повседневной жизни и при изучении других предметов: </w:t>
      </w:r>
    </w:p>
    <w:p w:rsidR="00FF65A6" w:rsidRPr="00D84FC2" w:rsidRDefault="00FF65A6" w:rsidP="00705C94">
      <w:pPr>
        <w:pStyle w:val="a8"/>
        <w:numPr>
          <w:ilvl w:val="0"/>
          <w:numId w:val="125"/>
        </w:numPr>
        <w:tabs>
          <w:tab w:val="left" w:pos="1134"/>
        </w:tabs>
        <w:spacing w:line="360" w:lineRule="auto"/>
        <w:ind w:left="0" w:firstLine="709"/>
        <w:jc w:val="both"/>
        <w:rPr>
          <w:rFonts w:ascii="Times New Roman" w:hAnsi="Times New Roman"/>
          <w:i/>
        </w:rPr>
      </w:pPr>
      <w:r w:rsidRPr="00D84FC2">
        <w:rPr>
          <w:rFonts w:ascii="Times New Roman" w:hAnsi="Times New Roman"/>
          <w:i/>
        </w:rPr>
        <w:lastRenderedPageBreak/>
        <w:t>использовать понятия векторов и координат для решения задач по физике, географии и другим учебным предметам</w:t>
      </w:r>
      <w:r w:rsidR="00C31256" w:rsidRPr="00D84FC2">
        <w:rPr>
          <w:rFonts w:ascii="Times New Roman" w:hAnsi="Times New Roman"/>
          <w:i/>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История математики</w:t>
      </w:r>
    </w:p>
    <w:p w:rsidR="00FF65A6" w:rsidRPr="00D84FC2" w:rsidRDefault="00FF65A6" w:rsidP="00705C94">
      <w:pPr>
        <w:numPr>
          <w:ilvl w:val="0"/>
          <w:numId w:val="132"/>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D84FC2" w:rsidRDefault="00FF65A6" w:rsidP="00705C94">
      <w:pPr>
        <w:numPr>
          <w:ilvl w:val="0"/>
          <w:numId w:val="132"/>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понимать роль математики в развитии России</w:t>
      </w:r>
      <w:r w:rsidR="00C31256" w:rsidRPr="00D84FC2">
        <w:rPr>
          <w:rFonts w:ascii="Times New Roman" w:hAnsi="Times New Roman"/>
          <w:i/>
          <w:sz w:val="24"/>
          <w:szCs w:val="24"/>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Методы математики</w:t>
      </w:r>
    </w:p>
    <w:p w:rsidR="00FF65A6" w:rsidRPr="00D84FC2" w:rsidRDefault="00FF65A6" w:rsidP="00705C94">
      <w:pPr>
        <w:numPr>
          <w:ilvl w:val="0"/>
          <w:numId w:val="132"/>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Используя изученные методы, проводить доказательство, выполнять опровержение;</w:t>
      </w:r>
    </w:p>
    <w:p w:rsidR="00FF65A6" w:rsidRPr="00D84FC2" w:rsidRDefault="00C31256" w:rsidP="00705C94">
      <w:pPr>
        <w:numPr>
          <w:ilvl w:val="0"/>
          <w:numId w:val="132"/>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w:t>
      </w:r>
      <w:r w:rsidR="00FF65A6" w:rsidRPr="00D84FC2">
        <w:rPr>
          <w:rFonts w:ascii="Times New Roman" w:hAnsi="Times New Roman"/>
          <w:i/>
          <w:sz w:val="24"/>
          <w:szCs w:val="24"/>
        </w:rPr>
        <w:t>ыбирать изученные методы и их комбинации для решения математических задач;</w:t>
      </w:r>
    </w:p>
    <w:p w:rsidR="00FF65A6" w:rsidRPr="00D84FC2" w:rsidRDefault="00FF65A6" w:rsidP="00705C94">
      <w:pPr>
        <w:numPr>
          <w:ilvl w:val="0"/>
          <w:numId w:val="132"/>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D84FC2">
        <w:rPr>
          <w:rFonts w:ascii="Times New Roman" w:hAnsi="Times New Roman"/>
          <w:i/>
          <w:sz w:val="24"/>
          <w:szCs w:val="24"/>
        </w:rPr>
        <w:t>;</w:t>
      </w:r>
    </w:p>
    <w:p w:rsidR="00FF65A6" w:rsidRPr="00D84FC2" w:rsidRDefault="00FF65A6" w:rsidP="00705C94">
      <w:pPr>
        <w:numPr>
          <w:ilvl w:val="0"/>
          <w:numId w:val="132"/>
        </w:numPr>
        <w:tabs>
          <w:tab w:val="left" w:pos="1134"/>
        </w:tabs>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D84FC2" w:rsidRDefault="00FF65A6" w:rsidP="00902E25">
      <w:pPr>
        <w:pStyle w:val="3"/>
        <w:spacing w:before="0" w:beforeAutospacing="0" w:after="0" w:afterAutospacing="0" w:line="360" w:lineRule="auto"/>
        <w:rPr>
          <w:b w:val="0"/>
          <w:sz w:val="24"/>
          <w:szCs w:val="24"/>
        </w:rPr>
      </w:pPr>
      <w:bookmarkStart w:id="68" w:name="_Toc284662723"/>
      <w:bookmarkStart w:id="69" w:name="_Toc284663349"/>
      <w:bookmarkStart w:id="70" w:name="_Toc443310355"/>
      <w:r w:rsidRPr="00D84FC2">
        <w:rPr>
          <w:b w:val="0"/>
          <w:sz w:val="24"/>
          <w:szCs w:val="24"/>
        </w:rPr>
        <w:t>Выпускник получит возможность научиться в 7-9 классах для успешного продолжения образования на углублённом уровне</w:t>
      </w:r>
      <w:bookmarkEnd w:id="68"/>
      <w:bookmarkEnd w:id="69"/>
      <w:bookmarkEnd w:id="70"/>
    </w:p>
    <w:p w:rsidR="00FF65A6" w:rsidRPr="00D84FC2" w:rsidRDefault="00FF65A6" w:rsidP="00902E25">
      <w:pPr>
        <w:spacing w:after="0" w:line="360" w:lineRule="auto"/>
        <w:rPr>
          <w:rFonts w:ascii="Times New Roman" w:hAnsi="Times New Roman"/>
          <w:sz w:val="24"/>
          <w:szCs w:val="24"/>
        </w:rPr>
      </w:pPr>
      <w:r w:rsidRPr="00D84FC2">
        <w:rPr>
          <w:rFonts w:ascii="Times New Roman" w:hAnsi="Times New Roman"/>
          <w:b/>
          <w:sz w:val="24"/>
          <w:szCs w:val="24"/>
        </w:rPr>
        <w:t>Элементы теории множеств и математической логики</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rPr>
      </w:pPr>
      <w:r w:rsidRPr="00D84FC2">
        <w:rPr>
          <w:rFonts w:ascii="Times New Roman" w:hAnsi="Times New Roman"/>
        </w:rPr>
        <w:t>Свободно оперировать</w:t>
      </w:r>
      <w:r w:rsidRPr="00D84FC2">
        <w:rPr>
          <w:rStyle w:val="af3"/>
          <w:rFonts w:ascii="Times New Roman" w:hAnsi="Times New Roman"/>
        </w:rPr>
        <w:footnoteReference w:id="11"/>
      </w:r>
      <w:r w:rsidRPr="00D84FC2">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rPr>
      </w:pPr>
      <w:r w:rsidRPr="00D84FC2">
        <w:rPr>
          <w:rFonts w:ascii="Times New Roman" w:hAnsi="Times New Roman"/>
        </w:rPr>
        <w:t>задавать множества разными способами;</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rPr>
      </w:pPr>
      <w:r w:rsidRPr="00D84FC2">
        <w:rPr>
          <w:rFonts w:ascii="Times New Roman" w:hAnsi="Times New Roman"/>
        </w:rPr>
        <w:t>проверять выполнение характеристического свойства множества;</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rPr>
      </w:pPr>
      <w:r w:rsidRPr="00D84FC2">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D84FC2">
        <w:rPr>
          <w:rFonts w:ascii="Times New Roman" w:hAnsi="Times New Roman"/>
        </w:rPr>
        <w:t>;у</w:t>
      </w:r>
      <w:r w:rsidRPr="00D84FC2">
        <w:rPr>
          <w:rFonts w:ascii="Times New Roman" w:hAnsi="Times New Roman"/>
        </w:rPr>
        <w:t>словные высказывания (импликации);</w:t>
      </w:r>
    </w:p>
    <w:p w:rsidR="00FF65A6" w:rsidRPr="00D84FC2" w:rsidRDefault="00FF65A6" w:rsidP="00705C94">
      <w:pPr>
        <w:pStyle w:val="a8"/>
        <w:numPr>
          <w:ilvl w:val="0"/>
          <w:numId w:val="124"/>
        </w:numPr>
        <w:tabs>
          <w:tab w:val="left" w:pos="1134"/>
        </w:tabs>
        <w:spacing w:line="360" w:lineRule="auto"/>
        <w:ind w:left="0" w:firstLine="709"/>
        <w:jc w:val="both"/>
        <w:rPr>
          <w:rFonts w:ascii="Times New Roman" w:hAnsi="Times New Roman"/>
        </w:rPr>
      </w:pPr>
      <w:r w:rsidRPr="00D84FC2">
        <w:rPr>
          <w:rFonts w:ascii="Times New Roman" w:hAnsi="Times New Roman"/>
        </w:rPr>
        <w:t>строить высказывания с использованием законов алгебры высказываний.</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строить рассуждения на основе использования правил логики;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Числа</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понимать и объяснять разницу между позиционной и непозиционной системами записи чисел;</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переводить числа из одной системы записи (системы счисления) в другую;</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выполнять округление рациональных и иррациональных чисел с заданной точностью;</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сравнивать действительные числа разными способами;</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находить НОД и НОК чисел разными способами и использовать их при решении задач;</w:t>
      </w:r>
    </w:p>
    <w:p w:rsidR="00FF65A6" w:rsidRPr="00D84FC2" w:rsidRDefault="00FF65A6" w:rsidP="00705C94">
      <w:pPr>
        <w:pStyle w:val="a8"/>
        <w:numPr>
          <w:ilvl w:val="0"/>
          <w:numId w:val="121"/>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Тождественные преобразования</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Свободно оперировать понятиями степени с целым и дробным показателем;</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выполнять доказательство свойств степени с целыми и дробными показателями;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свободно владеть приемами преобразования целых и дробно-рациональных выражений;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lastRenderedPageBreak/>
        <w:t>выполнять разложение многочленов на множители разными способами, с использованием комбинаций различных приёмов;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выполнять деление многочлена на многочлен с остатком;</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доказывать свойства квадратных корней и корней степени </w:t>
      </w:r>
      <w:r w:rsidRPr="00D84FC2">
        <w:rPr>
          <w:rFonts w:ascii="Times New Roman" w:hAnsi="Times New Roman"/>
          <w:i/>
          <w:sz w:val="24"/>
          <w:szCs w:val="24"/>
        </w:rPr>
        <w:t>n</w:t>
      </w:r>
      <w:r w:rsidRPr="00D84FC2">
        <w:rPr>
          <w:rFonts w:ascii="Times New Roman" w:hAnsi="Times New Roman"/>
          <w:sz w:val="24"/>
          <w:szCs w:val="24"/>
        </w:rPr>
        <w:t>;</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выполнять преобразования выражений, содержащих квадратные корни, корни степени </w:t>
      </w:r>
      <w:r w:rsidRPr="00D84FC2">
        <w:rPr>
          <w:rFonts w:ascii="Times New Roman" w:hAnsi="Times New Roman"/>
          <w:i/>
          <w:sz w:val="24"/>
          <w:szCs w:val="24"/>
          <w:lang w:val="en-US"/>
        </w:rPr>
        <w:t>n</w:t>
      </w:r>
      <w:r w:rsidRPr="00D84FC2">
        <w:rPr>
          <w:rFonts w:ascii="Times New Roman" w:hAnsi="Times New Roman"/>
          <w:sz w:val="24"/>
          <w:szCs w:val="24"/>
        </w:rPr>
        <w:t>;</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выполнять различные преобразования выражений, содержащих модули.</w:t>
      </w:r>
      <w:r w:rsidR="007533ED" w:rsidRPr="00D84FC2">
        <w:rPr>
          <w:rFonts w:ascii="Times New Roman" w:hAnsi="Times New Roman"/>
          <w:sz w:val="24"/>
          <w:szCs w:val="24"/>
        </w:rPr>
        <w:fldChar w:fldCharType="begin"/>
      </w:r>
      <w:r w:rsidRPr="00D84FC2">
        <w:rPr>
          <w:rFonts w:ascii="Times New Roman" w:hAnsi="Times New Roman"/>
          <w:sz w:val="24"/>
          <w:szCs w:val="24"/>
        </w:rPr>
        <w:instrText xml:space="preserve"> QUOTE </w:instrText>
      </w:r>
      <w:r w:rsidRPr="00D84FC2">
        <w:rPr>
          <w:rFonts w:ascii="Times New Roman" w:hAnsi="Times New Roman"/>
          <w:noProof/>
          <w:sz w:val="24"/>
          <w:szCs w:val="24"/>
        </w:rPr>
        <w:drawing>
          <wp:inline distT="0" distB="0" distL="0" distR="0" wp14:anchorId="6F2EF889" wp14:editId="780196E7">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533ED" w:rsidRPr="00D84FC2">
        <w:rPr>
          <w:rFonts w:ascii="Times New Roman" w:hAnsi="Times New Roman"/>
          <w:sz w:val="24"/>
          <w:szCs w:val="24"/>
        </w:rPr>
        <w:fldChar w:fldCharType="separate"/>
      </w:r>
      <w:r w:rsidRPr="00D84FC2">
        <w:rPr>
          <w:rFonts w:ascii="Times New Roman" w:hAnsi="Times New Roman"/>
          <w:noProof/>
          <w:sz w:val="24"/>
          <w:szCs w:val="24"/>
        </w:rPr>
        <w:drawing>
          <wp:inline distT="0" distB="0" distL="0" distR="0" wp14:anchorId="700714ED" wp14:editId="5ABAAF6C">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533ED" w:rsidRPr="00D84FC2">
        <w:rPr>
          <w:rFonts w:ascii="Times New Roman" w:hAnsi="Times New Roman"/>
          <w:sz w:val="24"/>
          <w:szCs w:val="24"/>
        </w:rPr>
        <w:fldChar w:fldCharType="end"/>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35"/>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D84FC2" w:rsidRDefault="00FF65A6" w:rsidP="00705C94">
      <w:pPr>
        <w:pStyle w:val="a"/>
        <w:numPr>
          <w:ilvl w:val="0"/>
          <w:numId w:val="135"/>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D84FC2" w:rsidRDefault="00FF65A6" w:rsidP="00705C94">
      <w:pPr>
        <w:pStyle w:val="a"/>
        <w:numPr>
          <w:ilvl w:val="0"/>
          <w:numId w:val="135"/>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Уравнения и неравенства</w:t>
      </w:r>
    </w:p>
    <w:p w:rsidR="00FF65A6" w:rsidRPr="00D84FC2" w:rsidRDefault="00FF65A6" w:rsidP="00705C94">
      <w:pPr>
        <w:pStyle w:val="a8"/>
        <w:numPr>
          <w:ilvl w:val="0"/>
          <w:numId w:val="120"/>
        </w:numPr>
        <w:tabs>
          <w:tab w:val="left" w:pos="1134"/>
        </w:tabs>
        <w:spacing w:line="360" w:lineRule="auto"/>
        <w:ind w:left="0" w:firstLine="709"/>
        <w:jc w:val="both"/>
        <w:rPr>
          <w:rFonts w:ascii="Times New Roman" w:hAnsi="Times New Roman"/>
          <w:i/>
        </w:rPr>
      </w:pPr>
      <w:r w:rsidRPr="00D84FC2">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знать теорему Виета для уравнений степени выше второй;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lastRenderedPageBreak/>
        <w:t>владеть разными методами доказательства неравенств;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решать уравнения в целых числах;</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D84FC2">
        <w:rPr>
          <w:rFonts w:ascii="Times New Roman" w:hAnsi="Times New Roman"/>
          <w:sz w:val="24"/>
          <w:szCs w:val="24"/>
        </w:rPr>
        <w:t>;</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Функции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D84FC2">
        <w:rPr>
          <w:rFonts w:ascii="Times New Roman" w:hAnsi="Times New Roman"/>
          <w:bCs/>
          <w:position w:val="-12"/>
          <w:sz w:val="24"/>
          <w:szCs w:val="24"/>
        </w:rPr>
        <w:object w:dxaOrig="660" w:dyaOrig="380">
          <v:shape id="_x0000_i1033" type="#_x0000_t75" style="width:28.5pt;height:14.25pt" o:ole="">
            <v:imagedata r:id="rId21" o:title=""/>
          </v:shape>
          <o:OLEObject Type="Embed" ProgID="Equation.DSMT4" ShapeID="_x0000_i1033" DrawAspect="Content" ObjectID="_1517211963" r:id="rId26"/>
        </w:object>
      </w:r>
      <w:r w:rsidRPr="00D84FC2">
        <w:rPr>
          <w:rFonts w:ascii="Times New Roman" w:hAnsi="Times New Roman"/>
          <w:bCs/>
          <w:sz w:val="24"/>
          <w:szCs w:val="24"/>
        </w:rPr>
        <w:t>;</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использовать преобразования графика функции </w:t>
      </w:r>
      <w:r w:rsidRPr="00D84FC2">
        <w:rPr>
          <w:rFonts w:ascii="Times New Roman" w:hAnsi="Times New Roman"/>
          <w:position w:val="-12"/>
          <w:sz w:val="24"/>
          <w:szCs w:val="24"/>
        </w:rPr>
        <w:object w:dxaOrig="960" w:dyaOrig="380">
          <v:shape id="_x0000_i1034" type="#_x0000_t75" style="width:50.25pt;height:14.25pt" o:ole="">
            <v:imagedata r:id="rId27" o:title=""/>
          </v:shape>
          <o:OLEObject Type="Embed" ProgID="Equation.DSMT4" ShapeID="_x0000_i1034" DrawAspect="Content" ObjectID="_1517211964" r:id="rId28"/>
        </w:object>
      </w:r>
      <w:r w:rsidRPr="00D84FC2">
        <w:rPr>
          <w:rFonts w:ascii="Times New Roman" w:hAnsi="Times New Roman"/>
          <w:sz w:val="24"/>
          <w:szCs w:val="24"/>
        </w:rPr>
        <w:t xml:space="preserve"> для построения графиков функций </w:t>
      </w:r>
      <w:r w:rsidRPr="00D84FC2">
        <w:rPr>
          <w:rFonts w:ascii="Times New Roman" w:hAnsi="Times New Roman"/>
          <w:position w:val="-12"/>
          <w:sz w:val="24"/>
          <w:szCs w:val="24"/>
        </w:rPr>
        <w:object w:dxaOrig="1780" w:dyaOrig="380">
          <v:shape id="_x0000_i1035" type="#_x0000_t75" style="width:86.25pt;height:14.25pt" o:ole="">
            <v:imagedata r:id="rId23" o:title=""/>
          </v:shape>
          <o:OLEObject Type="Embed" ProgID="Equation.DSMT4" ShapeID="_x0000_i1035" DrawAspect="Content" ObjectID="_1517211965" r:id="rId29"/>
        </w:object>
      </w:r>
      <w:r w:rsidRPr="00D84FC2">
        <w:rPr>
          <w:rFonts w:ascii="Times New Roman" w:hAnsi="Times New Roman"/>
          <w:sz w:val="24"/>
          <w:szCs w:val="24"/>
        </w:rPr>
        <w:t xml:space="preserve">; </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анализировать свойства функций и вид графика в зависимости от параметров;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исследовать последовательности, заданные рекуррентно;</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решать комбинированные задачи на арифметическую и геометрическую прогрессии.</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использовать графики зависимостей для исследования реальных процессов и явлений;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 xml:space="preserve">Статистика и теория вероятностей </w:t>
      </w:r>
    </w:p>
    <w:p w:rsidR="00FF65A6" w:rsidRPr="00D84FC2" w:rsidRDefault="00FF65A6" w:rsidP="00705C94">
      <w:pPr>
        <w:pStyle w:val="a8"/>
        <w:numPr>
          <w:ilvl w:val="0"/>
          <w:numId w:val="123"/>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D84FC2" w:rsidRDefault="00FF65A6" w:rsidP="00705C94">
      <w:pPr>
        <w:pStyle w:val="a8"/>
        <w:numPr>
          <w:ilvl w:val="0"/>
          <w:numId w:val="123"/>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D84FC2" w:rsidRDefault="00FF65A6" w:rsidP="00705C94">
      <w:pPr>
        <w:pStyle w:val="a8"/>
        <w:numPr>
          <w:ilvl w:val="0"/>
          <w:numId w:val="123"/>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вычислять числовые характеристики выборки;</w:t>
      </w:r>
    </w:p>
    <w:p w:rsidR="00FF65A6" w:rsidRPr="00D84FC2" w:rsidRDefault="00FF65A6" w:rsidP="00705C94">
      <w:pPr>
        <w:pStyle w:val="a8"/>
        <w:numPr>
          <w:ilvl w:val="0"/>
          <w:numId w:val="123"/>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D84FC2" w:rsidRDefault="00FF65A6" w:rsidP="00705C94">
      <w:pPr>
        <w:pStyle w:val="a8"/>
        <w:numPr>
          <w:ilvl w:val="0"/>
          <w:numId w:val="123"/>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D84FC2" w:rsidRDefault="00FF65A6" w:rsidP="00705C94">
      <w:pPr>
        <w:pStyle w:val="a8"/>
        <w:numPr>
          <w:ilvl w:val="0"/>
          <w:numId w:val="123"/>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D84FC2" w:rsidRDefault="00FF65A6" w:rsidP="00705C94">
      <w:pPr>
        <w:pStyle w:val="a8"/>
        <w:numPr>
          <w:ilvl w:val="0"/>
          <w:numId w:val="123"/>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знать примеры случайных величин, и вычислять их статистические характеристики;</w:t>
      </w:r>
    </w:p>
    <w:p w:rsidR="00FF65A6" w:rsidRPr="00D84FC2" w:rsidRDefault="00FF65A6" w:rsidP="00705C94">
      <w:pPr>
        <w:pStyle w:val="a"/>
        <w:numPr>
          <w:ilvl w:val="0"/>
          <w:numId w:val="123"/>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использовать формулы комбинаторики при решении комбинаторных задач;</w:t>
      </w:r>
    </w:p>
    <w:p w:rsidR="00FF65A6" w:rsidRPr="00D84FC2" w:rsidRDefault="00FF65A6" w:rsidP="00705C94">
      <w:pPr>
        <w:pStyle w:val="a"/>
        <w:numPr>
          <w:ilvl w:val="0"/>
          <w:numId w:val="123"/>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решать задачи на вычисление вероятности в том числе с использованием формул.</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3"/>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D84FC2" w:rsidRDefault="00FF65A6" w:rsidP="00705C94">
      <w:pPr>
        <w:pStyle w:val="a"/>
        <w:numPr>
          <w:ilvl w:val="0"/>
          <w:numId w:val="123"/>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анализировать и сравнивать статистические характеристики выборок, </w:t>
      </w:r>
      <w:r w:rsidRPr="00D84FC2">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D84FC2">
        <w:rPr>
          <w:rFonts w:ascii="Times New Roman" w:hAnsi="Times New Roman"/>
          <w:sz w:val="24"/>
          <w:szCs w:val="24"/>
        </w:rPr>
        <w:t>;</w:t>
      </w:r>
    </w:p>
    <w:p w:rsidR="00FF65A6" w:rsidRPr="00D84FC2" w:rsidRDefault="00FF65A6" w:rsidP="00705C94">
      <w:pPr>
        <w:pStyle w:val="a"/>
        <w:numPr>
          <w:ilvl w:val="0"/>
          <w:numId w:val="123"/>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оценивать вероятность реальных событий и явлений в различных ситуациях</w:t>
      </w:r>
      <w:r w:rsidR="007465E1"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Текстовые задачи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lastRenderedPageBreak/>
        <w:t>распознавать разные виды и типы задач;</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моделировать рассуждения при поиске решения задач с помощью граф-схемы;</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выделять этапы решения задачи и содержание каждого этапа;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анализировать затруднения при решении задач;</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решать разнообразные задачи «на части»;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rPr>
      </w:pPr>
      <w:r w:rsidRPr="00D84FC2">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D84FC2" w:rsidRDefault="00FF65A6" w:rsidP="00705C94">
      <w:pPr>
        <w:numPr>
          <w:ilvl w:val="0"/>
          <w:numId w:val="120"/>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 xml:space="preserve"> решать задачи на проценты, в том числе, сложные проценты с обоснованием, используя разные способы;</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решать несложные задачи по математической статистике;</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решать задачи на движение по реке, рассматривая разные системы отсчёта;</w:t>
      </w:r>
    </w:p>
    <w:p w:rsidR="00FF65A6" w:rsidRPr="00D84FC2" w:rsidRDefault="00FF65A6" w:rsidP="00705C94">
      <w:pPr>
        <w:pStyle w:val="a"/>
        <w:numPr>
          <w:ilvl w:val="0"/>
          <w:numId w:val="120"/>
        </w:numPr>
        <w:tabs>
          <w:tab w:val="left" w:pos="1134"/>
        </w:tabs>
        <w:spacing w:line="360" w:lineRule="auto"/>
        <w:ind w:left="0" w:firstLine="709"/>
        <w:rPr>
          <w:rFonts w:ascii="Times New Roman" w:hAnsi="Times New Roman"/>
          <w:sz w:val="24"/>
          <w:szCs w:val="24"/>
          <w:lang w:eastAsia="en-US"/>
        </w:rPr>
      </w:pPr>
      <w:r w:rsidRPr="00D84FC2">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D84FC2">
        <w:rPr>
          <w:rFonts w:ascii="Times New Roman" w:hAnsi="Times New Roman"/>
          <w:sz w:val="24"/>
          <w:szCs w:val="24"/>
          <w:lang w:eastAsia="en-US"/>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Геометрические фигуры</w:t>
      </w:r>
    </w:p>
    <w:p w:rsidR="00FF65A6" w:rsidRPr="00D84FC2" w:rsidRDefault="00FF65A6" w:rsidP="00705C94">
      <w:pPr>
        <w:pStyle w:val="a"/>
        <w:numPr>
          <w:ilvl w:val="0"/>
          <w:numId w:val="136"/>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D84FC2" w:rsidRDefault="00FF65A6" w:rsidP="00705C94">
      <w:pPr>
        <w:pStyle w:val="a"/>
        <w:numPr>
          <w:ilvl w:val="0"/>
          <w:numId w:val="136"/>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D84FC2" w:rsidRDefault="00FF65A6" w:rsidP="00705C94">
      <w:pPr>
        <w:pStyle w:val="a8"/>
        <w:numPr>
          <w:ilvl w:val="0"/>
          <w:numId w:val="136"/>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D84FC2" w:rsidRDefault="00FF65A6" w:rsidP="00705C94">
      <w:pPr>
        <w:pStyle w:val="a8"/>
        <w:numPr>
          <w:ilvl w:val="0"/>
          <w:numId w:val="136"/>
        </w:numPr>
        <w:tabs>
          <w:tab w:val="left" w:pos="1134"/>
        </w:tabs>
        <w:spacing w:line="360" w:lineRule="auto"/>
        <w:ind w:left="0" w:firstLine="709"/>
        <w:contextualSpacing w:val="0"/>
        <w:jc w:val="both"/>
        <w:rPr>
          <w:rFonts w:ascii="Times New Roman" w:hAnsi="Times New Roman"/>
        </w:rPr>
      </w:pPr>
      <w:r w:rsidRPr="00D84FC2">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D84FC2" w:rsidRDefault="00FF65A6" w:rsidP="00705C94">
      <w:pPr>
        <w:pStyle w:val="a8"/>
        <w:numPr>
          <w:ilvl w:val="0"/>
          <w:numId w:val="136"/>
        </w:numPr>
        <w:tabs>
          <w:tab w:val="left" w:pos="1134"/>
        </w:tabs>
        <w:spacing w:line="360" w:lineRule="auto"/>
        <w:ind w:left="0" w:firstLine="709"/>
        <w:jc w:val="both"/>
        <w:rPr>
          <w:rFonts w:ascii="Times New Roman" w:hAnsi="Times New Roman"/>
        </w:rPr>
      </w:pPr>
      <w:r w:rsidRPr="00D84FC2">
        <w:rPr>
          <w:rFonts w:ascii="Times New Roman" w:hAnsi="Times New Roman"/>
        </w:rPr>
        <w:t>формулировать и доказывать геометрические утверждения.</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36"/>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lastRenderedPageBreak/>
        <w:t xml:space="preserve">составлять с использованием свойств геометрических фигур математические модели </w:t>
      </w:r>
      <w:r w:rsidRPr="00D84FC2">
        <w:rPr>
          <w:rStyle w:val="dash041e0431044b0447043d044b0439char1"/>
        </w:rPr>
        <w:t>для решения задач практического характера и задач из смежных дисциплин</w:t>
      </w:r>
      <w:r w:rsidRPr="00D84FC2">
        <w:rPr>
          <w:rFonts w:ascii="Times New Roman" w:hAnsi="Times New Roman"/>
          <w:sz w:val="24"/>
          <w:szCs w:val="24"/>
        </w:rPr>
        <w:t>, исследовать полученные модели и интерпретировать результат</w:t>
      </w:r>
      <w:r w:rsidR="007465E1"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Отношения</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rPr>
      </w:pPr>
      <w:r w:rsidRPr="00D84FC2">
        <w:rPr>
          <w:rFonts w:ascii="Times New Roman" w:hAnsi="Times New Roman"/>
        </w:rPr>
        <w:t>Владеть понятием отношения как метапредметным;</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rPr>
      </w:pPr>
      <w:r w:rsidRPr="00D84FC2">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rPr>
      </w:pPr>
      <w:r w:rsidRPr="00D84FC2">
        <w:rPr>
          <w:rFonts w:ascii="Times New Roman" w:hAnsi="Times New Roman"/>
        </w:rPr>
        <w:t>использовать свойства подобия и равенства фигур при решении задач.</w:t>
      </w:r>
    </w:p>
    <w:p w:rsidR="00FF65A6" w:rsidRPr="00D84FC2" w:rsidRDefault="00FF65A6" w:rsidP="004F3883">
      <w:pPr>
        <w:pStyle w:val="a"/>
        <w:numPr>
          <w:ilvl w:val="0"/>
          <w:numId w:val="0"/>
        </w:numPr>
        <w:tabs>
          <w:tab w:val="left" w:pos="1134"/>
        </w:tabs>
        <w:spacing w:line="360" w:lineRule="auto"/>
        <w:rPr>
          <w:rFonts w:ascii="Times New Roman" w:hAnsi="Times New Roman"/>
          <w:b/>
          <w:sz w:val="24"/>
          <w:szCs w:val="24"/>
        </w:rPr>
      </w:pPr>
      <w:r w:rsidRPr="00D84FC2">
        <w:rPr>
          <w:rFonts w:ascii="Times New Roman" w:hAnsi="Times New Roman"/>
          <w:b/>
          <w:sz w:val="24"/>
          <w:szCs w:val="24"/>
        </w:rPr>
        <w:t xml:space="preserve">В повседневной жизни и при изучении других предметов: </w:t>
      </w:r>
    </w:p>
    <w:p w:rsidR="00FF65A6" w:rsidRPr="00D84FC2" w:rsidRDefault="00FF65A6" w:rsidP="00705C94">
      <w:pPr>
        <w:pStyle w:val="a8"/>
        <w:numPr>
          <w:ilvl w:val="0"/>
          <w:numId w:val="121"/>
        </w:numPr>
        <w:tabs>
          <w:tab w:val="left" w:pos="1134"/>
        </w:tabs>
        <w:spacing w:line="360" w:lineRule="auto"/>
        <w:ind w:left="0" w:firstLine="709"/>
        <w:jc w:val="both"/>
        <w:rPr>
          <w:rFonts w:ascii="Times New Roman" w:hAnsi="Times New Roman"/>
        </w:rPr>
      </w:pPr>
      <w:r w:rsidRPr="00D84FC2">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D84FC2">
        <w:rPr>
          <w:rFonts w:ascii="Times New Roman" w:hAnsi="Times New Roman"/>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Измерения и вычисления</w:t>
      </w:r>
    </w:p>
    <w:p w:rsidR="00FF65A6" w:rsidRPr="00D84FC2" w:rsidRDefault="00FF65A6" w:rsidP="00705C94">
      <w:pPr>
        <w:pStyle w:val="a8"/>
        <w:numPr>
          <w:ilvl w:val="0"/>
          <w:numId w:val="120"/>
        </w:numPr>
        <w:tabs>
          <w:tab w:val="left" w:pos="1134"/>
        </w:tabs>
        <w:spacing w:line="360" w:lineRule="auto"/>
        <w:ind w:left="0" w:firstLine="709"/>
        <w:jc w:val="both"/>
        <w:rPr>
          <w:rFonts w:ascii="Times New Roman" w:hAnsi="Times New Roman"/>
        </w:rPr>
      </w:pPr>
      <w:r w:rsidRPr="00D84FC2">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D84FC2" w:rsidRDefault="00FF65A6" w:rsidP="00705C94">
      <w:pPr>
        <w:pStyle w:val="a8"/>
        <w:numPr>
          <w:ilvl w:val="0"/>
          <w:numId w:val="120"/>
        </w:numPr>
        <w:tabs>
          <w:tab w:val="left" w:pos="1134"/>
        </w:tabs>
        <w:spacing w:line="360" w:lineRule="auto"/>
        <w:ind w:left="0" w:firstLine="709"/>
        <w:jc w:val="both"/>
        <w:rPr>
          <w:rFonts w:ascii="Times New Roman" w:hAnsi="Times New Roman"/>
        </w:rPr>
      </w:pPr>
      <w:r w:rsidRPr="00D84FC2">
        <w:rPr>
          <w:rFonts w:ascii="Times New Roman" w:hAnsi="Times New Roman"/>
        </w:rPr>
        <w:t>самостоятельно формулировать гипотезы и проверять их достоверность.</w:t>
      </w:r>
    </w:p>
    <w:p w:rsidR="00FF65A6" w:rsidRPr="00D84FC2" w:rsidRDefault="00FF65A6" w:rsidP="004F3883">
      <w:pPr>
        <w:tabs>
          <w:tab w:val="left" w:pos="1134"/>
        </w:tabs>
        <w:spacing w:after="0"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8"/>
        <w:numPr>
          <w:ilvl w:val="0"/>
          <w:numId w:val="120"/>
        </w:numPr>
        <w:tabs>
          <w:tab w:val="left" w:pos="1134"/>
        </w:tabs>
        <w:spacing w:line="360" w:lineRule="auto"/>
        <w:ind w:left="0" w:firstLine="709"/>
        <w:jc w:val="both"/>
        <w:rPr>
          <w:rFonts w:ascii="Times New Roman" w:hAnsi="Times New Roman"/>
        </w:rPr>
      </w:pPr>
      <w:r w:rsidRPr="00D84FC2">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D84FC2">
        <w:rPr>
          <w:rFonts w:ascii="Times New Roman" w:hAnsi="Times New Roman"/>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Геометрические построения</w:t>
      </w:r>
    </w:p>
    <w:p w:rsidR="00FF65A6" w:rsidRPr="00D84FC2" w:rsidRDefault="00FF65A6" w:rsidP="00705C94">
      <w:pPr>
        <w:pStyle w:val="a"/>
        <w:numPr>
          <w:ilvl w:val="0"/>
          <w:numId w:val="121"/>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D84FC2" w:rsidRDefault="00FF65A6" w:rsidP="00705C94">
      <w:pPr>
        <w:pStyle w:val="a"/>
        <w:numPr>
          <w:ilvl w:val="0"/>
          <w:numId w:val="121"/>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владеть набором методов построений циркулем и линейкой;</w:t>
      </w:r>
    </w:p>
    <w:p w:rsidR="00FF65A6" w:rsidRPr="00D84FC2" w:rsidRDefault="00FF65A6" w:rsidP="00705C94">
      <w:pPr>
        <w:pStyle w:val="a"/>
        <w:numPr>
          <w:ilvl w:val="0"/>
          <w:numId w:val="121"/>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проводить анализ и реализовывать этапы решения задач на построение.</w:t>
      </w:r>
    </w:p>
    <w:p w:rsidR="00FF65A6" w:rsidRPr="00D84FC2" w:rsidRDefault="00FF65A6" w:rsidP="004F3883">
      <w:pPr>
        <w:pStyle w:val="a"/>
        <w:numPr>
          <w:ilvl w:val="0"/>
          <w:numId w:val="0"/>
        </w:numPr>
        <w:tabs>
          <w:tab w:val="left" w:pos="1134"/>
        </w:tabs>
        <w:spacing w:line="360" w:lineRule="auto"/>
        <w:rPr>
          <w:rFonts w:ascii="Times New Roman" w:hAnsi="Times New Roman"/>
          <w:b/>
          <w:sz w:val="24"/>
          <w:szCs w:val="24"/>
        </w:rPr>
      </w:pPr>
      <w:r w:rsidRPr="00D84FC2">
        <w:rPr>
          <w:rFonts w:ascii="Times New Roman" w:hAnsi="Times New Roman"/>
          <w:b/>
          <w:sz w:val="24"/>
          <w:szCs w:val="24"/>
        </w:rPr>
        <w:t>В повседневной жизни и при изучении других предметов:</w:t>
      </w:r>
    </w:p>
    <w:p w:rsidR="00FF65A6" w:rsidRPr="00D84FC2" w:rsidRDefault="00FF65A6" w:rsidP="00705C94">
      <w:pPr>
        <w:pStyle w:val="a"/>
        <w:numPr>
          <w:ilvl w:val="0"/>
          <w:numId w:val="121"/>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выполнять построения на местности;</w:t>
      </w:r>
    </w:p>
    <w:p w:rsidR="00FF65A6" w:rsidRPr="00D84FC2" w:rsidRDefault="00FF65A6" w:rsidP="00705C94">
      <w:pPr>
        <w:pStyle w:val="a"/>
        <w:numPr>
          <w:ilvl w:val="0"/>
          <w:numId w:val="121"/>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оценивать размеры реальных объектов окружающего мира</w:t>
      </w:r>
      <w:r w:rsidR="007465E1"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Преобразования</w:t>
      </w:r>
    </w:p>
    <w:p w:rsidR="00FF65A6" w:rsidRPr="00D84FC2" w:rsidRDefault="00FF65A6" w:rsidP="00705C94">
      <w:pPr>
        <w:pStyle w:val="a8"/>
        <w:numPr>
          <w:ilvl w:val="0"/>
          <w:numId w:val="126"/>
        </w:numPr>
        <w:tabs>
          <w:tab w:val="left" w:pos="1134"/>
        </w:tabs>
        <w:spacing w:line="360" w:lineRule="auto"/>
        <w:ind w:left="0" w:firstLine="709"/>
        <w:jc w:val="both"/>
        <w:rPr>
          <w:rFonts w:ascii="Times New Roman" w:hAnsi="Times New Roman"/>
        </w:rPr>
      </w:pPr>
      <w:r w:rsidRPr="00D84FC2">
        <w:rPr>
          <w:rFonts w:ascii="Times New Roman" w:hAnsi="Times New Roman"/>
        </w:rPr>
        <w:t>Оперировать движениями и преобразованиями как метапредметными понятиями;</w:t>
      </w:r>
    </w:p>
    <w:p w:rsidR="00521B35" w:rsidRPr="00D84FC2" w:rsidRDefault="00FF65A6" w:rsidP="00705C94">
      <w:pPr>
        <w:pStyle w:val="a8"/>
        <w:numPr>
          <w:ilvl w:val="0"/>
          <w:numId w:val="126"/>
        </w:numPr>
        <w:tabs>
          <w:tab w:val="left" w:pos="1134"/>
        </w:tabs>
        <w:spacing w:line="360" w:lineRule="auto"/>
        <w:ind w:left="0" w:firstLine="709"/>
        <w:jc w:val="both"/>
        <w:rPr>
          <w:rFonts w:ascii="Times New Roman" w:hAnsi="Times New Roman"/>
        </w:rPr>
      </w:pPr>
      <w:r w:rsidRPr="00D84FC2">
        <w:rPr>
          <w:rFonts w:ascii="Times New Roman" w:hAnsi="Times New Roman"/>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D84FC2" w:rsidRDefault="00FF65A6" w:rsidP="00705C94">
      <w:pPr>
        <w:pStyle w:val="a8"/>
        <w:numPr>
          <w:ilvl w:val="0"/>
          <w:numId w:val="126"/>
        </w:numPr>
        <w:tabs>
          <w:tab w:val="left" w:pos="1134"/>
        </w:tabs>
        <w:spacing w:line="360" w:lineRule="auto"/>
        <w:ind w:left="0" w:firstLine="709"/>
        <w:jc w:val="both"/>
        <w:rPr>
          <w:rFonts w:ascii="Times New Roman" w:hAnsi="Times New Roman"/>
        </w:rPr>
      </w:pPr>
      <w:r w:rsidRPr="00D84FC2">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D84FC2" w:rsidRDefault="00FF65A6" w:rsidP="00705C94">
      <w:pPr>
        <w:pStyle w:val="a8"/>
        <w:numPr>
          <w:ilvl w:val="0"/>
          <w:numId w:val="126"/>
        </w:numPr>
        <w:tabs>
          <w:tab w:val="left" w:pos="1134"/>
        </w:tabs>
        <w:spacing w:line="360" w:lineRule="auto"/>
        <w:ind w:left="0" w:firstLine="709"/>
        <w:jc w:val="both"/>
        <w:rPr>
          <w:rFonts w:ascii="Times New Roman" w:hAnsi="Times New Roman"/>
        </w:rPr>
      </w:pPr>
      <w:r w:rsidRPr="00D84FC2">
        <w:rPr>
          <w:rFonts w:ascii="Times New Roman" w:hAnsi="Times New Roman"/>
        </w:rPr>
        <w:t>пользоваться свойствами движений и преобразований при решении задач.</w:t>
      </w:r>
    </w:p>
    <w:p w:rsidR="00FF65A6" w:rsidRPr="00D84FC2" w:rsidRDefault="00FF65A6" w:rsidP="004F3883">
      <w:pPr>
        <w:pStyle w:val="a"/>
        <w:numPr>
          <w:ilvl w:val="0"/>
          <w:numId w:val="0"/>
        </w:numPr>
        <w:tabs>
          <w:tab w:val="left" w:pos="1134"/>
        </w:tabs>
        <w:spacing w:line="360" w:lineRule="auto"/>
        <w:rPr>
          <w:rFonts w:ascii="Times New Roman" w:hAnsi="Times New Roman"/>
          <w:b/>
          <w:sz w:val="24"/>
          <w:szCs w:val="24"/>
        </w:rPr>
      </w:pPr>
      <w:r w:rsidRPr="00D84FC2">
        <w:rPr>
          <w:rFonts w:ascii="Times New Roman" w:hAnsi="Times New Roman"/>
          <w:b/>
          <w:sz w:val="24"/>
          <w:szCs w:val="24"/>
        </w:rPr>
        <w:t xml:space="preserve">В повседневной жизни и при изучении других предметов: </w:t>
      </w:r>
    </w:p>
    <w:p w:rsidR="00FF65A6" w:rsidRPr="00D84FC2" w:rsidRDefault="00FF65A6" w:rsidP="00705C94">
      <w:pPr>
        <w:pStyle w:val="a8"/>
        <w:numPr>
          <w:ilvl w:val="0"/>
          <w:numId w:val="126"/>
        </w:numPr>
        <w:tabs>
          <w:tab w:val="left" w:pos="1134"/>
        </w:tabs>
        <w:spacing w:line="360" w:lineRule="auto"/>
        <w:ind w:left="0" w:firstLine="709"/>
        <w:jc w:val="both"/>
        <w:rPr>
          <w:rFonts w:ascii="Times New Roman" w:hAnsi="Times New Roman"/>
        </w:rPr>
      </w:pPr>
      <w:r w:rsidRPr="00D84FC2">
        <w:rPr>
          <w:rFonts w:ascii="Times New Roman" w:hAnsi="Times New Roman"/>
        </w:rPr>
        <w:t>применять свойства движений и применять подобие для построений и вычислений</w:t>
      </w:r>
      <w:r w:rsidR="00521B35" w:rsidRPr="00D84FC2">
        <w:rPr>
          <w:rFonts w:ascii="Times New Roman" w:hAnsi="Times New Roman"/>
        </w:rPr>
        <w:t>.</w:t>
      </w:r>
    </w:p>
    <w:p w:rsidR="00FF65A6" w:rsidRPr="00D84FC2" w:rsidRDefault="00FF65A6" w:rsidP="00902E25">
      <w:pPr>
        <w:spacing w:after="0" w:line="360" w:lineRule="auto"/>
        <w:rPr>
          <w:rFonts w:ascii="Times New Roman" w:hAnsi="Times New Roman"/>
          <w:b/>
          <w:sz w:val="24"/>
          <w:szCs w:val="24"/>
        </w:rPr>
      </w:pPr>
      <w:r w:rsidRPr="00D84FC2">
        <w:rPr>
          <w:rFonts w:ascii="Times New Roman" w:hAnsi="Times New Roman"/>
          <w:b/>
          <w:sz w:val="24"/>
          <w:szCs w:val="24"/>
        </w:rPr>
        <w:t>Векторы и координаты на плоскости</w:t>
      </w:r>
    </w:p>
    <w:p w:rsidR="00FF65A6" w:rsidRPr="00D84FC2" w:rsidRDefault="00FF65A6" w:rsidP="00705C94">
      <w:pPr>
        <w:pStyle w:val="a8"/>
        <w:numPr>
          <w:ilvl w:val="0"/>
          <w:numId w:val="125"/>
        </w:numPr>
        <w:tabs>
          <w:tab w:val="left" w:pos="1134"/>
        </w:tabs>
        <w:spacing w:line="360" w:lineRule="auto"/>
        <w:ind w:left="0" w:firstLine="709"/>
        <w:jc w:val="both"/>
        <w:rPr>
          <w:rFonts w:ascii="Times New Roman" w:hAnsi="Times New Roman"/>
        </w:rPr>
      </w:pPr>
      <w:r w:rsidRPr="00D84FC2">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D84FC2" w:rsidRDefault="00521B35" w:rsidP="00705C94">
      <w:pPr>
        <w:pStyle w:val="a8"/>
        <w:numPr>
          <w:ilvl w:val="0"/>
          <w:numId w:val="125"/>
        </w:numPr>
        <w:tabs>
          <w:tab w:val="left" w:pos="1134"/>
        </w:tabs>
        <w:spacing w:line="360" w:lineRule="auto"/>
        <w:ind w:left="0" w:firstLine="709"/>
        <w:jc w:val="both"/>
        <w:rPr>
          <w:rFonts w:ascii="Times New Roman" w:hAnsi="Times New Roman"/>
        </w:rPr>
      </w:pPr>
      <w:r w:rsidRPr="00D84FC2">
        <w:rPr>
          <w:rFonts w:ascii="Times New Roman" w:hAnsi="Times New Roman"/>
        </w:rPr>
        <w:t>в</w:t>
      </w:r>
      <w:r w:rsidR="00FF65A6" w:rsidRPr="00D84FC2">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D84FC2" w:rsidRDefault="00FF65A6" w:rsidP="00705C94">
      <w:pPr>
        <w:pStyle w:val="a8"/>
        <w:numPr>
          <w:ilvl w:val="0"/>
          <w:numId w:val="125"/>
        </w:numPr>
        <w:tabs>
          <w:tab w:val="left" w:pos="1134"/>
        </w:tabs>
        <w:spacing w:line="360" w:lineRule="auto"/>
        <w:ind w:left="0" w:firstLine="709"/>
        <w:jc w:val="both"/>
        <w:rPr>
          <w:rFonts w:ascii="Times New Roman" w:hAnsi="Times New Roman"/>
        </w:rPr>
      </w:pPr>
      <w:r w:rsidRPr="00D84FC2">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D84FC2" w:rsidRDefault="00FF65A6" w:rsidP="00705C94">
      <w:pPr>
        <w:pStyle w:val="a8"/>
        <w:numPr>
          <w:ilvl w:val="0"/>
          <w:numId w:val="125"/>
        </w:numPr>
        <w:tabs>
          <w:tab w:val="left" w:pos="1134"/>
        </w:tabs>
        <w:spacing w:line="360" w:lineRule="auto"/>
        <w:ind w:left="0" w:firstLine="709"/>
        <w:jc w:val="both"/>
        <w:rPr>
          <w:rFonts w:ascii="Times New Roman" w:hAnsi="Times New Roman"/>
        </w:rPr>
      </w:pPr>
      <w:r w:rsidRPr="00D84FC2">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D84FC2" w:rsidRDefault="00FF65A6" w:rsidP="004F3883">
      <w:pPr>
        <w:pStyle w:val="a"/>
        <w:numPr>
          <w:ilvl w:val="0"/>
          <w:numId w:val="0"/>
        </w:numPr>
        <w:tabs>
          <w:tab w:val="left" w:pos="1134"/>
        </w:tabs>
        <w:spacing w:line="360" w:lineRule="auto"/>
        <w:rPr>
          <w:rFonts w:ascii="Times New Roman" w:hAnsi="Times New Roman"/>
          <w:b/>
          <w:sz w:val="24"/>
          <w:szCs w:val="24"/>
        </w:rPr>
      </w:pPr>
      <w:r w:rsidRPr="00D84FC2">
        <w:rPr>
          <w:rFonts w:ascii="Times New Roman" w:hAnsi="Times New Roman"/>
          <w:b/>
          <w:sz w:val="24"/>
          <w:szCs w:val="24"/>
        </w:rPr>
        <w:t xml:space="preserve">В повседневной жизни и при изучении других предметов: </w:t>
      </w:r>
    </w:p>
    <w:p w:rsidR="00FF65A6" w:rsidRPr="00D84FC2" w:rsidRDefault="00FF65A6" w:rsidP="00705C94">
      <w:pPr>
        <w:pStyle w:val="a8"/>
        <w:numPr>
          <w:ilvl w:val="0"/>
          <w:numId w:val="125"/>
        </w:numPr>
        <w:tabs>
          <w:tab w:val="left" w:pos="1134"/>
        </w:tabs>
        <w:spacing w:line="360" w:lineRule="auto"/>
        <w:ind w:left="0" w:firstLine="709"/>
        <w:jc w:val="both"/>
        <w:rPr>
          <w:rFonts w:ascii="Times New Roman" w:hAnsi="Times New Roman"/>
        </w:rPr>
      </w:pPr>
      <w:r w:rsidRPr="00D84FC2">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D84FC2">
        <w:rPr>
          <w:rFonts w:ascii="Times New Roman" w:hAnsi="Times New Roman"/>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История математики</w:t>
      </w:r>
    </w:p>
    <w:p w:rsidR="00FF65A6" w:rsidRPr="00D84FC2" w:rsidRDefault="00FF65A6" w:rsidP="00705C94">
      <w:pPr>
        <w:pStyle w:val="a8"/>
        <w:numPr>
          <w:ilvl w:val="0"/>
          <w:numId w:val="132"/>
        </w:numPr>
        <w:tabs>
          <w:tab w:val="left" w:pos="1134"/>
        </w:tabs>
        <w:spacing w:line="360" w:lineRule="auto"/>
        <w:ind w:left="0" w:firstLine="709"/>
        <w:jc w:val="both"/>
        <w:rPr>
          <w:rFonts w:ascii="Times New Roman" w:hAnsi="Times New Roman"/>
        </w:rPr>
      </w:pPr>
      <w:r w:rsidRPr="00D84FC2">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D84FC2" w:rsidRDefault="00FF65A6" w:rsidP="00705C94">
      <w:pPr>
        <w:pStyle w:val="a"/>
        <w:numPr>
          <w:ilvl w:val="0"/>
          <w:numId w:val="132"/>
        </w:numPr>
        <w:tabs>
          <w:tab w:val="left" w:pos="1134"/>
        </w:tabs>
        <w:spacing w:line="360" w:lineRule="auto"/>
        <w:ind w:left="0" w:firstLine="709"/>
        <w:rPr>
          <w:rFonts w:ascii="Times New Roman" w:hAnsi="Times New Roman"/>
          <w:sz w:val="24"/>
          <w:szCs w:val="24"/>
        </w:rPr>
      </w:pPr>
      <w:r w:rsidRPr="00D84FC2">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D84FC2">
        <w:rPr>
          <w:rFonts w:ascii="Times New Roman" w:hAnsi="Times New Roman"/>
          <w:sz w:val="24"/>
          <w:szCs w:val="24"/>
        </w:rPr>
        <w:t>.</w:t>
      </w:r>
    </w:p>
    <w:p w:rsidR="00FF65A6" w:rsidRPr="00D84FC2" w:rsidRDefault="00FF65A6" w:rsidP="00902E25">
      <w:pPr>
        <w:spacing w:after="0" w:line="360" w:lineRule="auto"/>
        <w:rPr>
          <w:rFonts w:ascii="Times New Roman" w:hAnsi="Times New Roman"/>
          <w:b/>
          <w:bCs/>
          <w:sz w:val="24"/>
          <w:szCs w:val="24"/>
        </w:rPr>
      </w:pPr>
      <w:r w:rsidRPr="00D84FC2">
        <w:rPr>
          <w:rFonts w:ascii="Times New Roman" w:hAnsi="Times New Roman"/>
          <w:b/>
          <w:bCs/>
          <w:sz w:val="24"/>
          <w:szCs w:val="24"/>
        </w:rPr>
        <w:t xml:space="preserve">Методы математики </w:t>
      </w:r>
    </w:p>
    <w:p w:rsidR="00FF65A6" w:rsidRPr="00D84FC2" w:rsidRDefault="00FF65A6" w:rsidP="00705C94">
      <w:pPr>
        <w:numPr>
          <w:ilvl w:val="0"/>
          <w:numId w:val="132"/>
        </w:numPr>
        <w:tabs>
          <w:tab w:val="left" w:pos="1134"/>
        </w:tabs>
        <w:spacing w:after="0" w:line="360" w:lineRule="auto"/>
        <w:ind w:left="0" w:firstLine="709"/>
        <w:jc w:val="both"/>
        <w:rPr>
          <w:rFonts w:ascii="Times New Roman" w:hAnsi="Times New Roman"/>
          <w:bCs/>
          <w:iCs/>
          <w:sz w:val="24"/>
          <w:szCs w:val="24"/>
        </w:rPr>
      </w:pPr>
      <w:r w:rsidRPr="00D84FC2">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D84FC2" w:rsidRDefault="00FF65A6" w:rsidP="00705C94">
      <w:pPr>
        <w:numPr>
          <w:ilvl w:val="0"/>
          <w:numId w:val="132"/>
        </w:numPr>
        <w:tabs>
          <w:tab w:val="left" w:pos="1134"/>
        </w:tabs>
        <w:spacing w:after="0" w:line="360" w:lineRule="auto"/>
        <w:ind w:left="0" w:firstLine="709"/>
        <w:jc w:val="both"/>
        <w:rPr>
          <w:rFonts w:ascii="Times New Roman" w:hAnsi="Times New Roman"/>
          <w:b/>
          <w:iCs/>
          <w:sz w:val="24"/>
          <w:szCs w:val="24"/>
        </w:rPr>
      </w:pPr>
      <w:r w:rsidRPr="00D84FC2">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D84FC2">
        <w:rPr>
          <w:rFonts w:ascii="Times New Roman" w:hAnsi="Times New Roman"/>
          <w:bCs/>
          <w:iCs/>
          <w:sz w:val="24"/>
          <w:szCs w:val="24"/>
        </w:rPr>
        <w:t>;</w:t>
      </w:r>
    </w:p>
    <w:p w:rsidR="00FF65A6" w:rsidRPr="00D84FC2" w:rsidRDefault="00FF65A6" w:rsidP="00705C94">
      <w:pPr>
        <w:numPr>
          <w:ilvl w:val="0"/>
          <w:numId w:val="132"/>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D84FC2" w:rsidRDefault="000778F8" w:rsidP="0012121B">
      <w:pPr>
        <w:rPr>
          <w:rFonts w:ascii="Times New Roman" w:hAnsi="Times New Roman"/>
          <w:sz w:val="24"/>
          <w:szCs w:val="24"/>
        </w:rPr>
      </w:pPr>
    </w:p>
    <w:p w:rsidR="00B540EE" w:rsidRPr="00D84FC2" w:rsidRDefault="00230229" w:rsidP="00331F3D">
      <w:pPr>
        <w:pStyle w:val="4"/>
        <w:rPr>
          <w:sz w:val="24"/>
          <w:szCs w:val="24"/>
        </w:rPr>
      </w:pPr>
      <w:bookmarkStart w:id="71" w:name="_Toc409691639"/>
      <w:bookmarkStart w:id="72" w:name="_Toc410653962"/>
      <w:bookmarkStart w:id="73" w:name="_Toc443310356"/>
      <w:r w:rsidRPr="00D84FC2">
        <w:rPr>
          <w:sz w:val="24"/>
          <w:szCs w:val="24"/>
        </w:rPr>
        <w:t>1.2.</w:t>
      </w:r>
      <w:r w:rsidR="00331F3D" w:rsidRPr="00D84FC2">
        <w:rPr>
          <w:sz w:val="24"/>
          <w:szCs w:val="24"/>
        </w:rPr>
        <w:t>5.9</w:t>
      </w:r>
      <w:r w:rsidRPr="00D84FC2">
        <w:rPr>
          <w:sz w:val="24"/>
          <w:szCs w:val="24"/>
        </w:rPr>
        <w:t xml:space="preserve">. </w:t>
      </w:r>
      <w:r w:rsidR="00B540EE" w:rsidRPr="00D84FC2">
        <w:rPr>
          <w:sz w:val="24"/>
          <w:szCs w:val="24"/>
        </w:rPr>
        <w:t>Информатика</w:t>
      </w:r>
      <w:bookmarkEnd w:id="71"/>
      <w:bookmarkEnd w:id="72"/>
      <w:bookmarkEnd w:id="73"/>
    </w:p>
    <w:p w:rsidR="006E54D0" w:rsidRPr="00D84FC2" w:rsidRDefault="006E54D0" w:rsidP="005D64CA">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2658F5" w:rsidRPr="00D84FC2" w:rsidRDefault="002658F5" w:rsidP="001920E0">
      <w:pPr>
        <w:pStyle w:val="a8"/>
        <w:numPr>
          <w:ilvl w:val="0"/>
          <w:numId w:val="78"/>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D84FC2">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D84FC2" w:rsidRDefault="002658F5" w:rsidP="001920E0">
      <w:pPr>
        <w:pStyle w:val="a8"/>
        <w:numPr>
          <w:ilvl w:val="0"/>
          <w:numId w:val="78"/>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D84FC2">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D84FC2" w:rsidRDefault="002658F5" w:rsidP="001920E0">
      <w:pPr>
        <w:pStyle w:val="a8"/>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D84FC2">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D84FC2" w:rsidRDefault="002658F5" w:rsidP="001920E0">
      <w:pPr>
        <w:pStyle w:val="a8"/>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D84FC2">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D84FC2" w:rsidRDefault="002658F5" w:rsidP="001920E0">
      <w:pPr>
        <w:pStyle w:val="a8"/>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D84FC2">
        <w:rPr>
          <w:rFonts w:ascii="Times New Roman" w:hAnsi="Times New Roman"/>
        </w:rPr>
        <w:t>классифицировать средства ИКТ в соответствии с кругом выполняемых задач;</w:t>
      </w:r>
    </w:p>
    <w:p w:rsidR="002658F5" w:rsidRPr="00D84FC2" w:rsidRDefault="002658F5" w:rsidP="001920E0">
      <w:pPr>
        <w:pStyle w:val="a8"/>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D84FC2">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D84FC2" w:rsidRDefault="002658F5" w:rsidP="001920E0">
      <w:pPr>
        <w:pStyle w:val="a8"/>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D84FC2">
        <w:rPr>
          <w:rFonts w:ascii="Times New Roman" w:hAnsi="Times New Roman"/>
        </w:rPr>
        <w:t>определять качественные и количественные характеристики компонентов компьютера;</w:t>
      </w:r>
    </w:p>
    <w:p w:rsidR="002658F5" w:rsidRPr="00D84FC2" w:rsidRDefault="002658F5" w:rsidP="001920E0">
      <w:pPr>
        <w:pStyle w:val="a8"/>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D84FC2">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D84FC2" w:rsidRDefault="002658F5" w:rsidP="001920E0">
      <w:pPr>
        <w:pStyle w:val="a8"/>
        <w:numPr>
          <w:ilvl w:val="0"/>
          <w:numId w:val="78"/>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D84FC2">
        <w:rPr>
          <w:rFonts w:ascii="Times New Roman" w:hAnsi="Times New Roman"/>
        </w:rPr>
        <w:t>узнает о том какие задачи решаются с помощью суперкомпьютеров.</w:t>
      </w:r>
    </w:p>
    <w:p w:rsidR="006E54D0" w:rsidRPr="00D84FC2" w:rsidRDefault="006E54D0" w:rsidP="00941C6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w:t>
      </w:r>
    </w:p>
    <w:p w:rsidR="0095315B" w:rsidRPr="00D84FC2" w:rsidRDefault="0095315B" w:rsidP="001920E0">
      <w:pPr>
        <w:pStyle w:val="a8"/>
        <w:numPr>
          <w:ilvl w:val="0"/>
          <w:numId w:val="79"/>
        </w:numPr>
        <w:tabs>
          <w:tab w:val="left" w:pos="940"/>
        </w:tabs>
        <w:spacing w:line="360" w:lineRule="auto"/>
        <w:ind w:left="0" w:firstLine="709"/>
        <w:jc w:val="both"/>
        <w:rPr>
          <w:rFonts w:ascii="Times New Roman" w:hAnsi="Times New Roman"/>
          <w:i/>
        </w:rPr>
      </w:pPr>
      <w:r w:rsidRPr="00D84FC2">
        <w:rPr>
          <w:rFonts w:ascii="Times New Roman" w:eastAsia="Times New Roman" w:hAnsi="Times New Roman"/>
          <w:i/>
        </w:rPr>
        <w:t>осознано подходить к выбору ИКТ – средств для своих учебных и иных целей;</w:t>
      </w:r>
    </w:p>
    <w:p w:rsidR="0095315B" w:rsidRPr="00D84FC2" w:rsidRDefault="0095315B" w:rsidP="001920E0">
      <w:pPr>
        <w:pStyle w:val="a8"/>
        <w:numPr>
          <w:ilvl w:val="0"/>
          <w:numId w:val="79"/>
        </w:numPr>
        <w:tabs>
          <w:tab w:val="left" w:pos="940"/>
        </w:tabs>
        <w:spacing w:line="360" w:lineRule="auto"/>
        <w:ind w:left="0" w:firstLine="709"/>
        <w:jc w:val="both"/>
        <w:rPr>
          <w:rFonts w:ascii="Times New Roman" w:hAnsi="Times New Roman"/>
          <w:i/>
        </w:rPr>
      </w:pPr>
      <w:r w:rsidRPr="00D84FC2">
        <w:rPr>
          <w:rFonts w:ascii="Times New Roman" w:eastAsia="Times New Roman" w:hAnsi="Times New Roman"/>
          <w:i/>
        </w:rPr>
        <w:t>узнать о физических ограничениях на значения характеристик компьютера.</w:t>
      </w:r>
    </w:p>
    <w:p w:rsidR="006E54D0" w:rsidRPr="00D84FC2" w:rsidRDefault="006E54D0" w:rsidP="00941C6C">
      <w:pPr>
        <w:spacing w:after="0" w:line="360" w:lineRule="auto"/>
        <w:ind w:firstLine="709"/>
        <w:jc w:val="both"/>
        <w:rPr>
          <w:rFonts w:ascii="Times New Roman" w:hAnsi="Times New Roman"/>
          <w:sz w:val="24"/>
          <w:szCs w:val="24"/>
        </w:rPr>
      </w:pPr>
      <w:r w:rsidRPr="00D84FC2">
        <w:rPr>
          <w:rFonts w:ascii="Times New Roman" w:hAnsi="Times New Roman"/>
          <w:b/>
          <w:bCs/>
          <w:sz w:val="24"/>
          <w:szCs w:val="24"/>
        </w:rPr>
        <w:t>Математические основы информатики</w:t>
      </w:r>
    </w:p>
    <w:p w:rsidR="006E54D0" w:rsidRPr="00D84FC2" w:rsidRDefault="006E54D0" w:rsidP="00941C6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pStyle w:val="a8"/>
        <w:numPr>
          <w:ilvl w:val="0"/>
          <w:numId w:val="79"/>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D84FC2" w:rsidRDefault="006E54D0" w:rsidP="001920E0">
      <w:pPr>
        <w:pStyle w:val="a8"/>
        <w:numPr>
          <w:ilvl w:val="0"/>
          <w:numId w:val="79"/>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кодировать и декодировать тексты по заданной кодовой таблице;</w:t>
      </w:r>
    </w:p>
    <w:p w:rsidR="006E54D0" w:rsidRPr="00D84FC2" w:rsidRDefault="006E54D0" w:rsidP="001920E0">
      <w:pPr>
        <w:pStyle w:val="a8"/>
        <w:numPr>
          <w:ilvl w:val="0"/>
          <w:numId w:val="79"/>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оперировать понятиями, связанными с передачей данных (источник и при</w:t>
      </w:r>
      <w:r w:rsidR="00245F1D" w:rsidRPr="00D84FC2">
        <w:rPr>
          <w:rFonts w:ascii="Times New Roman" w:eastAsia="Times New Roman" w:hAnsi="Times New Roman"/>
        </w:rPr>
        <w:t>е</w:t>
      </w:r>
      <w:r w:rsidRPr="00D84FC2">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D84FC2" w:rsidRDefault="006E54D0" w:rsidP="001920E0">
      <w:pPr>
        <w:pStyle w:val="a8"/>
        <w:numPr>
          <w:ilvl w:val="0"/>
          <w:numId w:val="79"/>
        </w:numPr>
        <w:tabs>
          <w:tab w:val="left" w:pos="820"/>
          <w:tab w:val="left" w:pos="993"/>
        </w:tabs>
        <w:spacing w:line="360" w:lineRule="auto"/>
        <w:ind w:left="0" w:firstLine="709"/>
        <w:jc w:val="both"/>
        <w:rPr>
          <w:rFonts w:ascii="Times New Roman" w:hAnsi="Times New Roman"/>
        </w:rPr>
      </w:pPr>
      <w:r w:rsidRPr="00D84FC2">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D84FC2" w:rsidRDefault="006E54D0" w:rsidP="001920E0">
      <w:pPr>
        <w:pStyle w:val="a8"/>
        <w:numPr>
          <w:ilvl w:val="0"/>
          <w:numId w:val="79"/>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lastRenderedPageBreak/>
        <w:t>определять длину кодовой последовательности по длине исходного текста и кодовой таблице равномерного кода;</w:t>
      </w:r>
    </w:p>
    <w:p w:rsidR="006E54D0" w:rsidRPr="00D84FC2" w:rsidRDefault="006E54D0" w:rsidP="001920E0">
      <w:pPr>
        <w:pStyle w:val="a8"/>
        <w:numPr>
          <w:ilvl w:val="0"/>
          <w:numId w:val="79"/>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D84FC2" w:rsidRDefault="006E54D0" w:rsidP="001920E0">
      <w:pPr>
        <w:pStyle w:val="a8"/>
        <w:numPr>
          <w:ilvl w:val="0"/>
          <w:numId w:val="79"/>
        </w:numPr>
        <w:tabs>
          <w:tab w:val="left" w:pos="820"/>
          <w:tab w:val="left" w:pos="993"/>
          <w:tab w:val="left" w:pos="1960"/>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записывать логические выражения составленные с помощью операций «</w:t>
      </w:r>
      <w:r w:rsidR="006460EB" w:rsidRPr="00D84FC2">
        <w:rPr>
          <w:rFonts w:ascii="Times New Roman" w:eastAsia="Times New Roman" w:hAnsi="Times New Roman"/>
        </w:rPr>
        <w:t>и», «или», «не</w:t>
      </w:r>
      <w:r w:rsidRPr="00D84FC2">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D84FC2" w:rsidRDefault="006E54D0" w:rsidP="001920E0">
      <w:pPr>
        <w:pStyle w:val="a8"/>
        <w:numPr>
          <w:ilvl w:val="0"/>
          <w:numId w:val="79"/>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D84FC2" w:rsidRDefault="006E54D0" w:rsidP="001920E0">
      <w:pPr>
        <w:pStyle w:val="a8"/>
        <w:numPr>
          <w:ilvl w:val="0"/>
          <w:numId w:val="79"/>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D84FC2" w:rsidRDefault="006E54D0" w:rsidP="001920E0">
      <w:pPr>
        <w:pStyle w:val="a8"/>
        <w:numPr>
          <w:ilvl w:val="0"/>
          <w:numId w:val="79"/>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D84FC2" w:rsidRDefault="00726303" w:rsidP="001920E0">
      <w:pPr>
        <w:pStyle w:val="a8"/>
        <w:numPr>
          <w:ilvl w:val="0"/>
          <w:numId w:val="79"/>
        </w:numPr>
        <w:tabs>
          <w:tab w:val="left" w:pos="284"/>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D84FC2" w:rsidRDefault="006E54D0" w:rsidP="001920E0">
      <w:pPr>
        <w:pStyle w:val="a8"/>
        <w:numPr>
          <w:ilvl w:val="0"/>
          <w:numId w:val="79"/>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использовать основные способы графического представления числовой информации</w:t>
      </w:r>
      <w:r w:rsidR="00726303" w:rsidRPr="00D84FC2">
        <w:rPr>
          <w:rFonts w:ascii="Times New Roman" w:eastAsia="Times New Roman" w:hAnsi="Times New Roman"/>
        </w:rPr>
        <w:t>, (графики, диаграммы)</w:t>
      </w:r>
      <w:r w:rsidRPr="00D84FC2">
        <w:rPr>
          <w:rFonts w:ascii="Times New Roman" w:eastAsia="Times New Roman" w:hAnsi="Times New Roman"/>
        </w:rPr>
        <w:t>.</w:t>
      </w:r>
    </w:p>
    <w:p w:rsidR="006E54D0" w:rsidRPr="00D84FC2" w:rsidRDefault="006E54D0" w:rsidP="00941C6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w:t>
      </w:r>
    </w:p>
    <w:p w:rsidR="006E54D0" w:rsidRPr="00D84FC2" w:rsidRDefault="006E54D0" w:rsidP="001920E0">
      <w:pPr>
        <w:pStyle w:val="a8"/>
        <w:numPr>
          <w:ilvl w:val="0"/>
          <w:numId w:val="80"/>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D84FC2" w:rsidRDefault="006E54D0" w:rsidP="001920E0">
      <w:pPr>
        <w:pStyle w:val="a8"/>
        <w:numPr>
          <w:ilvl w:val="0"/>
          <w:numId w:val="80"/>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D84FC2" w:rsidRDefault="006E54D0" w:rsidP="001920E0">
      <w:pPr>
        <w:pStyle w:val="a8"/>
        <w:numPr>
          <w:ilvl w:val="0"/>
          <w:numId w:val="80"/>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D84FC2">
        <w:rPr>
          <w:rFonts w:ascii="Times New Roman" w:eastAsia="Times New Roman" w:hAnsi="Times New Roman"/>
          <w:i/>
        </w:rPr>
        <w:t xml:space="preserve"> и робототехнических системах</w:t>
      </w:r>
      <w:r w:rsidRPr="00D84FC2">
        <w:rPr>
          <w:rFonts w:ascii="Times New Roman" w:eastAsia="Times New Roman" w:hAnsi="Times New Roman"/>
          <w:i/>
        </w:rPr>
        <w:t>;</w:t>
      </w:r>
    </w:p>
    <w:p w:rsidR="0095315B" w:rsidRPr="00D84FC2" w:rsidRDefault="006E54D0" w:rsidP="001920E0">
      <w:pPr>
        <w:pStyle w:val="a8"/>
        <w:numPr>
          <w:ilvl w:val="0"/>
          <w:numId w:val="80"/>
        </w:numPr>
        <w:tabs>
          <w:tab w:val="left" w:pos="820"/>
          <w:tab w:val="left" w:pos="993"/>
        </w:tabs>
        <w:spacing w:line="360" w:lineRule="auto"/>
        <w:ind w:left="0" w:firstLine="709"/>
        <w:jc w:val="both"/>
        <w:rPr>
          <w:rFonts w:ascii="Times New Roman" w:hAnsi="Times New Roman"/>
          <w:i/>
        </w:rPr>
      </w:pPr>
      <w:r w:rsidRPr="00D84FC2">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D84FC2">
        <w:rPr>
          <w:rFonts w:ascii="Times New Roman" w:eastAsia="Times New Roman" w:hAnsi="Times New Roman"/>
          <w:i/>
        </w:rPr>
        <w:t>;</w:t>
      </w:r>
    </w:p>
    <w:p w:rsidR="0095315B" w:rsidRPr="00D84FC2" w:rsidRDefault="0095315B" w:rsidP="001920E0">
      <w:pPr>
        <w:pStyle w:val="a8"/>
        <w:numPr>
          <w:ilvl w:val="0"/>
          <w:numId w:val="80"/>
        </w:numPr>
        <w:tabs>
          <w:tab w:val="left" w:pos="940"/>
        </w:tabs>
        <w:spacing w:line="360" w:lineRule="auto"/>
        <w:ind w:left="0" w:firstLine="709"/>
        <w:jc w:val="both"/>
        <w:rPr>
          <w:rFonts w:ascii="Times New Roman" w:hAnsi="Times New Roman"/>
          <w:i/>
        </w:rPr>
      </w:pPr>
      <w:r w:rsidRPr="00D84FC2">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D84FC2" w:rsidRDefault="0095315B" w:rsidP="001920E0">
      <w:pPr>
        <w:pStyle w:val="a8"/>
        <w:numPr>
          <w:ilvl w:val="0"/>
          <w:numId w:val="80"/>
        </w:numPr>
        <w:tabs>
          <w:tab w:val="left" w:pos="940"/>
        </w:tabs>
        <w:spacing w:line="360" w:lineRule="auto"/>
        <w:ind w:left="0" w:firstLine="709"/>
        <w:jc w:val="both"/>
        <w:rPr>
          <w:rFonts w:ascii="Times New Roman" w:hAnsi="Times New Roman"/>
          <w:i/>
        </w:rPr>
      </w:pPr>
      <w:r w:rsidRPr="00D84FC2">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D84FC2" w:rsidRDefault="006E54D0" w:rsidP="00941C6C">
      <w:pPr>
        <w:spacing w:after="0" w:line="360" w:lineRule="auto"/>
        <w:ind w:firstLine="709"/>
        <w:jc w:val="both"/>
        <w:rPr>
          <w:rFonts w:ascii="Times New Roman" w:hAnsi="Times New Roman"/>
          <w:sz w:val="24"/>
          <w:szCs w:val="24"/>
        </w:rPr>
      </w:pPr>
      <w:r w:rsidRPr="00D84FC2">
        <w:rPr>
          <w:rFonts w:ascii="Times New Roman" w:hAnsi="Times New Roman"/>
          <w:b/>
          <w:bCs/>
          <w:sz w:val="24"/>
          <w:szCs w:val="24"/>
        </w:rPr>
        <w:lastRenderedPageBreak/>
        <w:t>Алгоритмы и элементы программирования</w:t>
      </w:r>
    </w:p>
    <w:p w:rsidR="006E54D0" w:rsidRPr="00D84FC2" w:rsidRDefault="006E54D0" w:rsidP="00941C6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2658F5" w:rsidRPr="00D84FC2" w:rsidRDefault="002658F5" w:rsidP="001920E0">
      <w:pPr>
        <w:pStyle w:val="a8"/>
        <w:numPr>
          <w:ilvl w:val="0"/>
          <w:numId w:val="81"/>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hAnsi="Times New Roman"/>
        </w:rPr>
        <w:t>составлять алгоритмы для решения учебных задач различных типов ;</w:t>
      </w:r>
    </w:p>
    <w:p w:rsidR="002658F5" w:rsidRPr="00D84FC2" w:rsidRDefault="002658F5" w:rsidP="001920E0">
      <w:pPr>
        <w:pStyle w:val="a8"/>
        <w:numPr>
          <w:ilvl w:val="0"/>
          <w:numId w:val="81"/>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D84FC2">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D84FC2" w:rsidRDefault="002658F5" w:rsidP="001920E0">
      <w:pPr>
        <w:pStyle w:val="a8"/>
        <w:numPr>
          <w:ilvl w:val="0"/>
          <w:numId w:val="81"/>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D84FC2">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D84FC2" w:rsidRDefault="002658F5" w:rsidP="001920E0">
      <w:pPr>
        <w:pStyle w:val="a8"/>
        <w:numPr>
          <w:ilvl w:val="0"/>
          <w:numId w:val="81"/>
        </w:numPr>
        <w:tabs>
          <w:tab w:val="left" w:pos="820"/>
          <w:tab w:val="left" w:pos="993"/>
        </w:tabs>
        <w:spacing w:line="360" w:lineRule="auto"/>
        <w:ind w:left="0" w:firstLine="709"/>
        <w:jc w:val="both"/>
        <w:rPr>
          <w:rFonts w:ascii="Times New Roman" w:eastAsia="Times New Roman" w:hAnsi="Times New Roman"/>
        </w:rPr>
      </w:pPr>
      <w:r w:rsidRPr="00D84FC2">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D84FC2" w:rsidRDefault="006E54D0" w:rsidP="001920E0">
      <w:pPr>
        <w:pStyle w:val="a8"/>
        <w:numPr>
          <w:ilvl w:val="0"/>
          <w:numId w:val="81"/>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D84FC2" w:rsidRDefault="006E54D0" w:rsidP="001920E0">
      <w:pPr>
        <w:pStyle w:val="a8"/>
        <w:numPr>
          <w:ilvl w:val="0"/>
          <w:numId w:val="81"/>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D84FC2" w:rsidRDefault="006E54D0" w:rsidP="001920E0">
      <w:pPr>
        <w:pStyle w:val="a8"/>
        <w:numPr>
          <w:ilvl w:val="0"/>
          <w:numId w:val="81"/>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D84FC2">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D84FC2" w:rsidRDefault="006E54D0" w:rsidP="001920E0">
      <w:pPr>
        <w:pStyle w:val="a8"/>
        <w:numPr>
          <w:ilvl w:val="0"/>
          <w:numId w:val="81"/>
        </w:numPr>
        <w:tabs>
          <w:tab w:val="left" w:pos="90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D84FC2" w:rsidRDefault="006E54D0" w:rsidP="001920E0">
      <w:pPr>
        <w:pStyle w:val="a8"/>
        <w:numPr>
          <w:ilvl w:val="0"/>
          <w:numId w:val="81"/>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D84FC2" w:rsidRDefault="006E54D0" w:rsidP="001920E0">
      <w:pPr>
        <w:pStyle w:val="a8"/>
        <w:numPr>
          <w:ilvl w:val="0"/>
          <w:numId w:val="81"/>
        </w:numPr>
        <w:tabs>
          <w:tab w:val="left" w:pos="820"/>
          <w:tab w:val="left" w:pos="993"/>
        </w:tabs>
        <w:spacing w:line="360" w:lineRule="auto"/>
        <w:ind w:left="0" w:firstLine="709"/>
        <w:jc w:val="both"/>
        <w:rPr>
          <w:rFonts w:ascii="Times New Roman" w:hAnsi="Times New Roman"/>
        </w:rPr>
      </w:pPr>
      <w:r w:rsidRPr="00D84FC2">
        <w:rPr>
          <w:rFonts w:ascii="Times New Roman" w:eastAsia="Times New Roman" w:hAnsi="Times New Roman"/>
        </w:rPr>
        <w:t>использовать логические значения, операции и выражения с ними;</w:t>
      </w:r>
    </w:p>
    <w:p w:rsidR="006E54D0" w:rsidRPr="00D84FC2" w:rsidRDefault="006E54D0" w:rsidP="001920E0">
      <w:pPr>
        <w:pStyle w:val="a8"/>
        <w:numPr>
          <w:ilvl w:val="0"/>
          <w:numId w:val="81"/>
        </w:numPr>
        <w:tabs>
          <w:tab w:val="left" w:pos="820"/>
          <w:tab w:val="left" w:pos="993"/>
        </w:tabs>
        <w:spacing w:line="360" w:lineRule="auto"/>
        <w:ind w:left="0" w:firstLine="709"/>
        <w:jc w:val="both"/>
        <w:rPr>
          <w:rFonts w:ascii="Times New Roman" w:hAnsi="Times New Roman"/>
        </w:rPr>
      </w:pPr>
      <w:r w:rsidRPr="00D84FC2">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D84FC2" w:rsidRDefault="006E54D0" w:rsidP="00941C6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w:t>
      </w:r>
    </w:p>
    <w:p w:rsidR="006E54D0" w:rsidRPr="00D84FC2" w:rsidRDefault="006E54D0" w:rsidP="001920E0">
      <w:pPr>
        <w:pStyle w:val="a8"/>
        <w:numPr>
          <w:ilvl w:val="0"/>
          <w:numId w:val="82"/>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D84FC2" w:rsidRDefault="006E54D0" w:rsidP="001920E0">
      <w:pPr>
        <w:pStyle w:val="a8"/>
        <w:numPr>
          <w:ilvl w:val="0"/>
          <w:numId w:val="82"/>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создавать программы для решения задач, возникающих в процессе учебы и вне е</w:t>
      </w:r>
      <w:r w:rsidR="00245F1D" w:rsidRPr="00D84FC2">
        <w:rPr>
          <w:rFonts w:ascii="Times New Roman" w:eastAsia="Times New Roman" w:hAnsi="Times New Roman"/>
          <w:i/>
        </w:rPr>
        <w:t>е</w:t>
      </w:r>
      <w:r w:rsidRPr="00D84FC2">
        <w:rPr>
          <w:rFonts w:ascii="Times New Roman" w:eastAsia="Times New Roman" w:hAnsi="Times New Roman"/>
          <w:i/>
        </w:rPr>
        <w:t>;</w:t>
      </w:r>
    </w:p>
    <w:p w:rsidR="006E54D0" w:rsidRPr="00D84FC2" w:rsidRDefault="006E54D0" w:rsidP="001920E0">
      <w:pPr>
        <w:pStyle w:val="a8"/>
        <w:numPr>
          <w:ilvl w:val="0"/>
          <w:numId w:val="82"/>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познакомиться с задачами обработки данных и алгоритмами их решения;</w:t>
      </w:r>
    </w:p>
    <w:p w:rsidR="0095315B" w:rsidRPr="00D84FC2" w:rsidRDefault="006E54D0" w:rsidP="001920E0">
      <w:pPr>
        <w:pStyle w:val="a8"/>
        <w:numPr>
          <w:ilvl w:val="0"/>
          <w:numId w:val="82"/>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D84FC2">
        <w:rPr>
          <w:rFonts w:ascii="Times New Roman" w:eastAsia="Times New Roman" w:hAnsi="Times New Roman"/>
          <w:i/>
        </w:rPr>
        <w:t xml:space="preserve">роботы, </w:t>
      </w:r>
      <w:r w:rsidRPr="00D84FC2">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D84FC2">
        <w:rPr>
          <w:rFonts w:ascii="Times New Roman" w:eastAsia="Times New Roman" w:hAnsi="Times New Roman"/>
          <w:i/>
        </w:rPr>
        <w:t>;</w:t>
      </w:r>
    </w:p>
    <w:p w:rsidR="006E54D0" w:rsidRPr="00D84FC2" w:rsidRDefault="0095315B" w:rsidP="001920E0">
      <w:pPr>
        <w:pStyle w:val="a8"/>
        <w:numPr>
          <w:ilvl w:val="0"/>
          <w:numId w:val="82"/>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D84FC2">
        <w:rPr>
          <w:rFonts w:ascii="Times New Roman" w:eastAsia="Times New Roman" w:hAnsi="Times New Roman"/>
          <w:i/>
        </w:rPr>
        <w:t>.</w:t>
      </w:r>
    </w:p>
    <w:p w:rsidR="006E54D0" w:rsidRPr="00D84FC2" w:rsidRDefault="006E54D0" w:rsidP="00941C6C">
      <w:pPr>
        <w:spacing w:after="0" w:line="360" w:lineRule="auto"/>
        <w:ind w:firstLine="709"/>
        <w:jc w:val="both"/>
        <w:rPr>
          <w:rFonts w:ascii="Times New Roman" w:hAnsi="Times New Roman"/>
          <w:sz w:val="24"/>
          <w:szCs w:val="24"/>
        </w:rPr>
      </w:pPr>
      <w:r w:rsidRPr="00D84FC2">
        <w:rPr>
          <w:rFonts w:ascii="Times New Roman" w:hAnsi="Times New Roman"/>
          <w:b/>
          <w:bCs/>
          <w:sz w:val="24"/>
          <w:szCs w:val="24"/>
        </w:rPr>
        <w:t>Использование программных систем и сервисов</w:t>
      </w:r>
    </w:p>
    <w:p w:rsidR="006E54D0" w:rsidRPr="00D84FC2" w:rsidRDefault="006E54D0" w:rsidP="00941C6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2658F5" w:rsidRPr="00D84FC2" w:rsidRDefault="002658F5" w:rsidP="001920E0">
      <w:pPr>
        <w:pStyle w:val="a8"/>
        <w:numPr>
          <w:ilvl w:val="0"/>
          <w:numId w:val="83"/>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hAnsi="Times New Roman"/>
        </w:rPr>
        <w:t>классифицировать файлы по типу и иным параметрам;</w:t>
      </w:r>
    </w:p>
    <w:p w:rsidR="002658F5" w:rsidRPr="00D84FC2" w:rsidRDefault="002658F5" w:rsidP="001920E0">
      <w:pPr>
        <w:pStyle w:val="a8"/>
        <w:numPr>
          <w:ilvl w:val="0"/>
          <w:numId w:val="83"/>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D84FC2" w:rsidRDefault="002658F5" w:rsidP="001920E0">
      <w:pPr>
        <w:pStyle w:val="a8"/>
        <w:numPr>
          <w:ilvl w:val="0"/>
          <w:numId w:val="83"/>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hAnsi="Times New Roman"/>
        </w:rPr>
        <w:t>разбираться в иерархической структуре файловой системы;</w:t>
      </w:r>
    </w:p>
    <w:p w:rsidR="002658F5" w:rsidRPr="00D84FC2" w:rsidRDefault="002658F5" w:rsidP="001920E0">
      <w:pPr>
        <w:pStyle w:val="a8"/>
        <w:numPr>
          <w:ilvl w:val="0"/>
          <w:numId w:val="83"/>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hAnsi="Times New Roman"/>
        </w:rPr>
        <w:t>осуществлять поиск файлов средствами операционной системы;</w:t>
      </w:r>
    </w:p>
    <w:p w:rsidR="006E54D0" w:rsidRPr="00D84FC2" w:rsidRDefault="006E54D0" w:rsidP="001920E0">
      <w:pPr>
        <w:pStyle w:val="a8"/>
        <w:widowControl w:val="0"/>
        <w:numPr>
          <w:ilvl w:val="0"/>
          <w:numId w:val="83"/>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D84FC2" w:rsidRDefault="006E54D0" w:rsidP="001920E0">
      <w:pPr>
        <w:pStyle w:val="a8"/>
        <w:widowControl w:val="0"/>
        <w:numPr>
          <w:ilvl w:val="0"/>
          <w:numId w:val="83"/>
        </w:numPr>
        <w:tabs>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D84FC2" w:rsidRDefault="006E54D0" w:rsidP="001920E0">
      <w:pPr>
        <w:pStyle w:val="a8"/>
        <w:numPr>
          <w:ilvl w:val="0"/>
          <w:numId w:val="83"/>
        </w:numPr>
        <w:tabs>
          <w:tab w:val="left" w:pos="820"/>
          <w:tab w:val="left" w:pos="993"/>
        </w:tabs>
        <w:spacing w:line="360" w:lineRule="auto"/>
        <w:ind w:left="0" w:firstLine="709"/>
        <w:jc w:val="both"/>
        <w:rPr>
          <w:rFonts w:ascii="Times New Roman" w:hAnsi="Times New Roman"/>
        </w:rPr>
      </w:pPr>
      <w:r w:rsidRPr="00D84FC2">
        <w:rPr>
          <w:rFonts w:ascii="Times New Roman" w:eastAsia="Times New Roman" w:hAnsi="Times New Roman"/>
        </w:rPr>
        <w:t>анализировать доменные имена компьютеров и адреса документов в Интернете;</w:t>
      </w:r>
    </w:p>
    <w:p w:rsidR="006E54D0" w:rsidRPr="00D84FC2" w:rsidRDefault="006E54D0" w:rsidP="001920E0">
      <w:pPr>
        <w:pStyle w:val="a8"/>
        <w:numPr>
          <w:ilvl w:val="0"/>
          <w:numId w:val="83"/>
        </w:numPr>
        <w:tabs>
          <w:tab w:val="left" w:pos="820"/>
          <w:tab w:val="left" w:pos="993"/>
        </w:tabs>
        <w:spacing w:line="360" w:lineRule="auto"/>
        <w:ind w:left="0" w:firstLine="709"/>
        <w:jc w:val="both"/>
        <w:rPr>
          <w:rFonts w:ascii="Times New Roman" w:hAnsi="Times New Roman"/>
        </w:rPr>
      </w:pPr>
      <w:r w:rsidRPr="00D84FC2">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D84FC2" w:rsidRDefault="006E54D0" w:rsidP="00941C6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 xml:space="preserve">Выпускник овладеет (как результат применения программных систем и </w:t>
      </w:r>
      <w:r w:rsidR="006C6E8B" w:rsidRPr="00D84FC2">
        <w:rPr>
          <w:rFonts w:ascii="Times New Roman" w:hAnsi="Times New Roman"/>
          <w:b/>
          <w:sz w:val="24"/>
          <w:szCs w:val="24"/>
        </w:rPr>
        <w:t>и</w:t>
      </w:r>
      <w:r w:rsidR="00AC7420" w:rsidRPr="00D84FC2">
        <w:rPr>
          <w:rFonts w:ascii="Times New Roman" w:hAnsi="Times New Roman"/>
          <w:b/>
          <w:sz w:val="24"/>
          <w:szCs w:val="24"/>
        </w:rPr>
        <w:t>нтернет</w:t>
      </w:r>
      <w:r w:rsidRPr="00D84FC2">
        <w:rPr>
          <w:rFonts w:ascii="Times New Roman" w:hAnsi="Times New Roman"/>
          <w:b/>
          <w:sz w:val="24"/>
          <w:szCs w:val="24"/>
        </w:rPr>
        <w:t>-сервисов в данном курсе и во всем образовательном процессе):</w:t>
      </w:r>
    </w:p>
    <w:p w:rsidR="006E54D0" w:rsidRPr="00D84FC2" w:rsidRDefault="006E54D0" w:rsidP="001920E0">
      <w:pPr>
        <w:pStyle w:val="a8"/>
        <w:numPr>
          <w:ilvl w:val="0"/>
          <w:numId w:val="83"/>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D84FC2">
        <w:rPr>
          <w:rFonts w:ascii="Times New Roman" w:eastAsia="Times New Roman" w:hAnsi="Times New Roman"/>
        </w:rPr>
        <w:t>и</w:t>
      </w:r>
      <w:r w:rsidR="00AC7420" w:rsidRPr="00D84FC2">
        <w:rPr>
          <w:rFonts w:ascii="Times New Roman" w:eastAsia="Times New Roman" w:hAnsi="Times New Roman"/>
        </w:rPr>
        <w:t>нтернет</w:t>
      </w:r>
      <w:r w:rsidRPr="00D84FC2">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D84FC2" w:rsidRDefault="006E54D0" w:rsidP="001920E0">
      <w:pPr>
        <w:pStyle w:val="a8"/>
        <w:numPr>
          <w:ilvl w:val="0"/>
          <w:numId w:val="83"/>
        </w:numPr>
        <w:tabs>
          <w:tab w:val="left" w:pos="820"/>
          <w:tab w:val="left" w:pos="993"/>
        </w:tabs>
        <w:spacing w:line="360" w:lineRule="auto"/>
        <w:ind w:left="0" w:firstLine="709"/>
        <w:jc w:val="both"/>
        <w:rPr>
          <w:rFonts w:ascii="Times New Roman" w:hAnsi="Times New Roman"/>
        </w:rPr>
      </w:pPr>
      <w:r w:rsidRPr="00D84FC2">
        <w:rPr>
          <w:rFonts w:ascii="Times New Roman" w:eastAsia="Times New Roman" w:hAnsi="Times New Roman"/>
        </w:rPr>
        <w:t>различными формами представления данных (таблицы, диаграммы, графики и т. д.);</w:t>
      </w:r>
    </w:p>
    <w:p w:rsidR="006E54D0" w:rsidRPr="00D84FC2" w:rsidRDefault="006E54D0" w:rsidP="001920E0">
      <w:pPr>
        <w:pStyle w:val="a8"/>
        <w:numPr>
          <w:ilvl w:val="0"/>
          <w:numId w:val="83"/>
        </w:numPr>
        <w:tabs>
          <w:tab w:val="left" w:pos="820"/>
          <w:tab w:val="left" w:pos="993"/>
        </w:tabs>
        <w:spacing w:line="360" w:lineRule="auto"/>
        <w:ind w:left="0" w:firstLine="709"/>
        <w:jc w:val="both"/>
        <w:rPr>
          <w:rFonts w:ascii="Times New Roman" w:eastAsia="Times New Roman" w:hAnsi="Times New Roman"/>
        </w:rPr>
      </w:pPr>
      <w:r w:rsidRPr="00D84FC2">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D84FC2">
        <w:rPr>
          <w:rFonts w:ascii="Times New Roman" w:eastAsia="Times New Roman" w:hAnsi="Times New Roman"/>
        </w:rPr>
        <w:t>и</w:t>
      </w:r>
      <w:r w:rsidR="00AC7420" w:rsidRPr="00D84FC2">
        <w:rPr>
          <w:rFonts w:ascii="Times New Roman" w:eastAsia="Times New Roman" w:hAnsi="Times New Roman"/>
        </w:rPr>
        <w:t>нтернет</w:t>
      </w:r>
      <w:r w:rsidRPr="00D84FC2">
        <w:rPr>
          <w:rFonts w:ascii="Times New Roman" w:eastAsia="Times New Roman" w:hAnsi="Times New Roman"/>
        </w:rPr>
        <w:t xml:space="preserve">-сервисов и </w:t>
      </w:r>
      <w:r w:rsidR="00245F1D" w:rsidRPr="00D84FC2">
        <w:rPr>
          <w:rFonts w:ascii="Times New Roman" w:eastAsia="Times New Roman" w:hAnsi="Times New Roman"/>
        </w:rPr>
        <w:t>т. п.</w:t>
      </w:r>
      <w:r w:rsidRPr="00D84FC2">
        <w:rPr>
          <w:rFonts w:ascii="Times New Roman" w:eastAsia="Times New Roman" w:hAnsi="Times New Roman"/>
        </w:rPr>
        <w:t>;</w:t>
      </w:r>
    </w:p>
    <w:p w:rsidR="00726303" w:rsidRPr="00D84FC2" w:rsidRDefault="00726303" w:rsidP="001920E0">
      <w:pPr>
        <w:pStyle w:val="a8"/>
        <w:numPr>
          <w:ilvl w:val="0"/>
          <w:numId w:val="83"/>
        </w:numPr>
        <w:tabs>
          <w:tab w:val="left" w:pos="820"/>
          <w:tab w:val="left" w:pos="993"/>
        </w:tabs>
        <w:spacing w:line="360" w:lineRule="auto"/>
        <w:jc w:val="both"/>
        <w:rPr>
          <w:rFonts w:ascii="Times New Roman" w:hAnsi="Times New Roman"/>
        </w:rPr>
      </w:pPr>
      <w:r w:rsidRPr="00D84FC2">
        <w:rPr>
          <w:rFonts w:ascii="Times New Roman" w:eastAsia="Times New Roman" w:hAnsi="Times New Roman"/>
        </w:rPr>
        <w:t>основами соблюдения норм информационной этики и права;</w:t>
      </w:r>
    </w:p>
    <w:p w:rsidR="00726303" w:rsidRPr="00D84FC2" w:rsidRDefault="00726303" w:rsidP="001920E0">
      <w:pPr>
        <w:pStyle w:val="a8"/>
        <w:numPr>
          <w:ilvl w:val="0"/>
          <w:numId w:val="83"/>
        </w:numPr>
        <w:tabs>
          <w:tab w:val="left" w:pos="780"/>
          <w:tab w:val="left" w:pos="993"/>
        </w:tabs>
        <w:spacing w:line="360" w:lineRule="auto"/>
        <w:jc w:val="both"/>
        <w:rPr>
          <w:rFonts w:ascii="Times New Roman" w:eastAsia="Times New Roman" w:hAnsi="Times New Roman"/>
          <w:w w:val="99"/>
        </w:rPr>
      </w:pPr>
      <w:r w:rsidRPr="00D84FC2">
        <w:rPr>
          <w:rFonts w:ascii="Times New Roman" w:eastAsia="Times New Roman" w:hAnsi="Times New Roman"/>
        </w:rPr>
        <w:t xml:space="preserve">познакомится с программными средствами для работы с </w:t>
      </w:r>
      <w:r w:rsidRPr="00D84FC2">
        <w:rPr>
          <w:rFonts w:ascii="Times New Roman" w:eastAsia="Times New Roman" w:hAnsi="Times New Roman"/>
          <w:w w:val="99"/>
        </w:rPr>
        <w:t>аудио-</w:t>
      </w:r>
      <w:r w:rsidRPr="00D84FC2">
        <w:rPr>
          <w:rFonts w:ascii="Times New Roman" w:eastAsia="Times New Roman" w:hAnsi="Times New Roman"/>
        </w:rPr>
        <w:t xml:space="preserve">визуальными данными и соответствующим понятийным </w:t>
      </w:r>
      <w:r w:rsidRPr="00D84FC2">
        <w:rPr>
          <w:rFonts w:ascii="Times New Roman" w:eastAsia="Times New Roman" w:hAnsi="Times New Roman"/>
          <w:w w:val="99"/>
        </w:rPr>
        <w:t>аппаратом;</w:t>
      </w:r>
    </w:p>
    <w:p w:rsidR="00726303" w:rsidRPr="00D84FC2" w:rsidRDefault="00726303" w:rsidP="001920E0">
      <w:pPr>
        <w:pStyle w:val="a8"/>
        <w:numPr>
          <w:ilvl w:val="0"/>
          <w:numId w:val="83"/>
        </w:numPr>
        <w:tabs>
          <w:tab w:val="left" w:pos="820"/>
          <w:tab w:val="left" w:pos="993"/>
        </w:tabs>
        <w:spacing w:line="360" w:lineRule="auto"/>
        <w:jc w:val="both"/>
        <w:rPr>
          <w:rFonts w:ascii="Times New Roman" w:hAnsi="Times New Roman"/>
        </w:rPr>
      </w:pPr>
      <w:r w:rsidRPr="00D84FC2">
        <w:rPr>
          <w:rFonts w:ascii="Times New Roman" w:eastAsia="Times New Roman" w:hAnsi="Times New Roman"/>
        </w:rPr>
        <w:t xml:space="preserve">узнает о дискретном представлении </w:t>
      </w:r>
      <w:r w:rsidRPr="00D84FC2">
        <w:rPr>
          <w:rFonts w:ascii="Times New Roman" w:eastAsia="Times New Roman" w:hAnsi="Times New Roman"/>
          <w:w w:val="99"/>
        </w:rPr>
        <w:t>аудио-</w:t>
      </w:r>
      <w:r w:rsidRPr="00D84FC2">
        <w:rPr>
          <w:rFonts w:ascii="Times New Roman" w:eastAsia="Times New Roman" w:hAnsi="Times New Roman"/>
        </w:rPr>
        <w:t>визуальных данных.</w:t>
      </w:r>
    </w:p>
    <w:p w:rsidR="006E54D0" w:rsidRPr="00D84FC2"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Выпускникполучитвозможность(вданномкурсеиинойучебной деятельности):</w:t>
      </w:r>
    </w:p>
    <w:p w:rsidR="006E54D0" w:rsidRPr="00D84FC2" w:rsidRDefault="00726303" w:rsidP="001920E0">
      <w:pPr>
        <w:pStyle w:val="a8"/>
        <w:numPr>
          <w:ilvl w:val="0"/>
          <w:numId w:val="84"/>
        </w:numPr>
        <w:tabs>
          <w:tab w:val="left" w:pos="993"/>
        </w:tabs>
        <w:spacing w:line="360" w:lineRule="auto"/>
        <w:ind w:left="0" w:firstLine="709"/>
        <w:jc w:val="both"/>
        <w:rPr>
          <w:rFonts w:ascii="Times New Roman" w:hAnsi="Times New Roman"/>
          <w:i/>
        </w:rPr>
      </w:pPr>
      <w:r w:rsidRPr="00D84FC2">
        <w:rPr>
          <w:rFonts w:ascii="Times New Roman" w:eastAsia="Times New Roman" w:hAnsi="Times New Roman"/>
          <w:i/>
        </w:rPr>
        <w:t>узнать о</w:t>
      </w:r>
      <w:r w:rsidR="0095315B" w:rsidRPr="00D84FC2">
        <w:rPr>
          <w:rFonts w:ascii="Times New Roman" w:eastAsia="Times New Roman" w:hAnsi="Times New Roman"/>
          <w:i/>
        </w:rPr>
        <w:t xml:space="preserve"> данных от датчиков, например, датчиков роботизированных устройств;</w:t>
      </w:r>
    </w:p>
    <w:p w:rsidR="006E54D0" w:rsidRPr="00D84FC2" w:rsidRDefault="006E54D0" w:rsidP="001920E0">
      <w:pPr>
        <w:pStyle w:val="a8"/>
        <w:numPr>
          <w:ilvl w:val="0"/>
          <w:numId w:val="84"/>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D84FC2" w:rsidRDefault="006E54D0" w:rsidP="001920E0">
      <w:pPr>
        <w:pStyle w:val="a8"/>
        <w:numPr>
          <w:ilvl w:val="0"/>
          <w:numId w:val="84"/>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D84FC2" w:rsidRDefault="006E54D0" w:rsidP="001920E0">
      <w:pPr>
        <w:pStyle w:val="a8"/>
        <w:numPr>
          <w:ilvl w:val="0"/>
          <w:numId w:val="84"/>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D84FC2" w:rsidRDefault="006E54D0" w:rsidP="001920E0">
      <w:pPr>
        <w:pStyle w:val="a8"/>
        <w:numPr>
          <w:ilvl w:val="0"/>
          <w:numId w:val="84"/>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D84FC2" w:rsidRDefault="006E54D0" w:rsidP="001920E0">
      <w:pPr>
        <w:pStyle w:val="a8"/>
        <w:numPr>
          <w:ilvl w:val="0"/>
          <w:numId w:val="84"/>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D84FC2" w:rsidRDefault="006E54D0" w:rsidP="001920E0">
      <w:pPr>
        <w:pStyle w:val="a8"/>
        <w:numPr>
          <w:ilvl w:val="0"/>
          <w:numId w:val="84"/>
        </w:numPr>
        <w:tabs>
          <w:tab w:val="left" w:pos="82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узнать о структуре современных компьютеров и назначении их элементов;</w:t>
      </w:r>
    </w:p>
    <w:p w:rsidR="006E54D0" w:rsidRPr="00D84FC2" w:rsidRDefault="006E54D0" w:rsidP="001920E0">
      <w:pPr>
        <w:pStyle w:val="a8"/>
        <w:numPr>
          <w:ilvl w:val="0"/>
          <w:numId w:val="84"/>
        </w:numPr>
        <w:tabs>
          <w:tab w:val="left" w:pos="780"/>
          <w:tab w:val="left" w:pos="993"/>
        </w:tabs>
        <w:spacing w:line="360" w:lineRule="auto"/>
        <w:ind w:left="0" w:firstLine="709"/>
        <w:jc w:val="both"/>
        <w:rPr>
          <w:rFonts w:ascii="Times New Roman" w:hAnsi="Times New Roman"/>
          <w:i/>
        </w:rPr>
      </w:pPr>
      <w:r w:rsidRPr="00D84FC2">
        <w:rPr>
          <w:rFonts w:ascii="Times New Roman" w:eastAsia="Times New Roman" w:hAnsi="Times New Roman"/>
          <w:i/>
        </w:rPr>
        <w:t xml:space="preserve">получить представление об истории и тенденциях развития </w:t>
      </w:r>
      <w:r w:rsidRPr="00D84FC2">
        <w:rPr>
          <w:rFonts w:ascii="Times New Roman" w:eastAsia="Times New Roman" w:hAnsi="Times New Roman"/>
          <w:i/>
          <w:w w:val="99"/>
        </w:rPr>
        <w:t>ИКТ;</w:t>
      </w:r>
    </w:p>
    <w:p w:rsidR="0095315B" w:rsidRPr="00D84FC2" w:rsidRDefault="006E54D0" w:rsidP="001920E0">
      <w:pPr>
        <w:pStyle w:val="a8"/>
        <w:numPr>
          <w:ilvl w:val="0"/>
          <w:numId w:val="84"/>
        </w:numPr>
        <w:tabs>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познакомиться с примерами использования ИКТ в современном мире</w:t>
      </w:r>
      <w:r w:rsidR="0095315B" w:rsidRPr="00D84FC2">
        <w:rPr>
          <w:rFonts w:ascii="Times New Roman" w:eastAsia="Times New Roman" w:hAnsi="Times New Roman"/>
          <w:i/>
        </w:rPr>
        <w:t>;</w:t>
      </w:r>
    </w:p>
    <w:p w:rsidR="00B540EE" w:rsidRPr="00D84FC2" w:rsidRDefault="0095315B" w:rsidP="001920E0">
      <w:pPr>
        <w:pStyle w:val="a8"/>
        <w:numPr>
          <w:ilvl w:val="0"/>
          <w:numId w:val="84"/>
        </w:numPr>
        <w:tabs>
          <w:tab w:val="left" w:pos="940"/>
          <w:tab w:val="left" w:pos="993"/>
        </w:tabs>
        <w:spacing w:line="360" w:lineRule="auto"/>
        <w:ind w:left="0" w:firstLine="709"/>
        <w:jc w:val="both"/>
        <w:rPr>
          <w:rFonts w:ascii="Times New Roman" w:eastAsia="Times New Roman" w:hAnsi="Times New Roman"/>
          <w:i/>
        </w:rPr>
      </w:pPr>
      <w:r w:rsidRPr="00D84FC2">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D84FC2" w:rsidRDefault="00AC7420" w:rsidP="00941C6C">
      <w:pPr>
        <w:pStyle w:val="3"/>
        <w:spacing w:before="0" w:beforeAutospacing="0" w:after="0" w:afterAutospacing="0" w:line="360" w:lineRule="auto"/>
        <w:ind w:firstLine="709"/>
        <w:rPr>
          <w:sz w:val="24"/>
          <w:szCs w:val="24"/>
        </w:rPr>
      </w:pPr>
      <w:bookmarkStart w:id="74" w:name="_Toc409691640"/>
    </w:p>
    <w:p w:rsidR="00B540EE" w:rsidRPr="00D84FC2" w:rsidRDefault="00230229" w:rsidP="005114E3">
      <w:pPr>
        <w:pStyle w:val="4"/>
        <w:rPr>
          <w:sz w:val="24"/>
          <w:szCs w:val="24"/>
        </w:rPr>
      </w:pPr>
      <w:bookmarkStart w:id="75" w:name="_Toc410653963"/>
      <w:bookmarkStart w:id="76" w:name="_Toc443310357"/>
      <w:r w:rsidRPr="00D84FC2">
        <w:rPr>
          <w:sz w:val="24"/>
          <w:szCs w:val="24"/>
        </w:rPr>
        <w:t>1.2.</w:t>
      </w:r>
      <w:r w:rsidR="00A71913" w:rsidRPr="00D84FC2">
        <w:rPr>
          <w:sz w:val="24"/>
          <w:szCs w:val="24"/>
        </w:rPr>
        <w:t>5.9</w:t>
      </w:r>
      <w:r w:rsidRPr="00D84FC2">
        <w:rPr>
          <w:sz w:val="24"/>
          <w:szCs w:val="24"/>
        </w:rPr>
        <w:t xml:space="preserve">. </w:t>
      </w:r>
      <w:r w:rsidR="00B540EE" w:rsidRPr="00D84FC2">
        <w:rPr>
          <w:sz w:val="24"/>
          <w:szCs w:val="24"/>
        </w:rPr>
        <w:t>Физика</w:t>
      </w:r>
      <w:bookmarkEnd w:id="74"/>
      <w:bookmarkEnd w:id="75"/>
      <w:bookmarkEnd w:id="76"/>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D84FC2"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D84FC2">
        <w:rPr>
          <w:rFonts w:ascii="Times New Roman" w:hAnsi="Times New Roman"/>
          <w:sz w:val="24"/>
          <w:szCs w:val="24"/>
          <w:u w:val="single"/>
        </w:rPr>
        <w:t>Примечание</w:t>
      </w:r>
      <w:r w:rsidRPr="00D84FC2">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D84FC2" w:rsidRDefault="00EC713E"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lastRenderedPageBreak/>
        <w:t>понимать роль эксперимента в получении научной информации;</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проводить прямые измерения физических величин: время, расстояние, масса тела, объ</w:t>
      </w:r>
      <w:r w:rsidR="00245F1D" w:rsidRPr="00D84FC2">
        <w:rPr>
          <w:rFonts w:ascii="Times New Roman" w:hAnsi="Times New Roman"/>
          <w:sz w:val="24"/>
          <w:szCs w:val="24"/>
        </w:rPr>
        <w:t>е</w:t>
      </w:r>
      <w:r w:rsidRPr="00D84FC2">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D84FC2"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D84FC2">
        <w:rPr>
          <w:rFonts w:ascii="Times New Roman" w:hAnsi="Times New Roman"/>
          <w:sz w:val="24"/>
          <w:szCs w:val="24"/>
          <w:u w:val="single"/>
        </w:rPr>
        <w:t>Примечание</w:t>
      </w:r>
      <w:r w:rsidRPr="00D84FC2">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D84FC2">
        <w:rPr>
          <w:rFonts w:ascii="Times New Roman" w:hAnsi="Times New Roman"/>
          <w:sz w:val="24"/>
          <w:szCs w:val="24"/>
        </w:rPr>
        <w:t>е</w:t>
      </w:r>
      <w:r w:rsidRPr="00D84FC2">
        <w:rPr>
          <w:rFonts w:ascii="Times New Roman" w:hAnsi="Times New Roman"/>
          <w:sz w:val="24"/>
          <w:szCs w:val="24"/>
        </w:rPr>
        <w:t>том заданной точности измерений;</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использовать при</w:t>
      </w:r>
      <w:r w:rsidR="00245F1D" w:rsidRPr="00D84FC2">
        <w:rPr>
          <w:rFonts w:ascii="Times New Roman" w:hAnsi="Times New Roman"/>
          <w:i/>
          <w:sz w:val="24"/>
          <w:szCs w:val="24"/>
        </w:rPr>
        <w:t>е</w:t>
      </w:r>
      <w:r w:rsidRPr="00D84FC2">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D84FC2">
        <w:rPr>
          <w:rFonts w:ascii="Times New Roman" w:hAnsi="Times New Roman"/>
          <w:i/>
          <w:sz w:val="24"/>
          <w:szCs w:val="24"/>
        </w:rPr>
        <w:t>е</w:t>
      </w:r>
      <w:r w:rsidRPr="00D84FC2">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D84FC2">
        <w:rPr>
          <w:rFonts w:ascii="Times New Roman" w:hAnsi="Times New Roman"/>
          <w:i/>
          <w:sz w:val="24"/>
          <w:szCs w:val="24"/>
        </w:rPr>
        <w:t>е</w:t>
      </w:r>
      <w:r w:rsidRPr="00D84FC2">
        <w:rPr>
          <w:rFonts w:ascii="Times New Roman" w:hAnsi="Times New Roman"/>
          <w:i/>
          <w:sz w:val="24"/>
          <w:szCs w:val="24"/>
        </w:rPr>
        <w:t xml:space="preserve"> </w:t>
      </w:r>
      <w:r w:rsidRPr="00D84FC2">
        <w:rPr>
          <w:rFonts w:ascii="Times New Roman" w:hAnsi="Times New Roman"/>
          <w:i/>
          <w:sz w:val="24"/>
          <w:szCs w:val="24"/>
        </w:rPr>
        <w:lastRenderedPageBreak/>
        <w:t>содержание и данные об источнике информации;</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Механические явления</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D84FC2">
        <w:rPr>
          <w:rFonts w:ascii="Times New Roman" w:hAnsi="Times New Roman"/>
          <w:sz w:val="24"/>
          <w:szCs w:val="24"/>
        </w:rPr>
        <w:t>е</w:t>
      </w:r>
      <w:r w:rsidRPr="00D84FC2">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w:t>
      </w:r>
      <w:r w:rsidRPr="00D84FC2">
        <w:rPr>
          <w:rFonts w:ascii="Times New Roman" w:hAnsi="Times New Roman"/>
          <w:sz w:val="24"/>
          <w:szCs w:val="24"/>
        </w:rPr>
        <w:lastRenderedPageBreak/>
        <w:t>период и частота колебаний, длина волны и скорость е</w:t>
      </w:r>
      <w:r w:rsidR="00245F1D" w:rsidRPr="00D84FC2">
        <w:rPr>
          <w:rFonts w:ascii="Times New Roman" w:hAnsi="Times New Roman"/>
          <w:sz w:val="24"/>
          <w:szCs w:val="24"/>
        </w:rPr>
        <w:t>е</w:t>
      </w:r>
      <w:r w:rsidRPr="00D84FC2">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Тепловые явления</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D84FC2">
        <w:rPr>
          <w:rFonts w:ascii="Times New Roman" w:hAnsi="Times New Roman"/>
          <w:sz w:val="24"/>
          <w:szCs w:val="24"/>
        </w:rPr>
        <w:t>е</w:t>
      </w:r>
      <w:r w:rsidRPr="00D84FC2">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 xml:space="preserve">анализировать свойства тел, тепловые явления и процессы, используя основные </w:t>
      </w:r>
      <w:r w:rsidRPr="00D84FC2">
        <w:rPr>
          <w:rFonts w:ascii="Times New Roman" w:hAnsi="Times New Roman"/>
          <w:sz w:val="24"/>
          <w:szCs w:val="24"/>
        </w:rPr>
        <w:lastRenderedPageBreak/>
        <w:t>положения атомно-молекулярного учения о строении вещества и закон сохранения энергии;</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D84FC2" w:rsidRDefault="005114E3"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D84FC2">
        <w:rPr>
          <w:rFonts w:ascii="Times New Roman" w:hAnsi="Times New Roman"/>
          <w:sz w:val="24"/>
          <w:szCs w:val="24"/>
        </w:rPr>
        <w:t>е</w:t>
      </w:r>
      <w:r w:rsidRPr="00D84FC2">
        <w:rPr>
          <w:rFonts w:ascii="Times New Roman" w:hAnsi="Times New Roman"/>
          <w:sz w:val="24"/>
          <w:szCs w:val="24"/>
        </w:rPr>
        <w:t xml:space="preserve"> решения, проводить расч</w:t>
      </w:r>
      <w:r w:rsidR="00245F1D" w:rsidRPr="00D84FC2">
        <w:rPr>
          <w:rFonts w:ascii="Times New Roman" w:hAnsi="Times New Roman"/>
          <w:sz w:val="24"/>
          <w:szCs w:val="24"/>
        </w:rPr>
        <w:t>е</w:t>
      </w:r>
      <w:r w:rsidRPr="00D84FC2">
        <w:rPr>
          <w:rFonts w:ascii="Times New Roman" w:hAnsi="Times New Roman"/>
          <w:sz w:val="24"/>
          <w:szCs w:val="24"/>
        </w:rPr>
        <w:t>ты и оценивать реальность полученного значения физической величины.</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Электрические и магнитные явления</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 xml:space="preserve">составлять схемы электрических цепей с последовательным и параллельным </w:t>
      </w:r>
      <w:r w:rsidRPr="00D84FC2">
        <w:rPr>
          <w:rFonts w:ascii="Times New Roman" w:hAnsi="Times New Roman"/>
          <w:sz w:val="24"/>
          <w:szCs w:val="24"/>
        </w:rPr>
        <w:lastRenderedPageBreak/>
        <w:t xml:space="preserve">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D84FC2" w:rsidRDefault="00726303"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D84FC2">
        <w:rPr>
          <w:rFonts w:ascii="Times New Roman" w:hAnsi="Times New Roman"/>
          <w:sz w:val="24"/>
          <w:szCs w:val="24"/>
        </w:rPr>
        <w:t>е</w:t>
      </w:r>
      <w:r w:rsidRPr="00D84FC2">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D84FC2">
        <w:rPr>
          <w:rFonts w:ascii="Times New Roman" w:hAnsi="Times New Roman"/>
          <w:sz w:val="24"/>
          <w:szCs w:val="24"/>
        </w:rPr>
        <w:t>е</w:t>
      </w:r>
      <w:r w:rsidRPr="00D84FC2">
        <w:rPr>
          <w:rFonts w:ascii="Times New Roman" w:hAnsi="Times New Roman"/>
          <w:sz w:val="24"/>
          <w:szCs w:val="24"/>
        </w:rPr>
        <w:t xml:space="preserve"> решения, проводить расч</w:t>
      </w:r>
      <w:r w:rsidR="00245F1D" w:rsidRPr="00D84FC2">
        <w:rPr>
          <w:rFonts w:ascii="Times New Roman" w:hAnsi="Times New Roman"/>
          <w:sz w:val="24"/>
          <w:szCs w:val="24"/>
        </w:rPr>
        <w:t>е</w:t>
      </w:r>
      <w:r w:rsidRPr="00D84FC2">
        <w:rPr>
          <w:rFonts w:ascii="Times New Roman" w:hAnsi="Times New Roman"/>
          <w:sz w:val="24"/>
          <w:szCs w:val="24"/>
        </w:rPr>
        <w:t>ты и оценивать реальность полученного значения физической величины.</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w:t>
      </w:r>
      <w:r w:rsidRPr="00D84FC2">
        <w:rPr>
          <w:rFonts w:ascii="Times New Roman" w:hAnsi="Times New Roman"/>
          <w:i/>
          <w:sz w:val="24"/>
          <w:szCs w:val="24"/>
        </w:rPr>
        <w:lastRenderedPageBreak/>
        <w:t>использования частных законов (закон Ома для участка цепи, закон Джоуля-Ленца и др.);</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использовать при</w:t>
      </w:r>
      <w:r w:rsidR="00245F1D" w:rsidRPr="00D84FC2">
        <w:rPr>
          <w:rFonts w:ascii="Times New Roman" w:hAnsi="Times New Roman"/>
          <w:i/>
          <w:sz w:val="24"/>
          <w:szCs w:val="24"/>
        </w:rPr>
        <w:t>е</w:t>
      </w:r>
      <w:r w:rsidRPr="00D84FC2">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Квантовые явления</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D84FC2"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D84FC2">
        <w:rPr>
          <w:rFonts w:ascii="Times New Roman" w:hAnsi="Times New Roman"/>
          <w:i/>
          <w:sz w:val="24"/>
          <w:szCs w:val="24"/>
        </w:rPr>
        <w:t>е</w:t>
      </w:r>
      <w:r w:rsidRPr="00D84FC2">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соотносить энергию связи атомных ядер с дефектом массы;</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w:t>
      </w:r>
      <w:r w:rsidRPr="00D84FC2">
        <w:rPr>
          <w:rFonts w:ascii="Times New Roman" w:hAnsi="Times New Roman"/>
          <w:i/>
          <w:sz w:val="24"/>
          <w:szCs w:val="24"/>
        </w:rPr>
        <w:lastRenderedPageBreak/>
        <w:t>термоядерного синтеза.</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Элементы астрономии</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D84FC2">
        <w:rPr>
          <w:rFonts w:ascii="Times New Roman" w:hAnsi="Times New Roman"/>
          <w:sz w:val="24"/>
          <w:szCs w:val="24"/>
        </w:rPr>
        <w:t>е</w:t>
      </w:r>
      <w:r w:rsidRPr="00D84FC2">
        <w:rPr>
          <w:rFonts w:ascii="Times New Roman" w:hAnsi="Times New Roman"/>
          <w:sz w:val="24"/>
          <w:szCs w:val="24"/>
        </w:rPr>
        <w:t>здного неба, движения Луны, Солнца и планет относительно зв</w:t>
      </w:r>
      <w:r w:rsidR="00245F1D" w:rsidRPr="00D84FC2">
        <w:rPr>
          <w:rFonts w:ascii="Times New Roman" w:hAnsi="Times New Roman"/>
          <w:sz w:val="24"/>
          <w:szCs w:val="24"/>
        </w:rPr>
        <w:t>е</w:t>
      </w:r>
      <w:r w:rsidRPr="00D84FC2">
        <w:rPr>
          <w:rFonts w:ascii="Times New Roman" w:hAnsi="Times New Roman"/>
          <w:sz w:val="24"/>
          <w:szCs w:val="24"/>
        </w:rPr>
        <w:t>зд;</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различия между гелиоцентрической и геоцентрической системами мира;</w:t>
      </w:r>
    </w:p>
    <w:p w:rsidR="006E54D0" w:rsidRPr="00D84FC2"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D84FC2">
        <w:rPr>
          <w:rFonts w:ascii="Times New Roman" w:hAnsi="Times New Roman"/>
          <w:i/>
          <w:sz w:val="24"/>
          <w:szCs w:val="24"/>
        </w:rPr>
        <w:t>е</w:t>
      </w:r>
      <w:r w:rsidRPr="00D84FC2">
        <w:rPr>
          <w:rFonts w:ascii="Times New Roman" w:hAnsi="Times New Roman"/>
          <w:i/>
          <w:sz w:val="24"/>
          <w:szCs w:val="24"/>
        </w:rPr>
        <w:t>здного неба при наблюдениях зв</w:t>
      </w:r>
      <w:r w:rsidR="00245F1D" w:rsidRPr="00D84FC2">
        <w:rPr>
          <w:rFonts w:ascii="Times New Roman" w:hAnsi="Times New Roman"/>
          <w:i/>
          <w:sz w:val="24"/>
          <w:szCs w:val="24"/>
        </w:rPr>
        <w:t>е</w:t>
      </w:r>
      <w:r w:rsidRPr="00D84FC2">
        <w:rPr>
          <w:rFonts w:ascii="Times New Roman" w:hAnsi="Times New Roman"/>
          <w:i/>
          <w:sz w:val="24"/>
          <w:szCs w:val="24"/>
        </w:rPr>
        <w:t>здного неба;</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различать основные характеристики зв</w:t>
      </w:r>
      <w:r w:rsidR="00245F1D" w:rsidRPr="00D84FC2">
        <w:rPr>
          <w:rFonts w:ascii="Times New Roman" w:hAnsi="Times New Roman"/>
          <w:i/>
          <w:sz w:val="24"/>
          <w:szCs w:val="24"/>
        </w:rPr>
        <w:t>е</w:t>
      </w:r>
      <w:r w:rsidRPr="00D84FC2">
        <w:rPr>
          <w:rFonts w:ascii="Times New Roman" w:hAnsi="Times New Roman"/>
          <w:i/>
          <w:sz w:val="24"/>
          <w:szCs w:val="24"/>
        </w:rPr>
        <w:t>зд (размер, цвет, температура) соотносить цвет звезды с е</w:t>
      </w:r>
      <w:r w:rsidR="00245F1D" w:rsidRPr="00D84FC2">
        <w:rPr>
          <w:rFonts w:ascii="Times New Roman" w:hAnsi="Times New Roman"/>
          <w:i/>
          <w:sz w:val="24"/>
          <w:szCs w:val="24"/>
        </w:rPr>
        <w:t>е</w:t>
      </w:r>
      <w:r w:rsidRPr="00D84FC2">
        <w:rPr>
          <w:rFonts w:ascii="Times New Roman" w:hAnsi="Times New Roman"/>
          <w:i/>
          <w:sz w:val="24"/>
          <w:szCs w:val="24"/>
        </w:rPr>
        <w:t xml:space="preserve"> температурой;</w:t>
      </w:r>
    </w:p>
    <w:p w:rsidR="006E54D0" w:rsidRPr="00D84FC2" w:rsidRDefault="006E54D0" w:rsidP="001920E0">
      <w:pPr>
        <w:widowControl w:val="0"/>
        <w:numPr>
          <w:ilvl w:val="0"/>
          <w:numId w:val="5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различать гипотезы о происхождении Солнечной системы.</w:t>
      </w:r>
    </w:p>
    <w:p w:rsidR="00B540EE" w:rsidRPr="00D84FC2" w:rsidRDefault="00B540EE">
      <w:pPr>
        <w:spacing w:after="0" w:line="360" w:lineRule="auto"/>
        <w:ind w:firstLine="709"/>
        <w:jc w:val="both"/>
        <w:rPr>
          <w:rFonts w:ascii="Times New Roman" w:hAnsi="Times New Roman"/>
          <w:sz w:val="24"/>
          <w:szCs w:val="24"/>
        </w:rPr>
      </w:pPr>
    </w:p>
    <w:p w:rsidR="00B540EE" w:rsidRPr="00D84FC2" w:rsidRDefault="00230229" w:rsidP="005114E3">
      <w:pPr>
        <w:pStyle w:val="4"/>
        <w:rPr>
          <w:sz w:val="24"/>
          <w:szCs w:val="24"/>
        </w:rPr>
      </w:pPr>
      <w:bookmarkStart w:id="77" w:name="_Toc409691641"/>
      <w:bookmarkStart w:id="78" w:name="_Toc410653964"/>
      <w:bookmarkStart w:id="79" w:name="_Toc443310358"/>
      <w:r w:rsidRPr="00D84FC2">
        <w:rPr>
          <w:sz w:val="24"/>
          <w:szCs w:val="24"/>
        </w:rPr>
        <w:t>1.2.</w:t>
      </w:r>
      <w:r w:rsidR="00AF05E0" w:rsidRPr="00D84FC2">
        <w:rPr>
          <w:sz w:val="24"/>
          <w:szCs w:val="24"/>
        </w:rPr>
        <w:t>5.10</w:t>
      </w:r>
      <w:r w:rsidRPr="00D84FC2">
        <w:rPr>
          <w:sz w:val="24"/>
          <w:szCs w:val="24"/>
        </w:rPr>
        <w:t xml:space="preserve">. </w:t>
      </w:r>
      <w:r w:rsidR="00B540EE" w:rsidRPr="00D84FC2">
        <w:rPr>
          <w:sz w:val="24"/>
          <w:szCs w:val="24"/>
        </w:rPr>
        <w:t>Биология</w:t>
      </w:r>
      <w:bookmarkEnd w:id="77"/>
      <w:bookmarkEnd w:id="78"/>
      <w:bookmarkEnd w:id="79"/>
    </w:p>
    <w:p w:rsidR="00E53743" w:rsidRPr="00D84FC2"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 xml:space="preserve">В результате изучения курса биологии в основной школе: </w:t>
      </w:r>
    </w:p>
    <w:p w:rsidR="00E53743" w:rsidRPr="00D84FC2" w:rsidRDefault="00E53743" w:rsidP="00307772">
      <w:pPr>
        <w:autoSpaceDE w:val="0"/>
        <w:autoSpaceDN w:val="0"/>
        <w:adjustRightInd w:val="0"/>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Выпускник </w:t>
      </w:r>
      <w:r w:rsidRPr="00D84FC2">
        <w:rPr>
          <w:rFonts w:ascii="Times New Roman" w:hAnsi="Times New Roman"/>
          <w:b/>
          <w:sz w:val="24"/>
          <w:szCs w:val="24"/>
        </w:rPr>
        <w:t xml:space="preserve">научится </w:t>
      </w:r>
      <w:r w:rsidRPr="00D84FC2">
        <w:rPr>
          <w:rFonts w:ascii="Times New Roman" w:hAnsi="Times New Roman"/>
          <w:bCs/>
          <w:sz w:val="24"/>
          <w:szCs w:val="24"/>
        </w:rPr>
        <w:t xml:space="preserve">пользоваться научными методами для распознания биологических проблем; </w:t>
      </w:r>
      <w:r w:rsidRPr="00D84FC2">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D84FC2" w:rsidRDefault="00E53743">
      <w:pPr>
        <w:autoSpaceDE w:val="0"/>
        <w:autoSpaceDN w:val="0"/>
        <w:adjustRightInd w:val="0"/>
        <w:spacing w:after="0" w:line="360" w:lineRule="auto"/>
        <w:ind w:firstLine="709"/>
        <w:jc w:val="both"/>
        <w:rPr>
          <w:rFonts w:ascii="Times New Roman" w:hAnsi="Times New Roman"/>
          <w:sz w:val="24"/>
          <w:szCs w:val="24"/>
        </w:rPr>
      </w:pPr>
      <w:r w:rsidRPr="00D84FC2">
        <w:rPr>
          <w:rFonts w:ascii="Times New Roman" w:hAnsi="Times New Roman"/>
          <w:sz w:val="24"/>
          <w:szCs w:val="24"/>
        </w:rPr>
        <w:t>Выпускник</w:t>
      </w:r>
      <w:r w:rsidRPr="00D84FC2">
        <w:rPr>
          <w:rFonts w:ascii="Times New Roman" w:hAnsi="Times New Roman"/>
          <w:b/>
          <w:sz w:val="24"/>
          <w:szCs w:val="24"/>
        </w:rPr>
        <w:t xml:space="preserve"> овладеет</w:t>
      </w:r>
      <w:r w:rsidR="00A71913" w:rsidRPr="00D84FC2">
        <w:rPr>
          <w:rFonts w:ascii="Times New Roman" w:hAnsi="Times New Roman"/>
          <w:b/>
          <w:sz w:val="24"/>
          <w:szCs w:val="24"/>
        </w:rPr>
        <w:t xml:space="preserve"> </w:t>
      </w:r>
      <w:r w:rsidRPr="00D84FC2">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D84FC2" w:rsidRDefault="00E53743">
      <w:pPr>
        <w:autoSpaceDE w:val="0"/>
        <w:autoSpaceDN w:val="0"/>
        <w:adjustRightInd w:val="0"/>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Выпускник </w:t>
      </w:r>
      <w:r w:rsidRPr="00D84FC2">
        <w:rPr>
          <w:rFonts w:ascii="Times New Roman" w:hAnsi="Times New Roman"/>
          <w:b/>
          <w:sz w:val="24"/>
          <w:szCs w:val="24"/>
        </w:rPr>
        <w:t>освоит</w:t>
      </w:r>
      <w:r w:rsidRPr="00D84FC2">
        <w:rPr>
          <w:rFonts w:ascii="Times New Roman" w:hAnsi="Times New Roman"/>
          <w:sz w:val="24"/>
          <w:szCs w:val="24"/>
        </w:rPr>
        <w:t xml:space="preserve"> общие при</w:t>
      </w:r>
      <w:r w:rsidR="00245F1D" w:rsidRPr="00D84FC2">
        <w:rPr>
          <w:rFonts w:ascii="Times New Roman" w:hAnsi="Times New Roman"/>
          <w:sz w:val="24"/>
          <w:szCs w:val="24"/>
        </w:rPr>
        <w:t>е</w:t>
      </w:r>
      <w:r w:rsidRPr="00D84FC2">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D84FC2" w:rsidRDefault="00E53743">
      <w:pPr>
        <w:autoSpaceDE w:val="0"/>
        <w:autoSpaceDN w:val="0"/>
        <w:adjustRightInd w:val="0"/>
        <w:spacing w:after="0" w:line="360" w:lineRule="auto"/>
        <w:ind w:firstLine="709"/>
        <w:jc w:val="both"/>
        <w:rPr>
          <w:rFonts w:ascii="Times New Roman" w:hAnsi="Times New Roman"/>
          <w:iCs/>
          <w:sz w:val="24"/>
          <w:szCs w:val="24"/>
        </w:rPr>
      </w:pPr>
      <w:r w:rsidRPr="00D84FC2">
        <w:rPr>
          <w:rFonts w:ascii="Times New Roman" w:hAnsi="Times New Roman"/>
          <w:iCs/>
          <w:sz w:val="24"/>
          <w:szCs w:val="24"/>
        </w:rPr>
        <w:t xml:space="preserve">Выпускник </w:t>
      </w:r>
      <w:r w:rsidRPr="00D84FC2">
        <w:rPr>
          <w:rFonts w:ascii="Times New Roman" w:hAnsi="Times New Roman"/>
          <w:b/>
          <w:iCs/>
          <w:sz w:val="24"/>
          <w:szCs w:val="24"/>
        </w:rPr>
        <w:t>приобрет</w:t>
      </w:r>
      <w:r w:rsidR="00245F1D" w:rsidRPr="00D84FC2">
        <w:rPr>
          <w:rFonts w:ascii="Times New Roman" w:hAnsi="Times New Roman"/>
          <w:b/>
          <w:iCs/>
          <w:sz w:val="24"/>
          <w:szCs w:val="24"/>
        </w:rPr>
        <w:t>е</w:t>
      </w:r>
      <w:r w:rsidRPr="00D84FC2">
        <w:rPr>
          <w:rFonts w:ascii="Times New Roman" w:hAnsi="Times New Roman"/>
          <w:b/>
          <w:iCs/>
          <w:sz w:val="24"/>
          <w:szCs w:val="24"/>
        </w:rPr>
        <w:t>т</w:t>
      </w:r>
      <w:r w:rsidRPr="00D84FC2">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D84FC2"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E53743" w:rsidRPr="00D84FC2" w:rsidRDefault="00E53743" w:rsidP="001920E0">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D84FC2" w:rsidRDefault="00E53743" w:rsidP="001920E0">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D84FC2" w:rsidRDefault="00E53743" w:rsidP="001920E0">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D84FC2">
        <w:rPr>
          <w:rFonts w:ascii="Times New Roman" w:hAnsi="Times New Roman"/>
          <w:i/>
          <w:sz w:val="24"/>
          <w:szCs w:val="24"/>
        </w:rPr>
        <w:t>-</w:t>
      </w:r>
      <w:r w:rsidRPr="00D84FC2">
        <w:rPr>
          <w:rFonts w:ascii="Times New Roman" w:hAnsi="Times New Roman"/>
          <w:i/>
          <w:sz w:val="24"/>
          <w:szCs w:val="24"/>
        </w:rPr>
        <w:t>ресурсах, критически оценивать полученную информацию, анализируя е</w:t>
      </w:r>
      <w:r w:rsidR="00245F1D" w:rsidRPr="00D84FC2">
        <w:rPr>
          <w:rFonts w:ascii="Times New Roman" w:hAnsi="Times New Roman"/>
          <w:i/>
          <w:sz w:val="24"/>
          <w:szCs w:val="24"/>
        </w:rPr>
        <w:t>е</w:t>
      </w:r>
      <w:r w:rsidRPr="00D84FC2">
        <w:rPr>
          <w:rFonts w:ascii="Times New Roman" w:hAnsi="Times New Roman"/>
          <w:i/>
          <w:sz w:val="24"/>
          <w:szCs w:val="24"/>
        </w:rPr>
        <w:t xml:space="preserve"> содержание и данные об источнике информации;</w:t>
      </w:r>
    </w:p>
    <w:p w:rsidR="00E53743" w:rsidRPr="00D84FC2" w:rsidRDefault="00E53743" w:rsidP="001920E0">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D84FC2">
        <w:rPr>
          <w:rFonts w:ascii="Times New Roman" w:hAnsi="Times New Roman"/>
          <w:i/>
          <w:iCs/>
          <w:sz w:val="24"/>
          <w:szCs w:val="24"/>
        </w:rPr>
        <w:t>.</w:t>
      </w:r>
    </w:p>
    <w:p w:rsidR="00E53743" w:rsidRPr="00D84FC2"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Живые организмы</w:t>
      </w:r>
    </w:p>
    <w:p w:rsidR="00E53743" w:rsidRPr="00D84FC2"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D84FC2">
        <w:rPr>
          <w:rFonts w:ascii="Times New Roman" w:hAnsi="Times New Roman"/>
          <w:sz w:val="24"/>
          <w:szCs w:val="24"/>
        </w:rPr>
        <w:t>е</w:t>
      </w:r>
      <w:r w:rsidRPr="00D84FC2">
        <w:rPr>
          <w:rFonts w:ascii="Times New Roman" w:hAnsi="Times New Roman"/>
          <w:sz w:val="24"/>
          <w:szCs w:val="24"/>
        </w:rPr>
        <w:t>нной систематической группе;</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D84FC2" w:rsidRDefault="00E53743" w:rsidP="001920E0">
      <w:pPr>
        <w:widowControl w:val="0"/>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знать и аргументировать основные правила поведения в природе;</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lastRenderedPageBreak/>
        <w:t>анализировать и оценивать последствия деятельности человека в природе;</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D84FC2" w:rsidRDefault="00E53743" w:rsidP="001920E0">
      <w:pPr>
        <w:numPr>
          <w:ilvl w:val="2"/>
          <w:numId w:val="8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знать и соблюдать правила работы в кабинете биологии.</w:t>
      </w:r>
    </w:p>
    <w:p w:rsidR="00E53743" w:rsidRPr="00D84FC2"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E53743" w:rsidRPr="00D84FC2" w:rsidRDefault="00E53743" w:rsidP="001920E0">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D84FC2">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D84FC2" w:rsidRDefault="00E53743" w:rsidP="001920E0">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D84FC2">
        <w:rPr>
          <w:rFonts w:ascii="Times New Roman" w:hAnsi="Times New Roman"/>
          <w:i/>
          <w:sz w:val="24"/>
          <w:szCs w:val="24"/>
        </w:rPr>
        <w:t>е</w:t>
      </w:r>
      <w:r w:rsidRPr="00D84FC2">
        <w:rPr>
          <w:rFonts w:ascii="Times New Roman" w:hAnsi="Times New Roman"/>
          <w:i/>
          <w:sz w:val="24"/>
          <w:szCs w:val="24"/>
        </w:rPr>
        <w:t>.</w:t>
      </w:r>
    </w:p>
    <w:p w:rsidR="00E53743" w:rsidRPr="00D84FC2" w:rsidRDefault="00E53743" w:rsidP="001920E0">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использовать при</w:t>
      </w:r>
      <w:r w:rsidR="00245F1D" w:rsidRPr="00D84FC2">
        <w:rPr>
          <w:rFonts w:ascii="Times New Roman" w:hAnsi="Times New Roman"/>
          <w:i/>
          <w:sz w:val="24"/>
          <w:szCs w:val="24"/>
        </w:rPr>
        <w:t>е</w:t>
      </w:r>
      <w:r w:rsidRPr="00D84FC2">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D84FC2" w:rsidRDefault="00E53743" w:rsidP="001920E0">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84FC2" w:rsidRDefault="00E53743" w:rsidP="001920E0">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D84FC2" w:rsidRDefault="00E53743" w:rsidP="001920E0">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D84FC2">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D84FC2" w:rsidRDefault="00E53743" w:rsidP="001920E0">
      <w:pPr>
        <w:numPr>
          <w:ilvl w:val="0"/>
          <w:numId w:val="8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D84FC2" w:rsidRDefault="00243C14" w:rsidP="00941C6C">
      <w:pPr>
        <w:autoSpaceDE w:val="0"/>
        <w:autoSpaceDN w:val="0"/>
        <w:adjustRightInd w:val="0"/>
        <w:spacing w:after="0" w:line="360" w:lineRule="auto"/>
        <w:ind w:firstLine="709"/>
        <w:contextualSpacing/>
        <w:jc w:val="both"/>
        <w:rPr>
          <w:rFonts w:ascii="Times New Roman" w:hAnsi="Times New Roman"/>
          <w:b/>
          <w:sz w:val="24"/>
          <w:szCs w:val="24"/>
        </w:rPr>
      </w:pPr>
      <w:r w:rsidRPr="00D84FC2">
        <w:rPr>
          <w:rFonts w:ascii="Times New Roman" w:hAnsi="Times New Roman"/>
          <w:b/>
          <w:sz w:val="24"/>
          <w:szCs w:val="24"/>
        </w:rPr>
        <w:t>Человек и его здоровье</w:t>
      </w:r>
    </w:p>
    <w:p w:rsidR="00E53743" w:rsidRPr="00D84FC2"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аргументировать, приводить доказательства отличий человека от животных;</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анализировать и оценивать влияние факторов риска на здоровье человека;</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описывать и использовать при</w:t>
      </w:r>
      <w:r w:rsidR="00245F1D" w:rsidRPr="00D84FC2">
        <w:rPr>
          <w:rFonts w:ascii="Times New Roman" w:hAnsi="Times New Roman"/>
          <w:sz w:val="24"/>
          <w:szCs w:val="24"/>
        </w:rPr>
        <w:t>е</w:t>
      </w:r>
      <w:r w:rsidRPr="00D84FC2">
        <w:rPr>
          <w:rFonts w:ascii="Times New Roman" w:hAnsi="Times New Roman"/>
          <w:sz w:val="24"/>
          <w:szCs w:val="24"/>
        </w:rPr>
        <w:t>мы оказания первой помощи;</w:t>
      </w:r>
    </w:p>
    <w:p w:rsidR="00E53743" w:rsidRPr="00D84FC2" w:rsidRDefault="00E53743" w:rsidP="001920E0">
      <w:pPr>
        <w:numPr>
          <w:ilvl w:val="0"/>
          <w:numId w:val="8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знать и соблюдать правила работы в кабинете биологии.</w:t>
      </w:r>
    </w:p>
    <w:p w:rsidR="00E53743" w:rsidRPr="00D84FC2"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E53743" w:rsidRPr="00D84FC2" w:rsidRDefault="00E53743" w:rsidP="001920E0">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D84FC2" w:rsidRDefault="00E53743" w:rsidP="001920E0">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D84FC2">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D84FC2">
        <w:rPr>
          <w:rFonts w:ascii="Times New Roman" w:hAnsi="Times New Roman"/>
          <w:i/>
          <w:sz w:val="24"/>
          <w:szCs w:val="24"/>
        </w:rPr>
        <w:t>-</w:t>
      </w:r>
      <w:r w:rsidRPr="00D84FC2">
        <w:rPr>
          <w:rFonts w:ascii="Times New Roman" w:hAnsi="Times New Roman"/>
          <w:i/>
          <w:sz w:val="24"/>
          <w:szCs w:val="24"/>
        </w:rPr>
        <w:t>ресурсе, анализировать и оценивать ее, переводить из одной формы в другую;</w:t>
      </w:r>
    </w:p>
    <w:p w:rsidR="00E53743" w:rsidRPr="00D84FC2" w:rsidRDefault="00E53743" w:rsidP="001920E0">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D84FC2" w:rsidRDefault="00E53743" w:rsidP="001920E0">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находить в учебной, научно-популярной литературе, Интернет</w:t>
      </w:r>
      <w:r w:rsidR="00AC7420" w:rsidRPr="00D84FC2">
        <w:rPr>
          <w:rFonts w:ascii="Times New Roman" w:hAnsi="Times New Roman"/>
          <w:i/>
          <w:sz w:val="24"/>
          <w:szCs w:val="24"/>
        </w:rPr>
        <w:t>-</w:t>
      </w:r>
      <w:r w:rsidRPr="00D84FC2">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D84FC2" w:rsidRDefault="00E53743" w:rsidP="001920E0">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D84FC2" w:rsidRDefault="00E53743" w:rsidP="001920E0">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D84FC2" w:rsidRDefault="00E53743" w:rsidP="001920E0">
      <w:pPr>
        <w:numPr>
          <w:ilvl w:val="0"/>
          <w:numId w:val="89"/>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D84FC2">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D84FC2"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Общ</w:t>
      </w:r>
      <w:r w:rsidR="00243C14" w:rsidRPr="00D84FC2">
        <w:rPr>
          <w:rFonts w:ascii="Times New Roman" w:hAnsi="Times New Roman"/>
          <w:b/>
          <w:sz w:val="24"/>
          <w:szCs w:val="24"/>
        </w:rPr>
        <w:t>ие биологические закономерности</w:t>
      </w:r>
    </w:p>
    <w:p w:rsidR="00E53743" w:rsidRPr="00D84FC2"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E53743" w:rsidRPr="00D84FC2" w:rsidRDefault="00E53743" w:rsidP="001920E0">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D84FC2">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D84FC2" w:rsidRDefault="00E53743" w:rsidP="001920E0">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D84FC2">
        <w:rPr>
          <w:rFonts w:ascii="Times New Roman" w:hAnsi="Times New Roman"/>
          <w:sz w:val="24"/>
          <w:szCs w:val="24"/>
        </w:rPr>
        <w:t>аргументировать, приводить доказательства необходимости защиты окружающей среды;</w:t>
      </w:r>
    </w:p>
    <w:p w:rsidR="00E53743" w:rsidRPr="00D84FC2" w:rsidRDefault="00E53743" w:rsidP="001920E0">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D84FC2" w:rsidRDefault="00E53743" w:rsidP="001920E0">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D84FC2">
        <w:rPr>
          <w:rFonts w:ascii="Times New Roman" w:hAnsi="Times New Roman"/>
          <w:sz w:val="24"/>
          <w:szCs w:val="24"/>
        </w:rPr>
        <w:t>е</w:t>
      </w:r>
      <w:r w:rsidRPr="00D84FC2">
        <w:rPr>
          <w:rFonts w:ascii="Times New Roman" w:hAnsi="Times New Roman"/>
          <w:sz w:val="24"/>
          <w:szCs w:val="24"/>
        </w:rPr>
        <w:t xml:space="preserve">нной систематической группе; </w:t>
      </w:r>
    </w:p>
    <w:p w:rsidR="00E53743" w:rsidRPr="00D84FC2" w:rsidRDefault="00E53743" w:rsidP="001920E0">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D84FC2" w:rsidRDefault="00E53743" w:rsidP="001920E0">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D84FC2" w:rsidRDefault="00E53743" w:rsidP="001920E0">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D84FC2" w:rsidRDefault="00E53743" w:rsidP="001920E0">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D84FC2" w:rsidRDefault="00E53743" w:rsidP="001920E0">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D84FC2" w:rsidRDefault="00E53743" w:rsidP="001920E0">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D84FC2" w:rsidRDefault="00E53743" w:rsidP="001920E0">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D84FC2" w:rsidRDefault="00E53743" w:rsidP="001920E0">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D84FC2" w:rsidRDefault="00E53743" w:rsidP="001920E0">
      <w:pPr>
        <w:numPr>
          <w:ilvl w:val="0"/>
          <w:numId w:val="9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D84FC2" w:rsidRDefault="00A61E55" w:rsidP="001920E0">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D84FC2" w:rsidRDefault="00E53743" w:rsidP="001920E0">
      <w:pPr>
        <w:numPr>
          <w:ilvl w:val="0"/>
          <w:numId w:val="9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знать и соблюдать правила работы в кабинете биологии.</w:t>
      </w:r>
    </w:p>
    <w:p w:rsidR="00E53743" w:rsidRPr="00D84FC2"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E53743" w:rsidRPr="00D84FC2" w:rsidRDefault="00E53743" w:rsidP="001920E0">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D84FC2">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D84FC2">
        <w:rPr>
          <w:rFonts w:ascii="Times New Roman" w:hAnsi="Times New Roman"/>
          <w:i/>
          <w:iCs/>
          <w:sz w:val="24"/>
          <w:szCs w:val="24"/>
        </w:rPr>
        <w:t>;</w:t>
      </w:r>
    </w:p>
    <w:p w:rsidR="00E53743" w:rsidRPr="00D84FC2" w:rsidRDefault="00E53743" w:rsidP="001920E0">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D84FC2">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D84FC2" w:rsidRDefault="00E53743" w:rsidP="001920E0">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D84FC2">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D84FC2" w:rsidRDefault="00E53743" w:rsidP="001920E0">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84FC2" w:rsidRDefault="00E53743" w:rsidP="001920E0">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D84FC2">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D84FC2" w:rsidRDefault="00E53743" w:rsidP="001920E0">
      <w:pPr>
        <w:numPr>
          <w:ilvl w:val="0"/>
          <w:numId w:val="9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D84FC2">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D84FC2" w:rsidRDefault="00B540EE">
      <w:pPr>
        <w:spacing w:after="0" w:line="360" w:lineRule="auto"/>
        <w:ind w:firstLine="709"/>
        <w:jc w:val="both"/>
        <w:rPr>
          <w:rFonts w:ascii="Times New Roman" w:hAnsi="Times New Roman"/>
          <w:sz w:val="24"/>
          <w:szCs w:val="24"/>
        </w:rPr>
      </w:pPr>
    </w:p>
    <w:p w:rsidR="00B540EE" w:rsidRPr="00D84FC2" w:rsidRDefault="00243C14" w:rsidP="00A61E55">
      <w:pPr>
        <w:pStyle w:val="4"/>
        <w:rPr>
          <w:sz w:val="24"/>
          <w:szCs w:val="24"/>
        </w:rPr>
      </w:pPr>
      <w:bookmarkStart w:id="80" w:name="_Toc409691642"/>
      <w:bookmarkStart w:id="81" w:name="_Toc410653965"/>
      <w:bookmarkStart w:id="82" w:name="_Toc443310359"/>
      <w:r w:rsidRPr="00D84FC2">
        <w:rPr>
          <w:sz w:val="24"/>
          <w:szCs w:val="24"/>
        </w:rPr>
        <w:t>1.2.</w:t>
      </w:r>
      <w:r w:rsidR="00AF05E0" w:rsidRPr="00D84FC2">
        <w:rPr>
          <w:sz w:val="24"/>
          <w:szCs w:val="24"/>
        </w:rPr>
        <w:t>5.11</w:t>
      </w:r>
      <w:r w:rsidRPr="00D84FC2">
        <w:rPr>
          <w:sz w:val="24"/>
          <w:szCs w:val="24"/>
        </w:rPr>
        <w:t xml:space="preserve">. </w:t>
      </w:r>
      <w:r w:rsidR="00B540EE" w:rsidRPr="00D84FC2">
        <w:rPr>
          <w:sz w:val="24"/>
          <w:szCs w:val="24"/>
        </w:rPr>
        <w:t>Химия</w:t>
      </w:r>
      <w:bookmarkEnd w:id="80"/>
      <w:bookmarkEnd w:id="81"/>
      <w:bookmarkEnd w:id="82"/>
    </w:p>
    <w:p w:rsidR="00E53743" w:rsidRPr="00D84FC2" w:rsidRDefault="00E53743" w:rsidP="00941C6C">
      <w:pPr>
        <w:spacing w:after="0" w:line="360" w:lineRule="auto"/>
        <w:ind w:firstLine="709"/>
        <w:jc w:val="both"/>
        <w:rPr>
          <w:rFonts w:ascii="Times New Roman" w:hAnsi="Times New Roman"/>
          <w:b/>
          <w:bCs/>
          <w:sz w:val="24"/>
          <w:szCs w:val="24"/>
        </w:rPr>
      </w:pPr>
      <w:r w:rsidRPr="00D84FC2">
        <w:rPr>
          <w:rFonts w:ascii="Times New Roman" w:hAnsi="Times New Roman"/>
          <w:b/>
          <w:bCs/>
          <w:sz w:val="24"/>
          <w:szCs w:val="24"/>
        </w:rPr>
        <w:t>Выпускник научится:</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характеризовать основные методы познания: наблюдение, измерение, эксперимент;</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различать химические и физические явления;</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называть химические элементы;</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состав веществ по их формулам;</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валентность атома элемента в соединениях;</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тип химических реакций;</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называть признаки и условия протекания химических реакций;</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составлять формулы бинарных соединений;</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составлять уравнения химических реакций;</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соблюдать правила безопасной работы при проведении опытов;</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пользоваться лабораторным оборудованием и посудой;</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вычислять относительную молекулярную и молярную массы веществ;</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вычислять массовую долю химического элемента по формуле соединения;</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получать, собирать кислород и водород;</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опытным путем газообразные вещества: кислород, водород;</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раскрывать смысл закона Авогадро;</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раскрывать смысл понятий «тепловой эффект реакции», «молярный объем»;</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физические и химические свойства воды;</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раскрывать смысл понятия «раствор»;</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вычислять массовую долю растворенного вещества в растворе;</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приготовлять растворы с определенной массовой долей растворенного вещества;</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называть соединения изученных классов неорганических веществ;</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определять принадлежность веществ к определенному классу соединений;</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составлять формулы неорганических соединений изученных классов;</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взаимосвязь между классами неорганических соединений;</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раскрывать смысл Периодического закона Д.И. Менделеева;</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D84FC2">
        <w:rPr>
          <w:rFonts w:ascii="Times New Roman" w:hAnsi="Times New Roman"/>
          <w:sz w:val="24"/>
          <w:szCs w:val="24"/>
        </w:rPr>
        <w:t>. </w:t>
      </w:r>
      <w:r w:rsidRPr="00D84FC2">
        <w:rPr>
          <w:rFonts w:ascii="Times New Roman" w:hAnsi="Times New Roman"/>
          <w:sz w:val="24"/>
          <w:szCs w:val="24"/>
        </w:rPr>
        <w:t>Менделеева;</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D84FC2">
        <w:rPr>
          <w:rFonts w:ascii="Times New Roman" w:hAnsi="Times New Roman"/>
          <w:sz w:val="24"/>
          <w:szCs w:val="24"/>
        </w:rPr>
        <w:t> </w:t>
      </w:r>
      <w:r w:rsidRPr="00D84FC2">
        <w:rPr>
          <w:rFonts w:ascii="Times New Roman" w:hAnsi="Times New Roman"/>
          <w:sz w:val="24"/>
          <w:szCs w:val="24"/>
        </w:rPr>
        <w:t>Менделеева и особенностей строения их атомов;</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раскрывать смысл понятий: «химическая связь», «электроотрицательность»;</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вид химической связи в неорганических соединениях;</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степень окисления атома элемента в соединении;</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раскрывать смысл теории электролитической диссоциации;</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составлять уравнения электролитической диссоциации кислот, щелочей, солей;</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составлять полные и сокращенные ионные уравнения реакции обмена;</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возможность протекания реакций ионного обмена;</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проводить реакции, подтверждающие качественный состав различных веществ;</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окислитель и восстановитель;</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составлять уравнения окислительно-восстановительных реакций;</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называть факторы, влияющие на скорость химической реакции;</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классифицировать химические реакции по различным признакам;</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взаимосвязь между составом, строением и свойствами неметаллов;</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распознавать опытным путем газообразные вещества: углекислый газ и аммиак;</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взаимосвязь между составом, строением и свойствами металлов;</w:t>
      </w:r>
    </w:p>
    <w:p w:rsidR="00A61E55" w:rsidRPr="00D84FC2" w:rsidRDefault="00E53743" w:rsidP="001920E0">
      <w:pPr>
        <w:widowControl w:val="0"/>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D84FC2" w:rsidRDefault="00A61E55" w:rsidP="001920E0">
      <w:pPr>
        <w:widowControl w:val="0"/>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оценивать влияние химического загрязнения окружающей среды на организм человека;</w:t>
      </w:r>
    </w:p>
    <w:p w:rsidR="00726303" w:rsidRPr="00D84FC2" w:rsidRDefault="0072630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грамотно обращаться с веществами в повседневной жизни</w:t>
      </w:r>
    </w:p>
    <w:p w:rsidR="00E53743" w:rsidRPr="00D84FC2" w:rsidRDefault="00E53743" w:rsidP="001920E0">
      <w:pPr>
        <w:numPr>
          <w:ilvl w:val="0"/>
          <w:numId w:val="9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D84FC2" w:rsidRDefault="00E53743" w:rsidP="00941C6C">
      <w:pPr>
        <w:autoSpaceDE w:val="0"/>
        <w:autoSpaceDN w:val="0"/>
        <w:adjustRightInd w:val="0"/>
        <w:spacing w:after="0" w:line="360" w:lineRule="auto"/>
        <w:ind w:firstLine="709"/>
        <w:jc w:val="both"/>
        <w:rPr>
          <w:rFonts w:ascii="Times New Roman" w:hAnsi="Times New Roman"/>
          <w:sz w:val="24"/>
          <w:szCs w:val="24"/>
        </w:rPr>
      </w:pPr>
      <w:r w:rsidRPr="00D84FC2">
        <w:rPr>
          <w:rFonts w:ascii="Times New Roman" w:hAnsi="Times New Roman"/>
          <w:b/>
          <w:bCs/>
          <w:sz w:val="24"/>
          <w:szCs w:val="24"/>
        </w:rPr>
        <w:t>Выпускник получитвозможность научиться:</w:t>
      </w:r>
    </w:p>
    <w:p w:rsidR="00E53743" w:rsidRPr="00D84FC2" w:rsidRDefault="00E53743" w:rsidP="001920E0">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D84FC2" w:rsidRDefault="00E53743" w:rsidP="001920E0">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D84FC2" w:rsidRDefault="00E53743" w:rsidP="001920E0">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D84FC2" w:rsidRDefault="00E53743" w:rsidP="001920E0">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D84FC2" w:rsidRDefault="00E53743" w:rsidP="001920E0">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D84FC2" w:rsidRDefault="00E53743" w:rsidP="001920E0">
      <w:pPr>
        <w:widowControl w:val="0"/>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D84FC2">
        <w:rPr>
          <w:rFonts w:ascii="Times New Roman" w:hAnsi="Times New Roman"/>
          <w:i/>
          <w:sz w:val="24"/>
          <w:szCs w:val="24"/>
        </w:rPr>
        <w:t>и</w:t>
      </w:r>
      <w:r w:rsidRPr="00D84FC2">
        <w:rPr>
          <w:rFonts w:ascii="Times New Roman" w:hAnsi="Times New Roman"/>
          <w:i/>
          <w:sz w:val="24"/>
          <w:szCs w:val="24"/>
        </w:rPr>
        <w:t>;</w:t>
      </w:r>
    </w:p>
    <w:p w:rsidR="00E53743" w:rsidRPr="00D84FC2" w:rsidRDefault="00E53743" w:rsidP="001920E0">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D84FC2" w:rsidRDefault="00E53743" w:rsidP="001920E0">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D84FC2" w:rsidRDefault="00E53743" w:rsidP="001920E0">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lastRenderedPageBreak/>
        <w:t>объективно оценивать информацию о веществах и химических процессах;</w:t>
      </w:r>
    </w:p>
    <w:p w:rsidR="00E53743" w:rsidRPr="00D84FC2" w:rsidRDefault="00E53743" w:rsidP="001920E0">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D84FC2" w:rsidRDefault="00E53743" w:rsidP="001920E0">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D84FC2" w:rsidRDefault="00E53743" w:rsidP="001920E0">
      <w:pPr>
        <w:numPr>
          <w:ilvl w:val="0"/>
          <w:numId w:val="9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D84FC2" w:rsidRDefault="00E53743" w:rsidP="00941C6C">
      <w:pPr>
        <w:autoSpaceDE w:val="0"/>
        <w:autoSpaceDN w:val="0"/>
        <w:adjustRightInd w:val="0"/>
        <w:spacing w:after="0" w:line="360" w:lineRule="auto"/>
        <w:ind w:firstLine="709"/>
        <w:jc w:val="both"/>
        <w:rPr>
          <w:rFonts w:ascii="Times New Roman" w:hAnsi="Times New Roman"/>
          <w:sz w:val="24"/>
          <w:szCs w:val="24"/>
        </w:rPr>
      </w:pPr>
    </w:p>
    <w:p w:rsidR="00B540EE" w:rsidRPr="00D84FC2" w:rsidRDefault="00243C14" w:rsidP="00A61E55">
      <w:pPr>
        <w:pStyle w:val="4"/>
        <w:rPr>
          <w:sz w:val="24"/>
          <w:szCs w:val="24"/>
        </w:rPr>
      </w:pPr>
      <w:bookmarkStart w:id="83" w:name="_Toc409691643"/>
      <w:bookmarkStart w:id="84" w:name="_Toc410653966"/>
      <w:bookmarkStart w:id="85" w:name="_Toc443310360"/>
      <w:r w:rsidRPr="00D84FC2">
        <w:rPr>
          <w:sz w:val="24"/>
          <w:szCs w:val="24"/>
        </w:rPr>
        <w:t>1.2.</w:t>
      </w:r>
      <w:r w:rsidR="00AF05E0" w:rsidRPr="00D84FC2">
        <w:rPr>
          <w:sz w:val="24"/>
          <w:szCs w:val="24"/>
        </w:rPr>
        <w:t>5.12</w:t>
      </w:r>
      <w:r w:rsidRPr="00D84FC2">
        <w:rPr>
          <w:sz w:val="24"/>
          <w:szCs w:val="24"/>
        </w:rPr>
        <w:t xml:space="preserve">. </w:t>
      </w:r>
      <w:r w:rsidR="00B540EE" w:rsidRPr="00D84FC2">
        <w:rPr>
          <w:sz w:val="24"/>
          <w:szCs w:val="24"/>
        </w:rPr>
        <w:t>Изобразительное искусство</w:t>
      </w:r>
      <w:bookmarkEnd w:id="83"/>
      <w:bookmarkEnd w:id="84"/>
      <w:bookmarkEnd w:id="85"/>
    </w:p>
    <w:p w:rsidR="00E53743" w:rsidRPr="00D84FC2"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D84FC2">
        <w:rPr>
          <w:rFonts w:ascii="Times New Roman" w:hAnsi="Times New Roman"/>
          <w:b/>
          <w:bCs/>
          <w:sz w:val="24"/>
          <w:szCs w:val="24"/>
        </w:rPr>
        <w:t>Выпускник научится: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создавать эскизы декоративного убранства русской избы;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создавать цветовую композицию внутреннего убранства избы;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определять специфику образного языка декоративно-прикладного искусства;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создавать эскизы народного праздничного костюма, его отдельных элементов в цветовом решении;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D84FC2">
        <w:rPr>
          <w:rFonts w:ascii="Times New Roman" w:hAnsi="Times New Roman"/>
        </w:rPr>
        <w:t>т. д.</w:t>
      </w:r>
      <w:r w:rsidRPr="00D84FC2">
        <w:rPr>
          <w:rFonts w:ascii="Times New Roman" w:hAnsi="Times New Roman"/>
        </w:rPr>
        <w:t>) на основе ритмического повтора изобразительных или геометрических элементов;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D84FC2">
        <w:rPr>
          <w:rFonts w:ascii="Times New Roman" w:hAnsi="Times New Roman"/>
        </w:rPr>
        <w:t>е</w:t>
      </w:r>
      <w:r w:rsidRPr="00D84FC2">
        <w:rPr>
          <w:rFonts w:ascii="Times New Roman" w:hAnsi="Times New Roman"/>
        </w:rPr>
        <w:t xml:space="preserve"> декоративной росписью в традиции одного из промыслов;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основы народного орнамента; создавать орнаменты на основе народных традиций;</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виды и материалы декоративно-прикладного искусства;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национальные особенности русского орнамента и орнаментов других народов России;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и характеризовать несколько народных художественных промыслов России;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классифицировать жанровую систему в изобразительном искусстве и е</w:t>
      </w:r>
      <w:r w:rsidR="00245F1D" w:rsidRPr="00D84FC2">
        <w:rPr>
          <w:rFonts w:ascii="Times New Roman" w:hAnsi="Times New Roman"/>
        </w:rPr>
        <w:t>е</w:t>
      </w:r>
      <w:r w:rsidRPr="00D84FC2">
        <w:rPr>
          <w:rFonts w:ascii="Times New Roman" w:hAnsi="Times New Roman"/>
        </w:rPr>
        <w:t xml:space="preserve"> значение для анализа развития искусства и понимания изменений видения мира;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объяснять разницу между предметом изображения, сюжетом и содержанием изображения;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композиционным навыкам работы, чувству ритма, работе с различными художественными материалами;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создавать образы, используя все выразительные возможности</w:t>
      </w:r>
      <w:r w:rsidR="00AD272E" w:rsidRPr="00D84FC2">
        <w:rPr>
          <w:rFonts w:ascii="Times New Roman" w:hAnsi="Times New Roman"/>
        </w:rPr>
        <w:t xml:space="preserve"> художественных материалов</w:t>
      </w:r>
      <w:r w:rsidRPr="00D84FC2">
        <w:rPr>
          <w:rFonts w:ascii="Times New Roman" w:hAnsi="Times New Roman"/>
        </w:rPr>
        <w:t>;</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простым навыкам изображения с помощью пятна и тональных отношений;</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навыку плоскостного силуэтного изображения обычных, простых предметов (кухонная утварь);</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создавать линейные изображения геометрических тел и натюрморт с натуры из геометрических тел;</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строить изображения простых предметов по правилам линейной перспективы;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передавать с помощью света характер формы и эмоциональное напряжение в композиции натюрморта;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lastRenderedPageBreak/>
        <w:t>творческому опыту выполнения графического натюрморта и гравюры наклейками на картоне;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выражать цветом в натюрморте собственное настроение и переживания;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применять перспективу в практической творческой работе;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навыкам изображения перспективных сокращений в зарисовках наблюдаемого;</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навыкам создания пейзажных зарисовок;</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и характеризовать понятия: пространство, ракурс, воздушная перспектива;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пользоваться правилами работы на пленэре;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и характеризовать виды портрета;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понимать и характеризовать основы изображения головы человека;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пользоваться навыками работы с доступными скульптурными материалами;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использовать графические материалы в работе над портретом;</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использовать образные возможности освещения в портрете;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пользоваться правилами </w:t>
      </w:r>
      <w:r w:rsidR="00AD272E" w:rsidRPr="00D84FC2">
        <w:rPr>
          <w:rFonts w:ascii="Times New Roman" w:hAnsi="Times New Roman"/>
        </w:rPr>
        <w:t xml:space="preserve">схематического </w:t>
      </w:r>
      <w:r w:rsidRPr="00D84FC2">
        <w:rPr>
          <w:rFonts w:ascii="Times New Roman" w:hAnsi="Times New Roman"/>
        </w:rPr>
        <w:t>построения головы человека</w:t>
      </w:r>
      <w:r w:rsidR="00AD272E" w:rsidRPr="00D84FC2">
        <w:rPr>
          <w:rFonts w:ascii="Times New Roman" w:hAnsi="Times New Roman"/>
        </w:rPr>
        <w:t xml:space="preserve"> в рисунке</w:t>
      </w:r>
      <w:r w:rsidRPr="00D84FC2">
        <w:rPr>
          <w:rFonts w:ascii="Times New Roman" w:hAnsi="Times New Roman"/>
        </w:rPr>
        <w:t>;</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навыкам передачи в плоскостном изображении простых движений фигуры человека;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навыкам понимания особенностей восприятия скульптурного образа;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навыкам лепки и работы с пластилином или глиной;</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D84FC2" w:rsidRDefault="00E53743" w:rsidP="001920E0">
      <w:pPr>
        <w:pStyle w:val="a8"/>
        <w:widowControl w:val="0"/>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объяснять понятия «тема», «содержание», «сюжет» в произведениях станковой живописи;</w:t>
      </w:r>
    </w:p>
    <w:p w:rsidR="00E53743" w:rsidRPr="00D84FC2" w:rsidRDefault="00E53743" w:rsidP="001920E0">
      <w:pPr>
        <w:pStyle w:val="a8"/>
        <w:widowControl w:val="0"/>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изобразительным и композиционным навыкам в процессе работы над эскизом;</w:t>
      </w:r>
    </w:p>
    <w:p w:rsidR="00E53743" w:rsidRPr="00D84FC2" w:rsidRDefault="00E53743" w:rsidP="001920E0">
      <w:pPr>
        <w:pStyle w:val="a8"/>
        <w:widowControl w:val="0"/>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узнавать и объяснять понятия «тематическая картина», «станковая живопись»;</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перечислять и характеризовать основные жанры сюжетно- тематической картины;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значение тематической картины XIX века в развитии русской культуры;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lastRenderedPageBreak/>
        <w:t>творческому опыту создания композиции на основе библейских сюжетов;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называть имена великих европейских и русских художников, творивших на библейские темы;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роль монументальных памятников в жизни общества;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культуре зрительского восприятия;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временные и пространственные искусства;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понимать разницу между реальностью и художественным образом;</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опыту художественного иллюстрирования и навыкам работы графическими материалами;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D84FC2">
        <w:rPr>
          <w:rFonts w:ascii="Times New Roman" w:hAnsi="Times New Roman"/>
        </w:rPr>
        <w:t>т.д.</w:t>
      </w:r>
      <w:r w:rsidRPr="00D84FC2">
        <w:rPr>
          <w:rFonts w:ascii="Times New Roman" w:hAnsi="Times New Roman"/>
        </w:rPr>
        <w:t>);</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опыту художественного творчества по созданию стилизованных образов животных;</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систематизировать и характеризовать основные этапы развития и истории архитектуры и дизайна;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распознавать объект и пространство в конструктивных видах искусства;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понимать сочетание различных объемов в здании;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понимать единство художественного и функционального в вещи, форму и материал;</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lastRenderedPageBreak/>
        <w:t>иметь общее представление и рассказывать об особенностях архитектурно-художественных стилей разных эпох;</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понимать тенденции и перспективы развития современной архитектуры;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образно-стилевой язык архитектуры прошлого;</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и различать малые формы архитектуры и дизайна в пространстве городской среды;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создавать композиционные макеты объектов на предметной плоскости и в пространстве;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создавать практические творческие композиции в технике коллажа, дизайн-проектов;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приобретать общее представление о традициях ландшафтно-парковой архитектуры;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основные школы садово-паркового искусства;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понимать основы краткой истории русской усадебной культуры XVIII </w:t>
      </w:r>
      <w:r w:rsidR="006C7538" w:rsidRPr="00D84FC2">
        <w:rPr>
          <w:rFonts w:ascii="Times New Roman" w:hAnsi="Times New Roman"/>
        </w:rPr>
        <w:t>–</w:t>
      </w:r>
      <w:r w:rsidRPr="00D84FC2">
        <w:rPr>
          <w:rFonts w:ascii="Times New Roman" w:hAnsi="Times New Roman"/>
        </w:rPr>
        <w:t xml:space="preserve"> XIX веков;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называть и раскрывать смысл основ искусства флористики;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понимать основы краткой истории костюма;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и раскрывать смысл композиционно-конструктивных принципов дизайна одежды;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отражать в эскизном проекте дизайна сада образно-архитектурный композиционный замысел;</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lastRenderedPageBreak/>
        <w:t>узнавать и характеризовать памятники архитектуры Древнего Киева. София Киевская. Фрески. Мозаики;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узнавать и описывать памятники шатрового зодчества;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особенности церкви Вознесения в селе Коломенском и храма Покрова</w:t>
      </w:r>
      <w:r w:rsidR="006C7538" w:rsidRPr="00D84FC2">
        <w:rPr>
          <w:rFonts w:ascii="Times New Roman" w:hAnsi="Times New Roman"/>
        </w:rPr>
        <w:t>-</w:t>
      </w:r>
      <w:r w:rsidRPr="00D84FC2">
        <w:rPr>
          <w:rFonts w:ascii="Times New Roman" w:hAnsi="Times New Roman"/>
        </w:rPr>
        <w:t>на</w:t>
      </w:r>
      <w:r w:rsidR="006C7538" w:rsidRPr="00D84FC2">
        <w:rPr>
          <w:rFonts w:ascii="Times New Roman" w:hAnsi="Times New Roman"/>
        </w:rPr>
        <w:t>-</w:t>
      </w:r>
      <w:r w:rsidRPr="00D84FC2">
        <w:rPr>
          <w:rFonts w:ascii="Times New Roman" w:hAnsi="Times New Roman"/>
        </w:rPr>
        <w:t>Рву;</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различать стилевые особенности разных школ архитектуры Древней Руси;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создавать с натуры и по воображению архитектурные образы графическими материалами и др.;</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сравнивать, сопоставлять и анализировать произведения живописи Древней Руси;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рассуждать о значении художественного образа древнерусской культуры;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D84FC2">
        <w:rPr>
          <w:rFonts w:ascii="Times New Roman" w:hAnsi="Times New Roman"/>
        </w:rPr>
        <w:t>–</w:t>
      </w:r>
      <w:r w:rsidRPr="00D84FC2">
        <w:rPr>
          <w:rFonts w:ascii="Times New Roman" w:hAnsi="Times New Roman"/>
        </w:rPr>
        <w:t xml:space="preserve"> XIX веков;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D84FC2">
        <w:rPr>
          <w:rFonts w:ascii="Times New Roman" w:hAnsi="Times New Roman"/>
        </w:rPr>
        <w:t>–</w:t>
      </w:r>
      <w:r w:rsidRPr="00D84FC2">
        <w:rPr>
          <w:rFonts w:ascii="Times New Roman" w:hAnsi="Times New Roman"/>
        </w:rPr>
        <w:t xml:space="preserve"> XIX веков;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выявлять и называть характерные особенности русской портретной живописи XVIII века;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характеризовать признаки и особенности московского барокко;</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rPr>
        <w:t>создавать разнообразные творческие работы (фантазийные конструкции) в материале.</w:t>
      </w:r>
    </w:p>
    <w:p w:rsidR="00E53743" w:rsidRPr="00D84FC2"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D84FC2">
        <w:rPr>
          <w:rFonts w:ascii="Times New Roman" w:hAnsi="Times New Roman"/>
          <w:b/>
          <w:bCs/>
          <w:sz w:val="24"/>
          <w:szCs w:val="24"/>
        </w:rPr>
        <w:t>Выпускник получит возможность научиться: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понимать специфику изображения в полиграфии;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различать формы полиграфической продукции: книги, журналы, плакаты, афиши и др.);</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проектировать обложку книги, рекламы открытки, визитки и др.;</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создавать художественную композицию макета книги, журнала;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 xml:space="preserve">называть имена великих русских живописцев и архитекторов XVIII </w:t>
      </w:r>
      <w:r w:rsidR="006C7538" w:rsidRPr="00D84FC2">
        <w:rPr>
          <w:rFonts w:ascii="Times New Roman" w:hAnsi="Times New Roman"/>
          <w:i/>
          <w:iCs/>
        </w:rPr>
        <w:t>–</w:t>
      </w:r>
      <w:r w:rsidRPr="00D84FC2">
        <w:rPr>
          <w:rFonts w:ascii="Times New Roman" w:hAnsi="Times New Roman"/>
          <w:i/>
          <w:iCs/>
        </w:rPr>
        <w:t xml:space="preserve"> XIX веков;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D84FC2">
        <w:rPr>
          <w:rFonts w:ascii="Times New Roman" w:hAnsi="Times New Roman"/>
          <w:i/>
          <w:iCs/>
        </w:rPr>
        <w:t>–</w:t>
      </w:r>
      <w:r w:rsidRPr="00D84FC2">
        <w:rPr>
          <w:rFonts w:ascii="Times New Roman" w:hAnsi="Times New Roman"/>
          <w:i/>
          <w:iCs/>
        </w:rPr>
        <w:t xml:space="preserve"> XIX веков;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понимать особенности исторического жанра, определять произведения исторической живописи;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определять «Русский стиль» в архитектуре модерна, называть памятники архитектуры модерна;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lastRenderedPageBreak/>
        <w:t>создавать разнообразные творческие работы (фантазийные конструкции) в материале;</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узнавать основные художественные направления в искусстве XIX и XX веков;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характеризовать стиль модерн в архитектуре. Ф.О. Шехтель. А</w:t>
      </w:r>
      <w:r w:rsidR="006C7538" w:rsidRPr="00D84FC2">
        <w:rPr>
          <w:rFonts w:ascii="Times New Roman" w:hAnsi="Times New Roman"/>
          <w:i/>
          <w:iCs/>
        </w:rPr>
        <w:t>. </w:t>
      </w:r>
      <w:r w:rsidRPr="00D84FC2">
        <w:rPr>
          <w:rFonts w:ascii="Times New Roman" w:hAnsi="Times New Roman"/>
          <w:i/>
          <w:iCs/>
        </w:rPr>
        <w:t>Гауди;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создавать с натуры и по воображению архитектурные образы графическими материалами и др.;</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использовать выразительный язык при моделировании архитектурного пространства;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характеризовать крупнейшие художественные музеи мира и России;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получать представления об особенностях художественных коллекций крупнейших музеев мира;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использовать навыки коллективной работы над объемно- пространственной композицией;</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понимать основы сценографии как вида художественного творчества;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понимать роль костюма, маски и грима в искусстве актерского перевоплощения;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называть имена российск</w:t>
      </w:r>
      <w:r w:rsidR="0024776D" w:rsidRPr="00D84FC2">
        <w:rPr>
          <w:rFonts w:ascii="Times New Roman" w:hAnsi="Times New Roman"/>
          <w:i/>
          <w:iCs/>
        </w:rPr>
        <w:t>их художников</w:t>
      </w:r>
      <w:r w:rsidR="00AD272E" w:rsidRPr="00D84FC2">
        <w:rPr>
          <w:rFonts w:ascii="Times New Roman" w:hAnsi="Times New Roman"/>
          <w:i/>
          <w:iCs/>
        </w:rPr>
        <w:t>(А.Я. Головин, А.Н. Бенуа, М.В. Добужинский)</w:t>
      </w:r>
      <w:r w:rsidRPr="00D84FC2">
        <w:rPr>
          <w:rFonts w:ascii="Times New Roman" w:hAnsi="Times New Roman"/>
          <w:i/>
          <w:iCs/>
        </w:rPr>
        <w:t>;</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различать особенности художественной фотографии;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понимать изобразительную природу экранных искусств;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характеризовать принципы киномонтажа в создании художественного образа;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различать понятия: игровой и документальный фильм;</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 xml:space="preserve">называть имена мастеров российского кинематографа. </w:t>
      </w:r>
      <w:r w:rsidR="006C7538" w:rsidRPr="00D84FC2">
        <w:rPr>
          <w:rFonts w:ascii="Times New Roman" w:hAnsi="Times New Roman"/>
          <w:i/>
          <w:iCs/>
        </w:rPr>
        <w:t xml:space="preserve">С.М. Эйзенштейн. А.А. Тарковский. </w:t>
      </w:r>
      <w:r w:rsidRPr="00D84FC2">
        <w:rPr>
          <w:rFonts w:ascii="Times New Roman" w:hAnsi="Times New Roman"/>
          <w:i/>
          <w:iCs/>
        </w:rPr>
        <w:t>С.Ф</w:t>
      </w:r>
      <w:r w:rsidR="006C7538" w:rsidRPr="00D84FC2">
        <w:rPr>
          <w:rFonts w:ascii="Times New Roman" w:hAnsi="Times New Roman"/>
          <w:i/>
          <w:iCs/>
        </w:rPr>
        <w:t>. </w:t>
      </w:r>
      <w:r w:rsidRPr="00D84FC2">
        <w:rPr>
          <w:rFonts w:ascii="Times New Roman" w:hAnsi="Times New Roman"/>
          <w:i/>
          <w:iCs/>
        </w:rPr>
        <w:t>Бондарчук. Н.С. Михалков;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понимать основы искусства телевидения;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lastRenderedPageBreak/>
        <w:t>понимать различия в творческой работе художника-живописца и сценографа;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применять полученные знания о типах оформления сцены при создании школьного спектакля;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D84FC2">
        <w:rPr>
          <w:rFonts w:ascii="Times New Roman" w:hAnsi="Times New Roman"/>
          <w:i/>
          <w:iCs/>
        </w:rPr>
        <w:t>т. д.</w:t>
      </w:r>
      <w:r w:rsidRPr="00D84FC2">
        <w:rPr>
          <w:rFonts w:ascii="Times New Roman" w:hAnsi="Times New Roman"/>
          <w:i/>
          <w:iCs/>
        </w:rPr>
        <w:t xml:space="preserve"> для спектакля из доступных материалов;</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D84FC2">
        <w:rPr>
          <w:rFonts w:ascii="Times New Roman" w:hAnsi="Times New Roman"/>
          <w:i/>
          <w:iCs/>
        </w:rPr>
        <w:t>т. д.</w:t>
      </w:r>
      <w:r w:rsidRPr="00D84FC2">
        <w:rPr>
          <w:rFonts w:ascii="Times New Roman" w:hAnsi="Times New Roman"/>
          <w:i/>
          <w:iCs/>
        </w:rPr>
        <w:t>;</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понимать и объяснять синтетическую природу фильма;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применять первоначальные навыки в создании сценария и замысла фильма;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применять полученные ранее знания по композиции и построению кадра;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i/>
          <w:iCs/>
        </w:rPr>
      </w:pPr>
      <w:r w:rsidRPr="00D84FC2">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D84FC2" w:rsidRDefault="00E53743" w:rsidP="001920E0">
      <w:pPr>
        <w:pStyle w:val="a8"/>
        <w:numPr>
          <w:ilvl w:val="0"/>
          <w:numId w:val="100"/>
        </w:numPr>
        <w:tabs>
          <w:tab w:val="left" w:pos="993"/>
        </w:tabs>
        <w:autoSpaceDE w:val="0"/>
        <w:autoSpaceDN w:val="0"/>
        <w:adjustRightInd w:val="0"/>
        <w:spacing w:line="360" w:lineRule="auto"/>
        <w:ind w:left="0" w:firstLine="709"/>
        <w:jc w:val="both"/>
        <w:rPr>
          <w:rFonts w:ascii="Times New Roman" w:hAnsi="Times New Roman"/>
        </w:rPr>
      </w:pPr>
      <w:r w:rsidRPr="00D84FC2">
        <w:rPr>
          <w:rFonts w:ascii="Times New Roman" w:hAnsi="Times New Roman"/>
          <w:i/>
          <w:iCs/>
        </w:rPr>
        <w:t>реализовывать сценарно-режиссерскую и операторскую грамоту в практике создания видео-этюда.</w:t>
      </w:r>
    </w:p>
    <w:p w:rsidR="00E53743" w:rsidRPr="00D84FC2" w:rsidRDefault="00E53743">
      <w:pPr>
        <w:spacing w:after="0" w:line="360" w:lineRule="auto"/>
        <w:ind w:firstLine="709"/>
        <w:jc w:val="both"/>
        <w:rPr>
          <w:rFonts w:ascii="Times New Roman" w:hAnsi="Times New Roman"/>
          <w:sz w:val="24"/>
          <w:szCs w:val="24"/>
        </w:rPr>
      </w:pPr>
    </w:p>
    <w:p w:rsidR="00B540EE" w:rsidRPr="00D84FC2" w:rsidRDefault="00243C14" w:rsidP="00E63D8D">
      <w:pPr>
        <w:pStyle w:val="4"/>
        <w:rPr>
          <w:sz w:val="24"/>
          <w:szCs w:val="24"/>
        </w:rPr>
      </w:pPr>
      <w:bookmarkStart w:id="86" w:name="_Toc409691644"/>
      <w:bookmarkStart w:id="87" w:name="_Toc410653967"/>
      <w:bookmarkStart w:id="88" w:name="_Toc443310361"/>
      <w:r w:rsidRPr="00D84FC2">
        <w:rPr>
          <w:sz w:val="24"/>
          <w:szCs w:val="24"/>
        </w:rPr>
        <w:t>1.2.</w:t>
      </w:r>
      <w:r w:rsidR="00AF05E0" w:rsidRPr="00D84FC2">
        <w:rPr>
          <w:sz w:val="24"/>
          <w:szCs w:val="24"/>
        </w:rPr>
        <w:t>5.13</w:t>
      </w:r>
      <w:r w:rsidRPr="00D84FC2">
        <w:rPr>
          <w:sz w:val="24"/>
          <w:szCs w:val="24"/>
        </w:rPr>
        <w:t xml:space="preserve">. </w:t>
      </w:r>
      <w:r w:rsidR="00B540EE" w:rsidRPr="00D84FC2">
        <w:rPr>
          <w:sz w:val="24"/>
          <w:szCs w:val="24"/>
        </w:rPr>
        <w:t>Музыка</w:t>
      </w:r>
      <w:bookmarkEnd w:id="86"/>
      <w:bookmarkEnd w:id="87"/>
      <w:bookmarkEnd w:id="88"/>
    </w:p>
    <w:p w:rsidR="00E53743" w:rsidRPr="00D84FC2" w:rsidRDefault="00E53743" w:rsidP="00941C6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научится:</w:t>
      </w:r>
    </w:p>
    <w:p w:rsidR="00E53743" w:rsidRPr="00D84FC2" w:rsidRDefault="00E53743"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значение интонации в музыке как носител</w:t>
      </w:r>
      <w:r w:rsidR="00AD272E" w:rsidRPr="00D84FC2">
        <w:rPr>
          <w:rFonts w:ascii="Times New Roman" w:hAnsi="Times New Roman"/>
          <w:sz w:val="24"/>
          <w:szCs w:val="24"/>
        </w:rPr>
        <w:t>я</w:t>
      </w:r>
      <w:r w:rsidRPr="00D84FC2">
        <w:rPr>
          <w:rFonts w:ascii="Times New Roman" w:hAnsi="Times New Roman"/>
          <w:sz w:val="24"/>
          <w:szCs w:val="24"/>
        </w:rPr>
        <w:t xml:space="preserve"> образного смысла;</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lastRenderedPageBreak/>
        <w:t>определять характер музыкальных образов (лирических, драматических, героических, романтических, эпических);</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жизненно-образное содержание музыкальных произведений разных жанров;</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различать многообразие музыкальных образов и способов их развития;</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производить интонационно-образный анализ музыкального произведения;</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основной принцип построения и развития музыки;</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анализировать взаимосвязь жизненного содержания музыки и музыкальных образов;</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специфику перевоплощения народной музыки в произведениях композиторов;</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lastRenderedPageBreak/>
        <w:t>узнавать формы построения музыки (двухчастную, трехчастную, вариации, рондо);</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определять тембры музыкальных инструментов;</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владеть музыкальными терминами в пределах изучаемой темы;</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определять характерные особенности музыкального языка;</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эмоционально-образно воспринимать и характеризовать музыкальные произведения;</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анализировать произведения выдающихся композиторов прошлого и современности;</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творчески интерпретировать содержание музыкальных произведений;</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различать интерпретацию классической музыки в современных обработках;</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определять характерные признаки современной популярной музыки;</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называть стили рок-музыки и ее отдельных направлений: рок-оперы, рок-н-ролла и др.;</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анализировать творчество исполнителей авторской песни;</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выявлять особенности взаимодействия музыки с другими видами искусства;</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находить жанровые параллели между музыкой и другими видами искусств;</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сравнивать интонации музыкального, живописного и литературного произведений;</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значимость музыки в творчестве писателей и поэтов;</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lastRenderedPageBreak/>
        <w:t>определять разновидности хоровых коллективов по стилю (манере) исполнения: народные, академические;</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владеть навыками вокально-хорового музицирования;</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D84FC2">
        <w:rPr>
          <w:rFonts w:ascii="Times New Roman" w:hAnsi="Times New Roman"/>
          <w:sz w:val="24"/>
          <w:szCs w:val="24"/>
          <w:lang w:val="en-US"/>
        </w:rPr>
        <w:t>acappella</w:t>
      </w:r>
      <w:r w:rsidRPr="00D84FC2">
        <w:rPr>
          <w:rFonts w:ascii="Times New Roman" w:hAnsi="Times New Roman"/>
          <w:sz w:val="24"/>
          <w:szCs w:val="24"/>
        </w:rPr>
        <w:t>);</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творчески интерпретировать содержание музыкального произведения в пении;</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 xml:space="preserve">передавать свои музыкальные впечатления в устной или письменной форме; </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проявлять творческую инициативу, участвуя в музыкально-эстетической деятельности;</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D84FC2" w:rsidRDefault="00AD272E" w:rsidP="001920E0">
      <w:pPr>
        <w:numPr>
          <w:ilvl w:val="0"/>
          <w:numId w:val="99"/>
        </w:numPr>
        <w:tabs>
          <w:tab w:val="left" w:pos="993"/>
        </w:tabs>
        <w:spacing w:after="0" w:line="360" w:lineRule="auto"/>
        <w:ind w:left="0" w:firstLine="709"/>
        <w:contextualSpacing/>
        <w:jc w:val="both"/>
        <w:rPr>
          <w:rFonts w:ascii="Times New Roman" w:hAnsi="Times New Roman"/>
          <w:sz w:val="24"/>
          <w:szCs w:val="24"/>
        </w:rPr>
      </w:pPr>
      <w:r w:rsidRPr="00D84FC2">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D84FC2" w:rsidRDefault="00AD272E" w:rsidP="00E63D8D">
      <w:pPr>
        <w:tabs>
          <w:tab w:val="left" w:pos="993"/>
        </w:tabs>
        <w:spacing w:after="0" w:line="360" w:lineRule="auto"/>
        <w:contextualSpacing/>
        <w:jc w:val="both"/>
        <w:rPr>
          <w:rFonts w:ascii="Times New Roman" w:hAnsi="Times New Roman"/>
          <w:sz w:val="24"/>
          <w:szCs w:val="24"/>
        </w:rPr>
      </w:pPr>
      <w:r w:rsidRPr="00D84FC2">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D84FC2" w:rsidRDefault="00E53743" w:rsidP="00941C6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AD272E" w:rsidRPr="00D84FC2" w:rsidRDefault="00AD272E" w:rsidP="001920E0">
      <w:pPr>
        <w:numPr>
          <w:ilvl w:val="0"/>
          <w:numId w:val="98"/>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D84FC2" w:rsidRDefault="00AD272E" w:rsidP="001920E0">
      <w:pPr>
        <w:numPr>
          <w:ilvl w:val="0"/>
          <w:numId w:val="98"/>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D84FC2" w:rsidRDefault="00AD272E" w:rsidP="001920E0">
      <w:pPr>
        <w:numPr>
          <w:ilvl w:val="0"/>
          <w:numId w:val="98"/>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D84FC2" w:rsidRDefault="00AD272E" w:rsidP="001920E0">
      <w:pPr>
        <w:numPr>
          <w:ilvl w:val="0"/>
          <w:numId w:val="98"/>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определять специфику духовной музыки в эпоху Средневековья;</w:t>
      </w:r>
    </w:p>
    <w:p w:rsidR="00AD272E" w:rsidRPr="00D84FC2" w:rsidRDefault="00AD272E" w:rsidP="001920E0">
      <w:pPr>
        <w:numPr>
          <w:ilvl w:val="0"/>
          <w:numId w:val="98"/>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lastRenderedPageBreak/>
        <w:t>распознавать мелодику знаменного распева – основы древнерусской церковной музыки;</w:t>
      </w:r>
    </w:p>
    <w:p w:rsidR="00AD272E" w:rsidRPr="00D84FC2" w:rsidRDefault="00AD272E" w:rsidP="001920E0">
      <w:pPr>
        <w:numPr>
          <w:ilvl w:val="0"/>
          <w:numId w:val="98"/>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D84FC2" w:rsidRDefault="00AD272E" w:rsidP="001920E0">
      <w:pPr>
        <w:numPr>
          <w:ilvl w:val="0"/>
          <w:numId w:val="98"/>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D84FC2" w:rsidRDefault="00AD272E" w:rsidP="001920E0">
      <w:pPr>
        <w:numPr>
          <w:ilvl w:val="0"/>
          <w:numId w:val="98"/>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D84FC2" w:rsidRDefault="00AD272E" w:rsidP="001920E0">
      <w:pPr>
        <w:numPr>
          <w:ilvl w:val="0"/>
          <w:numId w:val="98"/>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D84FC2" w:rsidRDefault="00AD272E" w:rsidP="001920E0">
      <w:pPr>
        <w:numPr>
          <w:ilvl w:val="0"/>
          <w:numId w:val="98"/>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D84FC2">
        <w:rPr>
          <w:rFonts w:ascii="Times New Roman" w:hAnsi="Times New Roman"/>
          <w:i/>
          <w:sz w:val="24"/>
          <w:szCs w:val="24"/>
        </w:rPr>
        <w:t>.</w:t>
      </w:r>
    </w:p>
    <w:p w:rsidR="006C7538" w:rsidRPr="00D84FC2" w:rsidRDefault="006C7538" w:rsidP="00C953A7">
      <w:pPr>
        <w:pStyle w:val="3"/>
        <w:spacing w:before="0" w:beforeAutospacing="0" w:after="0" w:afterAutospacing="0" w:line="360" w:lineRule="auto"/>
        <w:ind w:firstLine="709"/>
        <w:rPr>
          <w:rFonts w:eastAsia="Calibri"/>
          <w:i/>
          <w:sz w:val="24"/>
          <w:szCs w:val="24"/>
        </w:rPr>
      </w:pPr>
    </w:p>
    <w:p w:rsidR="00B540EE" w:rsidRPr="00D84FC2" w:rsidRDefault="00243C14" w:rsidP="00E63D8D">
      <w:pPr>
        <w:pStyle w:val="4"/>
        <w:rPr>
          <w:sz w:val="24"/>
          <w:szCs w:val="24"/>
        </w:rPr>
      </w:pPr>
      <w:bookmarkStart w:id="89" w:name="_Toc409691645"/>
      <w:bookmarkStart w:id="90" w:name="_Toc410653968"/>
      <w:bookmarkStart w:id="91" w:name="_Toc443310362"/>
      <w:r w:rsidRPr="00D84FC2">
        <w:rPr>
          <w:sz w:val="24"/>
          <w:szCs w:val="24"/>
        </w:rPr>
        <w:t>1.2.</w:t>
      </w:r>
      <w:r w:rsidR="00AF05E0" w:rsidRPr="00D84FC2">
        <w:rPr>
          <w:sz w:val="24"/>
          <w:szCs w:val="24"/>
        </w:rPr>
        <w:t>5.14</w:t>
      </w:r>
      <w:r w:rsidR="00E63D8D" w:rsidRPr="00D84FC2">
        <w:rPr>
          <w:sz w:val="24"/>
          <w:szCs w:val="24"/>
        </w:rPr>
        <w:t>.</w:t>
      </w:r>
      <w:r w:rsidR="00B540EE" w:rsidRPr="00D84FC2">
        <w:rPr>
          <w:sz w:val="24"/>
          <w:szCs w:val="24"/>
        </w:rPr>
        <w:t>Технология</w:t>
      </w:r>
      <w:bookmarkEnd w:id="89"/>
      <w:bookmarkEnd w:id="90"/>
      <w:bookmarkEnd w:id="91"/>
    </w:p>
    <w:p w:rsidR="00E53743" w:rsidRPr="00D84FC2" w:rsidRDefault="00E53743" w:rsidP="00941C6C">
      <w:pPr>
        <w:tabs>
          <w:tab w:val="left" w:pos="851"/>
        </w:tabs>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D84FC2">
        <w:rPr>
          <w:rFonts w:ascii="Times New Roman" w:hAnsi="Times New Roman"/>
          <w:sz w:val="24"/>
          <w:szCs w:val="24"/>
        </w:rPr>
        <w:t xml:space="preserve">общего образования </w:t>
      </w:r>
      <w:r w:rsidRPr="00D84FC2">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D84FC2" w:rsidRDefault="00E53743" w:rsidP="001920E0">
      <w:pPr>
        <w:pStyle w:val="a8"/>
        <w:numPr>
          <w:ilvl w:val="0"/>
          <w:numId w:val="58"/>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D84FC2" w:rsidRDefault="00E53743" w:rsidP="001920E0">
      <w:pPr>
        <w:pStyle w:val="a8"/>
        <w:numPr>
          <w:ilvl w:val="0"/>
          <w:numId w:val="58"/>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D84FC2" w:rsidRDefault="00E53743" w:rsidP="001920E0">
      <w:pPr>
        <w:pStyle w:val="a8"/>
        <w:numPr>
          <w:ilvl w:val="0"/>
          <w:numId w:val="58"/>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D84FC2" w:rsidRDefault="00E53743" w:rsidP="001920E0">
      <w:pPr>
        <w:pStyle w:val="a8"/>
        <w:numPr>
          <w:ilvl w:val="0"/>
          <w:numId w:val="58"/>
        </w:numPr>
        <w:tabs>
          <w:tab w:val="left" w:pos="993"/>
        </w:tabs>
        <w:spacing w:line="360" w:lineRule="auto"/>
        <w:ind w:left="0" w:firstLine="709"/>
        <w:jc w:val="both"/>
        <w:rPr>
          <w:rFonts w:ascii="Times New Roman" w:hAnsi="Times New Roman"/>
        </w:rPr>
      </w:pPr>
      <w:r w:rsidRPr="00D84FC2">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D84FC2" w:rsidRDefault="00E63D8D" w:rsidP="001920E0">
      <w:pPr>
        <w:pStyle w:val="a8"/>
        <w:numPr>
          <w:ilvl w:val="0"/>
          <w:numId w:val="58"/>
        </w:numPr>
        <w:tabs>
          <w:tab w:val="left" w:pos="993"/>
        </w:tabs>
        <w:spacing w:line="360" w:lineRule="auto"/>
        <w:ind w:left="0" w:firstLine="709"/>
        <w:jc w:val="both"/>
        <w:rPr>
          <w:rFonts w:ascii="Times New Roman" w:hAnsi="Times New Roman"/>
        </w:rPr>
      </w:pPr>
      <w:r w:rsidRPr="00D84FC2">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D84FC2" w:rsidRDefault="00E53743" w:rsidP="001920E0">
      <w:pPr>
        <w:pStyle w:val="a8"/>
        <w:numPr>
          <w:ilvl w:val="0"/>
          <w:numId w:val="58"/>
        </w:numPr>
        <w:tabs>
          <w:tab w:val="left" w:pos="993"/>
        </w:tabs>
        <w:spacing w:line="360" w:lineRule="auto"/>
        <w:ind w:left="0" w:firstLine="709"/>
        <w:jc w:val="both"/>
        <w:rPr>
          <w:rFonts w:ascii="Times New Roman" w:hAnsi="Times New Roman"/>
        </w:rPr>
      </w:pPr>
      <w:r w:rsidRPr="00D84FC2">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D84FC2" w:rsidRDefault="00E53743" w:rsidP="00941C6C">
      <w:pPr>
        <w:tabs>
          <w:tab w:val="left" w:pos="851"/>
        </w:tabs>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w:t>
      </w:r>
      <w:r w:rsidRPr="00D84FC2">
        <w:rPr>
          <w:rFonts w:ascii="Times New Roman" w:hAnsi="Times New Roman"/>
          <w:sz w:val="24"/>
          <w:szCs w:val="24"/>
        </w:rPr>
        <w:lastRenderedPageBreak/>
        <w:t>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D84FC2" w:rsidRDefault="00E53743" w:rsidP="00941C6C">
      <w:pPr>
        <w:pStyle w:val="-11"/>
        <w:spacing w:line="360" w:lineRule="auto"/>
        <w:ind w:left="0" w:firstLine="709"/>
        <w:jc w:val="both"/>
        <w:rPr>
          <w:b/>
          <w:lang w:eastAsia="en-US"/>
        </w:rPr>
      </w:pPr>
      <w:r w:rsidRPr="00D84FC2">
        <w:rPr>
          <w:b/>
          <w:lang w:eastAsia="en-US"/>
        </w:rPr>
        <w:t>Результаты, заявленные образовательной программой «Технология» по блокам содержания</w:t>
      </w:r>
    </w:p>
    <w:p w:rsidR="00E53743" w:rsidRPr="00D84FC2" w:rsidRDefault="00E53743" w:rsidP="00941C6C">
      <w:pPr>
        <w:pStyle w:val="-11"/>
        <w:spacing w:line="360" w:lineRule="auto"/>
        <w:ind w:left="0" w:firstLine="709"/>
        <w:jc w:val="both"/>
        <w:rPr>
          <w:b/>
          <w:lang w:eastAsia="en-US"/>
        </w:rPr>
      </w:pPr>
      <w:r w:rsidRPr="00D84FC2">
        <w:rPr>
          <w:b/>
          <w:lang w:eastAsia="en-US"/>
        </w:rPr>
        <w:t>Современные материальные, информационные и гуманитарные технологии и перспективы их развития</w:t>
      </w:r>
    </w:p>
    <w:p w:rsidR="00E63D8D" w:rsidRPr="00D84FC2" w:rsidRDefault="00180CC0" w:rsidP="00E63D8D">
      <w:pPr>
        <w:pStyle w:val="-11"/>
        <w:spacing w:line="360" w:lineRule="auto"/>
        <w:ind w:left="0" w:firstLine="709"/>
        <w:jc w:val="both"/>
        <w:rPr>
          <w:rFonts w:eastAsia="MS Mincho"/>
        </w:rPr>
      </w:pPr>
      <w:r w:rsidRPr="00D84FC2">
        <w:t>Выпускник научится:</w:t>
      </w:r>
    </w:p>
    <w:p w:rsidR="00E53743" w:rsidRPr="00D84FC2" w:rsidRDefault="00180CC0" w:rsidP="001920E0">
      <w:pPr>
        <w:pStyle w:val="-11"/>
        <w:numPr>
          <w:ilvl w:val="0"/>
          <w:numId w:val="53"/>
        </w:numPr>
        <w:tabs>
          <w:tab w:val="left" w:pos="993"/>
        </w:tabs>
        <w:spacing w:line="360" w:lineRule="auto"/>
        <w:ind w:left="0" w:firstLine="709"/>
        <w:jc w:val="both"/>
        <w:rPr>
          <w:lang w:eastAsia="en-US"/>
        </w:rPr>
      </w:pPr>
      <w:r w:rsidRPr="00D84FC2">
        <w:rPr>
          <w:lang w:eastAsia="en-US"/>
        </w:rPr>
        <w:t xml:space="preserve">называть </w:t>
      </w:r>
      <w:r w:rsidR="00E53743" w:rsidRPr="00D84FC2">
        <w:rPr>
          <w:lang w:eastAsia="en-US"/>
        </w:rPr>
        <w:t>и характериз</w:t>
      </w:r>
      <w:r w:rsidRPr="00D84FC2">
        <w:rPr>
          <w:lang w:eastAsia="en-US"/>
        </w:rPr>
        <w:t>овать</w:t>
      </w:r>
      <w:r w:rsidR="00E53743" w:rsidRPr="00D84FC2">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84FC2">
        <w:rPr>
          <w:lang w:eastAsia="en-US"/>
        </w:rPr>
        <w:t>;</w:t>
      </w:r>
    </w:p>
    <w:p w:rsidR="00E53743" w:rsidRPr="00D84FC2" w:rsidRDefault="00180CC0" w:rsidP="001920E0">
      <w:pPr>
        <w:pStyle w:val="-11"/>
        <w:numPr>
          <w:ilvl w:val="0"/>
          <w:numId w:val="53"/>
        </w:numPr>
        <w:tabs>
          <w:tab w:val="left" w:pos="993"/>
        </w:tabs>
        <w:spacing w:line="360" w:lineRule="auto"/>
        <w:ind w:left="0" w:firstLine="709"/>
        <w:jc w:val="both"/>
        <w:rPr>
          <w:lang w:eastAsia="en-US"/>
        </w:rPr>
      </w:pPr>
      <w:r w:rsidRPr="00D84FC2">
        <w:rPr>
          <w:lang w:eastAsia="en-US"/>
        </w:rPr>
        <w:t>называть  и характеризовать</w:t>
      </w:r>
      <w:r w:rsidR="00E53743" w:rsidRPr="00D84FC2">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84FC2">
        <w:rPr>
          <w:lang w:eastAsia="en-US"/>
        </w:rPr>
        <w:t>;</w:t>
      </w:r>
    </w:p>
    <w:p w:rsidR="00E53743" w:rsidRPr="00D84FC2" w:rsidRDefault="00E53743" w:rsidP="001920E0">
      <w:pPr>
        <w:pStyle w:val="-11"/>
        <w:numPr>
          <w:ilvl w:val="0"/>
          <w:numId w:val="53"/>
        </w:numPr>
        <w:tabs>
          <w:tab w:val="left" w:pos="993"/>
        </w:tabs>
        <w:spacing w:line="360" w:lineRule="auto"/>
        <w:ind w:left="0" w:firstLine="709"/>
        <w:jc w:val="both"/>
        <w:rPr>
          <w:lang w:eastAsia="en-US"/>
        </w:rPr>
      </w:pPr>
      <w:r w:rsidRPr="00D84FC2">
        <w:rPr>
          <w:lang w:eastAsia="en-US"/>
        </w:rPr>
        <w:t>объясняет</w:t>
      </w:r>
      <w:r w:rsidR="00180CC0" w:rsidRPr="00D84FC2">
        <w:rPr>
          <w:lang w:eastAsia="en-US"/>
        </w:rPr>
        <w:t>ь</w:t>
      </w:r>
      <w:r w:rsidRPr="00D84FC2">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D84FC2">
        <w:rPr>
          <w:lang w:eastAsia="en-US"/>
        </w:rPr>
        <w:t>;</w:t>
      </w:r>
    </w:p>
    <w:p w:rsidR="00E53743" w:rsidRPr="00D84FC2" w:rsidRDefault="00180CC0" w:rsidP="001920E0">
      <w:pPr>
        <w:pStyle w:val="-11"/>
        <w:numPr>
          <w:ilvl w:val="0"/>
          <w:numId w:val="53"/>
        </w:numPr>
        <w:tabs>
          <w:tab w:val="left" w:pos="993"/>
        </w:tabs>
        <w:spacing w:line="360" w:lineRule="auto"/>
        <w:ind w:left="0" w:firstLine="709"/>
        <w:jc w:val="both"/>
        <w:rPr>
          <w:lang w:eastAsia="en-US"/>
        </w:rPr>
      </w:pPr>
      <w:r w:rsidRPr="00D84FC2">
        <w:rPr>
          <w:lang w:eastAsia="en-US"/>
        </w:rPr>
        <w:t>проводить</w:t>
      </w:r>
      <w:r w:rsidR="00E53743" w:rsidRPr="00D84FC2">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D84FC2" w:rsidRDefault="00E53743" w:rsidP="00941C6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E53743" w:rsidRPr="00D84FC2" w:rsidRDefault="00E53743" w:rsidP="001920E0">
      <w:pPr>
        <w:pStyle w:val="-11"/>
        <w:numPr>
          <w:ilvl w:val="0"/>
          <w:numId w:val="53"/>
        </w:numPr>
        <w:tabs>
          <w:tab w:val="left" w:pos="993"/>
        </w:tabs>
        <w:spacing w:line="360" w:lineRule="auto"/>
        <w:ind w:left="0" w:firstLine="709"/>
        <w:jc w:val="both"/>
        <w:rPr>
          <w:i/>
          <w:lang w:eastAsia="en-US"/>
        </w:rPr>
      </w:pPr>
      <w:r w:rsidRPr="00D84FC2">
        <w:rPr>
          <w:i/>
          <w:lang w:eastAsia="en-US"/>
        </w:rPr>
        <w:t>приводит</w:t>
      </w:r>
      <w:r w:rsidR="006C7538" w:rsidRPr="00D84FC2">
        <w:rPr>
          <w:i/>
          <w:lang w:eastAsia="en-US"/>
        </w:rPr>
        <w:t>ь</w:t>
      </w:r>
      <w:r w:rsidRPr="00D84FC2">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D84FC2" w:rsidRDefault="00E53743" w:rsidP="00941C6C">
      <w:pPr>
        <w:pStyle w:val="-11"/>
        <w:spacing w:line="360" w:lineRule="auto"/>
        <w:ind w:left="0" w:firstLine="709"/>
        <w:jc w:val="both"/>
        <w:rPr>
          <w:b/>
          <w:lang w:eastAsia="en-US"/>
        </w:rPr>
      </w:pPr>
      <w:r w:rsidRPr="00D84FC2">
        <w:rPr>
          <w:b/>
          <w:lang w:eastAsia="en-US"/>
        </w:rPr>
        <w:t>Формирование технологической культуры и проектно-технологического мышления обучающихся</w:t>
      </w:r>
    </w:p>
    <w:p w:rsidR="00E53743" w:rsidRPr="00D84FC2" w:rsidRDefault="00180CC0" w:rsidP="00941C6C">
      <w:pPr>
        <w:pStyle w:val="-11"/>
        <w:spacing w:line="360" w:lineRule="auto"/>
        <w:ind w:left="0" w:firstLine="709"/>
        <w:jc w:val="both"/>
        <w:rPr>
          <w:rFonts w:eastAsia="MS Mincho"/>
        </w:rPr>
      </w:pPr>
      <w:r w:rsidRPr="00D84FC2">
        <w:t>В</w:t>
      </w:r>
      <w:r w:rsidR="00E53743" w:rsidRPr="00D84FC2">
        <w:t>ыпускник</w:t>
      </w:r>
      <w:r w:rsidRPr="00D84FC2">
        <w:t xml:space="preserve"> научится</w:t>
      </w:r>
      <w:r w:rsidR="00E53743" w:rsidRPr="00D84FC2">
        <w:t>:</w:t>
      </w:r>
    </w:p>
    <w:p w:rsidR="00E53743" w:rsidRPr="00D84FC2" w:rsidRDefault="00E53743" w:rsidP="001920E0">
      <w:pPr>
        <w:pStyle w:val="-11"/>
        <w:numPr>
          <w:ilvl w:val="1"/>
          <w:numId w:val="59"/>
        </w:numPr>
        <w:tabs>
          <w:tab w:val="left" w:pos="993"/>
        </w:tabs>
        <w:spacing w:line="360" w:lineRule="auto"/>
        <w:ind w:left="0" w:firstLine="709"/>
        <w:jc w:val="both"/>
        <w:rPr>
          <w:lang w:eastAsia="en-US"/>
        </w:rPr>
      </w:pPr>
      <w:r w:rsidRPr="00D84FC2">
        <w:rPr>
          <w:lang w:eastAsia="en-US"/>
        </w:rPr>
        <w:t>след</w:t>
      </w:r>
      <w:r w:rsidR="00180CC0" w:rsidRPr="00D84FC2">
        <w:rPr>
          <w:lang w:eastAsia="en-US"/>
        </w:rPr>
        <w:t>овать</w:t>
      </w:r>
      <w:r w:rsidRPr="00D84FC2">
        <w:rPr>
          <w:lang w:eastAsia="en-US"/>
        </w:rPr>
        <w:t xml:space="preserve"> технологии, в том числе в процессе изготовления субъективно нового продукта</w:t>
      </w:r>
      <w:r w:rsidR="006C7538" w:rsidRPr="00D84FC2">
        <w:rPr>
          <w:lang w:eastAsia="en-US"/>
        </w:rPr>
        <w:t>;</w:t>
      </w:r>
    </w:p>
    <w:p w:rsidR="00E53743" w:rsidRPr="00D84FC2" w:rsidRDefault="00180CC0" w:rsidP="001920E0">
      <w:pPr>
        <w:pStyle w:val="-11"/>
        <w:numPr>
          <w:ilvl w:val="1"/>
          <w:numId w:val="59"/>
        </w:numPr>
        <w:tabs>
          <w:tab w:val="left" w:pos="993"/>
        </w:tabs>
        <w:spacing w:line="360" w:lineRule="auto"/>
        <w:ind w:left="0" w:firstLine="709"/>
        <w:jc w:val="both"/>
        <w:rPr>
          <w:lang w:eastAsia="en-US"/>
        </w:rPr>
      </w:pPr>
      <w:r w:rsidRPr="00D84FC2">
        <w:rPr>
          <w:lang w:eastAsia="en-US"/>
        </w:rPr>
        <w:t xml:space="preserve">оценивать </w:t>
      </w:r>
      <w:r w:rsidR="00E53743" w:rsidRPr="00D84FC2">
        <w:rPr>
          <w:lang w:eastAsia="en-US"/>
        </w:rPr>
        <w:t>условия применимости технологии в том числе с позиций экологической защищенности</w:t>
      </w:r>
      <w:r w:rsidR="006C7538" w:rsidRPr="00D84FC2">
        <w:rPr>
          <w:lang w:eastAsia="en-US"/>
        </w:rPr>
        <w:t>;</w:t>
      </w:r>
    </w:p>
    <w:p w:rsidR="00E53743" w:rsidRPr="00D84FC2" w:rsidRDefault="00180CC0" w:rsidP="001920E0">
      <w:pPr>
        <w:pStyle w:val="-11"/>
        <w:numPr>
          <w:ilvl w:val="1"/>
          <w:numId w:val="59"/>
        </w:numPr>
        <w:tabs>
          <w:tab w:val="left" w:pos="993"/>
        </w:tabs>
        <w:spacing w:line="360" w:lineRule="auto"/>
        <w:ind w:left="0" w:firstLine="709"/>
        <w:jc w:val="both"/>
        <w:rPr>
          <w:lang w:eastAsia="en-US"/>
        </w:rPr>
      </w:pPr>
      <w:r w:rsidRPr="00D84FC2">
        <w:rPr>
          <w:lang w:eastAsia="en-US"/>
        </w:rPr>
        <w:t xml:space="preserve">прогнозировать </w:t>
      </w:r>
      <w:r w:rsidR="00E53743" w:rsidRPr="00D84FC2">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D84FC2">
        <w:rPr>
          <w:lang w:eastAsia="en-US"/>
        </w:rPr>
        <w:t>е</w:t>
      </w:r>
      <w:r w:rsidR="00E53743" w:rsidRPr="00D84FC2">
        <w:rPr>
          <w:lang w:eastAsia="en-US"/>
        </w:rPr>
        <w:t>м, в том числе самостоятельно планируя такого рода эксперименты</w:t>
      </w:r>
      <w:r w:rsidR="006C7538" w:rsidRPr="00D84FC2">
        <w:rPr>
          <w:lang w:eastAsia="en-US"/>
        </w:rPr>
        <w:t>;</w:t>
      </w:r>
    </w:p>
    <w:p w:rsidR="00E53743" w:rsidRPr="00D84FC2" w:rsidRDefault="00E53743" w:rsidP="001920E0">
      <w:pPr>
        <w:pStyle w:val="-11"/>
        <w:numPr>
          <w:ilvl w:val="1"/>
          <w:numId w:val="59"/>
        </w:numPr>
        <w:tabs>
          <w:tab w:val="left" w:pos="993"/>
        </w:tabs>
        <w:spacing w:line="360" w:lineRule="auto"/>
        <w:ind w:left="0" w:firstLine="709"/>
        <w:jc w:val="both"/>
        <w:rPr>
          <w:lang w:eastAsia="en-US"/>
        </w:rPr>
      </w:pPr>
      <w:r w:rsidRPr="00D84FC2">
        <w:rPr>
          <w:lang w:eastAsia="en-US"/>
        </w:rPr>
        <w:lastRenderedPageBreak/>
        <w:t xml:space="preserve">в зависимости от ситуации </w:t>
      </w:r>
      <w:r w:rsidR="00180CC0" w:rsidRPr="00D84FC2">
        <w:rPr>
          <w:lang w:eastAsia="en-US"/>
        </w:rPr>
        <w:t xml:space="preserve">оптимизировать </w:t>
      </w:r>
      <w:r w:rsidRPr="00D84FC2">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D84FC2">
        <w:rPr>
          <w:lang w:eastAsia="en-US"/>
        </w:rPr>
        <w:t>;</w:t>
      </w:r>
    </w:p>
    <w:p w:rsidR="00E53743" w:rsidRPr="00D84FC2" w:rsidRDefault="00E53743" w:rsidP="001920E0">
      <w:pPr>
        <w:pStyle w:val="-11"/>
        <w:numPr>
          <w:ilvl w:val="1"/>
          <w:numId w:val="59"/>
        </w:numPr>
        <w:tabs>
          <w:tab w:val="left" w:pos="993"/>
        </w:tabs>
        <w:spacing w:line="360" w:lineRule="auto"/>
        <w:ind w:left="0" w:firstLine="709"/>
        <w:jc w:val="both"/>
        <w:rPr>
          <w:lang w:eastAsia="en-US"/>
        </w:rPr>
      </w:pPr>
      <w:r w:rsidRPr="00D84FC2">
        <w:rPr>
          <w:lang w:eastAsia="en-US"/>
        </w:rPr>
        <w:t>проводит</w:t>
      </w:r>
      <w:r w:rsidR="00180CC0" w:rsidRPr="00D84FC2">
        <w:rPr>
          <w:lang w:eastAsia="en-US"/>
        </w:rPr>
        <w:t>ь</w:t>
      </w:r>
      <w:r w:rsidRPr="00D84FC2">
        <w:rPr>
          <w:lang w:eastAsia="en-US"/>
        </w:rPr>
        <w:t xml:space="preserve"> оценку и испытание полученного продукта</w:t>
      </w:r>
      <w:r w:rsidR="006C7538" w:rsidRPr="00D84FC2">
        <w:rPr>
          <w:lang w:eastAsia="en-US"/>
        </w:rPr>
        <w:t>;</w:t>
      </w:r>
    </w:p>
    <w:p w:rsidR="00E53743" w:rsidRPr="00D84FC2" w:rsidRDefault="00E53743" w:rsidP="001920E0">
      <w:pPr>
        <w:pStyle w:val="-11"/>
        <w:numPr>
          <w:ilvl w:val="1"/>
          <w:numId w:val="59"/>
        </w:numPr>
        <w:tabs>
          <w:tab w:val="left" w:pos="993"/>
        </w:tabs>
        <w:spacing w:line="360" w:lineRule="auto"/>
        <w:ind w:left="0" w:firstLine="709"/>
        <w:jc w:val="both"/>
        <w:rPr>
          <w:lang w:eastAsia="en-US"/>
        </w:rPr>
      </w:pPr>
      <w:r w:rsidRPr="00D84FC2">
        <w:rPr>
          <w:lang w:eastAsia="en-US"/>
        </w:rPr>
        <w:t>проводит</w:t>
      </w:r>
      <w:r w:rsidR="00180CC0" w:rsidRPr="00D84FC2">
        <w:rPr>
          <w:lang w:eastAsia="en-US"/>
        </w:rPr>
        <w:t>ь</w:t>
      </w:r>
      <w:r w:rsidRPr="00D84FC2">
        <w:rPr>
          <w:lang w:eastAsia="en-US"/>
        </w:rPr>
        <w:t xml:space="preserve"> анализ потребностей в тех или иных материальных или информационных продуктах</w:t>
      </w:r>
      <w:r w:rsidR="006C7538" w:rsidRPr="00D84FC2">
        <w:rPr>
          <w:lang w:eastAsia="en-US"/>
        </w:rPr>
        <w:t>;</w:t>
      </w:r>
    </w:p>
    <w:p w:rsidR="00E53743" w:rsidRPr="00D84FC2" w:rsidRDefault="00180CC0" w:rsidP="001920E0">
      <w:pPr>
        <w:pStyle w:val="-11"/>
        <w:numPr>
          <w:ilvl w:val="1"/>
          <w:numId w:val="59"/>
        </w:numPr>
        <w:tabs>
          <w:tab w:val="left" w:pos="993"/>
        </w:tabs>
        <w:spacing w:line="360" w:lineRule="auto"/>
        <w:ind w:left="0" w:firstLine="709"/>
        <w:jc w:val="both"/>
        <w:rPr>
          <w:lang w:eastAsia="en-US"/>
        </w:rPr>
      </w:pPr>
      <w:r w:rsidRPr="00D84FC2">
        <w:rPr>
          <w:lang w:eastAsia="en-US"/>
        </w:rPr>
        <w:t xml:space="preserve">описывать </w:t>
      </w:r>
      <w:r w:rsidR="00E53743" w:rsidRPr="00D84FC2">
        <w:rPr>
          <w:lang w:eastAsia="en-US"/>
        </w:rPr>
        <w:t>технологическое решение с помощью текста, рисунков, графического изображения</w:t>
      </w:r>
      <w:r w:rsidR="006C7538" w:rsidRPr="00D84FC2">
        <w:rPr>
          <w:lang w:eastAsia="en-US"/>
        </w:rPr>
        <w:t>;</w:t>
      </w:r>
    </w:p>
    <w:p w:rsidR="00E53743" w:rsidRPr="00D84FC2" w:rsidRDefault="00180CC0" w:rsidP="001920E0">
      <w:pPr>
        <w:pStyle w:val="-11"/>
        <w:numPr>
          <w:ilvl w:val="1"/>
          <w:numId w:val="59"/>
        </w:numPr>
        <w:tabs>
          <w:tab w:val="left" w:pos="993"/>
        </w:tabs>
        <w:spacing w:line="360" w:lineRule="auto"/>
        <w:ind w:left="0" w:firstLine="709"/>
        <w:jc w:val="both"/>
        <w:rPr>
          <w:lang w:eastAsia="en-US"/>
        </w:rPr>
      </w:pPr>
      <w:r w:rsidRPr="00D84FC2">
        <w:rPr>
          <w:lang w:eastAsia="en-US"/>
        </w:rPr>
        <w:t xml:space="preserve">анализировать </w:t>
      </w:r>
      <w:r w:rsidR="00E53743" w:rsidRPr="00D84FC2">
        <w:rPr>
          <w:lang w:eastAsia="en-US"/>
        </w:rPr>
        <w:t>возможные технологические решения, определять их достоинства и недостатки в контексте заданной ситуации</w:t>
      </w:r>
      <w:r w:rsidR="006C7538" w:rsidRPr="00D84FC2">
        <w:rPr>
          <w:lang w:eastAsia="en-US"/>
        </w:rPr>
        <w:t>;</w:t>
      </w:r>
    </w:p>
    <w:p w:rsidR="00E53743" w:rsidRPr="00D84FC2" w:rsidRDefault="00180CC0" w:rsidP="001920E0">
      <w:pPr>
        <w:pStyle w:val="-11"/>
        <w:numPr>
          <w:ilvl w:val="1"/>
          <w:numId w:val="59"/>
        </w:numPr>
        <w:tabs>
          <w:tab w:val="left" w:pos="993"/>
        </w:tabs>
        <w:spacing w:line="360" w:lineRule="auto"/>
        <w:ind w:left="0" w:firstLine="709"/>
        <w:jc w:val="both"/>
        <w:rPr>
          <w:lang w:eastAsia="en-US"/>
        </w:rPr>
      </w:pPr>
      <w:r w:rsidRPr="00D84FC2">
        <w:rPr>
          <w:lang w:eastAsia="en-US"/>
        </w:rPr>
        <w:t xml:space="preserve">проводить и анализироватьразработку </w:t>
      </w:r>
      <w:r w:rsidR="00E53743" w:rsidRPr="00D84FC2">
        <w:rPr>
          <w:lang w:eastAsia="en-US"/>
        </w:rPr>
        <w:t xml:space="preserve">и / или </w:t>
      </w:r>
      <w:r w:rsidRPr="00D84FC2">
        <w:rPr>
          <w:lang w:eastAsia="en-US"/>
        </w:rPr>
        <w:t xml:space="preserve">реализацию </w:t>
      </w:r>
      <w:r w:rsidR="00E53743" w:rsidRPr="00D84FC2">
        <w:rPr>
          <w:lang w:eastAsia="en-US"/>
        </w:rPr>
        <w:t>прикладных проектов, предполагающих:</w:t>
      </w:r>
    </w:p>
    <w:p w:rsidR="00E53743" w:rsidRPr="00D84FC2" w:rsidRDefault="00E53743" w:rsidP="00705C94">
      <w:pPr>
        <w:pStyle w:val="-11"/>
        <w:numPr>
          <w:ilvl w:val="1"/>
          <w:numId w:val="118"/>
        </w:numPr>
        <w:spacing w:line="360" w:lineRule="auto"/>
        <w:ind w:left="709" w:firstLine="11"/>
        <w:jc w:val="both"/>
        <w:rPr>
          <w:lang w:eastAsia="en-US"/>
        </w:rPr>
      </w:pPr>
      <w:r w:rsidRPr="00D84FC2">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D84FC2" w:rsidRDefault="00E53743" w:rsidP="00705C94">
      <w:pPr>
        <w:pStyle w:val="-11"/>
        <w:numPr>
          <w:ilvl w:val="1"/>
          <w:numId w:val="118"/>
        </w:numPr>
        <w:spacing w:line="360" w:lineRule="auto"/>
        <w:ind w:left="709" w:firstLine="11"/>
        <w:jc w:val="both"/>
        <w:rPr>
          <w:lang w:eastAsia="en-US"/>
        </w:rPr>
      </w:pPr>
      <w:r w:rsidRPr="00D84FC2">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D84FC2" w:rsidRDefault="00E53743" w:rsidP="00705C94">
      <w:pPr>
        <w:pStyle w:val="-11"/>
        <w:numPr>
          <w:ilvl w:val="1"/>
          <w:numId w:val="118"/>
        </w:numPr>
        <w:spacing w:line="360" w:lineRule="auto"/>
        <w:ind w:left="709" w:firstLine="11"/>
        <w:jc w:val="both"/>
        <w:rPr>
          <w:lang w:eastAsia="en-US"/>
        </w:rPr>
      </w:pPr>
      <w:r w:rsidRPr="00D84FC2">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D84FC2" w:rsidRDefault="00E53743" w:rsidP="00705C94">
      <w:pPr>
        <w:pStyle w:val="-11"/>
        <w:numPr>
          <w:ilvl w:val="1"/>
          <w:numId w:val="118"/>
        </w:numPr>
        <w:spacing w:line="360" w:lineRule="auto"/>
        <w:ind w:left="709" w:firstLine="11"/>
        <w:jc w:val="both"/>
        <w:rPr>
          <w:lang w:eastAsia="en-US"/>
        </w:rPr>
      </w:pPr>
      <w:r w:rsidRPr="00D84FC2">
        <w:rPr>
          <w:lang w:eastAsia="en-US"/>
        </w:rPr>
        <w:t>встраивание созданного информационного продукта в заданную оболочку;</w:t>
      </w:r>
    </w:p>
    <w:p w:rsidR="00E53743" w:rsidRPr="00D84FC2" w:rsidRDefault="00E53743" w:rsidP="00705C94">
      <w:pPr>
        <w:pStyle w:val="-11"/>
        <w:numPr>
          <w:ilvl w:val="1"/>
          <w:numId w:val="118"/>
        </w:numPr>
        <w:spacing w:line="360" w:lineRule="auto"/>
        <w:ind w:left="709" w:firstLine="11"/>
        <w:jc w:val="both"/>
        <w:rPr>
          <w:lang w:eastAsia="en-US"/>
        </w:rPr>
      </w:pPr>
      <w:r w:rsidRPr="00D84FC2">
        <w:rPr>
          <w:lang w:eastAsia="en-US"/>
        </w:rPr>
        <w:t>изготовление информационного продукта по заданному алгоритму в заданной оболочке</w:t>
      </w:r>
      <w:r w:rsidR="006C7538" w:rsidRPr="00D84FC2">
        <w:rPr>
          <w:lang w:eastAsia="en-US"/>
        </w:rPr>
        <w:t>;</w:t>
      </w:r>
    </w:p>
    <w:p w:rsidR="00E53743" w:rsidRPr="00D84FC2" w:rsidRDefault="00180CC0" w:rsidP="001920E0">
      <w:pPr>
        <w:pStyle w:val="-11"/>
        <w:numPr>
          <w:ilvl w:val="1"/>
          <w:numId w:val="59"/>
        </w:numPr>
        <w:tabs>
          <w:tab w:val="left" w:pos="993"/>
        </w:tabs>
        <w:spacing w:line="360" w:lineRule="auto"/>
        <w:ind w:left="0" w:firstLine="709"/>
        <w:jc w:val="both"/>
        <w:rPr>
          <w:lang w:eastAsia="en-US"/>
        </w:rPr>
      </w:pPr>
      <w:r w:rsidRPr="00D84FC2">
        <w:rPr>
          <w:lang w:eastAsia="en-US"/>
        </w:rPr>
        <w:t xml:space="preserve">проводить и анализироватьразработку </w:t>
      </w:r>
      <w:r w:rsidR="00E53743" w:rsidRPr="00D84FC2">
        <w:rPr>
          <w:lang w:eastAsia="en-US"/>
        </w:rPr>
        <w:t xml:space="preserve">и / или </w:t>
      </w:r>
      <w:r w:rsidRPr="00D84FC2">
        <w:rPr>
          <w:lang w:eastAsia="en-US"/>
        </w:rPr>
        <w:t xml:space="preserve">реализацию </w:t>
      </w:r>
      <w:r w:rsidR="00E53743" w:rsidRPr="00D84FC2">
        <w:rPr>
          <w:lang w:eastAsia="en-US"/>
        </w:rPr>
        <w:t>технологических проектов, предполагающих:</w:t>
      </w:r>
    </w:p>
    <w:p w:rsidR="00E53743" w:rsidRPr="00D84FC2" w:rsidRDefault="00E53743" w:rsidP="00705C94">
      <w:pPr>
        <w:pStyle w:val="-11"/>
        <w:numPr>
          <w:ilvl w:val="1"/>
          <w:numId w:val="118"/>
        </w:numPr>
        <w:spacing w:line="360" w:lineRule="auto"/>
        <w:ind w:left="709" w:firstLine="11"/>
        <w:jc w:val="both"/>
        <w:rPr>
          <w:lang w:eastAsia="en-US"/>
        </w:rPr>
      </w:pPr>
      <w:r w:rsidRPr="00D84FC2">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D84FC2" w:rsidRDefault="00E53743" w:rsidP="00705C94">
      <w:pPr>
        <w:pStyle w:val="-11"/>
        <w:numPr>
          <w:ilvl w:val="1"/>
          <w:numId w:val="118"/>
        </w:numPr>
        <w:spacing w:line="360" w:lineRule="auto"/>
        <w:ind w:left="709" w:firstLine="11"/>
        <w:jc w:val="both"/>
        <w:rPr>
          <w:lang w:eastAsia="en-US"/>
        </w:rPr>
      </w:pPr>
      <w:r w:rsidRPr="00D84FC2">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D84FC2">
        <w:rPr>
          <w:lang w:eastAsia="en-US"/>
        </w:rPr>
        <w:t>е</w:t>
      </w:r>
      <w:r w:rsidRPr="00D84FC2">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D84FC2" w:rsidRDefault="00E53743" w:rsidP="00705C94">
      <w:pPr>
        <w:pStyle w:val="-11"/>
        <w:numPr>
          <w:ilvl w:val="1"/>
          <w:numId w:val="118"/>
        </w:numPr>
        <w:spacing w:line="360" w:lineRule="auto"/>
        <w:ind w:left="709" w:firstLine="11"/>
        <w:jc w:val="both"/>
        <w:rPr>
          <w:lang w:eastAsia="en-US"/>
        </w:rPr>
      </w:pPr>
      <w:r w:rsidRPr="00D84FC2">
        <w:rPr>
          <w:lang w:eastAsia="en-US"/>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D84FC2">
        <w:rPr>
          <w:lang w:eastAsia="en-US"/>
        </w:rPr>
        <w:t>;</w:t>
      </w:r>
    </w:p>
    <w:p w:rsidR="00E53743" w:rsidRPr="00D84FC2" w:rsidRDefault="00180CC0" w:rsidP="001920E0">
      <w:pPr>
        <w:pStyle w:val="-11"/>
        <w:numPr>
          <w:ilvl w:val="1"/>
          <w:numId w:val="59"/>
        </w:numPr>
        <w:tabs>
          <w:tab w:val="left" w:pos="993"/>
        </w:tabs>
        <w:spacing w:line="360" w:lineRule="auto"/>
        <w:ind w:left="0" w:firstLine="709"/>
        <w:jc w:val="both"/>
        <w:rPr>
          <w:lang w:eastAsia="en-US"/>
        </w:rPr>
      </w:pPr>
      <w:r w:rsidRPr="00D84FC2">
        <w:rPr>
          <w:lang w:eastAsia="en-US"/>
        </w:rPr>
        <w:t xml:space="preserve">проводить и анализировать разработку </w:t>
      </w:r>
      <w:r w:rsidR="00E53743" w:rsidRPr="00D84FC2">
        <w:rPr>
          <w:lang w:eastAsia="en-US"/>
        </w:rPr>
        <w:t xml:space="preserve">и / или </w:t>
      </w:r>
      <w:r w:rsidRPr="00D84FC2">
        <w:rPr>
          <w:lang w:eastAsia="en-US"/>
        </w:rPr>
        <w:t xml:space="preserve">реализацию </w:t>
      </w:r>
      <w:r w:rsidR="00E53743" w:rsidRPr="00D84FC2">
        <w:rPr>
          <w:lang w:eastAsia="en-US"/>
        </w:rPr>
        <w:t>проектов, предполагающих:</w:t>
      </w:r>
    </w:p>
    <w:p w:rsidR="00E53743" w:rsidRPr="00D84FC2" w:rsidRDefault="00E53743" w:rsidP="00705C94">
      <w:pPr>
        <w:pStyle w:val="-11"/>
        <w:numPr>
          <w:ilvl w:val="1"/>
          <w:numId w:val="118"/>
        </w:numPr>
        <w:spacing w:line="360" w:lineRule="auto"/>
        <w:ind w:left="709" w:firstLine="11"/>
        <w:jc w:val="both"/>
        <w:rPr>
          <w:lang w:eastAsia="en-US"/>
        </w:rPr>
      </w:pPr>
      <w:r w:rsidRPr="00D84FC2">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D84FC2" w:rsidRDefault="00E53743" w:rsidP="00705C94">
      <w:pPr>
        <w:pStyle w:val="-11"/>
        <w:numPr>
          <w:ilvl w:val="1"/>
          <w:numId w:val="118"/>
        </w:numPr>
        <w:spacing w:line="360" w:lineRule="auto"/>
        <w:ind w:left="709" w:firstLine="11"/>
        <w:jc w:val="both"/>
        <w:rPr>
          <w:lang w:eastAsia="en-US"/>
        </w:rPr>
      </w:pPr>
      <w:r w:rsidRPr="00D84FC2">
        <w:rPr>
          <w:lang w:eastAsia="en-US"/>
        </w:rPr>
        <w:t>планирование (разработку) материального продукта на основе самостоятельно провед</w:t>
      </w:r>
      <w:r w:rsidR="00245F1D" w:rsidRPr="00D84FC2">
        <w:rPr>
          <w:lang w:eastAsia="en-US"/>
        </w:rPr>
        <w:t>е</w:t>
      </w:r>
      <w:r w:rsidRPr="00D84FC2">
        <w:rPr>
          <w:lang w:eastAsia="en-US"/>
        </w:rPr>
        <w:t>нных исследований потребительских интересов;</w:t>
      </w:r>
    </w:p>
    <w:p w:rsidR="00E53743" w:rsidRPr="00D84FC2" w:rsidRDefault="00E53743" w:rsidP="00705C94">
      <w:pPr>
        <w:pStyle w:val="-11"/>
        <w:numPr>
          <w:ilvl w:val="1"/>
          <w:numId w:val="118"/>
        </w:numPr>
        <w:spacing w:line="360" w:lineRule="auto"/>
        <w:ind w:left="709" w:firstLine="11"/>
        <w:jc w:val="both"/>
        <w:rPr>
          <w:lang w:eastAsia="en-US"/>
        </w:rPr>
      </w:pPr>
      <w:r w:rsidRPr="00D84FC2">
        <w:rPr>
          <w:lang w:eastAsia="en-US"/>
        </w:rPr>
        <w:t>разработку плана продвижения продукта</w:t>
      </w:r>
      <w:r w:rsidR="006C7538" w:rsidRPr="00D84FC2">
        <w:rPr>
          <w:lang w:eastAsia="en-US"/>
        </w:rPr>
        <w:t>;</w:t>
      </w:r>
    </w:p>
    <w:p w:rsidR="00587979" w:rsidRPr="00D84FC2" w:rsidRDefault="00587979" w:rsidP="001920E0">
      <w:pPr>
        <w:pStyle w:val="-11"/>
        <w:numPr>
          <w:ilvl w:val="1"/>
          <w:numId w:val="59"/>
        </w:numPr>
        <w:tabs>
          <w:tab w:val="left" w:pos="993"/>
        </w:tabs>
        <w:spacing w:line="360" w:lineRule="auto"/>
        <w:ind w:left="0" w:firstLine="709"/>
        <w:jc w:val="both"/>
        <w:rPr>
          <w:lang w:eastAsia="en-US"/>
        </w:rPr>
      </w:pPr>
      <w:r w:rsidRPr="00D84FC2">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D84FC2" w:rsidRDefault="00E53743" w:rsidP="001920E0">
      <w:pPr>
        <w:pStyle w:val="-11"/>
        <w:numPr>
          <w:ilvl w:val="1"/>
          <w:numId w:val="59"/>
        </w:numPr>
        <w:tabs>
          <w:tab w:val="left" w:pos="993"/>
        </w:tabs>
        <w:spacing w:line="360" w:lineRule="auto"/>
        <w:ind w:left="0" w:firstLine="709"/>
        <w:jc w:val="both"/>
        <w:rPr>
          <w:b/>
        </w:rPr>
      </w:pPr>
      <w:r w:rsidRPr="00D84FC2">
        <w:rPr>
          <w:b/>
        </w:rPr>
        <w:t>Выпускник получит возможность научиться:</w:t>
      </w:r>
    </w:p>
    <w:p w:rsidR="00E53743" w:rsidRPr="00D84FC2" w:rsidRDefault="006C7538" w:rsidP="001920E0">
      <w:pPr>
        <w:pStyle w:val="-11"/>
        <w:numPr>
          <w:ilvl w:val="1"/>
          <w:numId w:val="56"/>
        </w:numPr>
        <w:tabs>
          <w:tab w:val="left" w:pos="993"/>
        </w:tabs>
        <w:spacing w:line="360" w:lineRule="auto"/>
        <w:ind w:left="0" w:firstLine="709"/>
        <w:jc w:val="both"/>
        <w:rPr>
          <w:i/>
          <w:lang w:eastAsia="en-US"/>
        </w:rPr>
      </w:pPr>
      <w:r w:rsidRPr="00D84FC2">
        <w:rPr>
          <w:i/>
          <w:lang w:eastAsia="en-US"/>
        </w:rPr>
        <w:t xml:space="preserve">выявлять </w:t>
      </w:r>
      <w:r w:rsidR="00E53743" w:rsidRPr="00D84FC2">
        <w:rPr>
          <w:i/>
          <w:lang w:eastAsia="en-US"/>
        </w:rPr>
        <w:t xml:space="preserve">и </w:t>
      </w:r>
      <w:r w:rsidRPr="00D84FC2">
        <w:rPr>
          <w:i/>
          <w:lang w:eastAsia="en-US"/>
        </w:rPr>
        <w:t xml:space="preserve">формулировать </w:t>
      </w:r>
      <w:r w:rsidR="00E53743" w:rsidRPr="00D84FC2">
        <w:rPr>
          <w:i/>
          <w:lang w:eastAsia="en-US"/>
        </w:rPr>
        <w:t>проблему, требующую технологического решения</w:t>
      </w:r>
      <w:r w:rsidRPr="00D84FC2">
        <w:rPr>
          <w:i/>
          <w:lang w:eastAsia="en-US"/>
        </w:rPr>
        <w:t>;</w:t>
      </w:r>
    </w:p>
    <w:p w:rsidR="00E53743" w:rsidRPr="00D84FC2" w:rsidRDefault="006C7538" w:rsidP="001920E0">
      <w:pPr>
        <w:pStyle w:val="-11"/>
        <w:numPr>
          <w:ilvl w:val="1"/>
          <w:numId w:val="56"/>
        </w:numPr>
        <w:tabs>
          <w:tab w:val="left" w:pos="993"/>
        </w:tabs>
        <w:spacing w:line="360" w:lineRule="auto"/>
        <w:ind w:left="0" w:firstLine="709"/>
        <w:jc w:val="both"/>
        <w:rPr>
          <w:i/>
          <w:lang w:eastAsia="en-US"/>
        </w:rPr>
      </w:pPr>
      <w:r w:rsidRPr="00D84FC2">
        <w:rPr>
          <w:i/>
          <w:lang w:eastAsia="en-US"/>
        </w:rPr>
        <w:t xml:space="preserve">модифицировать </w:t>
      </w:r>
      <w:r w:rsidR="00E53743" w:rsidRPr="00D84FC2">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D84FC2">
        <w:rPr>
          <w:i/>
          <w:lang w:eastAsia="en-US"/>
        </w:rPr>
        <w:t xml:space="preserve">разрабатывать </w:t>
      </w:r>
      <w:r w:rsidR="00E53743" w:rsidRPr="00D84FC2">
        <w:rPr>
          <w:i/>
          <w:lang w:eastAsia="en-US"/>
        </w:rPr>
        <w:t>технологию на основе базовой технологи</w:t>
      </w:r>
      <w:r w:rsidRPr="00D84FC2">
        <w:rPr>
          <w:i/>
          <w:lang w:eastAsia="en-US"/>
        </w:rPr>
        <w:t>и;</w:t>
      </w:r>
    </w:p>
    <w:p w:rsidR="00E53743" w:rsidRPr="00D84FC2" w:rsidRDefault="006C7538" w:rsidP="001920E0">
      <w:pPr>
        <w:pStyle w:val="-11"/>
        <w:numPr>
          <w:ilvl w:val="1"/>
          <w:numId w:val="56"/>
        </w:numPr>
        <w:tabs>
          <w:tab w:val="left" w:pos="993"/>
        </w:tabs>
        <w:spacing w:line="360" w:lineRule="auto"/>
        <w:ind w:left="0" w:firstLine="709"/>
        <w:jc w:val="both"/>
        <w:rPr>
          <w:i/>
          <w:lang w:eastAsia="en-US"/>
        </w:rPr>
      </w:pPr>
      <w:r w:rsidRPr="00D84FC2">
        <w:rPr>
          <w:i/>
          <w:lang w:eastAsia="en-US"/>
        </w:rPr>
        <w:t xml:space="preserve">технологизировать </w:t>
      </w:r>
      <w:r w:rsidR="00E53743" w:rsidRPr="00D84FC2">
        <w:rPr>
          <w:i/>
          <w:lang w:eastAsia="en-US"/>
        </w:rPr>
        <w:t xml:space="preserve">свой опыт, </w:t>
      </w:r>
      <w:r w:rsidRPr="00D84FC2">
        <w:rPr>
          <w:i/>
          <w:lang w:eastAsia="en-US"/>
        </w:rPr>
        <w:t xml:space="preserve">представлять </w:t>
      </w:r>
      <w:r w:rsidR="00E53743" w:rsidRPr="00D84FC2">
        <w:rPr>
          <w:i/>
          <w:lang w:eastAsia="en-US"/>
        </w:rPr>
        <w:t>на основе ретроспективного анализа и унификации деятельности описание в виде инструкции или технологической карты</w:t>
      </w:r>
      <w:r w:rsidRPr="00D84FC2">
        <w:rPr>
          <w:i/>
          <w:lang w:eastAsia="en-US"/>
        </w:rPr>
        <w:t>;</w:t>
      </w:r>
    </w:p>
    <w:p w:rsidR="00E53743" w:rsidRPr="00D84FC2" w:rsidRDefault="006C7538" w:rsidP="001920E0">
      <w:pPr>
        <w:pStyle w:val="-11"/>
        <w:numPr>
          <w:ilvl w:val="1"/>
          <w:numId w:val="56"/>
        </w:numPr>
        <w:tabs>
          <w:tab w:val="left" w:pos="993"/>
        </w:tabs>
        <w:spacing w:line="360" w:lineRule="auto"/>
        <w:ind w:left="0" w:firstLine="709"/>
        <w:jc w:val="both"/>
        <w:rPr>
          <w:lang w:eastAsia="en-US"/>
        </w:rPr>
      </w:pPr>
      <w:r w:rsidRPr="00D84FC2">
        <w:rPr>
          <w:i/>
          <w:lang w:eastAsia="en-US"/>
        </w:rPr>
        <w:t xml:space="preserve">оценивать </w:t>
      </w:r>
      <w:r w:rsidR="00E53743" w:rsidRPr="00D84FC2">
        <w:rPr>
          <w:i/>
          <w:lang w:eastAsia="en-US"/>
        </w:rPr>
        <w:t>коммерческий потенциал продукта и / или технологии</w:t>
      </w:r>
      <w:r w:rsidR="00E53743" w:rsidRPr="00D84FC2">
        <w:rPr>
          <w:lang w:eastAsia="en-US"/>
        </w:rPr>
        <w:t>.</w:t>
      </w:r>
    </w:p>
    <w:p w:rsidR="00E53743" w:rsidRPr="00D84FC2" w:rsidRDefault="00E53743" w:rsidP="00941C6C">
      <w:pPr>
        <w:pStyle w:val="-11"/>
        <w:spacing w:line="360" w:lineRule="auto"/>
        <w:ind w:left="0" w:firstLine="709"/>
        <w:jc w:val="both"/>
        <w:rPr>
          <w:b/>
          <w:lang w:eastAsia="en-US"/>
        </w:rPr>
      </w:pPr>
      <w:r w:rsidRPr="00D84FC2">
        <w:rPr>
          <w:b/>
          <w:lang w:eastAsia="en-US"/>
        </w:rPr>
        <w:t>Построение образовательных траекторий и планов в области профессионального самоопределения</w:t>
      </w:r>
    </w:p>
    <w:p w:rsidR="00E53743" w:rsidRPr="00D84FC2" w:rsidRDefault="00587979" w:rsidP="00941C6C">
      <w:pPr>
        <w:pStyle w:val="-11"/>
        <w:spacing w:line="360" w:lineRule="auto"/>
        <w:ind w:left="0" w:firstLine="709"/>
        <w:jc w:val="both"/>
        <w:rPr>
          <w:rFonts w:eastAsia="MS Mincho"/>
        </w:rPr>
      </w:pPr>
      <w:r w:rsidRPr="00D84FC2">
        <w:t>Выпускник научится</w:t>
      </w:r>
      <w:r w:rsidR="00E53743" w:rsidRPr="00D84FC2">
        <w:t>:</w:t>
      </w:r>
    </w:p>
    <w:p w:rsidR="00E53743" w:rsidRPr="00D84FC2" w:rsidRDefault="00587979" w:rsidP="001920E0">
      <w:pPr>
        <w:pStyle w:val="-11"/>
        <w:numPr>
          <w:ilvl w:val="1"/>
          <w:numId w:val="55"/>
        </w:numPr>
        <w:tabs>
          <w:tab w:val="left" w:pos="993"/>
        </w:tabs>
        <w:spacing w:line="360" w:lineRule="auto"/>
        <w:ind w:left="0" w:firstLine="709"/>
        <w:jc w:val="both"/>
        <w:rPr>
          <w:lang w:eastAsia="en-US"/>
        </w:rPr>
      </w:pPr>
      <w:r w:rsidRPr="00D84FC2">
        <w:rPr>
          <w:lang w:eastAsia="en-US"/>
        </w:rPr>
        <w:t xml:space="preserve">характеризовать </w:t>
      </w:r>
      <w:r w:rsidR="00E53743" w:rsidRPr="00D84FC2">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D84FC2" w:rsidRDefault="00587979" w:rsidP="001920E0">
      <w:pPr>
        <w:pStyle w:val="-11"/>
        <w:numPr>
          <w:ilvl w:val="1"/>
          <w:numId w:val="55"/>
        </w:numPr>
        <w:tabs>
          <w:tab w:val="left" w:pos="993"/>
        </w:tabs>
        <w:spacing w:line="360" w:lineRule="auto"/>
        <w:ind w:left="0" w:firstLine="709"/>
        <w:jc w:val="both"/>
        <w:rPr>
          <w:lang w:eastAsia="en-US"/>
        </w:rPr>
      </w:pPr>
      <w:r w:rsidRPr="00D84FC2">
        <w:rPr>
          <w:lang w:eastAsia="en-US"/>
        </w:rPr>
        <w:t xml:space="preserve">характеризовать </w:t>
      </w:r>
      <w:r w:rsidR="00E53743" w:rsidRPr="00D84FC2">
        <w:rPr>
          <w:lang w:eastAsia="en-US"/>
        </w:rPr>
        <w:t>ситуацию на региональном рынке труда, называет тенденции е</w:t>
      </w:r>
      <w:r w:rsidR="00245F1D" w:rsidRPr="00D84FC2">
        <w:rPr>
          <w:lang w:eastAsia="en-US"/>
        </w:rPr>
        <w:t>е</w:t>
      </w:r>
      <w:r w:rsidR="00E53743" w:rsidRPr="00D84FC2">
        <w:rPr>
          <w:lang w:eastAsia="en-US"/>
        </w:rPr>
        <w:t xml:space="preserve"> развития,</w:t>
      </w:r>
    </w:p>
    <w:p w:rsidR="00E53743" w:rsidRPr="00D84FC2" w:rsidRDefault="00E53743" w:rsidP="001920E0">
      <w:pPr>
        <w:pStyle w:val="-11"/>
        <w:numPr>
          <w:ilvl w:val="1"/>
          <w:numId w:val="55"/>
        </w:numPr>
        <w:tabs>
          <w:tab w:val="left" w:pos="993"/>
        </w:tabs>
        <w:spacing w:line="360" w:lineRule="auto"/>
        <w:ind w:left="0" w:firstLine="709"/>
        <w:jc w:val="both"/>
        <w:rPr>
          <w:lang w:eastAsia="en-US"/>
        </w:rPr>
      </w:pPr>
      <w:r w:rsidRPr="00D84FC2">
        <w:rPr>
          <w:lang w:eastAsia="en-US"/>
        </w:rPr>
        <w:t>разъясн</w:t>
      </w:r>
      <w:r w:rsidR="00587979" w:rsidRPr="00D84FC2">
        <w:rPr>
          <w:lang w:eastAsia="en-US"/>
        </w:rPr>
        <w:t>ть</w:t>
      </w:r>
      <w:r w:rsidRPr="00D84FC2">
        <w:rPr>
          <w:lang w:eastAsia="en-US"/>
        </w:rPr>
        <w:t>яет социальное значение групп профессий, востребованных на региональном рынке труда,</w:t>
      </w:r>
    </w:p>
    <w:p w:rsidR="00E53743" w:rsidRPr="00D84FC2" w:rsidRDefault="00587979" w:rsidP="001920E0">
      <w:pPr>
        <w:pStyle w:val="-11"/>
        <w:numPr>
          <w:ilvl w:val="1"/>
          <w:numId w:val="55"/>
        </w:numPr>
        <w:tabs>
          <w:tab w:val="left" w:pos="993"/>
        </w:tabs>
        <w:spacing w:line="360" w:lineRule="auto"/>
        <w:ind w:left="0" w:firstLine="709"/>
        <w:jc w:val="both"/>
        <w:rPr>
          <w:lang w:eastAsia="en-US"/>
        </w:rPr>
      </w:pPr>
      <w:r w:rsidRPr="00D84FC2">
        <w:rPr>
          <w:lang w:eastAsia="en-US"/>
        </w:rPr>
        <w:t xml:space="preserve">характеризовать </w:t>
      </w:r>
      <w:r w:rsidR="00E53743" w:rsidRPr="00D84FC2">
        <w:rPr>
          <w:lang w:eastAsia="en-US"/>
        </w:rPr>
        <w:t>группы предприятий региона проживания,</w:t>
      </w:r>
    </w:p>
    <w:p w:rsidR="00E53743" w:rsidRPr="00D84FC2" w:rsidRDefault="00587979" w:rsidP="001920E0">
      <w:pPr>
        <w:pStyle w:val="-11"/>
        <w:numPr>
          <w:ilvl w:val="1"/>
          <w:numId w:val="55"/>
        </w:numPr>
        <w:tabs>
          <w:tab w:val="left" w:pos="993"/>
        </w:tabs>
        <w:spacing w:line="360" w:lineRule="auto"/>
        <w:ind w:left="0" w:firstLine="709"/>
        <w:jc w:val="both"/>
        <w:rPr>
          <w:lang w:eastAsia="en-US"/>
        </w:rPr>
      </w:pPr>
      <w:r w:rsidRPr="00D84FC2">
        <w:rPr>
          <w:lang w:eastAsia="en-US"/>
        </w:rPr>
        <w:t xml:space="preserve">характеризовать </w:t>
      </w:r>
      <w:r w:rsidR="00E53743" w:rsidRPr="00D84FC2">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D84FC2" w:rsidRDefault="00587979" w:rsidP="001920E0">
      <w:pPr>
        <w:pStyle w:val="-11"/>
        <w:numPr>
          <w:ilvl w:val="1"/>
          <w:numId w:val="55"/>
        </w:numPr>
        <w:tabs>
          <w:tab w:val="left" w:pos="993"/>
        </w:tabs>
        <w:spacing w:line="360" w:lineRule="auto"/>
        <w:ind w:left="0" w:firstLine="709"/>
        <w:jc w:val="both"/>
        <w:rPr>
          <w:lang w:eastAsia="en-US"/>
        </w:rPr>
      </w:pPr>
      <w:r w:rsidRPr="00D84FC2">
        <w:rPr>
          <w:lang w:eastAsia="en-US"/>
        </w:rPr>
        <w:lastRenderedPageBreak/>
        <w:t xml:space="preserve">анализировать </w:t>
      </w:r>
      <w:r w:rsidR="00E53743" w:rsidRPr="00D84FC2">
        <w:rPr>
          <w:lang w:eastAsia="en-US"/>
        </w:rPr>
        <w:t>свои мотивы и причины принятия тех или иных решений,</w:t>
      </w:r>
    </w:p>
    <w:p w:rsidR="00E53743" w:rsidRPr="00D84FC2" w:rsidRDefault="00587979" w:rsidP="001920E0">
      <w:pPr>
        <w:pStyle w:val="-11"/>
        <w:numPr>
          <w:ilvl w:val="1"/>
          <w:numId w:val="55"/>
        </w:numPr>
        <w:tabs>
          <w:tab w:val="left" w:pos="993"/>
        </w:tabs>
        <w:spacing w:line="360" w:lineRule="auto"/>
        <w:ind w:left="0" w:firstLine="709"/>
        <w:jc w:val="both"/>
        <w:rPr>
          <w:lang w:eastAsia="en-US"/>
        </w:rPr>
      </w:pPr>
      <w:r w:rsidRPr="00D84FC2">
        <w:rPr>
          <w:lang w:eastAsia="en-US"/>
        </w:rPr>
        <w:t xml:space="preserve">анализировать </w:t>
      </w:r>
      <w:r w:rsidR="00E53743" w:rsidRPr="00D84FC2">
        <w:rPr>
          <w:lang w:eastAsia="en-US"/>
        </w:rPr>
        <w:t>результаты и последствия своих решений, связанных с выбором и реализацией образовательной траектории,</w:t>
      </w:r>
    </w:p>
    <w:p w:rsidR="00E53743" w:rsidRPr="00D84FC2" w:rsidRDefault="00587979" w:rsidP="001920E0">
      <w:pPr>
        <w:pStyle w:val="-11"/>
        <w:numPr>
          <w:ilvl w:val="1"/>
          <w:numId w:val="55"/>
        </w:numPr>
        <w:tabs>
          <w:tab w:val="left" w:pos="993"/>
        </w:tabs>
        <w:spacing w:line="360" w:lineRule="auto"/>
        <w:ind w:left="0" w:firstLine="709"/>
        <w:jc w:val="both"/>
        <w:rPr>
          <w:lang w:eastAsia="en-US"/>
        </w:rPr>
      </w:pPr>
      <w:r w:rsidRPr="00D84FC2">
        <w:rPr>
          <w:lang w:eastAsia="en-US"/>
        </w:rPr>
        <w:t xml:space="preserve">анализировать </w:t>
      </w:r>
      <w:r w:rsidR="00E53743" w:rsidRPr="00D84FC2">
        <w:rPr>
          <w:lang w:eastAsia="en-US"/>
        </w:rPr>
        <w:t>свои возможности и предпочтения, связанные с освоением определ</w:t>
      </w:r>
      <w:r w:rsidR="00245F1D" w:rsidRPr="00D84FC2">
        <w:rPr>
          <w:lang w:eastAsia="en-US"/>
        </w:rPr>
        <w:t>е</w:t>
      </w:r>
      <w:r w:rsidR="00E53743" w:rsidRPr="00D84FC2">
        <w:rPr>
          <w:lang w:eastAsia="en-US"/>
        </w:rPr>
        <w:t>нного уровня образовательных программ и реализацией тех или иных видов деятельности,</w:t>
      </w:r>
    </w:p>
    <w:p w:rsidR="00E53743" w:rsidRPr="00D84FC2" w:rsidRDefault="00587979" w:rsidP="001920E0">
      <w:pPr>
        <w:pStyle w:val="-11"/>
        <w:numPr>
          <w:ilvl w:val="1"/>
          <w:numId w:val="55"/>
        </w:numPr>
        <w:tabs>
          <w:tab w:val="left" w:pos="993"/>
        </w:tabs>
        <w:spacing w:line="360" w:lineRule="auto"/>
        <w:ind w:left="0" w:firstLine="709"/>
        <w:jc w:val="both"/>
        <w:rPr>
          <w:lang w:eastAsia="en-US"/>
        </w:rPr>
      </w:pPr>
      <w:r w:rsidRPr="00D84FC2">
        <w:rPr>
          <w:lang w:eastAsia="en-US"/>
        </w:rPr>
        <w:t xml:space="preserve">получит </w:t>
      </w:r>
      <w:r w:rsidR="00E53743" w:rsidRPr="00D84FC2">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84FC2" w:rsidRDefault="00587979" w:rsidP="001920E0">
      <w:pPr>
        <w:pStyle w:val="-11"/>
        <w:numPr>
          <w:ilvl w:val="1"/>
          <w:numId w:val="55"/>
        </w:numPr>
        <w:tabs>
          <w:tab w:val="left" w:pos="993"/>
        </w:tabs>
        <w:spacing w:line="360" w:lineRule="auto"/>
        <w:ind w:left="0" w:firstLine="709"/>
        <w:jc w:val="both"/>
        <w:rPr>
          <w:lang w:eastAsia="en-US"/>
        </w:rPr>
      </w:pPr>
      <w:r w:rsidRPr="00D84FC2">
        <w:rPr>
          <w:lang w:eastAsia="en-US"/>
        </w:rPr>
        <w:t xml:space="preserve">получит </w:t>
      </w:r>
      <w:r w:rsidR="00E53743" w:rsidRPr="00D84FC2">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D84FC2" w:rsidRDefault="00E53743" w:rsidP="00941C6C">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E53743" w:rsidRPr="00D84FC2" w:rsidRDefault="006C7538" w:rsidP="001920E0">
      <w:pPr>
        <w:pStyle w:val="-11"/>
        <w:numPr>
          <w:ilvl w:val="1"/>
          <w:numId w:val="54"/>
        </w:numPr>
        <w:tabs>
          <w:tab w:val="left" w:pos="284"/>
          <w:tab w:val="left" w:pos="993"/>
        </w:tabs>
        <w:spacing w:line="360" w:lineRule="auto"/>
        <w:ind w:left="0" w:firstLine="709"/>
        <w:jc w:val="both"/>
        <w:rPr>
          <w:i/>
          <w:lang w:eastAsia="en-US"/>
        </w:rPr>
      </w:pPr>
      <w:r w:rsidRPr="00D84FC2">
        <w:rPr>
          <w:i/>
          <w:lang w:eastAsia="en-US"/>
        </w:rPr>
        <w:t xml:space="preserve">предлагать </w:t>
      </w:r>
      <w:r w:rsidR="00E53743" w:rsidRPr="00D84FC2">
        <w:rPr>
          <w:i/>
          <w:lang w:eastAsia="en-US"/>
        </w:rPr>
        <w:t>альтернативные варианты траекторий профессионального образования для занятия заданных должностей</w:t>
      </w:r>
      <w:r w:rsidRPr="00D84FC2">
        <w:rPr>
          <w:i/>
          <w:lang w:eastAsia="en-US"/>
        </w:rPr>
        <w:t>;</w:t>
      </w:r>
    </w:p>
    <w:p w:rsidR="00E53743" w:rsidRPr="00D84FC2" w:rsidRDefault="006C7538" w:rsidP="001920E0">
      <w:pPr>
        <w:pStyle w:val="-11"/>
        <w:numPr>
          <w:ilvl w:val="1"/>
          <w:numId w:val="52"/>
        </w:numPr>
        <w:tabs>
          <w:tab w:val="left" w:pos="284"/>
          <w:tab w:val="left" w:pos="993"/>
        </w:tabs>
        <w:spacing w:line="360" w:lineRule="auto"/>
        <w:ind w:left="0" w:firstLine="709"/>
        <w:jc w:val="both"/>
        <w:rPr>
          <w:lang w:eastAsia="en-US"/>
        </w:rPr>
      </w:pPr>
      <w:r w:rsidRPr="00D84FC2">
        <w:rPr>
          <w:i/>
          <w:lang w:eastAsia="en-US"/>
        </w:rPr>
        <w:t xml:space="preserve">анализировать </w:t>
      </w:r>
      <w:r w:rsidR="00E53743" w:rsidRPr="00D84FC2">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D84FC2">
        <w:rPr>
          <w:lang w:eastAsia="en-US"/>
        </w:rPr>
        <w:t>.</w:t>
      </w:r>
    </w:p>
    <w:p w:rsidR="00E53743" w:rsidRPr="00D84FC2" w:rsidRDefault="00E53743" w:rsidP="00941C6C">
      <w:pPr>
        <w:pStyle w:val="afff8"/>
        <w:ind w:firstLine="709"/>
        <w:outlineLvl w:val="0"/>
        <w:rPr>
          <w:b/>
          <w:sz w:val="24"/>
        </w:rPr>
      </w:pPr>
      <w:bookmarkStart w:id="92" w:name="_Toc409691646"/>
      <w:bookmarkStart w:id="93" w:name="_Toc410653969"/>
      <w:bookmarkStart w:id="94" w:name="_Toc410702973"/>
      <w:bookmarkStart w:id="95" w:name="_Toc414553155"/>
      <w:bookmarkStart w:id="96" w:name="_Toc443310363"/>
      <w:r w:rsidRPr="00D84FC2">
        <w:rPr>
          <w:b/>
          <w:sz w:val="24"/>
        </w:rPr>
        <w:t>По годам обучения результаты могут быть структурированы и конкретизированы следующим образом:</w:t>
      </w:r>
      <w:bookmarkEnd w:id="92"/>
      <w:bookmarkEnd w:id="93"/>
      <w:bookmarkEnd w:id="94"/>
      <w:bookmarkEnd w:id="95"/>
      <w:bookmarkEnd w:id="96"/>
    </w:p>
    <w:p w:rsidR="00E53743" w:rsidRPr="00D84FC2" w:rsidRDefault="00E53743" w:rsidP="00941C6C">
      <w:pPr>
        <w:tabs>
          <w:tab w:val="left" w:pos="851"/>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5 класс</w:t>
      </w:r>
    </w:p>
    <w:p w:rsidR="00E53743" w:rsidRPr="00D84FC2" w:rsidRDefault="00E53743" w:rsidP="00941C6C">
      <w:pPr>
        <w:tabs>
          <w:tab w:val="left" w:pos="851"/>
        </w:tabs>
        <w:spacing w:after="0" w:line="360" w:lineRule="auto"/>
        <w:ind w:firstLine="709"/>
        <w:jc w:val="both"/>
        <w:rPr>
          <w:rFonts w:ascii="Times New Roman" w:hAnsi="Times New Roman"/>
          <w:sz w:val="24"/>
          <w:szCs w:val="24"/>
        </w:rPr>
      </w:pPr>
      <w:r w:rsidRPr="00D84FC2">
        <w:rPr>
          <w:rFonts w:ascii="Times New Roman" w:hAnsi="Times New Roman"/>
          <w:sz w:val="24"/>
          <w:szCs w:val="24"/>
        </w:rPr>
        <w:t>По завершении учебного года обучающийся:</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характеризует рекламу как средство формирования потребностей</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объясняет, приводя примеры, принципиальную технологическую схему, в том числе характеризуя негативные эффекты</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составляет техническое задание, памятку, инструкцию, технологическую карту</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осуществляет сборку моделей с помощью образовательного конструктора по инструкции</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осуществляет выбор товара в модельной ситуации</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конструирует модель по заданному прототипу</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проведения испытания, анализа, модернизации модели</w:t>
      </w:r>
      <w:r w:rsidR="00523BF1"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D84FC2">
        <w:rPr>
          <w:rFonts w:ascii="Times New Roman" w:hAnsi="Times New Roman"/>
          <w:sz w:val="24"/>
          <w:szCs w:val="24"/>
        </w:rPr>
        <w:t>;</w:t>
      </w:r>
    </w:p>
    <w:p w:rsidR="00E53743" w:rsidRPr="00D84FC2" w:rsidRDefault="00E53743" w:rsidP="001920E0">
      <w:pPr>
        <w:numPr>
          <w:ilvl w:val="1"/>
          <w:numId w:val="5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D84FC2">
        <w:rPr>
          <w:rFonts w:ascii="Times New Roman" w:hAnsi="Times New Roman"/>
          <w:sz w:val="24"/>
          <w:szCs w:val="24"/>
        </w:rPr>
        <w:t>ействий и взаимодействия в быту.</w:t>
      </w:r>
    </w:p>
    <w:p w:rsidR="00E53743" w:rsidRPr="00D84FC2" w:rsidRDefault="00E53743" w:rsidP="00941C6C">
      <w:pPr>
        <w:tabs>
          <w:tab w:val="left" w:pos="851"/>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6 класс</w:t>
      </w:r>
    </w:p>
    <w:p w:rsidR="00E53743" w:rsidRPr="00D84FC2" w:rsidRDefault="00E53743" w:rsidP="00941C6C">
      <w:pPr>
        <w:tabs>
          <w:tab w:val="left" w:pos="851"/>
        </w:tabs>
        <w:spacing w:after="0" w:line="360" w:lineRule="auto"/>
        <w:ind w:firstLine="709"/>
        <w:jc w:val="both"/>
        <w:rPr>
          <w:rFonts w:ascii="Times New Roman" w:hAnsi="Times New Roman"/>
          <w:sz w:val="24"/>
          <w:szCs w:val="24"/>
        </w:rPr>
      </w:pPr>
      <w:r w:rsidRPr="00D84FC2">
        <w:rPr>
          <w:rFonts w:ascii="Times New Roman" w:hAnsi="Times New Roman"/>
          <w:sz w:val="24"/>
          <w:szCs w:val="24"/>
        </w:rPr>
        <w:t>По завершении учебного года обучающийся:</w:t>
      </w:r>
    </w:p>
    <w:p w:rsidR="00E53743"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описывает жизненный цикл технологии, приводя примеры</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проводит морфологический и функциональный анализ технологической системы</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читает элементарные чертежи и эскизы</w:t>
      </w:r>
      <w:r w:rsidR="00523BF1" w:rsidRPr="00D84FC2">
        <w:rPr>
          <w:rFonts w:ascii="Times New Roman" w:hAnsi="Times New Roman"/>
          <w:sz w:val="24"/>
          <w:szCs w:val="24"/>
        </w:rPr>
        <w:t>;</w:t>
      </w:r>
    </w:p>
    <w:p w:rsidR="00523BF1"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выполняет эскизы механизмов, интерьера</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D84FC2">
        <w:rPr>
          <w:rFonts w:ascii="Times New Roman" w:hAnsi="Times New Roman"/>
          <w:sz w:val="24"/>
          <w:szCs w:val="24"/>
        </w:rPr>
        <w:t xml:space="preserve"> ;</w:t>
      </w:r>
    </w:p>
    <w:p w:rsidR="00E53743"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решения задач на взаимодействие со службами ЖКХ</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D84FC2">
        <w:rPr>
          <w:rFonts w:ascii="Times New Roman" w:hAnsi="Times New Roman"/>
          <w:sz w:val="24"/>
          <w:szCs w:val="24"/>
        </w:rPr>
        <w:t>;</w:t>
      </w:r>
    </w:p>
    <w:p w:rsidR="00E53743" w:rsidRPr="00D84FC2" w:rsidRDefault="00E53743" w:rsidP="001920E0">
      <w:pPr>
        <w:numPr>
          <w:ilvl w:val="1"/>
          <w:numId w:val="52"/>
        </w:numPr>
        <w:tabs>
          <w:tab w:val="left" w:pos="426"/>
          <w:tab w:val="left" w:pos="993"/>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D84FC2">
        <w:rPr>
          <w:rFonts w:ascii="Times New Roman" w:hAnsi="Times New Roman"/>
          <w:sz w:val="24"/>
          <w:szCs w:val="24"/>
        </w:rPr>
        <w:t>е</w:t>
      </w:r>
      <w:r w:rsidRPr="00D84FC2">
        <w:rPr>
          <w:rFonts w:ascii="Times New Roman" w:hAnsi="Times New Roman"/>
          <w:sz w:val="24"/>
          <w:szCs w:val="24"/>
        </w:rPr>
        <w:t>нных исследований потребительских интересов.</w:t>
      </w:r>
    </w:p>
    <w:p w:rsidR="00E53743" w:rsidRPr="00D84FC2" w:rsidRDefault="00E53743" w:rsidP="00941C6C">
      <w:pPr>
        <w:tabs>
          <w:tab w:val="left" w:pos="851"/>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7 класс</w:t>
      </w:r>
    </w:p>
    <w:p w:rsidR="00E53743" w:rsidRPr="00D84FC2" w:rsidRDefault="00E53743" w:rsidP="00941C6C">
      <w:pPr>
        <w:tabs>
          <w:tab w:val="left" w:pos="851"/>
        </w:tabs>
        <w:spacing w:after="0" w:line="360" w:lineRule="auto"/>
        <w:ind w:firstLine="709"/>
        <w:jc w:val="both"/>
        <w:rPr>
          <w:rFonts w:ascii="Times New Roman" w:hAnsi="Times New Roman"/>
          <w:sz w:val="24"/>
          <w:szCs w:val="24"/>
        </w:rPr>
      </w:pPr>
      <w:r w:rsidRPr="00D84FC2">
        <w:rPr>
          <w:rFonts w:ascii="Times New Roman" w:hAnsi="Times New Roman"/>
          <w:sz w:val="24"/>
          <w:szCs w:val="24"/>
        </w:rPr>
        <w:t>По завершении учебного года обучающийся:</w:t>
      </w:r>
    </w:p>
    <w:p w:rsidR="00E53743" w:rsidRPr="00D84FC2" w:rsidRDefault="00E53743" w:rsidP="001920E0">
      <w:pPr>
        <w:numPr>
          <w:ilvl w:val="1"/>
          <w:numId w:val="52"/>
        </w:numPr>
        <w:tabs>
          <w:tab w:val="left" w:pos="993"/>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объясняет сущность управления в технологических системах, характеризует автоматические и саморегулируемые системы</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выполняет базовые операции редактора компьютерного тр</w:t>
      </w:r>
      <w:r w:rsidR="00245F1D" w:rsidRPr="00D84FC2">
        <w:rPr>
          <w:rFonts w:ascii="Times New Roman" w:hAnsi="Times New Roman"/>
          <w:sz w:val="24"/>
          <w:szCs w:val="24"/>
        </w:rPr>
        <w:t>е</w:t>
      </w:r>
      <w:r w:rsidRPr="00D84FC2">
        <w:rPr>
          <w:rFonts w:ascii="Times New Roman" w:hAnsi="Times New Roman"/>
          <w:sz w:val="24"/>
          <w:szCs w:val="24"/>
        </w:rPr>
        <w:t>хмерного проектирования (на выбор образовательной организации)</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конструирует простые системы с обратной связью на основе технических конструкторов</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следует технологии, в том числе, в процессе изготовления субъективно нового продукта</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D84FC2">
        <w:rPr>
          <w:rFonts w:ascii="Times New Roman" w:hAnsi="Times New Roman"/>
          <w:sz w:val="24"/>
          <w:szCs w:val="24"/>
        </w:rPr>
        <w:t>е</w:t>
      </w:r>
      <w:r w:rsidRPr="00D84FC2">
        <w:rPr>
          <w:rFonts w:ascii="Times New Roman" w:hAnsi="Times New Roman"/>
          <w:sz w:val="24"/>
          <w:szCs w:val="24"/>
        </w:rPr>
        <w:t>хмерного проектирования</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D84FC2" w:rsidRDefault="00E53743" w:rsidP="001E2A07">
      <w:pPr>
        <w:tabs>
          <w:tab w:val="left" w:pos="851"/>
        </w:tabs>
        <w:spacing w:after="0" w:line="360" w:lineRule="auto"/>
        <w:ind w:firstLine="709"/>
        <w:jc w:val="both"/>
        <w:rPr>
          <w:rFonts w:ascii="Times New Roman" w:hAnsi="Times New Roman"/>
          <w:b/>
          <w:sz w:val="24"/>
          <w:szCs w:val="24"/>
        </w:rPr>
      </w:pPr>
      <w:r w:rsidRPr="00D84FC2">
        <w:rPr>
          <w:rFonts w:ascii="Times New Roman" w:hAnsi="Times New Roman"/>
          <w:b/>
          <w:sz w:val="24"/>
          <w:szCs w:val="24"/>
        </w:rPr>
        <w:t>8 класс</w:t>
      </w:r>
    </w:p>
    <w:p w:rsidR="00E53743" w:rsidRPr="00D84FC2" w:rsidRDefault="00E53743" w:rsidP="001E2A07">
      <w:pPr>
        <w:tabs>
          <w:tab w:val="left" w:pos="851"/>
        </w:tabs>
        <w:spacing w:after="0" w:line="360" w:lineRule="auto"/>
        <w:ind w:firstLine="709"/>
        <w:jc w:val="both"/>
        <w:rPr>
          <w:rFonts w:ascii="Times New Roman" w:hAnsi="Times New Roman"/>
          <w:sz w:val="24"/>
          <w:szCs w:val="24"/>
        </w:rPr>
      </w:pPr>
      <w:r w:rsidRPr="00D84FC2">
        <w:rPr>
          <w:rFonts w:ascii="Times New Roman" w:hAnsi="Times New Roman"/>
          <w:sz w:val="24"/>
          <w:szCs w:val="24"/>
        </w:rPr>
        <w:t>По завершении учебного года обучающийся:</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D84FC2">
        <w:rPr>
          <w:rFonts w:ascii="Times New Roman" w:hAnsi="Times New Roman"/>
          <w:sz w:val="24"/>
          <w:szCs w:val="24"/>
        </w:rPr>
        <w:t>е</w:t>
      </w:r>
      <w:r w:rsidRPr="00D84FC2">
        <w:rPr>
          <w:rFonts w:ascii="Times New Roman" w:hAnsi="Times New Roman"/>
          <w:sz w:val="24"/>
          <w:szCs w:val="24"/>
        </w:rPr>
        <w:t xml:space="preserve"> развития</w:t>
      </w:r>
      <w:r w:rsidR="00523BF1"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называет и характеризует актуальные и перспективные технологии транспорта</w:t>
      </w:r>
      <w:r w:rsidR="00523BF1" w:rsidRPr="00D84FC2">
        <w:rPr>
          <w:rFonts w:ascii="Times New Roman" w:hAnsi="Times New Roman"/>
          <w:sz w:val="24"/>
          <w:szCs w:val="24"/>
        </w:rPr>
        <w:t>;</w:t>
      </w:r>
      <w:r w:rsidRPr="00D84FC2">
        <w:rPr>
          <w:rFonts w:ascii="Times New Roman" w:hAnsi="Times New Roman"/>
          <w:sz w:val="24"/>
          <w:szCs w:val="24"/>
        </w:rPr>
        <w:t>,</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D84FC2" w:rsidRDefault="00E53743" w:rsidP="001920E0">
      <w:pPr>
        <w:numPr>
          <w:ilvl w:val="1"/>
          <w:numId w:val="52"/>
        </w:numPr>
        <w:tabs>
          <w:tab w:val="left" w:pos="993"/>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характеризует ситуацию на региональном рынке труда, называет тенденции её развития;</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перечисляет и характеризует виды технической и технологической документации</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разъясняет функции модели и принципы моделирования,</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создаёт модель, адекватную практической задаче,</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отбирает материал в соответствии с техническим решением или по заданным критериям,</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составляет рацион питания, адекватный ситуации,</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планирует продвижение продукта,</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регламентирует заданный процесс в заданной форме,</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проводит оценку и испытание полученного продукта,</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лабораторного исследования продуктов питания,</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моделирования транспортных потоков,</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опыт анализа объявлений, предлагающих работу</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D84FC2" w:rsidRDefault="00E53743" w:rsidP="001920E0">
      <w:pPr>
        <w:numPr>
          <w:ilvl w:val="1"/>
          <w:numId w:val="52"/>
        </w:numPr>
        <w:tabs>
          <w:tab w:val="left" w:pos="993"/>
          <w:tab w:val="left" w:pos="1134"/>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D84FC2" w:rsidRDefault="00E53743" w:rsidP="001E2A07">
      <w:pPr>
        <w:tabs>
          <w:tab w:val="left" w:pos="851"/>
        </w:tabs>
        <w:spacing w:after="0" w:line="360" w:lineRule="auto"/>
        <w:ind w:firstLine="851"/>
        <w:jc w:val="both"/>
        <w:rPr>
          <w:rFonts w:ascii="Times New Roman" w:hAnsi="Times New Roman"/>
          <w:b/>
          <w:sz w:val="24"/>
          <w:szCs w:val="24"/>
        </w:rPr>
      </w:pPr>
      <w:r w:rsidRPr="00D84FC2">
        <w:rPr>
          <w:rFonts w:ascii="Times New Roman" w:hAnsi="Times New Roman"/>
          <w:b/>
          <w:sz w:val="24"/>
          <w:szCs w:val="24"/>
        </w:rPr>
        <w:t xml:space="preserve">9 класс </w:t>
      </w:r>
    </w:p>
    <w:p w:rsidR="00E53743" w:rsidRPr="00D84FC2" w:rsidRDefault="00E53743" w:rsidP="001E2A07">
      <w:pPr>
        <w:tabs>
          <w:tab w:val="left" w:pos="851"/>
        </w:tabs>
        <w:spacing w:after="0" w:line="360" w:lineRule="auto"/>
        <w:ind w:firstLine="851"/>
        <w:jc w:val="both"/>
        <w:rPr>
          <w:rFonts w:ascii="Times New Roman" w:hAnsi="Times New Roman"/>
          <w:sz w:val="24"/>
          <w:szCs w:val="24"/>
        </w:rPr>
      </w:pPr>
      <w:r w:rsidRPr="00D84FC2">
        <w:rPr>
          <w:rFonts w:ascii="Times New Roman" w:hAnsi="Times New Roman"/>
          <w:sz w:val="24"/>
          <w:szCs w:val="24"/>
        </w:rPr>
        <w:t>По завершении учебного года обучающийся:</w:t>
      </w:r>
    </w:p>
    <w:p w:rsidR="00E53743" w:rsidRPr="00D84FC2" w:rsidRDefault="00E53743" w:rsidP="001920E0">
      <w:pPr>
        <w:numPr>
          <w:ilvl w:val="1"/>
          <w:numId w:val="52"/>
        </w:numPr>
        <w:tabs>
          <w:tab w:val="left" w:pos="426"/>
          <w:tab w:val="left" w:pos="993"/>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D84FC2" w:rsidRDefault="00E53743" w:rsidP="001920E0">
      <w:pPr>
        <w:numPr>
          <w:ilvl w:val="1"/>
          <w:numId w:val="52"/>
        </w:numPr>
        <w:tabs>
          <w:tab w:val="left" w:pos="426"/>
          <w:tab w:val="left" w:pos="993"/>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называет и характеризует технологии в области электроники, тенденции их развития и новые продукты на их основе,</w:t>
      </w:r>
    </w:p>
    <w:p w:rsidR="00E53743" w:rsidRPr="00D84FC2" w:rsidRDefault="00E53743" w:rsidP="001920E0">
      <w:pPr>
        <w:numPr>
          <w:ilvl w:val="1"/>
          <w:numId w:val="52"/>
        </w:numPr>
        <w:tabs>
          <w:tab w:val="left" w:pos="426"/>
          <w:tab w:val="left" w:pos="993"/>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объясняет закономерности технологического развития цивилизации,</w:t>
      </w:r>
    </w:p>
    <w:p w:rsidR="00E53743" w:rsidRPr="00D84FC2" w:rsidRDefault="00E53743" w:rsidP="001920E0">
      <w:pPr>
        <w:numPr>
          <w:ilvl w:val="1"/>
          <w:numId w:val="52"/>
        </w:numPr>
        <w:tabs>
          <w:tab w:val="left" w:pos="426"/>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D84FC2" w:rsidRDefault="00E53743" w:rsidP="001920E0">
      <w:pPr>
        <w:numPr>
          <w:ilvl w:val="1"/>
          <w:numId w:val="52"/>
        </w:numPr>
        <w:tabs>
          <w:tab w:val="left" w:pos="426"/>
          <w:tab w:val="left" w:pos="993"/>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E53743" w:rsidRPr="00D84FC2" w:rsidRDefault="00E53743" w:rsidP="001920E0">
      <w:pPr>
        <w:numPr>
          <w:ilvl w:val="1"/>
          <w:numId w:val="52"/>
        </w:numPr>
        <w:tabs>
          <w:tab w:val="left" w:pos="426"/>
          <w:tab w:val="left" w:pos="993"/>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D84FC2" w:rsidRDefault="00E53743" w:rsidP="001920E0">
      <w:pPr>
        <w:numPr>
          <w:ilvl w:val="1"/>
          <w:numId w:val="52"/>
        </w:numPr>
        <w:tabs>
          <w:tab w:val="left" w:pos="426"/>
          <w:tab w:val="left" w:pos="993"/>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D84FC2" w:rsidRDefault="00E53743" w:rsidP="001920E0">
      <w:pPr>
        <w:numPr>
          <w:ilvl w:val="1"/>
          <w:numId w:val="52"/>
        </w:numPr>
        <w:tabs>
          <w:tab w:val="left" w:pos="426"/>
          <w:tab w:val="left" w:pos="993"/>
          <w:tab w:val="left" w:pos="2410"/>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D84FC2" w:rsidRDefault="00E53743" w:rsidP="001920E0">
      <w:pPr>
        <w:numPr>
          <w:ilvl w:val="1"/>
          <w:numId w:val="52"/>
        </w:numPr>
        <w:tabs>
          <w:tab w:val="left" w:pos="426"/>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D84FC2" w:rsidRDefault="00E53743" w:rsidP="001920E0">
      <w:pPr>
        <w:numPr>
          <w:ilvl w:val="1"/>
          <w:numId w:val="52"/>
        </w:numPr>
        <w:tabs>
          <w:tab w:val="left" w:pos="426"/>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D84FC2" w:rsidRDefault="00E53743" w:rsidP="001920E0">
      <w:pPr>
        <w:numPr>
          <w:ilvl w:val="1"/>
          <w:numId w:val="52"/>
        </w:numPr>
        <w:tabs>
          <w:tab w:val="left" w:pos="426"/>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84FC2" w:rsidRDefault="00E53743" w:rsidP="001920E0">
      <w:pPr>
        <w:numPr>
          <w:ilvl w:val="1"/>
          <w:numId w:val="52"/>
        </w:numPr>
        <w:tabs>
          <w:tab w:val="left" w:pos="426"/>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D84FC2" w:rsidRDefault="00E53743" w:rsidP="001920E0">
      <w:pPr>
        <w:numPr>
          <w:ilvl w:val="1"/>
          <w:numId w:val="52"/>
        </w:numPr>
        <w:tabs>
          <w:tab w:val="left" w:pos="426"/>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предпрофессиональных проб,</w:t>
      </w:r>
    </w:p>
    <w:p w:rsidR="00E53743" w:rsidRPr="00D84FC2" w:rsidRDefault="00E53743" w:rsidP="001920E0">
      <w:pPr>
        <w:numPr>
          <w:ilvl w:val="1"/>
          <w:numId w:val="52"/>
        </w:numPr>
        <w:tabs>
          <w:tab w:val="left" w:pos="426"/>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D84FC2" w:rsidRDefault="00B540EE">
      <w:pPr>
        <w:spacing w:after="0" w:line="360" w:lineRule="auto"/>
        <w:ind w:firstLine="709"/>
        <w:jc w:val="both"/>
        <w:rPr>
          <w:rFonts w:ascii="Times New Roman" w:hAnsi="Times New Roman"/>
          <w:sz w:val="24"/>
          <w:szCs w:val="24"/>
        </w:rPr>
      </w:pPr>
    </w:p>
    <w:p w:rsidR="00B540EE" w:rsidRPr="00D84FC2" w:rsidRDefault="00243C14" w:rsidP="00EA45E1">
      <w:pPr>
        <w:pStyle w:val="4"/>
        <w:rPr>
          <w:sz w:val="24"/>
          <w:szCs w:val="24"/>
        </w:rPr>
      </w:pPr>
      <w:bookmarkStart w:id="97" w:name="_Toc409691647"/>
      <w:bookmarkStart w:id="98" w:name="_Toc410653970"/>
      <w:bookmarkStart w:id="99" w:name="_Toc443310364"/>
      <w:r w:rsidRPr="00D84FC2">
        <w:rPr>
          <w:sz w:val="24"/>
          <w:szCs w:val="24"/>
        </w:rPr>
        <w:t>1.2.</w:t>
      </w:r>
      <w:r w:rsidR="00AF05E0" w:rsidRPr="00D84FC2">
        <w:rPr>
          <w:sz w:val="24"/>
          <w:szCs w:val="24"/>
        </w:rPr>
        <w:t>5.15</w:t>
      </w:r>
      <w:r w:rsidRPr="00D84FC2">
        <w:rPr>
          <w:sz w:val="24"/>
          <w:szCs w:val="24"/>
        </w:rPr>
        <w:t xml:space="preserve">. </w:t>
      </w:r>
      <w:r w:rsidR="00B540EE" w:rsidRPr="00D84FC2">
        <w:rPr>
          <w:sz w:val="24"/>
          <w:szCs w:val="24"/>
        </w:rPr>
        <w:t>Физическая культура</w:t>
      </w:r>
      <w:bookmarkEnd w:id="97"/>
      <w:bookmarkEnd w:id="98"/>
      <w:bookmarkEnd w:id="99"/>
    </w:p>
    <w:p w:rsidR="00E53743" w:rsidRPr="00D84FC2" w:rsidRDefault="00E53743" w:rsidP="001E2A07">
      <w:pPr>
        <w:spacing w:after="0" w:line="360" w:lineRule="auto"/>
        <w:ind w:right="-5"/>
        <w:jc w:val="both"/>
        <w:rPr>
          <w:rFonts w:ascii="Times New Roman" w:hAnsi="Times New Roman"/>
          <w:sz w:val="24"/>
          <w:szCs w:val="24"/>
        </w:rPr>
      </w:pPr>
      <w:r w:rsidRPr="00D84FC2">
        <w:rPr>
          <w:rFonts w:ascii="Times New Roman" w:hAnsi="Times New Roman"/>
          <w:b/>
          <w:sz w:val="24"/>
          <w:szCs w:val="24"/>
        </w:rPr>
        <w:t xml:space="preserve">Выпускник научится: </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выполнять акробатические комбинации из числа хорошо освоенных упражнений;</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выполнять легкоатлетические упражнения в беге и в прыжках (в длину и высоту);</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выполнять спуски и торможения на лыжах с пологого склона;</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D84FC2" w:rsidRDefault="00E53743" w:rsidP="001920E0">
      <w:pPr>
        <w:numPr>
          <w:ilvl w:val="0"/>
          <w:numId w:val="94"/>
        </w:numPr>
        <w:tabs>
          <w:tab w:val="left" w:pos="709"/>
          <w:tab w:val="left" w:pos="1134"/>
        </w:tabs>
        <w:spacing w:after="0" w:line="360" w:lineRule="auto"/>
        <w:ind w:left="0" w:right="-5" w:firstLine="709"/>
        <w:contextualSpacing/>
        <w:jc w:val="both"/>
        <w:rPr>
          <w:rFonts w:ascii="Times New Roman" w:hAnsi="Times New Roman"/>
          <w:sz w:val="24"/>
          <w:szCs w:val="24"/>
        </w:rPr>
      </w:pPr>
      <w:r w:rsidRPr="00D84FC2">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D84FC2" w:rsidRDefault="00E53743" w:rsidP="001E2A07">
      <w:pPr>
        <w:spacing w:after="0" w:line="360" w:lineRule="auto"/>
        <w:ind w:right="-5"/>
        <w:jc w:val="both"/>
        <w:rPr>
          <w:rFonts w:ascii="Times New Roman" w:hAnsi="Times New Roman"/>
          <w:sz w:val="24"/>
          <w:szCs w:val="24"/>
        </w:rPr>
      </w:pPr>
      <w:r w:rsidRPr="00D84FC2">
        <w:rPr>
          <w:rFonts w:ascii="Times New Roman" w:hAnsi="Times New Roman"/>
          <w:b/>
          <w:sz w:val="24"/>
          <w:szCs w:val="24"/>
        </w:rPr>
        <w:t>Выпускник получит возможность научиться:</w:t>
      </w:r>
    </w:p>
    <w:p w:rsidR="00E53743" w:rsidRPr="00D84FC2" w:rsidRDefault="00E53743"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D84FC2" w:rsidRDefault="00E53743"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D84FC2" w:rsidRDefault="00E53743"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D84FC2" w:rsidRDefault="00E53743"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D84FC2" w:rsidRDefault="00E53743"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D84FC2" w:rsidRDefault="00E53743"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D84FC2" w:rsidRDefault="00E53743"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D84FC2" w:rsidRDefault="00E53743"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D84FC2" w:rsidRDefault="00E53743"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 xml:space="preserve">осуществлять судейство по одному из осваиваемых видов спорта; </w:t>
      </w:r>
    </w:p>
    <w:p w:rsidR="00E53743" w:rsidRPr="00D84FC2" w:rsidRDefault="00E53743"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D84FC2" w:rsidRDefault="00F962DD"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выполнять технико-тактические действия национальных видов спорта;</w:t>
      </w:r>
    </w:p>
    <w:p w:rsidR="00E53743" w:rsidRPr="00D84FC2" w:rsidRDefault="00E53743" w:rsidP="001920E0">
      <w:pPr>
        <w:numPr>
          <w:ilvl w:val="0"/>
          <w:numId w:val="95"/>
        </w:numPr>
        <w:tabs>
          <w:tab w:val="left" w:pos="993"/>
        </w:tabs>
        <w:spacing w:after="0" w:line="360" w:lineRule="auto"/>
        <w:ind w:left="0" w:firstLine="709"/>
        <w:contextualSpacing/>
        <w:jc w:val="both"/>
        <w:rPr>
          <w:rFonts w:ascii="Times New Roman" w:hAnsi="Times New Roman"/>
          <w:i/>
          <w:sz w:val="24"/>
          <w:szCs w:val="24"/>
        </w:rPr>
      </w:pPr>
      <w:r w:rsidRPr="00D84FC2">
        <w:rPr>
          <w:rFonts w:ascii="Times New Roman" w:hAnsi="Times New Roman"/>
          <w:i/>
          <w:sz w:val="24"/>
          <w:szCs w:val="24"/>
        </w:rPr>
        <w:t>проплывать учебную дистанцию вольным стилем.</w:t>
      </w:r>
    </w:p>
    <w:p w:rsidR="00B540EE" w:rsidRPr="00D84FC2" w:rsidRDefault="00B540EE">
      <w:pPr>
        <w:spacing w:after="0" w:line="360" w:lineRule="auto"/>
        <w:ind w:firstLine="709"/>
        <w:jc w:val="both"/>
        <w:rPr>
          <w:rFonts w:ascii="Times New Roman" w:hAnsi="Times New Roman"/>
          <w:b/>
          <w:sz w:val="24"/>
          <w:szCs w:val="24"/>
        </w:rPr>
      </w:pPr>
    </w:p>
    <w:p w:rsidR="00B540EE" w:rsidRPr="00D84FC2" w:rsidRDefault="00523BF1" w:rsidP="00EA45E1">
      <w:pPr>
        <w:pStyle w:val="4"/>
        <w:rPr>
          <w:sz w:val="24"/>
          <w:szCs w:val="24"/>
        </w:rPr>
      </w:pPr>
      <w:bookmarkStart w:id="100" w:name="_Toc409691648"/>
      <w:bookmarkStart w:id="101" w:name="_Toc410653971"/>
      <w:bookmarkStart w:id="102" w:name="_Toc443310365"/>
      <w:r w:rsidRPr="00D84FC2">
        <w:rPr>
          <w:sz w:val="24"/>
          <w:szCs w:val="24"/>
        </w:rPr>
        <w:t>1.2.</w:t>
      </w:r>
      <w:r w:rsidR="00AF05E0" w:rsidRPr="00D84FC2">
        <w:rPr>
          <w:sz w:val="24"/>
          <w:szCs w:val="24"/>
        </w:rPr>
        <w:t>5.16</w:t>
      </w:r>
      <w:r w:rsidRPr="00D84FC2">
        <w:rPr>
          <w:sz w:val="24"/>
          <w:szCs w:val="24"/>
        </w:rPr>
        <w:t xml:space="preserve">. </w:t>
      </w:r>
      <w:r w:rsidR="00B540EE" w:rsidRPr="00D84FC2">
        <w:rPr>
          <w:sz w:val="24"/>
          <w:szCs w:val="24"/>
        </w:rPr>
        <w:t>Основы безопасности жизнедеятельности</w:t>
      </w:r>
      <w:bookmarkEnd w:id="100"/>
      <w:bookmarkEnd w:id="101"/>
      <w:bookmarkEnd w:id="102"/>
    </w:p>
    <w:p w:rsidR="00E53743" w:rsidRPr="00D84FC2" w:rsidRDefault="00E53743" w:rsidP="001E2A07">
      <w:pPr>
        <w:spacing w:after="0" w:line="360" w:lineRule="auto"/>
        <w:ind w:firstLine="709"/>
        <w:jc w:val="both"/>
        <w:rPr>
          <w:rFonts w:ascii="Times New Roman" w:hAnsi="Times New Roman"/>
          <w:b/>
          <w:bCs/>
          <w:sz w:val="24"/>
          <w:szCs w:val="24"/>
          <w:shd w:val="clear" w:color="auto" w:fill="FFFFFF"/>
        </w:rPr>
      </w:pPr>
      <w:r w:rsidRPr="00D84FC2">
        <w:rPr>
          <w:rFonts w:ascii="Times New Roman" w:hAnsi="Times New Roman"/>
          <w:b/>
          <w:bCs/>
          <w:sz w:val="24"/>
          <w:szCs w:val="24"/>
          <w:shd w:val="clear" w:color="auto" w:fill="FFFFFF"/>
        </w:rPr>
        <w:t>Выпускник научится:</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D84FC2">
        <w:rPr>
          <w:rFonts w:ascii="Times New Roman" w:hAnsi="Times New Roman"/>
          <w:sz w:val="24"/>
          <w:szCs w:val="24"/>
        </w:rPr>
        <w:t>классифицировать и характеризовать</w:t>
      </w:r>
      <w:r w:rsidRPr="00D84FC2">
        <w:rPr>
          <w:rFonts w:ascii="Times New Roman" w:hAnsi="Times New Roman"/>
          <w:iCs/>
          <w:sz w:val="24"/>
          <w:szCs w:val="24"/>
        </w:rPr>
        <w:t xml:space="preserve"> условия экологической безопасности;</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D84FC2">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D84FC2">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использовать бытовые приборы;</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использовать средства бытовой химии;</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использовать средства коммуникации;</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классифицировать и характеризовать опасные ситуации криминогенного характера;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D84FC2">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вести и применять способы самозащиты в криминогенной ситуации на улице;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вести и применять способы самозащиты в криминогенной ситуации в лифте;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безопасно вести и применять способы самозащиты при карманной краже;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вести и применять способы самозащиты при попытке мошенничества;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адекватно оценивать ситуацию дорожного движения;</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адекватно оценивать ситуацию и безопасно действовать при пожаре;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использовать средства индивидуальной защиты при пожаре;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применять первичные средства пожаротушения;</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соблюдать правила безопасности дорожного движения пешехода;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соблюдать правила безопасности дорожного движения велосипедиста;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классифицировать и характеризовать причины и последствия опасных ситуаций на воде;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адекватно оценивать ситуацию и безопасно вести у воды и на воде;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использовать средства и способы само- и взаимопомощи на воде;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готовиться к туристическим походам;</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адекватно оценивать ситуацию и безопасно вести в туристических походах;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адекватно оценивать ситуацию и ориентироваться на местности;</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добывать и поддерживать огонь в автономных условиях;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добывать и очищать воду в автономных условиях;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подавать сигналы бедствия и отвечать на них;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D84FC2" w:rsidRDefault="00F962DD"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безопасно использовать средства индивидуальной защиты; </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D84FC2" w:rsidRDefault="00F962DD"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классифицировать мероприятия по защите населения от чрезвычайных ситуаций техногенного характера;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действовать по сигналу «Внимание всем!»;</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безопасно использовать средства индивидуальной </w:t>
      </w:r>
      <w:r w:rsidR="00F962DD" w:rsidRPr="00D84FC2">
        <w:rPr>
          <w:rFonts w:ascii="Times New Roman" w:hAnsi="Times New Roman"/>
          <w:sz w:val="24"/>
          <w:szCs w:val="24"/>
        </w:rPr>
        <w:t xml:space="preserve">и коллективной </w:t>
      </w:r>
      <w:r w:rsidRPr="00D84FC2">
        <w:rPr>
          <w:rFonts w:ascii="Times New Roman" w:hAnsi="Times New Roman"/>
          <w:sz w:val="24"/>
          <w:szCs w:val="24"/>
        </w:rPr>
        <w:t>защиты;</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оповещать (вызывать) экстренные службы при чрезвычайной ситуации;</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D84FC2">
        <w:rPr>
          <w:rFonts w:ascii="Times New Roman" w:hAnsi="Times New Roman"/>
          <w:sz w:val="24"/>
          <w:szCs w:val="24"/>
        </w:rPr>
        <w:t>классифицировать мероприятия и факторы, укрепляющие и разрушающие здоровье;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D84FC2" w:rsidRDefault="002818BE"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t>выявлять мероприятия и факторы, потенциально опасные для здоровья;</w:t>
      </w:r>
    </w:p>
    <w:p w:rsidR="00EA45E1" w:rsidRPr="00D84FC2" w:rsidRDefault="002818BE"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безопасно использовать ресурсы интернета;</w:t>
      </w:r>
    </w:p>
    <w:p w:rsidR="002818BE" w:rsidRPr="00D84FC2" w:rsidRDefault="002818BE"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bCs/>
          <w:sz w:val="24"/>
          <w:szCs w:val="24"/>
        </w:rPr>
        <w:t>анализировать состояние своего здоровья;</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определять состояния оказания неотложной помощи;</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D84FC2">
        <w:rPr>
          <w:rFonts w:ascii="Times New Roman" w:hAnsi="Times New Roman"/>
          <w:bCs/>
          <w:sz w:val="24"/>
          <w:szCs w:val="24"/>
        </w:rPr>
        <w:lastRenderedPageBreak/>
        <w:t>использовать алгоритм действий по оказанию первой помощи;</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bCs/>
          <w:sz w:val="24"/>
          <w:szCs w:val="24"/>
        </w:rPr>
        <w:t xml:space="preserve">классифицировать </w:t>
      </w:r>
      <w:r w:rsidRPr="00D84FC2">
        <w:rPr>
          <w:rFonts w:ascii="Times New Roman" w:hAnsi="Times New Roman"/>
          <w:sz w:val="24"/>
          <w:szCs w:val="24"/>
        </w:rPr>
        <w:t>средства оказания первой помощи;</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оказывать первую помощь при наружном и внутреннем кровотечении;</w:t>
      </w:r>
    </w:p>
    <w:p w:rsidR="007A1E4C" w:rsidRPr="00D84FC2" w:rsidRDefault="007A1E4C"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извлекать инородное тело из верхних дыхательных путей;</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оказывать первую помощь при ушибах;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оказывать первую помощь при растяжениях;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оказывать первую помощь при вывихах;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оказывать первую помощь при переломах;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оказывать первую помощь при ожогах;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оказывать первую помощь при </w:t>
      </w:r>
      <w:r w:rsidR="007A1E4C" w:rsidRPr="00D84FC2">
        <w:rPr>
          <w:rFonts w:ascii="Times New Roman" w:hAnsi="Times New Roman"/>
          <w:sz w:val="24"/>
          <w:szCs w:val="24"/>
        </w:rPr>
        <w:t>отморожениях и общем переохлаждении</w:t>
      </w:r>
      <w:r w:rsidRPr="00D84FC2">
        <w:rPr>
          <w:rFonts w:ascii="Times New Roman" w:hAnsi="Times New Roman"/>
          <w:sz w:val="24"/>
          <w:szCs w:val="24"/>
        </w:rPr>
        <w:t>;</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оказывать первую помощь при отравлениях;</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оказывать первую помощь при тепловом (солнечном) ударе;</w:t>
      </w:r>
    </w:p>
    <w:p w:rsidR="00E53743" w:rsidRPr="00D84FC2" w:rsidRDefault="00E53743" w:rsidP="001920E0">
      <w:pPr>
        <w:numPr>
          <w:ilvl w:val="0"/>
          <w:numId w:val="9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оказывать первую помощь при укусе насекомых</w:t>
      </w:r>
      <w:r w:rsidR="007A1E4C" w:rsidRPr="00D84FC2">
        <w:rPr>
          <w:rFonts w:ascii="Times New Roman" w:hAnsi="Times New Roman"/>
          <w:sz w:val="24"/>
          <w:szCs w:val="24"/>
        </w:rPr>
        <w:t xml:space="preserve"> и змей.</w:t>
      </w:r>
    </w:p>
    <w:p w:rsidR="00E53743" w:rsidRPr="00D84FC2" w:rsidRDefault="00E53743" w:rsidP="001E2A07">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Выпускник получит возможность научиться:</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безопасно использовать средства индивидуальной защиты велосипедиста;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i/>
          <w:sz w:val="24"/>
          <w:szCs w:val="24"/>
        </w:rPr>
        <w:t>готовиться к туристическим поездкам;</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i/>
          <w:sz w:val="24"/>
          <w:szCs w:val="24"/>
        </w:rPr>
        <w:t>безопасно вести и применять права покупателя;</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D84FC2">
        <w:rPr>
          <w:rFonts w:ascii="Times New Roman" w:hAnsi="Times New Roman"/>
          <w:i/>
          <w:sz w:val="24"/>
          <w:szCs w:val="24"/>
        </w:rPr>
        <w:t>анализировать последствия проявления терроризма, экстремизма, наркотизма;</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D84FC2">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D84FC2">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bCs/>
          <w:i/>
          <w:sz w:val="24"/>
          <w:szCs w:val="24"/>
        </w:rPr>
        <w:t xml:space="preserve">характеризовать </w:t>
      </w:r>
      <w:r w:rsidRPr="00D84FC2">
        <w:rPr>
          <w:rFonts w:ascii="Times New Roman" w:hAnsi="Times New Roman"/>
          <w:i/>
          <w:sz w:val="24"/>
          <w:szCs w:val="24"/>
        </w:rPr>
        <w:t xml:space="preserve">роль семьи в жизни личности и общества и ее влияние на здоровье человека;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84FC2">
        <w:rPr>
          <w:rFonts w:ascii="Times New Roman" w:hAnsi="Times New Roman"/>
          <w:i/>
          <w:sz w:val="24"/>
          <w:szCs w:val="24"/>
        </w:rPr>
        <w:lastRenderedPageBreak/>
        <w:t>классифицировать основные правовые аспекты оказания первой помощи;</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оказывать первую помощь при не инфекционных заболеваниях;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оказывать первую помощь при инфекционных заболеваниях;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оказывать первую помощь при остановке сердечной деятельности;</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оказывать первую помощь при коме;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оказывать первую помощь при поражении электрическим током;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усваивать приемы действий в различных опасных и чрезвычайных ситуациях; </w:t>
      </w:r>
    </w:p>
    <w:p w:rsidR="00E53743"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D84FC2" w:rsidRDefault="00E53743" w:rsidP="001920E0">
      <w:pPr>
        <w:numPr>
          <w:ilvl w:val="0"/>
          <w:numId w:val="9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D84FC2">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103" w:name="_Toc406058984"/>
      <w:bookmarkStart w:id="104" w:name="_Toc409691649"/>
    </w:p>
    <w:p w:rsidR="00A50ED3" w:rsidRPr="00D84FC2" w:rsidRDefault="00A50ED3" w:rsidP="001E2A07">
      <w:pPr>
        <w:tabs>
          <w:tab w:val="left" w:pos="993"/>
        </w:tabs>
        <w:autoSpaceDE w:val="0"/>
        <w:autoSpaceDN w:val="0"/>
        <w:adjustRightInd w:val="0"/>
        <w:spacing w:after="0" w:line="360" w:lineRule="auto"/>
        <w:ind w:firstLine="709"/>
        <w:jc w:val="both"/>
        <w:rPr>
          <w:rFonts w:ascii="Times New Roman" w:hAnsi="Times New Roman"/>
          <w:i/>
          <w:sz w:val="24"/>
          <w:szCs w:val="24"/>
        </w:rPr>
      </w:pPr>
    </w:p>
    <w:p w:rsidR="00523BF1" w:rsidRPr="00D84FC2" w:rsidRDefault="00523BF1">
      <w:pPr>
        <w:rPr>
          <w:rFonts w:ascii="Times New Roman" w:eastAsia="Times New Roman" w:hAnsi="Times New Roman"/>
          <w:b/>
          <w:bCs/>
          <w:sz w:val="24"/>
          <w:szCs w:val="24"/>
          <w:lang w:eastAsia="ru-RU"/>
        </w:rPr>
      </w:pPr>
      <w:r w:rsidRPr="00D84FC2">
        <w:rPr>
          <w:rFonts w:ascii="Times New Roman" w:hAnsi="Times New Roman"/>
          <w:sz w:val="24"/>
          <w:szCs w:val="24"/>
        </w:rPr>
        <w:br w:type="page"/>
      </w:r>
    </w:p>
    <w:p w:rsidR="00B540EE" w:rsidRPr="00D84FC2" w:rsidRDefault="001E2A07" w:rsidP="00B327FE">
      <w:pPr>
        <w:pStyle w:val="2"/>
        <w:rPr>
          <w:sz w:val="24"/>
          <w:szCs w:val="24"/>
        </w:rPr>
      </w:pPr>
      <w:bookmarkStart w:id="105" w:name="_Toc410653972"/>
      <w:bookmarkStart w:id="106" w:name="_Toc443310366"/>
      <w:r w:rsidRPr="00D84FC2">
        <w:rPr>
          <w:sz w:val="24"/>
          <w:szCs w:val="24"/>
        </w:rPr>
        <w:lastRenderedPageBreak/>
        <w:t xml:space="preserve">1.3. </w:t>
      </w:r>
      <w:r w:rsidR="00B540EE" w:rsidRPr="00D84FC2">
        <w:rPr>
          <w:sz w:val="24"/>
          <w:szCs w:val="24"/>
        </w:rPr>
        <w:t xml:space="preserve">Система оценки </w:t>
      </w:r>
      <w:bookmarkEnd w:id="103"/>
      <w:r w:rsidR="000D4F24" w:rsidRPr="00D84FC2">
        <w:rPr>
          <w:sz w:val="24"/>
          <w:szCs w:val="24"/>
        </w:rPr>
        <w:t>достижения планируемых результатов освоения основной образовательной программы основного общего образования</w:t>
      </w:r>
      <w:bookmarkEnd w:id="104"/>
      <w:bookmarkEnd w:id="105"/>
      <w:bookmarkEnd w:id="106"/>
    </w:p>
    <w:p w:rsidR="002F5340" w:rsidRPr="00D84FC2" w:rsidRDefault="002F5340" w:rsidP="0012121B">
      <w:pPr>
        <w:pStyle w:val="afffa"/>
        <w:ind w:firstLine="709"/>
        <w:rPr>
          <w:b/>
          <w:sz w:val="24"/>
          <w:szCs w:val="24"/>
        </w:rPr>
      </w:pPr>
    </w:p>
    <w:p w:rsidR="002F5340" w:rsidRPr="00D84FC2" w:rsidRDefault="002F5340" w:rsidP="0012121B">
      <w:pPr>
        <w:pStyle w:val="afffa"/>
        <w:ind w:firstLine="709"/>
        <w:rPr>
          <w:b/>
          <w:sz w:val="24"/>
          <w:szCs w:val="24"/>
        </w:rPr>
      </w:pPr>
      <w:r w:rsidRPr="00D84FC2">
        <w:rPr>
          <w:b/>
          <w:sz w:val="24"/>
          <w:szCs w:val="24"/>
        </w:rPr>
        <w:t>1.3.1. Общие положения</w:t>
      </w:r>
    </w:p>
    <w:p w:rsidR="002F5340" w:rsidRPr="00D84FC2" w:rsidRDefault="002F5340" w:rsidP="0012121B">
      <w:pPr>
        <w:pStyle w:val="afffa"/>
        <w:ind w:firstLine="709"/>
        <w:rPr>
          <w:sz w:val="24"/>
          <w:szCs w:val="24"/>
        </w:rPr>
      </w:pPr>
      <w:r w:rsidRPr="00D84FC2">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D84FC2" w:rsidRDefault="002F5340" w:rsidP="0012121B">
      <w:pPr>
        <w:pStyle w:val="afffa"/>
        <w:ind w:firstLine="709"/>
        <w:rPr>
          <w:sz w:val="24"/>
          <w:szCs w:val="24"/>
        </w:rPr>
      </w:pPr>
      <w:r w:rsidRPr="00D84FC2">
        <w:rPr>
          <w:sz w:val="24"/>
          <w:szCs w:val="24"/>
        </w:rPr>
        <w:t xml:space="preserve">Основными </w:t>
      </w:r>
      <w:r w:rsidRPr="00D84FC2">
        <w:rPr>
          <w:b/>
          <w:sz w:val="24"/>
          <w:szCs w:val="24"/>
        </w:rPr>
        <w:t>направлениями и целями</w:t>
      </w:r>
      <w:r w:rsidRPr="00D84FC2">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D84FC2" w:rsidRDefault="002F5340" w:rsidP="00705C94">
      <w:pPr>
        <w:pStyle w:val="afffa"/>
        <w:numPr>
          <w:ilvl w:val="0"/>
          <w:numId w:val="148"/>
        </w:numPr>
        <w:ind w:left="0" w:firstLine="709"/>
        <w:rPr>
          <w:sz w:val="24"/>
          <w:szCs w:val="24"/>
        </w:rPr>
      </w:pPr>
      <w:r w:rsidRPr="00D84FC2">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D84FC2" w:rsidRDefault="002F5340" w:rsidP="00705C94">
      <w:pPr>
        <w:pStyle w:val="afffa"/>
        <w:numPr>
          <w:ilvl w:val="0"/>
          <w:numId w:val="148"/>
        </w:numPr>
        <w:ind w:left="0" w:firstLine="709"/>
        <w:rPr>
          <w:sz w:val="24"/>
          <w:szCs w:val="24"/>
        </w:rPr>
      </w:pPr>
      <w:r w:rsidRPr="00D84FC2">
        <w:rPr>
          <w:sz w:val="24"/>
          <w:szCs w:val="24"/>
        </w:rPr>
        <w:t>оценка результатов деятельности педагогических кадровкак основа аттестационных процедур;</w:t>
      </w:r>
    </w:p>
    <w:p w:rsidR="002F5340" w:rsidRPr="00D84FC2" w:rsidRDefault="002F5340" w:rsidP="00705C94">
      <w:pPr>
        <w:pStyle w:val="afffa"/>
        <w:numPr>
          <w:ilvl w:val="0"/>
          <w:numId w:val="148"/>
        </w:numPr>
        <w:ind w:left="0" w:firstLine="709"/>
        <w:rPr>
          <w:sz w:val="24"/>
          <w:szCs w:val="24"/>
        </w:rPr>
      </w:pPr>
      <w:r w:rsidRPr="00D84FC2">
        <w:rPr>
          <w:sz w:val="24"/>
          <w:szCs w:val="24"/>
        </w:rPr>
        <w:t>оценка результатов деятельности образовательной организациикак основа аккредитационных процедур.</w:t>
      </w:r>
    </w:p>
    <w:p w:rsidR="002F5340" w:rsidRPr="00D84FC2" w:rsidRDefault="002F5340" w:rsidP="0012121B">
      <w:pPr>
        <w:pStyle w:val="afffa"/>
        <w:ind w:firstLine="709"/>
        <w:rPr>
          <w:sz w:val="24"/>
          <w:szCs w:val="24"/>
        </w:rPr>
      </w:pPr>
      <w:r w:rsidRPr="00D84FC2">
        <w:rPr>
          <w:sz w:val="24"/>
          <w:szCs w:val="24"/>
        </w:rPr>
        <w:t xml:space="preserve">Основным </w:t>
      </w:r>
      <w:r w:rsidRPr="00D84FC2">
        <w:rPr>
          <w:b/>
          <w:sz w:val="24"/>
          <w:szCs w:val="24"/>
        </w:rPr>
        <w:t>объектом</w:t>
      </w:r>
      <w:r w:rsidRPr="00D84FC2">
        <w:rPr>
          <w:sz w:val="24"/>
          <w:szCs w:val="24"/>
        </w:rPr>
        <w:t xml:space="preserve"> системы оценки, ее </w:t>
      </w:r>
      <w:r w:rsidRPr="00D84FC2">
        <w:rPr>
          <w:b/>
          <w:sz w:val="24"/>
          <w:szCs w:val="24"/>
        </w:rPr>
        <w:t>содержательной и критериальной базой</w:t>
      </w:r>
      <w:r w:rsidRPr="00D84FC2">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D84FC2" w:rsidRDefault="002F5340" w:rsidP="0012121B">
      <w:pPr>
        <w:pStyle w:val="afffa"/>
        <w:ind w:firstLine="709"/>
        <w:rPr>
          <w:sz w:val="24"/>
          <w:szCs w:val="24"/>
        </w:rPr>
      </w:pPr>
      <w:r w:rsidRPr="00D84FC2">
        <w:rPr>
          <w:sz w:val="24"/>
          <w:szCs w:val="24"/>
        </w:rPr>
        <w:t>Система оценки включает процедуры внутренней и внешней оценки.</w:t>
      </w:r>
    </w:p>
    <w:p w:rsidR="002F5340" w:rsidRPr="00D84FC2" w:rsidRDefault="002F5340" w:rsidP="0012121B">
      <w:pPr>
        <w:pStyle w:val="afffa"/>
        <w:ind w:firstLine="709"/>
        <w:rPr>
          <w:sz w:val="24"/>
          <w:szCs w:val="24"/>
        </w:rPr>
      </w:pPr>
      <w:r w:rsidRPr="00D84FC2">
        <w:rPr>
          <w:b/>
          <w:sz w:val="24"/>
          <w:szCs w:val="24"/>
        </w:rPr>
        <w:t>Внутренняя оценка</w:t>
      </w:r>
      <w:r w:rsidR="00D84FC2">
        <w:rPr>
          <w:b/>
          <w:sz w:val="24"/>
          <w:szCs w:val="24"/>
        </w:rPr>
        <w:t xml:space="preserve"> </w:t>
      </w:r>
      <w:r w:rsidRPr="00D84FC2">
        <w:rPr>
          <w:sz w:val="24"/>
          <w:szCs w:val="24"/>
        </w:rPr>
        <w:t>включает:</w:t>
      </w:r>
    </w:p>
    <w:p w:rsidR="002F5340" w:rsidRPr="00D84FC2" w:rsidRDefault="002F5340" w:rsidP="00705C94">
      <w:pPr>
        <w:pStyle w:val="afffa"/>
        <w:numPr>
          <w:ilvl w:val="0"/>
          <w:numId w:val="150"/>
        </w:numPr>
        <w:rPr>
          <w:sz w:val="24"/>
          <w:szCs w:val="24"/>
        </w:rPr>
      </w:pPr>
      <w:r w:rsidRPr="00D84FC2">
        <w:rPr>
          <w:sz w:val="24"/>
          <w:szCs w:val="24"/>
        </w:rPr>
        <w:t>стартовую диагностику,</w:t>
      </w:r>
    </w:p>
    <w:p w:rsidR="002F5340" w:rsidRPr="00D84FC2" w:rsidRDefault="002F5340" w:rsidP="00705C94">
      <w:pPr>
        <w:pStyle w:val="afffa"/>
        <w:numPr>
          <w:ilvl w:val="0"/>
          <w:numId w:val="150"/>
        </w:numPr>
        <w:rPr>
          <w:sz w:val="24"/>
          <w:szCs w:val="24"/>
        </w:rPr>
      </w:pPr>
      <w:r w:rsidRPr="00D84FC2">
        <w:rPr>
          <w:sz w:val="24"/>
          <w:szCs w:val="24"/>
        </w:rPr>
        <w:t>текущую и тематическую оценку,</w:t>
      </w:r>
    </w:p>
    <w:p w:rsidR="002F5340" w:rsidRPr="00D84FC2" w:rsidRDefault="002F5340" w:rsidP="00705C94">
      <w:pPr>
        <w:pStyle w:val="afffa"/>
        <w:numPr>
          <w:ilvl w:val="0"/>
          <w:numId w:val="150"/>
        </w:numPr>
        <w:rPr>
          <w:sz w:val="24"/>
          <w:szCs w:val="24"/>
        </w:rPr>
      </w:pPr>
      <w:r w:rsidRPr="00D84FC2">
        <w:rPr>
          <w:sz w:val="24"/>
          <w:szCs w:val="24"/>
        </w:rPr>
        <w:t>портфолио,</w:t>
      </w:r>
    </w:p>
    <w:p w:rsidR="002F5340" w:rsidRPr="00D84FC2" w:rsidRDefault="002F5340" w:rsidP="00705C94">
      <w:pPr>
        <w:pStyle w:val="afffa"/>
        <w:numPr>
          <w:ilvl w:val="0"/>
          <w:numId w:val="150"/>
        </w:numPr>
        <w:rPr>
          <w:sz w:val="24"/>
          <w:szCs w:val="24"/>
        </w:rPr>
      </w:pPr>
      <w:r w:rsidRPr="00D84FC2">
        <w:rPr>
          <w:sz w:val="24"/>
          <w:szCs w:val="24"/>
        </w:rPr>
        <w:t>внутришкольный мониторинг образовательных достижений,</w:t>
      </w:r>
    </w:p>
    <w:p w:rsidR="002F5340" w:rsidRPr="00D84FC2" w:rsidRDefault="002F5340" w:rsidP="00705C94">
      <w:pPr>
        <w:pStyle w:val="afffa"/>
        <w:numPr>
          <w:ilvl w:val="0"/>
          <w:numId w:val="150"/>
        </w:numPr>
        <w:rPr>
          <w:sz w:val="24"/>
          <w:szCs w:val="24"/>
        </w:rPr>
      </w:pPr>
      <w:r w:rsidRPr="00D84FC2">
        <w:rPr>
          <w:sz w:val="24"/>
          <w:szCs w:val="24"/>
        </w:rPr>
        <w:t>промежуточную и итоговую аттестацию обучающихся.</w:t>
      </w:r>
    </w:p>
    <w:p w:rsidR="002F5340" w:rsidRPr="00D84FC2" w:rsidRDefault="002F5340" w:rsidP="0012121B">
      <w:pPr>
        <w:pStyle w:val="afffa"/>
        <w:ind w:firstLine="709"/>
        <w:rPr>
          <w:sz w:val="24"/>
          <w:szCs w:val="24"/>
        </w:rPr>
      </w:pPr>
      <w:r w:rsidRPr="00D84FC2">
        <w:rPr>
          <w:sz w:val="24"/>
          <w:szCs w:val="24"/>
        </w:rPr>
        <w:t xml:space="preserve">К </w:t>
      </w:r>
      <w:r w:rsidRPr="00D84FC2">
        <w:rPr>
          <w:b/>
          <w:sz w:val="24"/>
          <w:szCs w:val="24"/>
        </w:rPr>
        <w:t>внешним процедурам</w:t>
      </w:r>
      <w:r w:rsidRPr="00D84FC2">
        <w:rPr>
          <w:sz w:val="24"/>
          <w:szCs w:val="24"/>
        </w:rPr>
        <w:t xml:space="preserve"> относятся:</w:t>
      </w:r>
    </w:p>
    <w:p w:rsidR="002F5340" w:rsidRPr="00D84FC2" w:rsidRDefault="002F5340" w:rsidP="00705C94">
      <w:pPr>
        <w:pStyle w:val="afffa"/>
        <w:numPr>
          <w:ilvl w:val="0"/>
          <w:numId w:val="151"/>
        </w:numPr>
        <w:ind w:left="0" w:firstLine="709"/>
        <w:rPr>
          <w:sz w:val="24"/>
          <w:szCs w:val="24"/>
        </w:rPr>
      </w:pPr>
      <w:r w:rsidRPr="00D84FC2">
        <w:rPr>
          <w:sz w:val="24"/>
          <w:szCs w:val="24"/>
        </w:rPr>
        <w:t>государственная итоговая аттестация</w:t>
      </w:r>
      <w:r w:rsidRPr="00D84FC2">
        <w:rPr>
          <w:rStyle w:val="af3"/>
          <w:sz w:val="24"/>
          <w:szCs w:val="24"/>
        </w:rPr>
        <w:footnoteReference w:id="12"/>
      </w:r>
      <w:r w:rsidRPr="00D84FC2">
        <w:rPr>
          <w:sz w:val="24"/>
          <w:szCs w:val="24"/>
        </w:rPr>
        <w:t>,</w:t>
      </w:r>
    </w:p>
    <w:p w:rsidR="002F5340" w:rsidRPr="00D84FC2" w:rsidRDefault="002F5340" w:rsidP="00705C94">
      <w:pPr>
        <w:pStyle w:val="afffa"/>
        <w:numPr>
          <w:ilvl w:val="0"/>
          <w:numId w:val="151"/>
        </w:numPr>
        <w:ind w:left="0" w:firstLine="709"/>
        <w:rPr>
          <w:sz w:val="24"/>
          <w:szCs w:val="24"/>
        </w:rPr>
      </w:pPr>
      <w:r w:rsidRPr="00D84FC2">
        <w:rPr>
          <w:sz w:val="24"/>
          <w:szCs w:val="24"/>
        </w:rPr>
        <w:t>независимая оценка качества образования</w:t>
      </w:r>
      <w:r w:rsidRPr="00D84FC2">
        <w:rPr>
          <w:rStyle w:val="af3"/>
          <w:sz w:val="24"/>
          <w:szCs w:val="24"/>
        </w:rPr>
        <w:footnoteReference w:id="13"/>
      </w:r>
      <w:r w:rsidRPr="00D84FC2">
        <w:rPr>
          <w:sz w:val="24"/>
          <w:szCs w:val="24"/>
        </w:rPr>
        <w:t xml:space="preserve"> и</w:t>
      </w:r>
    </w:p>
    <w:p w:rsidR="002F5340" w:rsidRPr="00D84FC2" w:rsidRDefault="002F5340" w:rsidP="00705C94">
      <w:pPr>
        <w:pStyle w:val="afffa"/>
        <w:numPr>
          <w:ilvl w:val="0"/>
          <w:numId w:val="151"/>
        </w:numPr>
        <w:ind w:left="0" w:firstLine="709"/>
        <w:rPr>
          <w:sz w:val="24"/>
          <w:szCs w:val="24"/>
        </w:rPr>
      </w:pPr>
      <w:r w:rsidRPr="00D84FC2">
        <w:rPr>
          <w:sz w:val="24"/>
          <w:szCs w:val="24"/>
        </w:rPr>
        <w:lastRenderedPageBreak/>
        <w:t>мониторинговые исследования</w:t>
      </w:r>
      <w:r w:rsidRPr="00D84FC2">
        <w:rPr>
          <w:rStyle w:val="af3"/>
          <w:sz w:val="24"/>
          <w:szCs w:val="24"/>
        </w:rPr>
        <w:footnoteReference w:id="14"/>
      </w:r>
      <w:r w:rsidRPr="00D84FC2">
        <w:rPr>
          <w:sz w:val="24"/>
          <w:szCs w:val="24"/>
        </w:rPr>
        <w:t xml:space="preserve"> муниципального, регионального и федерального уровней.</w:t>
      </w:r>
    </w:p>
    <w:p w:rsidR="002F5340" w:rsidRPr="00D84FC2" w:rsidRDefault="002F5340" w:rsidP="0012121B">
      <w:pPr>
        <w:pStyle w:val="afffa"/>
        <w:ind w:firstLine="709"/>
        <w:rPr>
          <w:sz w:val="24"/>
          <w:szCs w:val="24"/>
        </w:rPr>
      </w:pPr>
      <w:r w:rsidRPr="00D84FC2">
        <w:rPr>
          <w:sz w:val="24"/>
          <w:szCs w:val="24"/>
        </w:rPr>
        <w:t>Особенности каждой из указанных процедур описаны в п.1.3.3 настоящего документа.</w:t>
      </w:r>
    </w:p>
    <w:p w:rsidR="002F5340" w:rsidRPr="00D84FC2" w:rsidRDefault="002F5340" w:rsidP="0012121B">
      <w:pPr>
        <w:pStyle w:val="a8"/>
        <w:spacing w:line="360" w:lineRule="auto"/>
        <w:ind w:left="0" w:firstLine="709"/>
        <w:jc w:val="both"/>
        <w:rPr>
          <w:rFonts w:ascii="Times New Roman" w:hAnsi="Times New Roman"/>
        </w:rPr>
      </w:pPr>
      <w:r w:rsidRPr="00D84FC2">
        <w:rPr>
          <w:rFonts w:ascii="Times New Roman" w:hAnsi="Times New Roman"/>
        </w:rPr>
        <w:t xml:space="preserve">В соответствии с ФГОС ООО система оценки образовательной организации реализует </w:t>
      </w:r>
      <w:r w:rsidRPr="00D84FC2">
        <w:rPr>
          <w:rFonts w:ascii="Times New Roman" w:hAnsi="Times New Roman"/>
          <w:b/>
        </w:rPr>
        <w:t>системно-деятельностный, уровневый и комплексный подходы</w:t>
      </w:r>
      <w:r w:rsidRPr="00D84FC2">
        <w:rPr>
          <w:rFonts w:ascii="Times New Roman" w:hAnsi="Times New Roman"/>
        </w:rPr>
        <w:t xml:space="preserve"> к оценке образовательных достижений.</w:t>
      </w:r>
    </w:p>
    <w:p w:rsidR="002F5340" w:rsidRPr="00D84FC2" w:rsidRDefault="002F5340" w:rsidP="0012121B">
      <w:pPr>
        <w:pStyle w:val="a8"/>
        <w:spacing w:line="360" w:lineRule="auto"/>
        <w:ind w:left="0" w:firstLine="709"/>
        <w:jc w:val="both"/>
        <w:rPr>
          <w:rFonts w:ascii="Times New Roman" w:hAnsi="Times New Roman"/>
        </w:rPr>
      </w:pPr>
      <w:r w:rsidRPr="00D84FC2">
        <w:rPr>
          <w:rFonts w:ascii="Times New Roman" w:hAnsi="Times New Roman"/>
          <w:b/>
        </w:rPr>
        <w:t>Системно-деятельностный подход</w:t>
      </w:r>
      <w:r w:rsidRPr="00D84FC2">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D84FC2" w:rsidRDefault="002F5340" w:rsidP="0012121B">
      <w:pPr>
        <w:pStyle w:val="afffa"/>
        <w:ind w:firstLine="709"/>
        <w:rPr>
          <w:bCs/>
          <w:sz w:val="24"/>
          <w:szCs w:val="24"/>
        </w:rPr>
      </w:pPr>
      <w:r w:rsidRPr="00D84FC2">
        <w:rPr>
          <w:b/>
          <w:bCs/>
          <w:sz w:val="24"/>
          <w:szCs w:val="24"/>
        </w:rPr>
        <w:t>Уровневый подход</w:t>
      </w:r>
      <w:r w:rsidR="003F7FE9">
        <w:rPr>
          <w:b/>
          <w:bCs/>
          <w:sz w:val="24"/>
          <w:szCs w:val="24"/>
        </w:rPr>
        <w:t xml:space="preserve"> </w:t>
      </w:r>
      <w:r w:rsidRPr="00D84FC2">
        <w:rPr>
          <w:bCs/>
          <w:sz w:val="24"/>
          <w:szCs w:val="24"/>
        </w:rPr>
        <w:t xml:space="preserve">служит важнейшей основой для организации индивидуальной работы с учащимися. </w:t>
      </w:r>
      <w:r w:rsidRPr="00D84FC2">
        <w:rPr>
          <w:sz w:val="24"/>
          <w:szCs w:val="24"/>
        </w:rPr>
        <w:t xml:space="preserve">Он реализуется как по отношению </w:t>
      </w:r>
      <w:r w:rsidRPr="00D84FC2">
        <w:rPr>
          <w:bCs/>
          <w:sz w:val="24"/>
          <w:szCs w:val="24"/>
        </w:rPr>
        <w:t>к содержанию оценки, так и к представлению и интерпретации результатов измерений.</w:t>
      </w:r>
    </w:p>
    <w:p w:rsidR="002F5340" w:rsidRPr="00D84FC2" w:rsidRDefault="002F5340" w:rsidP="0012121B">
      <w:pPr>
        <w:pStyle w:val="afffa"/>
        <w:ind w:firstLine="709"/>
        <w:rPr>
          <w:bCs/>
          <w:sz w:val="24"/>
          <w:szCs w:val="24"/>
        </w:rPr>
      </w:pPr>
      <w:r w:rsidRPr="00D84FC2">
        <w:rPr>
          <w:b/>
          <w:bCs/>
          <w:sz w:val="24"/>
          <w:szCs w:val="24"/>
        </w:rPr>
        <w:t>Уровневый подход к содержанию оценки</w:t>
      </w:r>
      <w:r w:rsidR="00B92A6B">
        <w:rPr>
          <w:b/>
          <w:bCs/>
          <w:sz w:val="24"/>
          <w:szCs w:val="24"/>
        </w:rPr>
        <w:t xml:space="preserve"> </w:t>
      </w:r>
      <w:r w:rsidRPr="00D84FC2">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D84FC2">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84FC2">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D84FC2">
        <w:rPr>
          <w:sz w:val="24"/>
          <w:szCs w:val="24"/>
        </w:rPr>
        <w:t xml:space="preserve"> планируемых результатах, представленных в блоках «Выпускник научится» и </w:t>
      </w:r>
      <w:r w:rsidRPr="00D84FC2">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D84FC2" w:rsidRDefault="002F5340" w:rsidP="0012121B">
      <w:pPr>
        <w:pStyle w:val="afffa"/>
        <w:ind w:firstLine="709"/>
        <w:rPr>
          <w:bCs/>
          <w:sz w:val="24"/>
          <w:szCs w:val="24"/>
        </w:rPr>
      </w:pPr>
      <w:r w:rsidRPr="00D84FC2">
        <w:rPr>
          <w:b/>
          <w:bCs/>
          <w:sz w:val="24"/>
          <w:szCs w:val="24"/>
        </w:rPr>
        <w:t>Уровневый подход к представлению и интерпретации результатов</w:t>
      </w:r>
      <w:r w:rsidR="00B92A6B">
        <w:rPr>
          <w:b/>
          <w:bCs/>
          <w:sz w:val="24"/>
          <w:szCs w:val="24"/>
        </w:rPr>
        <w:t xml:space="preserve"> </w:t>
      </w:r>
      <w:r w:rsidRPr="00D84FC2">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84FC2">
        <w:rPr>
          <w:sz w:val="24"/>
          <w:szCs w:val="24"/>
        </w:rPr>
        <w:t>Овладение базовым уровнем является достаточным для продолжения обучения и усвоения последующего материала.</w:t>
      </w:r>
    </w:p>
    <w:p w:rsidR="002F5340" w:rsidRPr="00D84FC2" w:rsidRDefault="002F5340" w:rsidP="0012121B">
      <w:pPr>
        <w:spacing w:after="0" w:line="360" w:lineRule="auto"/>
        <w:ind w:firstLine="709"/>
        <w:jc w:val="both"/>
        <w:rPr>
          <w:rFonts w:ascii="Times New Roman" w:hAnsi="Times New Roman"/>
          <w:bCs/>
          <w:sz w:val="24"/>
          <w:szCs w:val="24"/>
          <w:lang w:eastAsia="ru-RU"/>
        </w:rPr>
      </w:pPr>
      <w:r w:rsidRPr="00D84FC2">
        <w:rPr>
          <w:rFonts w:ascii="Times New Roman" w:hAnsi="Times New Roman"/>
          <w:b/>
          <w:bCs/>
          <w:sz w:val="24"/>
          <w:szCs w:val="24"/>
          <w:lang w:eastAsia="ru-RU"/>
        </w:rPr>
        <w:t>Комплексный подход</w:t>
      </w:r>
      <w:r w:rsidRPr="00D84FC2">
        <w:rPr>
          <w:rFonts w:ascii="Times New Roman" w:hAnsi="Times New Roman"/>
          <w:bCs/>
          <w:sz w:val="24"/>
          <w:szCs w:val="24"/>
          <w:lang w:eastAsia="ru-RU"/>
        </w:rPr>
        <w:t xml:space="preserve"> к оценке образовательных достижений реализуется путём</w:t>
      </w:r>
    </w:p>
    <w:p w:rsidR="002F5340" w:rsidRPr="00D84FC2" w:rsidRDefault="002F5340" w:rsidP="00705C94">
      <w:pPr>
        <w:pStyle w:val="a8"/>
        <w:numPr>
          <w:ilvl w:val="0"/>
          <w:numId w:val="152"/>
        </w:numPr>
        <w:spacing w:line="360" w:lineRule="auto"/>
        <w:ind w:left="0" w:firstLine="709"/>
        <w:jc w:val="both"/>
        <w:rPr>
          <w:rFonts w:ascii="Times New Roman" w:hAnsi="Times New Roman"/>
          <w:bCs/>
        </w:rPr>
      </w:pPr>
      <w:r w:rsidRPr="00D84FC2">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D84FC2" w:rsidRDefault="002F5340" w:rsidP="00705C94">
      <w:pPr>
        <w:pStyle w:val="a8"/>
        <w:numPr>
          <w:ilvl w:val="0"/>
          <w:numId w:val="152"/>
        </w:numPr>
        <w:spacing w:line="360" w:lineRule="auto"/>
        <w:ind w:left="0" w:firstLine="709"/>
        <w:jc w:val="both"/>
        <w:rPr>
          <w:rFonts w:ascii="Times New Roman" w:hAnsi="Times New Roman"/>
          <w:bCs/>
        </w:rPr>
      </w:pPr>
      <w:r w:rsidRPr="00D84FC2">
        <w:rPr>
          <w:rFonts w:ascii="Times New Roman" w:hAnsi="Times New Roman"/>
          <w:bCs/>
        </w:rPr>
        <w:lastRenderedPageBreak/>
        <w:t xml:space="preserve">использования комплекса оценочных процедур </w:t>
      </w:r>
      <w:r w:rsidR="006E1EE0" w:rsidRPr="00D84FC2">
        <w:rPr>
          <w:rFonts w:ascii="Times New Roman" w:hAnsi="Times New Roman"/>
          <w:bCs/>
        </w:rPr>
        <w:t>(</w:t>
      </w:r>
      <w:r w:rsidRPr="00D84FC2">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D84FC2" w:rsidRDefault="002F5340" w:rsidP="00705C94">
      <w:pPr>
        <w:pStyle w:val="a8"/>
        <w:numPr>
          <w:ilvl w:val="0"/>
          <w:numId w:val="152"/>
        </w:numPr>
        <w:spacing w:line="360" w:lineRule="auto"/>
        <w:ind w:left="0" w:firstLine="709"/>
        <w:jc w:val="both"/>
        <w:rPr>
          <w:rFonts w:ascii="Times New Roman" w:hAnsi="Times New Roman"/>
          <w:bCs/>
        </w:rPr>
      </w:pPr>
      <w:r w:rsidRPr="00D84FC2">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D84FC2" w:rsidRDefault="002F5340" w:rsidP="00705C94">
      <w:pPr>
        <w:pStyle w:val="a8"/>
        <w:numPr>
          <w:ilvl w:val="0"/>
          <w:numId w:val="152"/>
        </w:numPr>
        <w:spacing w:line="360" w:lineRule="auto"/>
        <w:ind w:left="0" w:firstLine="709"/>
        <w:jc w:val="both"/>
        <w:rPr>
          <w:rFonts w:ascii="Times New Roman" w:hAnsi="Times New Roman"/>
          <w:bCs/>
        </w:rPr>
      </w:pPr>
      <w:r w:rsidRPr="00D84FC2">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D84FC2">
        <w:rPr>
          <w:rFonts w:ascii="Times New Roman" w:hAnsi="Times New Roman"/>
          <w:bCs/>
        </w:rPr>
        <w:t>.</w:t>
      </w:r>
    </w:p>
    <w:p w:rsidR="002F5340" w:rsidRPr="00D84FC2" w:rsidRDefault="002F5340" w:rsidP="0012121B">
      <w:pPr>
        <w:pStyle w:val="a8"/>
        <w:spacing w:line="360" w:lineRule="auto"/>
        <w:ind w:left="426" w:firstLine="709"/>
        <w:jc w:val="both"/>
        <w:rPr>
          <w:rFonts w:ascii="Times New Roman" w:hAnsi="Times New Roman"/>
          <w:bCs/>
        </w:rPr>
      </w:pPr>
    </w:p>
    <w:p w:rsidR="002F5340" w:rsidRPr="00D84FC2" w:rsidRDefault="002F5340" w:rsidP="0012121B">
      <w:pPr>
        <w:pStyle w:val="aff9"/>
        <w:spacing w:before="0" w:after="0" w:line="360" w:lineRule="auto"/>
        <w:ind w:left="0" w:right="0" w:firstLine="709"/>
        <w:rPr>
          <w:rFonts w:ascii="Times New Roman" w:hAnsi="Times New Roman"/>
          <w:i w:val="0"/>
          <w:color w:val="auto"/>
          <w:sz w:val="24"/>
          <w:szCs w:val="24"/>
        </w:rPr>
      </w:pPr>
      <w:r w:rsidRPr="00D84FC2">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D84FC2" w:rsidRDefault="002F5340" w:rsidP="0012121B">
      <w:pPr>
        <w:pStyle w:val="aff9"/>
        <w:spacing w:before="0" w:after="0" w:line="360" w:lineRule="auto"/>
        <w:ind w:left="0" w:right="0" w:firstLine="709"/>
        <w:rPr>
          <w:rFonts w:ascii="Times New Roman" w:hAnsi="Times New Roman"/>
          <w:i w:val="0"/>
          <w:color w:val="auto"/>
          <w:sz w:val="24"/>
          <w:szCs w:val="24"/>
        </w:rPr>
      </w:pPr>
      <w:r w:rsidRPr="00D84FC2">
        <w:rPr>
          <w:rFonts w:ascii="Times New Roman" w:hAnsi="Times New Roman"/>
          <w:i w:val="0"/>
          <w:color w:val="auto"/>
          <w:sz w:val="24"/>
          <w:szCs w:val="24"/>
        </w:rPr>
        <w:t>Особенности оценки личностных результатов</w:t>
      </w:r>
    </w:p>
    <w:p w:rsidR="006E1EE0" w:rsidRPr="00D84FC2" w:rsidRDefault="006E1EE0" w:rsidP="0012121B">
      <w:pPr>
        <w:pStyle w:val="afffa"/>
        <w:ind w:firstLine="709"/>
        <w:rPr>
          <w:sz w:val="24"/>
          <w:szCs w:val="24"/>
        </w:rPr>
      </w:pPr>
    </w:p>
    <w:p w:rsidR="002F5340" w:rsidRPr="00D84FC2" w:rsidRDefault="002F5340" w:rsidP="0012121B">
      <w:pPr>
        <w:pStyle w:val="afffa"/>
        <w:ind w:firstLine="709"/>
        <w:rPr>
          <w:sz w:val="24"/>
          <w:szCs w:val="24"/>
        </w:rPr>
      </w:pPr>
      <w:r w:rsidRPr="00D84FC2">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D84FC2" w:rsidRDefault="002F5340" w:rsidP="0012121B">
      <w:pPr>
        <w:pStyle w:val="afffa"/>
        <w:ind w:firstLine="709"/>
        <w:rPr>
          <w:bCs/>
          <w:iCs/>
          <w:sz w:val="24"/>
          <w:szCs w:val="24"/>
        </w:rPr>
      </w:pPr>
      <w:r w:rsidRPr="00D84FC2">
        <w:rPr>
          <w:bCs/>
          <w:iCs/>
          <w:sz w:val="24"/>
          <w:szCs w:val="24"/>
        </w:rPr>
        <w:t xml:space="preserve">Основным объектом оценки личностных результатовв основной школе служит сформированность </w:t>
      </w:r>
      <w:r w:rsidRPr="00D84FC2">
        <w:rPr>
          <w:sz w:val="24"/>
          <w:szCs w:val="24"/>
        </w:rPr>
        <w:t>универсальных учебных действий, включаемых в следующие три основные</w:t>
      </w:r>
      <w:r w:rsidRPr="00D84FC2">
        <w:rPr>
          <w:bCs/>
          <w:iCs/>
          <w:sz w:val="24"/>
          <w:szCs w:val="24"/>
        </w:rPr>
        <w:t xml:space="preserve"> блока:</w:t>
      </w:r>
    </w:p>
    <w:p w:rsidR="002F5340" w:rsidRPr="00D84FC2" w:rsidRDefault="002F5340" w:rsidP="0012121B">
      <w:pPr>
        <w:pStyle w:val="afffa"/>
        <w:ind w:firstLine="709"/>
        <w:rPr>
          <w:iCs/>
          <w:sz w:val="24"/>
          <w:szCs w:val="24"/>
        </w:rPr>
      </w:pPr>
      <w:r w:rsidRPr="00D84FC2">
        <w:rPr>
          <w:sz w:val="24"/>
          <w:szCs w:val="24"/>
        </w:rPr>
        <w:t>1) сформированность основ гражданской идентичности личности;</w:t>
      </w:r>
    </w:p>
    <w:p w:rsidR="002F5340" w:rsidRPr="00D84FC2" w:rsidRDefault="002F5340" w:rsidP="0012121B">
      <w:pPr>
        <w:pStyle w:val="afffa"/>
        <w:ind w:firstLine="709"/>
        <w:rPr>
          <w:iCs/>
          <w:sz w:val="24"/>
          <w:szCs w:val="24"/>
        </w:rPr>
      </w:pPr>
      <w:r w:rsidRPr="00D84FC2">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D84FC2" w:rsidRDefault="002F5340" w:rsidP="0012121B">
      <w:pPr>
        <w:pStyle w:val="afffa"/>
        <w:ind w:firstLine="709"/>
        <w:rPr>
          <w:sz w:val="24"/>
          <w:szCs w:val="24"/>
        </w:rPr>
      </w:pPr>
      <w:r w:rsidRPr="00D84FC2">
        <w:rPr>
          <w:rStyle w:val="dash041e005f0431005f044b005f0447005f043d005f044b005f0439005f005fchar1char1"/>
        </w:rPr>
        <w:t>3) </w:t>
      </w:r>
      <w:r w:rsidRPr="00D84FC2">
        <w:rPr>
          <w:sz w:val="24"/>
          <w:szCs w:val="24"/>
        </w:rPr>
        <w:t xml:space="preserve">сформированность </w:t>
      </w:r>
      <w:r w:rsidRPr="00D84FC2">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84FC2">
        <w:rPr>
          <w:sz w:val="24"/>
          <w:szCs w:val="24"/>
        </w:rPr>
        <w:t>.</w:t>
      </w:r>
    </w:p>
    <w:p w:rsidR="002F5340" w:rsidRPr="00D84FC2" w:rsidRDefault="002F5340" w:rsidP="0012121B">
      <w:pPr>
        <w:pStyle w:val="afffa"/>
        <w:ind w:firstLine="709"/>
        <w:rPr>
          <w:sz w:val="24"/>
          <w:szCs w:val="24"/>
        </w:rPr>
      </w:pPr>
      <w:r w:rsidRPr="00D84FC2">
        <w:rPr>
          <w:sz w:val="24"/>
          <w:szCs w:val="24"/>
        </w:rPr>
        <w:t xml:space="preserve">В соответствии с требованиями ФГОС достижение личностных результатов </w:t>
      </w:r>
      <w:r w:rsidRPr="00D84FC2">
        <w:rPr>
          <w:sz w:val="24"/>
          <w:szCs w:val="24"/>
          <w:u w:val="single"/>
        </w:rPr>
        <w:t>не выносится</w:t>
      </w:r>
      <w:r w:rsidRPr="00D84FC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84FC2">
        <w:rPr>
          <w:bCs/>
          <w:iCs/>
          <w:sz w:val="24"/>
          <w:szCs w:val="24"/>
        </w:rPr>
        <w:t xml:space="preserve">Поэтому оценка </w:t>
      </w:r>
      <w:r w:rsidRPr="00D84FC2">
        <w:rPr>
          <w:sz w:val="24"/>
          <w:szCs w:val="24"/>
        </w:rPr>
        <w:t xml:space="preserve">этих результатов образовательной деятельности осуществляется в ходе </w:t>
      </w:r>
      <w:r w:rsidRPr="00D84FC2">
        <w:rPr>
          <w:sz w:val="24"/>
          <w:szCs w:val="24"/>
          <w:u w:val="single"/>
        </w:rPr>
        <w:t>внешних</w:t>
      </w:r>
      <w:r w:rsidRPr="00D84FC2">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D84FC2" w:rsidRDefault="002F5340" w:rsidP="0012121B">
      <w:pPr>
        <w:pStyle w:val="afffa"/>
        <w:ind w:firstLine="709"/>
        <w:rPr>
          <w:sz w:val="24"/>
          <w:szCs w:val="24"/>
        </w:rPr>
      </w:pPr>
      <w:r w:rsidRPr="00D84FC2">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D84FC2" w:rsidRDefault="002F5340" w:rsidP="00705C94">
      <w:pPr>
        <w:pStyle w:val="afffa"/>
        <w:numPr>
          <w:ilvl w:val="0"/>
          <w:numId w:val="148"/>
        </w:numPr>
        <w:ind w:left="0" w:firstLine="709"/>
        <w:rPr>
          <w:sz w:val="24"/>
          <w:szCs w:val="24"/>
        </w:rPr>
      </w:pPr>
      <w:r w:rsidRPr="00D84FC2">
        <w:rPr>
          <w:sz w:val="24"/>
          <w:szCs w:val="24"/>
        </w:rPr>
        <w:t>соблюдении норм и правил поведения, принятых в образовательной организации;</w:t>
      </w:r>
    </w:p>
    <w:p w:rsidR="002F5340" w:rsidRPr="00D84FC2" w:rsidRDefault="002F5340" w:rsidP="00705C94">
      <w:pPr>
        <w:pStyle w:val="afffa"/>
        <w:numPr>
          <w:ilvl w:val="0"/>
          <w:numId w:val="148"/>
        </w:numPr>
        <w:ind w:left="0" w:firstLine="709"/>
        <w:rPr>
          <w:sz w:val="24"/>
          <w:szCs w:val="24"/>
        </w:rPr>
      </w:pPr>
      <w:r w:rsidRPr="00D84FC2">
        <w:rPr>
          <w:sz w:val="24"/>
          <w:szCs w:val="24"/>
        </w:rPr>
        <w:lastRenderedPageBreak/>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D84FC2" w:rsidRDefault="002F5340" w:rsidP="00705C94">
      <w:pPr>
        <w:pStyle w:val="afffa"/>
        <w:numPr>
          <w:ilvl w:val="0"/>
          <w:numId w:val="148"/>
        </w:numPr>
        <w:ind w:left="0" w:firstLine="709"/>
        <w:rPr>
          <w:sz w:val="24"/>
          <w:szCs w:val="24"/>
        </w:rPr>
      </w:pPr>
      <w:r w:rsidRPr="00D84FC2">
        <w:rPr>
          <w:sz w:val="24"/>
          <w:szCs w:val="24"/>
        </w:rPr>
        <w:t>ответственности за результаты обучения;</w:t>
      </w:r>
    </w:p>
    <w:p w:rsidR="002F5340" w:rsidRPr="00D84FC2" w:rsidRDefault="002F5340" w:rsidP="00705C94">
      <w:pPr>
        <w:pStyle w:val="afffa"/>
        <w:numPr>
          <w:ilvl w:val="0"/>
          <w:numId w:val="148"/>
        </w:numPr>
        <w:ind w:left="0" w:firstLine="709"/>
        <w:rPr>
          <w:sz w:val="24"/>
          <w:szCs w:val="24"/>
        </w:rPr>
      </w:pPr>
      <w:r w:rsidRPr="00D84FC2">
        <w:rPr>
          <w:sz w:val="24"/>
          <w:szCs w:val="24"/>
        </w:rPr>
        <w:t>готовности и способности делать осознанный выбор своей образовательной траектории, в том числе выбор профессии;</w:t>
      </w:r>
    </w:p>
    <w:p w:rsidR="002F5340" w:rsidRPr="00D84FC2" w:rsidRDefault="002F5340" w:rsidP="00705C94">
      <w:pPr>
        <w:pStyle w:val="afffa"/>
        <w:numPr>
          <w:ilvl w:val="0"/>
          <w:numId w:val="148"/>
        </w:numPr>
        <w:ind w:left="0" w:firstLine="709"/>
        <w:rPr>
          <w:sz w:val="24"/>
          <w:szCs w:val="24"/>
        </w:rPr>
      </w:pPr>
      <w:r w:rsidRPr="00D84FC2">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D84FC2" w:rsidRDefault="002F5340" w:rsidP="0012121B">
      <w:pPr>
        <w:spacing w:after="0" w:line="360" w:lineRule="auto"/>
        <w:ind w:firstLine="709"/>
        <w:jc w:val="both"/>
        <w:rPr>
          <w:rFonts w:ascii="Times New Roman" w:hAnsi="Times New Roman"/>
          <w:b/>
          <w:sz w:val="24"/>
          <w:szCs w:val="24"/>
        </w:rPr>
      </w:pPr>
      <w:r w:rsidRPr="00D84FC2">
        <w:rPr>
          <w:rFonts w:ascii="Times New Roman" w:hAnsi="Times New Roman"/>
          <w:b/>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D84FC2">
        <w:rPr>
          <w:rFonts w:ascii="Times New Roman" w:hAnsi="Times New Roman"/>
          <w:b/>
          <w:bCs/>
          <w:sz w:val="24"/>
          <w:szCs w:val="24"/>
        </w:rPr>
        <w:t xml:space="preserve">Федеральным </w:t>
      </w:r>
      <w:r w:rsidRPr="00D84FC2">
        <w:rPr>
          <w:rFonts w:ascii="Times New Roman" w:hAnsi="Times New Roman"/>
          <w:b/>
          <w:sz w:val="24"/>
          <w:szCs w:val="24"/>
        </w:rPr>
        <w:t>законом от 17.07.2006 №152-ФЗ «О персональных данных».</w:t>
      </w:r>
    </w:p>
    <w:p w:rsidR="002F5340" w:rsidRPr="00D84FC2" w:rsidRDefault="002F5340" w:rsidP="0012121B">
      <w:pPr>
        <w:pStyle w:val="aff9"/>
        <w:spacing w:before="0" w:after="0" w:line="360" w:lineRule="auto"/>
        <w:ind w:left="0" w:right="0" w:firstLine="709"/>
        <w:rPr>
          <w:rFonts w:ascii="Times New Roman" w:hAnsi="Times New Roman"/>
          <w:i w:val="0"/>
          <w:color w:val="auto"/>
          <w:sz w:val="24"/>
          <w:szCs w:val="24"/>
        </w:rPr>
      </w:pPr>
      <w:r w:rsidRPr="00D84FC2">
        <w:rPr>
          <w:rFonts w:ascii="Times New Roman" w:hAnsi="Times New Roman"/>
          <w:i w:val="0"/>
          <w:color w:val="auto"/>
          <w:sz w:val="24"/>
          <w:szCs w:val="24"/>
        </w:rPr>
        <w:t>Особенности оценки метапредметных результатов</w:t>
      </w:r>
    </w:p>
    <w:p w:rsidR="002F5340" w:rsidRPr="00D84FC2" w:rsidRDefault="002F5340" w:rsidP="008C2663">
      <w:pPr>
        <w:pStyle w:val="afffa"/>
        <w:ind w:firstLine="709"/>
        <w:rPr>
          <w:sz w:val="24"/>
          <w:szCs w:val="24"/>
        </w:rPr>
      </w:pPr>
      <w:r w:rsidRPr="00D84FC2">
        <w:rPr>
          <w:sz w:val="24"/>
          <w:szCs w:val="24"/>
        </w:rPr>
        <w:t xml:space="preserve">Оценка метапредметных результатов </w:t>
      </w:r>
      <w:r w:rsidRPr="00D84FC2">
        <w:rPr>
          <w:bCs/>
          <w:sz w:val="24"/>
          <w:szCs w:val="24"/>
        </w:rPr>
        <w:t xml:space="preserve">представляет собой оценку достижения </w:t>
      </w:r>
      <w:r w:rsidRPr="00D84FC2">
        <w:rPr>
          <w:sz w:val="24"/>
          <w:szCs w:val="24"/>
        </w:rPr>
        <w:t>планируемых результатов освоения основной образовательной программы, которые представлены в междисциплинарн</w:t>
      </w:r>
      <w:r w:rsidR="006E1EE0" w:rsidRPr="00D84FC2">
        <w:rPr>
          <w:sz w:val="24"/>
          <w:szCs w:val="24"/>
        </w:rPr>
        <w:t xml:space="preserve">ой программе </w:t>
      </w:r>
      <w:r w:rsidRPr="00D84FC2">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D84FC2">
        <w:rPr>
          <w:sz w:val="24"/>
          <w:szCs w:val="24"/>
        </w:rPr>
        <w:t xml:space="preserve">иверсальные учебные действия»). </w:t>
      </w:r>
      <w:r w:rsidRPr="00D84FC2">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D84FC2" w:rsidRDefault="002F5340" w:rsidP="0012121B">
      <w:pPr>
        <w:autoSpaceDE w:val="0"/>
        <w:autoSpaceDN w:val="0"/>
        <w:adjustRightInd w:val="0"/>
        <w:spacing w:after="0" w:line="360" w:lineRule="auto"/>
        <w:ind w:firstLine="709"/>
        <w:jc w:val="both"/>
        <w:rPr>
          <w:rFonts w:ascii="Times New Roman" w:hAnsi="Times New Roman"/>
          <w:sz w:val="24"/>
          <w:szCs w:val="24"/>
        </w:rPr>
      </w:pPr>
      <w:r w:rsidRPr="00D84FC2">
        <w:rPr>
          <w:rFonts w:ascii="Times New Roman" w:hAnsi="Times New Roman"/>
          <w:bCs/>
          <w:iCs/>
          <w:sz w:val="24"/>
          <w:szCs w:val="24"/>
        </w:rPr>
        <w:t xml:space="preserve">Основным </w:t>
      </w:r>
      <w:r w:rsidRPr="00D84FC2">
        <w:rPr>
          <w:rFonts w:ascii="Times New Roman" w:hAnsi="Times New Roman"/>
          <w:b/>
          <w:bCs/>
          <w:iCs/>
          <w:sz w:val="24"/>
          <w:szCs w:val="24"/>
        </w:rPr>
        <w:t>объектом и предметом</w:t>
      </w:r>
      <w:r w:rsidRPr="00D84FC2">
        <w:rPr>
          <w:rFonts w:ascii="Times New Roman" w:hAnsi="Times New Roman"/>
          <w:bCs/>
          <w:iCs/>
          <w:sz w:val="24"/>
          <w:szCs w:val="24"/>
        </w:rPr>
        <w:t xml:space="preserve"> оценки метапредметных результатов являются</w:t>
      </w:r>
      <w:r w:rsidRPr="00D84FC2">
        <w:rPr>
          <w:rFonts w:ascii="Times New Roman" w:hAnsi="Times New Roman"/>
          <w:sz w:val="24"/>
          <w:szCs w:val="24"/>
        </w:rPr>
        <w:t>:</w:t>
      </w:r>
    </w:p>
    <w:p w:rsidR="002F5340" w:rsidRPr="00D84FC2" w:rsidRDefault="002F5340" w:rsidP="00705C94">
      <w:pPr>
        <w:numPr>
          <w:ilvl w:val="0"/>
          <w:numId w:val="153"/>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D84FC2" w:rsidRDefault="002F5340" w:rsidP="00705C94">
      <w:pPr>
        <w:numPr>
          <w:ilvl w:val="0"/>
          <w:numId w:val="153"/>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способность работать с информацией;</w:t>
      </w:r>
    </w:p>
    <w:p w:rsidR="002F5340" w:rsidRPr="00D84FC2" w:rsidRDefault="002F5340" w:rsidP="00705C94">
      <w:pPr>
        <w:numPr>
          <w:ilvl w:val="0"/>
          <w:numId w:val="153"/>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способность к сотрудничеству и коммуникации;</w:t>
      </w:r>
    </w:p>
    <w:p w:rsidR="002F5340" w:rsidRPr="00D84FC2" w:rsidRDefault="002F5340" w:rsidP="00705C94">
      <w:pPr>
        <w:numPr>
          <w:ilvl w:val="0"/>
          <w:numId w:val="153"/>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D84FC2" w:rsidRDefault="002F5340" w:rsidP="00705C94">
      <w:pPr>
        <w:numPr>
          <w:ilvl w:val="0"/>
          <w:numId w:val="153"/>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способность и готовность к использованию ИКТ в целях обучения и развития;</w:t>
      </w:r>
    </w:p>
    <w:p w:rsidR="002F5340" w:rsidRPr="00D84FC2" w:rsidRDefault="002F5340" w:rsidP="00705C94">
      <w:pPr>
        <w:numPr>
          <w:ilvl w:val="0"/>
          <w:numId w:val="153"/>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способность к самоорганизации, саморегуляции и рефлексии.</w:t>
      </w:r>
    </w:p>
    <w:p w:rsidR="002F5340" w:rsidRPr="00D84FC2" w:rsidRDefault="002F5340" w:rsidP="0012121B">
      <w:pPr>
        <w:pStyle w:val="afffa"/>
        <w:ind w:firstLine="709"/>
        <w:rPr>
          <w:i/>
          <w:sz w:val="24"/>
          <w:szCs w:val="24"/>
        </w:rPr>
      </w:pPr>
      <w:r w:rsidRPr="00D84FC2">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D84FC2">
        <w:rPr>
          <w:b/>
          <w:sz w:val="24"/>
          <w:szCs w:val="24"/>
        </w:rPr>
        <w:t>внутришкольного мониторинга</w:t>
      </w:r>
      <w:r w:rsidRPr="00D84FC2">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w:t>
      </w:r>
      <w:r w:rsidRPr="00D84FC2">
        <w:rPr>
          <w:sz w:val="24"/>
          <w:szCs w:val="24"/>
        </w:rPr>
        <w:lastRenderedPageBreak/>
        <w:t>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84FC2">
        <w:rPr>
          <w:i/>
          <w:sz w:val="24"/>
          <w:szCs w:val="24"/>
        </w:rPr>
        <w:t>.</w:t>
      </w:r>
    </w:p>
    <w:p w:rsidR="002F5340" w:rsidRPr="00D84FC2" w:rsidRDefault="002F5340" w:rsidP="0012121B">
      <w:pPr>
        <w:pStyle w:val="afffa"/>
        <w:ind w:firstLine="709"/>
        <w:rPr>
          <w:sz w:val="24"/>
          <w:szCs w:val="24"/>
        </w:rPr>
      </w:pPr>
      <w:r w:rsidRPr="00D84FC2">
        <w:rPr>
          <w:sz w:val="24"/>
          <w:szCs w:val="24"/>
        </w:rPr>
        <w:t xml:space="preserve">Наиболее адекватными формами оценки </w:t>
      </w:r>
    </w:p>
    <w:p w:rsidR="002F5340" w:rsidRPr="00D84FC2" w:rsidRDefault="002F5340" w:rsidP="00705C94">
      <w:pPr>
        <w:pStyle w:val="afffa"/>
        <w:numPr>
          <w:ilvl w:val="0"/>
          <w:numId w:val="154"/>
        </w:numPr>
        <w:tabs>
          <w:tab w:val="left" w:pos="1134"/>
        </w:tabs>
        <w:ind w:left="0" w:firstLine="709"/>
        <w:rPr>
          <w:sz w:val="24"/>
          <w:szCs w:val="24"/>
        </w:rPr>
      </w:pPr>
      <w:r w:rsidRPr="00D84FC2">
        <w:rPr>
          <w:sz w:val="24"/>
          <w:szCs w:val="24"/>
        </w:rPr>
        <w:t>читательской грамотности служит письменная работа на межпредметной основе;</w:t>
      </w:r>
    </w:p>
    <w:p w:rsidR="002F5340" w:rsidRPr="00D84FC2" w:rsidRDefault="002F5340" w:rsidP="00705C94">
      <w:pPr>
        <w:pStyle w:val="afffa"/>
        <w:numPr>
          <w:ilvl w:val="0"/>
          <w:numId w:val="154"/>
        </w:numPr>
        <w:tabs>
          <w:tab w:val="left" w:pos="1134"/>
        </w:tabs>
        <w:ind w:left="0" w:firstLine="709"/>
        <w:rPr>
          <w:sz w:val="24"/>
          <w:szCs w:val="24"/>
        </w:rPr>
      </w:pPr>
      <w:r w:rsidRPr="00D84FC2">
        <w:rPr>
          <w:sz w:val="24"/>
          <w:szCs w:val="24"/>
        </w:rPr>
        <w:t>ИКТ-компетентности – практическая работа в сочетании с письменной (компьютеризованной) частью;</w:t>
      </w:r>
    </w:p>
    <w:p w:rsidR="002F5340" w:rsidRPr="00D84FC2" w:rsidRDefault="002F5340" w:rsidP="00705C94">
      <w:pPr>
        <w:pStyle w:val="afffa"/>
        <w:numPr>
          <w:ilvl w:val="0"/>
          <w:numId w:val="154"/>
        </w:numPr>
        <w:tabs>
          <w:tab w:val="left" w:pos="1134"/>
        </w:tabs>
        <w:ind w:left="0" w:firstLine="709"/>
        <w:rPr>
          <w:sz w:val="24"/>
          <w:szCs w:val="24"/>
        </w:rPr>
      </w:pPr>
      <w:r w:rsidRPr="00D84FC2">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D84FC2" w:rsidRDefault="002F5340" w:rsidP="0012121B">
      <w:pPr>
        <w:pStyle w:val="afffa"/>
        <w:ind w:firstLine="709"/>
        <w:rPr>
          <w:sz w:val="24"/>
          <w:szCs w:val="24"/>
        </w:rPr>
      </w:pPr>
      <w:r w:rsidRPr="00D84FC2">
        <w:rPr>
          <w:sz w:val="24"/>
          <w:szCs w:val="24"/>
        </w:rPr>
        <w:t>Каждый из перечисленных видов диагностик проводится с периодичностью не менее, чем один раз в два года.</w:t>
      </w:r>
    </w:p>
    <w:p w:rsidR="002F5340" w:rsidRPr="00D84FC2" w:rsidRDefault="002F5340" w:rsidP="0012121B">
      <w:pPr>
        <w:pStyle w:val="afffa"/>
        <w:ind w:firstLine="709"/>
        <w:rPr>
          <w:sz w:val="24"/>
          <w:szCs w:val="24"/>
        </w:rPr>
      </w:pPr>
      <w:r w:rsidRPr="00D84FC2">
        <w:rPr>
          <w:sz w:val="24"/>
          <w:szCs w:val="24"/>
        </w:rPr>
        <w:t xml:space="preserve">Основной процедурой </w:t>
      </w:r>
      <w:r w:rsidRPr="00D84FC2">
        <w:rPr>
          <w:b/>
          <w:sz w:val="24"/>
          <w:szCs w:val="24"/>
        </w:rPr>
        <w:t>итоговой оценки</w:t>
      </w:r>
      <w:r w:rsidRPr="00D84FC2">
        <w:rPr>
          <w:sz w:val="24"/>
          <w:szCs w:val="24"/>
        </w:rPr>
        <w:t xml:space="preserve"> достижения метапредметных результатов является </w:t>
      </w:r>
      <w:r w:rsidRPr="00D84FC2">
        <w:rPr>
          <w:b/>
          <w:sz w:val="24"/>
          <w:szCs w:val="24"/>
        </w:rPr>
        <w:t>защита итогового индивидуального проекта</w:t>
      </w:r>
      <w:r w:rsidRPr="00D84FC2">
        <w:rPr>
          <w:sz w:val="24"/>
          <w:szCs w:val="24"/>
        </w:rPr>
        <w:t>.</w:t>
      </w:r>
    </w:p>
    <w:p w:rsidR="002F5340" w:rsidRPr="00D84FC2" w:rsidRDefault="002F5340" w:rsidP="0012121B">
      <w:pPr>
        <w:pStyle w:val="afffa"/>
        <w:ind w:firstLine="709"/>
        <w:rPr>
          <w:sz w:val="24"/>
          <w:szCs w:val="24"/>
        </w:rPr>
      </w:pPr>
      <w:r w:rsidRPr="00D84FC2">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D84FC2" w:rsidRDefault="002F5340" w:rsidP="0012121B">
      <w:pPr>
        <w:pStyle w:val="afffa"/>
        <w:ind w:firstLine="709"/>
        <w:rPr>
          <w:sz w:val="24"/>
          <w:szCs w:val="24"/>
        </w:rPr>
      </w:pPr>
      <w:r w:rsidRPr="00D84FC2">
        <w:rPr>
          <w:sz w:val="24"/>
          <w:szCs w:val="24"/>
        </w:rPr>
        <w:t>Результатом (продуктом) проектной деятельности может быть любая из следующих работ:</w:t>
      </w:r>
    </w:p>
    <w:p w:rsidR="002F5340" w:rsidRPr="00D84FC2" w:rsidRDefault="002F5340" w:rsidP="0012121B">
      <w:pPr>
        <w:pStyle w:val="afffa"/>
        <w:ind w:firstLine="709"/>
        <w:rPr>
          <w:sz w:val="24"/>
          <w:szCs w:val="24"/>
        </w:rPr>
      </w:pPr>
      <w:r w:rsidRPr="00D84FC2">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D84FC2" w:rsidRDefault="002F5340" w:rsidP="0012121B">
      <w:pPr>
        <w:pStyle w:val="afffa"/>
        <w:ind w:firstLine="709"/>
        <w:rPr>
          <w:sz w:val="24"/>
          <w:szCs w:val="24"/>
        </w:rPr>
      </w:pPr>
      <w:r w:rsidRPr="00D84FC2">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D84FC2" w:rsidRDefault="002F5340" w:rsidP="0012121B">
      <w:pPr>
        <w:pStyle w:val="afffa"/>
        <w:ind w:firstLine="709"/>
        <w:rPr>
          <w:sz w:val="24"/>
          <w:szCs w:val="24"/>
        </w:rPr>
      </w:pPr>
      <w:r w:rsidRPr="00D84FC2">
        <w:rPr>
          <w:sz w:val="24"/>
          <w:szCs w:val="24"/>
        </w:rPr>
        <w:t>в) материальный объект, макет, иное конструкторское изделие;</w:t>
      </w:r>
    </w:p>
    <w:p w:rsidR="002F5340" w:rsidRPr="00D84FC2" w:rsidRDefault="002F5340" w:rsidP="0012121B">
      <w:pPr>
        <w:pStyle w:val="afffa"/>
        <w:ind w:firstLine="709"/>
        <w:rPr>
          <w:sz w:val="24"/>
          <w:szCs w:val="24"/>
        </w:rPr>
      </w:pPr>
      <w:r w:rsidRPr="00D84FC2">
        <w:rPr>
          <w:sz w:val="24"/>
          <w:szCs w:val="24"/>
        </w:rPr>
        <w:t>г) отчётные материалы по социальному проекту, которые могут включать как тексты, так и мультимедийные продукты.</w:t>
      </w:r>
    </w:p>
    <w:p w:rsidR="002F5340" w:rsidRPr="00D84FC2" w:rsidRDefault="002F5340" w:rsidP="0012121B">
      <w:pPr>
        <w:pStyle w:val="afffa"/>
        <w:ind w:firstLine="709"/>
        <w:rPr>
          <w:sz w:val="24"/>
          <w:szCs w:val="24"/>
        </w:rPr>
      </w:pPr>
      <w:r w:rsidRPr="00D84FC2">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D84FC2" w:rsidRDefault="002F5340" w:rsidP="0012121B">
      <w:pPr>
        <w:pStyle w:val="afffa"/>
        <w:ind w:firstLine="709"/>
        <w:rPr>
          <w:sz w:val="24"/>
          <w:szCs w:val="24"/>
        </w:rPr>
      </w:pPr>
      <w:r w:rsidRPr="00D84FC2">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D84FC2" w:rsidRDefault="002F5340" w:rsidP="0012121B">
      <w:pPr>
        <w:pStyle w:val="afffa"/>
        <w:ind w:firstLine="709"/>
        <w:rPr>
          <w:sz w:val="24"/>
          <w:szCs w:val="24"/>
        </w:rPr>
      </w:pPr>
      <w:r w:rsidRPr="00D84FC2">
        <w:rPr>
          <w:sz w:val="24"/>
          <w:szCs w:val="24"/>
        </w:rPr>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D84FC2" w:rsidRDefault="002F5340" w:rsidP="0012121B">
      <w:pPr>
        <w:pStyle w:val="afffa"/>
        <w:ind w:firstLine="709"/>
        <w:rPr>
          <w:sz w:val="24"/>
          <w:szCs w:val="24"/>
        </w:rPr>
      </w:pPr>
      <w:r w:rsidRPr="00D84FC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D84FC2" w:rsidRDefault="002F5340" w:rsidP="0012121B">
      <w:pPr>
        <w:pStyle w:val="aff9"/>
        <w:spacing w:before="0" w:after="0" w:line="360" w:lineRule="auto"/>
        <w:ind w:left="0" w:right="0" w:firstLine="709"/>
        <w:rPr>
          <w:rFonts w:ascii="Times New Roman" w:hAnsi="Times New Roman"/>
          <w:color w:val="auto"/>
          <w:sz w:val="24"/>
          <w:szCs w:val="24"/>
        </w:rPr>
      </w:pPr>
    </w:p>
    <w:p w:rsidR="002F5340" w:rsidRPr="00D84FC2" w:rsidRDefault="002F5340" w:rsidP="0012121B">
      <w:pPr>
        <w:pStyle w:val="aff9"/>
        <w:spacing w:before="0" w:after="0" w:line="360" w:lineRule="auto"/>
        <w:ind w:left="0" w:right="0" w:firstLine="709"/>
        <w:rPr>
          <w:rFonts w:ascii="Times New Roman" w:hAnsi="Times New Roman"/>
          <w:i w:val="0"/>
          <w:color w:val="auto"/>
          <w:sz w:val="24"/>
          <w:szCs w:val="24"/>
        </w:rPr>
      </w:pPr>
      <w:r w:rsidRPr="00D84FC2">
        <w:rPr>
          <w:rFonts w:ascii="Times New Roman" w:hAnsi="Times New Roman"/>
          <w:i w:val="0"/>
          <w:color w:val="auto"/>
          <w:sz w:val="24"/>
          <w:szCs w:val="24"/>
        </w:rPr>
        <w:t>Особенности оценки предметных результатов</w:t>
      </w:r>
    </w:p>
    <w:p w:rsidR="002F5340" w:rsidRPr="00D84FC2" w:rsidRDefault="002F5340" w:rsidP="0012121B">
      <w:pPr>
        <w:pStyle w:val="afffa"/>
        <w:ind w:firstLine="709"/>
        <w:rPr>
          <w:sz w:val="24"/>
          <w:szCs w:val="24"/>
        </w:rPr>
      </w:pPr>
      <w:r w:rsidRPr="00D84FC2">
        <w:rPr>
          <w:sz w:val="24"/>
          <w:szCs w:val="24"/>
        </w:rPr>
        <w:t>Оценка предметных результатов</w:t>
      </w:r>
      <w:r w:rsidR="008C2663">
        <w:rPr>
          <w:sz w:val="24"/>
          <w:szCs w:val="24"/>
        </w:rPr>
        <w:t xml:space="preserve"> </w:t>
      </w:r>
      <w:r w:rsidRPr="00D84FC2">
        <w:rPr>
          <w:bCs/>
          <w:sz w:val="24"/>
          <w:szCs w:val="24"/>
        </w:rPr>
        <w:t xml:space="preserve">представляет собой оценку достижения обучающимся </w:t>
      </w:r>
      <w:r w:rsidRPr="00D84FC2">
        <w:rPr>
          <w:sz w:val="24"/>
          <w:szCs w:val="24"/>
        </w:rPr>
        <w:t>планируемых результатов по отдельным предметам.</w:t>
      </w:r>
    </w:p>
    <w:p w:rsidR="002F5340" w:rsidRPr="00D84FC2" w:rsidRDefault="002F5340" w:rsidP="0012121B">
      <w:pPr>
        <w:pStyle w:val="afffa"/>
        <w:ind w:firstLine="709"/>
        <w:rPr>
          <w:sz w:val="24"/>
          <w:szCs w:val="24"/>
        </w:rPr>
      </w:pPr>
      <w:r w:rsidRPr="00D84FC2">
        <w:rPr>
          <w:sz w:val="24"/>
          <w:szCs w:val="24"/>
        </w:rPr>
        <w:t>Формирование этих результатов обеспечивается каждым учебным предметом.</w:t>
      </w:r>
    </w:p>
    <w:p w:rsidR="002F5340" w:rsidRPr="00D84FC2" w:rsidRDefault="002F5340" w:rsidP="0012121B">
      <w:pPr>
        <w:pStyle w:val="afffa"/>
        <w:ind w:firstLine="709"/>
        <w:rPr>
          <w:sz w:val="24"/>
          <w:szCs w:val="24"/>
        </w:rPr>
      </w:pPr>
      <w:r w:rsidRPr="00D84FC2">
        <w:rPr>
          <w:bCs/>
          <w:iCs/>
          <w:sz w:val="24"/>
          <w:szCs w:val="24"/>
        </w:rPr>
        <w:t xml:space="preserve">Основным предметом оценки в соответствии с требованиями ФГОС </w:t>
      </w:r>
      <w:r w:rsidR="007E6E5F" w:rsidRPr="00D84FC2">
        <w:rPr>
          <w:bCs/>
          <w:iCs/>
          <w:sz w:val="24"/>
          <w:szCs w:val="24"/>
        </w:rPr>
        <w:t xml:space="preserve">ООО </w:t>
      </w:r>
      <w:r w:rsidRPr="00D84FC2">
        <w:rPr>
          <w:bCs/>
          <w:iCs/>
          <w:sz w:val="24"/>
          <w:szCs w:val="24"/>
        </w:rPr>
        <w:t xml:space="preserve">является </w:t>
      </w:r>
      <w:r w:rsidRPr="00D84FC2">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D84FC2" w:rsidRDefault="002F5340" w:rsidP="0012121B">
      <w:pPr>
        <w:pStyle w:val="afffa"/>
        <w:ind w:firstLine="709"/>
        <w:rPr>
          <w:sz w:val="24"/>
          <w:szCs w:val="24"/>
        </w:rPr>
      </w:pPr>
      <w:r w:rsidRPr="00D84FC2">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D84FC2" w:rsidRDefault="002F5340" w:rsidP="0012121B">
      <w:pPr>
        <w:pStyle w:val="afffa"/>
        <w:ind w:firstLine="709"/>
        <w:rPr>
          <w:rFonts w:eastAsia="@Arial Unicode MS"/>
          <w:sz w:val="24"/>
          <w:szCs w:val="24"/>
        </w:rPr>
      </w:pPr>
      <w:r w:rsidRPr="00D84FC2">
        <w:rPr>
          <w:rFonts w:eastAsia="@Arial Unicode MS"/>
          <w:sz w:val="24"/>
          <w:szCs w:val="24"/>
        </w:rPr>
        <w:t>Особенности оценки по отдельному предмету фиксируются в приложении к об</w:t>
      </w:r>
      <w:r w:rsidR="007E6E5F" w:rsidRPr="00D84FC2">
        <w:rPr>
          <w:rFonts w:eastAsia="@Arial Unicode MS"/>
          <w:sz w:val="24"/>
          <w:szCs w:val="24"/>
        </w:rPr>
        <w:t>разовательной программе, которая</w:t>
      </w:r>
      <w:r w:rsidRPr="00D84FC2">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D84FC2">
        <w:rPr>
          <w:rFonts w:eastAsia="@Arial Unicode MS"/>
          <w:sz w:val="24"/>
          <w:szCs w:val="24"/>
        </w:rPr>
        <w:t>законных представителей</w:t>
      </w:r>
      <w:r w:rsidRPr="00D84FC2">
        <w:rPr>
          <w:rFonts w:eastAsia="@Arial Unicode MS"/>
          <w:sz w:val="24"/>
          <w:szCs w:val="24"/>
        </w:rPr>
        <w:t xml:space="preserve">). </w:t>
      </w:r>
      <w:r w:rsidRPr="00D84FC2">
        <w:rPr>
          <w:sz w:val="24"/>
          <w:szCs w:val="24"/>
          <w:lang w:eastAsia="ru-RU"/>
        </w:rPr>
        <w:t>Описание должно включить:</w:t>
      </w:r>
    </w:p>
    <w:p w:rsidR="002F5340" w:rsidRPr="00D84FC2" w:rsidRDefault="002F5340" w:rsidP="00705C94">
      <w:pPr>
        <w:numPr>
          <w:ilvl w:val="0"/>
          <w:numId w:val="149"/>
        </w:numPr>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D84FC2" w:rsidRDefault="002F5340" w:rsidP="00705C94">
      <w:pPr>
        <w:numPr>
          <w:ilvl w:val="0"/>
          <w:numId w:val="149"/>
        </w:numPr>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D84FC2" w:rsidRDefault="002F5340" w:rsidP="00705C94">
      <w:pPr>
        <w:numPr>
          <w:ilvl w:val="0"/>
          <w:numId w:val="149"/>
        </w:numPr>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t>график контрольных мероприятий.</w:t>
      </w:r>
    </w:p>
    <w:p w:rsidR="002F5340" w:rsidRPr="00D84FC2" w:rsidRDefault="002F5340" w:rsidP="0012121B">
      <w:pPr>
        <w:pStyle w:val="a8"/>
        <w:spacing w:line="360" w:lineRule="auto"/>
        <w:ind w:left="426" w:firstLine="709"/>
        <w:jc w:val="both"/>
        <w:rPr>
          <w:rFonts w:ascii="Times New Roman" w:hAnsi="Times New Roman"/>
          <w:bCs/>
        </w:rPr>
      </w:pPr>
    </w:p>
    <w:p w:rsidR="002F5340" w:rsidRPr="00D84FC2" w:rsidRDefault="002F5340" w:rsidP="0012121B">
      <w:pPr>
        <w:pStyle w:val="afffa"/>
        <w:ind w:firstLine="709"/>
        <w:rPr>
          <w:b/>
          <w:sz w:val="24"/>
          <w:szCs w:val="24"/>
        </w:rPr>
      </w:pPr>
      <w:r w:rsidRPr="00D84FC2">
        <w:rPr>
          <w:b/>
          <w:sz w:val="24"/>
          <w:szCs w:val="24"/>
        </w:rPr>
        <w:t>1.3.3. Организация и содержание оценочных процедур</w:t>
      </w:r>
    </w:p>
    <w:p w:rsidR="002F5340" w:rsidRPr="00D84FC2" w:rsidRDefault="002F5340" w:rsidP="0012121B">
      <w:pPr>
        <w:pStyle w:val="afffa"/>
        <w:ind w:firstLine="709"/>
        <w:rPr>
          <w:rStyle w:val="dash041e0431044b0447043d044b0439char1"/>
        </w:rPr>
      </w:pPr>
      <w:r w:rsidRPr="00D84FC2">
        <w:rPr>
          <w:rStyle w:val="dash041e0431044b0447043d044b0439char1"/>
          <w:b/>
        </w:rPr>
        <w:t xml:space="preserve">Стартовая диагностика </w:t>
      </w:r>
      <w:r w:rsidRPr="00D84FC2">
        <w:rPr>
          <w:rStyle w:val="dash041e0431044b0447043d044b0439char1"/>
        </w:rPr>
        <w:t xml:space="preserve">представляет собой процедуру </w:t>
      </w:r>
      <w:r w:rsidRPr="00D84FC2">
        <w:rPr>
          <w:rStyle w:val="dash041e0431044b0447043d044b0439char1"/>
          <w:b/>
        </w:rPr>
        <w:t>оценки готовности к обучению</w:t>
      </w:r>
      <w:r w:rsidRPr="00D84FC2">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w:t>
      </w:r>
      <w:r w:rsidRPr="00D84FC2">
        <w:rPr>
          <w:rStyle w:val="dash041e0431044b0447043d044b0439char1"/>
        </w:rPr>
        <w:lastRenderedPageBreak/>
        <w:t>познавательными средствами, в том числе: средствами работы с информацией, знако-символическими средствами, логическими операциями</w:t>
      </w:r>
      <w:r w:rsidRPr="00D84FC2">
        <w:rPr>
          <w:rStyle w:val="dash041e0431044b0447043d044b0439char1"/>
          <w:b/>
          <w:i/>
        </w:rPr>
        <w:t xml:space="preserve">. </w:t>
      </w:r>
      <w:r w:rsidRPr="00D84FC2">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D84FC2" w:rsidRDefault="002F5340" w:rsidP="0012121B">
      <w:pPr>
        <w:pStyle w:val="afffa"/>
        <w:ind w:firstLine="709"/>
        <w:rPr>
          <w:rStyle w:val="dash041e0431044b0447043d044b0439char1"/>
        </w:rPr>
      </w:pPr>
      <w:r w:rsidRPr="00D84FC2">
        <w:rPr>
          <w:rStyle w:val="dash041e0431044b0447043d044b0439char1"/>
          <w:b/>
        </w:rPr>
        <w:t xml:space="preserve">Текущая оценка </w:t>
      </w:r>
      <w:r w:rsidRPr="00D84FC2">
        <w:rPr>
          <w:rStyle w:val="dash041e0431044b0447043d044b0439char1"/>
        </w:rPr>
        <w:t xml:space="preserve">представляет собой процедуру </w:t>
      </w:r>
      <w:r w:rsidRPr="00D84FC2">
        <w:rPr>
          <w:rStyle w:val="dash041e0431044b0447043d044b0439char1"/>
          <w:b/>
        </w:rPr>
        <w:t xml:space="preserve">оценки индивидуального продвижения </w:t>
      </w:r>
      <w:r w:rsidRPr="00D84FC2">
        <w:rPr>
          <w:rStyle w:val="dash041e0431044b0447043d044b0439char1"/>
        </w:rPr>
        <w:t xml:space="preserve">в освоении программы </w:t>
      </w:r>
      <w:r w:rsidR="007E6E5F" w:rsidRPr="00D84FC2">
        <w:rPr>
          <w:rStyle w:val="dash041e0431044b0447043d044b0439char1"/>
        </w:rPr>
        <w:t>учебного предмета</w:t>
      </w:r>
      <w:r w:rsidRPr="00D84FC2">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84FC2">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D84FC2">
        <w:rPr>
          <w:rFonts w:eastAsia="@Arial Unicode MS"/>
          <w:sz w:val="24"/>
          <w:szCs w:val="24"/>
        </w:rPr>
        <w:t xml:space="preserve">учебного </w:t>
      </w:r>
      <w:r w:rsidRPr="00D84FC2">
        <w:rPr>
          <w:rFonts w:eastAsia="@Arial Unicode MS"/>
          <w:sz w:val="24"/>
          <w:szCs w:val="24"/>
        </w:rPr>
        <w:t xml:space="preserve">предмета и особенностей контрольно-оценочной деятельности учителя. </w:t>
      </w:r>
      <w:r w:rsidRPr="00D84FC2">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D84FC2">
        <w:rPr>
          <w:rStyle w:val="af3"/>
          <w:sz w:val="24"/>
          <w:szCs w:val="24"/>
        </w:rPr>
        <w:footnoteReference w:id="15"/>
      </w:r>
      <w:r w:rsidRPr="00D84FC2">
        <w:rPr>
          <w:rStyle w:val="dash041e0431044b0447043d044b0439char1"/>
        </w:rPr>
        <w:t>.</w:t>
      </w:r>
    </w:p>
    <w:p w:rsidR="002F5340" w:rsidRPr="00D84FC2" w:rsidRDefault="002F5340" w:rsidP="0012121B">
      <w:pPr>
        <w:pStyle w:val="afffa"/>
        <w:ind w:firstLine="709"/>
        <w:rPr>
          <w:rStyle w:val="dash041e0431044b0447043d044b0439char1"/>
          <w:b/>
          <w:i/>
        </w:rPr>
      </w:pPr>
      <w:r w:rsidRPr="00D84FC2">
        <w:rPr>
          <w:rStyle w:val="dash041e0431044b0447043d044b0439char1"/>
          <w:b/>
        </w:rPr>
        <w:t xml:space="preserve">Тематическая оценка </w:t>
      </w:r>
      <w:r w:rsidRPr="00D84FC2">
        <w:rPr>
          <w:rStyle w:val="dash041e0431044b0447043d044b0439char1"/>
        </w:rPr>
        <w:t xml:space="preserve">представляет собой процедуру </w:t>
      </w:r>
      <w:r w:rsidRPr="00D84FC2">
        <w:rPr>
          <w:rStyle w:val="dash041e0431044b0447043d044b0439char1"/>
          <w:b/>
        </w:rPr>
        <w:t>оценки уровня достижения</w:t>
      </w:r>
      <w:r w:rsidRPr="00D84FC2">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D84FC2" w:rsidRDefault="002F5340" w:rsidP="0012121B">
      <w:pPr>
        <w:pStyle w:val="afffa"/>
        <w:ind w:firstLine="709"/>
        <w:rPr>
          <w:rStyle w:val="dash041e0431044b0447043d044b0439char1"/>
          <w:b/>
          <w:i/>
        </w:rPr>
      </w:pPr>
      <w:r w:rsidRPr="00D84FC2">
        <w:rPr>
          <w:rStyle w:val="dash041e0431044b0447043d044b0439char1"/>
          <w:b/>
        </w:rPr>
        <w:lastRenderedPageBreak/>
        <w:t xml:space="preserve">Портфолио </w:t>
      </w:r>
      <w:r w:rsidRPr="00D84FC2">
        <w:rPr>
          <w:rStyle w:val="dash041e0431044b0447043d044b0439char1"/>
        </w:rPr>
        <w:t xml:space="preserve">представляет собой процедуру </w:t>
      </w:r>
      <w:r w:rsidRPr="00D84FC2">
        <w:rPr>
          <w:rStyle w:val="dash041e0431044b0447043d044b0439char1"/>
          <w:b/>
        </w:rPr>
        <w:t xml:space="preserve">оценки </w:t>
      </w:r>
      <w:r w:rsidRPr="00D84FC2">
        <w:rPr>
          <w:b/>
          <w:sz w:val="24"/>
          <w:szCs w:val="24"/>
        </w:rPr>
        <w:t>динамики учебной и творческой активности</w:t>
      </w:r>
      <w:r w:rsidRPr="00D84FC2">
        <w:rPr>
          <w:sz w:val="24"/>
          <w:szCs w:val="24"/>
        </w:rPr>
        <w:t xml:space="preserve"> учащегося, направленности, широты или избирательности интересов, выраженности </w:t>
      </w:r>
      <w:r w:rsidRPr="00D84FC2">
        <w:rPr>
          <w:rStyle w:val="dash041e0431044b0447043d044b0439char1"/>
        </w:rPr>
        <w:t>проявлений творческой инициативы</w:t>
      </w:r>
      <w:r w:rsidRPr="00D84FC2">
        <w:rPr>
          <w:sz w:val="24"/>
          <w:szCs w:val="24"/>
        </w:rPr>
        <w:t xml:space="preserve">, а также </w:t>
      </w:r>
      <w:r w:rsidRPr="00D84FC2">
        <w:rPr>
          <w:b/>
          <w:sz w:val="24"/>
          <w:szCs w:val="24"/>
        </w:rPr>
        <w:t xml:space="preserve">уровня </w:t>
      </w:r>
      <w:r w:rsidRPr="00D84FC2">
        <w:rPr>
          <w:rStyle w:val="dash041e0431044b0447043d044b0439char1"/>
          <w:b/>
        </w:rPr>
        <w:t>высших достижений</w:t>
      </w:r>
      <w:r w:rsidRPr="00D84FC2">
        <w:rPr>
          <w:rStyle w:val="dash041e0431044b0447043d044b0439char1"/>
        </w:rPr>
        <w:t xml:space="preserve">, демонстрируемых данным учащимся. </w:t>
      </w:r>
      <w:r w:rsidRPr="00D84FC2">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84FC2">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84FC2">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D84FC2">
        <w:rPr>
          <w:sz w:val="24"/>
          <w:szCs w:val="24"/>
          <w:lang w:eastAsia="ru-RU"/>
        </w:rPr>
        <w:t>уровне</w:t>
      </w:r>
      <w:r w:rsidRPr="00D84FC2">
        <w:rPr>
          <w:sz w:val="24"/>
          <w:szCs w:val="24"/>
          <w:lang w:eastAsia="ru-RU"/>
        </w:rPr>
        <w:t xml:space="preserve"> среднего общего образования и могут отражаться в характеристике.</w:t>
      </w:r>
    </w:p>
    <w:p w:rsidR="002F5340" w:rsidRPr="00D84FC2" w:rsidRDefault="002F5340" w:rsidP="0012121B">
      <w:pPr>
        <w:pStyle w:val="afffa"/>
        <w:ind w:firstLine="709"/>
        <w:rPr>
          <w:rStyle w:val="dash041e0431044b0447043d044b0439char1"/>
          <w:b/>
        </w:rPr>
      </w:pPr>
      <w:r w:rsidRPr="00D84FC2">
        <w:rPr>
          <w:rStyle w:val="dash041e0431044b0447043d044b0439char1"/>
          <w:b/>
        </w:rPr>
        <w:t xml:space="preserve">Внутришкольный мониторинг </w:t>
      </w:r>
      <w:r w:rsidRPr="00D84FC2">
        <w:rPr>
          <w:rStyle w:val="dash041e0431044b0447043d044b0439char1"/>
        </w:rPr>
        <w:t>представляет собой процедуры</w:t>
      </w:r>
      <w:r w:rsidRPr="00D84FC2">
        <w:rPr>
          <w:rStyle w:val="dash041e0431044b0447043d044b0439char1"/>
          <w:b/>
        </w:rPr>
        <w:t>:</w:t>
      </w:r>
    </w:p>
    <w:p w:rsidR="002F5340" w:rsidRPr="00D84FC2" w:rsidRDefault="002F5340" w:rsidP="00705C94">
      <w:pPr>
        <w:pStyle w:val="afffa"/>
        <w:numPr>
          <w:ilvl w:val="0"/>
          <w:numId w:val="155"/>
        </w:numPr>
        <w:ind w:left="0" w:firstLine="709"/>
        <w:rPr>
          <w:rStyle w:val="dash041e0431044b0447043d044b0439char1"/>
          <w:b/>
        </w:rPr>
      </w:pPr>
      <w:r w:rsidRPr="00D84FC2">
        <w:rPr>
          <w:rStyle w:val="dash041e0431044b0447043d044b0439char1"/>
          <w:b/>
        </w:rPr>
        <w:t>оценки уровня достижения предметных и метапредметных результатов</w:t>
      </w:r>
      <w:r w:rsidRPr="00D84FC2">
        <w:rPr>
          <w:rStyle w:val="dash041e0431044b0447043d044b0439char1"/>
        </w:rPr>
        <w:t>;</w:t>
      </w:r>
    </w:p>
    <w:p w:rsidR="002F5340" w:rsidRPr="00D84FC2" w:rsidRDefault="002F5340" w:rsidP="00705C94">
      <w:pPr>
        <w:pStyle w:val="afffa"/>
        <w:numPr>
          <w:ilvl w:val="0"/>
          <w:numId w:val="155"/>
        </w:numPr>
        <w:ind w:left="0" w:firstLine="709"/>
        <w:rPr>
          <w:rStyle w:val="dash041e0431044b0447043d044b0439char1"/>
          <w:b/>
        </w:rPr>
      </w:pPr>
      <w:r w:rsidRPr="00D84FC2">
        <w:rPr>
          <w:rStyle w:val="dash041e0431044b0447043d044b0439char1"/>
          <w:b/>
        </w:rPr>
        <w:t>оценки уровня достижения той части личностных результатов</w:t>
      </w:r>
      <w:r w:rsidRPr="00D84FC2">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D84FC2" w:rsidRDefault="002F5340" w:rsidP="00705C94">
      <w:pPr>
        <w:pStyle w:val="afffa"/>
        <w:numPr>
          <w:ilvl w:val="0"/>
          <w:numId w:val="155"/>
        </w:numPr>
        <w:ind w:left="0" w:firstLine="709"/>
        <w:rPr>
          <w:rStyle w:val="dash041e0431044b0447043d044b0439char1"/>
          <w:b/>
          <w:i/>
        </w:rPr>
      </w:pPr>
      <w:r w:rsidRPr="00D84FC2">
        <w:rPr>
          <w:rStyle w:val="dash041e0431044b0447043d044b0439char1"/>
          <w:b/>
        </w:rPr>
        <w:t>оценки уровня профессионального мастерства учителя</w:t>
      </w:r>
      <w:r w:rsidRPr="00D84FC2">
        <w:rPr>
          <w:rStyle w:val="dash041e0431044b0447043d044b0439char1"/>
          <w:b/>
          <w:i/>
        </w:rPr>
        <w:t xml:space="preserve">, </w:t>
      </w:r>
      <w:r w:rsidRPr="00D84FC2">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Default="002F5340" w:rsidP="0012121B">
      <w:pPr>
        <w:pStyle w:val="afffa"/>
        <w:ind w:firstLine="709"/>
        <w:rPr>
          <w:rStyle w:val="dash041e0431044b0447043d044b0439char1"/>
        </w:rPr>
      </w:pPr>
      <w:r w:rsidRPr="00D84FC2">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D84FC2">
        <w:rPr>
          <w:rStyle w:val="dash041e0431044b0447043d044b0439char1"/>
        </w:rPr>
        <w:t>для</w:t>
      </w:r>
      <w:r w:rsidRPr="00D84FC2">
        <w:rPr>
          <w:rStyle w:val="dash041e0431044b0447043d044b0439char1"/>
        </w:rPr>
        <w:t xml:space="preserve"> текущей коррекции учебного процесса и его индивидуализации, так и </w:t>
      </w:r>
      <w:r w:rsidR="00D23249" w:rsidRPr="00D84FC2">
        <w:rPr>
          <w:rStyle w:val="dash041e0431044b0447043d044b0439char1"/>
        </w:rPr>
        <w:t>для</w:t>
      </w:r>
      <w:r w:rsidRPr="00D84FC2">
        <w:rPr>
          <w:rStyle w:val="dash041e0431044b0447043d044b0439char1"/>
        </w:rPr>
        <w:t xml:space="preserve"> повышени</w:t>
      </w:r>
      <w:r w:rsidR="00D23249" w:rsidRPr="00D84FC2">
        <w:rPr>
          <w:rStyle w:val="dash041e0431044b0447043d044b0439char1"/>
        </w:rPr>
        <w:t>я</w:t>
      </w:r>
      <w:r w:rsidRPr="00D84FC2">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10B25" w:rsidRPr="008E74FD" w:rsidRDefault="00D10B25" w:rsidP="00D10B25">
      <w:pPr>
        <w:keepNext/>
        <w:keepLines/>
        <w:numPr>
          <w:ilvl w:val="12"/>
          <w:numId w:val="0"/>
        </w:numPr>
        <w:spacing w:before="200"/>
        <w:jc w:val="center"/>
        <w:outlineLvl w:val="1"/>
        <w:rPr>
          <w:rFonts w:ascii="Times New Roman" w:hAnsi="Times New Roman"/>
          <w:b/>
          <w:bCs/>
          <w:i/>
          <w:iCs/>
          <w:sz w:val="24"/>
          <w:szCs w:val="24"/>
        </w:rPr>
      </w:pPr>
      <w:bookmarkStart w:id="107" w:name="_Toc443310367"/>
      <w:r w:rsidRPr="008E74FD">
        <w:rPr>
          <w:rFonts w:ascii="Times New Roman" w:hAnsi="Times New Roman"/>
          <w:b/>
          <w:bCs/>
          <w:i/>
          <w:iCs/>
          <w:sz w:val="24"/>
          <w:szCs w:val="24"/>
        </w:rPr>
        <w:t>Формы учета и контроля достижений учащихся</w:t>
      </w:r>
      <w:bookmarkEnd w:id="107"/>
      <w:r w:rsidRPr="008E74FD">
        <w:rPr>
          <w:rFonts w:ascii="Times New Roman" w:hAnsi="Times New Roman"/>
          <w:b/>
          <w:bCs/>
          <w:i/>
          <w:iCs/>
          <w:sz w:val="24"/>
          <w:szCs w:val="24"/>
        </w:rPr>
        <w:t xml:space="preserve"> </w:t>
      </w:r>
    </w:p>
    <w:tbl>
      <w:tblPr>
        <w:tblW w:w="97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021"/>
        <w:gridCol w:w="7690"/>
      </w:tblGrid>
      <w:tr w:rsidR="00D10B25" w:rsidRPr="008E74FD" w:rsidTr="003705DC">
        <w:trPr>
          <w:jc w:val="center"/>
        </w:trPr>
        <w:tc>
          <w:tcPr>
            <w:tcW w:w="2021" w:type="dxa"/>
            <w:tcBorders>
              <w:top w:val="single" w:sz="6" w:space="0" w:color="auto"/>
              <w:left w:val="single" w:sz="6" w:space="0" w:color="auto"/>
              <w:bottom w:val="single" w:sz="6" w:space="0" w:color="auto"/>
              <w:right w:val="single" w:sz="6" w:space="0" w:color="auto"/>
            </w:tcBorders>
          </w:tcPr>
          <w:p w:rsidR="00D10B25" w:rsidRPr="008E74FD" w:rsidRDefault="00D10B25" w:rsidP="003705DC">
            <w:pPr>
              <w:numPr>
                <w:ilvl w:val="12"/>
                <w:numId w:val="0"/>
              </w:numPr>
              <w:jc w:val="center"/>
              <w:rPr>
                <w:rFonts w:ascii="Times New Roman" w:hAnsi="Times New Roman"/>
                <w:b/>
                <w:bCs/>
                <w:kern w:val="24"/>
                <w:sz w:val="24"/>
                <w:szCs w:val="24"/>
              </w:rPr>
            </w:pPr>
            <w:r w:rsidRPr="008E74FD">
              <w:rPr>
                <w:rFonts w:ascii="Times New Roman" w:hAnsi="Times New Roman"/>
                <w:b/>
                <w:bCs/>
                <w:kern w:val="24"/>
                <w:sz w:val="24"/>
                <w:szCs w:val="24"/>
              </w:rPr>
              <w:t>Вид контроля</w:t>
            </w:r>
          </w:p>
        </w:tc>
        <w:tc>
          <w:tcPr>
            <w:tcW w:w="7690" w:type="dxa"/>
            <w:tcBorders>
              <w:top w:val="single" w:sz="6" w:space="0" w:color="auto"/>
              <w:left w:val="single" w:sz="6" w:space="0" w:color="auto"/>
              <w:bottom w:val="single" w:sz="6" w:space="0" w:color="auto"/>
              <w:right w:val="single" w:sz="6" w:space="0" w:color="auto"/>
            </w:tcBorders>
          </w:tcPr>
          <w:p w:rsidR="00D10B25" w:rsidRPr="008E74FD" w:rsidRDefault="00D10B25" w:rsidP="003705DC">
            <w:pPr>
              <w:numPr>
                <w:ilvl w:val="12"/>
                <w:numId w:val="0"/>
              </w:numPr>
              <w:jc w:val="center"/>
              <w:rPr>
                <w:rFonts w:ascii="Times New Roman" w:hAnsi="Times New Roman"/>
                <w:b/>
                <w:bCs/>
                <w:kern w:val="24"/>
                <w:sz w:val="24"/>
                <w:szCs w:val="24"/>
              </w:rPr>
            </w:pPr>
            <w:r w:rsidRPr="008E74FD">
              <w:rPr>
                <w:rFonts w:ascii="Times New Roman" w:hAnsi="Times New Roman"/>
                <w:b/>
                <w:bCs/>
                <w:kern w:val="24"/>
                <w:sz w:val="24"/>
                <w:szCs w:val="24"/>
              </w:rPr>
              <w:t>Формы контроля</w:t>
            </w:r>
          </w:p>
        </w:tc>
      </w:tr>
      <w:tr w:rsidR="00D10B25" w:rsidRPr="008E74FD" w:rsidTr="003705DC">
        <w:trPr>
          <w:jc w:val="center"/>
        </w:trPr>
        <w:tc>
          <w:tcPr>
            <w:tcW w:w="2021" w:type="dxa"/>
            <w:tcBorders>
              <w:top w:val="single" w:sz="6" w:space="0" w:color="auto"/>
              <w:left w:val="single" w:sz="6" w:space="0" w:color="auto"/>
              <w:bottom w:val="single" w:sz="6" w:space="0" w:color="auto"/>
              <w:right w:val="single" w:sz="6" w:space="0" w:color="auto"/>
            </w:tcBorders>
          </w:tcPr>
          <w:p w:rsidR="00D10B25" w:rsidRPr="008E74FD" w:rsidRDefault="00D10B25" w:rsidP="003705DC">
            <w:pPr>
              <w:numPr>
                <w:ilvl w:val="12"/>
                <w:numId w:val="0"/>
              </w:numPr>
              <w:jc w:val="both"/>
              <w:rPr>
                <w:rFonts w:ascii="Times New Roman" w:hAnsi="Times New Roman"/>
                <w:kern w:val="24"/>
                <w:sz w:val="24"/>
                <w:szCs w:val="24"/>
              </w:rPr>
            </w:pPr>
            <w:r w:rsidRPr="008E74FD">
              <w:rPr>
                <w:rFonts w:ascii="Times New Roman" w:hAnsi="Times New Roman"/>
                <w:kern w:val="24"/>
                <w:sz w:val="24"/>
                <w:szCs w:val="24"/>
              </w:rPr>
              <w:t>Текущий контроль успеваемости</w:t>
            </w:r>
          </w:p>
        </w:tc>
        <w:tc>
          <w:tcPr>
            <w:tcW w:w="7690" w:type="dxa"/>
            <w:tcBorders>
              <w:top w:val="single" w:sz="6" w:space="0" w:color="auto"/>
              <w:left w:val="single" w:sz="6" w:space="0" w:color="auto"/>
              <w:bottom w:val="single" w:sz="6" w:space="0" w:color="auto"/>
              <w:right w:val="single" w:sz="6" w:space="0" w:color="auto"/>
            </w:tcBorders>
          </w:tcPr>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самостоятельные и проверочные работы;</w:t>
            </w:r>
          </w:p>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устные ответы на уроках;</w:t>
            </w:r>
          </w:p>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тестовые работы;</w:t>
            </w:r>
          </w:p>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зачеты;</w:t>
            </w:r>
          </w:p>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творческие работы;</w:t>
            </w:r>
          </w:p>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тематические контрольные работы по предметам;</w:t>
            </w:r>
          </w:p>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защита проектно-исследовательской работы;</w:t>
            </w:r>
          </w:p>
        </w:tc>
      </w:tr>
      <w:tr w:rsidR="00D10B25" w:rsidRPr="008E74FD" w:rsidTr="003705DC">
        <w:trPr>
          <w:jc w:val="center"/>
        </w:trPr>
        <w:tc>
          <w:tcPr>
            <w:tcW w:w="2021" w:type="dxa"/>
            <w:tcBorders>
              <w:top w:val="single" w:sz="6" w:space="0" w:color="auto"/>
              <w:left w:val="single" w:sz="6" w:space="0" w:color="auto"/>
              <w:bottom w:val="single" w:sz="6" w:space="0" w:color="auto"/>
              <w:right w:val="single" w:sz="6" w:space="0" w:color="auto"/>
            </w:tcBorders>
          </w:tcPr>
          <w:p w:rsidR="00D10B25" w:rsidRPr="008E74FD" w:rsidRDefault="00D10B25" w:rsidP="003705DC">
            <w:pPr>
              <w:jc w:val="both"/>
              <w:rPr>
                <w:rFonts w:ascii="Times New Roman" w:hAnsi="Times New Roman"/>
                <w:kern w:val="24"/>
                <w:sz w:val="24"/>
                <w:szCs w:val="24"/>
              </w:rPr>
            </w:pPr>
            <w:r w:rsidRPr="008E74FD">
              <w:rPr>
                <w:rFonts w:ascii="Times New Roman" w:hAnsi="Times New Roman"/>
                <w:kern w:val="24"/>
                <w:sz w:val="24"/>
                <w:szCs w:val="24"/>
              </w:rPr>
              <w:t xml:space="preserve">Промежуточная </w:t>
            </w:r>
            <w:r w:rsidRPr="008E74FD">
              <w:rPr>
                <w:rFonts w:ascii="Times New Roman" w:hAnsi="Times New Roman"/>
                <w:kern w:val="24"/>
                <w:sz w:val="24"/>
                <w:szCs w:val="24"/>
              </w:rPr>
              <w:lastRenderedPageBreak/>
              <w:t>аттестация обучающихся</w:t>
            </w:r>
          </w:p>
        </w:tc>
        <w:tc>
          <w:tcPr>
            <w:tcW w:w="7690" w:type="dxa"/>
            <w:tcBorders>
              <w:top w:val="single" w:sz="6" w:space="0" w:color="auto"/>
              <w:left w:val="single" w:sz="6" w:space="0" w:color="auto"/>
              <w:bottom w:val="single" w:sz="6" w:space="0" w:color="auto"/>
              <w:right w:val="single" w:sz="6" w:space="0" w:color="auto"/>
            </w:tcBorders>
          </w:tcPr>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lastRenderedPageBreak/>
              <w:t xml:space="preserve">КИМ: контрольные работы по русскому языку, математике, </w:t>
            </w:r>
            <w:r w:rsidRPr="008E74FD">
              <w:rPr>
                <w:rFonts w:ascii="Times New Roman" w:hAnsi="Times New Roman"/>
                <w:kern w:val="24"/>
                <w:sz w:val="24"/>
                <w:szCs w:val="24"/>
              </w:rPr>
              <w:lastRenderedPageBreak/>
              <w:t>комплексные работы</w:t>
            </w:r>
          </w:p>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диагностические контрольные работы, составленные из компетентностных заданий, требующих от ученика познавательных, регулятивных и коммуникативных действий;</w:t>
            </w:r>
          </w:p>
        </w:tc>
      </w:tr>
      <w:tr w:rsidR="00D10B25" w:rsidRPr="008E74FD" w:rsidTr="003705DC">
        <w:trPr>
          <w:jc w:val="center"/>
        </w:trPr>
        <w:tc>
          <w:tcPr>
            <w:tcW w:w="2021" w:type="dxa"/>
            <w:tcBorders>
              <w:top w:val="single" w:sz="6" w:space="0" w:color="auto"/>
              <w:left w:val="single" w:sz="6" w:space="0" w:color="auto"/>
              <w:bottom w:val="single" w:sz="6" w:space="0" w:color="auto"/>
              <w:right w:val="single" w:sz="6" w:space="0" w:color="auto"/>
            </w:tcBorders>
          </w:tcPr>
          <w:p w:rsidR="00D10B25" w:rsidRPr="008E74FD" w:rsidRDefault="00D10B25" w:rsidP="003705DC">
            <w:pPr>
              <w:jc w:val="both"/>
              <w:rPr>
                <w:rFonts w:ascii="Times New Roman" w:hAnsi="Times New Roman"/>
                <w:kern w:val="24"/>
                <w:sz w:val="24"/>
                <w:szCs w:val="24"/>
              </w:rPr>
            </w:pPr>
            <w:r w:rsidRPr="008E74FD">
              <w:rPr>
                <w:rFonts w:ascii="Times New Roman" w:hAnsi="Times New Roman"/>
                <w:kern w:val="24"/>
                <w:sz w:val="24"/>
                <w:szCs w:val="24"/>
              </w:rPr>
              <w:lastRenderedPageBreak/>
              <w:t>Отслеживание личных достижений</w:t>
            </w:r>
          </w:p>
        </w:tc>
        <w:tc>
          <w:tcPr>
            <w:tcW w:w="7690" w:type="dxa"/>
            <w:tcBorders>
              <w:top w:val="single" w:sz="6" w:space="0" w:color="auto"/>
              <w:left w:val="single" w:sz="6" w:space="0" w:color="auto"/>
              <w:bottom w:val="single" w:sz="6" w:space="0" w:color="auto"/>
              <w:right w:val="single" w:sz="6" w:space="0" w:color="auto"/>
            </w:tcBorders>
          </w:tcPr>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творческие и олимпиадные работы;</w:t>
            </w:r>
          </w:p>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участие в конкурсах, смотрах различного уровня;</w:t>
            </w:r>
          </w:p>
          <w:p w:rsidR="00D10B25" w:rsidRPr="008E74FD" w:rsidRDefault="00D10B25" w:rsidP="00705C94">
            <w:pPr>
              <w:numPr>
                <w:ilvl w:val="0"/>
                <w:numId w:val="180"/>
              </w:numPr>
              <w:spacing w:after="0"/>
              <w:jc w:val="both"/>
              <w:rPr>
                <w:rFonts w:ascii="Times New Roman" w:hAnsi="Times New Roman"/>
                <w:i/>
                <w:iCs/>
                <w:kern w:val="24"/>
                <w:sz w:val="24"/>
                <w:szCs w:val="24"/>
              </w:rPr>
            </w:pPr>
            <w:r w:rsidRPr="008E74FD">
              <w:rPr>
                <w:rFonts w:ascii="Times New Roman" w:hAnsi="Times New Roman"/>
                <w:i/>
                <w:iCs/>
                <w:kern w:val="24"/>
                <w:sz w:val="24"/>
                <w:szCs w:val="24"/>
              </w:rPr>
              <w:t>портфель достижений;</w:t>
            </w:r>
          </w:p>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предметные недели;</w:t>
            </w:r>
          </w:p>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творческие отчеты:</w:t>
            </w:r>
          </w:p>
          <w:p w:rsidR="00D10B25" w:rsidRPr="008E74FD" w:rsidRDefault="00D10B25" w:rsidP="00705C94">
            <w:pPr>
              <w:numPr>
                <w:ilvl w:val="0"/>
                <w:numId w:val="180"/>
              </w:numPr>
              <w:spacing w:after="0"/>
              <w:jc w:val="both"/>
              <w:rPr>
                <w:rFonts w:ascii="Times New Roman" w:hAnsi="Times New Roman"/>
                <w:kern w:val="24"/>
                <w:sz w:val="24"/>
                <w:szCs w:val="24"/>
              </w:rPr>
            </w:pPr>
            <w:r w:rsidRPr="008E74FD">
              <w:rPr>
                <w:rFonts w:ascii="Times New Roman" w:hAnsi="Times New Roman"/>
                <w:kern w:val="24"/>
                <w:sz w:val="24"/>
                <w:szCs w:val="24"/>
              </w:rPr>
              <w:t>презентации деятельности;</w:t>
            </w:r>
          </w:p>
        </w:tc>
      </w:tr>
    </w:tbl>
    <w:p w:rsidR="00D10B25" w:rsidRPr="008E74FD" w:rsidRDefault="00D10B25" w:rsidP="00D10B25">
      <w:pPr>
        <w:pStyle w:val="afffa"/>
        <w:ind w:firstLine="0"/>
        <w:rPr>
          <w:rStyle w:val="dash041e0431044b0447043d044b0439char1"/>
          <w:b/>
          <w:i/>
        </w:rPr>
      </w:pPr>
    </w:p>
    <w:p w:rsidR="002F5340" w:rsidRPr="00D84FC2" w:rsidRDefault="002F5340" w:rsidP="0012121B">
      <w:pPr>
        <w:pStyle w:val="afffa"/>
        <w:ind w:firstLine="709"/>
        <w:rPr>
          <w:rStyle w:val="dash041e0431044b0447043d044b0439char1"/>
        </w:rPr>
      </w:pPr>
      <w:r w:rsidRPr="00D84FC2">
        <w:rPr>
          <w:rStyle w:val="dash041e0431044b0447043d044b0439char1"/>
          <w:b/>
        </w:rPr>
        <w:t>Промежуточная аттестация</w:t>
      </w:r>
      <w:r w:rsidR="00AF05E0" w:rsidRPr="00D84FC2">
        <w:rPr>
          <w:rStyle w:val="dash041e0431044b0447043d044b0439char1"/>
          <w:b/>
        </w:rPr>
        <w:t xml:space="preserve"> </w:t>
      </w:r>
      <w:r w:rsidRPr="00D84FC2">
        <w:rPr>
          <w:rStyle w:val="dash041e0431044b0447043d044b0439char1"/>
        </w:rPr>
        <w:t xml:space="preserve">представляет собой процедуру аттестации обучающихся на </w:t>
      </w:r>
      <w:r w:rsidR="000E2D31" w:rsidRPr="00D84FC2">
        <w:rPr>
          <w:rStyle w:val="dash041e0431044b0447043d044b0439char1"/>
        </w:rPr>
        <w:t>уровне</w:t>
      </w:r>
      <w:r w:rsidRPr="00D84FC2">
        <w:rPr>
          <w:rStyle w:val="dash041e0431044b0447043d044b0439char1"/>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D84FC2" w:rsidRDefault="002F5340" w:rsidP="0012121B">
      <w:pPr>
        <w:pStyle w:val="afffa"/>
        <w:ind w:firstLine="709"/>
        <w:rPr>
          <w:sz w:val="24"/>
          <w:szCs w:val="24"/>
        </w:rPr>
      </w:pPr>
      <w:r w:rsidRPr="00D84FC2">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D84FC2">
        <w:rPr>
          <w:sz w:val="24"/>
          <w:szCs w:val="24"/>
        </w:rPr>
        <w:t xml:space="preserve">В период введения ФГОС </w:t>
      </w:r>
      <w:r w:rsidR="00A40444" w:rsidRPr="00D84FC2">
        <w:rPr>
          <w:sz w:val="24"/>
          <w:szCs w:val="24"/>
        </w:rPr>
        <w:t xml:space="preserve">ООО </w:t>
      </w:r>
      <w:r w:rsidRPr="00D84FC2">
        <w:rPr>
          <w:sz w:val="24"/>
          <w:szCs w:val="24"/>
          <w:lang w:eastAsia="ru-RU"/>
        </w:rPr>
        <w:t xml:space="preserve">в случае использования стандартизированных измерительных материалов </w:t>
      </w:r>
      <w:r w:rsidRPr="00D84FC2">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D84FC2" w:rsidRDefault="002F5340" w:rsidP="0012121B">
      <w:pPr>
        <w:pStyle w:val="afffa"/>
        <w:ind w:firstLine="709"/>
        <w:rPr>
          <w:rStyle w:val="dash041e0431044b0447043d044b0439char1"/>
        </w:rPr>
      </w:pPr>
      <w:r w:rsidRPr="00D84FC2">
        <w:rPr>
          <w:sz w:val="24"/>
          <w:szCs w:val="24"/>
        </w:rPr>
        <w:t>Порядок проведения промежуточн</w:t>
      </w:r>
      <w:r w:rsidR="00A40444" w:rsidRPr="00D84FC2">
        <w:rPr>
          <w:sz w:val="24"/>
          <w:szCs w:val="24"/>
        </w:rPr>
        <w:t>ой аттестации регламентируется Федеральным з</w:t>
      </w:r>
      <w:r w:rsidRPr="00D84FC2">
        <w:rPr>
          <w:sz w:val="24"/>
          <w:szCs w:val="24"/>
        </w:rPr>
        <w:t>аконом «Об образовании в Российской Федерации» (ст</w:t>
      </w:r>
      <w:r w:rsidR="00A40444" w:rsidRPr="00D84FC2">
        <w:rPr>
          <w:sz w:val="24"/>
          <w:szCs w:val="24"/>
        </w:rPr>
        <w:t>.</w:t>
      </w:r>
      <w:r w:rsidRPr="00D84FC2">
        <w:rPr>
          <w:sz w:val="24"/>
          <w:szCs w:val="24"/>
        </w:rPr>
        <w:t>58) и иными нормативными актами.</w:t>
      </w:r>
    </w:p>
    <w:p w:rsidR="002F5340" w:rsidRPr="00D84FC2" w:rsidRDefault="002F5340" w:rsidP="0012121B">
      <w:pPr>
        <w:pStyle w:val="afffa"/>
        <w:ind w:firstLine="709"/>
        <w:rPr>
          <w:rStyle w:val="dash041e0431044b0447043d044b0439char1"/>
          <w:b/>
        </w:rPr>
      </w:pPr>
      <w:r w:rsidRPr="00D84FC2">
        <w:rPr>
          <w:rStyle w:val="dash041e0431044b0447043d044b0439char1"/>
          <w:b/>
        </w:rPr>
        <w:t>Государственная итоговая аттестация</w:t>
      </w:r>
    </w:p>
    <w:p w:rsidR="002F5340" w:rsidRPr="00D84FC2" w:rsidRDefault="006E1EE0" w:rsidP="0012121B">
      <w:pPr>
        <w:spacing w:after="0" w:line="360" w:lineRule="auto"/>
        <w:ind w:firstLine="709"/>
        <w:jc w:val="both"/>
        <w:rPr>
          <w:rFonts w:ascii="Times New Roman" w:hAnsi="Times New Roman"/>
          <w:bCs/>
          <w:iCs/>
          <w:sz w:val="24"/>
          <w:szCs w:val="24"/>
          <w:lang w:eastAsia="ru-RU"/>
        </w:rPr>
      </w:pPr>
      <w:r w:rsidRPr="00D84FC2">
        <w:rPr>
          <w:rFonts w:ascii="Times New Roman" w:hAnsi="Times New Roman"/>
          <w:bCs/>
          <w:iCs/>
          <w:sz w:val="24"/>
          <w:szCs w:val="24"/>
          <w:lang w:eastAsia="ru-RU"/>
        </w:rPr>
        <w:t>В соответствии со статьей 59 Федерального з</w:t>
      </w:r>
      <w:r w:rsidR="002F5340" w:rsidRPr="00D84FC2">
        <w:rPr>
          <w:rFonts w:ascii="Times New Roman" w:hAnsi="Times New Roman"/>
          <w:bCs/>
          <w:iCs/>
          <w:sz w:val="24"/>
          <w:szCs w:val="24"/>
          <w:lang w:eastAsia="ru-RU"/>
        </w:rPr>
        <w:t xml:space="preserve">акона «Об образовании </w:t>
      </w:r>
      <w:r w:rsidRPr="00D84FC2">
        <w:rPr>
          <w:rFonts w:ascii="Times New Roman" w:hAnsi="Times New Roman"/>
          <w:bCs/>
          <w:iCs/>
          <w:sz w:val="24"/>
          <w:szCs w:val="24"/>
          <w:lang w:eastAsia="ru-RU"/>
        </w:rPr>
        <w:t>в Российской Федерации</w:t>
      </w:r>
      <w:r w:rsidR="002F5340" w:rsidRPr="00D84FC2">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D84FC2">
        <w:rPr>
          <w:rFonts w:ascii="Times New Roman" w:hAnsi="Times New Roman"/>
          <w:bCs/>
          <w:iCs/>
          <w:sz w:val="24"/>
          <w:szCs w:val="24"/>
          <w:lang w:eastAsia="ru-RU"/>
        </w:rPr>
        <w:t>,</w:t>
      </w:r>
      <w:r w:rsidR="002F5340" w:rsidRPr="00D84FC2">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D84FC2">
        <w:rPr>
          <w:rStyle w:val="af3"/>
          <w:rFonts w:ascii="Times New Roman" w:hAnsi="Times New Roman"/>
          <w:bCs/>
          <w:iCs/>
          <w:sz w:val="24"/>
          <w:szCs w:val="24"/>
          <w:lang w:eastAsia="ru-RU"/>
        </w:rPr>
        <w:footnoteReference w:id="16"/>
      </w:r>
      <w:r w:rsidR="002F5340" w:rsidRPr="00D84FC2">
        <w:rPr>
          <w:rFonts w:ascii="Times New Roman" w:hAnsi="Times New Roman"/>
          <w:bCs/>
          <w:iCs/>
          <w:sz w:val="24"/>
          <w:szCs w:val="24"/>
          <w:lang w:eastAsia="ru-RU"/>
        </w:rPr>
        <w:t>.</w:t>
      </w:r>
    </w:p>
    <w:p w:rsidR="002F5340" w:rsidRPr="00D84FC2" w:rsidRDefault="002F5340" w:rsidP="0012121B">
      <w:pPr>
        <w:spacing w:after="0" w:line="360" w:lineRule="auto"/>
        <w:ind w:firstLine="709"/>
        <w:jc w:val="both"/>
        <w:rPr>
          <w:rFonts w:ascii="Times New Roman" w:hAnsi="Times New Roman"/>
          <w:bCs/>
          <w:iCs/>
          <w:sz w:val="24"/>
          <w:szCs w:val="24"/>
          <w:lang w:eastAsia="ru-RU"/>
        </w:rPr>
      </w:pPr>
      <w:r w:rsidRPr="00D84FC2">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w:t>
      </w:r>
      <w:r w:rsidRPr="00D84FC2">
        <w:rPr>
          <w:rFonts w:ascii="Times New Roman" w:hAnsi="Times New Roman"/>
          <w:bCs/>
          <w:iCs/>
          <w:sz w:val="24"/>
          <w:szCs w:val="24"/>
          <w:lang w:eastAsia="ru-RU"/>
        </w:rPr>
        <w:lastRenderedPageBreak/>
        <w:t>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D84FC2">
        <w:rPr>
          <w:rFonts w:ascii="Times New Roman" w:hAnsi="Times New Roman"/>
          <w:bCs/>
          <w:iCs/>
          <w:sz w:val="24"/>
          <w:szCs w:val="24"/>
          <w:lang w:eastAsia="ru-RU"/>
        </w:rPr>
        <w:t>ний в стандартизированной форме</w:t>
      </w:r>
      <w:r w:rsidRPr="00D84FC2">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D84FC2" w:rsidRDefault="002F5340" w:rsidP="0012121B">
      <w:pPr>
        <w:pStyle w:val="afffa"/>
        <w:ind w:firstLine="709"/>
        <w:rPr>
          <w:sz w:val="24"/>
          <w:szCs w:val="24"/>
          <w:lang w:eastAsia="ru-RU"/>
        </w:rPr>
      </w:pPr>
      <w:r w:rsidRPr="00D84FC2">
        <w:rPr>
          <w:rStyle w:val="dash041e0431044b0447043d044b0439char1"/>
          <w:b/>
        </w:rPr>
        <w:t xml:space="preserve">Итоговая оценка </w:t>
      </w:r>
      <w:r w:rsidRPr="00D84FC2">
        <w:rPr>
          <w:rStyle w:val="dash041e0431044b0447043d044b0439char1"/>
        </w:rPr>
        <w:t xml:space="preserve">(итоговая аттестация) по предмету </w:t>
      </w:r>
      <w:r w:rsidRPr="00D84FC2">
        <w:rPr>
          <w:sz w:val="24"/>
          <w:szCs w:val="24"/>
          <w:lang w:eastAsia="ru-RU"/>
        </w:rPr>
        <w:t xml:space="preserve">складывается из результатов внутренней и внешней оценки. К результатам </w:t>
      </w:r>
      <w:r w:rsidRPr="00D84FC2">
        <w:rPr>
          <w:b/>
          <w:sz w:val="24"/>
          <w:szCs w:val="24"/>
          <w:lang w:eastAsia="ru-RU"/>
        </w:rPr>
        <w:t>внешней оценки</w:t>
      </w:r>
      <w:r w:rsidRPr="00D84FC2">
        <w:rPr>
          <w:sz w:val="24"/>
          <w:szCs w:val="24"/>
          <w:lang w:eastAsia="ru-RU"/>
        </w:rPr>
        <w:t xml:space="preserve"> относятся результаты ГИА. К результатам </w:t>
      </w:r>
      <w:r w:rsidRPr="00D84FC2">
        <w:rPr>
          <w:b/>
          <w:sz w:val="24"/>
          <w:szCs w:val="24"/>
          <w:lang w:eastAsia="ru-RU"/>
        </w:rPr>
        <w:t>внутренней оценки</w:t>
      </w:r>
      <w:r w:rsidRPr="00D84FC2">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84FC2">
        <w:rPr>
          <w:i/>
          <w:sz w:val="24"/>
          <w:szCs w:val="24"/>
          <w:lang w:eastAsia="ru-RU"/>
        </w:rPr>
        <w:t xml:space="preserve">. </w:t>
      </w:r>
      <w:r w:rsidRPr="00D84FC2">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D84FC2" w:rsidRDefault="002F5340" w:rsidP="0012121B">
      <w:pPr>
        <w:pStyle w:val="afffa"/>
        <w:ind w:firstLine="709"/>
        <w:rPr>
          <w:sz w:val="24"/>
          <w:szCs w:val="24"/>
          <w:lang w:eastAsia="ru-RU"/>
        </w:rPr>
      </w:pPr>
      <w:r w:rsidRPr="00D84FC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84FC2">
        <w:rPr>
          <w:sz w:val="24"/>
          <w:szCs w:val="24"/>
          <w:lang w:eastAsia="ru-RU"/>
        </w:rPr>
        <w:t>– аттестате об основном общем образовании</w:t>
      </w:r>
      <w:r w:rsidRPr="00D84FC2">
        <w:rPr>
          <w:rStyle w:val="dash041e0431044b0447043d044b0439char1"/>
        </w:rPr>
        <w:t>.</w:t>
      </w:r>
    </w:p>
    <w:p w:rsidR="002F5340" w:rsidRPr="00D84FC2" w:rsidRDefault="002F5340" w:rsidP="0012121B">
      <w:pPr>
        <w:pStyle w:val="afffa"/>
        <w:ind w:firstLine="709"/>
        <w:rPr>
          <w:sz w:val="24"/>
          <w:szCs w:val="24"/>
          <w:lang w:eastAsia="ru-RU"/>
        </w:rPr>
      </w:pPr>
      <w:r w:rsidRPr="00D84FC2">
        <w:rPr>
          <w:rStyle w:val="dash041e0431044b0447043d044b0439char1"/>
          <w:b/>
        </w:rPr>
        <w:t>Итоговая оценка</w:t>
      </w:r>
      <w:r w:rsidRPr="00D84FC2">
        <w:rPr>
          <w:rStyle w:val="dash041e0431044b0447043d044b0439char1"/>
        </w:rPr>
        <w:t xml:space="preserve"> по междисциплинарным программам </w:t>
      </w:r>
      <w:r w:rsidRPr="00D84FC2">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D84FC2" w:rsidRDefault="002F5340" w:rsidP="0012121B">
      <w:pPr>
        <w:spacing w:after="0" w:line="360" w:lineRule="auto"/>
        <w:ind w:firstLine="709"/>
        <w:jc w:val="both"/>
        <w:rPr>
          <w:rFonts w:ascii="Times New Roman" w:hAnsi="Times New Roman"/>
          <w:sz w:val="24"/>
          <w:szCs w:val="24"/>
          <w:lang w:eastAsia="ru-RU"/>
        </w:rPr>
      </w:pPr>
      <w:r w:rsidRPr="00D84FC2">
        <w:rPr>
          <w:rFonts w:ascii="Times New Roman" w:hAnsi="Times New Roman"/>
          <w:b/>
          <w:sz w:val="24"/>
          <w:szCs w:val="24"/>
          <w:lang w:eastAsia="ru-RU"/>
        </w:rPr>
        <w:t>Характеристика</w:t>
      </w:r>
      <w:r w:rsidRPr="00D84FC2">
        <w:rPr>
          <w:rFonts w:ascii="Times New Roman" w:hAnsi="Times New Roman"/>
          <w:sz w:val="24"/>
          <w:szCs w:val="24"/>
          <w:lang w:eastAsia="ru-RU"/>
        </w:rPr>
        <w:t xml:space="preserve"> готовится на основании:</w:t>
      </w:r>
    </w:p>
    <w:p w:rsidR="002F5340" w:rsidRPr="00D84FC2" w:rsidRDefault="002F5340" w:rsidP="00705C94">
      <w:pPr>
        <w:numPr>
          <w:ilvl w:val="0"/>
          <w:numId w:val="156"/>
        </w:numPr>
        <w:tabs>
          <w:tab w:val="left" w:pos="1134"/>
          <w:tab w:val="left" w:pos="1418"/>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D84FC2">
        <w:rPr>
          <w:rFonts w:ascii="Times New Roman" w:hAnsi="Times New Roman"/>
          <w:sz w:val="24"/>
          <w:szCs w:val="24"/>
          <w:lang w:eastAsia="ru-RU"/>
        </w:rPr>
        <w:t xml:space="preserve">уровне </w:t>
      </w:r>
      <w:r w:rsidRPr="00D84FC2">
        <w:rPr>
          <w:rFonts w:ascii="Times New Roman" w:hAnsi="Times New Roman"/>
          <w:sz w:val="24"/>
          <w:szCs w:val="24"/>
          <w:lang w:eastAsia="ru-RU"/>
        </w:rPr>
        <w:t>основного образования,</w:t>
      </w:r>
    </w:p>
    <w:p w:rsidR="002F5340" w:rsidRPr="00D84FC2" w:rsidRDefault="002F5340" w:rsidP="00705C94">
      <w:pPr>
        <w:numPr>
          <w:ilvl w:val="0"/>
          <w:numId w:val="156"/>
        </w:numPr>
        <w:tabs>
          <w:tab w:val="left" w:pos="1134"/>
          <w:tab w:val="left" w:pos="1418"/>
        </w:tabs>
        <w:spacing w:after="0" w:line="360" w:lineRule="auto"/>
        <w:ind w:left="0" w:firstLine="709"/>
        <w:jc w:val="both"/>
        <w:rPr>
          <w:rFonts w:ascii="Times New Roman" w:hAnsi="Times New Roman"/>
          <w:i/>
          <w:sz w:val="24"/>
          <w:szCs w:val="24"/>
          <w:lang w:eastAsia="ru-RU"/>
        </w:rPr>
      </w:pPr>
      <w:r w:rsidRPr="00D84FC2">
        <w:rPr>
          <w:rFonts w:ascii="Times New Roman" w:hAnsi="Times New Roman"/>
          <w:sz w:val="24"/>
          <w:szCs w:val="24"/>
          <w:lang w:eastAsia="ru-RU"/>
        </w:rPr>
        <w:t>портфолио выпускника;</w:t>
      </w:r>
    </w:p>
    <w:p w:rsidR="002F5340" w:rsidRPr="00D84FC2" w:rsidRDefault="002F5340" w:rsidP="00705C94">
      <w:pPr>
        <w:numPr>
          <w:ilvl w:val="0"/>
          <w:numId w:val="156"/>
        </w:numPr>
        <w:tabs>
          <w:tab w:val="left" w:pos="1134"/>
          <w:tab w:val="left" w:pos="1418"/>
        </w:tabs>
        <w:spacing w:after="0" w:line="360" w:lineRule="auto"/>
        <w:ind w:left="0" w:firstLine="709"/>
        <w:jc w:val="both"/>
        <w:rPr>
          <w:rFonts w:ascii="Times New Roman" w:hAnsi="Times New Roman"/>
          <w:sz w:val="24"/>
          <w:szCs w:val="24"/>
          <w:lang w:eastAsia="ru-RU"/>
        </w:rPr>
      </w:pPr>
      <w:r w:rsidRPr="00D84FC2">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D84FC2">
        <w:rPr>
          <w:rFonts w:ascii="Times New Roman" w:hAnsi="Times New Roman"/>
          <w:sz w:val="24"/>
          <w:szCs w:val="24"/>
          <w:lang w:eastAsia="ru-RU"/>
        </w:rPr>
        <w:t>уровне</w:t>
      </w:r>
      <w:r w:rsidRPr="00D84FC2">
        <w:rPr>
          <w:rFonts w:ascii="Times New Roman" w:hAnsi="Times New Roman"/>
          <w:sz w:val="24"/>
          <w:szCs w:val="24"/>
          <w:lang w:eastAsia="ru-RU"/>
        </w:rPr>
        <w:t xml:space="preserve"> основного общего образования.</w:t>
      </w:r>
    </w:p>
    <w:p w:rsidR="002F5340" w:rsidRPr="00D84FC2" w:rsidRDefault="002F5340" w:rsidP="0012121B">
      <w:pPr>
        <w:spacing w:after="0" w:line="360" w:lineRule="auto"/>
        <w:ind w:firstLine="709"/>
        <w:jc w:val="both"/>
        <w:rPr>
          <w:rFonts w:ascii="Times New Roman" w:hAnsi="Times New Roman"/>
          <w:sz w:val="24"/>
          <w:szCs w:val="24"/>
          <w:lang w:eastAsia="ru-RU"/>
        </w:rPr>
      </w:pPr>
      <w:r w:rsidRPr="00D84FC2">
        <w:rPr>
          <w:rFonts w:ascii="Times New Roman" w:hAnsi="Times New Roman"/>
          <w:sz w:val="24"/>
          <w:szCs w:val="24"/>
          <w:lang w:eastAsia="ru-RU"/>
        </w:rPr>
        <w:t>В характеристике выпускника:</w:t>
      </w:r>
    </w:p>
    <w:p w:rsidR="002F5340" w:rsidRPr="00D84FC2" w:rsidRDefault="002F5340" w:rsidP="00705C94">
      <w:pPr>
        <w:pStyle w:val="a8"/>
        <w:numPr>
          <w:ilvl w:val="0"/>
          <w:numId w:val="157"/>
        </w:numPr>
        <w:tabs>
          <w:tab w:val="left" w:pos="993"/>
        </w:tabs>
        <w:spacing w:line="360" w:lineRule="auto"/>
        <w:ind w:left="0" w:firstLine="851"/>
        <w:jc w:val="both"/>
        <w:rPr>
          <w:rFonts w:ascii="Times New Roman" w:hAnsi="Times New Roman"/>
        </w:rPr>
      </w:pPr>
      <w:r w:rsidRPr="00D84FC2">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D84FC2" w:rsidRDefault="002F5340" w:rsidP="00705C94">
      <w:pPr>
        <w:pStyle w:val="a8"/>
        <w:numPr>
          <w:ilvl w:val="0"/>
          <w:numId w:val="157"/>
        </w:numPr>
        <w:tabs>
          <w:tab w:val="left" w:pos="993"/>
        </w:tabs>
        <w:spacing w:line="360" w:lineRule="auto"/>
        <w:ind w:left="0" w:firstLine="851"/>
        <w:jc w:val="both"/>
        <w:rPr>
          <w:rFonts w:ascii="Times New Roman" w:hAnsi="Times New Roman"/>
        </w:rPr>
      </w:pPr>
      <w:r w:rsidRPr="00D84FC2">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D84FC2">
        <w:rPr>
          <w:rFonts w:ascii="Times New Roman" w:hAnsi="Times New Roman"/>
        </w:rPr>
        <w:t>уровне</w:t>
      </w:r>
      <w:r w:rsidRPr="00D84FC2">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D84FC2" w:rsidRDefault="002F5340" w:rsidP="0012121B">
      <w:pPr>
        <w:spacing w:after="0" w:line="360" w:lineRule="auto"/>
        <w:ind w:firstLine="709"/>
        <w:jc w:val="both"/>
        <w:rPr>
          <w:rStyle w:val="dash041e0431044b0447043d044b0439char1"/>
        </w:rPr>
      </w:pPr>
      <w:r w:rsidRPr="00D84FC2">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D84FC2" w:rsidRDefault="00523BF1" w:rsidP="00B327FE">
      <w:pPr>
        <w:pStyle w:val="2"/>
        <w:rPr>
          <w:sz w:val="24"/>
          <w:szCs w:val="24"/>
        </w:rPr>
      </w:pPr>
    </w:p>
    <w:p w:rsidR="00B540EE" w:rsidRPr="00D84FC2"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D84FC2">
        <w:rPr>
          <w:rFonts w:ascii="Times New Roman" w:eastAsia="Times New Roman" w:hAnsi="Times New Roman"/>
          <w:sz w:val="24"/>
          <w:szCs w:val="24"/>
          <w:lang w:eastAsia="ru-RU"/>
        </w:rPr>
        <w:br w:type="page"/>
      </w:r>
    </w:p>
    <w:p w:rsidR="00CB2E36" w:rsidRPr="00D84FC2" w:rsidRDefault="00B540EE" w:rsidP="001920E0">
      <w:pPr>
        <w:pStyle w:val="1"/>
        <w:numPr>
          <w:ilvl w:val="0"/>
          <w:numId w:val="52"/>
        </w:numPr>
        <w:spacing w:before="0" w:line="360" w:lineRule="auto"/>
        <w:jc w:val="center"/>
        <w:rPr>
          <w:rFonts w:ascii="Times New Roman" w:hAnsi="Times New Roman"/>
          <w:b/>
          <w:color w:val="auto"/>
          <w:sz w:val="24"/>
          <w:szCs w:val="24"/>
        </w:rPr>
      </w:pPr>
      <w:bookmarkStart w:id="108" w:name="_Toc409691656"/>
      <w:bookmarkStart w:id="109" w:name="_Toc410653980"/>
      <w:bookmarkStart w:id="110" w:name="_Toc443310368"/>
      <w:r w:rsidRPr="00D84FC2">
        <w:rPr>
          <w:rFonts w:ascii="Times New Roman" w:hAnsi="Times New Roman"/>
          <w:b/>
          <w:color w:val="auto"/>
          <w:sz w:val="24"/>
          <w:szCs w:val="24"/>
        </w:rPr>
        <w:lastRenderedPageBreak/>
        <w:t>Содержательный раздел</w:t>
      </w:r>
      <w:bookmarkEnd w:id="108"/>
      <w:r w:rsidR="0081481A" w:rsidRPr="00D84FC2">
        <w:rPr>
          <w:rFonts w:ascii="Times New Roman" w:hAnsi="Times New Roman"/>
          <w:b/>
          <w:color w:val="auto"/>
          <w:sz w:val="24"/>
          <w:szCs w:val="24"/>
        </w:rPr>
        <w:t xml:space="preserve"> основной образовательной программы основного общего образования</w:t>
      </w:r>
      <w:bookmarkEnd w:id="109"/>
      <w:bookmarkEnd w:id="110"/>
    </w:p>
    <w:p w:rsidR="00B540EE" w:rsidRPr="0050401C" w:rsidRDefault="001E2A07" w:rsidP="0050401C">
      <w:pPr>
        <w:pStyle w:val="2"/>
        <w:rPr>
          <w:sz w:val="24"/>
          <w:szCs w:val="24"/>
        </w:rPr>
      </w:pPr>
      <w:bookmarkStart w:id="111" w:name="_Toc406059004"/>
      <w:bookmarkStart w:id="112" w:name="_Toc409691657"/>
      <w:bookmarkStart w:id="113" w:name="_Toc410653981"/>
      <w:bookmarkStart w:id="114" w:name="_Toc443310369"/>
      <w:r w:rsidRPr="00D84FC2">
        <w:rPr>
          <w:sz w:val="24"/>
          <w:szCs w:val="24"/>
        </w:rPr>
        <w:t xml:space="preserve">2.1. </w:t>
      </w:r>
      <w:r w:rsidR="00B540EE" w:rsidRPr="00D84FC2">
        <w:rPr>
          <w:sz w:val="24"/>
          <w:szCs w:val="24"/>
        </w:rPr>
        <w:t>Программа развития универсальных учебных действий, включающ</w:t>
      </w:r>
      <w:r w:rsidR="00CB2E36" w:rsidRPr="00D84FC2">
        <w:rPr>
          <w:sz w:val="24"/>
          <w:szCs w:val="24"/>
        </w:rPr>
        <w:t>ая</w:t>
      </w:r>
      <w:r w:rsidR="00B540EE" w:rsidRPr="00D84FC2">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11"/>
      <w:bookmarkEnd w:id="112"/>
      <w:bookmarkEnd w:id="113"/>
      <w:bookmarkEnd w:id="114"/>
    </w:p>
    <w:p w:rsidR="00B540EE" w:rsidRPr="00D84FC2"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D84FC2">
        <w:rPr>
          <w:rFonts w:ascii="Times New Roman" w:hAnsi="Times New Roman"/>
          <w:b/>
        </w:rPr>
        <w:t xml:space="preserve">2.1.1. </w:t>
      </w:r>
      <w:r w:rsidR="00B540EE" w:rsidRPr="00D84FC2">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D84FC2">
        <w:rPr>
          <w:rFonts w:ascii="Times New Roman" w:hAnsi="Times New Roman"/>
          <w:b/>
        </w:rPr>
        <w:t>универсальных учебных действий</w:t>
      </w:r>
    </w:p>
    <w:p w:rsidR="00B540EE" w:rsidRPr="00D84FC2" w:rsidRDefault="0075795C" w:rsidP="00063F93">
      <w:pPr>
        <w:spacing w:after="0" w:line="360" w:lineRule="auto"/>
        <w:ind w:firstLine="709"/>
        <w:contextualSpacing/>
        <w:jc w:val="both"/>
        <w:rPr>
          <w:rFonts w:ascii="Times New Roman" w:hAnsi="Times New Roman"/>
          <w:sz w:val="24"/>
          <w:szCs w:val="24"/>
        </w:rPr>
      </w:pPr>
      <w:r w:rsidRPr="00D84FC2">
        <w:rPr>
          <w:rFonts w:ascii="Times New Roman" w:hAnsi="Times New Roman"/>
          <w:sz w:val="24"/>
          <w:szCs w:val="24"/>
        </w:rPr>
        <w:t>Разработку и реализацию</w:t>
      </w:r>
      <w:r w:rsidR="00B540EE" w:rsidRPr="00D84FC2">
        <w:rPr>
          <w:rFonts w:ascii="Times New Roman" w:hAnsi="Times New Roman"/>
          <w:sz w:val="24"/>
          <w:szCs w:val="24"/>
        </w:rPr>
        <w:t xml:space="preserve"> </w:t>
      </w:r>
      <w:r w:rsidR="00AF05E0" w:rsidRPr="00D84FC2">
        <w:rPr>
          <w:rFonts w:ascii="Times New Roman" w:hAnsi="Times New Roman"/>
          <w:sz w:val="24"/>
          <w:szCs w:val="24"/>
        </w:rPr>
        <w:t>п</w:t>
      </w:r>
      <w:r w:rsidR="00B540EE" w:rsidRPr="00D84FC2">
        <w:rPr>
          <w:rFonts w:ascii="Times New Roman" w:hAnsi="Times New Roman"/>
          <w:sz w:val="24"/>
          <w:szCs w:val="24"/>
        </w:rPr>
        <w:t xml:space="preserve">рограммы </w:t>
      </w:r>
      <w:r w:rsidR="0021451B" w:rsidRPr="00D84FC2">
        <w:rPr>
          <w:rFonts w:ascii="Times New Roman" w:hAnsi="Times New Roman"/>
          <w:sz w:val="24"/>
          <w:szCs w:val="24"/>
        </w:rPr>
        <w:t xml:space="preserve">развития УУД </w:t>
      </w:r>
      <w:r w:rsidR="00B540EE" w:rsidRPr="00D84FC2">
        <w:rPr>
          <w:rFonts w:ascii="Times New Roman" w:hAnsi="Times New Roman"/>
          <w:sz w:val="24"/>
          <w:szCs w:val="24"/>
        </w:rPr>
        <w:t xml:space="preserve">в </w:t>
      </w:r>
      <w:r w:rsidRPr="00D84FC2">
        <w:rPr>
          <w:rFonts w:ascii="Times New Roman" w:hAnsi="Times New Roman"/>
          <w:sz w:val="24"/>
          <w:szCs w:val="24"/>
        </w:rPr>
        <w:t>МОУ «ВСОШ»</w:t>
      </w:r>
      <w:r w:rsidR="00B540EE" w:rsidRPr="00D84FC2">
        <w:rPr>
          <w:rFonts w:ascii="Times New Roman" w:hAnsi="Times New Roman"/>
          <w:sz w:val="24"/>
          <w:szCs w:val="24"/>
        </w:rPr>
        <w:t xml:space="preserve"> под руководством заместителя директора по учебно-воспитательной работе (УВР) </w:t>
      </w:r>
      <w:r w:rsidRPr="00D84FC2">
        <w:rPr>
          <w:rFonts w:ascii="Times New Roman" w:hAnsi="Times New Roman"/>
          <w:sz w:val="24"/>
          <w:szCs w:val="24"/>
        </w:rPr>
        <w:t>выполняет ШМО учителей – предметников среднего звена.</w:t>
      </w:r>
    </w:p>
    <w:p w:rsidR="00B540EE" w:rsidRPr="00D84FC2" w:rsidRDefault="00025D75">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shd w:val="clear" w:color="auto" w:fill="FFFFFF"/>
        </w:rPr>
        <w:t>Н</w:t>
      </w:r>
      <w:r w:rsidR="00B540EE" w:rsidRPr="00D84FC2">
        <w:rPr>
          <w:rFonts w:ascii="Times New Roman" w:hAnsi="Times New Roman"/>
          <w:shd w:val="clear" w:color="auto" w:fill="FFFFFF"/>
        </w:rPr>
        <w:t>аправлени</w:t>
      </w:r>
      <w:r w:rsidRPr="00D84FC2">
        <w:rPr>
          <w:rFonts w:ascii="Times New Roman" w:hAnsi="Times New Roman"/>
          <w:shd w:val="clear" w:color="auto" w:fill="FFFFFF"/>
        </w:rPr>
        <w:t>я</w:t>
      </w:r>
      <w:r w:rsidR="00B540EE" w:rsidRPr="00D84FC2">
        <w:rPr>
          <w:rFonts w:ascii="Times New Roman" w:hAnsi="Times New Roman"/>
          <w:shd w:val="clear" w:color="auto" w:fill="FFFFFF"/>
        </w:rPr>
        <w:t xml:space="preserve"> деятельности </w:t>
      </w:r>
      <w:r w:rsidR="0075795C" w:rsidRPr="00D84FC2">
        <w:rPr>
          <w:rFonts w:ascii="Times New Roman" w:hAnsi="Times New Roman"/>
          <w:shd w:val="clear" w:color="auto" w:fill="FFFFFF"/>
        </w:rPr>
        <w:t>ШМО</w:t>
      </w:r>
      <w:r w:rsidR="00B540EE" w:rsidRPr="00D84FC2">
        <w:rPr>
          <w:rFonts w:ascii="Times New Roman" w:hAnsi="Times New Roman"/>
          <w:shd w:val="clear" w:color="auto" w:fill="FFFFFF"/>
        </w:rPr>
        <w:t xml:space="preserve"> включ</w:t>
      </w:r>
      <w:r w:rsidRPr="00D84FC2">
        <w:rPr>
          <w:rFonts w:ascii="Times New Roman" w:hAnsi="Times New Roman"/>
          <w:shd w:val="clear" w:color="auto" w:fill="FFFFFF"/>
        </w:rPr>
        <w:t>а</w:t>
      </w:r>
      <w:r w:rsidR="0075795C" w:rsidRPr="00D84FC2">
        <w:rPr>
          <w:rFonts w:ascii="Times New Roman" w:hAnsi="Times New Roman"/>
          <w:shd w:val="clear" w:color="auto" w:fill="FFFFFF"/>
        </w:rPr>
        <w:t>ют</w:t>
      </w:r>
      <w:r w:rsidR="00B540EE" w:rsidRPr="00D84FC2">
        <w:rPr>
          <w:rFonts w:ascii="Times New Roman" w:hAnsi="Times New Roman"/>
          <w:shd w:val="clear" w:color="auto" w:fill="FFFFFF"/>
        </w:rPr>
        <w:t>:</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D84FC2">
        <w:rPr>
          <w:rFonts w:ascii="Times New Roman" w:hAnsi="Times New Roman"/>
          <w:shd w:val="clear" w:color="auto" w:fill="FFFFFF"/>
        </w:rPr>
        <w:t>уровня</w:t>
      </w:r>
      <w:r w:rsidRPr="00D84FC2">
        <w:rPr>
          <w:rFonts w:ascii="Times New Roman" w:hAnsi="Times New Roman"/>
          <w:shd w:val="clear" w:color="auto" w:fill="FFFFFF"/>
        </w:rPr>
        <w:t>, так и для групп с особыми образовательными потребностями</w:t>
      </w:r>
      <w:r w:rsidR="00715FA7" w:rsidRPr="00D84FC2">
        <w:rPr>
          <w:rFonts w:ascii="Times New Roman" w:hAnsi="Times New Roman"/>
          <w:shd w:val="clear" w:color="auto" w:fill="FFFFFF"/>
        </w:rPr>
        <w:t xml:space="preserve"> с учетом сформированного учебного плана и используемых в </w:t>
      </w:r>
      <w:r w:rsidR="0075795C" w:rsidRPr="00D84FC2">
        <w:rPr>
          <w:rFonts w:ascii="Times New Roman" w:hAnsi="Times New Roman"/>
          <w:shd w:val="clear" w:color="auto" w:fill="FFFFFF"/>
        </w:rPr>
        <w:t>МОУ «ВСОШ»</w:t>
      </w:r>
      <w:r w:rsidR="00715FA7" w:rsidRPr="00D84FC2">
        <w:rPr>
          <w:rFonts w:ascii="Times New Roman" w:hAnsi="Times New Roman"/>
          <w:shd w:val="clear" w:color="auto" w:fill="FFFFFF"/>
        </w:rPr>
        <w:t xml:space="preserve"> образовательных технологий и методов обучения</w:t>
      </w:r>
      <w:r w:rsidRPr="00D84FC2">
        <w:rPr>
          <w:rFonts w:ascii="Times New Roman" w:hAnsi="Times New Roman"/>
          <w:shd w:val="clear" w:color="auto" w:fill="FFFFFF"/>
        </w:rPr>
        <w:t>;</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D84FC2">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 xml:space="preserve">разработку основных подходов к </w:t>
      </w:r>
      <w:r w:rsidRPr="00D84FC2">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 xml:space="preserve">разработку основных подходов к </w:t>
      </w:r>
      <w:r w:rsidRPr="00D84FC2">
        <w:rPr>
          <w:rFonts w:ascii="Times New Roman" w:hAnsi="Times New Roman"/>
        </w:rPr>
        <w:t>организации учебной деятельности по формированию и развитию ИКТ-компетенций;</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 xml:space="preserve">разработку системы мер по организации </w:t>
      </w:r>
      <w:r w:rsidRPr="00D84FC2">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 xml:space="preserve">разработку системы мер по обеспечению </w:t>
      </w:r>
      <w:r w:rsidRPr="00D84FC2">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w:t>
      </w:r>
      <w:r w:rsidRPr="00D84FC2">
        <w:rPr>
          <w:rFonts w:ascii="Times New Roman" w:hAnsi="Times New Roman"/>
        </w:rPr>
        <w:lastRenderedPageBreak/>
        <w:t>обучающихся;</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D84FC2">
        <w:rPr>
          <w:rFonts w:ascii="Times New Roman" w:hAnsi="Times New Roman"/>
          <w:shd w:val="clear" w:color="auto" w:fill="FFFFFF"/>
        </w:rPr>
        <w:t xml:space="preserve">уровне </w:t>
      </w:r>
      <w:r w:rsidRPr="00D84FC2">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 xml:space="preserve">организацию и проведение методических семинаров с педагогами-предметниками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D84FC2">
        <w:rPr>
          <w:rFonts w:ascii="Times New Roman" w:hAnsi="Times New Roman"/>
          <w:shd w:val="clear" w:color="auto" w:fill="FFFFFF"/>
        </w:rPr>
        <w:t>уровня</w:t>
      </w:r>
      <w:r w:rsidRPr="00D84FC2">
        <w:rPr>
          <w:rFonts w:ascii="Times New Roman" w:hAnsi="Times New Roman"/>
          <w:shd w:val="clear" w:color="auto" w:fill="FFFFFF"/>
        </w:rPr>
        <w:t>;</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D84FC2">
        <w:rPr>
          <w:rFonts w:ascii="Times New Roman" w:hAnsi="Times New Roman"/>
          <w:shd w:val="clear" w:color="auto" w:fill="FFFFFF"/>
        </w:rPr>
        <w:t>уровня</w:t>
      </w:r>
      <w:r w:rsidRPr="00D84FC2">
        <w:rPr>
          <w:rFonts w:ascii="Times New Roman" w:hAnsi="Times New Roman"/>
          <w:shd w:val="clear" w:color="auto" w:fill="FFFFFF"/>
        </w:rPr>
        <w:t>;</w:t>
      </w:r>
    </w:p>
    <w:p w:rsidR="00B540EE" w:rsidRPr="00D84FC2"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Для подготовки содержания разделов программы по развитию УУД, определенных</w:t>
      </w:r>
      <w:r w:rsidR="0075795C" w:rsidRPr="00D84FC2">
        <w:rPr>
          <w:rFonts w:ascii="Times New Roman" w:hAnsi="Times New Roman"/>
        </w:rPr>
        <w:t xml:space="preserve"> членами ШМО </w:t>
      </w:r>
      <w:r w:rsidRPr="00D84FC2">
        <w:rPr>
          <w:rFonts w:ascii="Times New Roman" w:hAnsi="Times New Roman"/>
        </w:rPr>
        <w:t>реализовано несколько этапов с соблюдением необходимых процедур контроля, коррекции и согласования (конкретные процедуры разрабатываются и утверждаются руководителем).</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На п</w:t>
      </w:r>
      <w:r w:rsidR="0075795C" w:rsidRPr="00D84FC2">
        <w:rPr>
          <w:rFonts w:ascii="Times New Roman" w:hAnsi="Times New Roman"/>
        </w:rPr>
        <w:t>одготовительном этапе командой</w:t>
      </w:r>
      <w:r w:rsidRPr="00D84FC2">
        <w:rPr>
          <w:rFonts w:ascii="Times New Roman" w:hAnsi="Times New Roman"/>
        </w:rPr>
        <w:t xml:space="preserve"> </w:t>
      </w:r>
      <w:r w:rsidR="0075795C" w:rsidRPr="00D84FC2">
        <w:rPr>
          <w:rFonts w:ascii="Times New Roman" w:hAnsi="Times New Roman"/>
        </w:rPr>
        <w:t>МОУ «ВСОШ»</w:t>
      </w:r>
      <w:r w:rsidRPr="00D84FC2">
        <w:rPr>
          <w:rFonts w:ascii="Times New Roman" w:hAnsi="Times New Roman"/>
        </w:rPr>
        <w:t xml:space="preserve"> прове</w:t>
      </w:r>
      <w:r w:rsidR="0075795C" w:rsidRPr="00D84FC2">
        <w:rPr>
          <w:rFonts w:ascii="Times New Roman" w:hAnsi="Times New Roman"/>
        </w:rPr>
        <w:t>дена следующая аналитическая работа</w:t>
      </w:r>
      <w:r w:rsidRPr="00D84FC2">
        <w:rPr>
          <w:rFonts w:ascii="Times New Roman" w:hAnsi="Times New Roman"/>
        </w:rPr>
        <w:t xml:space="preserve">: </w:t>
      </w:r>
    </w:p>
    <w:p w:rsidR="00B540EE" w:rsidRPr="00D84FC2" w:rsidRDefault="0075795C"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анализ</w:t>
      </w:r>
      <w:r w:rsidR="00B540EE" w:rsidRPr="00D84FC2">
        <w:rPr>
          <w:rFonts w:ascii="Times New Roman" w:hAnsi="Times New Roman"/>
        </w:rPr>
        <w:t xml:space="preserve"> </w:t>
      </w:r>
      <w:r w:rsidRPr="00D84FC2">
        <w:rPr>
          <w:rFonts w:ascii="Times New Roman" w:hAnsi="Times New Roman"/>
        </w:rPr>
        <w:t>образовательной предметности, которая</w:t>
      </w:r>
      <w:r w:rsidR="00B540EE" w:rsidRPr="00D84FC2">
        <w:rPr>
          <w:rFonts w:ascii="Times New Roman" w:hAnsi="Times New Roman"/>
        </w:rPr>
        <w:t xml:space="preserve"> может быть положена в основу работы по развитию УУД (ряд дисциплин, междисциплинарный материал);</w:t>
      </w:r>
    </w:p>
    <w:p w:rsidR="00B540EE" w:rsidRPr="00D84FC2"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расс</w:t>
      </w:r>
      <w:r w:rsidR="00063F93" w:rsidRPr="00D84FC2">
        <w:rPr>
          <w:rFonts w:ascii="Times New Roman" w:hAnsi="Times New Roman"/>
        </w:rPr>
        <w:t>матрено</w:t>
      </w:r>
      <w:r w:rsidRPr="00D84FC2">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D84FC2" w:rsidRDefault="00063F93"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определён</w:t>
      </w:r>
      <w:r w:rsidR="00B540EE" w:rsidRPr="00D84FC2">
        <w:rPr>
          <w:rFonts w:ascii="Times New Roman" w:hAnsi="Times New Roman"/>
        </w:rPr>
        <w:t xml:space="preserve"> состав детей с особыми образовательными потребностями, в том числе </w:t>
      </w:r>
      <w:r w:rsidR="006F3B39" w:rsidRPr="00D84FC2">
        <w:rPr>
          <w:rStyle w:val="Zag11"/>
          <w:rFonts w:ascii="Times New Roman" w:eastAsia="@Arial Unicode MS" w:hAnsi="Times New Roman"/>
        </w:rPr>
        <w:t>лиц, проявивших выдающиеся способности</w:t>
      </w:r>
      <w:r w:rsidR="00B540EE" w:rsidRPr="00D84FC2">
        <w:rPr>
          <w:rFonts w:ascii="Times New Roman" w:hAnsi="Times New Roman"/>
        </w:rPr>
        <w:t xml:space="preserve">, детей с </w:t>
      </w:r>
      <w:r w:rsidR="000D18F7" w:rsidRPr="00D84FC2">
        <w:rPr>
          <w:rFonts w:ascii="Times New Roman" w:hAnsi="Times New Roman"/>
        </w:rPr>
        <w:t>ОВЗ</w:t>
      </w:r>
      <w:r w:rsidR="00B540EE" w:rsidRPr="00D84FC2">
        <w:rPr>
          <w:rFonts w:ascii="Times New Roman" w:hAnsi="Times New Roman"/>
        </w:rPr>
        <w:t>, а также возможности построения их индивидуальных образовательных траекторий;</w:t>
      </w:r>
    </w:p>
    <w:p w:rsidR="00B540EE" w:rsidRPr="00D84FC2" w:rsidRDefault="00063F93"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проанализированы</w:t>
      </w:r>
      <w:r w:rsidR="00025D75" w:rsidRPr="00D84FC2">
        <w:rPr>
          <w:rFonts w:ascii="Times New Roman" w:hAnsi="Times New Roman"/>
        </w:rPr>
        <w:t xml:space="preserve"> </w:t>
      </w:r>
      <w:r w:rsidR="00B540EE" w:rsidRPr="00D84FC2">
        <w:rPr>
          <w:rFonts w:ascii="Times New Roman" w:hAnsi="Times New Roman"/>
        </w:rPr>
        <w:t>результаты учащихся по линии развития УУД на предыдуще</w:t>
      </w:r>
      <w:r w:rsidR="00F91F55" w:rsidRPr="00D84FC2">
        <w:rPr>
          <w:rFonts w:ascii="Times New Roman" w:hAnsi="Times New Roman"/>
        </w:rPr>
        <w:t>м</w:t>
      </w:r>
      <w:r w:rsidRPr="00D84FC2">
        <w:rPr>
          <w:rFonts w:ascii="Times New Roman" w:hAnsi="Times New Roman"/>
        </w:rPr>
        <w:t xml:space="preserve"> </w:t>
      </w:r>
      <w:r w:rsidR="00F91F55" w:rsidRPr="00D84FC2">
        <w:rPr>
          <w:rFonts w:ascii="Times New Roman" w:hAnsi="Times New Roman"/>
        </w:rPr>
        <w:t>уровне</w:t>
      </w:r>
      <w:r w:rsidR="00B540EE" w:rsidRPr="00D84FC2">
        <w:rPr>
          <w:rFonts w:ascii="Times New Roman" w:hAnsi="Times New Roman"/>
        </w:rPr>
        <w:t>;</w:t>
      </w:r>
    </w:p>
    <w:p w:rsidR="00B540EE" w:rsidRPr="00D84FC2" w:rsidRDefault="00063F93"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проанализирован </w:t>
      </w:r>
      <w:r w:rsidR="00B540EE" w:rsidRPr="00D84FC2">
        <w:rPr>
          <w:rFonts w:ascii="Times New Roman" w:hAnsi="Times New Roman"/>
        </w:rPr>
        <w:t xml:space="preserve">и </w:t>
      </w:r>
      <w:r w:rsidRPr="00D84FC2">
        <w:rPr>
          <w:rFonts w:ascii="Times New Roman" w:hAnsi="Times New Roman"/>
        </w:rPr>
        <w:t>обсуждён</w:t>
      </w:r>
      <w:r w:rsidR="00025D75" w:rsidRPr="00D84FC2">
        <w:rPr>
          <w:rFonts w:ascii="Times New Roman" w:hAnsi="Times New Roman"/>
        </w:rPr>
        <w:t xml:space="preserve"> </w:t>
      </w:r>
      <w:r w:rsidR="00B540EE" w:rsidRPr="00D84FC2">
        <w:rPr>
          <w:rFonts w:ascii="Times New Roman" w:hAnsi="Times New Roman"/>
        </w:rPr>
        <w:t xml:space="preserve">опыт применения успешных практик, в том числе с </w:t>
      </w:r>
      <w:r w:rsidR="00B540EE" w:rsidRPr="00D84FC2">
        <w:rPr>
          <w:rFonts w:ascii="Times New Roman" w:hAnsi="Times New Roman"/>
        </w:rPr>
        <w:lastRenderedPageBreak/>
        <w:t>использованием информационных ресурсов образовательной организации.</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На основном этапе пров</w:t>
      </w:r>
      <w:r w:rsidR="00063F93" w:rsidRPr="00D84FC2">
        <w:rPr>
          <w:rFonts w:ascii="Times New Roman" w:hAnsi="Times New Roman"/>
        </w:rPr>
        <w:t>едена</w:t>
      </w:r>
      <w:r w:rsidRPr="00D84FC2">
        <w:rPr>
          <w:rFonts w:ascii="Times New Roman" w:hAnsi="Times New Roman"/>
        </w:rPr>
        <w:t xml:space="preserve"> работа по разработке общей стратегии развити</w:t>
      </w:r>
      <w:r w:rsidR="00025D75" w:rsidRPr="00D84FC2">
        <w:rPr>
          <w:rFonts w:ascii="Times New Roman" w:hAnsi="Times New Roman"/>
        </w:rPr>
        <w:t>я</w:t>
      </w:r>
      <w:r w:rsidRPr="00D84FC2">
        <w:rPr>
          <w:rFonts w:ascii="Times New Roman" w:hAnsi="Times New Roman"/>
        </w:rPr>
        <w:t xml:space="preserve"> УУД, организации и механизма реализации задач программы, раскрыты направления и ожидаемые результаты работы развити</w:t>
      </w:r>
      <w:r w:rsidR="00025D75" w:rsidRPr="00D84FC2">
        <w:rPr>
          <w:rFonts w:ascii="Times New Roman" w:hAnsi="Times New Roman"/>
        </w:rPr>
        <w:t>я</w:t>
      </w:r>
      <w:r w:rsidRPr="00D84FC2">
        <w:rPr>
          <w:rFonts w:ascii="Times New Roman" w:hAnsi="Times New Roman"/>
        </w:rPr>
        <w:t xml:space="preserve"> УУД, описаны специальные требования к условиям реализации программы развити</w:t>
      </w:r>
      <w:r w:rsidR="00025D75" w:rsidRPr="00D84FC2">
        <w:rPr>
          <w:rFonts w:ascii="Times New Roman" w:hAnsi="Times New Roman"/>
        </w:rPr>
        <w:t>я</w:t>
      </w:r>
      <w:r w:rsidRPr="00D84FC2">
        <w:rPr>
          <w:rFonts w:ascii="Times New Roman" w:hAnsi="Times New Roman"/>
        </w:rPr>
        <w:t xml:space="preserve"> УУД. </w:t>
      </w:r>
      <w:r w:rsidR="00025D75" w:rsidRPr="00D84FC2">
        <w:rPr>
          <w:rFonts w:ascii="Times New Roman" w:hAnsi="Times New Roman"/>
        </w:rPr>
        <w:t>Данный перечень</w:t>
      </w:r>
      <w:r w:rsidRPr="00D84FC2">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Итоговый текст программы развити</w:t>
      </w:r>
      <w:r w:rsidR="00025D75" w:rsidRPr="00D84FC2">
        <w:rPr>
          <w:rFonts w:ascii="Times New Roman" w:hAnsi="Times New Roman"/>
        </w:rPr>
        <w:t>я</w:t>
      </w:r>
      <w:r w:rsidRPr="00D84FC2">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F27A5" w:rsidRPr="00D84FC2" w:rsidRDefault="00BF27A5" w:rsidP="00BF27A5">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В целях соотнесения формирования метапредметных результатов с рабочими программами по учебным предметам </w:t>
      </w:r>
      <w:r w:rsidR="008C2663">
        <w:rPr>
          <w:rFonts w:ascii="Times New Roman" w:hAnsi="Times New Roman"/>
          <w:sz w:val="24"/>
          <w:szCs w:val="24"/>
        </w:rPr>
        <w:t xml:space="preserve">в школе </w:t>
      </w:r>
      <w:r w:rsidRPr="00D84FC2">
        <w:rPr>
          <w:rFonts w:ascii="Times New Roman" w:hAnsi="Times New Roman"/>
          <w:sz w:val="24"/>
          <w:szCs w:val="24"/>
        </w:rPr>
        <w:t xml:space="preserve"> на регулярной основе провод</w:t>
      </w:r>
      <w:r w:rsidR="008C2663">
        <w:rPr>
          <w:rFonts w:ascii="Times New Roman" w:hAnsi="Times New Roman"/>
          <w:sz w:val="24"/>
          <w:szCs w:val="24"/>
        </w:rPr>
        <w:t>ятся</w:t>
      </w:r>
      <w:r w:rsidRPr="00D84FC2">
        <w:rPr>
          <w:rFonts w:ascii="Times New Roman" w:hAnsi="Times New Roman"/>
          <w:sz w:val="24"/>
          <w:szCs w:val="24"/>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D84FC2" w:rsidRDefault="00BF27A5" w:rsidP="00BF27A5">
      <w:pPr>
        <w:spacing w:after="0" w:line="360" w:lineRule="auto"/>
        <w:ind w:firstLine="709"/>
        <w:jc w:val="both"/>
        <w:rPr>
          <w:rFonts w:ascii="Times New Roman" w:hAnsi="Times New Roman"/>
          <w:sz w:val="24"/>
          <w:szCs w:val="24"/>
        </w:rPr>
      </w:pPr>
      <w:r w:rsidRPr="00D84FC2">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D84FC2"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B540EE" w:rsidRPr="00D84FC2"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D84FC2">
        <w:rPr>
          <w:rFonts w:ascii="Times New Roman" w:hAnsi="Times New Roman"/>
          <w:b/>
        </w:rPr>
        <w:t xml:space="preserve">2.1.2. </w:t>
      </w:r>
      <w:r w:rsidR="00B540EE" w:rsidRPr="00D84FC2">
        <w:rPr>
          <w:rFonts w:ascii="Times New Roman" w:hAnsi="Times New Roman"/>
          <w:b/>
        </w:rPr>
        <w:t>Цели и задачи программы, описание ее места и роли в реализации требований ФГОС</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b/>
          <w:bCs/>
        </w:rPr>
        <w:t>Целью программы</w:t>
      </w:r>
      <w:r w:rsidRPr="00D84FC2">
        <w:rPr>
          <w:rFonts w:ascii="Times New Roman" w:hAnsi="Times New Roman"/>
        </w:rPr>
        <w:t xml:space="preserve"> развития </w:t>
      </w:r>
      <w:r w:rsidR="00025D75" w:rsidRPr="00D84FC2">
        <w:rPr>
          <w:rFonts w:ascii="Times New Roman" w:hAnsi="Times New Roman"/>
        </w:rPr>
        <w:t>УУД</w:t>
      </w:r>
      <w:r w:rsidRPr="00D84FC2">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D84FC2">
        <w:rPr>
          <w:rFonts w:ascii="Times New Roman" w:hAnsi="Times New Roman"/>
        </w:rPr>
        <w:t xml:space="preserve"> ООО</w:t>
      </w:r>
      <w:r w:rsidRPr="00D84FC2">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В соответствии с указанной целью программа развития УУД в основной школе определяет следующие </w:t>
      </w:r>
      <w:r w:rsidRPr="00D84FC2">
        <w:rPr>
          <w:rFonts w:ascii="Times New Roman" w:hAnsi="Times New Roman"/>
          <w:b/>
          <w:bCs/>
        </w:rPr>
        <w:t>задачи</w:t>
      </w:r>
      <w:r w:rsidRPr="00D84FC2">
        <w:rPr>
          <w:rFonts w:ascii="Times New Roman" w:hAnsi="Times New Roman"/>
        </w:rPr>
        <w:t>:</w:t>
      </w:r>
    </w:p>
    <w:p w:rsidR="00B540EE" w:rsidRPr="00D84FC2"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D84FC2"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lastRenderedPageBreak/>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D84FC2"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включение развивающих задач как в урочную, так и внеурочную деятельность обучающихся;</w:t>
      </w:r>
    </w:p>
    <w:p w:rsidR="00B540EE" w:rsidRPr="00D84FC2"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D84FC2">
        <w:rPr>
          <w:rFonts w:ascii="Times New Roman" w:hAnsi="Times New Roman"/>
        </w:rPr>
        <w:t>УУД</w:t>
      </w:r>
      <w:r w:rsidRPr="00D84FC2">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50401C" w:rsidRDefault="00B540EE" w:rsidP="0050401C">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w:t>
      </w:r>
      <w:r w:rsidR="0050401C">
        <w:rPr>
          <w:rFonts w:ascii="Times New Roman" w:hAnsi="Times New Roman"/>
        </w:rPr>
        <w:t>ровать учебное сотрудничество».</w:t>
      </w:r>
    </w:p>
    <w:p w:rsidR="00B540EE" w:rsidRPr="00D84FC2"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D84FC2">
        <w:rPr>
          <w:rFonts w:ascii="Times New Roman" w:hAnsi="Times New Roman"/>
          <w:b/>
        </w:rPr>
        <w:t xml:space="preserve">2.1.3. </w:t>
      </w:r>
      <w:r w:rsidR="00B540EE" w:rsidRPr="00D84FC2">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К принципам формирования УУД в основной школе можно отнести следующие:</w:t>
      </w:r>
    </w:p>
    <w:p w:rsidR="00B540EE" w:rsidRPr="00D84FC2"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D84FC2"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формирование УУД обязательно требует работы с предметным или междисципдинарным содержанием;</w:t>
      </w:r>
    </w:p>
    <w:p w:rsidR="00B540EE" w:rsidRPr="00D84FC2"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D84FC2"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D84FC2"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w:t>
      </w:r>
      <w:r w:rsidRPr="00D84FC2">
        <w:rPr>
          <w:rFonts w:ascii="Times New Roman" w:hAnsi="Times New Roman"/>
        </w:rPr>
        <w:lastRenderedPageBreak/>
        <w:t>гибко сочетаются урочные, внеурочные формы, а также самостоятельная работа учащегося);</w:t>
      </w:r>
    </w:p>
    <w:p w:rsidR="00B540EE" w:rsidRPr="00D84FC2"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rsidR="0050401C" w:rsidRPr="00D84FC2" w:rsidRDefault="0050401C" w:rsidP="0050401C">
      <w:pPr>
        <w:shd w:val="clear" w:color="auto" w:fill="FFFFFF"/>
        <w:ind w:firstLine="900"/>
        <w:jc w:val="both"/>
        <w:rPr>
          <w:rFonts w:ascii="Times New Roman" w:hAnsi="Times New Roman"/>
          <w:sz w:val="24"/>
          <w:szCs w:val="24"/>
        </w:rPr>
      </w:pPr>
      <w:r w:rsidRPr="00D84FC2">
        <w:rPr>
          <w:rFonts w:ascii="Times New Roman" w:hAnsi="Times New Roman"/>
          <w:sz w:val="24"/>
          <w:szCs w:val="24"/>
        </w:rPr>
        <w:t xml:space="preserve">В Программе формирования универсальных учебных действий для основного общего образования выделены четыре блока  </w:t>
      </w:r>
      <w:r>
        <w:rPr>
          <w:rFonts w:ascii="Times New Roman" w:hAnsi="Times New Roman"/>
          <w:sz w:val="24"/>
          <w:szCs w:val="24"/>
        </w:rPr>
        <w:t>универсальных учебных действий.</w:t>
      </w:r>
    </w:p>
    <w:p w:rsidR="0050401C" w:rsidRPr="00D84FC2" w:rsidRDefault="0050401C" w:rsidP="0050401C">
      <w:pPr>
        <w:shd w:val="clear" w:color="auto" w:fill="FFFFFF"/>
        <w:jc w:val="both"/>
        <w:rPr>
          <w:rFonts w:ascii="Times New Roman" w:hAnsi="Times New Roman"/>
          <w:b/>
          <w:bCs/>
          <w:sz w:val="24"/>
          <w:szCs w:val="24"/>
        </w:rPr>
      </w:pPr>
      <w:r w:rsidRPr="00D84FC2">
        <w:rPr>
          <w:rFonts w:ascii="Times New Roman" w:hAnsi="Times New Roman"/>
          <w:b/>
          <w:bCs/>
          <w:sz w:val="24"/>
          <w:szCs w:val="24"/>
        </w:rPr>
        <w:t>1. Блок личностных универсальных учебных действий</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 смыслообразование на основе развития мотивации и целеполагания учения;</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 развитие Я-концепции и самооценки;</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 развитие морального сознания и ориентировки учащегося в сфере н</w:t>
      </w:r>
      <w:r>
        <w:rPr>
          <w:rFonts w:ascii="Times New Roman" w:hAnsi="Times New Roman"/>
          <w:sz w:val="24"/>
          <w:szCs w:val="24"/>
        </w:rPr>
        <w:t>равственно-этических отношений.</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b/>
          <w:bCs/>
          <w:sz w:val="24"/>
          <w:szCs w:val="24"/>
        </w:rPr>
        <w:t>2. Блок регулятивных универсальных учебных действий</w:t>
      </w:r>
      <w:r w:rsidRPr="00D84FC2">
        <w:rPr>
          <w:rFonts w:ascii="Times New Roman" w:hAnsi="Times New Roman"/>
          <w:sz w:val="24"/>
          <w:szCs w:val="24"/>
        </w:rPr>
        <w:t xml:space="preserve"> </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 целеполагание и построение жизненных планов во временн</w:t>
      </w:r>
      <w:r w:rsidRPr="00D84FC2">
        <w:rPr>
          <w:rFonts w:ascii="Times New Roman" w:hAnsi="Times New Roman"/>
          <w:sz w:val="24"/>
          <w:szCs w:val="24"/>
          <w:rtl/>
          <w:lang w:bidi="he-IL"/>
        </w:rPr>
        <w:t>о</w:t>
      </w:r>
      <w:r w:rsidRPr="00D84FC2">
        <w:rPr>
          <w:rFonts w:ascii="Times New Roman" w:hAnsi="Times New Roman"/>
          <w:sz w:val="24"/>
          <w:szCs w:val="24"/>
        </w:rPr>
        <w:t>й перспективе;</w:t>
      </w:r>
    </w:p>
    <w:p w:rsidR="0050401C" w:rsidRPr="00D84FC2" w:rsidRDefault="0050401C" w:rsidP="0050401C">
      <w:pPr>
        <w:shd w:val="clear" w:color="auto" w:fill="FFFFFF"/>
        <w:rPr>
          <w:rFonts w:ascii="Times New Roman" w:hAnsi="Times New Roman"/>
          <w:sz w:val="24"/>
          <w:szCs w:val="24"/>
        </w:rPr>
      </w:pPr>
      <w:r w:rsidRPr="00D84FC2">
        <w:rPr>
          <w:rFonts w:ascii="Times New Roman" w:hAnsi="Times New Roman"/>
          <w:sz w:val="24"/>
          <w:szCs w:val="24"/>
        </w:rPr>
        <w:t xml:space="preserve">- регуляция учебной деятельности; </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 саморегуляция эмоциональных и функциональных состояний</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 с</w:t>
      </w:r>
      <w:r>
        <w:rPr>
          <w:rFonts w:ascii="Times New Roman" w:hAnsi="Times New Roman"/>
          <w:sz w:val="24"/>
          <w:szCs w:val="24"/>
        </w:rPr>
        <w:t>амоконтроль и самооценивание</w:t>
      </w:r>
    </w:p>
    <w:p w:rsidR="0050401C" w:rsidRPr="00D84FC2" w:rsidRDefault="0050401C" w:rsidP="0050401C">
      <w:pPr>
        <w:shd w:val="clear" w:color="auto" w:fill="FFFFFF"/>
        <w:jc w:val="both"/>
        <w:rPr>
          <w:rFonts w:ascii="Times New Roman" w:hAnsi="Times New Roman"/>
          <w:b/>
          <w:bCs/>
          <w:sz w:val="24"/>
          <w:szCs w:val="24"/>
        </w:rPr>
      </w:pPr>
      <w:r w:rsidRPr="00D84FC2">
        <w:rPr>
          <w:rFonts w:ascii="Times New Roman" w:hAnsi="Times New Roman"/>
          <w:b/>
          <w:bCs/>
          <w:sz w:val="24"/>
          <w:szCs w:val="24"/>
        </w:rPr>
        <w:t>3. Блок познавательных универсальных учебных действий</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b/>
          <w:bCs/>
          <w:sz w:val="24"/>
          <w:szCs w:val="24"/>
        </w:rPr>
        <w:t xml:space="preserve">- </w:t>
      </w:r>
      <w:r w:rsidRPr="00D84FC2">
        <w:rPr>
          <w:rFonts w:ascii="Times New Roman" w:hAnsi="Times New Roman"/>
          <w:sz w:val="24"/>
          <w:szCs w:val="24"/>
        </w:rPr>
        <w:t>общеучебные действия;</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 универсальные логические действия;</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 действи</w:t>
      </w:r>
      <w:r>
        <w:rPr>
          <w:rFonts w:ascii="Times New Roman" w:hAnsi="Times New Roman"/>
          <w:sz w:val="24"/>
          <w:szCs w:val="24"/>
        </w:rPr>
        <w:t>я постановки и решения проблем.</w:t>
      </w:r>
    </w:p>
    <w:p w:rsidR="0050401C" w:rsidRPr="00D84FC2" w:rsidRDefault="0050401C" w:rsidP="0050401C">
      <w:pPr>
        <w:shd w:val="clear" w:color="auto" w:fill="FFFFFF"/>
        <w:jc w:val="both"/>
        <w:rPr>
          <w:rFonts w:ascii="Times New Roman" w:hAnsi="Times New Roman"/>
          <w:b/>
          <w:bCs/>
          <w:sz w:val="24"/>
          <w:szCs w:val="24"/>
        </w:rPr>
      </w:pPr>
      <w:r w:rsidRPr="00D84FC2">
        <w:rPr>
          <w:rFonts w:ascii="Times New Roman" w:hAnsi="Times New Roman"/>
          <w:b/>
          <w:bCs/>
          <w:sz w:val="24"/>
          <w:szCs w:val="24"/>
        </w:rPr>
        <w:t>4. Блок коммуникативных</w:t>
      </w:r>
      <w:r w:rsidRPr="00D84FC2">
        <w:rPr>
          <w:rFonts w:ascii="Times New Roman" w:hAnsi="Times New Roman"/>
          <w:sz w:val="24"/>
          <w:szCs w:val="24"/>
        </w:rPr>
        <w:t xml:space="preserve"> </w:t>
      </w:r>
      <w:r w:rsidRPr="00D84FC2">
        <w:rPr>
          <w:rFonts w:ascii="Times New Roman" w:hAnsi="Times New Roman"/>
          <w:b/>
          <w:bCs/>
          <w:sz w:val="24"/>
          <w:szCs w:val="24"/>
        </w:rPr>
        <w:t>универсальных учебных действий</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 формирование личностной и познавательной рефлексии</w:t>
      </w:r>
    </w:p>
    <w:p w:rsidR="0050401C" w:rsidRPr="00D84FC2" w:rsidRDefault="0050401C" w:rsidP="0050401C">
      <w:pPr>
        <w:shd w:val="clear" w:color="auto" w:fill="FFFFFF"/>
        <w:ind w:firstLine="900"/>
        <w:jc w:val="both"/>
        <w:rPr>
          <w:rFonts w:ascii="Times New Roman" w:hAnsi="Times New Roman"/>
          <w:sz w:val="24"/>
          <w:szCs w:val="24"/>
        </w:rPr>
      </w:pPr>
    </w:p>
    <w:p w:rsidR="0050401C" w:rsidRPr="00D84FC2" w:rsidRDefault="0050401C" w:rsidP="0050401C">
      <w:pPr>
        <w:shd w:val="clear" w:color="auto" w:fill="FFFFFF"/>
        <w:jc w:val="both"/>
        <w:rPr>
          <w:rFonts w:ascii="Times New Roman" w:hAnsi="Times New Roman"/>
          <w:b/>
          <w:bCs/>
          <w:sz w:val="24"/>
          <w:szCs w:val="24"/>
        </w:rPr>
      </w:pPr>
      <w:r w:rsidRPr="00D84FC2">
        <w:rPr>
          <w:rFonts w:ascii="Times New Roman" w:hAnsi="Times New Roman"/>
          <w:b/>
          <w:bCs/>
          <w:sz w:val="24"/>
          <w:szCs w:val="24"/>
        </w:rPr>
        <w:t>Этапы реализации программы, состав исполнителей</w:t>
      </w:r>
    </w:p>
    <w:p w:rsidR="0050401C" w:rsidRPr="00D84FC2" w:rsidRDefault="0050401C" w:rsidP="0050401C">
      <w:pPr>
        <w:shd w:val="clear" w:color="auto" w:fill="FFFFFF"/>
        <w:jc w:val="both"/>
        <w:rPr>
          <w:rFonts w:ascii="Times New Roman" w:hAnsi="Times New Roman"/>
          <w:sz w:val="24"/>
          <w:szCs w:val="24"/>
        </w:rPr>
      </w:pPr>
      <w:r w:rsidRPr="00D84FC2">
        <w:rPr>
          <w:rFonts w:ascii="Times New Roman" w:hAnsi="Times New Roman"/>
          <w:sz w:val="24"/>
          <w:szCs w:val="24"/>
        </w:rPr>
        <w:t>С целью реализации принципа преемственности программа осуществляется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3"/>
        <w:gridCol w:w="2410"/>
        <w:gridCol w:w="4961"/>
      </w:tblGrid>
      <w:tr w:rsidR="0050401C" w:rsidRPr="00D84FC2" w:rsidTr="003705DC">
        <w:tc>
          <w:tcPr>
            <w:tcW w:w="2943"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sz w:val="24"/>
                <w:szCs w:val="24"/>
              </w:rPr>
            </w:pPr>
            <w:r w:rsidRPr="00D84FC2">
              <w:rPr>
                <w:rFonts w:ascii="Times New Roman" w:hAnsi="Times New Roman"/>
                <w:sz w:val="24"/>
                <w:szCs w:val="24"/>
              </w:rPr>
              <w:lastRenderedPageBreak/>
              <w:t>этап</w:t>
            </w:r>
          </w:p>
        </w:tc>
        <w:tc>
          <w:tcPr>
            <w:tcW w:w="2410"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sz w:val="24"/>
                <w:szCs w:val="24"/>
              </w:rPr>
            </w:pPr>
            <w:r w:rsidRPr="00D84FC2">
              <w:rPr>
                <w:rFonts w:ascii="Times New Roman" w:hAnsi="Times New Roman"/>
                <w:sz w:val="24"/>
                <w:szCs w:val="24"/>
              </w:rPr>
              <w:t>класс</w:t>
            </w:r>
          </w:p>
        </w:tc>
        <w:tc>
          <w:tcPr>
            <w:tcW w:w="496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sz w:val="24"/>
                <w:szCs w:val="24"/>
              </w:rPr>
            </w:pPr>
            <w:r w:rsidRPr="00D84FC2">
              <w:rPr>
                <w:rFonts w:ascii="Times New Roman" w:hAnsi="Times New Roman"/>
                <w:sz w:val="24"/>
                <w:szCs w:val="24"/>
              </w:rPr>
              <w:t>Способы контроля</w:t>
            </w:r>
          </w:p>
        </w:tc>
      </w:tr>
      <w:tr w:rsidR="0050401C" w:rsidRPr="00D84FC2" w:rsidTr="003705DC">
        <w:tc>
          <w:tcPr>
            <w:tcW w:w="2943"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1 этап</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основной школы</w:t>
            </w:r>
          </w:p>
        </w:tc>
        <w:tc>
          <w:tcPr>
            <w:tcW w:w="2410"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sz w:val="24"/>
                <w:szCs w:val="24"/>
              </w:rPr>
            </w:pPr>
            <w:r w:rsidRPr="00D84FC2">
              <w:rPr>
                <w:rFonts w:ascii="Times New Roman" w:hAnsi="Times New Roman"/>
                <w:sz w:val="24"/>
                <w:szCs w:val="24"/>
              </w:rPr>
              <w:t>5-6 класс</w:t>
            </w:r>
          </w:p>
        </w:tc>
        <w:tc>
          <w:tcPr>
            <w:tcW w:w="496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Тестирование на сформированность компетентности</w:t>
            </w:r>
          </w:p>
        </w:tc>
      </w:tr>
      <w:tr w:rsidR="0050401C" w:rsidRPr="00D84FC2" w:rsidTr="003705DC">
        <w:tc>
          <w:tcPr>
            <w:tcW w:w="2943"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2 этап</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основной школы</w:t>
            </w:r>
          </w:p>
        </w:tc>
        <w:tc>
          <w:tcPr>
            <w:tcW w:w="2410"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sz w:val="24"/>
                <w:szCs w:val="24"/>
              </w:rPr>
            </w:pPr>
            <w:r w:rsidRPr="00D84FC2">
              <w:rPr>
                <w:rFonts w:ascii="Times New Roman" w:hAnsi="Times New Roman"/>
                <w:sz w:val="24"/>
                <w:szCs w:val="24"/>
              </w:rPr>
              <w:t>7-8 класс</w:t>
            </w:r>
          </w:p>
        </w:tc>
        <w:tc>
          <w:tcPr>
            <w:tcW w:w="496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Тестирование на сформированность компетентности</w:t>
            </w:r>
          </w:p>
        </w:tc>
      </w:tr>
      <w:tr w:rsidR="0050401C" w:rsidRPr="00D84FC2" w:rsidTr="003705DC">
        <w:tc>
          <w:tcPr>
            <w:tcW w:w="2943"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3 этап</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основной школы</w:t>
            </w:r>
          </w:p>
        </w:tc>
        <w:tc>
          <w:tcPr>
            <w:tcW w:w="2410"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sz w:val="24"/>
                <w:szCs w:val="24"/>
              </w:rPr>
            </w:pPr>
            <w:r w:rsidRPr="00D84FC2">
              <w:rPr>
                <w:rFonts w:ascii="Times New Roman" w:hAnsi="Times New Roman"/>
                <w:sz w:val="24"/>
                <w:szCs w:val="24"/>
              </w:rPr>
              <w:t>9 класс</w:t>
            </w:r>
          </w:p>
        </w:tc>
        <w:tc>
          <w:tcPr>
            <w:tcW w:w="496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Тестирование на сформированность компетентности</w:t>
            </w:r>
          </w:p>
        </w:tc>
      </w:tr>
    </w:tbl>
    <w:p w:rsidR="0050401C" w:rsidRPr="00D84FC2" w:rsidRDefault="0050401C" w:rsidP="0050401C">
      <w:pPr>
        <w:shd w:val="clear" w:color="auto" w:fill="FFFFFF"/>
        <w:jc w:val="both"/>
        <w:rPr>
          <w:rFonts w:ascii="Times New Roman" w:hAnsi="Times New Roman"/>
          <w:sz w:val="24"/>
          <w:szCs w:val="24"/>
        </w:rPr>
      </w:pPr>
    </w:p>
    <w:p w:rsidR="0050401C" w:rsidRPr="00D84FC2" w:rsidRDefault="0050401C" w:rsidP="0050401C">
      <w:pPr>
        <w:shd w:val="clear" w:color="auto" w:fill="FFFFFF"/>
        <w:jc w:val="both"/>
        <w:rPr>
          <w:rFonts w:ascii="Times New Roman" w:hAnsi="Times New Roman"/>
          <w:color w:val="FF6600"/>
          <w:sz w:val="24"/>
          <w:szCs w:val="24"/>
        </w:rPr>
      </w:pPr>
      <w:r w:rsidRPr="00D84FC2">
        <w:rPr>
          <w:rFonts w:ascii="Times New Roman" w:hAnsi="Times New Roman"/>
          <w:sz w:val="24"/>
          <w:szCs w:val="24"/>
        </w:rPr>
        <w:t>Исполнителями данной программы являются все учителя-предметники, преподающие в 5-9 классах</w:t>
      </w:r>
      <w:r w:rsidRPr="00D84FC2">
        <w:rPr>
          <w:rFonts w:ascii="Times New Roman" w:hAnsi="Times New Roman"/>
          <w:color w:val="FF6600"/>
          <w:sz w:val="24"/>
          <w:szCs w:val="24"/>
        </w:rPr>
        <w:t xml:space="preserve"> </w:t>
      </w:r>
      <w:r w:rsidRPr="00D84FC2">
        <w:rPr>
          <w:rFonts w:ascii="Times New Roman" w:hAnsi="Times New Roman"/>
          <w:sz w:val="24"/>
          <w:szCs w:val="24"/>
        </w:rPr>
        <w:t xml:space="preserve">и разрабатывающие рабочие программы по предметам. </w:t>
      </w:r>
    </w:p>
    <w:p w:rsidR="0050401C" w:rsidRPr="00D84FC2" w:rsidRDefault="0050401C" w:rsidP="0050401C">
      <w:pPr>
        <w:jc w:val="center"/>
        <w:rPr>
          <w:rFonts w:ascii="Times New Roman" w:hAnsi="Times New Roman"/>
          <w:b/>
          <w:bCs/>
          <w:sz w:val="24"/>
          <w:szCs w:val="24"/>
        </w:rPr>
        <w:sectPr w:rsidR="0050401C" w:rsidRPr="00D84FC2" w:rsidSect="00D84FC2">
          <w:headerReference w:type="default" r:id="rId30"/>
          <w:footerReference w:type="default" r:id="rId31"/>
          <w:pgSz w:w="11906" w:h="16838"/>
          <w:pgMar w:top="1134" w:right="567" w:bottom="851" w:left="1134" w:header="709" w:footer="720" w:gutter="0"/>
          <w:cols w:space="720"/>
          <w:docGrid w:linePitch="360"/>
        </w:sectPr>
      </w:pPr>
    </w:p>
    <w:p w:rsidR="0050401C" w:rsidRPr="00D84FC2" w:rsidRDefault="0050401C" w:rsidP="0050401C">
      <w:pPr>
        <w:jc w:val="center"/>
        <w:rPr>
          <w:rFonts w:ascii="Times New Roman" w:hAnsi="Times New Roman"/>
          <w:sz w:val="24"/>
          <w:szCs w:val="24"/>
        </w:rPr>
      </w:pPr>
      <w:r w:rsidRPr="00D84FC2">
        <w:rPr>
          <w:rFonts w:ascii="Times New Roman" w:hAnsi="Times New Roman"/>
          <w:b/>
          <w:bCs/>
          <w:sz w:val="24"/>
          <w:szCs w:val="24"/>
        </w:rPr>
        <w:lastRenderedPageBreak/>
        <w:t>Планируемые результаты формирования универсальных учебных действий по этапам</w:t>
      </w:r>
    </w:p>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2727"/>
        <w:gridCol w:w="363"/>
        <w:gridCol w:w="306"/>
        <w:gridCol w:w="2024"/>
        <w:gridCol w:w="970"/>
        <w:gridCol w:w="508"/>
        <w:gridCol w:w="2698"/>
        <w:gridCol w:w="657"/>
        <w:gridCol w:w="3276"/>
      </w:tblGrid>
      <w:tr w:rsidR="0050401C" w:rsidRPr="00D84FC2" w:rsidTr="003705DC">
        <w:tc>
          <w:tcPr>
            <w:tcW w:w="15840" w:type="dxa"/>
            <w:gridSpan w:val="10"/>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sz w:val="24"/>
                <w:szCs w:val="24"/>
              </w:rPr>
            </w:pPr>
            <w:r w:rsidRPr="00D84FC2">
              <w:rPr>
                <w:rFonts w:ascii="Times New Roman" w:hAnsi="Times New Roman"/>
                <w:b/>
                <w:bCs/>
                <w:sz w:val="24"/>
                <w:szCs w:val="24"/>
              </w:rPr>
              <w:t>Блок личностных универсальных учебных действий</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b/>
                <w:bCs/>
                <w:sz w:val="24"/>
                <w:szCs w:val="24"/>
              </w:rPr>
            </w:pPr>
            <w:r w:rsidRPr="00D84FC2">
              <w:rPr>
                <w:rFonts w:ascii="Times New Roman" w:hAnsi="Times New Roman"/>
                <w:b/>
                <w:bCs/>
                <w:sz w:val="24"/>
                <w:szCs w:val="24"/>
              </w:rPr>
              <w:t>Аспект</w:t>
            </w:r>
          </w:p>
        </w:tc>
        <w:tc>
          <w:tcPr>
            <w:tcW w:w="2727"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b/>
                <w:bCs/>
                <w:sz w:val="24"/>
                <w:szCs w:val="24"/>
              </w:rPr>
            </w:pPr>
            <w:r w:rsidRPr="00D84FC2">
              <w:rPr>
                <w:rFonts w:ascii="Times New Roman" w:hAnsi="Times New Roman"/>
                <w:b/>
                <w:bCs/>
                <w:sz w:val="24"/>
                <w:szCs w:val="24"/>
              </w:rPr>
              <w:t xml:space="preserve">1 этап основной школы </w:t>
            </w:r>
          </w:p>
          <w:p w:rsidR="0050401C" w:rsidRPr="00D84FC2" w:rsidRDefault="0050401C" w:rsidP="003705DC">
            <w:pPr>
              <w:jc w:val="center"/>
              <w:rPr>
                <w:rFonts w:ascii="Times New Roman" w:hAnsi="Times New Roman"/>
                <w:b/>
                <w:bCs/>
                <w:sz w:val="24"/>
                <w:szCs w:val="24"/>
              </w:rPr>
            </w:pPr>
            <w:r w:rsidRPr="00D84FC2">
              <w:rPr>
                <w:rFonts w:ascii="Times New Roman" w:hAnsi="Times New Roman"/>
                <w:b/>
                <w:bCs/>
                <w:sz w:val="24"/>
                <w:szCs w:val="24"/>
              </w:rPr>
              <w:t>(5-6 класс)</w:t>
            </w:r>
          </w:p>
        </w:tc>
        <w:tc>
          <w:tcPr>
            <w:tcW w:w="2693"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b/>
                <w:bCs/>
                <w:sz w:val="24"/>
                <w:szCs w:val="24"/>
              </w:rPr>
            </w:pPr>
            <w:r w:rsidRPr="00D84FC2">
              <w:rPr>
                <w:rFonts w:ascii="Times New Roman" w:hAnsi="Times New Roman"/>
                <w:b/>
                <w:bCs/>
                <w:sz w:val="24"/>
                <w:szCs w:val="24"/>
              </w:rPr>
              <w:t>2 этап основной школы</w:t>
            </w:r>
          </w:p>
          <w:p w:rsidR="0050401C" w:rsidRPr="00D84FC2" w:rsidRDefault="0050401C" w:rsidP="003705DC">
            <w:pPr>
              <w:jc w:val="center"/>
              <w:rPr>
                <w:rFonts w:ascii="Times New Roman" w:hAnsi="Times New Roman"/>
                <w:b/>
                <w:bCs/>
                <w:sz w:val="24"/>
                <w:szCs w:val="24"/>
              </w:rPr>
            </w:pPr>
            <w:r w:rsidRPr="00D84FC2">
              <w:rPr>
                <w:rFonts w:ascii="Times New Roman" w:hAnsi="Times New Roman"/>
                <w:b/>
                <w:bCs/>
                <w:sz w:val="24"/>
                <w:szCs w:val="24"/>
              </w:rPr>
              <w:t xml:space="preserve"> (7-8 класс)</w:t>
            </w:r>
          </w:p>
        </w:tc>
        <w:tc>
          <w:tcPr>
            <w:tcW w:w="4176"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b/>
                <w:bCs/>
                <w:sz w:val="24"/>
                <w:szCs w:val="24"/>
              </w:rPr>
            </w:pPr>
            <w:r w:rsidRPr="00D84FC2">
              <w:rPr>
                <w:rFonts w:ascii="Times New Roman" w:hAnsi="Times New Roman"/>
                <w:b/>
                <w:bCs/>
                <w:sz w:val="24"/>
                <w:szCs w:val="24"/>
              </w:rPr>
              <w:t>3 этап основной школы</w:t>
            </w:r>
          </w:p>
          <w:p w:rsidR="0050401C" w:rsidRPr="00D84FC2" w:rsidRDefault="0050401C" w:rsidP="003705DC">
            <w:pPr>
              <w:jc w:val="center"/>
              <w:rPr>
                <w:rFonts w:ascii="Times New Roman" w:hAnsi="Times New Roman"/>
                <w:b/>
                <w:bCs/>
                <w:sz w:val="24"/>
                <w:szCs w:val="24"/>
              </w:rPr>
            </w:pPr>
            <w:r w:rsidRPr="00D84FC2">
              <w:rPr>
                <w:rFonts w:ascii="Times New Roman" w:hAnsi="Times New Roman"/>
                <w:b/>
                <w:bCs/>
                <w:sz w:val="24"/>
                <w:szCs w:val="24"/>
              </w:rPr>
              <w:t>(9 класс)</w:t>
            </w:r>
          </w:p>
        </w:tc>
        <w:tc>
          <w:tcPr>
            <w:tcW w:w="3933"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b/>
                <w:bCs/>
                <w:sz w:val="24"/>
                <w:szCs w:val="24"/>
              </w:rPr>
            </w:pPr>
            <w:r w:rsidRPr="00D84FC2">
              <w:rPr>
                <w:rFonts w:ascii="Times New Roman" w:hAnsi="Times New Roman"/>
                <w:b/>
                <w:bCs/>
                <w:sz w:val="24"/>
                <w:szCs w:val="24"/>
              </w:rPr>
              <w:t>необходимое условие</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Смыслообразование на основе развития мотивации и целеполагания учения</w:t>
            </w:r>
          </w:p>
        </w:tc>
        <w:tc>
          <w:tcPr>
            <w:tcW w:w="2727"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693"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доведение работы до конца,</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-стремление к завершённости учебных действий</w:t>
            </w:r>
          </w:p>
        </w:tc>
        <w:tc>
          <w:tcPr>
            <w:tcW w:w="4176"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-преодоление препятствий при их возникновении;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концентрация и сосредоточение на работе</w:t>
            </w:r>
          </w:p>
        </w:tc>
        <w:tc>
          <w:tcPr>
            <w:tcW w:w="3933"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jc w:val="both"/>
              <w:rPr>
                <w:rFonts w:ascii="Times New Roman" w:hAnsi="Times New Roman"/>
                <w:sz w:val="24"/>
                <w:szCs w:val="24"/>
              </w:rPr>
            </w:pPr>
            <w:r w:rsidRPr="00D84FC2">
              <w:rPr>
                <w:rFonts w:ascii="Times New Roman" w:hAnsi="Times New Roman"/>
                <w:sz w:val="24"/>
                <w:szCs w:val="24"/>
              </w:rPr>
              <w:t>Развитие Я-концепции, самооценки;</w:t>
            </w:r>
          </w:p>
          <w:p w:rsidR="0050401C" w:rsidRPr="00D84FC2" w:rsidRDefault="0050401C" w:rsidP="003705DC">
            <w:pPr>
              <w:jc w:val="both"/>
              <w:rPr>
                <w:rFonts w:ascii="Times New Roman" w:hAnsi="Times New Roman"/>
                <w:sz w:val="24"/>
                <w:szCs w:val="24"/>
              </w:rPr>
            </w:pPr>
          </w:p>
        </w:tc>
        <w:tc>
          <w:tcPr>
            <w:tcW w:w="2727"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693"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усвоенный и принимаемый образ Я во всём богатстве отношений личности к окружающему миру;</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 чувство адекватности и стабильности владения личностью, собственным Я независимо от изменений Я и </w:t>
            </w:r>
            <w:r>
              <w:rPr>
                <w:rFonts w:ascii="Times New Roman" w:hAnsi="Times New Roman"/>
                <w:sz w:val="24"/>
                <w:szCs w:val="24"/>
              </w:rPr>
              <w:lastRenderedPageBreak/>
              <w:t>ситуации;</w:t>
            </w:r>
          </w:p>
        </w:tc>
        <w:tc>
          <w:tcPr>
            <w:tcW w:w="4176"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 способность личности к полноценному решению задач, возникающих на каждой из возрастных стадий развития;</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3933"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развитие критичного мышления;</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создание учебных ситуаций, требующих самооценивания и оценивания учебной деятельности сверстников.</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jc w:val="both"/>
              <w:rPr>
                <w:rFonts w:ascii="Times New Roman" w:hAnsi="Times New Roman"/>
                <w:sz w:val="24"/>
                <w:szCs w:val="24"/>
              </w:rPr>
            </w:pPr>
            <w:r w:rsidRPr="00D84FC2">
              <w:rPr>
                <w:rFonts w:ascii="Times New Roman" w:hAnsi="Times New Roman"/>
                <w:sz w:val="24"/>
                <w:szCs w:val="24"/>
              </w:rPr>
              <w:lastRenderedPageBreak/>
              <w:t>Развитие морального сознания и ориентировки учащегося в сфере нравственно-этических отношений.</w:t>
            </w:r>
          </w:p>
          <w:p w:rsidR="0050401C" w:rsidRPr="00D84FC2" w:rsidRDefault="0050401C" w:rsidP="003705DC">
            <w:pPr>
              <w:shd w:val="clear" w:color="auto" w:fill="FFFFFF"/>
              <w:jc w:val="both"/>
              <w:rPr>
                <w:rFonts w:ascii="Times New Roman" w:hAnsi="Times New Roman"/>
                <w:sz w:val="24"/>
                <w:szCs w:val="24"/>
              </w:rPr>
            </w:pPr>
          </w:p>
          <w:p w:rsidR="0050401C" w:rsidRPr="00D84FC2" w:rsidRDefault="0050401C" w:rsidP="003705DC">
            <w:pPr>
              <w:shd w:val="clear" w:color="auto" w:fill="FFFFFF"/>
              <w:jc w:val="both"/>
              <w:rPr>
                <w:rFonts w:ascii="Times New Roman" w:hAnsi="Times New Roman"/>
                <w:sz w:val="24"/>
                <w:szCs w:val="24"/>
              </w:rPr>
            </w:pPr>
          </w:p>
        </w:tc>
        <w:tc>
          <w:tcPr>
            <w:tcW w:w="2727"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2693"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50401C" w:rsidRPr="00D84FC2" w:rsidRDefault="0050401C" w:rsidP="003705DC">
            <w:pPr>
              <w:jc w:val="both"/>
              <w:rPr>
                <w:rFonts w:ascii="Times New Roman" w:hAnsi="Times New Roman"/>
                <w:sz w:val="24"/>
                <w:szCs w:val="24"/>
              </w:rPr>
            </w:pPr>
          </w:p>
        </w:tc>
        <w:tc>
          <w:tcPr>
            <w:tcW w:w="4176"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 - оценка и степень принятия ответственности за результаты;</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анализ того, насколько принятое решение справедливо и правильно;</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оценка изменений собственных установок и позиции</w:t>
            </w:r>
          </w:p>
        </w:tc>
        <w:tc>
          <w:tcPr>
            <w:tcW w:w="3933"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наличие открытых содержательных дискуссий, направленных на моральную проблематику;</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создание когнитивного конфликта, вызываемого столкновением разных точек зрения;</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участие всех уч-ся в создании правил, обязательных для всех;</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50401C" w:rsidRPr="00D84FC2" w:rsidRDefault="0050401C" w:rsidP="003705DC">
            <w:pPr>
              <w:jc w:val="both"/>
              <w:rPr>
                <w:rFonts w:ascii="Times New Roman" w:hAnsi="Times New Roman"/>
                <w:sz w:val="24"/>
                <w:szCs w:val="24"/>
              </w:rPr>
            </w:pPr>
          </w:p>
        </w:tc>
      </w:tr>
      <w:tr w:rsidR="0050401C" w:rsidRPr="00D84FC2" w:rsidTr="003705DC">
        <w:tc>
          <w:tcPr>
            <w:tcW w:w="15840" w:type="dxa"/>
            <w:gridSpan w:val="10"/>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sz w:val="24"/>
                <w:szCs w:val="24"/>
              </w:rPr>
            </w:pPr>
            <w:r w:rsidRPr="00D84FC2">
              <w:rPr>
                <w:rFonts w:ascii="Times New Roman" w:hAnsi="Times New Roman"/>
                <w:b/>
                <w:bCs/>
                <w:sz w:val="24"/>
                <w:szCs w:val="24"/>
              </w:rPr>
              <w:t>Блок регулятивных универсальных учебных действий</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jc w:val="both"/>
              <w:rPr>
                <w:rFonts w:ascii="Times New Roman" w:hAnsi="Times New Roman"/>
                <w:sz w:val="24"/>
                <w:szCs w:val="24"/>
              </w:rPr>
            </w:pPr>
            <w:r w:rsidRPr="00D84FC2">
              <w:rPr>
                <w:rFonts w:ascii="Times New Roman" w:hAnsi="Times New Roman"/>
                <w:sz w:val="24"/>
                <w:szCs w:val="24"/>
              </w:rPr>
              <w:t>Целеполагание и построение жизненных планов во временн</w:t>
            </w:r>
            <w:r w:rsidRPr="00D84FC2">
              <w:rPr>
                <w:rFonts w:ascii="Times New Roman" w:hAnsi="Times New Roman"/>
                <w:sz w:val="24"/>
                <w:szCs w:val="24"/>
                <w:rtl/>
                <w:lang w:bidi="he-IL"/>
              </w:rPr>
              <w:t>о</w:t>
            </w:r>
            <w:r w:rsidRPr="00D84FC2">
              <w:rPr>
                <w:rFonts w:ascii="Times New Roman" w:hAnsi="Times New Roman"/>
                <w:sz w:val="24"/>
                <w:szCs w:val="24"/>
              </w:rPr>
              <w:t>й перспективе</w:t>
            </w:r>
          </w:p>
        </w:tc>
        <w:tc>
          <w:tcPr>
            <w:tcW w:w="3090"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rPr>
                <w:rFonts w:ascii="Times New Roman" w:hAnsi="Times New Roman"/>
                <w:sz w:val="24"/>
                <w:szCs w:val="24"/>
              </w:rPr>
            </w:pPr>
            <w:r w:rsidRPr="00D84FC2">
              <w:rPr>
                <w:rFonts w:ascii="Times New Roman" w:hAnsi="Times New Roman"/>
                <w:sz w:val="24"/>
                <w:szCs w:val="24"/>
              </w:rPr>
              <w:t xml:space="preserve">-самостоятельно ставить цель деятельности, планировать и прогнозировать результат, контролировать процесс достижения результата, корректировать свои </w:t>
            </w:r>
            <w:r w:rsidRPr="00D84FC2">
              <w:rPr>
                <w:rFonts w:ascii="Times New Roman" w:hAnsi="Times New Roman"/>
                <w:sz w:val="24"/>
                <w:szCs w:val="24"/>
              </w:rPr>
              <w:lastRenderedPageBreak/>
              <w:t>действия и оценивать их успешность</w:t>
            </w:r>
          </w:p>
        </w:tc>
        <w:tc>
          <w:tcPr>
            <w:tcW w:w="3300"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lastRenderedPageBreak/>
              <w:t xml:space="preserve">-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w:t>
            </w:r>
            <w:r w:rsidRPr="00D84FC2">
              <w:rPr>
                <w:rFonts w:ascii="Times New Roman" w:hAnsi="Times New Roman"/>
                <w:sz w:val="24"/>
                <w:szCs w:val="24"/>
              </w:rPr>
              <w:lastRenderedPageBreak/>
              <w:t>рефлексии смысла реализации поставленных целей</w:t>
            </w:r>
          </w:p>
        </w:tc>
        <w:tc>
          <w:tcPr>
            <w:tcW w:w="3206"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lastRenderedPageBreak/>
              <w:t>- содержательные аспекты целей и жизненных планов;</w:t>
            </w:r>
          </w:p>
          <w:p w:rsidR="0050401C" w:rsidRPr="00D84FC2" w:rsidRDefault="0050401C" w:rsidP="003705DC">
            <w:pPr>
              <w:rPr>
                <w:rFonts w:ascii="Times New Roman" w:hAnsi="Times New Roman"/>
                <w:sz w:val="24"/>
                <w:szCs w:val="24"/>
              </w:rPr>
            </w:pPr>
            <w:r w:rsidRPr="00D84FC2">
              <w:rPr>
                <w:rFonts w:ascii="Times New Roman" w:hAnsi="Times New Roman"/>
                <w:sz w:val="24"/>
                <w:szCs w:val="24"/>
              </w:rPr>
              <w:t>- личные планы и перспективы дополняются социальными планами.</w:t>
            </w:r>
          </w:p>
          <w:p w:rsidR="0050401C" w:rsidRPr="00D84FC2" w:rsidRDefault="0050401C" w:rsidP="003705DC">
            <w:pPr>
              <w:rPr>
                <w:rFonts w:ascii="Times New Roman" w:hAnsi="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lastRenderedPageBreak/>
              <w:t>- задания на общее планирование времени, составление хронокарт, планирование на ближайшую перспективу, планирование учебной работы.</w:t>
            </w:r>
          </w:p>
          <w:p w:rsidR="0050401C" w:rsidRPr="00D84FC2" w:rsidRDefault="0050401C" w:rsidP="003705DC">
            <w:pPr>
              <w:rPr>
                <w:rFonts w:ascii="Times New Roman" w:hAnsi="Times New Roman"/>
                <w:sz w:val="24"/>
                <w:szCs w:val="24"/>
              </w:rPr>
            </w:pP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rPr>
                <w:rFonts w:ascii="Times New Roman" w:hAnsi="Times New Roman"/>
                <w:sz w:val="24"/>
                <w:szCs w:val="24"/>
              </w:rPr>
            </w:pPr>
            <w:r w:rsidRPr="00D84FC2">
              <w:rPr>
                <w:rFonts w:ascii="Times New Roman" w:hAnsi="Times New Roman"/>
                <w:sz w:val="24"/>
                <w:szCs w:val="24"/>
              </w:rPr>
              <w:lastRenderedPageBreak/>
              <w:t xml:space="preserve">Регуляция учебной деятельности; </w:t>
            </w:r>
          </w:p>
          <w:p w:rsidR="0050401C" w:rsidRPr="00D84FC2" w:rsidRDefault="0050401C" w:rsidP="003705DC">
            <w:pPr>
              <w:shd w:val="clear" w:color="auto" w:fill="FFFFFF"/>
              <w:rPr>
                <w:rFonts w:ascii="Times New Roman" w:hAnsi="Times New Roman"/>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rPr>
                <w:rFonts w:ascii="Times New Roman" w:hAnsi="Times New Roman"/>
                <w:sz w:val="24"/>
                <w:szCs w:val="24"/>
              </w:rPr>
            </w:pPr>
            <w:r w:rsidRPr="00D84FC2">
              <w:rPr>
                <w:rFonts w:ascii="Times New Roman" w:hAnsi="Times New Roman"/>
                <w:sz w:val="24"/>
                <w:szCs w:val="24"/>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3300"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3206"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3933"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t>-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(А. К. Осницкий)</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rPr>
                <w:rFonts w:ascii="Times New Roman" w:hAnsi="Times New Roman"/>
                <w:sz w:val="24"/>
                <w:szCs w:val="24"/>
              </w:rPr>
            </w:pPr>
            <w:r w:rsidRPr="00D84FC2">
              <w:rPr>
                <w:rFonts w:ascii="Times New Roman" w:hAnsi="Times New Roman"/>
                <w:sz w:val="24"/>
                <w:szCs w:val="24"/>
              </w:rPr>
              <w:t>Саморегуляция эмоциональных и функциональных состояний</w:t>
            </w:r>
          </w:p>
        </w:tc>
        <w:tc>
          <w:tcPr>
            <w:tcW w:w="3090"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rPr>
                <w:rFonts w:ascii="Times New Roman" w:hAnsi="Times New Roman"/>
                <w:sz w:val="24"/>
                <w:szCs w:val="24"/>
              </w:rPr>
            </w:pPr>
            <w:r w:rsidRPr="00D84FC2">
              <w:rPr>
                <w:rFonts w:ascii="Times New Roman" w:hAnsi="Times New Roman"/>
                <w:sz w:val="24"/>
                <w:szCs w:val="24"/>
              </w:rPr>
              <w:t>-представление человека о своих возможностях достижения цели определенной сложности</w:t>
            </w:r>
          </w:p>
        </w:tc>
        <w:tc>
          <w:tcPr>
            <w:tcW w:w="3300"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t>- способность к планированию, контролю и коррекции предметной (учебной) деятельности и собственной познавательной деятельности</w:t>
            </w:r>
          </w:p>
        </w:tc>
        <w:tc>
          <w:tcPr>
            <w:tcW w:w="3206"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3933"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t>построение внутреннего плана действий как представление о целях, способах и средствах деятельности (Т.Д. Пускаева)</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rPr>
                <w:rFonts w:ascii="Times New Roman" w:hAnsi="Times New Roman"/>
                <w:sz w:val="24"/>
                <w:szCs w:val="24"/>
              </w:rPr>
            </w:pPr>
            <w:r w:rsidRPr="00D84FC2">
              <w:rPr>
                <w:rFonts w:ascii="Times New Roman" w:hAnsi="Times New Roman"/>
                <w:sz w:val="24"/>
                <w:szCs w:val="24"/>
              </w:rPr>
              <w:t>Самоконтроль и самооценивание</w:t>
            </w:r>
          </w:p>
        </w:tc>
        <w:tc>
          <w:tcPr>
            <w:tcW w:w="3090"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t xml:space="preserve">- умение сравнивать характеристики запланированного и полученного продукта и делать вывод о </w:t>
            </w:r>
            <w:r w:rsidRPr="00D84FC2">
              <w:rPr>
                <w:rFonts w:ascii="Times New Roman" w:hAnsi="Times New Roman"/>
                <w:sz w:val="24"/>
                <w:szCs w:val="24"/>
              </w:rPr>
              <w:lastRenderedPageBreak/>
              <w:t>соответствии продукта замыслу</w:t>
            </w:r>
          </w:p>
        </w:tc>
        <w:tc>
          <w:tcPr>
            <w:tcW w:w="3300"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lastRenderedPageBreak/>
              <w:t>- оценивание продукта своей деятельности по заданным критериям, заданным способом</w:t>
            </w:r>
          </w:p>
        </w:tc>
        <w:tc>
          <w:tcPr>
            <w:tcW w:w="3206"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t xml:space="preserve">- оценка продукта своей деятельности по самостоятельно определенным в соответствии с целью </w:t>
            </w:r>
            <w:r w:rsidRPr="00D84FC2">
              <w:rPr>
                <w:rFonts w:ascii="Times New Roman" w:hAnsi="Times New Roman"/>
                <w:sz w:val="24"/>
                <w:szCs w:val="24"/>
              </w:rPr>
              <w:lastRenderedPageBreak/>
              <w:t>деятельности критериям;</w:t>
            </w:r>
          </w:p>
          <w:p w:rsidR="0050401C" w:rsidRPr="00D84FC2" w:rsidRDefault="0050401C" w:rsidP="003705DC">
            <w:pPr>
              <w:rPr>
                <w:rFonts w:ascii="Times New Roman" w:hAnsi="Times New Roman"/>
                <w:sz w:val="24"/>
                <w:szCs w:val="24"/>
              </w:rPr>
            </w:pPr>
            <w:r w:rsidRPr="00D84FC2">
              <w:rPr>
                <w:rFonts w:ascii="Times New Roman" w:hAnsi="Times New Roman"/>
                <w:sz w:val="24"/>
                <w:szCs w:val="24"/>
              </w:rPr>
              <w:t>- умение предложить способ убедиться в достижении поставленной цели и показатели достижения цели</w:t>
            </w:r>
          </w:p>
        </w:tc>
        <w:tc>
          <w:tcPr>
            <w:tcW w:w="3933"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rPr>
                <w:rFonts w:ascii="Times New Roman" w:hAnsi="Times New Roman"/>
                <w:sz w:val="24"/>
                <w:szCs w:val="24"/>
              </w:rPr>
            </w:pPr>
            <w:r w:rsidRPr="00D84FC2">
              <w:rPr>
                <w:rFonts w:ascii="Times New Roman" w:hAnsi="Times New Roman"/>
                <w:sz w:val="24"/>
                <w:szCs w:val="24"/>
              </w:rPr>
              <w:lastRenderedPageBreak/>
              <w:t xml:space="preserve">использование приемов совместно-разделенной деятельности и взаимного контроля: заполнение рефлексивных листов, карт, анкет, уметь соотносить цель и </w:t>
            </w:r>
            <w:r w:rsidRPr="00D84FC2">
              <w:rPr>
                <w:rFonts w:ascii="Times New Roman" w:hAnsi="Times New Roman"/>
                <w:sz w:val="24"/>
                <w:szCs w:val="24"/>
              </w:rPr>
              <w:lastRenderedPageBreak/>
              <w:t>полученный результат</w:t>
            </w:r>
          </w:p>
        </w:tc>
      </w:tr>
      <w:tr w:rsidR="0050401C" w:rsidRPr="00D84FC2" w:rsidTr="003705DC">
        <w:tc>
          <w:tcPr>
            <w:tcW w:w="15840" w:type="dxa"/>
            <w:gridSpan w:val="10"/>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center"/>
              <w:rPr>
                <w:rFonts w:ascii="Times New Roman" w:hAnsi="Times New Roman"/>
                <w:sz w:val="24"/>
                <w:szCs w:val="24"/>
              </w:rPr>
            </w:pPr>
            <w:r w:rsidRPr="00D84FC2">
              <w:rPr>
                <w:rFonts w:ascii="Times New Roman" w:hAnsi="Times New Roman"/>
                <w:b/>
                <w:bCs/>
                <w:sz w:val="24"/>
                <w:szCs w:val="24"/>
              </w:rPr>
              <w:lastRenderedPageBreak/>
              <w:t>Блок познавательных универсальных учебных действий</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jc w:val="both"/>
              <w:rPr>
                <w:rFonts w:ascii="Times New Roman" w:hAnsi="Times New Roman"/>
                <w:sz w:val="24"/>
                <w:szCs w:val="24"/>
              </w:rPr>
            </w:pPr>
            <w:r w:rsidRPr="00D84FC2">
              <w:rPr>
                <w:rFonts w:ascii="Times New Roman" w:hAnsi="Times New Roman"/>
                <w:sz w:val="24"/>
                <w:szCs w:val="24"/>
              </w:rPr>
              <w:t>Общеучебные действия</w:t>
            </w:r>
          </w:p>
        </w:tc>
        <w:tc>
          <w:tcPr>
            <w:tcW w:w="3090"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-самостоятельное выделение и формулирование познавательной цели; поиск и выделение необходимой информации</w:t>
            </w:r>
          </w:p>
          <w:p w:rsidR="0050401C" w:rsidRPr="00D84FC2" w:rsidRDefault="0050401C" w:rsidP="003705DC">
            <w:pPr>
              <w:jc w:val="both"/>
              <w:rPr>
                <w:rFonts w:ascii="Times New Roman" w:hAnsi="Times New Roman"/>
                <w:sz w:val="24"/>
                <w:szCs w:val="24"/>
              </w:rPr>
            </w:pPr>
          </w:p>
        </w:tc>
        <w:tc>
          <w:tcPr>
            <w:tcW w:w="3300"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умение структурировать знания; умение осознанно и произвольно строить речевое высказывание в устной  и </w:t>
            </w:r>
            <w:r w:rsidRPr="00D84FC2">
              <w:rPr>
                <w:rFonts w:ascii="Times New Roman" w:hAnsi="Times New Roman"/>
                <w:sz w:val="24"/>
                <w:szCs w:val="24"/>
              </w:rPr>
              <w:lastRenderedPageBreak/>
              <w:t>письменной форме;</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3206"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w:t>
            </w:r>
            <w:r w:rsidRPr="00D84FC2">
              <w:rPr>
                <w:rFonts w:ascii="Times New Roman" w:hAnsi="Times New Roman"/>
                <w:sz w:val="24"/>
                <w:szCs w:val="24"/>
              </w:rPr>
              <w:lastRenderedPageBreak/>
              <w:t>содержание текста, составлять тексты различных жанров, соблюдая нормы построения текста (соответствие теме, жанру, стилю речи и др.)</w:t>
            </w:r>
          </w:p>
        </w:tc>
        <w:tc>
          <w:tcPr>
            <w:tcW w:w="3933"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 xml:space="preserve">-включение учащихся в исследовательскую и проектную деятельность </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jc w:val="both"/>
              <w:rPr>
                <w:rFonts w:ascii="Times New Roman" w:hAnsi="Times New Roman"/>
                <w:sz w:val="24"/>
                <w:szCs w:val="24"/>
              </w:rPr>
            </w:pPr>
            <w:r w:rsidRPr="00D84FC2">
              <w:rPr>
                <w:rFonts w:ascii="Times New Roman" w:hAnsi="Times New Roman"/>
                <w:sz w:val="24"/>
                <w:szCs w:val="24"/>
              </w:rPr>
              <w:lastRenderedPageBreak/>
              <w:t>Универсальные логические действия</w:t>
            </w:r>
          </w:p>
        </w:tc>
        <w:tc>
          <w:tcPr>
            <w:tcW w:w="3090"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3300"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-выбор оснований и критериев для сравнения, сериации, классификации объектов, подведение под понятия, выведение следствий</w:t>
            </w:r>
          </w:p>
        </w:tc>
        <w:tc>
          <w:tcPr>
            <w:tcW w:w="3206"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3933"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-включение учащихся в исследовательскую и проектную деятельность </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jc w:val="both"/>
              <w:rPr>
                <w:rFonts w:ascii="Times New Roman" w:hAnsi="Times New Roman"/>
                <w:sz w:val="24"/>
                <w:szCs w:val="24"/>
              </w:rPr>
            </w:pPr>
            <w:r w:rsidRPr="00D84FC2">
              <w:rPr>
                <w:rFonts w:ascii="Times New Roman" w:hAnsi="Times New Roman"/>
                <w:sz w:val="24"/>
                <w:szCs w:val="24"/>
              </w:rPr>
              <w:t>Действия постановки и решения проблем</w:t>
            </w:r>
          </w:p>
        </w:tc>
        <w:tc>
          <w:tcPr>
            <w:tcW w:w="3090"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-объяснение с какой позиции учащийся приступает к разрешению проблемы; </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-описание желаемой и реальной ситуаций, указание на отличия</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 определение и </w:t>
            </w:r>
            <w:r w:rsidRPr="00D84FC2">
              <w:rPr>
                <w:rFonts w:ascii="Times New Roman" w:hAnsi="Times New Roman"/>
                <w:sz w:val="24"/>
                <w:szCs w:val="24"/>
              </w:rPr>
              <w:lastRenderedPageBreak/>
              <w:t>выстраивание в хронологической последовательности шагов по решению задачи; воспроизведение технологии по инструкции;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определение ресурсов, необходимых для выполнения деятельности;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-выполнение по заданному алгоритму текущего контроля своей деятельности;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сравнение характеристик запланированного и полученного продукта, вывод о соответствии продукта замыслу;</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оценка продукта своей деятельности по заданным критериям заданным способом;</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указание на сильные и слабые стороны своей деятельности.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 - определение мотивов </w:t>
            </w:r>
            <w:r w:rsidRPr="00D84FC2">
              <w:rPr>
                <w:rFonts w:ascii="Times New Roman" w:hAnsi="Times New Roman"/>
                <w:sz w:val="24"/>
                <w:szCs w:val="24"/>
              </w:rPr>
              <w:lastRenderedPageBreak/>
              <w:t>своих действий</w:t>
            </w:r>
          </w:p>
          <w:p w:rsidR="0050401C" w:rsidRPr="00D84FC2" w:rsidRDefault="0050401C" w:rsidP="003705DC">
            <w:pPr>
              <w:jc w:val="both"/>
              <w:rPr>
                <w:rFonts w:ascii="Times New Roman" w:hAnsi="Times New Roman"/>
                <w:sz w:val="24"/>
                <w:szCs w:val="24"/>
              </w:rPr>
            </w:pPr>
          </w:p>
        </w:tc>
        <w:tc>
          <w:tcPr>
            <w:tcW w:w="3300"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 обоснование желаемой ситуации; анализ реальной ситуации и указание на противоречия между желаемой и реальной ситуацией;</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 указание некоторых вероятных причин </w:t>
            </w:r>
            <w:r w:rsidRPr="00D84FC2">
              <w:rPr>
                <w:rFonts w:ascii="Times New Roman" w:hAnsi="Times New Roman"/>
                <w:sz w:val="24"/>
                <w:szCs w:val="24"/>
              </w:rPr>
              <w:lastRenderedPageBreak/>
              <w:t>существования проблемы;</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 постановка задач адекватных цели; </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-самостоятельное планирование характеристик продукта своей деятельности на основе заданных критериев его оценки;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-выбор технологии деятельности (способа решения задачи);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планирование ресурсов;</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-самостоятельное планирование и осуществление текущего контроля своей деятельности;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Оценка продукта своей деятельности по самостоятельно определённым в соответствии с целью деятельности критериям;</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 указание на причины успехов и неудач в деятельности, предложение </w:t>
            </w:r>
            <w:r w:rsidRPr="00D84FC2">
              <w:rPr>
                <w:rFonts w:ascii="Times New Roman" w:hAnsi="Times New Roman"/>
                <w:sz w:val="24"/>
                <w:szCs w:val="24"/>
              </w:rPr>
              <w:lastRenderedPageBreak/>
              <w:t>путей преодоления/ избегания неудач; анализ собственных мотивов и внешней ситуации при принятии решений</w:t>
            </w:r>
          </w:p>
        </w:tc>
        <w:tc>
          <w:tcPr>
            <w:tcW w:w="3206"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 указание на риски, которые могут возникнуть при достижении цели и </w:t>
            </w:r>
            <w:r w:rsidRPr="00D84FC2">
              <w:rPr>
                <w:rFonts w:ascii="Times New Roman" w:hAnsi="Times New Roman"/>
                <w:sz w:val="24"/>
                <w:szCs w:val="24"/>
              </w:rPr>
              <w:lastRenderedPageBreak/>
              <w:t>обоснование достижимости поставленной цели; постановка цели на основе анализа альтернативных способов разрешения проблемы;</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проведение анализа альтернативных ресурсов, обоснование их эффективности;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-внесение изменений в свою деятельность по результатам текущего контроля; </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-предложение способа убедиться в достижении поставленной цели и определение показателей достижения цели; </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3933"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 xml:space="preserve">-включение учащихся в исследовательскую и проектную деятельность </w:t>
            </w:r>
          </w:p>
        </w:tc>
      </w:tr>
      <w:tr w:rsidR="0050401C" w:rsidRPr="00D84FC2" w:rsidTr="003705DC">
        <w:tc>
          <w:tcPr>
            <w:tcW w:w="15840" w:type="dxa"/>
            <w:gridSpan w:val="10"/>
            <w:tcBorders>
              <w:top w:val="single" w:sz="4" w:space="0" w:color="000000"/>
              <w:left w:val="single" w:sz="4" w:space="0" w:color="000000"/>
              <w:bottom w:val="single" w:sz="4" w:space="0" w:color="000000"/>
              <w:right w:val="single" w:sz="4" w:space="0" w:color="000000"/>
            </w:tcBorders>
          </w:tcPr>
          <w:p w:rsidR="0050401C" w:rsidRPr="00D10B25" w:rsidRDefault="0050401C" w:rsidP="003705DC">
            <w:pPr>
              <w:shd w:val="clear" w:color="auto" w:fill="FFFFFF"/>
              <w:jc w:val="center"/>
              <w:rPr>
                <w:rFonts w:ascii="Times New Roman" w:hAnsi="Times New Roman"/>
                <w:b/>
                <w:bCs/>
                <w:sz w:val="24"/>
                <w:szCs w:val="24"/>
              </w:rPr>
            </w:pPr>
            <w:r w:rsidRPr="00D84FC2">
              <w:rPr>
                <w:rFonts w:ascii="Times New Roman" w:hAnsi="Times New Roman"/>
                <w:b/>
                <w:bCs/>
                <w:sz w:val="24"/>
                <w:szCs w:val="24"/>
              </w:rPr>
              <w:lastRenderedPageBreak/>
              <w:t>Блок коммуникативных</w:t>
            </w:r>
            <w:r w:rsidRPr="00D84FC2">
              <w:rPr>
                <w:rFonts w:ascii="Times New Roman" w:hAnsi="Times New Roman"/>
                <w:sz w:val="24"/>
                <w:szCs w:val="24"/>
              </w:rPr>
              <w:t xml:space="preserve"> </w:t>
            </w:r>
            <w:r w:rsidRPr="00D84FC2">
              <w:rPr>
                <w:rFonts w:ascii="Times New Roman" w:hAnsi="Times New Roman"/>
                <w:b/>
                <w:bCs/>
                <w:sz w:val="24"/>
                <w:szCs w:val="24"/>
              </w:rPr>
              <w:t>универсальных учебных действ</w:t>
            </w:r>
            <w:r>
              <w:rPr>
                <w:rFonts w:ascii="Times New Roman" w:hAnsi="Times New Roman"/>
                <w:b/>
                <w:bCs/>
                <w:sz w:val="24"/>
                <w:szCs w:val="24"/>
              </w:rPr>
              <w:t>ий</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jc w:val="both"/>
              <w:rPr>
                <w:rFonts w:ascii="Times New Roman" w:hAnsi="Times New Roman"/>
                <w:sz w:val="24"/>
                <w:szCs w:val="24"/>
              </w:rPr>
            </w:pPr>
            <w:r w:rsidRPr="00D84FC2">
              <w:rPr>
                <w:rFonts w:ascii="Times New Roman" w:hAnsi="Times New Roman"/>
                <w:sz w:val="24"/>
                <w:szCs w:val="24"/>
              </w:rPr>
              <w:t>Межличностное общение (ориентация в личностных особенностях партнёра, его позиции в общении и воздействии, учёт разных мнений, овладение средствами решения коммуникативных задач, воздействие, аргументация и пр.)</w:t>
            </w:r>
          </w:p>
        </w:tc>
        <w:tc>
          <w:tcPr>
            <w:tcW w:w="3396"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-учёт позиции собеседника, понимание, уважение к иной точке зрения, умение обосновать и доказывать собственное мнение</w:t>
            </w:r>
          </w:p>
        </w:tc>
        <w:tc>
          <w:tcPr>
            <w:tcW w:w="3502"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-способность к согласованным действиям с учетом позиции другого, </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-способность устанавливать и поддерживать необходимые контакты с другими людьми;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удовлетворительное владение нормами  и техникой общения</w:t>
            </w:r>
          </w:p>
        </w:tc>
        <w:tc>
          <w:tcPr>
            <w:tcW w:w="3355"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3276"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-систематическое использование таких формы работы как: дискуссия, проектная форма деятельности </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jc w:val="both"/>
              <w:rPr>
                <w:rFonts w:ascii="Times New Roman" w:hAnsi="Times New Roman"/>
                <w:sz w:val="24"/>
                <w:szCs w:val="24"/>
              </w:rPr>
            </w:pPr>
            <w:r w:rsidRPr="00D84FC2">
              <w:rPr>
                <w:rFonts w:ascii="Times New Roman" w:hAnsi="Times New Roman"/>
                <w:sz w:val="24"/>
                <w:szCs w:val="24"/>
              </w:rPr>
              <w:t xml:space="preserve">Кооперация (совместная деятельность – организация и планирование работы в группе, в </w:t>
            </w:r>
            <w:r w:rsidRPr="00D84FC2">
              <w:rPr>
                <w:rFonts w:ascii="Times New Roman" w:hAnsi="Times New Roman"/>
                <w:sz w:val="24"/>
                <w:szCs w:val="24"/>
              </w:rPr>
              <w:lastRenderedPageBreak/>
              <w:t>том числе умение договариваться, находить общее решение, брать инициативу, решать конфликты);</w:t>
            </w:r>
          </w:p>
          <w:p w:rsidR="0050401C" w:rsidRPr="00D84FC2" w:rsidRDefault="0050401C" w:rsidP="003705DC">
            <w:pPr>
              <w:shd w:val="clear" w:color="auto" w:fill="FFFFFF"/>
              <w:jc w:val="both"/>
              <w:rPr>
                <w:rFonts w:ascii="Times New Roman" w:hAnsi="Times New Roman"/>
                <w:sz w:val="24"/>
                <w:szCs w:val="24"/>
              </w:rPr>
            </w:pPr>
          </w:p>
        </w:tc>
        <w:tc>
          <w:tcPr>
            <w:tcW w:w="3396"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w:t>
            </w:r>
            <w:r w:rsidRPr="00D84FC2">
              <w:rPr>
                <w:rFonts w:ascii="Times New Roman" w:hAnsi="Times New Roman"/>
                <w:sz w:val="24"/>
                <w:szCs w:val="24"/>
              </w:rPr>
              <w:lastRenderedPageBreak/>
              <w:t xml:space="preserve">выполнять совместную деятельность распределять роли. </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-уметь договариваться</w:t>
            </w:r>
          </w:p>
        </w:tc>
        <w:tc>
          <w:tcPr>
            <w:tcW w:w="3502"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 самостоятельное следование заданной процедуре группового обсуждения;</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 выполнение действий в соответствии с заданием  для </w:t>
            </w:r>
            <w:r w:rsidRPr="00D84FC2">
              <w:rPr>
                <w:rFonts w:ascii="Times New Roman" w:hAnsi="Times New Roman"/>
                <w:sz w:val="24"/>
                <w:szCs w:val="24"/>
              </w:rPr>
              <w:lastRenderedPageBreak/>
              <w:t>групповой работы;</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-разъяснение своей идеи, предлагая ее, или аргументируя свое отношение к идеям других членов группы</w:t>
            </w:r>
          </w:p>
        </w:tc>
        <w:tc>
          <w:tcPr>
            <w:tcW w:w="3355"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 умение самостоятельно договариваться о правилах и вопросах  для обсуждения в соответствии с поставленной перед группой задачей;</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 соблюдение процедуры обсуждения, обобщение, фиксация решения в конце работы;</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-распределение и принятие на себя обязанностей в рамках выполнения групповой работы;</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3276"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lastRenderedPageBreak/>
              <w:t>-организация работы в группе, совместной деятельности школьников на уроке</w:t>
            </w:r>
          </w:p>
        </w:tc>
      </w:tr>
      <w:tr w:rsidR="0050401C" w:rsidRPr="00D84FC2" w:rsidTr="003705DC">
        <w:tc>
          <w:tcPr>
            <w:tcW w:w="2311"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shd w:val="clear" w:color="auto" w:fill="FFFFFF"/>
              <w:jc w:val="both"/>
              <w:rPr>
                <w:rFonts w:ascii="Times New Roman" w:hAnsi="Times New Roman"/>
                <w:sz w:val="24"/>
                <w:szCs w:val="24"/>
              </w:rPr>
            </w:pPr>
            <w:r w:rsidRPr="00D84FC2">
              <w:rPr>
                <w:rFonts w:ascii="Times New Roman" w:hAnsi="Times New Roman"/>
                <w:sz w:val="24"/>
                <w:szCs w:val="24"/>
              </w:rPr>
              <w:lastRenderedPageBreak/>
              <w:t>Формирование личностной и познавательной рефлексии</w:t>
            </w:r>
          </w:p>
          <w:p w:rsidR="0050401C" w:rsidRPr="00D84FC2" w:rsidRDefault="0050401C" w:rsidP="003705DC">
            <w:pPr>
              <w:shd w:val="clear" w:color="auto" w:fill="FFFFFF"/>
              <w:jc w:val="both"/>
              <w:rPr>
                <w:rFonts w:ascii="Times New Roman" w:hAnsi="Times New Roman"/>
                <w:sz w:val="24"/>
                <w:szCs w:val="24"/>
              </w:rPr>
            </w:pPr>
          </w:p>
        </w:tc>
        <w:tc>
          <w:tcPr>
            <w:tcW w:w="3396"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-умение задавать вопросы, строить понятные для партнёра высказывания, правильно выражать свои мысли, оказывать поддержку друг другу</w:t>
            </w:r>
          </w:p>
        </w:tc>
        <w:tc>
          <w:tcPr>
            <w:tcW w:w="3502" w:type="dxa"/>
            <w:gridSpan w:val="3"/>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указание на сильные и слабые стороны своей деятельности;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определение мотивов своих действий</w:t>
            </w:r>
          </w:p>
        </w:tc>
        <w:tc>
          <w:tcPr>
            <w:tcW w:w="3355" w:type="dxa"/>
            <w:gridSpan w:val="2"/>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-указание причин успехов и неудач в деятельности;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называние трудностей,  с которыми столкнулся при решении задач и предложение путей их преодоления / избегания в дальнейшей деятельности;</w:t>
            </w:r>
          </w:p>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-анализ собственных мотивов и внешней ситуации при принятии решений</w:t>
            </w:r>
          </w:p>
        </w:tc>
        <w:tc>
          <w:tcPr>
            <w:tcW w:w="3276" w:type="dxa"/>
            <w:tcBorders>
              <w:top w:val="single" w:sz="4" w:space="0" w:color="000000"/>
              <w:left w:val="single" w:sz="4" w:space="0" w:color="000000"/>
              <w:bottom w:val="single" w:sz="4" w:space="0" w:color="000000"/>
              <w:right w:val="single" w:sz="4" w:space="0" w:color="000000"/>
            </w:tcBorders>
          </w:tcPr>
          <w:p w:rsidR="0050401C" w:rsidRPr="00D84FC2" w:rsidRDefault="0050401C" w:rsidP="003705DC">
            <w:pPr>
              <w:jc w:val="both"/>
              <w:rPr>
                <w:rFonts w:ascii="Times New Roman" w:hAnsi="Times New Roman"/>
                <w:sz w:val="24"/>
                <w:szCs w:val="24"/>
              </w:rPr>
            </w:pPr>
            <w:r w:rsidRPr="00D84FC2">
              <w:rPr>
                <w:rFonts w:ascii="Times New Roman" w:hAnsi="Times New Roman"/>
                <w:sz w:val="24"/>
                <w:szCs w:val="24"/>
              </w:rPr>
              <w:t xml:space="preserve">систематическое проведение анализа учебной и внеучебной деятельности, рефлексия </w:t>
            </w:r>
          </w:p>
          <w:p w:rsidR="0050401C" w:rsidRPr="00D84FC2" w:rsidRDefault="0050401C" w:rsidP="003705DC">
            <w:pPr>
              <w:jc w:val="both"/>
              <w:rPr>
                <w:rFonts w:ascii="Times New Roman" w:hAnsi="Times New Roman"/>
                <w:sz w:val="24"/>
                <w:szCs w:val="24"/>
              </w:rPr>
            </w:pPr>
          </w:p>
        </w:tc>
      </w:tr>
    </w:tbl>
    <w:p w:rsidR="0050401C" w:rsidRPr="00D84FC2" w:rsidRDefault="0050401C" w:rsidP="0050401C">
      <w:pPr>
        <w:ind w:firstLine="708"/>
        <w:jc w:val="center"/>
        <w:rPr>
          <w:rFonts w:ascii="Times New Roman" w:hAnsi="Times New Roman"/>
          <w:b/>
          <w:bCs/>
          <w:sz w:val="24"/>
          <w:szCs w:val="24"/>
        </w:rPr>
        <w:sectPr w:rsidR="0050401C" w:rsidRPr="00D84FC2" w:rsidSect="00D84FC2">
          <w:pgSz w:w="16838" w:h="11906" w:orient="landscape"/>
          <w:pgMar w:top="1134" w:right="1134" w:bottom="567" w:left="851" w:header="709" w:footer="720" w:gutter="0"/>
          <w:cols w:space="720"/>
          <w:docGrid w:linePitch="360"/>
        </w:sectPr>
      </w:pPr>
    </w:p>
    <w:p w:rsidR="0050401C" w:rsidRPr="00D10B25" w:rsidRDefault="0050401C" w:rsidP="0050401C">
      <w:pPr>
        <w:ind w:firstLine="708"/>
        <w:jc w:val="center"/>
        <w:rPr>
          <w:rFonts w:ascii="Times New Roman" w:hAnsi="Times New Roman"/>
          <w:b/>
          <w:bCs/>
          <w:sz w:val="24"/>
          <w:szCs w:val="24"/>
        </w:rPr>
      </w:pPr>
      <w:r w:rsidRPr="00D84FC2">
        <w:rPr>
          <w:rFonts w:ascii="Times New Roman" w:hAnsi="Times New Roman"/>
          <w:b/>
          <w:bCs/>
          <w:sz w:val="24"/>
          <w:szCs w:val="24"/>
        </w:rPr>
        <w:lastRenderedPageBreak/>
        <w:t>Характеристика универсальных</w:t>
      </w:r>
      <w:r>
        <w:rPr>
          <w:rFonts w:ascii="Times New Roman" w:hAnsi="Times New Roman"/>
          <w:b/>
          <w:bCs/>
          <w:sz w:val="24"/>
          <w:szCs w:val="24"/>
        </w:rPr>
        <w:t xml:space="preserve"> учебных действий  обучающихся </w:t>
      </w:r>
    </w:p>
    <w:p w:rsidR="0050401C" w:rsidRPr="00D84FC2" w:rsidRDefault="0050401C" w:rsidP="0050401C">
      <w:pPr>
        <w:ind w:firstLine="708"/>
        <w:jc w:val="both"/>
        <w:rPr>
          <w:rFonts w:ascii="Times New Roman" w:hAnsi="Times New Roman"/>
          <w:b/>
          <w:bCs/>
          <w:sz w:val="24"/>
          <w:szCs w:val="24"/>
        </w:rPr>
      </w:pPr>
      <w:r w:rsidRPr="00D84FC2">
        <w:rPr>
          <w:rFonts w:ascii="Times New Roman" w:hAnsi="Times New Roman"/>
          <w:sz w:val="24"/>
          <w:szCs w:val="24"/>
        </w:rPr>
        <w:t xml:space="preserve"> </w:t>
      </w:r>
      <w:r w:rsidRPr="00D84FC2">
        <w:rPr>
          <w:rFonts w:ascii="Times New Roman" w:hAnsi="Times New Roman"/>
          <w:b/>
          <w:bCs/>
          <w:sz w:val="24"/>
          <w:szCs w:val="24"/>
        </w:rPr>
        <w:t xml:space="preserve"> </w:t>
      </w:r>
      <w:r w:rsidRPr="00D84FC2">
        <w:rPr>
          <w:rFonts w:ascii="Times New Roman" w:hAnsi="Times New Roman"/>
          <w:b/>
          <w:bCs/>
          <w:i/>
          <w:iCs/>
          <w:sz w:val="24"/>
          <w:szCs w:val="24"/>
        </w:rPr>
        <w:t xml:space="preserve">Универсальные учебные действия и социальный опыт как основы ключевых  компетентностей </w:t>
      </w:r>
      <w:r w:rsidRPr="00D84FC2">
        <w:rPr>
          <w:rFonts w:ascii="Times New Roman" w:hAnsi="Times New Roman"/>
          <w:b/>
          <w:bCs/>
          <w:sz w:val="24"/>
          <w:szCs w:val="24"/>
        </w:rPr>
        <w:tab/>
      </w:r>
    </w:p>
    <w:tbl>
      <w:tblPr>
        <w:tblW w:w="1502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8"/>
        <w:gridCol w:w="2977"/>
        <w:gridCol w:w="3827"/>
        <w:gridCol w:w="5245"/>
      </w:tblGrid>
      <w:tr w:rsidR="0050401C" w:rsidRPr="00D84FC2" w:rsidTr="003705DC">
        <w:tc>
          <w:tcPr>
            <w:tcW w:w="9782" w:type="dxa"/>
            <w:gridSpan w:val="3"/>
            <w:tcBorders>
              <w:top w:val="single" w:sz="4" w:space="0" w:color="000000"/>
              <w:left w:val="single" w:sz="4" w:space="0" w:color="000000"/>
              <w:bottom w:val="single" w:sz="4" w:space="0" w:color="000000"/>
              <w:right w:val="single" w:sz="4" w:space="0" w:color="000000"/>
            </w:tcBorders>
            <w:shd w:val="clear" w:color="auto" w:fill="FFFFFF"/>
          </w:tcPr>
          <w:p w:rsidR="0050401C" w:rsidRPr="00D84FC2" w:rsidRDefault="0050401C" w:rsidP="003705DC">
            <w:pPr>
              <w:tabs>
                <w:tab w:val="left" w:pos="1736"/>
              </w:tabs>
              <w:jc w:val="center"/>
              <w:rPr>
                <w:rFonts w:ascii="Times New Roman" w:hAnsi="Times New Roman"/>
                <w:b/>
                <w:bCs/>
                <w:sz w:val="24"/>
                <w:szCs w:val="24"/>
              </w:rPr>
            </w:pPr>
            <w:r w:rsidRPr="00D84FC2">
              <w:rPr>
                <w:rFonts w:ascii="Times New Roman" w:hAnsi="Times New Roman"/>
                <w:b/>
                <w:bCs/>
                <w:sz w:val="24"/>
                <w:szCs w:val="24"/>
              </w:rPr>
              <w:t>Универсальные учебные действия, лежащие в основании ключевых компетентностей:</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0401C" w:rsidRPr="00D84FC2" w:rsidRDefault="0050401C" w:rsidP="003705DC">
            <w:pPr>
              <w:tabs>
                <w:tab w:val="left" w:pos="1736"/>
              </w:tabs>
              <w:jc w:val="center"/>
              <w:rPr>
                <w:rFonts w:ascii="Times New Roman" w:hAnsi="Times New Roman"/>
                <w:b/>
                <w:bCs/>
                <w:sz w:val="24"/>
                <w:szCs w:val="24"/>
              </w:rPr>
            </w:pPr>
            <w:r w:rsidRPr="00D84FC2">
              <w:rPr>
                <w:rFonts w:ascii="Times New Roman" w:hAnsi="Times New Roman"/>
                <w:b/>
                <w:bCs/>
                <w:sz w:val="24"/>
                <w:szCs w:val="24"/>
              </w:rPr>
              <w:t>Социальный  опыт</w:t>
            </w:r>
          </w:p>
        </w:tc>
      </w:tr>
      <w:tr w:rsidR="0050401C" w:rsidRPr="00D84FC2" w:rsidTr="003705D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50401C" w:rsidRPr="00D84FC2" w:rsidRDefault="0050401C" w:rsidP="003705DC">
            <w:pPr>
              <w:jc w:val="center"/>
              <w:rPr>
                <w:rFonts w:ascii="Times New Roman" w:hAnsi="Times New Roman"/>
                <w:b/>
                <w:bCs/>
                <w:sz w:val="24"/>
                <w:szCs w:val="24"/>
              </w:rPr>
            </w:pPr>
            <w:r w:rsidRPr="00D84FC2">
              <w:rPr>
                <w:rFonts w:ascii="Times New Roman" w:hAnsi="Times New Roman"/>
                <w:b/>
                <w:bCs/>
                <w:sz w:val="24"/>
                <w:szCs w:val="24"/>
              </w:rPr>
              <w:t>Учебная (образовательная)</w:t>
            </w:r>
          </w:p>
          <w:p w:rsidR="0050401C" w:rsidRPr="00D84FC2" w:rsidRDefault="0050401C" w:rsidP="003705DC">
            <w:pPr>
              <w:tabs>
                <w:tab w:val="left" w:pos="1736"/>
              </w:tabs>
              <w:rPr>
                <w:rFonts w:ascii="Times New Roman" w:hAnsi="Times New Roman"/>
                <w:b/>
                <w:bCs/>
                <w:sz w:val="24"/>
                <w:szCs w:val="24"/>
              </w:rPr>
            </w:pPr>
            <w:r w:rsidRPr="00D84FC2">
              <w:rPr>
                <w:rFonts w:ascii="Times New Roman" w:hAnsi="Times New Roman"/>
                <w:b/>
                <w:bCs/>
                <w:sz w:val="24"/>
                <w:szCs w:val="24"/>
              </w:rPr>
              <w:t xml:space="preserve">       компетентность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0401C" w:rsidRPr="00D84FC2" w:rsidRDefault="0050401C" w:rsidP="003705DC">
            <w:pPr>
              <w:tabs>
                <w:tab w:val="left" w:pos="1736"/>
              </w:tabs>
              <w:rPr>
                <w:rFonts w:ascii="Times New Roman" w:hAnsi="Times New Roman"/>
                <w:b/>
                <w:bCs/>
                <w:sz w:val="24"/>
                <w:szCs w:val="24"/>
              </w:rPr>
            </w:pPr>
            <w:r w:rsidRPr="00D84FC2">
              <w:rPr>
                <w:rFonts w:ascii="Times New Roman" w:hAnsi="Times New Roman"/>
                <w:b/>
                <w:bCs/>
                <w:sz w:val="24"/>
                <w:szCs w:val="24"/>
              </w:rPr>
              <w:t>Компетентность взаимодействия (коммуникации)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50401C" w:rsidRPr="00D84FC2" w:rsidRDefault="0050401C" w:rsidP="003705DC">
            <w:pPr>
              <w:tabs>
                <w:tab w:val="left" w:pos="1736"/>
              </w:tabs>
              <w:rPr>
                <w:rFonts w:ascii="Times New Roman" w:hAnsi="Times New Roman"/>
                <w:b/>
                <w:bCs/>
                <w:sz w:val="24"/>
                <w:szCs w:val="24"/>
              </w:rPr>
            </w:pPr>
            <w:r w:rsidRPr="00D84FC2">
              <w:rPr>
                <w:rFonts w:ascii="Times New Roman" w:hAnsi="Times New Roman"/>
                <w:b/>
                <w:bCs/>
                <w:sz w:val="24"/>
                <w:szCs w:val="24"/>
              </w:rPr>
              <w:t>Информационная компетентность</w:t>
            </w:r>
          </w:p>
        </w:tc>
        <w:tc>
          <w:tcPr>
            <w:tcW w:w="5245" w:type="dxa"/>
            <w:vMerge/>
            <w:tcBorders>
              <w:top w:val="single" w:sz="4" w:space="0" w:color="000000"/>
              <w:left w:val="single" w:sz="4" w:space="0" w:color="000000"/>
              <w:bottom w:val="single" w:sz="4" w:space="0" w:color="000000"/>
              <w:right w:val="single" w:sz="4" w:space="0" w:color="000000"/>
            </w:tcBorders>
            <w:vAlign w:val="center"/>
          </w:tcPr>
          <w:p w:rsidR="0050401C" w:rsidRPr="00D84FC2" w:rsidRDefault="0050401C" w:rsidP="003705DC">
            <w:pPr>
              <w:rPr>
                <w:rFonts w:ascii="Times New Roman" w:hAnsi="Times New Roman"/>
                <w:b/>
                <w:bCs/>
                <w:sz w:val="24"/>
                <w:szCs w:val="24"/>
              </w:rPr>
            </w:pPr>
          </w:p>
        </w:tc>
      </w:tr>
      <w:tr w:rsidR="0050401C" w:rsidRPr="00D84FC2" w:rsidTr="003705DC">
        <w:trPr>
          <w:trHeight w:val="1550"/>
        </w:trPr>
        <w:tc>
          <w:tcPr>
            <w:tcW w:w="2978" w:type="dxa"/>
            <w:tcBorders>
              <w:top w:val="single" w:sz="4" w:space="0" w:color="000000"/>
              <w:left w:val="single" w:sz="4" w:space="0" w:color="000000"/>
              <w:bottom w:val="single" w:sz="4" w:space="0" w:color="000000"/>
              <w:right w:val="single" w:sz="4" w:space="0" w:color="000000"/>
            </w:tcBorders>
          </w:tcPr>
          <w:p w:rsidR="0050401C" w:rsidRPr="00D84FC2" w:rsidRDefault="0050401C" w:rsidP="00705C94">
            <w:pPr>
              <w:numPr>
                <w:ilvl w:val="0"/>
                <w:numId w:val="175"/>
              </w:numPr>
              <w:spacing w:after="0" w:line="240" w:lineRule="auto"/>
              <w:ind w:left="0" w:hanging="141"/>
              <w:jc w:val="both"/>
              <w:rPr>
                <w:rFonts w:ascii="Times New Roman" w:hAnsi="Times New Roman"/>
                <w:b/>
                <w:bCs/>
                <w:sz w:val="24"/>
                <w:szCs w:val="24"/>
              </w:rPr>
            </w:pPr>
            <w:r w:rsidRPr="00D84FC2">
              <w:rPr>
                <w:rFonts w:ascii="Times New Roman" w:hAnsi="Times New Roman"/>
                <w:sz w:val="24"/>
                <w:szCs w:val="24"/>
              </w:rPr>
              <w:t>производить контроль за своими действиями и результатом по заданному образцу;</w:t>
            </w:r>
          </w:p>
          <w:p w:rsidR="0050401C" w:rsidRPr="00D84FC2" w:rsidRDefault="0050401C" w:rsidP="00705C94">
            <w:pPr>
              <w:numPr>
                <w:ilvl w:val="0"/>
                <w:numId w:val="175"/>
              </w:numPr>
              <w:spacing w:after="0" w:line="240" w:lineRule="auto"/>
              <w:ind w:left="0" w:hanging="141"/>
              <w:jc w:val="both"/>
              <w:rPr>
                <w:rFonts w:ascii="Times New Roman" w:hAnsi="Times New Roman"/>
                <w:b/>
                <w:bCs/>
                <w:sz w:val="24"/>
                <w:szCs w:val="24"/>
              </w:rPr>
            </w:pPr>
            <w:r w:rsidRPr="00D84FC2">
              <w:rPr>
                <w:rFonts w:ascii="Times New Roman" w:hAnsi="Times New Roman"/>
                <w:sz w:val="24"/>
                <w:szCs w:val="24"/>
              </w:rPr>
              <w:t>производить самооценку и оценку  действий другого человека на основе заданных критериев (параметров);</w:t>
            </w:r>
          </w:p>
          <w:p w:rsidR="0050401C" w:rsidRPr="00D84FC2" w:rsidRDefault="0050401C" w:rsidP="00705C94">
            <w:pPr>
              <w:numPr>
                <w:ilvl w:val="0"/>
                <w:numId w:val="175"/>
              </w:numPr>
              <w:spacing w:after="0" w:line="240" w:lineRule="auto"/>
              <w:ind w:left="0" w:hanging="141"/>
              <w:jc w:val="both"/>
              <w:rPr>
                <w:rFonts w:ascii="Times New Roman" w:hAnsi="Times New Roman"/>
                <w:b/>
                <w:bCs/>
                <w:sz w:val="24"/>
                <w:szCs w:val="24"/>
              </w:rPr>
            </w:pPr>
            <w:r w:rsidRPr="00D84FC2">
              <w:rPr>
                <w:rFonts w:ascii="Times New Roman" w:hAnsi="Times New Roman"/>
                <w:sz w:val="24"/>
                <w:szCs w:val="24"/>
              </w:rPr>
              <w:t>различать оценку личности от оценки действия;</w:t>
            </w:r>
          </w:p>
          <w:p w:rsidR="0050401C" w:rsidRPr="00D84FC2" w:rsidRDefault="0050401C" w:rsidP="00705C94">
            <w:pPr>
              <w:numPr>
                <w:ilvl w:val="0"/>
                <w:numId w:val="175"/>
              </w:numPr>
              <w:spacing w:after="0" w:line="240" w:lineRule="auto"/>
              <w:ind w:left="0" w:hanging="141"/>
              <w:jc w:val="both"/>
              <w:rPr>
                <w:rFonts w:ascii="Times New Roman" w:hAnsi="Times New Roman"/>
                <w:b/>
                <w:bCs/>
                <w:sz w:val="24"/>
                <w:szCs w:val="24"/>
              </w:rPr>
            </w:pPr>
            <w:r w:rsidRPr="00D84FC2">
              <w:rPr>
                <w:rFonts w:ascii="Times New Roman" w:hAnsi="Times New Roman"/>
                <w:sz w:val="24"/>
                <w:szCs w:val="24"/>
              </w:rPr>
              <w:t>сопоставлять свою оценку с оценкой педагога и определять свои  предметные «дефициты»;</w:t>
            </w:r>
          </w:p>
          <w:p w:rsidR="0050401C" w:rsidRPr="00D84FC2" w:rsidRDefault="0050401C" w:rsidP="00705C94">
            <w:pPr>
              <w:numPr>
                <w:ilvl w:val="0"/>
                <w:numId w:val="175"/>
              </w:numPr>
              <w:spacing w:after="0" w:line="240" w:lineRule="auto"/>
              <w:ind w:left="0" w:hanging="141"/>
              <w:jc w:val="both"/>
              <w:rPr>
                <w:rFonts w:ascii="Times New Roman" w:hAnsi="Times New Roman"/>
                <w:b/>
                <w:bCs/>
                <w:sz w:val="24"/>
                <w:szCs w:val="24"/>
              </w:rPr>
            </w:pPr>
            <w:r w:rsidRPr="00D84FC2">
              <w:rPr>
                <w:rFonts w:ascii="Times New Roman" w:hAnsi="Times New Roman"/>
                <w:sz w:val="24"/>
                <w:szCs w:val="24"/>
              </w:rPr>
              <w:t>выполнять  задание на основе заданного  алгоритма (инструкции);</w:t>
            </w:r>
          </w:p>
          <w:p w:rsidR="0050401C" w:rsidRPr="00D84FC2" w:rsidRDefault="0050401C" w:rsidP="00705C94">
            <w:pPr>
              <w:numPr>
                <w:ilvl w:val="0"/>
                <w:numId w:val="175"/>
              </w:numPr>
              <w:spacing w:after="0" w:line="240" w:lineRule="auto"/>
              <w:ind w:left="0" w:hanging="141"/>
              <w:jc w:val="both"/>
              <w:rPr>
                <w:rFonts w:ascii="Times New Roman" w:hAnsi="Times New Roman"/>
                <w:b/>
                <w:bCs/>
                <w:sz w:val="24"/>
                <w:szCs w:val="24"/>
              </w:rPr>
            </w:pPr>
            <w:r w:rsidRPr="00D84FC2">
              <w:rPr>
                <w:rFonts w:ascii="Times New Roman" w:hAnsi="Times New Roman"/>
                <w:sz w:val="24"/>
                <w:szCs w:val="24"/>
              </w:rPr>
              <w:t xml:space="preserve"> задавать «умный» вопрос взрослому или </w:t>
            </w:r>
            <w:r w:rsidRPr="00D84FC2">
              <w:rPr>
                <w:rFonts w:ascii="Times New Roman" w:hAnsi="Times New Roman"/>
                <w:sz w:val="24"/>
                <w:szCs w:val="24"/>
              </w:rPr>
              <w:lastRenderedPageBreak/>
              <w:t>сверстнику;</w:t>
            </w:r>
          </w:p>
          <w:p w:rsidR="0050401C" w:rsidRPr="00D84FC2" w:rsidRDefault="0050401C" w:rsidP="00705C94">
            <w:pPr>
              <w:widowControl w:val="0"/>
              <w:numPr>
                <w:ilvl w:val="0"/>
                <w:numId w:val="176"/>
              </w:numPr>
              <w:tabs>
                <w:tab w:val="left" w:pos="175"/>
                <w:tab w:val="left" w:pos="284"/>
              </w:tabs>
              <w:autoSpaceDE w:val="0"/>
              <w:autoSpaceDN w:val="0"/>
              <w:spacing w:after="0" w:line="240" w:lineRule="auto"/>
              <w:ind w:hanging="141"/>
              <w:jc w:val="both"/>
              <w:rPr>
                <w:rFonts w:ascii="Times New Roman" w:hAnsi="Times New Roman"/>
                <w:sz w:val="24"/>
                <w:szCs w:val="24"/>
              </w:rPr>
            </w:pPr>
            <w:r w:rsidRPr="00D84FC2">
              <w:rPr>
                <w:rFonts w:ascii="Times New Roman" w:hAnsi="Times New Roman"/>
                <w:sz w:val="24"/>
                <w:szCs w:val="24"/>
              </w:rPr>
              <w:t>отличать известное от неизвестного в специально созданной ситуации  учителем;</w:t>
            </w:r>
          </w:p>
          <w:p w:rsidR="0050401C" w:rsidRPr="00D84FC2" w:rsidRDefault="0050401C" w:rsidP="00705C94">
            <w:pPr>
              <w:widowControl w:val="0"/>
              <w:numPr>
                <w:ilvl w:val="0"/>
                <w:numId w:val="176"/>
              </w:numPr>
              <w:tabs>
                <w:tab w:val="left" w:pos="175"/>
              </w:tabs>
              <w:autoSpaceDE w:val="0"/>
              <w:autoSpaceDN w:val="0"/>
              <w:spacing w:after="0" w:line="240" w:lineRule="auto"/>
              <w:ind w:hanging="141"/>
              <w:jc w:val="both"/>
              <w:rPr>
                <w:rFonts w:ascii="Times New Roman" w:hAnsi="Times New Roman"/>
                <w:b/>
                <w:bCs/>
                <w:sz w:val="24"/>
                <w:szCs w:val="24"/>
              </w:rPr>
            </w:pPr>
            <w:r w:rsidRPr="00D84FC2">
              <w:rPr>
                <w:rFonts w:ascii="Times New Roman" w:hAnsi="Times New Roman"/>
                <w:sz w:val="24"/>
                <w:szCs w:val="24"/>
              </w:rPr>
              <w:t>указывать в недоопределенной ситуации, каких знаний и умений не хватает для успешного действия;</w:t>
            </w:r>
          </w:p>
          <w:p w:rsidR="0050401C" w:rsidRPr="00D84FC2" w:rsidRDefault="0050401C" w:rsidP="00705C94">
            <w:pPr>
              <w:widowControl w:val="0"/>
              <w:numPr>
                <w:ilvl w:val="0"/>
                <w:numId w:val="176"/>
              </w:numPr>
              <w:tabs>
                <w:tab w:val="left" w:pos="175"/>
              </w:tabs>
              <w:autoSpaceDE w:val="0"/>
              <w:autoSpaceDN w:val="0"/>
              <w:spacing w:after="0" w:line="240" w:lineRule="auto"/>
              <w:ind w:hanging="141"/>
              <w:jc w:val="both"/>
              <w:rPr>
                <w:rFonts w:ascii="Times New Roman" w:hAnsi="Times New Roman"/>
                <w:b/>
                <w:bCs/>
                <w:sz w:val="24"/>
                <w:szCs w:val="24"/>
              </w:rPr>
            </w:pPr>
            <w:r w:rsidRPr="00D84FC2">
              <w:rPr>
                <w:rFonts w:ascii="Times New Roman" w:hAnsi="Times New Roman"/>
                <w:sz w:val="24"/>
                <w:szCs w:val="24"/>
              </w:rPr>
              <w:t xml:space="preserve">совместно с другим (в т.ч. с родителями) отбирать учебный материал и планировать его выполнение  в ходе домашней самостоятельной  работы. </w:t>
            </w:r>
          </w:p>
        </w:tc>
        <w:tc>
          <w:tcPr>
            <w:tcW w:w="2977" w:type="dxa"/>
            <w:tcBorders>
              <w:top w:val="single" w:sz="4" w:space="0" w:color="000000"/>
              <w:left w:val="single" w:sz="4" w:space="0" w:color="000000"/>
              <w:bottom w:val="single" w:sz="4" w:space="0" w:color="000000"/>
              <w:right w:val="single" w:sz="4" w:space="0" w:color="000000"/>
            </w:tcBorders>
          </w:tcPr>
          <w:p w:rsidR="0050401C" w:rsidRPr="00D84FC2" w:rsidRDefault="0050401C" w:rsidP="00705C94">
            <w:pPr>
              <w:numPr>
                <w:ilvl w:val="0"/>
                <w:numId w:val="177"/>
              </w:numPr>
              <w:spacing w:after="0" w:line="240" w:lineRule="auto"/>
              <w:ind w:left="0" w:hanging="141"/>
              <w:jc w:val="both"/>
              <w:rPr>
                <w:rFonts w:ascii="Times New Roman" w:hAnsi="Times New Roman"/>
                <w:sz w:val="24"/>
                <w:szCs w:val="24"/>
              </w:rPr>
            </w:pPr>
            <w:r w:rsidRPr="00D84FC2">
              <w:rPr>
                <w:rFonts w:ascii="Times New Roman" w:hAnsi="Times New Roman"/>
                <w:sz w:val="24"/>
                <w:szCs w:val="24"/>
              </w:rPr>
              <w:lastRenderedPageBreak/>
              <w:t>использовать специальные знаки при  организации коммуникации  между учащимися;</w:t>
            </w:r>
          </w:p>
          <w:p w:rsidR="0050401C" w:rsidRPr="00D84FC2" w:rsidRDefault="0050401C" w:rsidP="00705C94">
            <w:pPr>
              <w:numPr>
                <w:ilvl w:val="0"/>
                <w:numId w:val="177"/>
              </w:numPr>
              <w:spacing w:after="0" w:line="240" w:lineRule="auto"/>
              <w:ind w:left="0" w:hanging="141"/>
              <w:jc w:val="both"/>
              <w:rPr>
                <w:rFonts w:ascii="Times New Roman" w:hAnsi="Times New Roman"/>
                <w:sz w:val="24"/>
                <w:szCs w:val="24"/>
              </w:rPr>
            </w:pPr>
            <w:r w:rsidRPr="00D84FC2">
              <w:rPr>
                <w:rFonts w:ascii="Times New Roman" w:hAnsi="Times New Roman"/>
                <w:sz w:val="24"/>
                <w:szCs w:val="24"/>
              </w:rPr>
              <w:t>инициировать «умный»  вопрос к взрослому и сверстнику;</w:t>
            </w:r>
          </w:p>
          <w:p w:rsidR="0050401C" w:rsidRPr="00D84FC2" w:rsidRDefault="0050401C" w:rsidP="00705C94">
            <w:pPr>
              <w:numPr>
                <w:ilvl w:val="0"/>
                <w:numId w:val="177"/>
              </w:numPr>
              <w:spacing w:after="0" w:line="240" w:lineRule="auto"/>
              <w:ind w:left="0" w:hanging="141"/>
              <w:jc w:val="both"/>
              <w:rPr>
                <w:rFonts w:ascii="Times New Roman" w:hAnsi="Times New Roman"/>
                <w:sz w:val="24"/>
                <w:szCs w:val="24"/>
              </w:rPr>
            </w:pPr>
            <w:r w:rsidRPr="00D84FC2">
              <w:rPr>
                <w:rFonts w:ascii="Times New Roman" w:hAnsi="Times New Roman"/>
                <w:sz w:val="24"/>
                <w:szCs w:val="24"/>
              </w:rPr>
              <w:t>различать оценку действия и оценку личности;</w:t>
            </w:r>
          </w:p>
          <w:p w:rsidR="0050401C" w:rsidRPr="00D84FC2" w:rsidRDefault="0050401C" w:rsidP="00705C94">
            <w:pPr>
              <w:numPr>
                <w:ilvl w:val="0"/>
                <w:numId w:val="177"/>
              </w:numPr>
              <w:spacing w:after="0" w:line="240" w:lineRule="auto"/>
              <w:ind w:left="0" w:hanging="141"/>
              <w:jc w:val="both"/>
              <w:rPr>
                <w:rFonts w:ascii="Times New Roman" w:hAnsi="Times New Roman"/>
                <w:sz w:val="24"/>
                <w:szCs w:val="24"/>
              </w:rPr>
            </w:pPr>
            <w:r w:rsidRPr="00D84FC2">
              <w:rPr>
                <w:rFonts w:ascii="Times New Roman" w:hAnsi="Times New Roman"/>
                <w:sz w:val="24"/>
                <w:szCs w:val="24"/>
              </w:rPr>
              <w:t>договариваться и приходить к общему мнению (решению) внутри малой группы, учитывать разные точки зрения внутри  группы;</w:t>
            </w:r>
          </w:p>
          <w:p w:rsidR="0050401C" w:rsidRPr="00D84FC2" w:rsidRDefault="0050401C" w:rsidP="00705C94">
            <w:pPr>
              <w:numPr>
                <w:ilvl w:val="0"/>
                <w:numId w:val="177"/>
              </w:numPr>
              <w:spacing w:after="0" w:line="240" w:lineRule="auto"/>
              <w:ind w:left="0" w:hanging="141"/>
              <w:jc w:val="both"/>
              <w:rPr>
                <w:rFonts w:ascii="Times New Roman" w:hAnsi="Times New Roman"/>
                <w:sz w:val="24"/>
                <w:szCs w:val="24"/>
              </w:rPr>
            </w:pPr>
            <w:r w:rsidRPr="00D84FC2">
              <w:rPr>
                <w:rFonts w:ascii="Times New Roman" w:hAnsi="Times New Roman"/>
                <w:sz w:val="24"/>
                <w:szCs w:val="24"/>
              </w:rPr>
              <w:t xml:space="preserve">строить полный (устный) ответ на вопрос  учителя, аргументировать  свое согласие (несогласие)  с мнениями  участников   </w:t>
            </w:r>
            <w:r w:rsidRPr="00D84FC2">
              <w:rPr>
                <w:rFonts w:ascii="Times New Roman" w:hAnsi="Times New Roman"/>
                <w:sz w:val="24"/>
                <w:szCs w:val="24"/>
              </w:rPr>
              <w:lastRenderedPageBreak/>
              <w:t>учебного  диалога.</w:t>
            </w:r>
          </w:p>
          <w:p w:rsidR="0050401C" w:rsidRPr="00D84FC2" w:rsidRDefault="0050401C" w:rsidP="003705DC">
            <w:pPr>
              <w:tabs>
                <w:tab w:val="left" w:pos="1736"/>
              </w:tabs>
              <w:rPr>
                <w:rFonts w:ascii="Times New Roman" w:hAnsi="Times New Roman"/>
                <w:b/>
                <w:bCs/>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50401C" w:rsidRPr="00D84FC2" w:rsidRDefault="0050401C" w:rsidP="00705C94">
            <w:pPr>
              <w:numPr>
                <w:ilvl w:val="0"/>
                <w:numId w:val="178"/>
              </w:numPr>
              <w:spacing w:after="0" w:line="240" w:lineRule="auto"/>
              <w:ind w:left="0" w:hanging="141"/>
              <w:jc w:val="both"/>
              <w:rPr>
                <w:rFonts w:ascii="Times New Roman" w:hAnsi="Times New Roman"/>
                <w:sz w:val="24"/>
                <w:szCs w:val="24"/>
              </w:rPr>
            </w:pPr>
            <w:r w:rsidRPr="00D84FC2">
              <w:rPr>
                <w:rFonts w:ascii="Times New Roman" w:hAnsi="Times New Roman"/>
                <w:sz w:val="24"/>
                <w:szCs w:val="24"/>
              </w:rPr>
              <w:lastRenderedPageBreak/>
              <w:t>формулировать поисковый запрос и выбирать способы получения  информации;</w:t>
            </w:r>
          </w:p>
          <w:p w:rsidR="0050401C" w:rsidRPr="00D84FC2" w:rsidRDefault="0050401C" w:rsidP="00705C94">
            <w:pPr>
              <w:numPr>
                <w:ilvl w:val="0"/>
                <w:numId w:val="178"/>
              </w:numPr>
              <w:spacing w:after="0" w:line="240" w:lineRule="auto"/>
              <w:ind w:left="0" w:hanging="141"/>
              <w:jc w:val="both"/>
              <w:rPr>
                <w:rFonts w:ascii="Times New Roman" w:hAnsi="Times New Roman"/>
                <w:sz w:val="24"/>
                <w:szCs w:val="24"/>
              </w:rPr>
            </w:pPr>
            <w:r w:rsidRPr="00D84FC2">
              <w:rPr>
                <w:rFonts w:ascii="Times New Roman" w:hAnsi="Times New Roman"/>
                <w:sz w:val="24"/>
                <w:szCs w:val="24"/>
              </w:rPr>
              <w:t xml:space="preserve">проводить самостоятельные наблюдения; </w:t>
            </w:r>
          </w:p>
          <w:p w:rsidR="0050401C" w:rsidRPr="00D84FC2" w:rsidRDefault="0050401C" w:rsidP="00705C94">
            <w:pPr>
              <w:numPr>
                <w:ilvl w:val="0"/>
                <w:numId w:val="178"/>
              </w:numPr>
              <w:spacing w:after="0" w:line="240" w:lineRule="auto"/>
              <w:ind w:left="0" w:hanging="141"/>
              <w:jc w:val="both"/>
              <w:rPr>
                <w:rFonts w:ascii="Times New Roman" w:hAnsi="Times New Roman"/>
                <w:sz w:val="24"/>
                <w:szCs w:val="24"/>
              </w:rPr>
            </w:pPr>
            <w:r w:rsidRPr="00D84FC2">
              <w:rPr>
                <w:rFonts w:ascii="Times New Roman" w:hAnsi="Times New Roman"/>
                <w:sz w:val="24"/>
                <w:szCs w:val="24"/>
              </w:rPr>
              <w:t>формулировать вопросы к взрослому с указанием на недостаточность информации или свое непонимание информации;</w:t>
            </w:r>
          </w:p>
          <w:p w:rsidR="0050401C" w:rsidRPr="00D84FC2" w:rsidRDefault="0050401C" w:rsidP="00705C94">
            <w:pPr>
              <w:numPr>
                <w:ilvl w:val="0"/>
                <w:numId w:val="178"/>
              </w:numPr>
              <w:spacing w:after="0" w:line="240" w:lineRule="auto"/>
              <w:ind w:left="0" w:hanging="141"/>
              <w:jc w:val="both"/>
              <w:rPr>
                <w:rFonts w:ascii="Times New Roman" w:hAnsi="Times New Roman"/>
                <w:sz w:val="24"/>
                <w:szCs w:val="24"/>
              </w:rPr>
            </w:pPr>
            <w:r w:rsidRPr="00D84FC2">
              <w:rPr>
                <w:rFonts w:ascii="Times New Roman" w:hAnsi="Times New Roman"/>
                <w:sz w:val="24"/>
                <w:szCs w:val="24"/>
              </w:rPr>
              <w:t>находить в сообщении информацию в явном  виде;</w:t>
            </w:r>
          </w:p>
          <w:p w:rsidR="0050401C" w:rsidRPr="00D84FC2" w:rsidRDefault="0050401C" w:rsidP="00705C94">
            <w:pPr>
              <w:numPr>
                <w:ilvl w:val="0"/>
                <w:numId w:val="178"/>
              </w:numPr>
              <w:spacing w:after="0" w:line="240" w:lineRule="auto"/>
              <w:ind w:left="0" w:hanging="141"/>
              <w:jc w:val="both"/>
              <w:rPr>
                <w:rFonts w:ascii="Times New Roman" w:hAnsi="Times New Roman"/>
                <w:sz w:val="24"/>
                <w:szCs w:val="24"/>
              </w:rPr>
            </w:pPr>
            <w:r w:rsidRPr="00D84FC2">
              <w:rPr>
                <w:rFonts w:ascii="Times New Roman" w:hAnsi="Times New Roman"/>
                <w:sz w:val="24"/>
                <w:szCs w:val="24"/>
              </w:rPr>
              <w:t xml:space="preserve">использовать знаково-символические средства (чертежи, формулы)  представления </w:t>
            </w:r>
            <w:r w:rsidRPr="00D84FC2">
              <w:rPr>
                <w:rFonts w:ascii="Times New Roman" w:hAnsi="Times New Roman"/>
                <w:spacing w:val="-1"/>
                <w:sz w:val="24"/>
                <w:szCs w:val="24"/>
              </w:rPr>
              <w:t xml:space="preserve">информации для создания моделей изучаемых объектов и процессов, схем </w:t>
            </w:r>
            <w:r w:rsidRPr="00D84FC2">
              <w:rPr>
                <w:rFonts w:ascii="Times New Roman" w:hAnsi="Times New Roman"/>
                <w:sz w:val="24"/>
                <w:szCs w:val="24"/>
              </w:rPr>
              <w:t>решения учебных и практических задач;</w:t>
            </w:r>
          </w:p>
          <w:p w:rsidR="0050401C" w:rsidRPr="00D84FC2" w:rsidRDefault="0050401C" w:rsidP="00705C94">
            <w:pPr>
              <w:widowControl w:val="0"/>
              <w:numPr>
                <w:ilvl w:val="0"/>
                <w:numId w:val="176"/>
              </w:numPr>
              <w:tabs>
                <w:tab w:val="left" w:pos="175"/>
              </w:tabs>
              <w:autoSpaceDE w:val="0"/>
              <w:autoSpaceDN w:val="0"/>
              <w:spacing w:after="0" w:line="240" w:lineRule="auto"/>
              <w:ind w:hanging="142"/>
              <w:jc w:val="both"/>
              <w:rPr>
                <w:rFonts w:ascii="Times New Roman" w:hAnsi="Times New Roman"/>
                <w:b/>
                <w:bCs/>
                <w:sz w:val="24"/>
                <w:szCs w:val="24"/>
              </w:rPr>
            </w:pPr>
            <w:r w:rsidRPr="00D84FC2">
              <w:rPr>
                <w:rFonts w:ascii="Times New Roman" w:hAnsi="Times New Roman"/>
                <w:sz w:val="24"/>
                <w:szCs w:val="24"/>
              </w:rPr>
              <w:t xml:space="preserve">определять главную мысль текста; находить в тексте незнакомые слова, определять их </w:t>
            </w:r>
            <w:r w:rsidRPr="00D84FC2">
              <w:rPr>
                <w:rFonts w:ascii="Times New Roman" w:hAnsi="Times New Roman"/>
                <w:sz w:val="24"/>
                <w:szCs w:val="24"/>
              </w:rPr>
              <w:lastRenderedPageBreak/>
              <w:t>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5245" w:type="dxa"/>
            <w:tcBorders>
              <w:top w:val="single" w:sz="4" w:space="0" w:color="000000"/>
              <w:left w:val="single" w:sz="4" w:space="0" w:color="000000"/>
              <w:bottom w:val="single" w:sz="4" w:space="0" w:color="000000"/>
              <w:right w:val="single" w:sz="4" w:space="0" w:color="000000"/>
            </w:tcBorders>
          </w:tcPr>
          <w:p w:rsidR="0050401C" w:rsidRPr="00D84FC2" w:rsidRDefault="0050401C" w:rsidP="00705C94">
            <w:pPr>
              <w:numPr>
                <w:ilvl w:val="0"/>
                <w:numId w:val="179"/>
              </w:numPr>
              <w:spacing w:after="0" w:line="240" w:lineRule="auto"/>
              <w:ind w:left="0" w:hanging="175"/>
              <w:jc w:val="both"/>
              <w:rPr>
                <w:rFonts w:ascii="Times New Roman" w:hAnsi="Times New Roman"/>
                <w:sz w:val="24"/>
                <w:szCs w:val="24"/>
              </w:rPr>
            </w:pPr>
            <w:r w:rsidRPr="00D84FC2">
              <w:rPr>
                <w:rFonts w:ascii="Times New Roman" w:hAnsi="Times New Roman"/>
                <w:sz w:val="24"/>
                <w:szCs w:val="24"/>
              </w:rPr>
              <w:lastRenderedPageBreak/>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50401C" w:rsidRPr="00D84FC2" w:rsidRDefault="0050401C" w:rsidP="00705C94">
            <w:pPr>
              <w:numPr>
                <w:ilvl w:val="0"/>
                <w:numId w:val="179"/>
              </w:numPr>
              <w:spacing w:after="0" w:line="240" w:lineRule="auto"/>
              <w:ind w:left="0" w:hanging="175"/>
              <w:jc w:val="both"/>
              <w:rPr>
                <w:rFonts w:ascii="Times New Roman" w:hAnsi="Times New Roman"/>
                <w:sz w:val="24"/>
                <w:szCs w:val="24"/>
              </w:rPr>
            </w:pPr>
            <w:r w:rsidRPr="00D84FC2">
              <w:rPr>
                <w:rFonts w:ascii="Times New Roman" w:hAnsi="Times New Roman"/>
                <w:sz w:val="24"/>
                <w:szCs w:val="24"/>
              </w:rPr>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50401C" w:rsidRPr="00D84FC2" w:rsidRDefault="0050401C" w:rsidP="00705C94">
            <w:pPr>
              <w:numPr>
                <w:ilvl w:val="0"/>
                <w:numId w:val="179"/>
              </w:numPr>
              <w:spacing w:after="0" w:line="240" w:lineRule="auto"/>
              <w:ind w:left="0" w:hanging="175"/>
              <w:jc w:val="both"/>
              <w:rPr>
                <w:rFonts w:ascii="Times New Roman" w:hAnsi="Times New Roman"/>
                <w:sz w:val="24"/>
                <w:szCs w:val="24"/>
              </w:rPr>
            </w:pPr>
            <w:r w:rsidRPr="00D84FC2">
              <w:rPr>
                <w:rFonts w:ascii="Times New Roman" w:hAnsi="Times New Roman"/>
                <w:sz w:val="24"/>
                <w:szCs w:val="24"/>
              </w:rPr>
              <w:t>руководствоваться выработанными правилами жизни в классе;</w:t>
            </w:r>
          </w:p>
          <w:p w:rsidR="0050401C" w:rsidRPr="00D84FC2" w:rsidRDefault="0050401C" w:rsidP="00705C94">
            <w:pPr>
              <w:numPr>
                <w:ilvl w:val="0"/>
                <w:numId w:val="179"/>
              </w:numPr>
              <w:spacing w:after="0" w:line="240" w:lineRule="auto"/>
              <w:ind w:left="0" w:hanging="175"/>
              <w:jc w:val="both"/>
              <w:rPr>
                <w:rFonts w:ascii="Times New Roman" w:hAnsi="Times New Roman"/>
                <w:b/>
                <w:bCs/>
                <w:sz w:val="24"/>
                <w:szCs w:val="24"/>
              </w:rPr>
            </w:pPr>
            <w:r w:rsidRPr="00D84FC2">
              <w:rPr>
                <w:rFonts w:ascii="Times New Roman" w:hAnsi="Times New Roman"/>
                <w:sz w:val="24"/>
                <w:szCs w:val="24"/>
              </w:rPr>
              <w:t>определять по вербальному и невербальному поведению состояние других людей и живых существ  и адекватно реагировать;</w:t>
            </w:r>
          </w:p>
          <w:p w:rsidR="0050401C" w:rsidRPr="00D84FC2" w:rsidRDefault="0050401C" w:rsidP="00705C94">
            <w:pPr>
              <w:numPr>
                <w:ilvl w:val="0"/>
                <w:numId w:val="179"/>
              </w:numPr>
              <w:spacing w:after="0" w:line="240" w:lineRule="auto"/>
              <w:ind w:left="0" w:hanging="175"/>
              <w:jc w:val="both"/>
              <w:rPr>
                <w:rFonts w:ascii="Times New Roman" w:hAnsi="Times New Roman"/>
                <w:sz w:val="24"/>
                <w:szCs w:val="24"/>
              </w:rPr>
            </w:pPr>
            <w:r w:rsidRPr="00D84FC2">
              <w:rPr>
                <w:rFonts w:ascii="Times New Roman" w:hAnsi="Times New Roman"/>
                <w:sz w:val="24"/>
                <w:szCs w:val="24"/>
              </w:rPr>
              <w:t>управлять проявлениями  своих  эмоций.</w:t>
            </w:r>
          </w:p>
          <w:p w:rsidR="0050401C" w:rsidRPr="00D84FC2" w:rsidRDefault="0050401C" w:rsidP="003705DC">
            <w:pPr>
              <w:rPr>
                <w:rFonts w:ascii="Times New Roman" w:hAnsi="Times New Roman"/>
                <w:sz w:val="24"/>
                <w:szCs w:val="24"/>
              </w:rPr>
            </w:pPr>
          </w:p>
          <w:p w:rsidR="0050401C" w:rsidRPr="00D84FC2" w:rsidRDefault="0050401C" w:rsidP="003705DC">
            <w:pPr>
              <w:tabs>
                <w:tab w:val="left" w:pos="1736"/>
              </w:tabs>
              <w:rPr>
                <w:rFonts w:ascii="Times New Roman" w:hAnsi="Times New Roman"/>
                <w:b/>
                <w:bCs/>
                <w:sz w:val="24"/>
                <w:szCs w:val="24"/>
              </w:rPr>
            </w:pPr>
          </w:p>
        </w:tc>
      </w:tr>
    </w:tbl>
    <w:p w:rsidR="0050401C" w:rsidRDefault="0050401C" w:rsidP="0050401C">
      <w:pPr>
        <w:autoSpaceDN w:val="0"/>
        <w:adjustRightInd w:val="0"/>
        <w:ind w:firstLine="708"/>
        <w:rPr>
          <w:rFonts w:ascii="Times New Roman" w:hAnsi="Times New Roman"/>
          <w:b/>
          <w:sz w:val="24"/>
          <w:szCs w:val="24"/>
        </w:rPr>
      </w:pPr>
    </w:p>
    <w:p w:rsidR="0050401C" w:rsidRDefault="0050401C" w:rsidP="0050401C">
      <w:pPr>
        <w:autoSpaceDN w:val="0"/>
        <w:adjustRightInd w:val="0"/>
        <w:ind w:firstLine="708"/>
        <w:rPr>
          <w:rFonts w:ascii="Times New Roman" w:hAnsi="Times New Roman"/>
          <w:b/>
          <w:sz w:val="24"/>
          <w:szCs w:val="24"/>
        </w:rPr>
      </w:pPr>
    </w:p>
    <w:p w:rsidR="0050401C" w:rsidRDefault="0050401C" w:rsidP="0050401C">
      <w:pPr>
        <w:autoSpaceDN w:val="0"/>
        <w:adjustRightInd w:val="0"/>
        <w:ind w:firstLine="708"/>
        <w:rPr>
          <w:rFonts w:ascii="Times New Roman" w:hAnsi="Times New Roman"/>
          <w:b/>
          <w:sz w:val="24"/>
          <w:szCs w:val="24"/>
        </w:rPr>
      </w:pPr>
    </w:p>
    <w:p w:rsidR="0050401C" w:rsidRDefault="0050401C" w:rsidP="0050401C">
      <w:pPr>
        <w:autoSpaceDN w:val="0"/>
        <w:adjustRightInd w:val="0"/>
        <w:ind w:firstLine="708"/>
        <w:rPr>
          <w:rFonts w:ascii="Times New Roman" w:hAnsi="Times New Roman"/>
          <w:b/>
          <w:sz w:val="24"/>
          <w:szCs w:val="24"/>
        </w:rPr>
      </w:pPr>
    </w:p>
    <w:p w:rsidR="0050401C" w:rsidRDefault="0050401C" w:rsidP="0050401C">
      <w:pPr>
        <w:autoSpaceDN w:val="0"/>
        <w:adjustRightInd w:val="0"/>
        <w:ind w:firstLine="708"/>
        <w:rPr>
          <w:rFonts w:ascii="Times New Roman" w:hAnsi="Times New Roman"/>
          <w:b/>
          <w:sz w:val="24"/>
          <w:szCs w:val="24"/>
        </w:rPr>
      </w:pPr>
    </w:p>
    <w:p w:rsidR="0050401C" w:rsidRDefault="0050401C" w:rsidP="0050401C">
      <w:pPr>
        <w:autoSpaceDN w:val="0"/>
        <w:adjustRightInd w:val="0"/>
        <w:ind w:firstLine="708"/>
        <w:rPr>
          <w:rFonts w:ascii="Times New Roman" w:hAnsi="Times New Roman"/>
          <w:b/>
          <w:sz w:val="24"/>
          <w:szCs w:val="24"/>
        </w:rPr>
      </w:pPr>
    </w:p>
    <w:p w:rsidR="0050401C" w:rsidRDefault="0050401C" w:rsidP="0050401C">
      <w:pPr>
        <w:autoSpaceDN w:val="0"/>
        <w:adjustRightInd w:val="0"/>
        <w:ind w:firstLine="708"/>
        <w:rPr>
          <w:rFonts w:ascii="Times New Roman" w:hAnsi="Times New Roman"/>
          <w:b/>
          <w:sz w:val="24"/>
          <w:szCs w:val="24"/>
        </w:rPr>
      </w:pPr>
    </w:p>
    <w:p w:rsidR="0050401C" w:rsidRDefault="0050401C" w:rsidP="0050401C">
      <w:pPr>
        <w:autoSpaceDN w:val="0"/>
        <w:adjustRightInd w:val="0"/>
        <w:ind w:firstLine="708"/>
        <w:rPr>
          <w:rFonts w:ascii="Times New Roman" w:hAnsi="Times New Roman"/>
          <w:b/>
          <w:sz w:val="24"/>
          <w:szCs w:val="24"/>
        </w:rPr>
      </w:pPr>
    </w:p>
    <w:p w:rsidR="0050401C" w:rsidRDefault="0050401C" w:rsidP="0050401C">
      <w:pPr>
        <w:autoSpaceDN w:val="0"/>
        <w:adjustRightInd w:val="0"/>
        <w:ind w:firstLine="708"/>
        <w:rPr>
          <w:rFonts w:ascii="Times New Roman" w:hAnsi="Times New Roman"/>
          <w:b/>
          <w:sz w:val="24"/>
          <w:szCs w:val="24"/>
        </w:rPr>
        <w:sectPr w:rsidR="0050401C" w:rsidSect="00D10B25">
          <w:footerReference w:type="default" r:id="rId32"/>
          <w:pgSz w:w="16838" w:h="11906" w:orient="landscape"/>
          <w:pgMar w:top="567" w:right="1134" w:bottom="1843" w:left="1134" w:header="680" w:footer="567" w:gutter="0"/>
          <w:cols w:space="708"/>
          <w:docGrid w:linePitch="360"/>
        </w:sectPr>
      </w:pPr>
    </w:p>
    <w:p w:rsidR="0050401C" w:rsidRPr="00D84FC2" w:rsidRDefault="0050401C" w:rsidP="0050401C">
      <w:pPr>
        <w:autoSpaceDN w:val="0"/>
        <w:adjustRightInd w:val="0"/>
        <w:ind w:firstLine="708"/>
        <w:rPr>
          <w:rFonts w:ascii="Times New Roman" w:hAnsi="Times New Roman"/>
          <w:b/>
          <w:sz w:val="24"/>
          <w:szCs w:val="24"/>
        </w:rPr>
      </w:pPr>
      <w:r w:rsidRPr="00D84FC2">
        <w:rPr>
          <w:rFonts w:ascii="Times New Roman" w:hAnsi="Times New Roman"/>
          <w:b/>
          <w:sz w:val="24"/>
          <w:szCs w:val="24"/>
        </w:rPr>
        <w:lastRenderedPageBreak/>
        <w:t xml:space="preserve">Связь универсальных учебных действий с содержанием учебных предметов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Учебный предмет </w:t>
      </w:r>
      <w:r w:rsidRPr="00D84FC2">
        <w:rPr>
          <w:rFonts w:ascii="Times New Roman" w:hAnsi="Times New Roman"/>
          <w:b/>
          <w:sz w:val="24"/>
          <w:szCs w:val="24"/>
          <w:u w:val="single"/>
        </w:rPr>
        <w:t>«Литература</w:t>
      </w:r>
      <w:r w:rsidRPr="00D84FC2">
        <w:rPr>
          <w:rFonts w:ascii="Times New Roman" w:hAnsi="Times New Roman"/>
          <w:sz w:val="24"/>
          <w:szCs w:val="24"/>
          <w:u w:val="single"/>
        </w:rPr>
        <w:t>»</w:t>
      </w:r>
      <w:r w:rsidRPr="00D84FC2">
        <w:rPr>
          <w:rFonts w:ascii="Times New Roman" w:hAnsi="Times New Roman"/>
          <w:sz w:val="24"/>
          <w:szCs w:val="24"/>
        </w:rPr>
        <w:t xml:space="preserve"> обеспечивает формирование следующих универсальных учебных действий:</w:t>
      </w:r>
    </w:p>
    <w:p w:rsidR="0050401C" w:rsidRPr="00D84FC2" w:rsidRDefault="0050401C" w:rsidP="0050401C">
      <w:pPr>
        <w:jc w:val="both"/>
        <w:rPr>
          <w:rFonts w:ascii="Times New Roman" w:hAnsi="Times New Roman"/>
          <w:sz w:val="24"/>
          <w:szCs w:val="24"/>
        </w:rPr>
      </w:pPr>
      <w:r w:rsidRPr="00D84FC2">
        <w:rPr>
          <w:rFonts w:ascii="Times New Roman" w:hAnsi="Times New Roman"/>
          <w:sz w:val="24"/>
          <w:szCs w:val="24"/>
        </w:rPr>
        <w:t>-  смыслообразования через прослеживание «судьбы героя» (П.Я.Гальперин) и ориентацию обучающегося в системе личностных смыслов;</w:t>
      </w:r>
    </w:p>
    <w:p w:rsidR="0050401C" w:rsidRPr="00D84FC2" w:rsidRDefault="0050401C" w:rsidP="0050401C">
      <w:pPr>
        <w:jc w:val="both"/>
        <w:rPr>
          <w:rFonts w:ascii="Times New Roman" w:hAnsi="Times New Roman"/>
          <w:sz w:val="24"/>
          <w:szCs w:val="24"/>
        </w:rPr>
      </w:pPr>
      <w:r w:rsidRPr="00D84FC2">
        <w:rPr>
          <w:rFonts w:ascii="Times New Roman" w:hAnsi="Times New Roman"/>
          <w:sz w:val="24"/>
          <w:szCs w:val="24"/>
        </w:rPr>
        <w:t>- умение понимать контекстную речь на основе воссоздания картины событий и поступков персонажей;</w:t>
      </w:r>
    </w:p>
    <w:p w:rsidR="0050401C" w:rsidRPr="00D84FC2" w:rsidRDefault="0050401C" w:rsidP="0050401C">
      <w:pPr>
        <w:jc w:val="both"/>
        <w:rPr>
          <w:rFonts w:ascii="Times New Roman" w:hAnsi="Times New Roman"/>
          <w:sz w:val="24"/>
          <w:szCs w:val="24"/>
        </w:rPr>
      </w:pPr>
      <w:r w:rsidRPr="00D84FC2">
        <w:rPr>
          <w:rFonts w:ascii="Times New Roman" w:hAnsi="Times New Roman"/>
          <w:sz w:val="24"/>
          <w:szCs w:val="24"/>
        </w:rPr>
        <w:t>- умение произвольно и выразительно строить контекстную речь с учётом целей коммуникации, особенностей слушателя;</w:t>
      </w:r>
    </w:p>
    <w:p w:rsidR="0050401C" w:rsidRPr="00D84FC2" w:rsidRDefault="0050401C" w:rsidP="0050401C">
      <w:pPr>
        <w:jc w:val="both"/>
        <w:rPr>
          <w:rFonts w:ascii="Times New Roman" w:hAnsi="Times New Roman"/>
          <w:sz w:val="24"/>
          <w:szCs w:val="24"/>
        </w:rPr>
      </w:pPr>
      <w:r w:rsidRPr="00D84FC2">
        <w:rPr>
          <w:rFonts w:ascii="Times New Roman" w:hAnsi="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50401C" w:rsidRPr="00D84FC2" w:rsidRDefault="0050401C" w:rsidP="0050401C">
      <w:pPr>
        <w:jc w:val="both"/>
        <w:rPr>
          <w:rFonts w:ascii="Times New Roman" w:hAnsi="Times New Roman"/>
          <w:sz w:val="24"/>
          <w:szCs w:val="24"/>
        </w:rPr>
      </w:pPr>
      <w:r w:rsidRPr="00D84FC2">
        <w:rPr>
          <w:rFonts w:ascii="Times New Roman" w:hAnsi="Times New Roman"/>
          <w:sz w:val="24"/>
          <w:szCs w:val="24"/>
        </w:rPr>
        <w:t xml:space="preserve">- умение строить план с выделением существенной и дополнительной информации.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b/>
          <w:sz w:val="24"/>
          <w:szCs w:val="24"/>
          <w:u w:val="single"/>
        </w:rPr>
        <w:t>Математика</w:t>
      </w:r>
      <w:r w:rsidRPr="00D84FC2">
        <w:rPr>
          <w:rFonts w:ascii="Times New Roman" w:hAnsi="Times New Roman"/>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w:t>
      </w:r>
      <w:r w:rsidRPr="00D84FC2">
        <w:rPr>
          <w:rFonts w:ascii="Times New Roman" w:hAnsi="Times New Roman"/>
          <w:sz w:val="24"/>
          <w:szCs w:val="24"/>
        </w:rPr>
        <w:lastRenderedPageBreak/>
        <w:t>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Обучающиеся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При изучении математики формируются следующие УУД: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b/>
          <w:sz w:val="24"/>
          <w:szCs w:val="24"/>
          <w:u w:val="single"/>
        </w:rPr>
        <w:t>Русский язык</w:t>
      </w:r>
      <w:r w:rsidRPr="00D84FC2">
        <w:rPr>
          <w:rFonts w:ascii="Times New Roman" w:hAnsi="Times New Roman"/>
          <w:b/>
          <w:sz w:val="24"/>
          <w:szCs w:val="24"/>
        </w:rPr>
        <w:t xml:space="preserve"> </w:t>
      </w:r>
      <w:r w:rsidRPr="00D84FC2">
        <w:rPr>
          <w:rFonts w:ascii="Times New Roman" w:hAnsi="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УУД  на уроках русского языка являются: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умение  ориентироваться в целях, задачах, средствах и условиях общения;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стремление к более точному выражению собственного мнения и позиции;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умение задавать вопросы.</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lastRenderedPageBreak/>
        <w:t>Предмет «Русский язык» занимает ведущее место, поскольку успехи в изучении русского языка во многом определяют результаты обучения  по другим предметам учебного плана, а также обеспечивают успешность его «проживания» в детском обществе.</w:t>
      </w:r>
    </w:p>
    <w:p w:rsidR="0050401C" w:rsidRPr="00D84FC2" w:rsidRDefault="003F7FE9" w:rsidP="0050401C">
      <w:pPr>
        <w:ind w:firstLine="708"/>
        <w:jc w:val="both"/>
        <w:rPr>
          <w:rFonts w:ascii="Times New Roman" w:hAnsi="Times New Roman"/>
          <w:sz w:val="24"/>
          <w:szCs w:val="24"/>
        </w:rPr>
      </w:pPr>
      <w:r>
        <w:rPr>
          <w:rFonts w:ascii="Times New Roman" w:hAnsi="Times New Roman"/>
          <w:b/>
          <w:sz w:val="24"/>
          <w:szCs w:val="24"/>
          <w:u w:val="single"/>
        </w:rPr>
        <w:t>Немецкий</w:t>
      </w:r>
      <w:r w:rsidR="0050401C" w:rsidRPr="00D84FC2">
        <w:rPr>
          <w:rFonts w:ascii="Times New Roman" w:hAnsi="Times New Roman"/>
          <w:b/>
          <w:sz w:val="24"/>
          <w:szCs w:val="24"/>
          <w:u w:val="single"/>
        </w:rPr>
        <w:t xml:space="preserve"> язык</w:t>
      </w:r>
      <w:r w:rsidR="0050401C" w:rsidRPr="00D84FC2">
        <w:rPr>
          <w:rFonts w:ascii="Times New Roman" w:hAnsi="Times New Roman"/>
          <w:sz w:val="24"/>
          <w:szCs w:val="24"/>
        </w:rPr>
        <w:t xml:space="preserve"> формирует коммуникативную культуру обучающегося, способствует его общему речевому развитию, расширению кругозора и воспитанию. Интегративной целью обучения иностранному языку  является формирование  коммуникативной компетенции в основных видах речевой деятельности: аудировании, говорении, чтении и письме.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При изучении иностранного языка формируются следующие УУД:</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умение взаимодействовать с окружающими, выполняя разные роли в пределах речевых потребностей и возможностей;</w:t>
      </w:r>
    </w:p>
    <w:p w:rsidR="0050401C" w:rsidRPr="00D84FC2" w:rsidRDefault="0050401C" w:rsidP="0050401C">
      <w:pPr>
        <w:jc w:val="both"/>
        <w:rPr>
          <w:rFonts w:ascii="Times New Roman" w:hAnsi="Times New Roman"/>
          <w:sz w:val="24"/>
          <w:szCs w:val="24"/>
        </w:rPr>
      </w:pPr>
      <w:r w:rsidRPr="00D84FC2">
        <w:rPr>
          <w:rFonts w:ascii="Times New Roman" w:hAnsi="Times New Roman"/>
          <w:sz w:val="24"/>
          <w:szCs w:val="24"/>
        </w:rPr>
        <w:t xml:space="preserve">    </w:t>
      </w:r>
      <w:r w:rsidRPr="00D84FC2">
        <w:rPr>
          <w:rFonts w:ascii="Times New Roman" w:hAnsi="Times New Roman"/>
          <w:sz w:val="24"/>
          <w:szCs w:val="24"/>
        </w:rPr>
        <w:tab/>
        <w:t>- умение выбирать адекватные языковые и речевые средства для успешного решения элементарной коммуникативной задачи;</w:t>
      </w:r>
    </w:p>
    <w:p w:rsidR="0050401C" w:rsidRPr="00D84FC2" w:rsidRDefault="0050401C" w:rsidP="0050401C">
      <w:pPr>
        <w:jc w:val="both"/>
        <w:rPr>
          <w:rFonts w:ascii="Times New Roman" w:hAnsi="Times New Roman"/>
          <w:sz w:val="24"/>
          <w:szCs w:val="24"/>
        </w:rPr>
      </w:pPr>
      <w:r w:rsidRPr="00D84FC2">
        <w:rPr>
          <w:rFonts w:ascii="Times New Roman" w:hAnsi="Times New Roman"/>
          <w:sz w:val="24"/>
          <w:szCs w:val="24"/>
        </w:rPr>
        <w:t xml:space="preserve">    </w:t>
      </w:r>
      <w:r w:rsidRPr="00D84FC2">
        <w:rPr>
          <w:rFonts w:ascii="Times New Roman" w:hAnsi="Times New Roman"/>
          <w:sz w:val="24"/>
          <w:szCs w:val="24"/>
        </w:rPr>
        <w:tab/>
        <w:t>- умение координировано работать с разными компонентами учебно - методического комплекта (учебником, аудиодиском и т. д.).</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b/>
          <w:sz w:val="24"/>
          <w:szCs w:val="24"/>
          <w:u w:val="single"/>
        </w:rPr>
        <w:t>Биология, физика</w:t>
      </w:r>
      <w:r w:rsidRPr="00D84FC2">
        <w:rPr>
          <w:rFonts w:ascii="Times New Roman" w:hAnsi="Times New Roman"/>
          <w:sz w:val="24"/>
          <w:szCs w:val="24"/>
        </w:rPr>
        <w:t xml:space="preserve"> помогает обучающемуся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обучающемуся ключ к осмыслению личного опыта, позволяет найти свое место в ближайшем окружении, прогнозировать направление своих личных интересов.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При  изучении курса «Биология» развиваются следующие УУД: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способность осуществлять информационный поиск для выполнения учебных задач;</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способность работать с моделями изучаемых объектов и явлений окружающего мира;</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Значение данных предметов состоит также в том, что в ходе его изучения обучающиеся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умения использовать разные методы познания;</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lastRenderedPageBreak/>
        <w:t xml:space="preserve">- соблюдать правила поведения в природе и обществе; </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способность оценивать своё место в окружающем мире, участвовать в его созидании и др.</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b/>
          <w:sz w:val="24"/>
          <w:szCs w:val="24"/>
          <w:u w:val="single"/>
        </w:rPr>
        <w:t>Изобразительное искусство</w:t>
      </w:r>
      <w:r w:rsidRPr="00D84FC2">
        <w:rPr>
          <w:rFonts w:ascii="Times New Roman" w:hAnsi="Times New Roman"/>
          <w:sz w:val="24"/>
          <w:szCs w:val="24"/>
        </w:rPr>
        <w:t xml:space="preserve">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обучающегося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Метапредметные результаты освоения изобразительного искусства проявляются:</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 в желании общаться с искусством, участвовать в обсуждении содержания и выразительных средств произведений искусства;</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 в обогащении ключевых компетенций (коммуникативных, деятельностных и др.) художественно эстетическим содержанием;</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 в способности оценивать результаты художественно творческой деятельности, собственной и одноклассников.</w:t>
      </w:r>
    </w:p>
    <w:p w:rsidR="0050401C" w:rsidRPr="00D84FC2" w:rsidRDefault="0050401C" w:rsidP="0050401C">
      <w:pPr>
        <w:ind w:firstLine="708"/>
        <w:jc w:val="both"/>
        <w:rPr>
          <w:rFonts w:ascii="Times New Roman" w:hAnsi="Times New Roman"/>
          <w:b/>
          <w:sz w:val="24"/>
          <w:szCs w:val="24"/>
          <w:u w:val="single"/>
        </w:rPr>
      </w:pPr>
      <w:r w:rsidRPr="00D84FC2">
        <w:rPr>
          <w:rFonts w:ascii="Times New Roman" w:hAnsi="Times New Roman"/>
          <w:b/>
          <w:sz w:val="24"/>
          <w:szCs w:val="24"/>
          <w:u w:val="single"/>
        </w:rPr>
        <w:t xml:space="preserve"> Музыка</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50401C" w:rsidRPr="00D84FC2" w:rsidRDefault="0050401C" w:rsidP="0050401C">
      <w:pPr>
        <w:ind w:firstLine="708"/>
        <w:jc w:val="both"/>
        <w:rPr>
          <w:rFonts w:ascii="Times New Roman" w:hAnsi="Times New Roman"/>
          <w:b/>
          <w:sz w:val="24"/>
          <w:szCs w:val="24"/>
          <w:u w:val="single"/>
        </w:rPr>
      </w:pPr>
      <w:r w:rsidRPr="00D84FC2">
        <w:rPr>
          <w:rFonts w:ascii="Times New Roman" w:hAnsi="Times New Roman"/>
          <w:b/>
          <w:sz w:val="24"/>
          <w:szCs w:val="24"/>
          <w:u w:val="single"/>
        </w:rPr>
        <w:t>Физическая культура</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Универсальными компетенциями обучающихся по физической культуре являются:</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 умения организовывать собственную деятельность, выбирать и использовать средства для достижения её цели;</w:t>
      </w:r>
    </w:p>
    <w:p w:rsidR="0050401C" w:rsidRPr="00D84FC2" w:rsidRDefault="0050401C" w:rsidP="0050401C">
      <w:pPr>
        <w:jc w:val="both"/>
        <w:rPr>
          <w:rFonts w:ascii="Times New Roman" w:hAnsi="Times New Roman"/>
          <w:sz w:val="24"/>
          <w:szCs w:val="24"/>
        </w:rPr>
      </w:pPr>
      <w:r w:rsidRPr="00D84FC2">
        <w:rPr>
          <w:rFonts w:ascii="Times New Roman" w:hAnsi="Times New Roman"/>
          <w:sz w:val="24"/>
          <w:szCs w:val="24"/>
        </w:rPr>
        <w:lastRenderedPageBreak/>
        <w:t xml:space="preserve">   </w:t>
      </w:r>
      <w:r w:rsidRPr="00D84FC2">
        <w:rPr>
          <w:rFonts w:ascii="Times New Roman" w:hAnsi="Times New Roman"/>
          <w:sz w:val="24"/>
          <w:szCs w:val="24"/>
        </w:rPr>
        <w:tab/>
        <w:t xml:space="preserve"> - умения активно включаться в коллективную деятельность, взаимодействовать со сверстниками в достижении общих целей;</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Метапредметными результатами освоения учащимися содержания программы по физической культуре являются следующие умения:</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находить ошибки при выполнении учебных заданий, отбирать способы их исправления;</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общаться и взаимодействовать со сверстниками на принципах взаимоуважения и взаимопомощи, дружбы и толерантности;</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 - обеспечивать защиту и сохранность природы во время активного отдыха и занятий физической культурой;</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планировать собственную деятельность, распределять нагрузку и отдых в процессе её выполнения;</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анализировать и объективно оценивать результаты собственного труда, находить возможности и способы их улучшения;</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видеть красоту движений, выделять и обосновывать эстетические признаки в движениях и передвижениях человека;</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оценивать красоту телосложения и осанки, сравнивать их с эталонными образцами;</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управлять эмоциями при общении со сверстниками и взрослыми, сохранять хладнокровие, сдержанность, рассудительность;</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50401C" w:rsidRPr="00D84FC2" w:rsidRDefault="0050401C" w:rsidP="0050401C">
      <w:pPr>
        <w:ind w:firstLine="708"/>
        <w:jc w:val="both"/>
        <w:rPr>
          <w:rFonts w:ascii="Times New Roman" w:hAnsi="Times New Roman"/>
          <w:b/>
          <w:sz w:val="24"/>
          <w:szCs w:val="24"/>
          <w:u w:val="single"/>
        </w:rPr>
      </w:pPr>
      <w:r w:rsidRPr="00D84FC2">
        <w:rPr>
          <w:rFonts w:ascii="Times New Roman" w:hAnsi="Times New Roman"/>
          <w:b/>
          <w:sz w:val="24"/>
          <w:szCs w:val="24"/>
          <w:u w:val="single"/>
        </w:rPr>
        <w:t>Технология</w:t>
      </w:r>
    </w:p>
    <w:p w:rsidR="0050401C" w:rsidRPr="00D84FC2" w:rsidRDefault="0050401C" w:rsidP="0050401C">
      <w:pPr>
        <w:ind w:firstLine="708"/>
        <w:jc w:val="both"/>
        <w:rPr>
          <w:rFonts w:ascii="Times New Roman" w:hAnsi="Times New Roman"/>
          <w:sz w:val="24"/>
          <w:szCs w:val="24"/>
        </w:rPr>
      </w:pPr>
      <w:r w:rsidRPr="00D84FC2">
        <w:rPr>
          <w:rFonts w:ascii="Times New Roman" w:hAnsi="Times New Roman"/>
          <w:sz w:val="24"/>
          <w:szCs w:val="24"/>
        </w:rPr>
        <w:t xml:space="preserve">Важнейшей особенностью уроков технологии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w:t>
      </w:r>
      <w:r w:rsidRPr="00D84FC2">
        <w:rPr>
          <w:rFonts w:ascii="Times New Roman" w:hAnsi="Times New Roman"/>
          <w:sz w:val="24"/>
          <w:szCs w:val="24"/>
        </w:rPr>
        <w:lastRenderedPageBreak/>
        <w:t>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w:t>
      </w:r>
      <w:r>
        <w:rPr>
          <w:rFonts w:ascii="Times New Roman" w:hAnsi="Times New Roman"/>
          <w:sz w:val="24"/>
          <w:szCs w:val="24"/>
        </w:rPr>
        <w:t>сти мышления.</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D84FC2"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D84FC2">
        <w:rPr>
          <w:rFonts w:ascii="Times New Roman" w:hAnsi="Times New Roman"/>
          <w:b/>
        </w:rPr>
        <w:t xml:space="preserve">2.1.4. </w:t>
      </w:r>
      <w:r w:rsidR="00B540EE" w:rsidRPr="00D84FC2">
        <w:rPr>
          <w:rFonts w:ascii="Times New Roman" w:hAnsi="Times New Roman"/>
          <w:b/>
        </w:rPr>
        <w:t>Типовые задачи применения универсальных учебных действий</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Различаются два типа заданий, связанных с УУД:</w:t>
      </w:r>
    </w:p>
    <w:p w:rsidR="00B540EE" w:rsidRPr="00D84FC2"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задания, позволяющие в рамках образовательного процесса сформировать УУД;</w:t>
      </w:r>
    </w:p>
    <w:p w:rsidR="00B540EE" w:rsidRPr="00D84FC2"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задания, позволяющие диагностировать уровень сформированности УУД.</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D84FC2"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В основной школе возможно использовать в том числе следующие типы задач:</w:t>
      </w:r>
    </w:p>
    <w:p w:rsidR="00B540EE" w:rsidRPr="00D84FC2"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1</w:t>
      </w:r>
      <w:r w:rsidR="00B540EE" w:rsidRPr="00D84FC2">
        <w:rPr>
          <w:rFonts w:ascii="Times New Roman" w:hAnsi="Times New Roman"/>
        </w:rPr>
        <w:t xml:space="preserve">. Задачи, формирующие коммуникативные </w:t>
      </w:r>
      <w:r w:rsidR="00A428B9" w:rsidRPr="00D84FC2">
        <w:rPr>
          <w:rFonts w:ascii="Times New Roman" w:hAnsi="Times New Roman"/>
        </w:rPr>
        <w:t>УУД</w:t>
      </w:r>
      <w:r w:rsidR="00B540EE" w:rsidRPr="00D84FC2">
        <w:rPr>
          <w:rFonts w:ascii="Times New Roman" w:hAnsi="Times New Roman"/>
        </w:rPr>
        <w:t>:</w:t>
      </w:r>
    </w:p>
    <w:p w:rsidR="00B540EE" w:rsidRPr="00D84FC2"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на учет позиции партнера;</w:t>
      </w:r>
    </w:p>
    <w:p w:rsidR="00B540EE" w:rsidRPr="00D84FC2"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на организацию и осуществление сотрудничества;</w:t>
      </w:r>
    </w:p>
    <w:p w:rsidR="00B540EE" w:rsidRPr="00D84FC2"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на передачу информации и отображение предметного содержания;</w:t>
      </w:r>
    </w:p>
    <w:p w:rsidR="00B540EE" w:rsidRPr="00D84FC2"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тренинги коммуникативных навыков;</w:t>
      </w:r>
    </w:p>
    <w:p w:rsidR="00B540EE" w:rsidRPr="00D84FC2"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ролевые игры.</w:t>
      </w:r>
    </w:p>
    <w:p w:rsidR="00B540EE" w:rsidRPr="00D84FC2"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2</w:t>
      </w:r>
      <w:r w:rsidR="00B540EE" w:rsidRPr="00D84FC2">
        <w:rPr>
          <w:rFonts w:ascii="Times New Roman" w:hAnsi="Times New Roman"/>
        </w:rPr>
        <w:t xml:space="preserve">. Задачи, формирующие познавательные </w:t>
      </w:r>
      <w:r w:rsidR="00A428B9" w:rsidRPr="00D84FC2">
        <w:rPr>
          <w:rFonts w:ascii="Times New Roman" w:hAnsi="Times New Roman"/>
        </w:rPr>
        <w:t>УУД</w:t>
      </w:r>
      <w:r w:rsidRPr="00D84FC2">
        <w:rPr>
          <w:rFonts w:ascii="Times New Roman" w:hAnsi="Times New Roman"/>
        </w:rPr>
        <w:t>:</w:t>
      </w:r>
    </w:p>
    <w:p w:rsidR="00B540EE" w:rsidRPr="00D84FC2"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проекты на выстраивание стратегии поиска решения задач;</w:t>
      </w:r>
    </w:p>
    <w:p w:rsidR="00B540EE" w:rsidRPr="00D84FC2"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задачи на сериацию, сравнение, оценивание;</w:t>
      </w:r>
    </w:p>
    <w:p w:rsidR="00B540EE" w:rsidRPr="00D84FC2"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проведение эмпирического исследования;</w:t>
      </w:r>
    </w:p>
    <w:p w:rsidR="00B540EE" w:rsidRPr="00D84FC2"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проведение теоретического исследования;</w:t>
      </w:r>
    </w:p>
    <w:p w:rsidR="00B540EE" w:rsidRPr="00D84FC2"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смысловое чтение.</w:t>
      </w:r>
    </w:p>
    <w:p w:rsidR="00B540EE" w:rsidRPr="00D84FC2"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3</w:t>
      </w:r>
      <w:r w:rsidR="00B540EE" w:rsidRPr="00D84FC2">
        <w:rPr>
          <w:rFonts w:ascii="Times New Roman" w:hAnsi="Times New Roman"/>
        </w:rPr>
        <w:t xml:space="preserve">. Задачи, формирующие регулятивные </w:t>
      </w:r>
      <w:r w:rsidR="00A428B9" w:rsidRPr="00D84FC2">
        <w:rPr>
          <w:rFonts w:ascii="Times New Roman" w:hAnsi="Times New Roman"/>
        </w:rPr>
        <w:t>УУД</w:t>
      </w:r>
      <w:r w:rsidR="00B540EE" w:rsidRPr="00D84FC2">
        <w:rPr>
          <w:rFonts w:ascii="Times New Roman" w:hAnsi="Times New Roman"/>
        </w:rPr>
        <w:t>:</w:t>
      </w:r>
    </w:p>
    <w:p w:rsidR="00B540EE" w:rsidRPr="00D84FC2"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на планирование;</w:t>
      </w:r>
    </w:p>
    <w:p w:rsidR="00B540EE" w:rsidRPr="00D84FC2"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lastRenderedPageBreak/>
        <w:t xml:space="preserve">на </w:t>
      </w:r>
      <w:r w:rsidR="00B540EE" w:rsidRPr="00D84FC2">
        <w:rPr>
          <w:rFonts w:ascii="Times New Roman" w:hAnsi="Times New Roman"/>
        </w:rPr>
        <w:t>ориентировку в ситуации;</w:t>
      </w:r>
    </w:p>
    <w:p w:rsidR="00B540EE" w:rsidRPr="00D84FC2"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на </w:t>
      </w:r>
      <w:r w:rsidR="00B540EE" w:rsidRPr="00D84FC2">
        <w:rPr>
          <w:rFonts w:ascii="Times New Roman" w:hAnsi="Times New Roman"/>
        </w:rPr>
        <w:t>прогнозирование;</w:t>
      </w:r>
    </w:p>
    <w:p w:rsidR="00B540EE" w:rsidRPr="00D84FC2"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на </w:t>
      </w:r>
      <w:r w:rsidR="00B540EE" w:rsidRPr="00D84FC2">
        <w:rPr>
          <w:rFonts w:ascii="Times New Roman" w:hAnsi="Times New Roman"/>
        </w:rPr>
        <w:t>целеполагание;</w:t>
      </w:r>
    </w:p>
    <w:p w:rsidR="00B540EE" w:rsidRPr="00D84FC2"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на </w:t>
      </w:r>
      <w:r w:rsidR="00B540EE" w:rsidRPr="00D84FC2">
        <w:rPr>
          <w:rFonts w:ascii="Times New Roman" w:hAnsi="Times New Roman"/>
        </w:rPr>
        <w:t>принятие решения;</w:t>
      </w:r>
    </w:p>
    <w:p w:rsidR="00B540EE" w:rsidRPr="00D84FC2"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на </w:t>
      </w:r>
      <w:r w:rsidR="00B540EE" w:rsidRPr="00D84FC2">
        <w:rPr>
          <w:rFonts w:ascii="Times New Roman" w:hAnsi="Times New Roman"/>
        </w:rPr>
        <w:t>самоконтроль.</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Развитию регулятивных </w:t>
      </w:r>
      <w:r w:rsidR="00A428B9" w:rsidRPr="00D84FC2">
        <w:rPr>
          <w:rFonts w:ascii="Times New Roman" w:hAnsi="Times New Roman"/>
        </w:rPr>
        <w:t>УУД</w:t>
      </w:r>
      <w:r w:rsidRPr="00D84FC2">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D84FC2">
        <w:rPr>
          <w:rFonts w:ascii="Times New Roman" w:hAnsi="Times New Roman"/>
        </w:rPr>
        <w:t>УУД</w:t>
      </w:r>
      <w:r w:rsidRPr="00D84FC2">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D84FC2"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C66CE5" w:rsidRPr="00D84FC2"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D84FC2">
        <w:rPr>
          <w:rFonts w:ascii="Times New Roman" w:hAnsi="Times New Roman"/>
          <w:b/>
        </w:rPr>
        <w:t xml:space="preserve">2.1.5. </w:t>
      </w:r>
      <w:r w:rsidR="00C66CE5" w:rsidRPr="00D84FC2">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D84FC2"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D84FC2">
        <w:rPr>
          <w:rFonts w:ascii="Times New Roman" w:hAnsi="Times New Roman"/>
        </w:rPr>
        <w:t>при получении</w:t>
      </w:r>
      <w:r w:rsidRPr="00D84FC2">
        <w:rPr>
          <w:rFonts w:ascii="Times New Roman" w:hAnsi="Times New Roman"/>
        </w:rPr>
        <w:t xml:space="preserve"> основного общего образования.</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Специфика</w:t>
      </w:r>
      <w:r w:rsidRPr="00D84FC2">
        <w:rPr>
          <w:rFonts w:ascii="Times New Roman" w:hAnsi="Times New Roman"/>
          <w:b/>
          <w:bCs/>
        </w:rPr>
        <w:t xml:space="preserve"> проектной деятельности обучающихся </w:t>
      </w:r>
      <w:r w:rsidRPr="00D84FC2">
        <w:rPr>
          <w:rFonts w:ascii="Times New Roman" w:hAnsi="Times New Roman"/>
        </w:rPr>
        <w:t xml:space="preserve">в значительной степени связана с ориентацией на получение проектного результата, обеспечивающего решение прикладной </w:t>
      </w:r>
      <w:r w:rsidRPr="00D84FC2">
        <w:rPr>
          <w:rFonts w:ascii="Times New Roman" w:hAnsi="Times New Roman"/>
        </w:rPr>
        <w:lastRenderedPageBreak/>
        <w:t>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D84FC2">
        <w:rPr>
          <w:rFonts w:ascii="Times New Roman" w:hAnsi="Times New Roman"/>
        </w:rPr>
        <w:t xml:space="preserve"> и </w:t>
      </w:r>
      <w:r w:rsidRPr="00D84FC2">
        <w:rPr>
          <w:rFonts w:ascii="Times New Roman" w:hAnsi="Times New Roman"/>
        </w:rPr>
        <w:t>ориентирована на формирование и развитие метапредметных и личностных результатов обучающихся.</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Особенностью </w:t>
      </w:r>
      <w:r w:rsidRPr="00D84FC2">
        <w:rPr>
          <w:rFonts w:ascii="Times New Roman" w:hAnsi="Times New Roman"/>
          <w:b/>
          <w:bCs/>
        </w:rPr>
        <w:t xml:space="preserve">учебно-исследовательской деятельности </w:t>
      </w:r>
      <w:r w:rsidRPr="00D84FC2">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Учебно-исследовательская работа учащихся </w:t>
      </w:r>
      <w:r w:rsidR="003F7FE9">
        <w:rPr>
          <w:rFonts w:ascii="Times New Roman" w:hAnsi="Times New Roman"/>
        </w:rPr>
        <w:t xml:space="preserve">в МОУ «ВСОШ» </w:t>
      </w:r>
      <w:r w:rsidRPr="00D84FC2">
        <w:rPr>
          <w:rFonts w:ascii="Times New Roman" w:hAnsi="Times New Roman"/>
        </w:rPr>
        <w:t>организована по двум направлениям:</w:t>
      </w:r>
    </w:p>
    <w:p w:rsidR="00B540EE" w:rsidRPr="00D84FC2"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D84FC2"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D84FC2">
        <w:rPr>
          <w:rFonts w:ascii="Times New Roman" w:hAnsi="Times New Roman"/>
        </w:rPr>
        <w:t xml:space="preserve"> и </w:t>
      </w:r>
      <w:r w:rsidRPr="00D84FC2">
        <w:rPr>
          <w:rFonts w:ascii="Times New Roman" w:hAnsi="Times New Roman"/>
        </w:rPr>
        <w:t>др.</w:t>
      </w:r>
    </w:p>
    <w:p w:rsidR="00B540EE" w:rsidRPr="00D84FC2" w:rsidRDefault="00E5382A">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У</w:t>
      </w:r>
      <w:r w:rsidR="00B540EE" w:rsidRPr="00D84FC2">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D84FC2"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исследовательское;</w:t>
      </w:r>
    </w:p>
    <w:p w:rsidR="00B540EE" w:rsidRPr="00D84FC2"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инженерное;</w:t>
      </w:r>
    </w:p>
    <w:p w:rsidR="00B540EE" w:rsidRPr="00D84FC2"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прикладное;</w:t>
      </w:r>
    </w:p>
    <w:p w:rsidR="00B540EE" w:rsidRPr="00D84FC2"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информационное;</w:t>
      </w:r>
    </w:p>
    <w:p w:rsidR="00B540EE" w:rsidRPr="00D84FC2"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социальное;</w:t>
      </w:r>
    </w:p>
    <w:p w:rsidR="00B540EE" w:rsidRPr="00D84FC2"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игровое;</w:t>
      </w:r>
    </w:p>
    <w:p w:rsidR="00B540EE" w:rsidRPr="00D84FC2"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творческое.</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w:t>
      </w:r>
      <w:r w:rsidRPr="00D84FC2">
        <w:rPr>
          <w:rFonts w:ascii="Times New Roman" w:hAnsi="Times New Roman"/>
        </w:rPr>
        <w:lastRenderedPageBreak/>
        <w:t>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D84FC2">
        <w:rPr>
          <w:rFonts w:ascii="Times New Roman" w:hAnsi="Times New Roman"/>
        </w:rPr>
        <w:t>(</w:t>
      </w:r>
      <w:r w:rsidRPr="00D84FC2">
        <w:rPr>
          <w:rFonts w:ascii="Times New Roman" w:hAnsi="Times New Roman"/>
        </w:rPr>
        <w:t>автор проекта</w:t>
      </w:r>
      <w:r w:rsidR="007D62DE" w:rsidRPr="00D84FC2">
        <w:rPr>
          <w:rFonts w:ascii="Times New Roman" w:hAnsi="Times New Roman"/>
        </w:rPr>
        <w:t>)</w:t>
      </w:r>
      <w:r w:rsidRPr="00D84FC2">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D84FC2"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D84FC2"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D84FC2"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D84FC2"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исследовательская практика обучающихся;</w:t>
      </w:r>
    </w:p>
    <w:p w:rsidR="00B540EE" w:rsidRPr="00D84FC2"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D84FC2"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D84FC2"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w:t>
      </w:r>
      <w:r w:rsidRPr="00D84FC2">
        <w:rPr>
          <w:rFonts w:ascii="Times New Roman" w:hAnsi="Times New Roman"/>
        </w:rPr>
        <w:lastRenderedPageBreak/>
        <w:t xml:space="preserve">дискуссий, дебатов, интеллектуальных игр, публичных защит, конференций и др., а также </w:t>
      </w:r>
      <w:r w:rsidR="007D62DE" w:rsidRPr="00D84FC2">
        <w:rPr>
          <w:rFonts w:ascii="Times New Roman" w:hAnsi="Times New Roman"/>
        </w:rPr>
        <w:t xml:space="preserve">включает </w:t>
      </w:r>
      <w:r w:rsidRPr="00D84FC2">
        <w:rPr>
          <w:rFonts w:ascii="Times New Roman" w:hAnsi="Times New Roman"/>
        </w:rPr>
        <w:t xml:space="preserve">встречи с представителями науки и образования, </w:t>
      </w:r>
      <w:r w:rsidR="003F7FE9">
        <w:rPr>
          <w:rFonts w:ascii="Times New Roman" w:hAnsi="Times New Roman"/>
        </w:rPr>
        <w:t xml:space="preserve">сотрудничество с </w:t>
      </w:r>
      <w:r w:rsidRPr="00D84FC2">
        <w:rPr>
          <w:rFonts w:ascii="Times New Roman" w:hAnsi="Times New Roman"/>
        </w:rPr>
        <w:t>НИО других школ;</w:t>
      </w:r>
    </w:p>
    <w:p w:rsidR="00B540EE" w:rsidRPr="00D84FC2"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Среди возможных форм представления результатов проектной деятельности можно выделить следующи</w:t>
      </w:r>
      <w:r w:rsidR="007D62DE" w:rsidRPr="00D84FC2">
        <w:rPr>
          <w:rFonts w:ascii="Times New Roman" w:hAnsi="Times New Roman"/>
        </w:rPr>
        <w:t>е</w:t>
      </w:r>
      <w:r w:rsidRPr="00D84FC2">
        <w:rPr>
          <w:rFonts w:ascii="Times New Roman" w:hAnsi="Times New Roman"/>
        </w:rPr>
        <w:t>:</w:t>
      </w:r>
    </w:p>
    <w:p w:rsidR="00B540EE" w:rsidRPr="00D84FC2"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макеты, модели, рабочие установки, схемы, план-карт</w:t>
      </w:r>
      <w:r w:rsidR="007D62DE" w:rsidRPr="00D84FC2">
        <w:rPr>
          <w:rFonts w:ascii="Times New Roman" w:hAnsi="Times New Roman"/>
        </w:rPr>
        <w:t>ы</w:t>
      </w:r>
      <w:r w:rsidRPr="00D84FC2">
        <w:rPr>
          <w:rFonts w:ascii="Times New Roman" w:hAnsi="Times New Roman"/>
        </w:rPr>
        <w:t>;</w:t>
      </w:r>
    </w:p>
    <w:p w:rsidR="00B540EE" w:rsidRPr="00D84FC2"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постеры, презентации;</w:t>
      </w:r>
    </w:p>
    <w:p w:rsidR="00B540EE" w:rsidRPr="00D84FC2"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альбомы, буклеты, брошюры, книги;</w:t>
      </w:r>
    </w:p>
    <w:p w:rsidR="00B540EE" w:rsidRPr="00D84FC2"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реконструкции событий;</w:t>
      </w:r>
    </w:p>
    <w:p w:rsidR="00B540EE" w:rsidRPr="00D84FC2"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эссе, рассказы, стихи, рисунки;</w:t>
      </w:r>
    </w:p>
    <w:p w:rsidR="00B540EE" w:rsidRPr="00D84FC2"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результаты исследовательских экспедиций, обработки архивов и мемуаров;</w:t>
      </w:r>
    </w:p>
    <w:p w:rsidR="00B540EE" w:rsidRPr="00D84FC2"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документальные фильмы, мультфильмы;</w:t>
      </w:r>
    </w:p>
    <w:p w:rsidR="00B540EE" w:rsidRPr="00D84FC2"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выставки, игры, тематические вечера, концерты;</w:t>
      </w:r>
    </w:p>
    <w:p w:rsidR="00B540EE" w:rsidRPr="00D84FC2"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сценарии мероприятий;</w:t>
      </w:r>
    </w:p>
    <w:p w:rsidR="00B540EE" w:rsidRPr="00D84FC2"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веб-сайты, программное обеспечение, компакт-диски (или другие цифровые носители) и др.</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D84FC2" w:rsidRDefault="00B540EE" w:rsidP="0012121B">
      <w:pPr>
        <w:pStyle w:val="a7"/>
        <w:widowControl w:val="0"/>
        <w:tabs>
          <w:tab w:val="left" w:pos="567"/>
        </w:tabs>
        <w:spacing w:before="0" w:beforeAutospacing="0" w:after="0" w:afterAutospacing="0" w:line="360" w:lineRule="auto"/>
        <w:jc w:val="both"/>
        <w:rPr>
          <w:rFonts w:ascii="Times New Roman" w:hAnsi="Times New Roman"/>
        </w:rPr>
      </w:pPr>
    </w:p>
    <w:p w:rsidR="00B540EE" w:rsidRPr="00CF2402" w:rsidRDefault="0021451B" w:rsidP="00CF2402">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D84FC2">
        <w:rPr>
          <w:rFonts w:ascii="Times New Roman" w:hAnsi="Times New Roman"/>
          <w:b/>
        </w:rPr>
        <w:t xml:space="preserve">2.1.6. </w:t>
      </w:r>
      <w:r w:rsidR="00B540EE" w:rsidRPr="00D84FC2">
        <w:rPr>
          <w:rFonts w:ascii="Times New Roman" w:hAnsi="Times New Roman"/>
          <w:b/>
        </w:rPr>
        <w:t xml:space="preserve">Описание содержания, видов и форм организации учебной деятельности по развитию </w:t>
      </w:r>
      <w:r w:rsidR="00B46327" w:rsidRPr="00D84FC2">
        <w:rPr>
          <w:rFonts w:ascii="Times New Roman" w:hAnsi="Times New Roman"/>
          <w:b/>
        </w:rPr>
        <w:t>информационно-коммуникационных технологий</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В настоящее время значительно присутствие компьютерных и </w:t>
      </w:r>
      <w:r w:rsidR="00B46327" w:rsidRPr="00D84FC2">
        <w:rPr>
          <w:rFonts w:ascii="Times New Roman" w:hAnsi="Times New Roman"/>
        </w:rPr>
        <w:t>интернет</w:t>
      </w:r>
      <w:r w:rsidRPr="00D84FC2">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w:t>
      </w:r>
      <w:r w:rsidRPr="00D84FC2">
        <w:rPr>
          <w:rFonts w:ascii="Times New Roman" w:hAnsi="Times New Roman"/>
        </w:rPr>
        <w:lastRenderedPageBreak/>
        <w:t xml:space="preserve">значение при определении планируемых результатов в сфере формирования ИКТ-компетенций. </w:t>
      </w:r>
    </w:p>
    <w:p w:rsidR="00B540EE" w:rsidRPr="00D84FC2" w:rsidRDefault="00B46327">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О</w:t>
      </w:r>
      <w:r w:rsidR="00B540EE" w:rsidRPr="00D84FC2">
        <w:rPr>
          <w:rFonts w:ascii="Times New Roman" w:hAnsi="Times New Roman"/>
        </w:rPr>
        <w:t>сновны</w:t>
      </w:r>
      <w:r w:rsidRPr="00D84FC2">
        <w:rPr>
          <w:rFonts w:ascii="Times New Roman" w:hAnsi="Times New Roman"/>
        </w:rPr>
        <w:t>е</w:t>
      </w:r>
      <w:r w:rsidR="00B540EE" w:rsidRPr="00D84FC2">
        <w:rPr>
          <w:rFonts w:ascii="Times New Roman" w:hAnsi="Times New Roman"/>
        </w:rPr>
        <w:t xml:space="preserve"> форм</w:t>
      </w:r>
      <w:r w:rsidRPr="00D84FC2">
        <w:rPr>
          <w:rFonts w:ascii="Times New Roman" w:hAnsi="Times New Roman"/>
        </w:rPr>
        <w:t>ы</w:t>
      </w:r>
      <w:r w:rsidR="00B540EE" w:rsidRPr="00D84FC2">
        <w:rPr>
          <w:rFonts w:ascii="Times New Roman" w:hAnsi="Times New Roman"/>
        </w:rPr>
        <w:t xml:space="preserve"> организации учебной деятельности по формирова</w:t>
      </w:r>
      <w:r w:rsidR="003503FF">
        <w:rPr>
          <w:rFonts w:ascii="Times New Roman" w:hAnsi="Times New Roman"/>
        </w:rPr>
        <w:t>нию ИКТ-компетенции обучающихся</w:t>
      </w:r>
      <w:r w:rsidR="00B540EE" w:rsidRPr="00D84FC2">
        <w:rPr>
          <w:rFonts w:ascii="Times New Roman" w:hAnsi="Times New Roman"/>
        </w:rPr>
        <w:t>:</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уроки по информатике и другим предметам;</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факультативы;</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кружки;</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интегративные межпредметные проекты;</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внеурочные и внешкольные активности. </w:t>
      </w:r>
    </w:p>
    <w:p w:rsidR="00B540EE" w:rsidRPr="00D84FC2" w:rsidRDefault="003503FF">
      <w:pPr>
        <w:pStyle w:val="a7"/>
        <w:widowControl w:val="0"/>
        <w:tabs>
          <w:tab w:val="left" w:pos="567"/>
        </w:tabs>
        <w:spacing w:before="0" w:beforeAutospacing="0" w:after="0" w:afterAutospacing="0" w:line="360" w:lineRule="auto"/>
        <w:ind w:firstLine="709"/>
        <w:jc w:val="both"/>
        <w:rPr>
          <w:rFonts w:ascii="Times New Roman" w:hAnsi="Times New Roman"/>
        </w:rPr>
      </w:pPr>
      <w:r>
        <w:rPr>
          <w:rFonts w:ascii="Times New Roman" w:hAnsi="Times New Roman"/>
        </w:rPr>
        <w:t>Виды</w:t>
      </w:r>
      <w:r w:rsidR="00B540EE" w:rsidRPr="00D84FC2">
        <w:rPr>
          <w:rFonts w:ascii="Times New Roman" w:hAnsi="Times New Roman"/>
        </w:rPr>
        <w:t xml:space="preserve"> учеб</w:t>
      </w:r>
      <w:r>
        <w:rPr>
          <w:rFonts w:ascii="Times New Roman" w:hAnsi="Times New Roman"/>
        </w:rPr>
        <w:t>ной деятельности, обеспечивающие</w:t>
      </w:r>
      <w:r w:rsidR="00B540EE" w:rsidRPr="00D84FC2">
        <w:rPr>
          <w:rFonts w:ascii="Times New Roman" w:hAnsi="Times New Roman"/>
        </w:rPr>
        <w:t xml:space="preserve"> формирование ИК</w:t>
      </w:r>
      <w:r>
        <w:rPr>
          <w:rFonts w:ascii="Times New Roman" w:hAnsi="Times New Roman"/>
        </w:rPr>
        <w:t>Т-компетенции обучающихся</w:t>
      </w:r>
      <w:r w:rsidR="00B540EE" w:rsidRPr="00D84FC2">
        <w:rPr>
          <w:rFonts w:ascii="Times New Roman" w:hAnsi="Times New Roman"/>
        </w:rPr>
        <w:t xml:space="preserve">: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создание и редактирование текстов;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создание и редактирование электронных таблиц;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создание и редактирование презентаций;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создание и редактирование графики и фото;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создание и редактирование видео;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создание музыкальных и звуковых объектов;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поиск и анализ информации в Интернете;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моделирование, проектирование и управление;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математическая обработка и визуализация данных; </w:t>
      </w:r>
    </w:p>
    <w:p w:rsidR="00B540EE" w:rsidRPr="00D84FC2"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создание</w:t>
      </w:r>
      <w:r w:rsidR="00B46327" w:rsidRPr="00D84FC2">
        <w:rPr>
          <w:rFonts w:ascii="Times New Roman" w:hAnsi="Times New Roman"/>
        </w:rPr>
        <w:t xml:space="preserve"> веб</w:t>
      </w:r>
      <w:r w:rsidRPr="00D84FC2">
        <w:rPr>
          <w:rFonts w:ascii="Times New Roman" w:hAnsi="Times New Roman"/>
        </w:rPr>
        <w:t xml:space="preserve">-страниц и сайтов; </w:t>
      </w:r>
    </w:p>
    <w:p w:rsidR="00B540EE" w:rsidRPr="003503FF" w:rsidRDefault="00B540EE" w:rsidP="003503F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сетевая коммуникация между учениками и (или) учителем.</w:t>
      </w:r>
    </w:p>
    <w:p w:rsidR="00B540EE" w:rsidRPr="00D84FC2"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D84FC2">
        <w:rPr>
          <w:rFonts w:ascii="Times New Roman" w:hAnsi="Times New Roman"/>
          <w:b/>
        </w:rPr>
        <w:t xml:space="preserve">2.1.7. </w:t>
      </w:r>
      <w:r w:rsidR="00B540EE" w:rsidRPr="00D84FC2">
        <w:rPr>
          <w:rFonts w:ascii="Times New Roman" w:hAnsi="Times New Roman"/>
          <w:b/>
        </w:rPr>
        <w:t>Перечень и описание основных элементов ИКТ-компетенции и инструментов их использования</w:t>
      </w:r>
    </w:p>
    <w:p w:rsidR="003503FF" w:rsidRDefault="00B540EE">
      <w:pPr>
        <w:pStyle w:val="a7"/>
        <w:widowControl w:val="0"/>
        <w:tabs>
          <w:tab w:val="left" w:pos="567"/>
        </w:tabs>
        <w:spacing w:before="0" w:beforeAutospacing="0" w:after="0" w:afterAutospacing="0" w:line="360" w:lineRule="auto"/>
        <w:ind w:firstLine="709"/>
        <w:jc w:val="both"/>
        <w:rPr>
          <w:rFonts w:ascii="Times New Roman" w:hAnsi="Times New Roman"/>
          <w:b/>
          <w:bCs/>
          <w:iCs/>
        </w:rPr>
      </w:pPr>
      <w:r w:rsidRPr="00D84FC2">
        <w:rPr>
          <w:rFonts w:ascii="Times New Roman" w:hAnsi="Times New Roman"/>
          <w:b/>
          <w:bCs/>
          <w:iCs/>
        </w:rPr>
        <w:t>Обращение с устройствами ИКТ.</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w:t>
      </w:r>
      <w:r w:rsidRPr="00D84FC2">
        <w:rPr>
          <w:rFonts w:ascii="Times New Roman" w:hAnsi="Times New Roman"/>
        </w:rPr>
        <w:lastRenderedPageBreak/>
        <w:t>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503FF" w:rsidRDefault="00B540EE">
      <w:pPr>
        <w:pStyle w:val="a7"/>
        <w:widowControl w:val="0"/>
        <w:tabs>
          <w:tab w:val="left" w:pos="567"/>
        </w:tabs>
        <w:spacing w:before="0" w:beforeAutospacing="0" w:after="0" w:afterAutospacing="0" w:line="360" w:lineRule="auto"/>
        <w:ind w:firstLine="709"/>
        <w:jc w:val="both"/>
        <w:rPr>
          <w:rFonts w:ascii="Times New Roman" w:hAnsi="Times New Roman"/>
          <w:b/>
          <w:bCs/>
          <w:iCs/>
        </w:rPr>
      </w:pPr>
      <w:r w:rsidRPr="00D84FC2">
        <w:rPr>
          <w:rFonts w:ascii="Times New Roman" w:hAnsi="Times New Roman"/>
          <w:b/>
          <w:bCs/>
          <w:iCs/>
        </w:rPr>
        <w:t>Фиксация и обработка изображений и звуков.</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503FF" w:rsidRDefault="00B540EE">
      <w:pPr>
        <w:pStyle w:val="a7"/>
        <w:widowControl w:val="0"/>
        <w:tabs>
          <w:tab w:val="left" w:pos="567"/>
        </w:tabs>
        <w:spacing w:before="0" w:beforeAutospacing="0" w:after="0" w:afterAutospacing="0" w:line="360" w:lineRule="auto"/>
        <w:ind w:firstLine="709"/>
        <w:jc w:val="both"/>
        <w:rPr>
          <w:rFonts w:ascii="Times New Roman" w:hAnsi="Times New Roman"/>
          <w:b/>
          <w:bCs/>
          <w:iCs/>
        </w:rPr>
      </w:pPr>
      <w:r w:rsidRPr="00D84FC2">
        <w:rPr>
          <w:rFonts w:ascii="Times New Roman" w:hAnsi="Times New Roman"/>
          <w:b/>
          <w:bCs/>
          <w:iCs/>
        </w:rPr>
        <w:t>Поиск и организация хранения информации.</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D84FC2">
        <w:rPr>
          <w:rFonts w:ascii="Times New Roman" w:hAnsi="Times New Roman"/>
        </w:rPr>
        <w:t xml:space="preserve">сети </w:t>
      </w:r>
      <w:r w:rsidRPr="00D84FC2">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w:t>
      </w:r>
      <w:r w:rsidRPr="00D84FC2">
        <w:rPr>
          <w:rFonts w:ascii="Times New Roman" w:hAnsi="Times New Roman"/>
        </w:rPr>
        <w:lastRenderedPageBreak/>
        <w:t xml:space="preserve">размещение информации в </w:t>
      </w:r>
      <w:r w:rsidR="00B46327" w:rsidRPr="00D84FC2">
        <w:rPr>
          <w:rFonts w:ascii="Times New Roman" w:hAnsi="Times New Roman"/>
        </w:rPr>
        <w:t xml:space="preserve">сети </w:t>
      </w:r>
      <w:r w:rsidRPr="00D84FC2">
        <w:rPr>
          <w:rFonts w:ascii="Times New Roman" w:hAnsi="Times New Roman"/>
        </w:rPr>
        <w:t>Интернет.</w:t>
      </w:r>
    </w:p>
    <w:p w:rsidR="003503FF" w:rsidRDefault="00B540EE">
      <w:pPr>
        <w:pStyle w:val="a7"/>
        <w:widowControl w:val="0"/>
        <w:tabs>
          <w:tab w:val="left" w:pos="567"/>
        </w:tabs>
        <w:spacing w:before="0" w:beforeAutospacing="0" w:after="0" w:afterAutospacing="0" w:line="360" w:lineRule="auto"/>
        <w:ind w:firstLine="709"/>
        <w:jc w:val="both"/>
        <w:rPr>
          <w:rFonts w:ascii="Times New Roman" w:hAnsi="Times New Roman"/>
          <w:b/>
          <w:bCs/>
          <w:iCs/>
        </w:rPr>
      </w:pPr>
      <w:r w:rsidRPr="00D84FC2">
        <w:rPr>
          <w:rFonts w:ascii="Times New Roman" w:hAnsi="Times New Roman"/>
          <w:b/>
          <w:bCs/>
          <w:iCs/>
        </w:rPr>
        <w:t>Создание письменных сообщений.</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503FF" w:rsidRDefault="00B540EE">
      <w:pPr>
        <w:pStyle w:val="a7"/>
        <w:widowControl w:val="0"/>
        <w:tabs>
          <w:tab w:val="left" w:pos="567"/>
        </w:tabs>
        <w:spacing w:before="0" w:beforeAutospacing="0" w:after="0" w:afterAutospacing="0" w:line="360" w:lineRule="auto"/>
        <w:ind w:firstLine="709"/>
        <w:jc w:val="both"/>
        <w:rPr>
          <w:rFonts w:ascii="Times New Roman" w:hAnsi="Times New Roman"/>
          <w:b/>
          <w:bCs/>
          <w:iCs/>
        </w:rPr>
      </w:pPr>
      <w:r w:rsidRPr="00D84FC2">
        <w:rPr>
          <w:rFonts w:ascii="Times New Roman" w:hAnsi="Times New Roman"/>
          <w:b/>
          <w:bCs/>
          <w:iCs/>
        </w:rPr>
        <w:t>Создание графических объектов.</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503FF" w:rsidRDefault="00B540EE">
      <w:pPr>
        <w:pStyle w:val="a7"/>
        <w:widowControl w:val="0"/>
        <w:tabs>
          <w:tab w:val="left" w:pos="567"/>
        </w:tabs>
        <w:spacing w:before="0" w:beforeAutospacing="0" w:after="0" w:afterAutospacing="0" w:line="360" w:lineRule="auto"/>
        <w:ind w:firstLine="709"/>
        <w:jc w:val="both"/>
        <w:rPr>
          <w:rFonts w:ascii="Times New Roman" w:hAnsi="Times New Roman"/>
          <w:b/>
          <w:bCs/>
          <w:iCs/>
        </w:rPr>
      </w:pPr>
      <w:r w:rsidRPr="00D84FC2">
        <w:rPr>
          <w:rFonts w:ascii="Times New Roman" w:hAnsi="Times New Roman"/>
          <w:b/>
          <w:bCs/>
          <w:iCs/>
        </w:rPr>
        <w:t>Создание музыкальных и звуковых объектов.</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3503FF" w:rsidRDefault="00B540EE">
      <w:pPr>
        <w:pStyle w:val="a7"/>
        <w:widowControl w:val="0"/>
        <w:tabs>
          <w:tab w:val="left" w:pos="567"/>
        </w:tabs>
        <w:spacing w:before="0" w:beforeAutospacing="0" w:after="0" w:afterAutospacing="0" w:line="360" w:lineRule="auto"/>
        <w:ind w:firstLine="709"/>
        <w:jc w:val="both"/>
        <w:rPr>
          <w:rFonts w:ascii="Times New Roman" w:hAnsi="Times New Roman"/>
          <w:b/>
          <w:bCs/>
          <w:iCs/>
        </w:rPr>
      </w:pPr>
      <w:r w:rsidRPr="00D84FC2">
        <w:rPr>
          <w:rFonts w:ascii="Times New Roman" w:hAnsi="Times New Roman"/>
          <w:b/>
          <w:bCs/>
          <w:iCs/>
        </w:rPr>
        <w:t>Восприятие, использование и создание гипертекстовых и мультимедийных информационных объектов.</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«Чтение» таблиц, графиков, диаграмм, схем и т. д., самостоятельное </w:t>
      </w:r>
      <w:r w:rsidRPr="00D84FC2">
        <w:rPr>
          <w:rFonts w:ascii="Times New Roman" w:hAnsi="Times New Roman"/>
        </w:rPr>
        <w:lastRenderedPageBreak/>
        <w:t>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503FF" w:rsidRDefault="00B540EE">
      <w:pPr>
        <w:pStyle w:val="a7"/>
        <w:widowControl w:val="0"/>
        <w:tabs>
          <w:tab w:val="left" w:pos="567"/>
        </w:tabs>
        <w:spacing w:before="0" w:beforeAutospacing="0" w:after="0" w:afterAutospacing="0" w:line="360" w:lineRule="auto"/>
        <w:ind w:firstLine="709"/>
        <w:jc w:val="both"/>
        <w:rPr>
          <w:rFonts w:ascii="Times New Roman" w:hAnsi="Times New Roman"/>
          <w:b/>
          <w:bCs/>
          <w:iCs/>
        </w:rPr>
      </w:pPr>
      <w:r w:rsidRPr="00D84FC2">
        <w:rPr>
          <w:rFonts w:ascii="Times New Roman" w:hAnsi="Times New Roman"/>
          <w:b/>
          <w:bCs/>
          <w:iCs/>
        </w:rPr>
        <w:t>Анализ информации, математическая обработка данных в исследовании.</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503FF" w:rsidRDefault="00B540EE">
      <w:pPr>
        <w:pStyle w:val="a7"/>
        <w:widowControl w:val="0"/>
        <w:tabs>
          <w:tab w:val="left" w:pos="567"/>
        </w:tabs>
        <w:spacing w:before="0" w:beforeAutospacing="0" w:after="0" w:afterAutospacing="0" w:line="360" w:lineRule="auto"/>
        <w:ind w:firstLine="709"/>
        <w:jc w:val="both"/>
        <w:rPr>
          <w:rFonts w:ascii="Times New Roman" w:hAnsi="Times New Roman"/>
          <w:b/>
          <w:bCs/>
          <w:iCs/>
        </w:rPr>
      </w:pPr>
      <w:r w:rsidRPr="00D84FC2">
        <w:rPr>
          <w:rFonts w:ascii="Times New Roman" w:hAnsi="Times New Roman"/>
          <w:b/>
          <w:bCs/>
          <w:iCs/>
        </w:rPr>
        <w:t>Моделирование, проектирование и управление.</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3503FF" w:rsidRDefault="00B540EE">
      <w:pPr>
        <w:pStyle w:val="a7"/>
        <w:widowControl w:val="0"/>
        <w:tabs>
          <w:tab w:val="left" w:pos="567"/>
        </w:tabs>
        <w:spacing w:before="0" w:beforeAutospacing="0" w:after="0" w:afterAutospacing="0" w:line="360" w:lineRule="auto"/>
        <w:ind w:firstLine="709"/>
        <w:jc w:val="both"/>
        <w:rPr>
          <w:rFonts w:ascii="Times New Roman" w:hAnsi="Times New Roman"/>
          <w:b/>
          <w:bCs/>
          <w:iCs/>
        </w:rPr>
      </w:pPr>
      <w:r w:rsidRPr="00D84FC2">
        <w:rPr>
          <w:rFonts w:ascii="Times New Roman" w:hAnsi="Times New Roman"/>
          <w:b/>
          <w:bCs/>
          <w:iCs/>
        </w:rPr>
        <w:t>Коммуникация и социальное взаимодействие.</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w:t>
      </w:r>
      <w:r w:rsidRPr="00D84FC2">
        <w:rPr>
          <w:rFonts w:ascii="Times New Roman" w:hAnsi="Times New Roman"/>
        </w:rPr>
        <w:lastRenderedPageBreak/>
        <w:t>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503FF" w:rsidRDefault="00B540EE">
      <w:pPr>
        <w:pStyle w:val="a7"/>
        <w:widowControl w:val="0"/>
        <w:tabs>
          <w:tab w:val="left" w:pos="567"/>
        </w:tabs>
        <w:spacing w:before="0" w:beforeAutospacing="0" w:after="0" w:afterAutospacing="0" w:line="360" w:lineRule="auto"/>
        <w:ind w:firstLine="709"/>
        <w:jc w:val="both"/>
        <w:rPr>
          <w:rFonts w:ascii="Times New Roman" w:hAnsi="Times New Roman"/>
          <w:b/>
          <w:bCs/>
          <w:iCs/>
        </w:rPr>
      </w:pPr>
      <w:r w:rsidRPr="00D84FC2">
        <w:rPr>
          <w:rFonts w:ascii="Times New Roman" w:hAnsi="Times New Roman"/>
          <w:b/>
          <w:bCs/>
          <w:iCs/>
        </w:rPr>
        <w:t>Информационная безопасность.</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D84FC2"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D84FC2">
        <w:rPr>
          <w:rFonts w:ascii="Times New Roman" w:hAnsi="Times New Roman"/>
          <w:b/>
        </w:rPr>
        <w:t xml:space="preserve">2.1.8. </w:t>
      </w:r>
      <w:r w:rsidR="00B540EE" w:rsidRPr="00D84FC2">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D84FC2">
        <w:rPr>
          <w:rFonts w:ascii="Times New Roman" w:hAnsi="Times New Roman"/>
          <w:b/>
        </w:rPr>
        <w:t>информационно-коммуникационных технологий</w:t>
      </w:r>
    </w:p>
    <w:p w:rsidR="00B540EE" w:rsidRPr="00D84FC2" w:rsidRDefault="00B540EE" w:rsidP="00731D9E">
      <w:pPr>
        <w:pStyle w:val="2"/>
        <w:tabs>
          <w:tab w:val="left" w:pos="567"/>
        </w:tabs>
        <w:rPr>
          <w:sz w:val="24"/>
          <w:szCs w:val="24"/>
        </w:rPr>
      </w:pPr>
      <w:bookmarkStart w:id="115" w:name="_Toc405145662"/>
      <w:bookmarkStart w:id="116" w:name="_Toc406059005"/>
      <w:bookmarkStart w:id="117" w:name="_Toc409682184"/>
      <w:bookmarkStart w:id="118" w:name="_Toc409691658"/>
      <w:bookmarkStart w:id="119" w:name="_Toc410653982"/>
      <w:bookmarkStart w:id="120" w:name="_Toc410702986"/>
      <w:bookmarkStart w:id="121" w:name="_Toc284662742"/>
      <w:bookmarkStart w:id="122" w:name="_Toc284663368"/>
      <w:bookmarkStart w:id="123" w:name="_Toc414553168"/>
      <w:bookmarkStart w:id="124" w:name="_Toc443310370"/>
      <w:r w:rsidRPr="00D84FC2">
        <w:rPr>
          <w:b w:val="0"/>
          <w:sz w:val="24"/>
          <w:szCs w:val="24"/>
        </w:rPr>
        <w:t xml:space="preserve">В рамках направления </w:t>
      </w:r>
      <w:r w:rsidR="00B46327" w:rsidRPr="00D84FC2">
        <w:rPr>
          <w:b w:val="0"/>
          <w:sz w:val="24"/>
          <w:szCs w:val="24"/>
        </w:rPr>
        <w:t>«О</w:t>
      </w:r>
      <w:r w:rsidRPr="00D84FC2">
        <w:rPr>
          <w:b w:val="0"/>
          <w:sz w:val="24"/>
          <w:szCs w:val="24"/>
        </w:rPr>
        <w:t>бращение с устройствами ИКТ</w:t>
      </w:r>
      <w:r w:rsidR="00B46327" w:rsidRPr="00D84FC2">
        <w:rPr>
          <w:b w:val="0"/>
          <w:sz w:val="24"/>
          <w:szCs w:val="24"/>
        </w:rPr>
        <w:t>»</w:t>
      </w:r>
      <w:r w:rsidRPr="00D84FC2">
        <w:rPr>
          <w:b w:val="0"/>
          <w:sz w:val="24"/>
          <w:szCs w:val="24"/>
        </w:rPr>
        <w:t xml:space="preserve"> </w:t>
      </w:r>
      <w:r w:rsidR="003503FF">
        <w:rPr>
          <w:b w:val="0"/>
          <w:sz w:val="24"/>
          <w:szCs w:val="24"/>
        </w:rPr>
        <w:t xml:space="preserve"> </w:t>
      </w:r>
      <w:r w:rsidRPr="00D84FC2">
        <w:rPr>
          <w:b w:val="0"/>
          <w:sz w:val="24"/>
          <w:szCs w:val="24"/>
        </w:rPr>
        <w:t>обучающийся сможет:</w:t>
      </w:r>
      <w:bookmarkEnd w:id="115"/>
      <w:bookmarkEnd w:id="116"/>
      <w:bookmarkEnd w:id="117"/>
      <w:bookmarkEnd w:id="118"/>
      <w:bookmarkEnd w:id="119"/>
      <w:bookmarkEnd w:id="120"/>
      <w:bookmarkEnd w:id="121"/>
      <w:bookmarkEnd w:id="122"/>
      <w:bookmarkEnd w:id="123"/>
      <w:bookmarkEnd w:id="124"/>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осуществлять информационное подключение к локальной сети и глобальной сети Интернет;</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получать информацию о характеристиках компьютера;</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входить в информационную среду образовательной организации, в том числе через </w:t>
      </w:r>
      <w:r w:rsidR="00B46327" w:rsidRPr="00D84FC2">
        <w:rPr>
          <w:rFonts w:ascii="Times New Roman" w:hAnsi="Times New Roman"/>
        </w:rPr>
        <w:t xml:space="preserve">сеть </w:t>
      </w:r>
      <w:r w:rsidRPr="00D84FC2">
        <w:rPr>
          <w:rFonts w:ascii="Times New Roman" w:hAnsi="Times New Roman"/>
        </w:rPr>
        <w:t>Интернет, размещать в информационной среде различные информационные объекты;</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D84FC2" w:rsidRDefault="00731D9E" w:rsidP="00731D9E">
      <w:pPr>
        <w:pStyle w:val="2"/>
        <w:tabs>
          <w:tab w:val="left" w:pos="567"/>
        </w:tabs>
        <w:ind w:firstLine="0"/>
        <w:rPr>
          <w:sz w:val="24"/>
          <w:szCs w:val="24"/>
        </w:rPr>
      </w:pPr>
      <w:bookmarkStart w:id="125" w:name="_Toc405145663"/>
      <w:bookmarkStart w:id="126" w:name="_Toc406059006"/>
      <w:bookmarkStart w:id="127" w:name="_Toc409682185"/>
      <w:bookmarkStart w:id="128" w:name="_Toc409691659"/>
      <w:bookmarkStart w:id="129" w:name="_Toc410653983"/>
      <w:bookmarkStart w:id="130" w:name="_Toc410702987"/>
      <w:r w:rsidRPr="00D84FC2">
        <w:rPr>
          <w:b w:val="0"/>
          <w:sz w:val="24"/>
          <w:szCs w:val="24"/>
        </w:rPr>
        <w:tab/>
      </w:r>
      <w:bookmarkStart w:id="131" w:name="_Toc284662743"/>
      <w:bookmarkStart w:id="132" w:name="_Toc284663369"/>
      <w:bookmarkStart w:id="133" w:name="_Toc414553169"/>
      <w:bookmarkStart w:id="134" w:name="_Toc443310371"/>
      <w:r w:rsidR="00B540EE" w:rsidRPr="00D84FC2">
        <w:rPr>
          <w:b w:val="0"/>
          <w:sz w:val="24"/>
          <w:szCs w:val="24"/>
        </w:rPr>
        <w:t>В рамках направления «Фиксация и обработка изображений и звуков» обучающийся сможет:</w:t>
      </w:r>
      <w:bookmarkEnd w:id="125"/>
      <w:bookmarkEnd w:id="126"/>
      <w:bookmarkEnd w:id="127"/>
      <w:bookmarkEnd w:id="128"/>
      <w:bookmarkEnd w:id="129"/>
      <w:bookmarkEnd w:id="130"/>
      <w:bookmarkEnd w:id="131"/>
      <w:bookmarkEnd w:id="132"/>
      <w:bookmarkEnd w:id="133"/>
      <w:bookmarkEnd w:id="134"/>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создавать презентации на основе цифровых фотографий;</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lastRenderedPageBreak/>
        <w:t>проводить обработку цифровых фотографий с использованием возможностей специальных компьютерных инструментов;</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D84FC2" w:rsidRDefault="00731D9E" w:rsidP="00731D9E">
      <w:pPr>
        <w:pStyle w:val="2"/>
        <w:tabs>
          <w:tab w:val="left" w:pos="567"/>
        </w:tabs>
        <w:ind w:firstLine="0"/>
        <w:rPr>
          <w:sz w:val="24"/>
          <w:szCs w:val="24"/>
        </w:rPr>
      </w:pPr>
      <w:bookmarkStart w:id="135" w:name="_Toc405145664"/>
      <w:bookmarkStart w:id="136" w:name="_Toc406059007"/>
      <w:bookmarkStart w:id="137" w:name="_Toc409682186"/>
      <w:bookmarkStart w:id="138" w:name="_Toc409691660"/>
      <w:bookmarkStart w:id="139" w:name="_Toc410653984"/>
      <w:bookmarkStart w:id="140" w:name="_Toc410702988"/>
      <w:r w:rsidRPr="00D84FC2">
        <w:rPr>
          <w:b w:val="0"/>
          <w:sz w:val="24"/>
          <w:szCs w:val="24"/>
        </w:rPr>
        <w:tab/>
      </w:r>
      <w:bookmarkStart w:id="141" w:name="_Toc284662744"/>
      <w:bookmarkStart w:id="142" w:name="_Toc284663370"/>
      <w:bookmarkStart w:id="143" w:name="_Toc414553170"/>
      <w:bookmarkStart w:id="144" w:name="_Toc443310372"/>
      <w:r w:rsidR="00B540EE" w:rsidRPr="00D84FC2">
        <w:rPr>
          <w:b w:val="0"/>
          <w:sz w:val="24"/>
          <w:szCs w:val="24"/>
        </w:rPr>
        <w:t>В рамках направления «Поиск и организация хранения информации» обучающийся сможет:</w:t>
      </w:r>
      <w:bookmarkEnd w:id="135"/>
      <w:bookmarkEnd w:id="136"/>
      <w:bookmarkEnd w:id="137"/>
      <w:bookmarkEnd w:id="138"/>
      <w:bookmarkEnd w:id="139"/>
      <w:bookmarkEnd w:id="140"/>
      <w:bookmarkEnd w:id="141"/>
      <w:bookmarkEnd w:id="142"/>
      <w:bookmarkEnd w:id="143"/>
      <w:bookmarkEnd w:id="144"/>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использовать различные приемы поиска информации в </w:t>
      </w:r>
      <w:r w:rsidR="00B46327" w:rsidRPr="00D84FC2">
        <w:rPr>
          <w:rFonts w:ascii="Times New Roman" w:hAnsi="Times New Roman"/>
        </w:rPr>
        <w:t xml:space="preserve">сети </w:t>
      </w:r>
      <w:r w:rsidRPr="00D84FC2">
        <w:rPr>
          <w:rFonts w:ascii="Times New Roman" w:hAnsi="Times New Roman"/>
        </w:rPr>
        <w:t>Интернет (поисковые системы, справочные разделы, предметные рубрики);</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D84FC2" w:rsidRDefault="00731D9E" w:rsidP="00731D9E">
      <w:pPr>
        <w:pStyle w:val="2"/>
        <w:tabs>
          <w:tab w:val="left" w:pos="567"/>
        </w:tabs>
        <w:ind w:firstLine="0"/>
        <w:rPr>
          <w:sz w:val="24"/>
          <w:szCs w:val="24"/>
        </w:rPr>
      </w:pPr>
      <w:bookmarkStart w:id="145" w:name="_Toc405145665"/>
      <w:bookmarkStart w:id="146" w:name="_Toc406059008"/>
      <w:bookmarkStart w:id="147" w:name="_Toc409682187"/>
      <w:bookmarkStart w:id="148" w:name="_Toc409691661"/>
      <w:bookmarkStart w:id="149" w:name="_Toc410653985"/>
      <w:bookmarkStart w:id="150" w:name="_Toc410702989"/>
      <w:r w:rsidRPr="00D84FC2">
        <w:rPr>
          <w:b w:val="0"/>
          <w:sz w:val="24"/>
          <w:szCs w:val="24"/>
        </w:rPr>
        <w:tab/>
      </w:r>
      <w:bookmarkStart w:id="151" w:name="_Toc284662745"/>
      <w:bookmarkStart w:id="152" w:name="_Toc284663371"/>
      <w:bookmarkStart w:id="153" w:name="_Toc414553171"/>
      <w:bookmarkStart w:id="154" w:name="_Toc443310373"/>
      <w:r w:rsidR="00B540EE" w:rsidRPr="00D84FC2">
        <w:rPr>
          <w:b w:val="0"/>
          <w:sz w:val="24"/>
          <w:szCs w:val="24"/>
        </w:rPr>
        <w:t>В рамках направления «Создание письменных сообщений» обучающийся сможет:</w:t>
      </w:r>
      <w:bookmarkEnd w:id="145"/>
      <w:bookmarkEnd w:id="146"/>
      <w:bookmarkEnd w:id="147"/>
      <w:bookmarkEnd w:id="148"/>
      <w:bookmarkEnd w:id="149"/>
      <w:bookmarkEnd w:id="150"/>
      <w:bookmarkEnd w:id="151"/>
      <w:bookmarkEnd w:id="152"/>
      <w:bookmarkEnd w:id="153"/>
      <w:bookmarkEnd w:id="154"/>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вставлять в документ формулы, таблицы, списки, изображения;</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участвовать в коллективном создании текстового документа;</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создавать гипертекстовые документы.</w:t>
      </w:r>
    </w:p>
    <w:p w:rsidR="00B540EE" w:rsidRPr="00D84FC2" w:rsidRDefault="00731D9E" w:rsidP="00731D9E">
      <w:pPr>
        <w:pStyle w:val="2"/>
        <w:tabs>
          <w:tab w:val="left" w:pos="567"/>
        </w:tabs>
        <w:ind w:firstLine="0"/>
        <w:rPr>
          <w:sz w:val="24"/>
          <w:szCs w:val="24"/>
        </w:rPr>
      </w:pPr>
      <w:bookmarkStart w:id="155" w:name="_Toc405145666"/>
      <w:bookmarkStart w:id="156" w:name="_Toc406059009"/>
      <w:bookmarkStart w:id="157" w:name="_Toc409682188"/>
      <w:bookmarkStart w:id="158" w:name="_Toc409691662"/>
      <w:bookmarkStart w:id="159" w:name="_Toc410653986"/>
      <w:bookmarkStart w:id="160" w:name="_Toc410702990"/>
      <w:r w:rsidRPr="00D84FC2">
        <w:rPr>
          <w:b w:val="0"/>
          <w:sz w:val="24"/>
          <w:szCs w:val="24"/>
        </w:rPr>
        <w:tab/>
      </w:r>
      <w:bookmarkStart w:id="161" w:name="_Toc284662746"/>
      <w:bookmarkStart w:id="162" w:name="_Toc284663372"/>
      <w:bookmarkStart w:id="163" w:name="_Toc414553172"/>
      <w:bookmarkStart w:id="164" w:name="_Toc443310374"/>
      <w:r w:rsidR="00B540EE" w:rsidRPr="00D84FC2">
        <w:rPr>
          <w:b w:val="0"/>
          <w:sz w:val="24"/>
          <w:szCs w:val="24"/>
        </w:rPr>
        <w:t>В рамках направления «Создание графических объектов» обучающийся сможет:</w:t>
      </w:r>
      <w:bookmarkEnd w:id="155"/>
      <w:bookmarkEnd w:id="156"/>
      <w:bookmarkEnd w:id="157"/>
      <w:bookmarkEnd w:id="158"/>
      <w:bookmarkEnd w:id="159"/>
      <w:bookmarkEnd w:id="160"/>
      <w:bookmarkEnd w:id="161"/>
      <w:bookmarkEnd w:id="162"/>
      <w:bookmarkEnd w:id="163"/>
      <w:bookmarkEnd w:id="164"/>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создавать и редактировать изображения с помощью инструментов графического редактора;</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D84FC2" w:rsidRDefault="00731D9E" w:rsidP="00731D9E">
      <w:pPr>
        <w:pStyle w:val="2"/>
        <w:tabs>
          <w:tab w:val="left" w:pos="567"/>
        </w:tabs>
        <w:ind w:firstLine="0"/>
        <w:rPr>
          <w:sz w:val="24"/>
          <w:szCs w:val="24"/>
        </w:rPr>
      </w:pPr>
      <w:bookmarkStart w:id="165" w:name="_Toc405145667"/>
      <w:bookmarkStart w:id="166" w:name="_Toc406059010"/>
      <w:bookmarkStart w:id="167" w:name="_Toc409682189"/>
      <w:bookmarkStart w:id="168" w:name="_Toc409691663"/>
      <w:bookmarkStart w:id="169" w:name="_Toc410653987"/>
      <w:bookmarkStart w:id="170" w:name="_Toc410702991"/>
      <w:r w:rsidRPr="00D84FC2">
        <w:rPr>
          <w:b w:val="0"/>
          <w:sz w:val="24"/>
          <w:szCs w:val="24"/>
        </w:rPr>
        <w:lastRenderedPageBreak/>
        <w:tab/>
      </w:r>
      <w:bookmarkStart w:id="171" w:name="_Toc284662747"/>
      <w:bookmarkStart w:id="172" w:name="_Toc284663373"/>
      <w:bookmarkStart w:id="173" w:name="_Toc414553173"/>
      <w:bookmarkStart w:id="174" w:name="_Toc443310375"/>
      <w:r w:rsidR="00B540EE" w:rsidRPr="00D84FC2">
        <w:rPr>
          <w:b w:val="0"/>
          <w:sz w:val="24"/>
          <w:szCs w:val="24"/>
        </w:rPr>
        <w:t>В рамках направления «Создание музыкальных и звуковых объектов» обучающийся сможет:</w:t>
      </w:r>
      <w:bookmarkEnd w:id="165"/>
      <w:bookmarkEnd w:id="166"/>
      <w:bookmarkEnd w:id="167"/>
      <w:bookmarkEnd w:id="168"/>
      <w:bookmarkEnd w:id="169"/>
      <w:bookmarkEnd w:id="170"/>
      <w:bookmarkEnd w:id="171"/>
      <w:bookmarkEnd w:id="172"/>
      <w:bookmarkEnd w:id="173"/>
      <w:bookmarkEnd w:id="174"/>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D84FC2" w:rsidRDefault="00731D9E" w:rsidP="00731D9E">
      <w:pPr>
        <w:pStyle w:val="2"/>
        <w:tabs>
          <w:tab w:val="left" w:pos="567"/>
        </w:tabs>
        <w:ind w:firstLine="0"/>
        <w:rPr>
          <w:sz w:val="24"/>
          <w:szCs w:val="24"/>
        </w:rPr>
      </w:pPr>
      <w:bookmarkStart w:id="175" w:name="_Toc405145668"/>
      <w:bookmarkStart w:id="176" w:name="_Toc406059011"/>
      <w:bookmarkStart w:id="177" w:name="_Toc409682190"/>
      <w:bookmarkStart w:id="178" w:name="_Toc409691664"/>
      <w:bookmarkStart w:id="179" w:name="_Toc410653988"/>
      <w:bookmarkStart w:id="180" w:name="_Toc410702992"/>
      <w:r w:rsidRPr="00D84FC2">
        <w:rPr>
          <w:b w:val="0"/>
          <w:sz w:val="24"/>
          <w:szCs w:val="24"/>
        </w:rPr>
        <w:tab/>
      </w:r>
      <w:bookmarkStart w:id="181" w:name="_Toc284662748"/>
      <w:bookmarkStart w:id="182" w:name="_Toc284663374"/>
      <w:bookmarkStart w:id="183" w:name="_Toc414553174"/>
      <w:bookmarkStart w:id="184" w:name="_Toc443310376"/>
      <w:r w:rsidR="00B540EE" w:rsidRPr="00D84FC2">
        <w:rPr>
          <w:b w:val="0"/>
          <w:sz w:val="24"/>
          <w:szCs w:val="24"/>
        </w:rPr>
        <w:t>В рамках направления «Восприятие, использование и создание гипертекстовых и мультимедийных информационных объектов» обучающийся сможет:</w:t>
      </w:r>
      <w:bookmarkEnd w:id="175"/>
      <w:bookmarkEnd w:id="176"/>
      <w:bookmarkEnd w:id="177"/>
      <w:bookmarkEnd w:id="178"/>
      <w:bookmarkEnd w:id="179"/>
      <w:bookmarkEnd w:id="180"/>
      <w:bookmarkEnd w:id="181"/>
      <w:bookmarkEnd w:id="182"/>
      <w:bookmarkEnd w:id="183"/>
      <w:bookmarkEnd w:id="184"/>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использовать программы-архиваторы.</w:t>
      </w:r>
    </w:p>
    <w:p w:rsidR="00B540EE" w:rsidRPr="00D84FC2" w:rsidRDefault="00731D9E" w:rsidP="00731D9E">
      <w:pPr>
        <w:pStyle w:val="2"/>
        <w:tabs>
          <w:tab w:val="left" w:pos="567"/>
        </w:tabs>
        <w:ind w:firstLine="0"/>
        <w:rPr>
          <w:sz w:val="24"/>
          <w:szCs w:val="24"/>
        </w:rPr>
      </w:pPr>
      <w:bookmarkStart w:id="185" w:name="_Toc405145669"/>
      <w:bookmarkStart w:id="186" w:name="_Toc406059012"/>
      <w:bookmarkStart w:id="187" w:name="_Toc409682191"/>
      <w:bookmarkStart w:id="188" w:name="_Toc409691665"/>
      <w:bookmarkStart w:id="189" w:name="_Toc410653989"/>
      <w:bookmarkStart w:id="190" w:name="_Toc410702993"/>
      <w:r w:rsidRPr="00D84FC2">
        <w:rPr>
          <w:b w:val="0"/>
          <w:sz w:val="24"/>
          <w:szCs w:val="24"/>
        </w:rPr>
        <w:tab/>
      </w:r>
      <w:bookmarkStart w:id="191" w:name="_Toc284662749"/>
      <w:bookmarkStart w:id="192" w:name="_Toc284663375"/>
      <w:bookmarkStart w:id="193" w:name="_Toc414553175"/>
      <w:bookmarkStart w:id="194" w:name="_Toc443310377"/>
      <w:r w:rsidR="00B540EE" w:rsidRPr="00D84FC2">
        <w:rPr>
          <w:b w:val="0"/>
          <w:sz w:val="24"/>
          <w:szCs w:val="24"/>
        </w:rPr>
        <w:t>В рамках направления «Анализ информации, математическая обработка данных в исследовании» обучающийся сможет:</w:t>
      </w:r>
      <w:bookmarkEnd w:id="185"/>
      <w:bookmarkEnd w:id="186"/>
      <w:bookmarkEnd w:id="187"/>
      <w:bookmarkEnd w:id="188"/>
      <w:bookmarkEnd w:id="189"/>
      <w:bookmarkEnd w:id="190"/>
      <w:bookmarkEnd w:id="191"/>
      <w:bookmarkEnd w:id="192"/>
      <w:bookmarkEnd w:id="193"/>
      <w:bookmarkEnd w:id="194"/>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проводить простые эксперименты и исследования в виртуальных лабораториях;</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D84FC2" w:rsidRDefault="00731D9E" w:rsidP="00731D9E">
      <w:pPr>
        <w:pStyle w:val="2"/>
        <w:tabs>
          <w:tab w:val="left" w:pos="567"/>
        </w:tabs>
        <w:ind w:firstLine="0"/>
        <w:rPr>
          <w:sz w:val="24"/>
          <w:szCs w:val="24"/>
        </w:rPr>
      </w:pPr>
      <w:bookmarkStart w:id="195" w:name="_Toc405145670"/>
      <w:bookmarkStart w:id="196" w:name="_Toc406059013"/>
      <w:bookmarkStart w:id="197" w:name="_Toc409682192"/>
      <w:bookmarkStart w:id="198" w:name="_Toc409691666"/>
      <w:bookmarkStart w:id="199" w:name="_Toc410653990"/>
      <w:bookmarkStart w:id="200" w:name="_Toc410702994"/>
      <w:r w:rsidRPr="00D84FC2">
        <w:rPr>
          <w:b w:val="0"/>
          <w:sz w:val="24"/>
          <w:szCs w:val="24"/>
        </w:rPr>
        <w:tab/>
      </w:r>
      <w:bookmarkStart w:id="201" w:name="_Toc284662750"/>
      <w:bookmarkStart w:id="202" w:name="_Toc284663376"/>
      <w:bookmarkStart w:id="203" w:name="_Toc414553176"/>
      <w:bookmarkStart w:id="204" w:name="_Toc443310378"/>
      <w:r w:rsidR="00B540EE" w:rsidRPr="00D84FC2">
        <w:rPr>
          <w:b w:val="0"/>
          <w:sz w:val="24"/>
          <w:szCs w:val="24"/>
        </w:rPr>
        <w:t>В рамках направления «Моделирование, проектирование и управление» обучающийся сможет:</w:t>
      </w:r>
      <w:bookmarkEnd w:id="195"/>
      <w:bookmarkEnd w:id="196"/>
      <w:bookmarkEnd w:id="197"/>
      <w:bookmarkEnd w:id="198"/>
      <w:bookmarkEnd w:id="199"/>
      <w:bookmarkEnd w:id="200"/>
      <w:bookmarkEnd w:id="201"/>
      <w:bookmarkEnd w:id="202"/>
      <w:bookmarkEnd w:id="203"/>
      <w:bookmarkEnd w:id="204"/>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D84FC2">
        <w:rPr>
          <w:rFonts w:ascii="Times New Roman" w:hAnsi="Times New Roman"/>
        </w:rPr>
        <w:t xml:space="preserve"> (робототехника)</w:t>
      </w:r>
      <w:r w:rsidRPr="00D84FC2">
        <w:rPr>
          <w:rFonts w:ascii="Times New Roman" w:hAnsi="Times New Roman"/>
        </w:rPr>
        <w:t>;</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моделировать с использованием виртуальных конструкторов;</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моделировать с использованием средств программирования.</w:t>
      </w:r>
    </w:p>
    <w:p w:rsidR="00B540EE" w:rsidRPr="00D84FC2" w:rsidRDefault="00731D9E" w:rsidP="00731D9E">
      <w:pPr>
        <w:pStyle w:val="2"/>
        <w:tabs>
          <w:tab w:val="left" w:pos="567"/>
        </w:tabs>
        <w:ind w:firstLine="0"/>
        <w:rPr>
          <w:sz w:val="24"/>
          <w:szCs w:val="24"/>
        </w:rPr>
      </w:pPr>
      <w:bookmarkStart w:id="205" w:name="_Toc405145671"/>
      <w:bookmarkStart w:id="206" w:name="_Toc406059014"/>
      <w:bookmarkStart w:id="207" w:name="_Toc409682193"/>
      <w:bookmarkStart w:id="208" w:name="_Toc409691667"/>
      <w:bookmarkStart w:id="209" w:name="_Toc410653991"/>
      <w:bookmarkStart w:id="210" w:name="_Toc410702995"/>
      <w:r w:rsidRPr="00D84FC2">
        <w:rPr>
          <w:b w:val="0"/>
          <w:sz w:val="24"/>
          <w:szCs w:val="24"/>
        </w:rPr>
        <w:tab/>
      </w:r>
      <w:bookmarkStart w:id="211" w:name="_Toc284662751"/>
      <w:bookmarkStart w:id="212" w:name="_Toc284663377"/>
      <w:bookmarkStart w:id="213" w:name="_Toc414553177"/>
      <w:bookmarkStart w:id="214" w:name="_Toc443310379"/>
      <w:r w:rsidR="00B540EE" w:rsidRPr="00D84FC2">
        <w:rPr>
          <w:b w:val="0"/>
          <w:sz w:val="24"/>
          <w:szCs w:val="24"/>
        </w:rPr>
        <w:t>В рамках направления «Коммуникация и социальное взаимодействие» обучающийся сможет:</w:t>
      </w:r>
      <w:bookmarkEnd w:id="205"/>
      <w:bookmarkEnd w:id="206"/>
      <w:bookmarkEnd w:id="207"/>
      <w:bookmarkEnd w:id="208"/>
      <w:bookmarkEnd w:id="209"/>
      <w:bookmarkEnd w:id="210"/>
      <w:bookmarkEnd w:id="211"/>
      <w:bookmarkEnd w:id="212"/>
      <w:bookmarkEnd w:id="213"/>
      <w:bookmarkEnd w:id="214"/>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lastRenderedPageBreak/>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использовать возможности электронной почты, </w:t>
      </w:r>
      <w:r w:rsidR="00B46327" w:rsidRPr="00D84FC2">
        <w:rPr>
          <w:rFonts w:ascii="Times New Roman" w:hAnsi="Times New Roman"/>
        </w:rPr>
        <w:t>и</w:t>
      </w:r>
      <w:r w:rsidRPr="00D84FC2">
        <w:rPr>
          <w:rFonts w:ascii="Times New Roman" w:hAnsi="Times New Roman"/>
        </w:rPr>
        <w:t>нтернет-мессенджеров и социальных сетей для обучения;</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вести личный дневник (блог) с использованием возможностей </w:t>
      </w:r>
      <w:r w:rsidR="00B46327" w:rsidRPr="00D84FC2">
        <w:rPr>
          <w:rFonts w:ascii="Times New Roman" w:hAnsi="Times New Roman"/>
        </w:rPr>
        <w:t xml:space="preserve">сети </w:t>
      </w:r>
      <w:r w:rsidRPr="00D84FC2">
        <w:rPr>
          <w:rFonts w:ascii="Times New Roman" w:hAnsi="Times New Roman"/>
        </w:rPr>
        <w:t>Интернет;</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соблюдать правила безопасного поведения в </w:t>
      </w:r>
      <w:r w:rsidR="00B46327" w:rsidRPr="00D84FC2">
        <w:rPr>
          <w:rFonts w:ascii="Times New Roman" w:hAnsi="Times New Roman"/>
        </w:rPr>
        <w:t xml:space="preserve">сети </w:t>
      </w:r>
      <w:r w:rsidRPr="00D84FC2">
        <w:rPr>
          <w:rFonts w:ascii="Times New Roman" w:hAnsi="Times New Roman"/>
        </w:rPr>
        <w:t>Интернет;</w:t>
      </w:r>
    </w:p>
    <w:p w:rsidR="00B540EE" w:rsidRPr="00D84FC2"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различать безопасные ресурсы </w:t>
      </w:r>
      <w:r w:rsidR="00B46327" w:rsidRPr="00D84FC2">
        <w:rPr>
          <w:rFonts w:ascii="Times New Roman" w:hAnsi="Times New Roman"/>
        </w:rPr>
        <w:t xml:space="preserve">сети </w:t>
      </w:r>
      <w:r w:rsidRPr="00D84FC2">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D84FC2"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p>
    <w:p w:rsidR="00B540EE" w:rsidRPr="00D84FC2"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D84FC2">
        <w:rPr>
          <w:rFonts w:ascii="Times New Roman" w:hAnsi="Times New Roman"/>
          <w:b/>
        </w:rPr>
        <w:t xml:space="preserve">2.1.9. </w:t>
      </w:r>
      <w:r w:rsidR="00B540EE" w:rsidRPr="00D84FC2">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D84FC2" w:rsidRDefault="00874C43">
      <w:pPr>
        <w:pStyle w:val="a7"/>
        <w:widowControl w:val="0"/>
        <w:tabs>
          <w:tab w:val="left" w:pos="567"/>
        </w:tabs>
        <w:spacing w:before="0" w:beforeAutospacing="0" w:after="0" w:afterAutospacing="0" w:line="360" w:lineRule="auto"/>
        <w:ind w:firstLine="709"/>
        <w:jc w:val="both"/>
        <w:rPr>
          <w:rFonts w:ascii="Times New Roman" w:hAnsi="Times New Roman"/>
        </w:rPr>
      </w:pPr>
      <w:r>
        <w:rPr>
          <w:rFonts w:ascii="Times New Roman" w:hAnsi="Times New Roman"/>
        </w:rPr>
        <w:t>МОУ «ВСОШ» сотрудничает со следующими организациями:</w:t>
      </w:r>
    </w:p>
    <w:p w:rsidR="00B540EE" w:rsidRPr="00D84FC2"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договор</w:t>
      </w:r>
      <w:r w:rsidR="00874C43">
        <w:rPr>
          <w:rFonts w:ascii="Times New Roman" w:hAnsi="Times New Roman"/>
        </w:rPr>
        <w:t xml:space="preserve"> с ДК «Вёски»</w:t>
      </w:r>
      <w:r w:rsidRPr="00D84FC2">
        <w:rPr>
          <w:rFonts w:ascii="Times New Roman" w:hAnsi="Times New Roman"/>
        </w:rPr>
        <w:t>;</w:t>
      </w:r>
    </w:p>
    <w:p w:rsidR="00B540EE" w:rsidRPr="00D84FC2"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договор </w:t>
      </w:r>
      <w:r w:rsidR="00874C43">
        <w:rPr>
          <w:rFonts w:ascii="Times New Roman" w:hAnsi="Times New Roman"/>
        </w:rPr>
        <w:t>с библиотекой д.Вёски</w:t>
      </w:r>
      <w:r w:rsidRPr="00D84FC2">
        <w:rPr>
          <w:rFonts w:ascii="Times New Roman" w:hAnsi="Times New Roman"/>
        </w:rPr>
        <w:t>;</w:t>
      </w:r>
    </w:p>
    <w:p w:rsidR="00B540EE" w:rsidRPr="00D84FC2" w:rsidRDefault="00874C43"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Pr>
          <w:rFonts w:ascii="Times New Roman" w:hAnsi="Times New Roman"/>
        </w:rPr>
        <w:t>договор с МДОУ «Детский сад «Колокольчик»</w:t>
      </w:r>
      <w:r w:rsidR="00B540EE" w:rsidRPr="00D84FC2">
        <w:rPr>
          <w:rFonts w:ascii="Times New Roman" w:hAnsi="Times New Roman"/>
        </w:rPr>
        <w:t>;</w:t>
      </w:r>
    </w:p>
    <w:p w:rsidR="00B540EE" w:rsidRDefault="00874C43"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Pr>
          <w:rFonts w:ascii="Times New Roman" w:hAnsi="Times New Roman"/>
        </w:rPr>
        <w:t>договор с «ДЮСШ» г. Лихославль;</w:t>
      </w:r>
    </w:p>
    <w:p w:rsidR="00874C43" w:rsidRDefault="00874C43"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Pr>
          <w:rFonts w:ascii="Times New Roman" w:hAnsi="Times New Roman"/>
        </w:rPr>
        <w:t>договор о сотрудничестве с городской базовой инновационной МОУ «ЛСОШ №2» г.Лихославль;</w:t>
      </w:r>
    </w:p>
    <w:p w:rsidR="00B540EE" w:rsidRPr="00874C43" w:rsidRDefault="00874C43" w:rsidP="00874C43">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Pr>
          <w:rFonts w:ascii="Times New Roman" w:hAnsi="Times New Roman"/>
        </w:rPr>
        <w:t>договор о сотрудничестве с МУ ДОД Лихославльский районный ДДТ.</w:t>
      </w:r>
    </w:p>
    <w:p w:rsidR="00C66CE5" w:rsidRPr="00D84FC2" w:rsidRDefault="00667803" w:rsidP="00B46327">
      <w:pPr>
        <w:pStyle w:val="a7"/>
        <w:widowControl w:val="0"/>
        <w:tabs>
          <w:tab w:val="left" w:pos="567"/>
        </w:tabs>
        <w:spacing w:before="0" w:beforeAutospacing="0" w:after="0" w:afterAutospacing="0" w:line="360" w:lineRule="auto"/>
        <w:jc w:val="center"/>
        <w:rPr>
          <w:rFonts w:ascii="Times New Roman" w:hAnsi="Times New Roman"/>
          <w:b/>
        </w:rPr>
      </w:pPr>
      <w:r w:rsidRPr="00D84FC2">
        <w:rPr>
          <w:rFonts w:ascii="Times New Roman" w:hAnsi="Times New Roman"/>
          <w:b/>
        </w:rPr>
        <w:t xml:space="preserve">2.1.10. </w:t>
      </w:r>
      <w:r w:rsidR="00C66CE5" w:rsidRPr="00D84FC2">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D84FC2"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У</w:t>
      </w:r>
      <w:r w:rsidR="00B540EE" w:rsidRPr="00D84FC2">
        <w:rPr>
          <w:rFonts w:ascii="Times New Roman" w:hAnsi="Times New Roman"/>
        </w:rPr>
        <w:t>словия реализации основной образовательной програ</w:t>
      </w:r>
      <w:r w:rsidR="00874C43">
        <w:rPr>
          <w:rFonts w:ascii="Times New Roman" w:hAnsi="Times New Roman"/>
        </w:rPr>
        <w:t>ммы, в том числе программы УУД обеспечивают</w:t>
      </w:r>
      <w:r w:rsidR="00B540EE" w:rsidRPr="00D84FC2">
        <w:rPr>
          <w:rFonts w:ascii="Times New Roman" w:hAnsi="Times New Roman"/>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D84FC2" w:rsidRDefault="00745D4C">
      <w:pPr>
        <w:pStyle w:val="a7"/>
        <w:widowControl w:val="0"/>
        <w:tabs>
          <w:tab w:val="left" w:pos="567"/>
        </w:tabs>
        <w:spacing w:before="0" w:beforeAutospacing="0" w:after="0" w:afterAutospacing="0" w:line="360" w:lineRule="auto"/>
        <w:ind w:firstLine="709"/>
        <w:jc w:val="both"/>
        <w:rPr>
          <w:rFonts w:ascii="Times New Roman" w:hAnsi="Times New Roman"/>
        </w:rPr>
      </w:pPr>
      <w:r>
        <w:rPr>
          <w:rFonts w:ascii="Times New Roman" w:hAnsi="Times New Roman"/>
        </w:rPr>
        <w:t>У</w:t>
      </w:r>
      <w:r w:rsidR="00F174D7">
        <w:rPr>
          <w:rFonts w:ascii="Times New Roman" w:hAnsi="Times New Roman"/>
        </w:rPr>
        <w:t>словия</w:t>
      </w:r>
      <w:r w:rsidR="00B540EE" w:rsidRPr="00D84FC2">
        <w:rPr>
          <w:rFonts w:ascii="Times New Roman" w:hAnsi="Times New Roman"/>
        </w:rPr>
        <w:t xml:space="preserve"> включают:</w:t>
      </w:r>
    </w:p>
    <w:p w:rsidR="00B540EE" w:rsidRPr="00D84FC2"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D84FC2"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уровень квалификации педагогических и иных работников образовательной </w:t>
      </w:r>
      <w:r w:rsidRPr="00D84FC2">
        <w:rPr>
          <w:rFonts w:ascii="Times New Roman" w:hAnsi="Times New Roman"/>
        </w:rPr>
        <w:lastRenderedPageBreak/>
        <w:t>организации;</w:t>
      </w:r>
    </w:p>
    <w:p w:rsidR="00B540EE" w:rsidRPr="00D84FC2"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D84FC2"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D84FC2">
        <w:rPr>
          <w:rFonts w:ascii="Times New Roman" w:hAnsi="Times New Roman"/>
        </w:rPr>
        <w:t>Педагогические кадры имеют необходимый уровень подготов</w:t>
      </w:r>
      <w:r w:rsidR="00745D4C">
        <w:rPr>
          <w:rFonts w:ascii="Times New Roman" w:hAnsi="Times New Roman"/>
        </w:rPr>
        <w:t>ки для реализации программы УУД</w:t>
      </w:r>
      <w:r w:rsidRPr="00D84FC2">
        <w:rPr>
          <w:rFonts w:ascii="Times New Roman" w:hAnsi="Times New Roman"/>
        </w:rPr>
        <w:t>:</w:t>
      </w:r>
    </w:p>
    <w:p w:rsidR="00B540EE" w:rsidRPr="00D84FC2"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D84FC2"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педагоги прошли курсы повышения квалификации, посвященные ФГОС;</w:t>
      </w:r>
    </w:p>
    <w:p w:rsidR="00B540EE" w:rsidRPr="00D84FC2"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педагог</w:t>
      </w:r>
      <w:r w:rsidR="00745D4C">
        <w:rPr>
          <w:rFonts w:ascii="Times New Roman" w:hAnsi="Times New Roman"/>
        </w:rPr>
        <w:t xml:space="preserve">и </w:t>
      </w:r>
      <w:r w:rsidRPr="00D84FC2">
        <w:rPr>
          <w:rFonts w:ascii="Times New Roman" w:hAnsi="Times New Roman"/>
        </w:rPr>
        <w:t xml:space="preserve"> участвовали во внутришкольном семинаре, посвященном особенностям применения выбранной программы по УУД;</w:t>
      </w:r>
    </w:p>
    <w:p w:rsidR="00B540EE" w:rsidRPr="00D84FC2"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D84FC2"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педагоги осуществляют формирование УУД в рамках проектной, исследовательской деятельностей;</w:t>
      </w:r>
    </w:p>
    <w:p w:rsidR="00B540EE" w:rsidRPr="00D84FC2"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D84FC2"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педагоги владеют навыками формирующего оценивания;</w:t>
      </w:r>
    </w:p>
    <w:p w:rsidR="00B540EE" w:rsidRPr="00D84FC2"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 xml:space="preserve"> педагоги владеют навыками тьюторского сопровождения обучающихся;</w:t>
      </w:r>
    </w:p>
    <w:p w:rsidR="00B540EE" w:rsidRPr="00D84FC2"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D84FC2" w:rsidRDefault="00C66CE5" w:rsidP="0012121B">
      <w:pPr>
        <w:pStyle w:val="a7"/>
        <w:widowControl w:val="0"/>
        <w:tabs>
          <w:tab w:val="left" w:pos="567"/>
        </w:tabs>
        <w:spacing w:before="0" w:beforeAutospacing="0" w:after="0" w:afterAutospacing="0" w:line="360" w:lineRule="auto"/>
        <w:rPr>
          <w:rFonts w:ascii="Times New Roman" w:hAnsi="Times New Roman"/>
          <w:b/>
        </w:rPr>
      </w:pPr>
    </w:p>
    <w:p w:rsidR="00B540EE" w:rsidRPr="00D84FC2" w:rsidRDefault="00667803" w:rsidP="00EA6974">
      <w:pPr>
        <w:pStyle w:val="a7"/>
        <w:widowControl w:val="0"/>
        <w:tabs>
          <w:tab w:val="left" w:pos="567"/>
        </w:tabs>
        <w:spacing w:before="0" w:beforeAutospacing="0" w:after="0" w:afterAutospacing="0" w:line="360" w:lineRule="auto"/>
        <w:jc w:val="center"/>
        <w:rPr>
          <w:rFonts w:ascii="Times New Roman" w:hAnsi="Times New Roman"/>
          <w:b/>
        </w:rPr>
      </w:pPr>
      <w:r w:rsidRPr="00D84FC2">
        <w:rPr>
          <w:rFonts w:ascii="Times New Roman" w:hAnsi="Times New Roman"/>
          <w:b/>
        </w:rPr>
        <w:t xml:space="preserve">2.1.11. </w:t>
      </w:r>
      <w:r w:rsidR="00B540EE" w:rsidRPr="00D84FC2">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AD7E7B" w:rsidRDefault="00AD7E7B" w:rsidP="00AD7E7B">
      <w:pPr>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xml:space="preserve"> В целом, можно выделить следующие уровни сформированности учебных действий:</w:t>
      </w:r>
    </w:p>
    <w:p w:rsidR="00B540EE" w:rsidRPr="00D84FC2"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D84FC2"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D84FC2"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D84FC2"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D84FC2"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D84FC2">
        <w:rPr>
          <w:rFonts w:ascii="Times New Roman" w:hAnsi="Times New Roman"/>
        </w:rPr>
        <w:t>обобщение учебных действий на основе выявления общих принципов.</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Неоходимо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xml:space="preserve">     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xml:space="preserve">    Важнейшим критерием усвоения универсальных учебных действий на содержании любого предмета является процесс последовательного преобразования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сворачивание внешнего действия во внутренний личностный план.</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lastRenderedPageBreak/>
        <w:t xml:space="preserve"> 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Критериями оценки сформированности универсальных учебных действий уучащихся, соответственно, выступают:</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соответствие возрастно-психологическим нормативным требованиям;</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соответствие свойств универсальных действий заранее заданным требованиям;</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Возрастно-психологические нормативы формулируются для каждого из видов УУД с учетом стадиальности их развития. Свойства действий, подлежащие оценке, включают уровень (форму) выполнения действия; полноту (развернутость); разумность; сознательность (осознанность); обобщенность; критичность и освоенность</w:t>
      </w: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Уровень действия</w:t>
      </w: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может выступать в трех основных формах действия:</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в форме реального преобразования вещей и их материальных заместителей,</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материальная (материализованная - с заместителями - символами, знаками,</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моделями) форма действия;</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xml:space="preserve">• действие в словесной, или </w:t>
      </w:r>
      <w:r w:rsidRPr="00AD7E7B">
        <w:rPr>
          <w:rFonts w:ascii="Times New Roman" w:eastAsia="Times New Roman" w:hAnsi="Times New Roman"/>
          <w:i/>
          <w:iCs/>
        </w:rPr>
        <w:t xml:space="preserve">речевой, </w:t>
      </w:r>
      <w:r w:rsidRPr="00AD7E7B">
        <w:rPr>
          <w:rFonts w:ascii="Times New Roman" w:eastAsia="Times New Roman" w:hAnsi="Times New Roman"/>
        </w:rPr>
        <w:t>форме;</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xml:space="preserve">• действие </w:t>
      </w:r>
      <w:r w:rsidRPr="00AD7E7B">
        <w:rPr>
          <w:rFonts w:ascii="Times New Roman" w:eastAsia="Times New Roman" w:hAnsi="Times New Roman"/>
          <w:i/>
          <w:iCs/>
        </w:rPr>
        <w:t>в уме -</w:t>
      </w:r>
      <w:r w:rsidRPr="00AD7E7B">
        <w:rPr>
          <w:rFonts w:ascii="Times New Roman" w:eastAsia="Times New Roman" w:hAnsi="Times New Roman"/>
        </w:rPr>
        <w:t xml:space="preserve"> умственная форма действия.</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Полнота действия</w:t>
      </w: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определяется полнотой операций и характеризует действие как развернутое (в начале становления) и сокращенное (на завершающих этапах своего развития).</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Разумность</w:t>
      </w: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действия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условий. 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i/>
          <w:iCs/>
          <w:sz w:val="24"/>
          <w:szCs w:val="24"/>
        </w:rPr>
        <w:lastRenderedPageBreak/>
        <w:t xml:space="preserve">       </w:t>
      </w:r>
      <w:r w:rsidRPr="00AD7E7B">
        <w:rPr>
          <w:rFonts w:ascii="Times New Roman" w:eastAsia="Times New Roman" w:hAnsi="Times New Roman"/>
          <w:sz w:val="24"/>
          <w:szCs w:val="24"/>
        </w:rPr>
        <w:t>Сознательность (осознанность)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   Разумность и осознанность в значительной степени обеспечивают обобщенность действия. Обобщенность</w:t>
      </w: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Критичность</w:t>
      </w: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действия определяет меру понимания и осознания действия в его 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 оснований выполнения действия.</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Освоенность или мера овладения</w:t>
      </w: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действия характеризует его временные характеристики и легкость перехода от одной формы действия к другой. Обычно здесь говорят о степени автоматизированности действия, временных и силовых показателях.</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xml:space="preserve"> Для оценки обучающихся на соответствие их персональных достижений поэтапным требованиям создаются фонды оценочных средств для проведения текущего контроля успеваемости и промежуточной аттестации. Эти фонды могут включать: контрольные вопросы и типовые задания для практических занятий, лабораторных и контрольных работ, коллоквиумов, зачетов; тесты и компьютерные тестирующие программы; примерную тематику проектов, рефератов и т.п, а также иные формы контроля, позволяющие оценить степень сформированности компетенций обучающихся.</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Для определения уровня формирования компетенций учащегося, прошедшего соответствующую подготовку, в настоящее время разработаны новые методы. Наиболее распространенными из них являются стандартизированные тесты с дополнительным творческим заданием и рейтинговая система оценки.</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xml:space="preserve">    Стандартизированный тест</w:t>
      </w: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 xml:space="preserve"> это тест, производимый в максимально унифицированных условиях и в силу этого позволяющий сопоставить подготовку учащихся различных учебных заведений, вузов и даже стран, при том, что каждый из них сдает этот тест по месту своей учебы. Поскольку в наше время данный тест направлен на определение не только ЗУНов, но и компетенций, он не является полностью закрытым (не предполагает только выбор правильных вариантов ответа), но включает в себя творческое задание  (в тестах по медицине – ситуационная задача, в текстах по русскому языку -анализ текста и </w:t>
      </w:r>
      <w:r w:rsidRPr="00AD7E7B">
        <w:rPr>
          <w:rFonts w:ascii="Times New Roman" w:eastAsia="Times New Roman" w:hAnsi="Times New Roman"/>
          <w:sz w:val="24"/>
          <w:szCs w:val="24"/>
        </w:rPr>
        <w:lastRenderedPageBreak/>
        <w:t>т.д.). Стандартизированные тесты с творческим заданием могут проводиться на всех этапах обучения, то есть служить и для промежуточного, и для итогового контроля.</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Модульно-рейтинговая система</w:t>
      </w: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 это метод, при котором учебный материал разделяется на логически завершенные части (модули), после изучения каждого из которых предусматривается аттестация в форме контрольной работы, теста, коллоквиума и т.д. Работы оцениваются в балах, сумма которых дает рейтинг каждого учащегося. Модульно-рейтинговая система подходит для оценки компетенции в силу того, что в балах оцениваются не только знания и навыки учащихся, но и творческие их возможности: активность, неординарность решений поставленных проблем, умения организовать группу для решения проблемы и т.д.</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xml:space="preserve">   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решение задач повышенной сложности, выполнение комплексных усложненных лабораторных работ).     При работе по модульно-рейтинговой системе допускается возможность оценки знаний учащихся  без экзаменов или специально проведенного зачета. </w:t>
      </w:r>
      <w:r w:rsidR="00F174D7">
        <w:rPr>
          <w:rFonts w:ascii="Times New Roman" w:eastAsia="Times New Roman" w:hAnsi="Times New Roman"/>
          <w:sz w:val="24"/>
          <w:szCs w:val="24"/>
        </w:rPr>
        <w:t xml:space="preserve">      </w:t>
      </w:r>
      <w:r w:rsidRPr="00AD7E7B">
        <w:rPr>
          <w:rFonts w:ascii="Times New Roman" w:eastAsia="Times New Roman" w:hAnsi="Times New Roman"/>
          <w:sz w:val="24"/>
          <w:szCs w:val="24"/>
        </w:rPr>
        <w:t>Процесс обучения с использованием кейс-метода представляет собой имитацию реального события, сочетающую в целом адекватное отражение реальной действительности, небольшие материальные и временные затраты и вариативность обучения. Учебный материал подается в виде проблем (кейсов), а знания приобретаются в результате активной и творческой работы: самостоятельного осуществления целеполагания, сбора необходимой информации, ее анализа с разных точек зрения, выдвижения гипотезы, выводов, заключения, самоконтроля процесса получения знаний и его результатов.</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Еще один перспективный метод - портфолио</w:t>
      </w:r>
      <w:r w:rsidRPr="00AD7E7B">
        <w:rPr>
          <w:rFonts w:ascii="Times New Roman" w:eastAsia="Times New Roman" w:hAnsi="Times New Roman"/>
          <w:i/>
          <w:iCs/>
          <w:sz w:val="24"/>
          <w:szCs w:val="24"/>
        </w:rPr>
        <w:t xml:space="preserve"> </w:t>
      </w:r>
      <w:r w:rsidRPr="00AD7E7B">
        <w:rPr>
          <w:rFonts w:ascii="Times New Roman" w:eastAsia="Times New Roman" w:hAnsi="Times New Roman"/>
          <w:sz w:val="24"/>
          <w:szCs w:val="24"/>
        </w:rPr>
        <w:t>- комплексы индивидуальных учебных достижений учащихся. Они могут содержать  рефераты, сочинения, эссе, решения задач и т.п. Это - новый подход к обучению, новый способ работы, выражающий современное понимание процесса преподавания и учения, новую культуру образования.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что именно будет входить в его портфолио, то есть вырабатывает навыки оценки собственных достижений.</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lastRenderedPageBreak/>
        <w:t>  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   С другой стороны, система оценивания позволяет получать интегральную и дифференцированную информацию о процессе преподавания и процессе учения, отслеживать индивидуальный прогресс учащихся в достижении планируемых результатов, обеспечивать обратную связь для учителей, учащихся и родителей, отслеживать эффективность образовательной программы.   Это налагает особые требования на выстраивание системы оценивания, в</w:t>
      </w:r>
      <w:r w:rsidR="00AD7E7B">
        <w:rPr>
          <w:rFonts w:ascii="Times New Roman" w:eastAsia="Times New Roman" w:hAnsi="Times New Roman"/>
          <w:sz w:val="24"/>
          <w:szCs w:val="24"/>
        </w:rPr>
        <w:t xml:space="preserve">  </w:t>
      </w:r>
      <w:r w:rsidRPr="00AD7E7B">
        <w:rPr>
          <w:rFonts w:ascii="Times New Roman" w:eastAsia="Times New Roman" w:hAnsi="Times New Roman"/>
          <w:sz w:val="24"/>
          <w:szCs w:val="24"/>
        </w:rPr>
        <w:t>частности:</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включение учащихся в контрольно-оценочную деятельность с тем, чтобы</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они приобретали навыки и привычку к самооценке и самоанализу (рефлексии);</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использование критериальной системы оценивания;</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субъективные и объективные методы оценивания; стандартизованные оценки;</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интегральную оценку, в том числе - портфолио, и дифференцированную</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оценку отдельных аспектов обучения (например, формирование правописных умений и навыков, речевых навыков, навыков работы с информацией и т.д.);</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самоанализ и самооценку обучающихся;</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разнообразные формы оценивания, выбор которых определяется этапом</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обучения, общими и специальными целями обучения, текущими учебными</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задачами ,целью получения информации.</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Для каждого из критериев сформулированы задания, позволяющие на основе экспертной оценки качественно оценить уровень подготовки обучаемых (высокий, средний, низкий).</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lastRenderedPageBreak/>
        <w:t>организации самоконтроля предполагают осуществление учителем фиксируемых наблюдений по данному учебному действию.</w:t>
      </w:r>
    </w:p>
    <w:p w:rsidR="004728F4" w:rsidRPr="00AD7E7B" w:rsidRDefault="004728F4" w:rsidP="00AD7E7B">
      <w:pPr>
        <w:spacing w:before="100" w:beforeAutospacing="1" w:after="100" w:afterAutospacing="1" w:line="360" w:lineRule="auto"/>
        <w:jc w:val="both"/>
        <w:rPr>
          <w:rFonts w:ascii="Times New Roman" w:eastAsia="Times New Roman" w:hAnsi="Times New Roman"/>
          <w:sz w:val="24"/>
          <w:szCs w:val="24"/>
        </w:rPr>
      </w:pPr>
      <w:r w:rsidRPr="00AD7E7B">
        <w:rPr>
          <w:rFonts w:ascii="Times New Roman" w:eastAsia="Times New Roman" w:hAnsi="Times New Roman"/>
          <w:sz w:val="24"/>
          <w:szCs w:val="24"/>
        </w:rPr>
        <w:t>Ожидаемый результат реализации программы УУД:</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xml:space="preserve">- для педагога: </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обеспечит инновационное планирование образовательного процесса, дополнив традиционное содержание учебно-воспитательных программ;</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конкретизирует требования к результатам образования;</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обеспечит необходимый/оптимальный уровень преемственности</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начального и среднего общего образования.</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для обучающихся:</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адекватная школьная мотивация, мотивация достижения;</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•развитие основ гражданской идентичности;</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формирование рефлексивной адекватной самооценки;</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функционально-структурная сформированность учебной деятельности;</w:t>
      </w:r>
    </w:p>
    <w:p w:rsidR="004728F4" w:rsidRPr="00AD7E7B" w:rsidRDefault="004728F4" w:rsidP="00AD7E7B">
      <w:pPr>
        <w:pStyle w:val="a8"/>
        <w:spacing w:before="100" w:beforeAutospacing="1" w:after="100" w:afterAutospacing="1" w:line="360" w:lineRule="auto"/>
        <w:jc w:val="both"/>
        <w:rPr>
          <w:rFonts w:ascii="Times New Roman" w:eastAsia="Times New Roman" w:hAnsi="Times New Roman"/>
        </w:rPr>
      </w:pPr>
      <w:r w:rsidRPr="00AD7E7B">
        <w:rPr>
          <w:rFonts w:ascii="Times New Roman" w:eastAsia="Times New Roman" w:hAnsi="Times New Roman"/>
        </w:rPr>
        <w:t>• развитие произвольности восприятия, внимания, памяти, воображения.</w:t>
      </w:r>
    </w:p>
    <w:p w:rsidR="00AD7E7B" w:rsidRPr="00AD7E7B" w:rsidRDefault="00AD7E7B" w:rsidP="006905AD">
      <w:pPr>
        <w:pStyle w:val="af1"/>
        <w:spacing w:line="360" w:lineRule="auto"/>
        <w:ind w:firstLine="567"/>
        <w:rPr>
          <w:rFonts w:eastAsia="Times New Roman"/>
          <w:sz w:val="24"/>
          <w:szCs w:val="24"/>
          <w:lang w:eastAsia="ru-RU"/>
        </w:rPr>
      </w:pPr>
      <w:r w:rsidRPr="00AD7E7B">
        <w:rPr>
          <w:rFonts w:eastAsia="Times New Roman"/>
          <w:sz w:val="24"/>
          <w:szCs w:val="24"/>
          <w:lang w:eastAsia="ru-RU"/>
        </w:rPr>
        <w:t xml:space="preserve">Система оценки деятельности образовательного учреждения по формированию и развитию УУД у обучающихся фиксирует: </w:t>
      </w:r>
    </w:p>
    <w:p w:rsidR="00AD7E7B" w:rsidRPr="00AD7E7B" w:rsidRDefault="00AD7E7B" w:rsidP="006905AD">
      <w:pPr>
        <w:spacing w:before="100" w:beforeAutospacing="1" w:after="100" w:afterAutospacing="1" w:line="360" w:lineRule="auto"/>
        <w:ind w:left="142"/>
        <w:rPr>
          <w:rFonts w:ascii="Times New Roman" w:eastAsia="Times New Roman" w:hAnsi="Times New Roman"/>
          <w:sz w:val="24"/>
          <w:szCs w:val="24"/>
          <w:lang w:eastAsia="ru-RU"/>
        </w:rPr>
      </w:pPr>
      <w:r w:rsidRPr="00AD7E7B">
        <w:rPr>
          <w:rFonts w:ascii="Times New Roman" w:eastAsia="Times New Roman" w:hAnsi="Times New Roman"/>
          <w:sz w:val="24"/>
          <w:szCs w:val="24"/>
          <w:lang w:eastAsia="ru-RU"/>
        </w:rPr>
        <w:t xml:space="preserve">• цели оценочной деятельности: </w:t>
      </w:r>
    </w:p>
    <w:p w:rsidR="00AD7E7B" w:rsidRPr="00AD7E7B" w:rsidRDefault="00AD7E7B" w:rsidP="006905AD">
      <w:pPr>
        <w:spacing w:before="100" w:beforeAutospacing="1" w:after="100" w:afterAutospacing="1" w:line="360" w:lineRule="auto"/>
        <w:ind w:left="142"/>
        <w:rPr>
          <w:rFonts w:ascii="Times New Roman" w:eastAsia="Times New Roman" w:hAnsi="Times New Roman"/>
          <w:sz w:val="24"/>
          <w:szCs w:val="24"/>
          <w:lang w:eastAsia="ru-RU"/>
        </w:rPr>
      </w:pPr>
      <w:r w:rsidRPr="00AD7E7B">
        <w:rPr>
          <w:rFonts w:ascii="Times New Roman" w:eastAsia="Times New Roman" w:hAnsi="Times New Roman"/>
          <w:sz w:val="24"/>
          <w:szCs w:val="24"/>
          <w:lang w:eastAsia="ru-RU"/>
        </w:rPr>
        <w:t>• критерии, процедуры, инструменты оценки и формы представления её результатов;</w:t>
      </w:r>
    </w:p>
    <w:p w:rsidR="00AD7E7B" w:rsidRPr="00AD7E7B" w:rsidRDefault="00AD7E7B" w:rsidP="006905AD">
      <w:pPr>
        <w:spacing w:before="100" w:beforeAutospacing="1" w:after="100" w:afterAutospacing="1" w:line="360" w:lineRule="auto"/>
        <w:ind w:left="142"/>
        <w:rPr>
          <w:rFonts w:ascii="Times New Roman" w:eastAsia="Times New Roman" w:hAnsi="Times New Roman"/>
          <w:sz w:val="24"/>
          <w:szCs w:val="24"/>
          <w:lang w:eastAsia="ru-RU"/>
        </w:rPr>
      </w:pPr>
      <w:r w:rsidRPr="00AD7E7B">
        <w:rPr>
          <w:rFonts w:ascii="Times New Roman" w:eastAsia="Times New Roman" w:hAnsi="Times New Roman"/>
          <w:sz w:val="24"/>
          <w:szCs w:val="24"/>
          <w:lang w:eastAsia="ru-RU"/>
        </w:rPr>
        <w:t>• условия и границы применения системы оценки.</w:t>
      </w:r>
    </w:p>
    <w:p w:rsidR="00AD7E7B" w:rsidRPr="00AD7E7B" w:rsidRDefault="00AD7E7B" w:rsidP="006905AD">
      <w:pPr>
        <w:spacing w:before="100" w:beforeAutospacing="1" w:after="100" w:afterAutospacing="1" w:line="360" w:lineRule="auto"/>
        <w:ind w:firstLine="567"/>
        <w:jc w:val="both"/>
        <w:rPr>
          <w:rFonts w:ascii="Times New Roman" w:eastAsia="Times New Roman" w:hAnsi="Times New Roman"/>
          <w:sz w:val="24"/>
          <w:szCs w:val="24"/>
          <w:lang w:eastAsia="ru-RU"/>
        </w:rPr>
      </w:pPr>
      <w:r w:rsidRPr="00AD7E7B">
        <w:rPr>
          <w:rFonts w:ascii="Times New Roman" w:eastAsia="Times New Roman" w:hAnsi="Times New Roman"/>
          <w:sz w:val="24"/>
          <w:szCs w:val="24"/>
          <w:lang w:eastAsia="ru-RU"/>
        </w:rPr>
        <w:t>Целью 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w:t>
      </w:r>
    </w:p>
    <w:p w:rsidR="00AD7E7B" w:rsidRPr="00AD7E7B" w:rsidRDefault="00AD7E7B" w:rsidP="006905AD">
      <w:pPr>
        <w:spacing w:before="100" w:beforeAutospacing="1" w:after="100" w:afterAutospacing="1" w:line="360" w:lineRule="auto"/>
        <w:ind w:firstLine="567"/>
        <w:jc w:val="both"/>
        <w:rPr>
          <w:rFonts w:ascii="Times New Roman" w:eastAsia="Times New Roman" w:hAnsi="Times New Roman"/>
          <w:sz w:val="24"/>
          <w:szCs w:val="24"/>
          <w:lang w:eastAsia="ru-RU"/>
        </w:rPr>
      </w:pPr>
      <w:r w:rsidRPr="00AD7E7B">
        <w:rPr>
          <w:rFonts w:ascii="Times New Roman" w:eastAsia="Times New Roman" w:hAnsi="Times New Roman"/>
          <w:sz w:val="24"/>
          <w:szCs w:val="24"/>
          <w:lang w:eastAsia="ru-RU"/>
        </w:rPr>
        <w:t>Основными задачами являются:</w:t>
      </w:r>
    </w:p>
    <w:p w:rsidR="00AD7E7B" w:rsidRPr="00AD7E7B" w:rsidRDefault="00AD7E7B" w:rsidP="006905AD">
      <w:pPr>
        <w:spacing w:before="100" w:beforeAutospacing="1" w:after="100" w:afterAutospacing="1" w:line="360" w:lineRule="auto"/>
        <w:ind w:left="142"/>
        <w:jc w:val="both"/>
        <w:rPr>
          <w:rFonts w:ascii="Times New Roman" w:eastAsia="Times New Roman" w:hAnsi="Times New Roman"/>
          <w:sz w:val="24"/>
          <w:szCs w:val="24"/>
          <w:lang w:eastAsia="ru-RU"/>
        </w:rPr>
      </w:pPr>
      <w:r w:rsidRPr="00AD7E7B">
        <w:rPr>
          <w:rFonts w:ascii="Times New Roman" w:eastAsia="Times New Roman" w:hAnsi="Times New Roman"/>
          <w:sz w:val="24"/>
          <w:szCs w:val="24"/>
          <w:lang w:eastAsia="ru-RU"/>
        </w:rPr>
        <w:t>• формирование единого понимания критериев оценки деятельности образовательного учреждения по формированию и развитию УУД у обучающихся;</w:t>
      </w:r>
    </w:p>
    <w:p w:rsidR="00AD7E7B" w:rsidRPr="00AD7E7B" w:rsidRDefault="00AD7E7B" w:rsidP="006905AD">
      <w:pPr>
        <w:spacing w:before="100" w:beforeAutospacing="1" w:after="100" w:afterAutospacing="1" w:line="360" w:lineRule="auto"/>
        <w:ind w:left="142"/>
        <w:jc w:val="both"/>
        <w:rPr>
          <w:rFonts w:ascii="Times New Roman" w:eastAsia="Times New Roman" w:hAnsi="Times New Roman"/>
          <w:sz w:val="24"/>
          <w:szCs w:val="24"/>
          <w:lang w:eastAsia="ru-RU"/>
        </w:rPr>
      </w:pPr>
      <w:r w:rsidRPr="00AD7E7B">
        <w:rPr>
          <w:rFonts w:ascii="Times New Roman" w:eastAsia="Times New Roman" w:hAnsi="Times New Roman"/>
          <w:sz w:val="24"/>
          <w:szCs w:val="24"/>
          <w:lang w:eastAsia="ru-RU"/>
        </w:rPr>
        <w:lastRenderedPageBreak/>
        <w:t>• определение степени соответствия качества образовательной деятельности школы</w:t>
      </w:r>
      <w:r>
        <w:rPr>
          <w:rFonts w:ascii="Times New Roman" w:eastAsia="Times New Roman" w:hAnsi="Times New Roman"/>
          <w:sz w:val="24"/>
          <w:szCs w:val="24"/>
          <w:lang w:eastAsia="ru-RU"/>
        </w:rPr>
        <w:t xml:space="preserve"> </w:t>
      </w:r>
      <w:r w:rsidRPr="00AD7E7B">
        <w:rPr>
          <w:rFonts w:ascii="Times New Roman" w:eastAsia="Times New Roman" w:hAnsi="Times New Roman"/>
          <w:sz w:val="24"/>
          <w:szCs w:val="24"/>
          <w:lang w:eastAsia="ru-RU"/>
        </w:rPr>
        <w:t>государственным и социальным стандартам;</w:t>
      </w:r>
    </w:p>
    <w:p w:rsidR="00AD7E7B" w:rsidRPr="00AD7E7B" w:rsidRDefault="00AD7E7B" w:rsidP="006905AD">
      <w:pPr>
        <w:spacing w:before="100" w:beforeAutospacing="1" w:after="100" w:afterAutospacing="1" w:line="360" w:lineRule="auto"/>
        <w:ind w:left="142"/>
        <w:jc w:val="both"/>
        <w:rPr>
          <w:rFonts w:ascii="Times New Roman" w:eastAsia="Times New Roman" w:hAnsi="Times New Roman"/>
          <w:sz w:val="24"/>
          <w:szCs w:val="24"/>
          <w:lang w:eastAsia="ru-RU"/>
        </w:rPr>
      </w:pPr>
      <w:r w:rsidRPr="00AD7E7B">
        <w:rPr>
          <w:rFonts w:ascii="Times New Roman" w:eastAsia="Times New Roman" w:hAnsi="Times New Roman"/>
          <w:sz w:val="24"/>
          <w:szCs w:val="24"/>
          <w:lang w:eastAsia="ru-RU"/>
        </w:rPr>
        <w:t>•определение степени соответствия условий осуществления образовательного процесса государственным требованиям;</w:t>
      </w:r>
    </w:p>
    <w:p w:rsidR="00AD7E7B" w:rsidRPr="00AD7E7B" w:rsidRDefault="00AD7E7B" w:rsidP="006905AD">
      <w:pPr>
        <w:spacing w:before="100" w:beforeAutospacing="1" w:after="100" w:afterAutospacing="1" w:line="360" w:lineRule="auto"/>
        <w:ind w:left="142"/>
        <w:jc w:val="both"/>
        <w:rPr>
          <w:rFonts w:ascii="Times New Roman" w:eastAsia="Times New Roman" w:hAnsi="Times New Roman"/>
          <w:sz w:val="24"/>
          <w:szCs w:val="24"/>
          <w:lang w:eastAsia="ru-RU"/>
        </w:rPr>
      </w:pPr>
      <w:r w:rsidRPr="00AD7E7B">
        <w:rPr>
          <w:rFonts w:ascii="Times New Roman" w:eastAsia="Times New Roman" w:hAnsi="Times New Roman"/>
          <w:sz w:val="24"/>
          <w:szCs w:val="24"/>
          <w:lang w:eastAsia="ru-RU"/>
        </w:rPr>
        <w:t>• информационное, аналитическое и экспертное обеспечение мониторинга деятельности школы по формированию и развитию УУД;</w:t>
      </w:r>
    </w:p>
    <w:p w:rsidR="00AD7E7B" w:rsidRPr="00387A2A" w:rsidRDefault="00AD7E7B" w:rsidP="006905AD">
      <w:pPr>
        <w:spacing w:before="100" w:beforeAutospacing="1" w:after="100" w:afterAutospacing="1" w:line="360" w:lineRule="auto"/>
        <w:ind w:left="142"/>
        <w:jc w:val="both"/>
        <w:rPr>
          <w:rFonts w:ascii="Times New Roman" w:eastAsia="Times New Roman" w:hAnsi="Times New Roman"/>
          <w:sz w:val="24"/>
          <w:szCs w:val="24"/>
          <w:lang w:eastAsia="ru-RU"/>
        </w:rPr>
      </w:pPr>
      <w:r w:rsidRPr="00AD7E7B">
        <w:rPr>
          <w:rFonts w:ascii="Times New Roman" w:eastAsia="Times New Roman" w:hAnsi="Times New Roman"/>
          <w:sz w:val="24"/>
          <w:szCs w:val="24"/>
          <w:lang w:eastAsia="ru-RU"/>
        </w:rPr>
        <w:t>• разработка единой информационно – технологической базы системы качества образования;</w:t>
      </w:r>
    </w:p>
    <w:p w:rsidR="00AD7E7B" w:rsidRPr="00387A2A" w:rsidRDefault="00AD7E7B" w:rsidP="006905AD">
      <w:pPr>
        <w:spacing w:before="100" w:beforeAutospacing="1" w:after="100" w:afterAutospacing="1" w:line="360" w:lineRule="auto"/>
        <w:ind w:left="142"/>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 УУД;</w:t>
      </w:r>
    </w:p>
    <w:p w:rsidR="00AD7E7B" w:rsidRPr="00387A2A" w:rsidRDefault="00AD7E7B" w:rsidP="006905AD">
      <w:pPr>
        <w:spacing w:before="100" w:beforeAutospacing="1" w:after="100" w:afterAutospacing="1" w:line="360" w:lineRule="auto"/>
        <w:ind w:left="142"/>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изучение и самооценка состояния формирования и развития УУДу обучающихся с прогностической целью определения возможного рейтинга школы по результатам государственной аккредитации;</w:t>
      </w:r>
    </w:p>
    <w:p w:rsidR="00AD7E7B" w:rsidRPr="00387A2A" w:rsidRDefault="00AD7E7B" w:rsidP="006905AD">
      <w:pPr>
        <w:spacing w:before="100" w:beforeAutospacing="1" w:after="100" w:afterAutospacing="1" w:line="360" w:lineRule="auto"/>
        <w:ind w:left="142"/>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выявление факторов, влияющих на повышение качества деятельности школы по формированию и развитию УУД у обучающихся;</w:t>
      </w:r>
    </w:p>
    <w:p w:rsidR="00AD7E7B" w:rsidRPr="00387A2A" w:rsidRDefault="00AD7E7B" w:rsidP="006905AD">
      <w:pPr>
        <w:spacing w:before="100" w:beforeAutospacing="1" w:after="100" w:afterAutospacing="1" w:line="360" w:lineRule="auto"/>
        <w:ind w:left="142"/>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определение рейтинга педагогов и размера стимулирующей надбавки к заработной плате за высокое качество формирования и развития УУД у обучающихся;</w:t>
      </w:r>
    </w:p>
    <w:p w:rsidR="00AD7E7B" w:rsidRPr="00387A2A" w:rsidRDefault="00AD7E7B" w:rsidP="006905AD">
      <w:pPr>
        <w:spacing w:before="100" w:beforeAutospacing="1" w:after="100" w:afterAutospacing="1" w:line="360" w:lineRule="auto"/>
        <w:ind w:left="142"/>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rsidR="00AD7E7B" w:rsidRPr="00387A2A" w:rsidRDefault="00AD7E7B" w:rsidP="006905AD">
      <w:pPr>
        <w:spacing w:before="100" w:beforeAutospacing="1" w:after="100" w:afterAutospacing="1" w:line="360" w:lineRule="auto"/>
        <w:ind w:left="142"/>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стимулирование инновационных процессов с целью поддержания и постоянного повышения качества и конкурентоспособности.</w:t>
      </w:r>
    </w:p>
    <w:p w:rsidR="00AD7E7B" w:rsidRPr="00387A2A" w:rsidRDefault="00AD7E7B" w:rsidP="006905AD">
      <w:pPr>
        <w:spacing w:before="100" w:beforeAutospacing="1" w:after="100" w:afterAutospacing="1" w:line="360" w:lineRule="auto"/>
        <w:ind w:left="360"/>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В основу системы оценки качества деятельности образовательного учреждения по формированию и развитию УУД у обучающихся образования положены принципы:</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xml:space="preserve">• реалистичности требований, норм и показателей качества деятельности по формированию и развитию УУД у обучающихся; </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lastRenderedPageBreak/>
        <w:t>•открытости, прозрачности процедур оценки качества деятельности по формированию и развитию УУД у обучающихся;</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xml:space="preserve">•инструментальности и технологичности используемых показателей, минимизации их количества с учетом потребностей всех участников образовательного процесса; </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мотивационности -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 результатов;</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xml:space="preserve">• доступности информации о состоянии и качестве деятельности по формированию и развитию УУД у обучающихся для различных групп потребителей; </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повышения потенциала внутренней оценки, самооценки, самоанализа.</w:t>
      </w:r>
    </w:p>
    <w:p w:rsidR="00AD7E7B" w:rsidRPr="00387A2A" w:rsidRDefault="00AD7E7B" w:rsidP="006905AD">
      <w:pPr>
        <w:spacing w:before="100" w:beforeAutospacing="1" w:after="100" w:afterAutospacing="1" w:line="360" w:lineRule="auto"/>
        <w:ind w:firstLine="540"/>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школы, которая формирует концептуальные подходы к оценке деятельности образовательного учреждения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образовательного учреждения по формированию и развитию УУД у обучающихся; рассматривает результаты оценочных процедур, принимает управленческие решения по совершенствованию деятельности образовательного учреждения по формированию и развитию УУД у обучающихся.</w:t>
      </w:r>
    </w:p>
    <w:p w:rsidR="00AD7E7B" w:rsidRPr="00387A2A" w:rsidRDefault="00AD7E7B" w:rsidP="006905AD">
      <w:pPr>
        <w:spacing w:before="100" w:beforeAutospacing="1" w:after="100" w:afterAutospacing="1" w:line="360" w:lineRule="auto"/>
        <w:ind w:firstLine="567"/>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Оценка деятельности образовательного учреждения по формированию и развитию УУД у обучающихся осуществляется посредством</w:t>
      </w:r>
      <w:r w:rsidRPr="00387A2A">
        <w:rPr>
          <w:rFonts w:ascii="Times New Roman" w:eastAsia="Times New Roman" w:hAnsi="Times New Roman"/>
          <w:b/>
          <w:bCs/>
          <w:sz w:val="24"/>
          <w:szCs w:val="24"/>
          <w:lang w:eastAsia="ru-RU"/>
        </w:rPr>
        <w:t>:</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системы внутришкольного контроля:</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стартовая и итоговая диагностика достижения метапредметных результатов учащимися на основе комплексных работ на межпредметной основе в рамках;</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анализ деятельности учителей на основе данных, полученных в ходе регулярного и систематического посещения уроков;</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lastRenderedPageBreak/>
        <w:t>• экспертиза учебно-методических комплектов;</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анкетирование учителей, учащихся и родителей;</w:t>
      </w:r>
    </w:p>
    <w:p w:rsidR="00AD7E7B"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940641" w:rsidRPr="00387A2A" w:rsidRDefault="00AD7E7B" w:rsidP="006905AD">
      <w:pPr>
        <w:spacing w:before="100" w:beforeAutospacing="1" w:after="100" w:afterAutospacing="1" w:line="360" w:lineRule="auto"/>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публичный отчёт     .</w:t>
      </w:r>
      <w:bookmarkStart w:id="215" w:name="_Toc406059015"/>
    </w:p>
    <w:p w:rsidR="00B540EE" w:rsidRPr="00387A2A" w:rsidRDefault="00140CF3" w:rsidP="00140CF3">
      <w:pPr>
        <w:pStyle w:val="2"/>
        <w:rPr>
          <w:sz w:val="24"/>
          <w:szCs w:val="24"/>
        </w:rPr>
      </w:pPr>
      <w:bookmarkStart w:id="216" w:name="_Toc409691668"/>
      <w:bookmarkStart w:id="217" w:name="_Toc410653992"/>
      <w:bookmarkStart w:id="218" w:name="_Toc443310380"/>
      <w:r w:rsidRPr="00387A2A">
        <w:rPr>
          <w:sz w:val="24"/>
          <w:szCs w:val="24"/>
        </w:rPr>
        <w:t xml:space="preserve">2.2. </w:t>
      </w:r>
      <w:r w:rsidR="00B540EE" w:rsidRPr="00387A2A">
        <w:rPr>
          <w:sz w:val="24"/>
          <w:szCs w:val="24"/>
        </w:rPr>
        <w:t>Программы учебных предметов, курсов</w:t>
      </w:r>
      <w:bookmarkEnd w:id="215"/>
      <w:bookmarkEnd w:id="216"/>
      <w:bookmarkEnd w:id="217"/>
      <w:r w:rsidR="002F48C4" w:rsidRPr="00387A2A">
        <w:rPr>
          <w:sz w:val="24"/>
          <w:szCs w:val="24"/>
        </w:rPr>
        <w:t xml:space="preserve"> (Приложение 1).</w:t>
      </w:r>
      <w:bookmarkEnd w:id="218"/>
    </w:p>
    <w:p w:rsidR="00140CF3" w:rsidRPr="00387A2A" w:rsidRDefault="00533ABE" w:rsidP="00533ABE">
      <w:pPr>
        <w:pStyle w:val="2"/>
        <w:rPr>
          <w:b w:val="0"/>
          <w:sz w:val="24"/>
          <w:szCs w:val="24"/>
        </w:rPr>
      </w:pPr>
      <w:bookmarkStart w:id="219" w:name="_Toc443310381"/>
      <w:r w:rsidRPr="00387A2A">
        <w:rPr>
          <w:sz w:val="24"/>
          <w:szCs w:val="24"/>
        </w:rPr>
        <w:t>2.2.1 Общие положения</w:t>
      </w:r>
      <w:bookmarkEnd w:id="219"/>
    </w:p>
    <w:p w:rsidR="008E7CA7" w:rsidRPr="00387A2A" w:rsidRDefault="008E7CA7">
      <w:pPr>
        <w:spacing w:after="0" w:line="360" w:lineRule="auto"/>
        <w:ind w:firstLine="709"/>
        <w:jc w:val="both"/>
        <w:rPr>
          <w:rFonts w:ascii="Times New Roman" w:hAnsi="Times New Roman"/>
          <w:sz w:val="24"/>
          <w:szCs w:val="24"/>
        </w:rPr>
      </w:pPr>
      <w:r w:rsidRPr="00387A2A">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387A2A">
        <w:rPr>
          <w:rFonts w:ascii="Times New Roman" w:hAnsi="Times New Roman"/>
          <w:sz w:val="24"/>
          <w:szCs w:val="24"/>
        </w:rPr>
        <w:t xml:space="preserve"> уровне</w:t>
      </w:r>
      <w:r w:rsidR="00E5241E" w:rsidRPr="00387A2A">
        <w:rPr>
          <w:rFonts w:ascii="Times New Roman" w:hAnsi="Times New Roman"/>
          <w:sz w:val="24"/>
          <w:szCs w:val="24"/>
        </w:rPr>
        <w:t>основного</w:t>
      </w:r>
      <w:r w:rsidRPr="00387A2A">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387A2A" w:rsidRDefault="00F174D7">
      <w:pPr>
        <w:spacing w:after="0" w:line="360" w:lineRule="auto"/>
        <w:ind w:firstLine="709"/>
        <w:jc w:val="both"/>
        <w:rPr>
          <w:rFonts w:ascii="Times New Roman" w:hAnsi="Times New Roman"/>
          <w:sz w:val="24"/>
          <w:szCs w:val="24"/>
        </w:rPr>
      </w:pPr>
      <w:r w:rsidRPr="00387A2A">
        <w:rPr>
          <w:rFonts w:ascii="Times New Roman" w:hAnsi="Times New Roman"/>
          <w:sz w:val="24"/>
          <w:szCs w:val="24"/>
        </w:rPr>
        <w:t>П</w:t>
      </w:r>
      <w:r w:rsidR="001E5C7E" w:rsidRPr="00387A2A">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387A2A">
        <w:rPr>
          <w:rFonts w:ascii="Times New Roman" w:hAnsi="Times New Roman"/>
          <w:sz w:val="24"/>
          <w:szCs w:val="24"/>
        </w:rPr>
        <w:t>ФГОС ООО</w:t>
      </w:r>
      <w:r w:rsidR="001E5C7E" w:rsidRPr="00387A2A">
        <w:rPr>
          <w:rFonts w:ascii="Times New Roman" w:hAnsi="Times New Roman"/>
          <w:sz w:val="24"/>
          <w:szCs w:val="24"/>
        </w:rPr>
        <w:t>.</w:t>
      </w:r>
    </w:p>
    <w:p w:rsidR="001E5C7E" w:rsidRPr="00387A2A" w:rsidRDefault="001E5C7E">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Программы </w:t>
      </w:r>
      <w:r w:rsidR="00323A58" w:rsidRPr="00387A2A">
        <w:rPr>
          <w:rFonts w:ascii="Times New Roman" w:hAnsi="Times New Roman"/>
          <w:sz w:val="24"/>
          <w:szCs w:val="24"/>
        </w:rPr>
        <w:t xml:space="preserve">разработаны </w:t>
      </w:r>
      <w:r w:rsidRPr="00387A2A">
        <w:rPr>
          <w:rFonts w:ascii="Times New Roman" w:hAnsi="Times New Roman"/>
          <w:sz w:val="24"/>
          <w:szCs w:val="24"/>
        </w:rPr>
        <w:t>с учетом актуальных задач воспитания, обучения и развития обучающихся</w:t>
      </w:r>
      <w:r w:rsidR="00323A58" w:rsidRPr="00387A2A">
        <w:rPr>
          <w:rFonts w:ascii="Times New Roman" w:hAnsi="Times New Roman"/>
          <w:sz w:val="24"/>
          <w:szCs w:val="24"/>
        </w:rPr>
        <w:t xml:space="preserve">, их возрастных и иных особенностей, а также </w:t>
      </w:r>
      <w:r w:rsidRPr="00387A2A">
        <w:rPr>
          <w:rFonts w:ascii="Times New Roman" w:hAnsi="Times New Roman"/>
          <w:sz w:val="24"/>
          <w:szCs w:val="24"/>
        </w:rPr>
        <w:t>условий, необходимых для развития их личностных и познавательных качеств.</w:t>
      </w:r>
    </w:p>
    <w:p w:rsidR="008E7CA7" w:rsidRPr="00387A2A" w:rsidRDefault="008E7CA7" w:rsidP="0012121B">
      <w:pPr>
        <w:spacing w:line="360" w:lineRule="auto"/>
        <w:ind w:firstLine="709"/>
        <w:jc w:val="both"/>
        <w:rPr>
          <w:rFonts w:ascii="Times New Roman" w:hAnsi="Times New Roman"/>
          <w:sz w:val="24"/>
          <w:szCs w:val="24"/>
        </w:rPr>
      </w:pPr>
      <w:r w:rsidRPr="00387A2A">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67803" w:rsidRPr="00387A2A" w:rsidRDefault="00667803">
      <w:pPr>
        <w:spacing w:after="0" w:line="360" w:lineRule="auto"/>
        <w:ind w:firstLine="709"/>
        <w:jc w:val="both"/>
        <w:rPr>
          <w:rFonts w:ascii="Times New Roman" w:hAnsi="Times New Roman"/>
          <w:sz w:val="24"/>
          <w:szCs w:val="24"/>
        </w:rPr>
      </w:pPr>
      <w:r w:rsidRPr="00387A2A">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387A2A">
        <w:rPr>
          <w:rFonts w:ascii="Times New Roman" w:hAnsi="Times New Roman"/>
          <w:sz w:val="24"/>
          <w:szCs w:val="24"/>
        </w:rPr>
        <w:t xml:space="preserve"> и получения личностных результатов</w:t>
      </w:r>
      <w:r w:rsidRPr="00387A2A">
        <w:rPr>
          <w:rFonts w:ascii="Times New Roman" w:hAnsi="Times New Roman"/>
          <w:sz w:val="24"/>
          <w:szCs w:val="24"/>
        </w:rPr>
        <w:t>.</w:t>
      </w:r>
    </w:p>
    <w:p w:rsidR="008E7CA7" w:rsidRPr="00387A2A" w:rsidRDefault="008E7CA7" w:rsidP="0012121B">
      <w:pPr>
        <w:spacing w:line="360" w:lineRule="auto"/>
        <w:ind w:firstLine="709"/>
        <w:jc w:val="both"/>
        <w:rPr>
          <w:rFonts w:ascii="Times New Roman" w:hAnsi="Times New Roman"/>
          <w:b/>
          <w:sz w:val="24"/>
          <w:szCs w:val="24"/>
        </w:rPr>
      </w:pPr>
      <w:r w:rsidRPr="00387A2A">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387A2A">
        <w:rPr>
          <w:rFonts w:ascii="Times New Roman" w:hAnsi="Times New Roman"/>
          <w:sz w:val="24"/>
          <w:szCs w:val="24"/>
        </w:rPr>
        <w:t>ОВЗ</w:t>
      </w:r>
      <w:r w:rsidRPr="00387A2A">
        <w:rPr>
          <w:rFonts w:ascii="Times New Roman" w:hAnsi="Times New Roman"/>
          <w:sz w:val="24"/>
          <w:szCs w:val="24"/>
        </w:rPr>
        <w:t xml:space="preserve"> и инвалидами.</w:t>
      </w:r>
    </w:p>
    <w:p w:rsidR="00387A2A" w:rsidRPr="00387A2A" w:rsidRDefault="00387A2A" w:rsidP="00387A2A">
      <w:pPr>
        <w:pStyle w:val="2"/>
        <w:rPr>
          <w:sz w:val="24"/>
          <w:szCs w:val="24"/>
        </w:rPr>
      </w:pPr>
      <w:bookmarkStart w:id="220" w:name="_Toc410653993"/>
      <w:bookmarkStart w:id="221" w:name="_Toc443310382"/>
      <w:r w:rsidRPr="00387A2A">
        <w:rPr>
          <w:sz w:val="24"/>
          <w:szCs w:val="24"/>
        </w:rPr>
        <w:lastRenderedPageBreak/>
        <w:t>2.2.2. Основное содержание учебных предметов на уровне основного общего образования</w:t>
      </w:r>
      <w:bookmarkEnd w:id="220"/>
      <w:bookmarkEnd w:id="221"/>
    </w:p>
    <w:p w:rsidR="00387A2A" w:rsidRPr="00387A2A" w:rsidRDefault="00387A2A" w:rsidP="00387A2A">
      <w:pPr>
        <w:pStyle w:val="4"/>
        <w:rPr>
          <w:sz w:val="24"/>
          <w:szCs w:val="24"/>
        </w:rPr>
      </w:pPr>
      <w:bookmarkStart w:id="222" w:name="_Toc409691669"/>
      <w:bookmarkStart w:id="223" w:name="_Toc410653994"/>
      <w:bookmarkStart w:id="224" w:name="_Toc443310383"/>
      <w:r w:rsidRPr="00387A2A">
        <w:rPr>
          <w:sz w:val="24"/>
          <w:szCs w:val="24"/>
        </w:rPr>
        <w:t>2.2.2.1. Русский язык</w:t>
      </w:r>
      <w:bookmarkEnd w:id="222"/>
      <w:bookmarkEnd w:id="223"/>
      <w:bookmarkEnd w:id="224"/>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Главными задачами реализации Программыявляются:</w:t>
      </w:r>
    </w:p>
    <w:p w:rsidR="00387A2A" w:rsidRPr="00387A2A" w:rsidRDefault="00387A2A" w:rsidP="00705C94">
      <w:pPr>
        <w:pStyle w:val="a8"/>
        <w:numPr>
          <w:ilvl w:val="0"/>
          <w:numId w:val="221"/>
        </w:numPr>
        <w:spacing w:line="360" w:lineRule="auto"/>
        <w:ind w:left="0" w:firstLine="709"/>
        <w:jc w:val="both"/>
        <w:rPr>
          <w:rFonts w:ascii="Times New Roman" w:hAnsi="Times New Roman"/>
        </w:rPr>
      </w:pPr>
      <w:r w:rsidRPr="00387A2A">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87A2A" w:rsidRPr="00387A2A" w:rsidRDefault="00387A2A" w:rsidP="00705C94">
      <w:pPr>
        <w:pStyle w:val="a8"/>
        <w:numPr>
          <w:ilvl w:val="0"/>
          <w:numId w:val="221"/>
        </w:numPr>
        <w:spacing w:line="360" w:lineRule="auto"/>
        <w:ind w:left="0" w:firstLine="709"/>
        <w:jc w:val="both"/>
        <w:rPr>
          <w:rFonts w:ascii="Times New Roman" w:hAnsi="Times New Roman"/>
        </w:rPr>
      </w:pPr>
      <w:r w:rsidRPr="00387A2A">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87A2A" w:rsidRPr="00387A2A" w:rsidRDefault="00387A2A" w:rsidP="00705C94">
      <w:pPr>
        <w:pStyle w:val="a8"/>
        <w:numPr>
          <w:ilvl w:val="0"/>
          <w:numId w:val="221"/>
        </w:numPr>
        <w:spacing w:line="360" w:lineRule="auto"/>
        <w:ind w:left="0" w:firstLine="709"/>
        <w:jc w:val="both"/>
        <w:rPr>
          <w:rFonts w:ascii="Times New Roman" w:hAnsi="Times New Roman"/>
        </w:rPr>
      </w:pPr>
      <w:r w:rsidRPr="00387A2A">
        <w:rPr>
          <w:rFonts w:ascii="Times New Roman" w:hAnsi="Times New Roman"/>
        </w:rPr>
        <w:t>овладение функциональной грамотностью и принципами нормативного использования языковых средств;</w:t>
      </w:r>
    </w:p>
    <w:p w:rsidR="00387A2A" w:rsidRPr="00387A2A" w:rsidRDefault="00387A2A" w:rsidP="00705C94">
      <w:pPr>
        <w:pStyle w:val="a8"/>
        <w:numPr>
          <w:ilvl w:val="0"/>
          <w:numId w:val="221"/>
        </w:numPr>
        <w:spacing w:line="360" w:lineRule="auto"/>
        <w:ind w:left="0" w:firstLine="709"/>
        <w:jc w:val="both"/>
        <w:rPr>
          <w:rFonts w:ascii="Times New Roman" w:hAnsi="Times New Roman"/>
        </w:rPr>
      </w:pPr>
      <w:r w:rsidRPr="00387A2A">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387A2A" w:rsidRPr="00387A2A" w:rsidRDefault="00387A2A" w:rsidP="00387A2A">
      <w:pPr>
        <w:pStyle w:val="a8"/>
        <w:spacing w:line="360" w:lineRule="auto"/>
        <w:ind w:left="709"/>
        <w:jc w:val="both"/>
        <w:rPr>
          <w:rFonts w:ascii="Times New Roman" w:hAnsi="Times New Roman"/>
        </w:rPr>
      </w:pPr>
      <w:r w:rsidRPr="00387A2A">
        <w:rPr>
          <w:rFonts w:ascii="Times New Roman" w:hAnsi="Times New Roman"/>
        </w:rPr>
        <w:t xml:space="preserve">В процессе изучения предмета «Русский язык» создаются условия </w:t>
      </w:r>
    </w:p>
    <w:p w:rsidR="00387A2A" w:rsidRPr="00387A2A" w:rsidRDefault="00387A2A" w:rsidP="00705C94">
      <w:pPr>
        <w:pStyle w:val="a8"/>
        <w:numPr>
          <w:ilvl w:val="0"/>
          <w:numId w:val="221"/>
        </w:numPr>
        <w:spacing w:line="360" w:lineRule="auto"/>
        <w:ind w:left="0" w:firstLine="709"/>
        <w:jc w:val="both"/>
        <w:rPr>
          <w:rFonts w:ascii="Times New Roman" w:hAnsi="Times New Roman"/>
        </w:rPr>
      </w:pPr>
      <w:r w:rsidRPr="00387A2A">
        <w:rPr>
          <w:rFonts w:ascii="Times New Roman" w:hAnsi="Times New Roman"/>
        </w:rPr>
        <w:t>для развития личности, ее духовно-нравственного и эмоционального совершенствования;</w:t>
      </w:r>
    </w:p>
    <w:p w:rsidR="00387A2A" w:rsidRPr="00387A2A" w:rsidRDefault="00387A2A" w:rsidP="00705C94">
      <w:pPr>
        <w:pStyle w:val="a8"/>
        <w:numPr>
          <w:ilvl w:val="0"/>
          <w:numId w:val="221"/>
        </w:numPr>
        <w:spacing w:line="360" w:lineRule="auto"/>
        <w:ind w:left="0" w:firstLine="709"/>
        <w:jc w:val="both"/>
        <w:rPr>
          <w:rFonts w:ascii="Times New Roman" w:hAnsi="Times New Roman"/>
        </w:rPr>
      </w:pPr>
      <w:r w:rsidRPr="00387A2A">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387A2A">
        <w:rPr>
          <w:rStyle w:val="Zag11"/>
          <w:rFonts w:ascii="Times New Roman" w:eastAsia="@Arial Unicode MS" w:hAnsi="Times New Roman"/>
        </w:rPr>
        <w:t>лиц, проявивших выдающиеся способности</w:t>
      </w:r>
      <w:r w:rsidRPr="00387A2A">
        <w:rPr>
          <w:rFonts w:ascii="Times New Roman" w:hAnsi="Times New Roman"/>
        </w:rPr>
        <w:t>;</w:t>
      </w:r>
    </w:p>
    <w:p w:rsidR="00387A2A" w:rsidRPr="00387A2A" w:rsidRDefault="00387A2A" w:rsidP="00705C94">
      <w:pPr>
        <w:pStyle w:val="a8"/>
        <w:numPr>
          <w:ilvl w:val="0"/>
          <w:numId w:val="221"/>
        </w:numPr>
        <w:spacing w:line="360" w:lineRule="auto"/>
        <w:ind w:left="0" w:firstLine="709"/>
        <w:jc w:val="both"/>
        <w:rPr>
          <w:rFonts w:ascii="Times New Roman" w:hAnsi="Times New Roman"/>
        </w:rPr>
      </w:pPr>
      <w:r w:rsidRPr="00387A2A">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387A2A" w:rsidRPr="00387A2A" w:rsidRDefault="00387A2A" w:rsidP="00705C94">
      <w:pPr>
        <w:pStyle w:val="a8"/>
        <w:numPr>
          <w:ilvl w:val="0"/>
          <w:numId w:val="221"/>
        </w:numPr>
        <w:spacing w:line="360" w:lineRule="auto"/>
        <w:ind w:left="0" w:firstLine="709"/>
        <w:jc w:val="both"/>
        <w:rPr>
          <w:rFonts w:ascii="Times New Roman" w:hAnsi="Times New Roman"/>
        </w:rPr>
      </w:pPr>
      <w:r w:rsidRPr="00387A2A">
        <w:rPr>
          <w:rFonts w:ascii="Times New Roman" w:hAnsi="Times New Roman"/>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87A2A" w:rsidRPr="00387A2A" w:rsidRDefault="00387A2A" w:rsidP="00705C94">
      <w:pPr>
        <w:pStyle w:val="a8"/>
        <w:numPr>
          <w:ilvl w:val="0"/>
          <w:numId w:val="221"/>
        </w:numPr>
        <w:spacing w:line="360" w:lineRule="auto"/>
        <w:ind w:left="0" w:firstLine="709"/>
        <w:jc w:val="both"/>
        <w:rPr>
          <w:rFonts w:ascii="Times New Roman" w:hAnsi="Times New Roman"/>
        </w:rPr>
      </w:pPr>
      <w:r w:rsidRPr="00387A2A">
        <w:rPr>
          <w:rFonts w:ascii="Times New Roman" w:hAnsi="Times New Roman"/>
        </w:rPr>
        <w:t xml:space="preserve">для знакомства обучающихся с методами научного познания; </w:t>
      </w:r>
    </w:p>
    <w:p w:rsidR="00387A2A" w:rsidRPr="00387A2A" w:rsidRDefault="00387A2A" w:rsidP="00705C94">
      <w:pPr>
        <w:pStyle w:val="a8"/>
        <w:numPr>
          <w:ilvl w:val="0"/>
          <w:numId w:val="221"/>
        </w:numPr>
        <w:spacing w:line="360" w:lineRule="auto"/>
        <w:ind w:left="0" w:firstLine="709"/>
        <w:jc w:val="both"/>
        <w:rPr>
          <w:rFonts w:ascii="Times New Roman" w:hAnsi="Times New Roman"/>
        </w:rPr>
      </w:pPr>
      <w:r w:rsidRPr="00387A2A">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387A2A" w:rsidRPr="00387A2A" w:rsidRDefault="00387A2A" w:rsidP="00705C94">
      <w:pPr>
        <w:pStyle w:val="a8"/>
        <w:numPr>
          <w:ilvl w:val="0"/>
          <w:numId w:val="221"/>
        </w:numPr>
        <w:spacing w:line="360" w:lineRule="auto"/>
        <w:ind w:left="0" w:firstLine="709"/>
        <w:jc w:val="both"/>
        <w:rPr>
          <w:rFonts w:ascii="Times New Roman" w:hAnsi="Times New Roman"/>
        </w:rPr>
      </w:pPr>
      <w:r w:rsidRPr="00387A2A">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87A2A" w:rsidRPr="00387A2A" w:rsidRDefault="00387A2A" w:rsidP="00387A2A">
      <w:pPr>
        <w:pStyle w:val="2"/>
        <w:rPr>
          <w:sz w:val="24"/>
          <w:szCs w:val="24"/>
        </w:rPr>
      </w:pPr>
      <w:bookmarkStart w:id="225" w:name="_Toc287934280"/>
      <w:bookmarkStart w:id="226" w:name="_Toc414553182"/>
      <w:bookmarkStart w:id="227" w:name="_Toc443310384"/>
      <w:r w:rsidRPr="00387A2A">
        <w:rPr>
          <w:sz w:val="24"/>
          <w:szCs w:val="24"/>
        </w:rPr>
        <w:t>Речь. Речевая деятельность</w:t>
      </w:r>
      <w:bookmarkEnd w:id="225"/>
      <w:bookmarkEnd w:id="226"/>
      <w:bookmarkEnd w:id="227"/>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387A2A">
        <w:rPr>
          <w:rFonts w:ascii="Times New Roman" w:hAnsi="Times New Roman"/>
          <w:i/>
          <w:sz w:val="24"/>
          <w:szCs w:val="24"/>
        </w:rPr>
        <w:t xml:space="preserve">тезисы,доклад, </w:t>
      </w:r>
      <w:r w:rsidRPr="00387A2A">
        <w:rPr>
          <w:rFonts w:ascii="Times New Roman" w:hAnsi="Times New Roman"/>
          <w:sz w:val="24"/>
          <w:szCs w:val="24"/>
        </w:rPr>
        <w:t xml:space="preserve">дискуссия, </w:t>
      </w:r>
      <w:r w:rsidRPr="00387A2A">
        <w:rPr>
          <w:rFonts w:ascii="Times New Roman" w:hAnsi="Times New Roman"/>
          <w:i/>
          <w:sz w:val="24"/>
          <w:szCs w:val="24"/>
        </w:rPr>
        <w:t>реферат, статья, рецензия</w:t>
      </w:r>
      <w:r w:rsidRPr="00387A2A">
        <w:rPr>
          <w:rFonts w:ascii="Times New Roman" w:hAnsi="Times New Roman"/>
          <w:sz w:val="24"/>
          <w:szCs w:val="24"/>
        </w:rPr>
        <w:t xml:space="preserve">); публицистического стиля и устной публичной речи (выступление, обсуждение, </w:t>
      </w:r>
      <w:r w:rsidRPr="00387A2A">
        <w:rPr>
          <w:rFonts w:ascii="Times New Roman" w:hAnsi="Times New Roman"/>
          <w:i/>
          <w:sz w:val="24"/>
          <w:szCs w:val="24"/>
        </w:rPr>
        <w:t>статья, интервью, очерк</w:t>
      </w:r>
      <w:r w:rsidRPr="00387A2A">
        <w:rPr>
          <w:rFonts w:ascii="Times New Roman" w:hAnsi="Times New Roman"/>
          <w:sz w:val="24"/>
          <w:szCs w:val="24"/>
        </w:rPr>
        <w:t xml:space="preserve">); официально-делового стиля (расписка, </w:t>
      </w:r>
      <w:r w:rsidRPr="00387A2A">
        <w:rPr>
          <w:rFonts w:ascii="Times New Roman" w:hAnsi="Times New Roman"/>
          <w:i/>
          <w:sz w:val="24"/>
          <w:szCs w:val="24"/>
        </w:rPr>
        <w:t>доверенность,</w:t>
      </w:r>
      <w:r w:rsidRPr="00387A2A">
        <w:rPr>
          <w:rFonts w:ascii="Times New Roman" w:hAnsi="Times New Roman"/>
          <w:sz w:val="24"/>
          <w:szCs w:val="24"/>
        </w:rPr>
        <w:t xml:space="preserve"> заявление, </w:t>
      </w:r>
      <w:r w:rsidRPr="00387A2A">
        <w:rPr>
          <w:rFonts w:ascii="Times New Roman" w:hAnsi="Times New Roman"/>
          <w:i/>
          <w:sz w:val="24"/>
          <w:szCs w:val="24"/>
        </w:rPr>
        <w:t>резюме</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387A2A">
        <w:rPr>
          <w:rFonts w:ascii="Times New Roman" w:hAnsi="Times New Roman"/>
          <w:i/>
          <w:sz w:val="24"/>
          <w:szCs w:val="24"/>
        </w:rPr>
        <w:t xml:space="preserve">избыточная </w:t>
      </w:r>
      <w:r w:rsidRPr="00387A2A">
        <w:rPr>
          <w:rFonts w:ascii="Times New Roman" w:hAnsi="Times New Roman"/>
          <w:sz w:val="24"/>
          <w:szCs w:val="24"/>
        </w:rPr>
        <w:t>информация. Функционально-смысловые типы текста (повествование, описание, рассуждение)</w:t>
      </w:r>
      <w:r w:rsidRPr="00387A2A">
        <w:rPr>
          <w:rFonts w:ascii="Times New Roman" w:hAnsi="Times New Roman"/>
          <w:i/>
          <w:sz w:val="24"/>
          <w:szCs w:val="24"/>
        </w:rPr>
        <w:t xml:space="preserve">.Тексты смешанного типа.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Специфика художественного текста.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Анализ текста.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Виды речевой деятельности (говорение, аудирование, письмо, чтение).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Информационная переработка текста (план, конспект, аннотация).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Изложение содержания прослушанного или прочитанного текста (подробное, сжатое, выборочное).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Написание сочинений, писем, текстов иных жанров.</w:t>
      </w:r>
    </w:p>
    <w:p w:rsidR="00387A2A" w:rsidRPr="00387A2A" w:rsidRDefault="00387A2A" w:rsidP="00387A2A">
      <w:pPr>
        <w:pStyle w:val="3"/>
        <w:spacing w:before="0" w:beforeAutospacing="0" w:after="0" w:afterAutospacing="0" w:line="360" w:lineRule="auto"/>
        <w:rPr>
          <w:b w:val="0"/>
          <w:sz w:val="24"/>
          <w:szCs w:val="24"/>
        </w:rPr>
      </w:pPr>
      <w:bookmarkStart w:id="228" w:name="_Toc287934281"/>
      <w:bookmarkStart w:id="229" w:name="_Toc414553183"/>
      <w:bookmarkStart w:id="230" w:name="_Toc443310385"/>
      <w:r w:rsidRPr="00387A2A">
        <w:rPr>
          <w:sz w:val="24"/>
          <w:szCs w:val="24"/>
        </w:rPr>
        <w:t>Культура речи</w:t>
      </w:r>
      <w:bookmarkEnd w:id="228"/>
      <w:bookmarkEnd w:id="229"/>
      <w:bookmarkEnd w:id="230"/>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Культура речи и ее основные аспекты: нормативный, коммуникативный, этический. </w:t>
      </w:r>
      <w:r w:rsidRPr="00387A2A">
        <w:rPr>
          <w:rFonts w:ascii="Times New Roman" w:hAnsi="Times New Roman"/>
          <w:i/>
          <w:sz w:val="24"/>
          <w:szCs w:val="24"/>
        </w:rPr>
        <w:t>Основные критерии культуры речи.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Оценивание правильности, коммуникативных качеств и эффективности речи.</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387A2A">
        <w:rPr>
          <w:rFonts w:ascii="Times New Roman" w:hAnsi="Times New Roman"/>
          <w:i/>
          <w:sz w:val="24"/>
          <w:szCs w:val="24"/>
        </w:rPr>
        <w:t>Невербальные средства общения.Межкультурная коммуникация.</w:t>
      </w:r>
    </w:p>
    <w:p w:rsidR="00387A2A" w:rsidRPr="00387A2A" w:rsidRDefault="00387A2A" w:rsidP="00387A2A">
      <w:pPr>
        <w:pStyle w:val="2"/>
        <w:rPr>
          <w:sz w:val="24"/>
          <w:szCs w:val="24"/>
        </w:rPr>
      </w:pPr>
      <w:bookmarkStart w:id="231" w:name="_Toc287934282"/>
      <w:bookmarkStart w:id="232" w:name="_Toc414553184"/>
      <w:bookmarkStart w:id="233" w:name="_Toc443310386"/>
      <w:r w:rsidRPr="00387A2A">
        <w:rPr>
          <w:sz w:val="24"/>
          <w:szCs w:val="24"/>
        </w:rPr>
        <w:t>Общие сведения о языке. Основные разделы науки о языке</w:t>
      </w:r>
      <w:bookmarkEnd w:id="231"/>
      <w:bookmarkEnd w:id="232"/>
      <w:bookmarkEnd w:id="233"/>
    </w:p>
    <w:p w:rsidR="00387A2A" w:rsidRPr="00387A2A" w:rsidRDefault="00387A2A" w:rsidP="00387A2A">
      <w:pPr>
        <w:pStyle w:val="3"/>
        <w:spacing w:before="0" w:beforeAutospacing="0" w:after="0" w:afterAutospacing="0" w:line="360" w:lineRule="auto"/>
        <w:ind w:firstLine="708"/>
        <w:rPr>
          <w:sz w:val="24"/>
          <w:szCs w:val="24"/>
        </w:rPr>
      </w:pPr>
      <w:bookmarkStart w:id="234" w:name="_Toc287934283"/>
      <w:bookmarkStart w:id="235" w:name="_Toc414553185"/>
      <w:bookmarkStart w:id="236" w:name="_Toc443310387"/>
      <w:r w:rsidRPr="00387A2A">
        <w:rPr>
          <w:sz w:val="24"/>
          <w:szCs w:val="24"/>
        </w:rPr>
        <w:t>Общие сведения о языке</w:t>
      </w:r>
      <w:bookmarkEnd w:id="234"/>
      <w:bookmarkEnd w:id="235"/>
      <w:bookmarkEnd w:id="236"/>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Взаимосвязь языка и культуры. Отражение в языке культуры и истории народа</w:t>
      </w:r>
      <w:r w:rsidRPr="00387A2A">
        <w:rPr>
          <w:rFonts w:ascii="Times New Roman" w:hAnsi="Times New Roman"/>
          <w:i/>
          <w:sz w:val="24"/>
          <w:szCs w:val="24"/>
        </w:rPr>
        <w:t>. Взаимообогащение языков народов России.</w:t>
      </w:r>
      <w:r w:rsidRPr="00387A2A">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Основные лингвистические словари. Работа со словарной статьей.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lastRenderedPageBreak/>
        <w:t>Выдающиеся отечественные лингвисты.</w:t>
      </w:r>
    </w:p>
    <w:p w:rsidR="00387A2A" w:rsidRPr="00387A2A" w:rsidRDefault="00387A2A" w:rsidP="00387A2A">
      <w:pPr>
        <w:pStyle w:val="3"/>
        <w:spacing w:before="0" w:beforeAutospacing="0" w:after="0" w:afterAutospacing="0" w:line="360" w:lineRule="auto"/>
        <w:ind w:firstLine="708"/>
        <w:rPr>
          <w:sz w:val="24"/>
          <w:szCs w:val="24"/>
        </w:rPr>
      </w:pPr>
      <w:bookmarkStart w:id="237" w:name="_Toc287934284"/>
      <w:bookmarkStart w:id="238" w:name="_Toc414553186"/>
      <w:bookmarkStart w:id="239" w:name="_Toc443310388"/>
      <w:r w:rsidRPr="00387A2A">
        <w:rPr>
          <w:sz w:val="24"/>
          <w:szCs w:val="24"/>
        </w:rPr>
        <w:t>Фонетика, орфоэпия и графика</w:t>
      </w:r>
      <w:bookmarkEnd w:id="237"/>
      <w:bookmarkEnd w:id="238"/>
      <w:bookmarkEnd w:id="239"/>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Интонация, ее функции. Основные элементы интонации.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Связь фонетики с графикой и орфографией.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Применение знаний по фонетике в практике правописания.</w:t>
      </w:r>
    </w:p>
    <w:p w:rsidR="00387A2A" w:rsidRPr="00387A2A" w:rsidRDefault="00387A2A" w:rsidP="00387A2A">
      <w:pPr>
        <w:pStyle w:val="3"/>
        <w:spacing w:before="0" w:beforeAutospacing="0" w:after="0" w:afterAutospacing="0" w:line="360" w:lineRule="auto"/>
        <w:ind w:firstLine="708"/>
        <w:rPr>
          <w:sz w:val="24"/>
          <w:szCs w:val="24"/>
        </w:rPr>
      </w:pPr>
      <w:bookmarkStart w:id="240" w:name="_Toc287934285"/>
      <w:bookmarkStart w:id="241" w:name="_Toc414553187"/>
      <w:bookmarkStart w:id="242" w:name="_Toc443310389"/>
      <w:r w:rsidRPr="00387A2A">
        <w:rPr>
          <w:sz w:val="24"/>
          <w:szCs w:val="24"/>
        </w:rPr>
        <w:t>Морфемика и словообразование</w:t>
      </w:r>
      <w:bookmarkEnd w:id="240"/>
      <w:bookmarkEnd w:id="241"/>
      <w:bookmarkEnd w:id="242"/>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Словообразовательная цепочка. Словообразовательное гнездо.</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Применение знаний по морфемике и словообразованию в практике правописания.</w:t>
      </w:r>
    </w:p>
    <w:p w:rsidR="00387A2A" w:rsidRPr="00387A2A" w:rsidRDefault="00387A2A" w:rsidP="00387A2A">
      <w:pPr>
        <w:pStyle w:val="3"/>
        <w:spacing w:before="0" w:beforeAutospacing="0" w:after="0" w:afterAutospacing="0" w:line="360" w:lineRule="auto"/>
        <w:ind w:firstLine="708"/>
        <w:rPr>
          <w:sz w:val="24"/>
          <w:szCs w:val="24"/>
        </w:rPr>
      </w:pPr>
      <w:bookmarkStart w:id="243" w:name="_Toc287934286"/>
      <w:bookmarkStart w:id="244" w:name="_Toc414553188"/>
      <w:bookmarkStart w:id="245" w:name="_Toc443310390"/>
      <w:r w:rsidRPr="00387A2A">
        <w:rPr>
          <w:sz w:val="24"/>
          <w:szCs w:val="24"/>
        </w:rPr>
        <w:t>Лексикология и фразеология</w:t>
      </w:r>
      <w:bookmarkEnd w:id="243"/>
      <w:bookmarkEnd w:id="244"/>
      <w:bookmarkEnd w:id="245"/>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w:t>
      </w:r>
      <w:r w:rsidRPr="00387A2A">
        <w:rPr>
          <w:rFonts w:ascii="Times New Roman" w:hAnsi="Times New Roman"/>
          <w:sz w:val="24"/>
          <w:szCs w:val="24"/>
        </w:rPr>
        <w:lastRenderedPageBreak/>
        <w:t>значением, различение в речи омонимов, антонимов, синонимов, многозначных слов; нормы лексической сочетаемости и др.). Лексический анализ слова.</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 xml:space="preserve">Понятие об этимологии.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387A2A" w:rsidRPr="00387A2A" w:rsidRDefault="00387A2A" w:rsidP="00387A2A">
      <w:pPr>
        <w:pStyle w:val="3"/>
        <w:spacing w:before="0" w:beforeAutospacing="0" w:after="0" w:afterAutospacing="0" w:line="360" w:lineRule="auto"/>
        <w:ind w:firstLine="708"/>
        <w:rPr>
          <w:sz w:val="24"/>
          <w:szCs w:val="24"/>
        </w:rPr>
      </w:pPr>
      <w:bookmarkStart w:id="246" w:name="_Toc287934287"/>
      <w:bookmarkStart w:id="247" w:name="_Toc414553189"/>
      <w:bookmarkStart w:id="248" w:name="_Toc443310391"/>
      <w:r w:rsidRPr="00387A2A">
        <w:rPr>
          <w:sz w:val="24"/>
          <w:szCs w:val="24"/>
        </w:rPr>
        <w:t>Морфология</w:t>
      </w:r>
      <w:bookmarkEnd w:id="246"/>
      <w:bookmarkEnd w:id="247"/>
      <w:bookmarkEnd w:id="248"/>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387A2A">
        <w:rPr>
          <w:rFonts w:ascii="Times New Roman" w:hAnsi="Times New Roman"/>
          <w:i/>
          <w:sz w:val="24"/>
          <w:szCs w:val="24"/>
        </w:rPr>
        <w:t xml:space="preserve">Различные точки зрения на место причастия и деепричастия в системе частей речи. </w:t>
      </w:r>
      <w:r w:rsidRPr="00387A2A">
        <w:rPr>
          <w:rFonts w:ascii="Times New Roman" w:hAnsi="Times New Roman"/>
          <w:sz w:val="24"/>
          <w:szCs w:val="24"/>
        </w:rPr>
        <w:t>Служебные части речи. Междометия и звукоподражательные слова.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Морфологический анализ слова.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Омонимия слов разных частей речи.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Применение знаний по морфологии в практике правописания.</w:t>
      </w:r>
    </w:p>
    <w:p w:rsidR="00387A2A" w:rsidRPr="00387A2A" w:rsidRDefault="00387A2A" w:rsidP="00387A2A">
      <w:pPr>
        <w:pStyle w:val="3"/>
        <w:spacing w:before="0" w:beforeAutospacing="0" w:after="0" w:afterAutospacing="0" w:line="360" w:lineRule="auto"/>
        <w:ind w:firstLine="708"/>
        <w:rPr>
          <w:sz w:val="24"/>
          <w:szCs w:val="24"/>
        </w:rPr>
      </w:pPr>
      <w:bookmarkStart w:id="249" w:name="_Toc287934288"/>
      <w:bookmarkStart w:id="250" w:name="_Toc414553190"/>
      <w:bookmarkStart w:id="251" w:name="_Toc443310392"/>
      <w:r w:rsidRPr="00387A2A">
        <w:rPr>
          <w:sz w:val="24"/>
          <w:szCs w:val="24"/>
        </w:rPr>
        <w:t>Синтаксис</w:t>
      </w:r>
      <w:bookmarkEnd w:id="249"/>
      <w:bookmarkEnd w:id="250"/>
      <w:bookmarkEnd w:id="251"/>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Способы передачи чужой речи.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Синтаксический анализ простого и сложного предложения.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w:t>
      </w:r>
      <w:r w:rsidRPr="00387A2A">
        <w:rPr>
          <w:rFonts w:ascii="Times New Roman" w:hAnsi="Times New Roman"/>
          <w:sz w:val="24"/>
          <w:szCs w:val="24"/>
        </w:rPr>
        <w:lastRenderedPageBreak/>
        <w:t>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Применение знаний по синтаксису в практике правописания.</w:t>
      </w:r>
    </w:p>
    <w:p w:rsidR="00387A2A" w:rsidRPr="00387A2A" w:rsidRDefault="00387A2A" w:rsidP="00387A2A">
      <w:pPr>
        <w:pStyle w:val="3"/>
        <w:spacing w:before="0" w:beforeAutospacing="0" w:after="0" w:afterAutospacing="0" w:line="360" w:lineRule="auto"/>
        <w:ind w:firstLine="708"/>
        <w:rPr>
          <w:sz w:val="24"/>
          <w:szCs w:val="24"/>
        </w:rPr>
      </w:pPr>
      <w:bookmarkStart w:id="252" w:name="_Toc287934289"/>
      <w:bookmarkStart w:id="253" w:name="_Toc414553191"/>
      <w:bookmarkStart w:id="254" w:name="_Toc443310393"/>
      <w:r w:rsidRPr="00387A2A">
        <w:rPr>
          <w:sz w:val="24"/>
          <w:szCs w:val="24"/>
        </w:rPr>
        <w:t>Правописание: орфография и пунктуация</w:t>
      </w:r>
      <w:bookmarkEnd w:id="252"/>
      <w:bookmarkEnd w:id="253"/>
      <w:bookmarkEnd w:id="254"/>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sz w:val="24"/>
          <w:szCs w:val="24"/>
        </w:rPr>
        <w:t>Орфографический анализ слова и пунктуационный анализ предложения.</w:t>
      </w:r>
    </w:p>
    <w:p w:rsidR="00387A2A" w:rsidRPr="00387A2A" w:rsidRDefault="00387A2A" w:rsidP="00387A2A">
      <w:pPr>
        <w:spacing w:after="0" w:line="360" w:lineRule="auto"/>
        <w:ind w:firstLine="709"/>
        <w:jc w:val="both"/>
        <w:rPr>
          <w:rFonts w:ascii="Times New Roman" w:hAnsi="Times New Roman"/>
          <w:sz w:val="24"/>
          <w:szCs w:val="24"/>
        </w:rPr>
      </w:pPr>
    </w:p>
    <w:p w:rsidR="00387A2A" w:rsidRPr="00387A2A" w:rsidRDefault="00387A2A" w:rsidP="00387A2A">
      <w:pPr>
        <w:pStyle w:val="3"/>
        <w:spacing w:before="0" w:beforeAutospacing="0" w:after="0" w:afterAutospacing="0" w:line="360" w:lineRule="auto"/>
        <w:ind w:firstLine="709"/>
        <w:rPr>
          <w:sz w:val="24"/>
          <w:szCs w:val="24"/>
        </w:rPr>
      </w:pPr>
      <w:bookmarkStart w:id="255" w:name="_Toc409691670"/>
      <w:bookmarkStart w:id="256" w:name="_Toc410653995"/>
      <w:bookmarkStart w:id="257" w:name="_Toc443310394"/>
      <w:r w:rsidRPr="00387A2A">
        <w:rPr>
          <w:sz w:val="24"/>
          <w:szCs w:val="24"/>
        </w:rPr>
        <w:t>2.2.2.2. Литература</w:t>
      </w:r>
      <w:bookmarkEnd w:id="255"/>
      <w:bookmarkEnd w:id="256"/>
      <w:bookmarkEnd w:id="257"/>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Цели и задачи литературного образования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Литература – учебный предмет, освоение содержания которого направлено:</w:t>
      </w:r>
    </w:p>
    <w:p w:rsidR="00387A2A" w:rsidRPr="00387A2A" w:rsidRDefault="00387A2A" w:rsidP="00705C94">
      <w:pPr>
        <w:numPr>
          <w:ilvl w:val="0"/>
          <w:numId w:val="224"/>
        </w:numPr>
        <w:tabs>
          <w:tab w:val="left" w:pos="1134"/>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387A2A" w:rsidRPr="00387A2A" w:rsidRDefault="00387A2A" w:rsidP="00705C94">
      <w:pPr>
        <w:numPr>
          <w:ilvl w:val="0"/>
          <w:numId w:val="224"/>
        </w:numPr>
        <w:tabs>
          <w:tab w:val="left" w:pos="1134"/>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87A2A" w:rsidRPr="00387A2A" w:rsidRDefault="00387A2A" w:rsidP="00705C94">
      <w:pPr>
        <w:numPr>
          <w:ilvl w:val="0"/>
          <w:numId w:val="224"/>
        </w:numPr>
        <w:tabs>
          <w:tab w:val="left" w:pos="1134"/>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на развитие эмоциональной сферы личности, образного, ассоциативного и логического мышления;</w:t>
      </w:r>
    </w:p>
    <w:p w:rsidR="00387A2A" w:rsidRPr="00387A2A" w:rsidRDefault="00387A2A" w:rsidP="00705C94">
      <w:pPr>
        <w:numPr>
          <w:ilvl w:val="0"/>
          <w:numId w:val="224"/>
        </w:numPr>
        <w:tabs>
          <w:tab w:val="left" w:pos="1134"/>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87A2A" w:rsidRPr="00387A2A" w:rsidRDefault="00387A2A" w:rsidP="00705C94">
      <w:pPr>
        <w:numPr>
          <w:ilvl w:val="0"/>
          <w:numId w:val="224"/>
        </w:numPr>
        <w:tabs>
          <w:tab w:val="left" w:pos="1134"/>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на формирование потребности и способности выражения себя в слове.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87A2A" w:rsidRPr="00387A2A" w:rsidRDefault="00387A2A" w:rsidP="00387A2A">
      <w:pPr>
        <w:pStyle w:val="34"/>
        <w:spacing w:after="0" w:line="360" w:lineRule="auto"/>
        <w:ind w:left="0" w:firstLine="709"/>
        <w:jc w:val="both"/>
        <w:rPr>
          <w:rFonts w:ascii="Times New Roman" w:hAnsi="Times New Roman"/>
          <w:sz w:val="24"/>
          <w:szCs w:val="24"/>
        </w:rPr>
      </w:pPr>
      <w:r w:rsidRPr="00387A2A">
        <w:rPr>
          <w:rFonts w:ascii="Times New Roman" w:hAnsi="Times New Roman"/>
          <w:sz w:val="24"/>
          <w:szCs w:val="24"/>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87A2A" w:rsidRPr="00387A2A" w:rsidRDefault="00387A2A" w:rsidP="00387A2A">
      <w:pPr>
        <w:pStyle w:val="34"/>
        <w:spacing w:after="0" w:line="360" w:lineRule="auto"/>
        <w:ind w:left="0" w:firstLine="709"/>
        <w:jc w:val="both"/>
        <w:rPr>
          <w:rFonts w:ascii="Times New Roman" w:hAnsi="Times New Roman"/>
          <w:sz w:val="24"/>
          <w:szCs w:val="24"/>
        </w:rPr>
      </w:pPr>
      <w:r w:rsidRPr="00387A2A">
        <w:rPr>
          <w:rFonts w:ascii="Times New Roman" w:hAnsi="Times New Roman"/>
          <w:b/>
          <w:sz w:val="24"/>
          <w:szCs w:val="24"/>
        </w:rPr>
        <w:t>Стратегическая</w:t>
      </w:r>
      <w:r w:rsidRPr="00387A2A">
        <w:rPr>
          <w:rFonts w:ascii="Times New Roman" w:hAnsi="Times New Roman"/>
          <w:b/>
          <w:bCs/>
          <w:sz w:val="24"/>
          <w:szCs w:val="24"/>
        </w:rPr>
        <w:t>цель</w:t>
      </w:r>
      <w:r w:rsidRPr="00387A2A">
        <w:rPr>
          <w:rFonts w:ascii="Times New Roman" w:hAnsi="Times New Roman"/>
          <w:b/>
          <w:sz w:val="24"/>
          <w:szCs w:val="24"/>
        </w:rPr>
        <w:t>изучениялитературы</w:t>
      </w:r>
      <w:r w:rsidRPr="00387A2A">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87A2A" w:rsidRPr="00387A2A" w:rsidRDefault="00387A2A" w:rsidP="00387A2A">
      <w:pPr>
        <w:pStyle w:val="34"/>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87A2A" w:rsidRPr="00387A2A" w:rsidRDefault="00387A2A" w:rsidP="00387A2A">
      <w:pPr>
        <w:spacing w:after="0" w:line="360" w:lineRule="auto"/>
        <w:ind w:firstLine="709"/>
        <w:jc w:val="both"/>
        <w:rPr>
          <w:rFonts w:ascii="Times New Roman" w:hAnsi="Times New Roman"/>
          <w:bCs/>
          <w:sz w:val="24"/>
          <w:szCs w:val="24"/>
        </w:rPr>
      </w:pPr>
      <w:r w:rsidRPr="00387A2A">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387A2A">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387A2A">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Изучение литературы в школе решает следующие образовательные </w:t>
      </w:r>
      <w:r w:rsidRPr="00387A2A">
        <w:rPr>
          <w:rFonts w:ascii="Times New Roman" w:hAnsi="Times New Roman"/>
          <w:b/>
          <w:bCs/>
          <w:sz w:val="24"/>
          <w:szCs w:val="24"/>
        </w:rPr>
        <w:t>задачи</w:t>
      </w:r>
      <w:r w:rsidRPr="00387A2A">
        <w:rPr>
          <w:rFonts w:ascii="Times New Roman" w:hAnsi="Times New Roman"/>
          <w:sz w:val="24"/>
          <w:szCs w:val="24"/>
        </w:rPr>
        <w:t>:</w:t>
      </w:r>
    </w:p>
    <w:p w:rsidR="00387A2A" w:rsidRPr="00387A2A" w:rsidRDefault="00387A2A" w:rsidP="00705C94">
      <w:pPr>
        <w:pStyle w:val="a8"/>
        <w:numPr>
          <w:ilvl w:val="0"/>
          <w:numId w:val="197"/>
        </w:numPr>
        <w:spacing w:line="360" w:lineRule="auto"/>
        <w:ind w:left="0" w:firstLine="709"/>
        <w:jc w:val="both"/>
        <w:rPr>
          <w:rFonts w:ascii="Times New Roman" w:hAnsi="Times New Roman"/>
          <w:i/>
        </w:rPr>
      </w:pPr>
      <w:r w:rsidRPr="00387A2A">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87A2A" w:rsidRPr="00387A2A" w:rsidRDefault="00387A2A" w:rsidP="00705C94">
      <w:pPr>
        <w:pStyle w:val="a8"/>
        <w:numPr>
          <w:ilvl w:val="0"/>
          <w:numId w:val="197"/>
        </w:numPr>
        <w:spacing w:line="360" w:lineRule="auto"/>
        <w:ind w:left="0" w:firstLine="709"/>
        <w:jc w:val="both"/>
        <w:rPr>
          <w:rFonts w:ascii="Times New Roman" w:hAnsi="Times New Roman"/>
          <w:i/>
        </w:rPr>
      </w:pPr>
      <w:r w:rsidRPr="00387A2A">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387A2A" w:rsidRPr="00387A2A" w:rsidRDefault="00387A2A" w:rsidP="00705C94">
      <w:pPr>
        <w:pStyle w:val="a8"/>
        <w:numPr>
          <w:ilvl w:val="0"/>
          <w:numId w:val="197"/>
        </w:numPr>
        <w:spacing w:line="360" w:lineRule="auto"/>
        <w:ind w:left="0" w:firstLine="709"/>
        <w:jc w:val="both"/>
        <w:rPr>
          <w:rFonts w:ascii="Times New Roman" w:hAnsi="Times New Roman"/>
          <w:i/>
        </w:rPr>
      </w:pPr>
      <w:r w:rsidRPr="00387A2A">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87A2A" w:rsidRPr="00387A2A" w:rsidRDefault="00387A2A" w:rsidP="00705C94">
      <w:pPr>
        <w:pStyle w:val="a8"/>
        <w:numPr>
          <w:ilvl w:val="0"/>
          <w:numId w:val="197"/>
        </w:numPr>
        <w:spacing w:line="360" w:lineRule="auto"/>
        <w:ind w:left="0" w:firstLine="709"/>
        <w:jc w:val="both"/>
        <w:rPr>
          <w:rFonts w:ascii="Times New Roman" w:hAnsi="Times New Roman"/>
          <w:i/>
        </w:rPr>
      </w:pPr>
      <w:r w:rsidRPr="00387A2A">
        <w:rPr>
          <w:rFonts w:ascii="Times New Roman" w:eastAsia="Times New Roman" w:hAnsi="Times New Roman"/>
        </w:rPr>
        <w:lastRenderedPageBreak/>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387A2A">
        <w:rPr>
          <w:rFonts w:ascii="Times New Roman" w:hAnsi="Times New Roman"/>
        </w:rPr>
        <w:t>ответственного отношения к разнообразным художественным смыслам</w:t>
      </w:r>
      <w:r w:rsidRPr="00387A2A">
        <w:rPr>
          <w:rFonts w:ascii="Times New Roman" w:eastAsia="Times New Roman" w:hAnsi="Times New Roman"/>
        </w:rPr>
        <w:t>;</w:t>
      </w:r>
    </w:p>
    <w:p w:rsidR="00387A2A" w:rsidRPr="00387A2A" w:rsidRDefault="00387A2A" w:rsidP="00705C94">
      <w:pPr>
        <w:pStyle w:val="a8"/>
        <w:widowControl w:val="0"/>
        <w:numPr>
          <w:ilvl w:val="0"/>
          <w:numId w:val="197"/>
        </w:numPr>
        <w:autoSpaceDE w:val="0"/>
        <w:autoSpaceDN w:val="0"/>
        <w:adjustRightInd w:val="0"/>
        <w:spacing w:line="360" w:lineRule="auto"/>
        <w:ind w:left="0" w:firstLine="709"/>
        <w:jc w:val="both"/>
        <w:rPr>
          <w:rFonts w:ascii="Times New Roman" w:eastAsia="Times New Roman" w:hAnsi="Times New Roman"/>
        </w:rPr>
      </w:pPr>
      <w:r w:rsidRPr="00387A2A">
        <w:rPr>
          <w:rFonts w:ascii="Times New Roman" w:hAnsi="Times New Roman"/>
        </w:rPr>
        <w:t xml:space="preserve">формирование отношения к литературе как к </w:t>
      </w:r>
      <w:r w:rsidRPr="00387A2A">
        <w:rPr>
          <w:rFonts w:ascii="Times New Roman" w:eastAsia="Times New Roman" w:hAnsi="Times New Roman"/>
        </w:rPr>
        <w:t>особому способу познания жизни;</w:t>
      </w:r>
    </w:p>
    <w:p w:rsidR="00387A2A" w:rsidRPr="00387A2A" w:rsidRDefault="00387A2A" w:rsidP="00705C94">
      <w:pPr>
        <w:pStyle w:val="a8"/>
        <w:numPr>
          <w:ilvl w:val="0"/>
          <w:numId w:val="197"/>
        </w:numPr>
        <w:spacing w:line="360" w:lineRule="auto"/>
        <w:ind w:left="0" w:firstLine="709"/>
        <w:jc w:val="both"/>
        <w:rPr>
          <w:rFonts w:ascii="Times New Roman" w:hAnsi="Times New Roman"/>
          <w:i/>
        </w:rPr>
      </w:pPr>
      <w:r w:rsidRPr="00387A2A">
        <w:rPr>
          <w:rFonts w:ascii="Times New Roman" w:hAnsi="Times New Roman"/>
        </w:rPr>
        <w:t xml:space="preserve">воспитание у читателя культуры выражения собственной позиции, </w:t>
      </w:r>
      <w:r w:rsidRPr="00387A2A">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387A2A" w:rsidRPr="00387A2A" w:rsidRDefault="00387A2A" w:rsidP="00705C94">
      <w:pPr>
        <w:pStyle w:val="a8"/>
        <w:numPr>
          <w:ilvl w:val="0"/>
          <w:numId w:val="197"/>
        </w:numPr>
        <w:spacing w:line="360" w:lineRule="auto"/>
        <w:ind w:left="0" w:firstLine="709"/>
        <w:jc w:val="both"/>
        <w:rPr>
          <w:rFonts w:ascii="Times New Roman" w:hAnsi="Times New Roman"/>
          <w:b/>
          <w:bCs/>
        </w:rPr>
      </w:pPr>
      <w:r w:rsidRPr="00387A2A">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387A2A">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387A2A" w:rsidRPr="00387A2A" w:rsidRDefault="00387A2A" w:rsidP="00705C94">
      <w:pPr>
        <w:pStyle w:val="a8"/>
        <w:numPr>
          <w:ilvl w:val="0"/>
          <w:numId w:val="197"/>
        </w:numPr>
        <w:spacing w:line="360" w:lineRule="auto"/>
        <w:ind w:left="0" w:firstLine="709"/>
        <w:jc w:val="both"/>
        <w:rPr>
          <w:rFonts w:ascii="Times New Roman" w:hAnsi="Times New Roman"/>
          <w:b/>
          <w:bCs/>
        </w:rPr>
      </w:pPr>
      <w:r w:rsidRPr="00387A2A">
        <w:rPr>
          <w:rFonts w:ascii="Times New Roman" w:eastAsia="Times New Roman" w:hAnsi="Times New Roman"/>
        </w:rPr>
        <w:t xml:space="preserve">воспитание квалифицированного читателя со сформированным эстетическим вкусом; </w:t>
      </w:r>
    </w:p>
    <w:p w:rsidR="00387A2A" w:rsidRPr="00387A2A" w:rsidRDefault="00387A2A" w:rsidP="00705C94">
      <w:pPr>
        <w:pStyle w:val="a8"/>
        <w:widowControl w:val="0"/>
        <w:numPr>
          <w:ilvl w:val="0"/>
          <w:numId w:val="197"/>
        </w:numPr>
        <w:autoSpaceDE w:val="0"/>
        <w:autoSpaceDN w:val="0"/>
        <w:adjustRightInd w:val="0"/>
        <w:spacing w:line="360" w:lineRule="auto"/>
        <w:ind w:left="0" w:firstLine="709"/>
        <w:jc w:val="both"/>
        <w:rPr>
          <w:rFonts w:ascii="Times New Roman" w:eastAsia="Times New Roman" w:hAnsi="Times New Roman"/>
        </w:rPr>
      </w:pPr>
      <w:r w:rsidRPr="00387A2A">
        <w:rPr>
          <w:rFonts w:ascii="Times New Roman" w:hAnsi="Times New Roman"/>
        </w:rPr>
        <w:t>формирование отношения к литературе как к одной из основных культурных ценностей народа</w:t>
      </w:r>
      <w:r w:rsidRPr="00387A2A">
        <w:rPr>
          <w:rFonts w:ascii="Times New Roman" w:eastAsia="Times New Roman" w:hAnsi="Times New Roman"/>
        </w:rPr>
        <w:t>;</w:t>
      </w:r>
    </w:p>
    <w:p w:rsidR="00387A2A" w:rsidRPr="00387A2A" w:rsidRDefault="00387A2A" w:rsidP="00705C94">
      <w:pPr>
        <w:pStyle w:val="a8"/>
        <w:numPr>
          <w:ilvl w:val="0"/>
          <w:numId w:val="197"/>
        </w:numPr>
        <w:spacing w:line="360" w:lineRule="auto"/>
        <w:ind w:left="0" w:firstLine="709"/>
        <w:jc w:val="both"/>
        <w:rPr>
          <w:rFonts w:ascii="Times New Roman" w:hAnsi="Times New Roman"/>
          <w:b/>
          <w:bCs/>
        </w:rPr>
      </w:pPr>
      <w:r w:rsidRPr="00387A2A">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387A2A" w:rsidRPr="00387A2A" w:rsidRDefault="00387A2A" w:rsidP="00705C94">
      <w:pPr>
        <w:pStyle w:val="a8"/>
        <w:widowControl w:val="0"/>
        <w:numPr>
          <w:ilvl w:val="0"/>
          <w:numId w:val="197"/>
        </w:numPr>
        <w:autoSpaceDE w:val="0"/>
        <w:autoSpaceDN w:val="0"/>
        <w:adjustRightInd w:val="0"/>
        <w:spacing w:line="360" w:lineRule="auto"/>
        <w:ind w:left="0" w:firstLine="709"/>
        <w:jc w:val="both"/>
        <w:rPr>
          <w:rFonts w:ascii="Times New Roman" w:eastAsia="Times New Roman" w:hAnsi="Times New Roman"/>
        </w:rPr>
      </w:pPr>
      <w:r w:rsidRPr="00387A2A">
        <w:rPr>
          <w:rFonts w:ascii="Times New Roman" w:eastAsia="Times New Roman" w:hAnsi="Times New Roman"/>
        </w:rPr>
        <w:t>осознание значимости чтения и изучения литературы для своего дальнейшего развития;</w:t>
      </w:r>
    </w:p>
    <w:p w:rsidR="00387A2A" w:rsidRPr="00387A2A" w:rsidRDefault="00387A2A" w:rsidP="00705C94">
      <w:pPr>
        <w:pStyle w:val="a8"/>
        <w:numPr>
          <w:ilvl w:val="0"/>
          <w:numId w:val="197"/>
        </w:numPr>
        <w:spacing w:line="360" w:lineRule="auto"/>
        <w:ind w:left="0" w:firstLine="709"/>
        <w:jc w:val="both"/>
        <w:rPr>
          <w:rFonts w:ascii="Times New Roman" w:hAnsi="Times New Roman"/>
          <w:i/>
        </w:rPr>
      </w:pPr>
      <w:r w:rsidRPr="00387A2A">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387A2A" w:rsidRPr="00387A2A" w:rsidRDefault="00387A2A" w:rsidP="00387A2A">
      <w:pPr>
        <w:spacing w:line="360" w:lineRule="auto"/>
        <w:ind w:firstLine="709"/>
        <w:jc w:val="both"/>
        <w:rPr>
          <w:rFonts w:ascii="Times New Roman" w:hAnsi="Times New Roman"/>
          <w:sz w:val="24"/>
          <w:szCs w:val="24"/>
        </w:rPr>
      </w:pPr>
      <w:r w:rsidRPr="00387A2A">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387A2A">
        <w:rPr>
          <w:rFonts w:ascii="Times New Roman" w:hAnsi="Times New Roman"/>
          <w:sz w:val="24"/>
          <w:szCs w:val="24"/>
        </w:rPr>
        <w:tab/>
      </w:r>
    </w:p>
    <w:p w:rsidR="00387A2A" w:rsidRPr="00387A2A" w:rsidRDefault="00387A2A" w:rsidP="00387A2A">
      <w:pPr>
        <w:ind w:firstLine="709"/>
        <w:rPr>
          <w:rFonts w:ascii="Times New Roman" w:hAnsi="Times New Roman"/>
          <w:b/>
          <w:sz w:val="24"/>
          <w:szCs w:val="24"/>
        </w:rPr>
      </w:pPr>
      <w:r w:rsidRPr="00387A2A">
        <w:rPr>
          <w:rFonts w:ascii="Times New Roman" w:hAnsi="Times New Roman"/>
          <w:sz w:val="24"/>
          <w:szCs w:val="24"/>
        </w:rPr>
        <w:t>Примерная программа по литературе строится с учетом:</w:t>
      </w:r>
    </w:p>
    <w:p w:rsidR="00387A2A" w:rsidRPr="00387A2A" w:rsidRDefault="00387A2A" w:rsidP="00705C94">
      <w:pPr>
        <w:numPr>
          <w:ilvl w:val="0"/>
          <w:numId w:val="196"/>
        </w:numPr>
        <w:tabs>
          <w:tab w:val="left" w:pos="1134"/>
        </w:tabs>
        <w:spacing w:after="0" w:line="360" w:lineRule="auto"/>
        <w:ind w:left="0" w:firstLine="709"/>
        <w:jc w:val="both"/>
        <w:rPr>
          <w:rFonts w:ascii="Times New Roman" w:hAnsi="Times New Roman"/>
          <w:sz w:val="24"/>
          <w:szCs w:val="24"/>
        </w:rPr>
      </w:pPr>
      <w:r w:rsidRPr="00387A2A">
        <w:rPr>
          <w:rFonts w:ascii="Times New Roman" w:hAnsi="Times New Roman"/>
          <w:b/>
          <w:sz w:val="24"/>
          <w:szCs w:val="24"/>
        </w:rPr>
        <w:t>лучших традиций</w:t>
      </w:r>
      <w:r w:rsidRPr="00387A2A">
        <w:rPr>
          <w:rFonts w:ascii="Times New Roman" w:hAnsi="Times New Roman"/>
          <w:sz w:val="24"/>
          <w:szCs w:val="24"/>
        </w:rPr>
        <w:t xml:space="preserve"> отечественной </w:t>
      </w:r>
      <w:r w:rsidRPr="00387A2A">
        <w:rPr>
          <w:rFonts w:ascii="Times New Roman" w:hAnsi="Times New Roman"/>
          <w:b/>
          <w:sz w:val="24"/>
          <w:szCs w:val="24"/>
        </w:rPr>
        <w:t>методики</w:t>
      </w:r>
      <w:r w:rsidRPr="00387A2A">
        <w:rPr>
          <w:rFonts w:ascii="Times New Roman" w:hAnsi="Times New Roman"/>
          <w:sz w:val="24"/>
          <w:szCs w:val="24"/>
        </w:rPr>
        <w:t xml:space="preserve">  преподавания литературы, </w:t>
      </w:r>
      <w:r w:rsidRPr="00387A2A">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387A2A">
        <w:rPr>
          <w:rFonts w:ascii="Times New Roman" w:hAnsi="Times New Roman"/>
          <w:sz w:val="24"/>
          <w:szCs w:val="24"/>
        </w:rPr>
        <w:t>;</w:t>
      </w:r>
    </w:p>
    <w:p w:rsidR="00387A2A" w:rsidRPr="00387A2A" w:rsidRDefault="00387A2A" w:rsidP="00705C94">
      <w:pPr>
        <w:numPr>
          <w:ilvl w:val="0"/>
          <w:numId w:val="196"/>
        </w:numPr>
        <w:tabs>
          <w:tab w:val="left" w:pos="1134"/>
        </w:tabs>
        <w:spacing w:after="0" w:line="360" w:lineRule="auto"/>
        <w:ind w:left="0" w:firstLine="709"/>
        <w:jc w:val="both"/>
        <w:rPr>
          <w:rFonts w:ascii="Times New Roman" w:hAnsi="Times New Roman"/>
          <w:sz w:val="24"/>
          <w:szCs w:val="24"/>
        </w:rPr>
      </w:pPr>
      <w:r w:rsidRPr="00387A2A">
        <w:rPr>
          <w:rFonts w:ascii="Times New Roman" w:hAnsi="Times New Roman"/>
          <w:b/>
          <w:sz w:val="24"/>
          <w:szCs w:val="24"/>
        </w:rPr>
        <w:lastRenderedPageBreak/>
        <w:t>традицийизученияконкретныхпроизведений</w:t>
      </w:r>
      <w:r w:rsidRPr="00387A2A">
        <w:rPr>
          <w:rFonts w:ascii="Times New Roman" w:hAnsi="Times New Roman"/>
          <w:sz w:val="24"/>
          <w:szCs w:val="24"/>
        </w:rPr>
        <w:t xml:space="preserve"> (прежде всего русской и зарубежной классики), сложившихся в школьной практике;</w:t>
      </w:r>
    </w:p>
    <w:p w:rsidR="00387A2A" w:rsidRPr="00387A2A" w:rsidRDefault="00387A2A" w:rsidP="00705C94">
      <w:pPr>
        <w:numPr>
          <w:ilvl w:val="0"/>
          <w:numId w:val="196"/>
        </w:numPr>
        <w:spacing w:after="0" w:line="360" w:lineRule="auto"/>
        <w:ind w:left="0" w:firstLine="709"/>
        <w:jc w:val="both"/>
        <w:rPr>
          <w:rFonts w:ascii="Times New Roman" w:eastAsia="Times New Roman" w:hAnsi="Times New Roman"/>
          <w:sz w:val="24"/>
          <w:szCs w:val="24"/>
          <w:lang w:eastAsia="ru-RU"/>
        </w:rPr>
      </w:pPr>
      <w:r w:rsidRPr="00387A2A">
        <w:rPr>
          <w:rFonts w:ascii="Times New Roman" w:hAnsi="Times New Roman"/>
          <w:b/>
          <w:sz w:val="24"/>
          <w:szCs w:val="24"/>
        </w:rPr>
        <w:t xml:space="preserve">традиций научного анализа, атакже художественной интерпретации </w:t>
      </w:r>
      <w:r w:rsidRPr="00387A2A">
        <w:rPr>
          <w:rFonts w:ascii="Times New Roman" w:hAnsi="Times New Roman"/>
          <w:sz w:val="24"/>
          <w:szCs w:val="24"/>
        </w:rPr>
        <w:t>средствами</w:t>
      </w:r>
      <w:r w:rsidRPr="00387A2A">
        <w:rPr>
          <w:rFonts w:ascii="Times New Roman" w:hAnsi="Times New Roman"/>
          <w:b/>
          <w:sz w:val="24"/>
          <w:szCs w:val="24"/>
        </w:rPr>
        <w:t xml:space="preserve"> литературы и других видов искусств </w:t>
      </w:r>
      <w:r w:rsidRPr="00387A2A">
        <w:rPr>
          <w:rFonts w:ascii="Times New Roman" w:hAnsi="Times New Roman"/>
          <w:sz w:val="24"/>
          <w:szCs w:val="24"/>
        </w:rPr>
        <w:t>литературныхпроизведений, входящих в</w:t>
      </w:r>
      <w:r w:rsidRPr="00387A2A">
        <w:rPr>
          <w:rFonts w:ascii="Times New Roman" w:hAnsi="Times New Roman"/>
          <w:b/>
          <w:sz w:val="24"/>
          <w:szCs w:val="24"/>
        </w:rPr>
        <w:t xml:space="preserve"> национальный литературный канон (</w:t>
      </w:r>
      <w:r w:rsidRPr="00387A2A">
        <w:rPr>
          <w:rFonts w:ascii="Times New Roman" w:hAnsi="Times New Roman"/>
          <w:sz w:val="24"/>
          <w:szCs w:val="24"/>
        </w:rPr>
        <w:t>то есть образующих</w:t>
      </w:r>
      <w:r w:rsidRPr="00387A2A">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387A2A">
        <w:rPr>
          <w:rFonts w:ascii="Times New Roman" w:eastAsia="Times New Roman" w:hAnsi="Times New Roman"/>
          <w:b/>
          <w:sz w:val="24"/>
          <w:szCs w:val="24"/>
          <w:lang w:eastAsia="ru-RU"/>
        </w:rPr>
        <w:t xml:space="preserve">; </w:t>
      </w:r>
    </w:p>
    <w:p w:rsidR="00387A2A" w:rsidRPr="00387A2A" w:rsidRDefault="00387A2A" w:rsidP="00705C94">
      <w:pPr>
        <w:numPr>
          <w:ilvl w:val="0"/>
          <w:numId w:val="196"/>
        </w:numPr>
        <w:tabs>
          <w:tab w:val="left" w:pos="1134"/>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необходимой </w:t>
      </w:r>
      <w:r w:rsidRPr="00387A2A">
        <w:rPr>
          <w:rFonts w:ascii="Times New Roman" w:hAnsi="Times New Roman"/>
          <w:b/>
          <w:sz w:val="24"/>
          <w:szCs w:val="24"/>
        </w:rPr>
        <w:t>вариативности</w:t>
      </w:r>
      <w:r w:rsidRPr="00387A2A">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387A2A" w:rsidRPr="00387A2A" w:rsidRDefault="00387A2A" w:rsidP="00705C94">
      <w:pPr>
        <w:numPr>
          <w:ilvl w:val="0"/>
          <w:numId w:val="196"/>
        </w:numPr>
        <w:tabs>
          <w:tab w:val="left" w:pos="1134"/>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соответствия рекомендуемых к изучению литературных произведений </w:t>
      </w:r>
      <w:r w:rsidRPr="00387A2A">
        <w:rPr>
          <w:rFonts w:ascii="Times New Roman" w:hAnsi="Times New Roman"/>
          <w:b/>
          <w:sz w:val="24"/>
          <w:szCs w:val="24"/>
        </w:rPr>
        <w:t>возрастным и психологическим</w:t>
      </w:r>
      <w:r w:rsidRPr="00387A2A">
        <w:rPr>
          <w:rFonts w:ascii="Times New Roman" w:hAnsi="Times New Roman"/>
          <w:sz w:val="24"/>
          <w:szCs w:val="24"/>
        </w:rPr>
        <w:t xml:space="preserve"> особенностям обучающихся;</w:t>
      </w:r>
    </w:p>
    <w:p w:rsidR="00387A2A" w:rsidRPr="00387A2A" w:rsidRDefault="00387A2A" w:rsidP="00705C94">
      <w:pPr>
        <w:numPr>
          <w:ilvl w:val="0"/>
          <w:numId w:val="196"/>
        </w:numPr>
        <w:tabs>
          <w:tab w:val="left" w:pos="1134"/>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387A2A" w:rsidRPr="00387A2A" w:rsidRDefault="00387A2A" w:rsidP="00705C94">
      <w:pPr>
        <w:numPr>
          <w:ilvl w:val="0"/>
          <w:numId w:val="196"/>
        </w:numPr>
        <w:tabs>
          <w:tab w:val="left" w:pos="1134"/>
        </w:tabs>
        <w:spacing w:after="0" w:line="360" w:lineRule="auto"/>
        <w:ind w:left="0" w:firstLine="709"/>
        <w:jc w:val="both"/>
        <w:rPr>
          <w:rFonts w:ascii="Times New Roman" w:hAnsi="Times New Roman"/>
          <w:sz w:val="24"/>
          <w:szCs w:val="24"/>
        </w:rPr>
      </w:pPr>
      <w:r w:rsidRPr="00387A2A">
        <w:rPr>
          <w:rFonts w:ascii="Times New Roman" w:hAnsi="Times New Roman"/>
          <w:b/>
          <w:sz w:val="24"/>
          <w:szCs w:val="24"/>
        </w:rPr>
        <w:t>минимального количества учебного времени</w:t>
      </w:r>
      <w:r w:rsidRPr="00387A2A">
        <w:rPr>
          <w:rFonts w:ascii="Times New Roman" w:hAnsi="Times New Roman"/>
          <w:sz w:val="24"/>
          <w:szCs w:val="24"/>
        </w:rPr>
        <w:t>, отведенного на изучение литературы согласно действующему ФГОС и Базисному учебному плану.</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387A2A">
        <w:rPr>
          <w:rFonts w:ascii="Times New Roman" w:hAnsi="Times New Roman"/>
          <w:b/>
          <w:sz w:val="24"/>
          <w:szCs w:val="24"/>
        </w:rPr>
        <w:t>конструктор»</w:t>
      </w:r>
      <w:r w:rsidRPr="00387A2A">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Рабочая программа учебного курса строится на произведениях из </w:t>
      </w:r>
      <w:r w:rsidRPr="00387A2A">
        <w:rPr>
          <w:rFonts w:ascii="Times New Roman" w:hAnsi="Times New Roman"/>
          <w:b/>
          <w:sz w:val="24"/>
          <w:szCs w:val="24"/>
        </w:rPr>
        <w:t>трех списков</w:t>
      </w:r>
      <w:r w:rsidRPr="00387A2A">
        <w:rPr>
          <w:rFonts w:ascii="Times New Roman" w:hAnsi="Times New Roman"/>
          <w:sz w:val="24"/>
          <w:szCs w:val="24"/>
        </w:rPr>
        <w:t xml:space="preserve">: А, В и С (см. таблицу ниже). Эти три списка равноправны по статусу (то есть произведения </w:t>
      </w:r>
      <w:r w:rsidRPr="00387A2A">
        <w:rPr>
          <w:rFonts w:ascii="Times New Roman" w:hAnsi="Times New Roman"/>
          <w:b/>
          <w:sz w:val="24"/>
          <w:szCs w:val="24"/>
        </w:rPr>
        <w:t>всех списков</w:t>
      </w:r>
      <w:r w:rsidRPr="00387A2A">
        <w:rPr>
          <w:rFonts w:ascii="Times New Roman" w:hAnsi="Times New Roman"/>
          <w:sz w:val="24"/>
          <w:szCs w:val="24"/>
        </w:rPr>
        <w:t xml:space="preserve"> должны быть </w:t>
      </w:r>
      <w:r w:rsidRPr="00387A2A">
        <w:rPr>
          <w:rFonts w:ascii="Times New Roman" w:hAnsi="Times New Roman"/>
          <w:b/>
          <w:sz w:val="24"/>
          <w:szCs w:val="24"/>
        </w:rPr>
        <w:t xml:space="preserve">обязательно </w:t>
      </w:r>
      <w:r w:rsidRPr="00387A2A">
        <w:rPr>
          <w:rFonts w:ascii="Times New Roman" w:hAnsi="Times New Roman"/>
          <w:sz w:val="24"/>
          <w:szCs w:val="24"/>
        </w:rPr>
        <w:t xml:space="preserve"> представлены в рабочих программах.</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Список А</w:t>
      </w:r>
      <w:r w:rsidRPr="00387A2A">
        <w:rPr>
          <w:rFonts w:ascii="Times New Roman" w:hAnsi="Times New Roman"/>
          <w:sz w:val="24"/>
          <w:szCs w:val="24"/>
        </w:rPr>
        <w:t xml:space="preserve"> представляет собой </w:t>
      </w:r>
      <w:r w:rsidRPr="00387A2A">
        <w:rPr>
          <w:rFonts w:ascii="Times New Roman" w:hAnsi="Times New Roman"/>
          <w:b/>
          <w:bCs/>
          <w:sz w:val="24"/>
          <w:szCs w:val="24"/>
        </w:rPr>
        <w:t>перечень конкретных произведений</w:t>
      </w:r>
      <w:r w:rsidRPr="00387A2A">
        <w:rPr>
          <w:rFonts w:ascii="Times New Roman" w:hAnsi="Times New Roman"/>
          <w:sz w:val="24"/>
          <w:szCs w:val="24"/>
        </w:rPr>
        <w:t xml:space="preserve"> (например: </w:t>
      </w:r>
      <w:r w:rsidRPr="00387A2A">
        <w:rPr>
          <w:rFonts w:ascii="Times New Roman" w:hAnsi="Times New Roman"/>
          <w:iCs/>
          <w:sz w:val="24"/>
          <w:szCs w:val="24"/>
        </w:rPr>
        <w:t>А.С.Пушкин «Евгений Онегин», Н.В.Гоголь «Мертвые души»</w:t>
      </w:r>
      <w:r w:rsidRPr="00387A2A">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387A2A">
        <w:rPr>
          <w:rFonts w:ascii="Times New Roman" w:hAnsi="Times New Roman"/>
          <w:b/>
          <w:bCs/>
          <w:sz w:val="24"/>
          <w:szCs w:val="24"/>
        </w:rPr>
        <w:t>А</w:t>
      </w:r>
      <w:r w:rsidRPr="00387A2A">
        <w:rPr>
          <w:rFonts w:ascii="Times New Roman" w:hAnsi="Times New Roman"/>
          <w:sz w:val="24"/>
          <w:szCs w:val="24"/>
        </w:rPr>
        <w:t xml:space="preserve"> нет.</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Список В</w:t>
      </w:r>
      <w:r w:rsidRPr="00387A2A">
        <w:rPr>
          <w:rFonts w:ascii="Times New Roman" w:hAnsi="Times New Roman"/>
          <w:sz w:val="24"/>
          <w:szCs w:val="24"/>
        </w:rPr>
        <w:t xml:space="preserve"> представляет собой </w:t>
      </w:r>
      <w:r w:rsidRPr="00387A2A">
        <w:rPr>
          <w:rFonts w:ascii="Times New Roman" w:hAnsi="Times New Roman"/>
          <w:b/>
          <w:bCs/>
          <w:sz w:val="24"/>
          <w:szCs w:val="24"/>
        </w:rPr>
        <w:t xml:space="preserve">переченьавторов, </w:t>
      </w:r>
      <w:r w:rsidRPr="00387A2A">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387A2A">
        <w:rPr>
          <w:rFonts w:ascii="Times New Roman" w:hAnsi="Times New Roman"/>
          <w:b/>
          <w:bCs/>
          <w:sz w:val="24"/>
          <w:szCs w:val="24"/>
        </w:rPr>
        <w:t>В</w:t>
      </w:r>
      <w:r w:rsidRPr="00387A2A">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387A2A">
        <w:rPr>
          <w:rFonts w:ascii="Times New Roman" w:hAnsi="Times New Roman"/>
          <w:iCs/>
          <w:sz w:val="24"/>
          <w:szCs w:val="24"/>
        </w:rPr>
        <w:t>А.Блок. 1стихотворение; М.Булгаков. 1 повесть</w:t>
      </w:r>
      <w:r w:rsidRPr="00387A2A">
        <w:rPr>
          <w:rFonts w:ascii="Times New Roman" w:hAnsi="Times New Roman"/>
          <w:sz w:val="24"/>
          <w:szCs w:val="24"/>
        </w:rPr>
        <w:t xml:space="preserve">. В программы включаются произведения всех указанных в списке </w:t>
      </w:r>
      <w:r w:rsidRPr="00387A2A">
        <w:rPr>
          <w:rFonts w:ascii="Times New Roman" w:hAnsi="Times New Roman"/>
          <w:b/>
          <w:bCs/>
          <w:sz w:val="24"/>
          <w:szCs w:val="24"/>
        </w:rPr>
        <w:t>В</w:t>
      </w:r>
      <w:r w:rsidRPr="00387A2A">
        <w:rPr>
          <w:rFonts w:ascii="Times New Roman" w:hAnsi="Times New Roman"/>
          <w:sz w:val="24"/>
          <w:szCs w:val="24"/>
        </w:rPr>
        <w:t xml:space="preserve"> авторов. Единство списков в разных рабочих программах скрепляется в списке</w:t>
      </w:r>
      <w:r w:rsidRPr="00387A2A">
        <w:rPr>
          <w:rFonts w:ascii="Times New Roman" w:hAnsi="Times New Roman"/>
          <w:b/>
          <w:bCs/>
          <w:sz w:val="24"/>
          <w:szCs w:val="24"/>
        </w:rPr>
        <w:t>В</w:t>
      </w:r>
      <w:r w:rsidRPr="00387A2A">
        <w:rPr>
          <w:rFonts w:ascii="Times New Roman" w:hAnsi="Times New Roman"/>
          <w:sz w:val="24"/>
          <w:szCs w:val="24"/>
        </w:rPr>
        <w:t xml:space="preserve"> фигурой автора.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Список С </w:t>
      </w:r>
      <w:r w:rsidRPr="00387A2A">
        <w:rPr>
          <w:rFonts w:ascii="Times New Roman" w:hAnsi="Times New Roman"/>
          <w:bCs/>
          <w:sz w:val="24"/>
          <w:szCs w:val="24"/>
        </w:rPr>
        <w:t>представляет собой</w:t>
      </w:r>
      <w:r w:rsidRPr="00387A2A">
        <w:rPr>
          <w:rFonts w:ascii="Times New Roman" w:hAnsi="Times New Roman"/>
          <w:b/>
          <w:bCs/>
          <w:sz w:val="24"/>
          <w:szCs w:val="24"/>
        </w:rPr>
        <w:t xml:space="preserve"> перечень литературных явлений, </w:t>
      </w:r>
      <w:r w:rsidRPr="00387A2A">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387A2A">
        <w:rPr>
          <w:rFonts w:ascii="Times New Roman" w:hAnsi="Times New Roman"/>
          <w:sz w:val="24"/>
          <w:szCs w:val="24"/>
        </w:rPr>
        <w:t xml:space="preserve">Минимальное количество произведений указано, например: </w:t>
      </w:r>
      <w:r w:rsidRPr="00387A2A">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387A2A">
        <w:rPr>
          <w:rFonts w:ascii="Times New Roman" w:hAnsi="Times New Roman"/>
          <w:sz w:val="24"/>
          <w:szCs w:val="24"/>
        </w:rPr>
        <w:t xml:space="preserve">. В программах указываются произведения писателей всех групп авторов из списка </w:t>
      </w:r>
      <w:r w:rsidRPr="00387A2A">
        <w:rPr>
          <w:rFonts w:ascii="Times New Roman" w:hAnsi="Times New Roman"/>
          <w:b/>
          <w:bCs/>
          <w:sz w:val="24"/>
          <w:szCs w:val="24"/>
        </w:rPr>
        <w:t>С</w:t>
      </w:r>
      <w:r w:rsidRPr="00387A2A">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387A2A">
        <w:rPr>
          <w:rFonts w:ascii="Times New Roman" w:hAnsi="Times New Roman"/>
          <w:b/>
          <w:bCs/>
          <w:sz w:val="24"/>
          <w:szCs w:val="24"/>
        </w:rPr>
        <w:t>С</w:t>
      </w:r>
      <w:r w:rsidRPr="00387A2A">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87A2A" w:rsidRPr="00387A2A" w:rsidRDefault="00387A2A" w:rsidP="00387A2A">
      <w:pPr>
        <w:pStyle w:val="24"/>
        <w:spacing w:line="360" w:lineRule="auto"/>
        <w:ind w:firstLine="709"/>
        <w:rPr>
          <w:sz w:val="24"/>
          <w:szCs w:val="24"/>
        </w:rPr>
      </w:pPr>
      <w:r w:rsidRPr="00387A2A">
        <w:rPr>
          <w:sz w:val="24"/>
          <w:szCs w:val="24"/>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387A2A">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387A2A">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387A2A">
        <w:rPr>
          <w:rFonts w:ascii="Times New Roman" w:hAnsi="Times New Roman"/>
          <w:b/>
          <w:sz w:val="24"/>
          <w:szCs w:val="24"/>
        </w:rPr>
        <w:t xml:space="preserve">трех обязательных </w:t>
      </w:r>
      <w:r w:rsidRPr="00387A2A">
        <w:rPr>
          <w:rFonts w:ascii="Times New Roman" w:hAnsi="Times New Roman"/>
          <w:sz w:val="24"/>
          <w:szCs w:val="24"/>
        </w:rPr>
        <w:t>списков. Это может серьезно повысить интерес школьников к предмету и их мотивацию к чтению.</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87A2A" w:rsidRPr="00387A2A" w:rsidRDefault="00387A2A" w:rsidP="00387A2A">
      <w:pPr>
        <w:pStyle w:val="24"/>
        <w:spacing w:line="360" w:lineRule="auto"/>
        <w:ind w:firstLine="709"/>
        <w:rPr>
          <w:sz w:val="24"/>
          <w:szCs w:val="24"/>
        </w:rPr>
      </w:pPr>
      <w:r w:rsidRPr="00387A2A">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387A2A" w:rsidRPr="00387A2A" w:rsidRDefault="00387A2A" w:rsidP="00387A2A">
      <w:pPr>
        <w:pStyle w:val="24"/>
        <w:spacing w:line="360" w:lineRule="auto"/>
        <w:ind w:firstLine="709"/>
        <w:rPr>
          <w:sz w:val="24"/>
          <w:szCs w:val="24"/>
        </w:rPr>
      </w:pPr>
      <w:r w:rsidRPr="00387A2A">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387A2A" w:rsidRPr="00387A2A" w:rsidRDefault="00387A2A" w:rsidP="00387A2A">
      <w:pPr>
        <w:tabs>
          <w:tab w:val="left" w:pos="5760"/>
        </w:tabs>
        <w:jc w:val="center"/>
        <w:rPr>
          <w:rFonts w:ascii="Times New Roman" w:hAnsi="Times New Roman"/>
          <w:b/>
          <w:bCs/>
          <w:sz w:val="24"/>
          <w:szCs w:val="24"/>
        </w:rPr>
      </w:pPr>
      <w:r w:rsidRPr="00387A2A">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387A2A" w:rsidRPr="0074495D" w:rsidTr="0033492E">
        <w:tc>
          <w:tcPr>
            <w:tcW w:w="2518" w:type="dxa"/>
          </w:tcPr>
          <w:p w:rsidR="00387A2A" w:rsidRPr="0074495D" w:rsidRDefault="00387A2A" w:rsidP="0033492E">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387A2A" w:rsidRPr="0074495D" w:rsidRDefault="00387A2A" w:rsidP="0033492E">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387A2A" w:rsidRPr="0074495D" w:rsidRDefault="00387A2A" w:rsidP="0033492E">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387A2A" w:rsidRPr="0074495D" w:rsidTr="0033492E">
        <w:tc>
          <w:tcPr>
            <w:tcW w:w="9571" w:type="dxa"/>
            <w:gridSpan w:val="3"/>
          </w:tcPr>
          <w:p w:rsidR="00387A2A" w:rsidRPr="0074495D" w:rsidRDefault="00387A2A" w:rsidP="0033492E">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387A2A" w:rsidRPr="0074495D" w:rsidTr="0033492E">
        <w:tc>
          <w:tcPr>
            <w:tcW w:w="2518" w:type="dxa"/>
          </w:tcPr>
          <w:p w:rsidR="00387A2A" w:rsidRPr="00475353" w:rsidRDefault="00387A2A" w:rsidP="0033492E">
            <w:pPr>
              <w:jc w:val="both"/>
              <w:rPr>
                <w:rFonts w:ascii="Times New Roman" w:hAnsi="Times New Roman"/>
                <w:b/>
                <w:sz w:val="24"/>
                <w:szCs w:val="24"/>
                <w:shd w:val="clear" w:color="auto" w:fill="FFFFFF"/>
              </w:rPr>
            </w:pPr>
            <w:r w:rsidRPr="0074495D">
              <w:rPr>
                <w:rFonts w:ascii="Times New Roman" w:hAnsi="Times New Roman"/>
                <w:b/>
                <w:bCs/>
                <w:sz w:val="24"/>
                <w:szCs w:val="24"/>
              </w:rPr>
              <w:lastRenderedPageBreak/>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7"/>
            </w:r>
          </w:p>
          <w:p w:rsidR="00387A2A" w:rsidRPr="0074495D" w:rsidRDefault="00387A2A" w:rsidP="0033492E">
            <w:pPr>
              <w:tabs>
                <w:tab w:val="left" w:pos="5760"/>
              </w:tabs>
              <w:rPr>
                <w:rFonts w:ascii="Times New Roman" w:hAnsi="Times New Roman"/>
                <w:sz w:val="24"/>
                <w:szCs w:val="24"/>
              </w:rPr>
            </w:pPr>
          </w:p>
          <w:p w:rsidR="00387A2A" w:rsidRPr="0074495D" w:rsidRDefault="00387A2A" w:rsidP="0033492E">
            <w:pPr>
              <w:tabs>
                <w:tab w:val="left" w:pos="5760"/>
              </w:tabs>
              <w:jc w:val="center"/>
              <w:rPr>
                <w:rFonts w:ascii="Times New Roman" w:hAnsi="Times New Roman"/>
                <w:b/>
                <w:bCs/>
                <w:sz w:val="24"/>
                <w:szCs w:val="24"/>
              </w:rPr>
            </w:pPr>
          </w:p>
        </w:tc>
        <w:tc>
          <w:tcPr>
            <w:tcW w:w="3686" w:type="dxa"/>
          </w:tcPr>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hAnsi="Times New Roman"/>
                <w:b/>
                <w:bCs/>
                <w:i/>
                <w:iCs/>
                <w:sz w:val="24"/>
                <w:szCs w:val="24"/>
              </w:rPr>
            </w:pPr>
            <w:r w:rsidRPr="00387A2A">
              <w:rPr>
                <w:rFonts w:ascii="Times New Roman" w:hAnsi="Times New Roman"/>
                <w:b/>
                <w:bCs/>
                <w:i/>
                <w:iCs/>
                <w:sz w:val="24"/>
                <w:szCs w:val="24"/>
                <w:shd w:val="clear" w:color="auto" w:fill="FFFFFF" w:themeFill="background1"/>
              </w:rPr>
              <w:t>Древнерусская литература–  1-2 произведения на выбор, например:</w:t>
            </w:r>
            <w:r w:rsidRPr="00387A2A">
              <w:rPr>
                <w:rFonts w:ascii="Times New Roman" w:hAnsi="Times New Roman"/>
                <w:i/>
                <w:iCs/>
                <w:sz w:val="24"/>
                <w:szCs w:val="24"/>
                <w:shd w:val="clear" w:color="auto" w:fill="FFFFFF" w:themeFill="background1"/>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387A2A" w:rsidRPr="0074495D" w:rsidRDefault="00387A2A" w:rsidP="0033492E">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2"/>
              <w:rPr>
                <w:rFonts w:ascii="Times New Roman" w:hAnsi="Times New Roman"/>
                <w:b/>
                <w:bCs/>
                <w:i/>
                <w:iCs/>
                <w:sz w:val="24"/>
                <w:szCs w:val="24"/>
              </w:rPr>
            </w:pPr>
            <w:bookmarkStart w:id="258" w:name="_Toc443310395"/>
            <w:r w:rsidRPr="0074495D">
              <w:rPr>
                <w:rFonts w:ascii="Times New Roman" w:hAnsi="Times New Roman"/>
                <w:b/>
                <w:bCs/>
                <w:i/>
                <w:iCs/>
                <w:sz w:val="24"/>
                <w:szCs w:val="24"/>
              </w:rPr>
              <w:t>Русский фольклор:</w:t>
            </w:r>
            <w:bookmarkEnd w:id="258"/>
          </w:p>
          <w:p w:rsidR="00387A2A" w:rsidRPr="0074495D" w:rsidRDefault="00387A2A" w:rsidP="0033492E">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387A2A" w:rsidRPr="0074495D" w:rsidRDefault="00387A2A" w:rsidP="0033492E">
            <w:pPr>
              <w:tabs>
                <w:tab w:val="left" w:pos="5760"/>
              </w:tabs>
              <w:jc w:val="center"/>
              <w:rPr>
                <w:rFonts w:ascii="Times New Roman" w:hAnsi="Times New Roman"/>
                <w:i/>
                <w:iCs/>
                <w:sz w:val="24"/>
                <w:szCs w:val="24"/>
              </w:rPr>
            </w:pPr>
          </w:p>
          <w:p w:rsidR="00387A2A" w:rsidRPr="0074495D" w:rsidRDefault="00387A2A" w:rsidP="0033492E">
            <w:pPr>
              <w:tabs>
                <w:tab w:val="left" w:pos="5760"/>
              </w:tabs>
              <w:jc w:val="center"/>
              <w:rPr>
                <w:rFonts w:ascii="Times New Roman" w:hAnsi="Times New Roman"/>
                <w:b/>
                <w:bCs/>
                <w:sz w:val="24"/>
                <w:szCs w:val="24"/>
              </w:rPr>
            </w:pPr>
          </w:p>
        </w:tc>
      </w:tr>
      <w:tr w:rsidR="00387A2A" w:rsidRPr="0074495D" w:rsidTr="0033492E">
        <w:tc>
          <w:tcPr>
            <w:tcW w:w="2518" w:type="dxa"/>
          </w:tcPr>
          <w:p w:rsidR="00387A2A" w:rsidRPr="0074495D" w:rsidRDefault="00387A2A" w:rsidP="0033492E">
            <w:pPr>
              <w:tabs>
                <w:tab w:val="left" w:pos="5760"/>
              </w:tabs>
              <w:rPr>
                <w:rFonts w:ascii="Times New Roman" w:hAnsi="Times New Roman"/>
                <w:b/>
                <w:bCs/>
                <w:sz w:val="24"/>
                <w:szCs w:val="24"/>
              </w:rPr>
            </w:pPr>
          </w:p>
          <w:p w:rsidR="00387A2A" w:rsidRPr="0074495D" w:rsidRDefault="00387A2A" w:rsidP="0033492E">
            <w:pPr>
              <w:tabs>
                <w:tab w:val="left" w:pos="5760"/>
              </w:tabs>
              <w:rPr>
                <w:rFonts w:ascii="Times New Roman" w:hAnsi="Times New Roman"/>
                <w:b/>
                <w:bCs/>
                <w:sz w:val="24"/>
                <w:szCs w:val="24"/>
              </w:rPr>
            </w:pPr>
          </w:p>
          <w:p w:rsidR="00387A2A" w:rsidRPr="0074495D" w:rsidRDefault="00387A2A" w:rsidP="0033492E">
            <w:pPr>
              <w:tabs>
                <w:tab w:val="left" w:pos="5760"/>
              </w:tabs>
              <w:rPr>
                <w:rFonts w:ascii="Times New Roman" w:hAnsi="Times New Roman"/>
                <w:b/>
                <w:bCs/>
                <w:sz w:val="24"/>
                <w:szCs w:val="24"/>
              </w:rPr>
            </w:pPr>
          </w:p>
          <w:p w:rsidR="00387A2A" w:rsidRPr="0074495D" w:rsidRDefault="00387A2A" w:rsidP="0033492E">
            <w:pPr>
              <w:tabs>
                <w:tab w:val="left" w:pos="5760"/>
              </w:tabs>
              <w:rPr>
                <w:rFonts w:ascii="Times New Roman" w:hAnsi="Times New Roman"/>
                <w:b/>
                <w:bCs/>
                <w:sz w:val="24"/>
                <w:szCs w:val="24"/>
              </w:rPr>
            </w:pPr>
          </w:p>
          <w:p w:rsidR="00387A2A" w:rsidRPr="0074495D" w:rsidRDefault="00387A2A" w:rsidP="0033492E">
            <w:pPr>
              <w:tabs>
                <w:tab w:val="left" w:pos="5760"/>
              </w:tabs>
              <w:rPr>
                <w:rFonts w:ascii="Times New Roman" w:hAnsi="Times New Roman"/>
                <w:b/>
                <w:bCs/>
                <w:sz w:val="24"/>
                <w:szCs w:val="24"/>
              </w:rPr>
            </w:pPr>
          </w:p>
          <w:p w:rsidR="00387A2A" w:rsidRPr="0074495D" w:rsidRDefault="00387A2A" w:rsidP="0033492E">
            <w:pPr>
              <w:tabs>
                <w:tab w:val="left" w:pos="5760"/>
              </w:tabs>
              <w:rPr>
                <w:rFonts w:ascii="Times New Roman" w:hAnsi="Times New Roman"/>
                <w:b/>
                <w:bCs/>
                <w:sz w:val="24"/>
                <w:szCs w:val="24"/>
              </w:rPr>
            </w:pPr>
          </w:p>
          <w:p w:rsidR="00387A2A" w:rsidRPr="0074495D" w:rsidRDefault="00387A2A" w:rsidP="0033492E">
            <w:pPr>
              <w:tabs>
                <w:tab w:val="left" w:pos="5760"/>
              </w:tabs>
              <w:rPr>
                <w:rFonts w:ascii="Times New Roman" w:hAnsi="Times New Roman"/>
                <w:b/>
                <w:bCs/>
                <w:sz w:val="24"/>
                <w:szCs w:val="24"/>
              </w:rPr>
            </w:pPr>
          </w:p>
          <w:p w:rsidR="00387A2A" w:rsidRPr="0074495D" w:rsidRDefault="00387A2A" w:rsidP="0033492E">
            <w:pPr>
              <w:tabs>
                <w:tab w:val="left" w:pos="5760"/>
              </w:tabs>
              <w:rPr>
                <w:rFonts w:ascii="Times New Roman" w:hAnsi="Times New Roman"/>
                <w:b/>
                <w:bCs/>
                <w:sz w:val="24"/>
                <w:szCs w:val="24"/>
              </w:rPr>
            </w:pPr>
          </w:p>
          <w:p w:rsidR="00387A2A" w:rsidRPr="0074495D" w:rsidRDefault="00387A2A" w:rsidP="0033492E">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387A2A" w:rsidRPr="0074495D" w:rsidRDefault="00387A2A" w:rsidP="0033492E">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387A2A" w:rsidRPr="0074495D" w:rsidRDefault="00387A2A" w:rsidP="0033492E">
            <w:pPr>
              <w:tabs>
                <w:tab w:val="left" w:pos="5760"/>
              </w:tabs>
              <w:jc w:val="center"/>
              <w:rPr>
                <w:rFonts w:ascii="Times New Roman" w:hAnsi="Times New Roman"/>
                <w:b/>
                <w:bCs/>
                <w:sz w:val="24"/>
                <w:szCs w:val="24"/>
              </w:rPr>
            </w:pPr>
          </w:p>
          <w:p w:rsidR="00387A2A" w:rsidRPr="0074495D" w:rsidRDefault="00387A2A" w:rsidP="0033492E">
            <w:pPr>
              <w:tabs>
                <w:tab w:val="left" w:pos="5760"/>
              </w:tabs>
              <w:jc w:val="center"/>
              <w:rPr>
                <w:rFonts w:ascii="Times New Roman" w:hAnsi="Times New Roman"/>
                <w:b/>
                <w:bCs/>
                <w:sz w:val="24"/>
                <w:szCs w:val="24"/>
              </w:rPr>
            </w:pPr>
          </w:p>
          <w:p w:rsidR="00387A2A" w:rsidRPr="0074495D" w:rsidRDefault="00387A2A" w:rsidP="0033492E">
            <w:pPr>
              <w:tabs>
                <w:tab w:val="left" w:pos="5760"/>
              </w:tabs>
              <w:jc w:val="center"/>
              <w:rPr>
                <w:rFonts w:ascii="Times New Roman" w:hAnsi="Times New Roman"/>
                <w:b/>
                <w:bCs/>
                <w:sz w:val="24"/>
                <w:szCs w:val="24"/>
              </w:rPr>
            </w:pPr>
          </w:p>
          <w:p w:rsidR="00387A2A" w:rsidRPr="0074495D" w:rsidRDefault="00387A2A" w:rsidP="0033492E">
            <w:pPr>
              <w:tabs>
                <w:tab w:val="left" w:pos="5760"/>
              </w:tabs>
              <w:jc w:val="center"/>
              <w:rPr>
                <w:rFonts w:ascii="Times New Roman" w:hAnsi="Times New Roman"/>
                <w:b/>
                <w:bCs/>
                <w:sz w:val="24"/>
                <w:szCs w:val="24"/>
              </w:rPr>
            </w:pPr>
          </w:p>
          <w:p w:rsidR="00387A2A" w:rsidRPr="0074495D" w:rsidRDefault="00387A2A" w:rsidP="0033492E">
            <w:pPr>
              <w:tabs>
                <w:tab w:val="left" w:pos="5760"/>
              </w:tabs>
              <w:jc w:val="center"/>
              <w:rPr>
                <w:rFonts w:ascii="Times New Roman" w:hAnsi="Times New Roman"/>
                <w:b/>
                <w:bCs/>
                <w:sz w:val="24"/>
                <w:szCs w:val="24"/>
              </w:rPr>
            </w:pPr>
          </w:p>
          <w:p w:rsidR="00387A2A" w:rsidRPr="0074495D" w:rsidRDefault="00387A2A" w:rsidP="0033492E">
            <w:pPr>
              <w:tabs>
                <w:tab w:val="left" w:pos="5760"/>
              </w:tabs>
              <w:jc w:val="center"/>
              <w:rPr>
                <w:rFonts w:ascii="Times New Roman" w:hAnsi="Times New Roman"/>
                <w:b/>
                <w:bCs/>
                <w:sz w:val="24"/>
                <w:szCs w:val="24"/>
              </w:rPr>
            </w:pPr>
          </w:p>
          <w:p w:rsidR="00387A2A" w:rsidRPr="0074495D" w:rsidRDefault="00387A2A" w:rsidP="0033492E">
            <w:pPr>
              <w:tabs>
                <w:tab w:val="left" w:pos="5760"/>
              </w:tabs>
              <w:jc w:val="center"/>
              <w:rPr>
                <w:rFonts w:ascii="Times New Roman" w:hAnsi="Times New Roman"/>
                <w:b/>
                <w:bCs/>
                <w:sz w:val="24"/>
                <w:szCs w:val="24"/>
              </w:rPr>
            </w:pPr>
          </w:p>
          <w:p w:rsidR="00387A2A" w:rsidRPr="0074495D" w:rsidRDefault="00387A2A" w:rsidP="0033492E">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1"/>
              <w:rPr>
                <w:rFonts w:ascii="Times New Roman" w:hAnsi="Times New Roman"/>
                <w:i/>
                <w:iCs/>
                <w:sz w:val="24"/>
                <w:szCs w:val="24"/>
              </w:rPr>
            </w:pPr>
            <w:bookmarkStart w:id="259" w:name="_Toc443310396"/>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Ода на день восшествия на Всероссийский престол Ея Величества Государыни Императрицы</w:t>
            </w:r>
            <w:bookmarkEnd w:id="259"/>
            <w:r w:rsidRPr="0074495D">
              <w:rPr>
                <w:rFonts w:ascii="Times New Roman" w:hAnsi="Times New Roman"/>
                <w:i/>
                <w:iCs/>
                <w:sz w:val="24"/>
                <w:szCs w:val="24"/>
              </w:rPr>
              <w:t xml:space="preserve"> </w:t>
            </w:r>
          </w:p>
          <w:p w:rsidR="00387A2A" w:rsidRPr="0074495D" w:rsidRDefault="00387A2A" w:rsidP="0033492E">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387A2A" w:rsidRPr="0074495D" w:rsidRDefault="00387A2A" w:rsidP="0033492E">
            <w:pPr>
              <w:keepNext/>
              <w:tabs>
                <w:tab w:val="left" w:pos="5760"/>
              </w:tabs>
              <w:outlineLvl w:val="1"/>
              <w:rPr>
                <w:rFonts w:ascii="Times New Roman" w:hAnsi="Times New Roman"/>
                <w:b/>
                <w:bCs/>
                <w:i/>
                <w:iCs/>
                <w:sz w:val="24"/>
                <w:szCs w:val="24"/>
              </w:rPr>
            </w:pPr>
            <w:bookmarkStart w:id="260" w:name="_Toc443310397"/>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bookmarkEnd w:id="260"/>
          </w:p>
          <w:p w:rsidR="00387A2A" w:rsidRPr="0074495D" w:rsidRDefault="00387A2A" w:rsidP="0033492E">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w:t>
            </w:r>
            <w:r w:rsidRPr="0074495D">
              <w:rPr>
                <w:rFonts w:ascii="Times New Roman" w:hAnsi="Times New Roman"/>
                <w:b/>
                <w:bCs/>
                <w:i/>
                <w:iCs/>
                <w:sz w:val="24"/>
                <w:szCs w:val="24"/>
              </w:rPr>
              <w:lastRenderedPageBreak/>
              <w:t xml:space="preserve">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387A2A" w:rsidRPr="0074495D" w:rsidRDefault="00387A2A" w:rsidP="0033492E">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387A2A" w:rsidRPr="0074495D" w:rsidRDefault="00387A2A" w:rsidP="0033492E">
            <w:pPr>
              <w:keepNext/>
              <w:tabs>
                <w:tab w:val="left" w:pos="5760"/>
              </w:tabs>
              <w:outlineLvl w:val="1"/>
              <w:rPr>
                <w:rFonts w:ascii="Times New Roman" w:hAnsi="Times New Roman"/>
                <w:b/>
                <w:bCs/>
                <w:sz w:val="24"/>
                <w:szCs w:val="24"/>
              </w:rPr>
            </w:pPr>
          </w:p>
        </w:tc>
        <w:tc>
          <w:tcPr>
            <w:tcW w:w="3367" w:type="dxa"/>
          </w:tcPr>
          <w:p w:rsidR="00387A2A" w:rsidRPr="0074495D" w:rsidRDefault="00387A2A" w:rsidP="0033492E">
            <w:pPr>
              <w:tabs>
                <w:tab w:val="left" w:pos="5760"/>
              </w:tabs>
              <w:jc w:val="center"/>
              <w:rPr>
                <w:rFonts w:ascii="Times New Roman" w:hAnsi="Times New Roman"/>
                <w:b/>
                <w:bCs/>
                <w:sz w:val="24"/>
                <w:szCs w:val="24"/>
              </w:rPr>
            </w:pPr>
          </w:p>
        </w:tc>
      </w:tr>
      <w:tr w:rsidR="00387A2A" w:rsidRPr="0074495D" w:rsidTr="0033492E">
        <w:tc>
          <w:tcPr>
            <w:tcW w:w="2518" w:type="dxa"/>
          </w:tcPr>
          <w:p w:rsidR="00387A2A" w:rsidRPr="0074495D" w:rsidRDefault="00387A2A" w:rsidP="0033492E">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387A2A" w:rsidRPr="0074495D" w:rsidRDefault="00387A2A" w:rsidP="0033492E">
            <w:pPr>
              <w:tabs>
                <w:tab w:val="left" w:pos="5760"/>
              </w:tabs>
              <w:rPr>
                <w:rFonts w:ascii="Times New Roman" w:hAnsi="Times New Roman"/>
                <w:b/>
                <w:bCs/>
                <w:sz w:val="24"/>
                <w:szCs w:val="24"/>
              </w:rPr>
            </w:pPr>
          </w:p>
        </w:tc>
        <w:tc>
          <w:tcPr>
            <w:tcW w:w="3686" w:type="dxa"/>
          </w:tcPr>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387A2A" w:rsidRPr="0074495D" w:rsidRDefault="00387A2A" w:rsidP="0033492E">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387A2A" w:rsidRPr="0074495D" w:rsidRDefault="00387A2A" w:rsidP="0033492E">
            <w:pPr>
              <w:tabs>
                <w:tab w:val="left" w:pos="5760"/>
              </w:tabs>
              <w:jc w:val="center"/>
              <w:rPr>
                <w:rFonts w:ascii="Times New Roman" w:hAnsi="Times New Roman"/>
                <w:i/>
                <w:iCs/>
                <w:sz w:val="24"/>
                <w:szCs w:val="24"/>
              </w:rPr>
            </w:pPr>
          </w:p>
        </w:tc>
      </w:tr>
      <w:tr w:rsidR="00387A2A" w:rsidRPr="0074495D" w:rsidTr="0033492E">
        <w:tc>
          <w:tcPr>
            <w:tcW w:w="2518" w:type="dxa"/>
          </w:tcPr>
          <w:p w:rsidR="00387A2A" w:rsidRPr="0074495D" w:rsidRDefault="00387A2A" w:rsidP="0033492E">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387A2A" w:rsidRPr="0074495D" w:rsidRDefault="00387A2A" w:rsidP="0033492E">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387A2A" w:rsidRPr="0074495D" w:rsidRDefault="00387A2A" w:rsidP="0033492E">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387A2A" w:rsidRPr="0074495D" w:rsidRDefault="00387A2A" w:rsidP="0033492E">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387A2A" w:rsidRPr="0074495D" w:rsidRDefault="00387A2A" w:rsidP="0033492E">
            <w:pPr>
              <w:tabs>
                <w:tab w:val="left" w:pos="5760"/>
              </w:tabs>
              <w:rPr>
                <w:rFonts w:ascii="Times New Roman" w:hAnsi="Times New Roman"/>
                <w:b/>
                <w:bCs/>
                <w:sz w:val="24"/>
                <w:szCs w:val="24"/>
              </w:rPr>
            </w:pPr>
          </w:p>
        </w:tc>
        <w:tc>
          <w:tcPr>
            <w:tcW w:w="3686" w:type="dxa"/>
          </w:tcPr>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387A2A" w:rsidRPr="0074495D" w:rsidRDefault="00387A2A" w:rsidP="0033492E">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w:t>
            </w:r>
            <w:r w:rsidRPr="0074495D">
              <w:rPr>
                <w:rFonts w:ascii="Times New Roman" w:hAnsi="Times New Roman"/>
                <w:i/>
                <w:iCs/>
                <w:sz w:val="24"/>
                <w:szCs w:val="24"/>
              </w:rPr>
              <w:lastRenderedPageBreak/>
              <w:t>холмах Грузии лежит ночная мгла…» (1829), «Брожу ли я вдоль улиц шумных…» (1829),</w:t>
            </w:r>
          </w:p>
          <w:p w:rsidR="00387A2A" w:rsidRPr="0074495D" w:rsidRDefault="00387A2A" w:rsidP="0033492E">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387A2A" w:rsidRPr="0074495D" w:rsidRDefault="00387A2A" w:rsidP="0033492E">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387A2A" w:rsidRPr="0074495D" w:rsidRDefault="00387A2A" w:rsidP="0033492E">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387A2A" w:rsidRPr="0074495D" w:rsidRDefault="00387A2A" w:rsidP="0033492E">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387A2A" w:rsidRPr="0074495D" w:rsidRDefault="00387A2A" w:rsidP="0033492E">
            <w:pPr>
              <w:tabs>
                <w:tab w:val="left" w:pos="5760"/>
              </w:tabs>
              <w:rPr>
                <w:rFonts w:ascii="Times New Roman" w:hAnsi="Times New Roman"/>
                <w:sz w:val="24"/>
                <w:szCs w:val="24"/>
              </w:rPr>
            </w:pPr>
            <w:r w:rsidRPr="0074495D">
              <w:rPr>
                <w:rFonts w:ascii="Times New Roman" w:hAnsi="Times New Roman"/>
                <w:b/>
                <w:bCs/>
                <w:sz w:val="24"/>
                <w:szCs w:val="24"/>
              </w:rPr>
              <w:t>(7-9 кл.)</w:t>
            </w:r>
          </w:p>
          <w:p w:rsidR="00387A2A" w:rsidRPr="0074495D" w:rsidRDefault="00387A2A" w:rsidP="0033492E">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387A2A" w:rsidRPr="0074495D" w:rsidRDefault="00387A2A" w:rsidP="0033492E">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387A2A" w:rsidRPr="0074495D" w:rsidRDefault="00387A2A" w:rsidP="0033492E">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387A2A" w:rsidRPr="0074495D" w:rsidRDefault="00387A2A" w:rsidP="0033492E">
            <w:pPr>
              <w:tabs>
                <w:tab w:val="left" w:pos="5760"/>
              </w:tabs>
              <w:jc w:val="center"/>
              <w:rPr>
                <w:rFonts w:ascii="Times New Roman" w:hAnsi="Times New Roman"/>
                <w:b/>
                <w:bCs/>
                <w:sz w:val="24"/>
                <w:szCs w:val="24"/>
              </w:rPr>
            </w:pPr>
          </w:p>
        </w:tc>
      </w:tr>
      <w:tr w:rsidR="00387A2A" w:rsidRPr="0074495D" w:rsidTr="0033492E">
        <w:tc>
          <w:tcPr>
            <w:tcW w:w="2518" w:type="dxa"/>
          </w:tcPr>
          <w:p w:rsidR="00387A2A" w:rsidRPr="0074495D" w:rsidRDefault="00387A2A" w:rsidP="0033492E">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lastRenderedPageBreak/>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387A2A" w:rsidRPr="0074495D" w:rsidRDefault="00387A2A" w:rsidP="0033492E">
            <w:pPr>
              <w:tabs>
                <w:tab w:val="left" w:pos="5760"/>
              </w:tabs>
              <w:rPr>
                <w:rFonts w:ascii="Times New Roman" w:hAnsi="Times New Roman"/>
                <w:sz w:val="24"/>
                <w:szCs w:val="24"/>
              </w:rPr>
            </w:pPr>
            <w:r w:rsidRPr="0074495D">
              <w:rPr>
                <w:rFonts w:ascii="Times New Roman" w:hAnsi="Times New Roman"/>
                <w:b/>
                <w:bCs/>
                <w:sz w:val="24"/>
                <w:szCs w:val="24"/>
              </w:rPr>
              <w:t>(5-9 кл.)</w:t>
            </w:r>
          </w:p>
          <w:p w:rsidR="00387A2A" w:rsidRPr="0074495D" w:rsidRDefault="00387A2A" w:rsidP="0033492E">
            <w:pPr>
              <w:tabs>
                <w:tab w:val="left" w:pos="5760"/>
              </w:tabs>
              <w:rPr>
                <w:rFonts w:ascii="Times New Roman" w:hAnsi="Times New Roman"/>
                <w:b/>
                <w:bCs/>
                <w:sz w:val="24"/>
                <w:szCs w:val="24"/>
              </w:rPr>
            </w:pPr>
          </w:p>
        </w:tc>
        <w:tc>
          <w:tcPr>
            <w:tcW w:w="3686" w:type="dxa"/>
          </w:tcPr>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 xml:space="preserve">10 стихотворений по выбору, входят в программу </w:t>
            </w:r>
            <w:r w:rsidRPr="0074495D">
              <w:rPr>
                <w:rFonts w:ascii="Times New Roman" w:hAnsi="Times New Roman"/>
                <w:b/>
                <w:bCs/>
                <w:i/>
                <w:iCs/>
                <w:sz w:val="24"/>
                <w:szCs w:val="24"/>
              </w:rPr>
              <w:lastRenderedPageBreak/>
              <w:t>каждого класса, например</w:t>
            </w:r>
            <w:r w:rsidRPr="0074495D">
              <w:rPr>
                <w:rFonts w:ascii="Times New Roman" w:hAnsi="Times New Roman"/>
                <w:sz w:val="24"/>
                <w:szCs w:val="24"/>
              </w:rPr>
              <w:t xml:space="preserve">: </w:t>
            </w:r>
          </w:p>
          <w:p w:rsidR="00387A2A" w:rsidRPr="0074495D" w:rsidRDefault="00387A2A" w:rsidP="0033492E">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387A2A" w:rsidRPr="0074495D" w:rsidRDefault="00387A2A" w:rsidP="0033492E">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387A2A" w:rsidRPr="0074495D" w:rsidRDefault="00387A2A" w:rsidP="0033492E">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387A2A" w:rsidRPr="0074495D" w:rsidRDefault="00387A2A" w:rsidP="0033492E">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hAnsi="Times New Roman"/>
                <w:sz w:val="24"/>
                <w:szCs w:val="24"/>
              </w:rPr>
            </w:pPr>
            <w:r w:rsidRPr="00387A2A">
              <w:rPr>
                <w:rFonts w:ascii="Times New Roman" w:hAnsi="Times New Roman"/>
                <w:b/>
                <w:bCs/>
                <w:i/>
                <w:iCs/>
                <w:sz w:val="24"/>
                <w:szCs w:val="24"/>
                <w:shd w:val="clear" w:color="auto" w:fill="FFFFFF" w:themeFill="background1"/>
              </w:rPr>
              <w:lastRenderedPageBreak/>
              <w:t xml:space="preserve">Литературные сказки </w:t>
            </w:r>
            <w:r w:rsidRPr="00387A2A">
              <w:rPr>
                <w:rFonts w:ascii="Times New Roman" w:hAnsi="Times New Roman"/>
                <w:b/>
                <w:bCs/>
                <w:i/>
                <w:iCs/>
                <w:sz w:val="24"/>
                <w:szCs w:val="24"/>
                <w:shd w:val="clear" w:color="auto" w:fill="FFFFFF" w:themeFill="background1"/>
                <w:lang w:val="en-US"/>
              </w:rPr>
              <w:t>XIX</w:t>
            </w:r>
            <w:r w:rsidRPr="00387A2A">
              <w:rPr>
                <w:rFonts w:ascii="Times New Roman" w:hAnsi="Times New Roman"/>
                <w:b/>
                <w:bCs/>
                <w:i/>
                <w:iCs/>
                <w:sz w:val="24"/>
                <w:szCs w:val="24"/>
                <w:shd w:val="clear" w:color="auto" w:fill="FFFFFF" w:themeFill="background1"/>
              </w:rPr>
              <w:t>-ХХ века</w:t>
            </w:r>
            <w:r w:rsidRPr="00387A2A">
              <w:rPr>
                <w:rFonts w:ascii="Times New Roman" w:hAnsi="Times New Roman"/>
                <w:sz w:val="24"/>
                <w:szCs w:val="24"/>
                <w:shd w:val="clear" w:color="auto" w:fill="FFFFFF" w:themeFill="background1"/>
              </w:rPr>
              <w:t>, например</w:t>
            </w:r>
            <w:r w:rsidRPr="0074495D">
              <w:rPr>
                <w:rFonts w:ascii="Times New Roman" w:hAnsi="Times New Roman"/>
                <w:sz w:val="24"/>
                <w:szCs w:val="24"/>
              </w:rPr>
              <w:t>:</w:t>
            </w:r>
          </w:p>
          <w:p w:rsidR="00387A2A" w:rsidRPr="0074495D" w:rsidRDefault="00387A2A" w:rsidP="0033492E">
            <w:pPr>
              <w:rPr>
                <w:rFonts w:ascii="Times New Roman" w:hAnsi="Times New Roman"/>
                <w:b/>
                <w:bCs/>
                <w:i/>
                <w:iCs/>
                <w:sz w:val="24"/>
                <w:szCs w:val="24"/>
              </w:rPr>
            </w:pPr>
            <w:r w:rsidRPr="0074495D">
              <w:rPr>
                <w:rFonts w:ascii="Times New Roman" w:hAnsi="Times New Roman"/>
                <w:b/>
                <w:bCs/>
                <w:i/>
                <w:iCs/>
                <w:sz w:val="24"/>
                <w:szCs w:val="24"/>
              </w:rPr>
              <w:lastRenderedPageBreak/>
              <w:t>А.Погорельский, В.Ф.Одоевский, С.Г.Писахов, Б.В.Шергин, А.М.Ремизов, Ю.К.Олеша, Е.В.Клюев  и др.</w:t>
            </w:r>
          </w:p>
          <w:p w:rsidR="00387A2A" w:rsidRPr="0074495D" w:rsidRDefault="00387A2A" w:rsidP="0033492E">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387A2A" w:rsidRPr="0074495D" w:rsidRDefault="00387A2A" w:rsidP="0033492E">
            <w:pPr>
              <w:tabs>
                <w:tab w:val="left" w:pos="5760"/>
              </w:tabs>
              <w:jc w:val="center"/>
              <w:rPr>
                <w:rFonts w:ascii="Times New Roman" w:hAnsi="Times New Roman"/>
                <w:i/>
                <w:iCs/>
                <w:sz w:val="24"/>
                <w:szCs w:val="24"/>
              </w:rPr>
            </w:pPr>
          </w:p>
        </w:tc>
      </w:tr>
      <w:tr w:rsidR="00387A2A" w:rsidRPr="0074495D" w:rsidTr="00387A2A">
        <w:tc>
          <w:tcPr>
            <w:tcW w:w="2518" w:type="dxa"/>
            <w:shd w:val="clear" w:color="auto" w:fill="FFFFFF" w:themeFill="background1"/>
          </w:tcPr>
          <w:p w:rsidR="00387A2A" w:rsidRPr="0074495D" w:rsidRDefault="00387A2A" w:rsidP="0033492E">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p>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387A2A" w:rsidRPr="0074495D" w:rsidRDefault="00387A2A" w:rsidP="0033492E">
            <w:pPr>
              <w:tabs>
                <w:tab w:val="left" w:pos="5760"/>
              </w:tabs>
              <w:rPr>
                <w:rFonts w:ascii="Times New Roman" w:hAnsi="Times New Roman"/>
                <w:sz w:val="24"/>
                <w:szCs w:val="24"/>
              </w:rPr>
            </w:pPr>
          </w:p>
          <w:p w:rsidR="00387A2A" w:rsidRPr="0074495D" w:rsidRDefault="00387A2A" w:rsidP="0033492E">
            <w:pPr>
              <w:tabs>
                <w:tab w:val="left" w:pos="5760"/>
              </w:tabs>
              <w:rPr>
                <w:rFonts w:ascii="Times New Roman" w:hAnsi="Times New Roman"/>
                <w:b/>
                <w:bCs/>
                <w:sz w:val="24"/>
                <w:szCs w:val="24"/>
              </w:rPr>
            </w:pPr>
          </w:p>
        </w:tc>
        <w:tc>
          <w:tcPr>
            <w:tcW w:w="3686" w:type="dxa"/>
            <w:shd w:val="clear" w:color="auto" w:fill="FFFFFF" w:themeFill="background1"/>
          </w:tcPr>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87A2A" w:rsidRPr="0074495D" w:rsidRDefault="00387A2A" w:rsidP="0033492E">
            <w:pPr>
              <w:tabs>
                <w:tab w:val="left" w:pos="5760"/>
              </w:tabs>
              <w:rPr>
                <w:rFonts w:ascii="Times New Roman" w:hAnsi="Times New Roman"/>
                <w:b/>
                <w:bCs/>
                <w:sz w:val="24"/>
                <w:szCs w:val="24"/>
              </w:rPr>
            </w:pPr>
            <w:r w:rsidRPr="0074495D">
              <w:rPr>
                <w:rFonts w:ascii="Times New Roman" w:hAnsi="Times New Roman"/>
                <w:b/>
                <w:bCs/>
                <w:sz w:val="24"/>
                <w:szCs w:val="24"/>
              </w:rPr>
              <w:lastRenderedPageBreak/>
              <w:t>(5-9 кл.)</w:t>
            </w:r>
          </w:p>
        </w:tc>
        <w:tc>
          <w:tcPr>
            <w:tcW w:w="3367" w:type="dxa"/>
          </w:tcPr>
          <w:p w:rsidR="00387A2A" w:rsidRPr="0074495D" w:rsidRDefault="00387A2A" w:rsidP="0033492E">
            <w:pPr>
              <w:tabs>
                <w:tab w:val="left" w:pos="5760"/>
              </w:tabs>
              <w:jc w:val="center"/>
              <w:rPr>
                <w:rFonts w:ascii="Times New Roman" w:hAnsi="Times New Roman"/>
                <w:i/>
                <w:iCs/>
                <w:sz w:val="24"/>
                <w:szCs w:val="24"/>
              </w:rPr>
            </w:pPr>
          </w:p>
        </w:tc>
      </w:tr>
      <w:tr w:rsidR="00387A2A" w:rsidRPr="0074495D" w:rsidTr="00387A2A">
        <w:tc>
          <w:tcPr>
            <w:tcW w:w="2518" w:type="dxa"/>
            <w:shd w:val="clear" w:color="auto" w:fill="FFFFFF" w:themeFill="background1"/>
          </w:tcPr>
          <w:p w:rsidR="00387A2A" w:rsidRPr="0074495D" w:rsidRDefault="00387A2A" w:rsidP="0033492E">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w:t>
            </w:r>
            <w:r w:rsidRPr="00387A2A">
              <w:rPr>
                <w:rFonts w:ascii="Times New Roman" w:hAnsi="Times New Roman"/>
                <w:sz w:val="24"/>
                <w:szCs w:val="24"/>
                <w:shd w:val="clear" w:color="auto" w:fill="FFFFFF" w:themeFill="background1"/>
              </w:rPr>
              <w:t>Весенняя гроза» («Люблю грозу в начале мая…») (1828, нач. 1850-х), «</w:t>
            </w:r>
            <w:r w:rsidRPr="00387A2A">
              <w:rPr>
                <w:rFonts w:ascii="Times New Roman" w:hAnsi="Times New Roman"/>
                <w:sz w:val="24"/>
                <w:szCs w:val="24"/>
                <w:shd w:val="clear" w:color="auto" w:fill="FFFFFF" w:themeFill="background1"/>
                <w:lang w:val="en-US"/>
              </w:rPr>
              <w:t>Silentium</w:t>
            </w:r>
            <w:r w:rsidRPr="00387A2A">
              <w:rPr>
                <w:rFonts w:ascii="Times New Roman" w:hAnsi="Times New Roman"/>
                <w:sz w:val="24"/>
                <w:szCs w:val="24"/>
                <w:shd w:val="clear" w:color="auto" w:fill="FFFFFF" w:themeFill="background1"/>
              </w:rPr>
              <w:t>!» (Молчи, скрывайся и таи…) (1829, нач. 1830-х), «Умом Россию не понять…» (1866).</w:t>
            </w:r>
            <w:r w:rsidRPr="0074495D">
              <w:rPr>
                <w:rFonts w:ascii="Times New Roman" w:hAnsi="Times New Roman"/>
                <w:sz w:val="24"/>
                <w:szCs w:val="24"/>
              </w:rPr>
              <w:t xml:space="preserve"> </w:t>
            </w:r>
          </w:p>
          <w:p w:rsidR="00387A2A" w:rsidRPr="0074495D" w:rsidRDefault="00387A2A" w:rsidP="0033492E">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387A2A" w:rsidRPr="0074495D" w:rsidRDefault="00387A2A" w:rsidP="0033492E">
            <w:pPr>
              <w:tabs>
                <w:tab w:val="left" w:pos="5760"/>
              </w:tabs>
              <w:rPr>
                <w:rFonts w:ascii="Times New Roman" w:hAnsi="Times New Roman"/>
                <w:b/>
                <w:bCs/>
                <w:sz w:val="24"/>
                <w:szCs w:val="24"/>
              </w:rPr>
            </w:pPr>
          </w:p>
          <w:p w:rsidR="00387A2A" w:rsidRPr="0074495D" w:rsidRDefault="00387A2A" w:rsidP="0033492E">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387A2A" w:rsidRPr="0074495D" w:rsidRDefault="00387A2A" w:rsidP="0033492E">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387A2A" w:rsidRPr="0074495D" w:rsidRDefault="00387A2A" w:rsidP="0033492E">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387A2A" w:rsidRPr="0074495D" w:rsidRDefault="00387A2A" w:rsidP="0033492E">
            <w:pPr>
              <w:tabs>
                <w:tab w:val="left" w:pos="5760"/>
              </w:tabs>
              <w:rPr>
                <w:rFonts w:ascii="Times New Roman" w:hAnsi="Times New Roman"/>
                <w:b/>
                <w:bCs/>
                <w:sz w:val="24"/>
                <w:szCs w:val="24"/>
              </w:rPr>
            </w:pPr>
          </w:p>
          <w:p w:rsidR="00387A2A" w:rsidRPr="0074495D" w:rsidRDefault="00387A2A" w:rsidP="0033492E">
            <w:pPr>
              <w:tabs>
                <w:tab w:val="left" w:pos="5760"/>
              </w:tabs>
              <w:jc w:val="both"/>
              <w:outlineLvl w:val="0"/>
              <w:rPr>
                <w:rFonts w:ascii="Times New Roman" w:hAnsi="Times New Roman"/>
                <w:b/>
                <w:bCs/>
                <w:kern w:val="36"/>
                <w:sz w:val="24"/>
                <w:szCs w:val="24"/>
              </w:rPr>
            </w:pPr>
            <w:bookmarkStart w:id="261" w:name="_Toc443310398"/>
            <w:r w:rsidRPr="0074495D">
              <w:rPr>
                <w:rFonts w:ascii="Times New Roman" w:hAnsi="Times New Roman"/>
                <w:b/>
                <w:bCs/>
                <w:kern w:val="36"/>
                <w:sz w:val="24"/>
                <w:szCs w:val="24"/>
              </w:rPr>
              <w:t>Н.А.Некрасов.</w:t>
            </w:r>
            <w:bookmarkEnd w:id="261"/>
            <w:r w:rsidRPr="0074495D">
              <w:rPr>
                <w:rFonts w:ascii="Times New Roman" w:hAnsi="Times New Roman"/>
                <w:b/>
                <w:bCs/>
                <w:kern w:val="36"/>
                <w:sz w:val="24"/>
                <w:szCs w:val="24"/>
              </w:rPr>
              <w:t xml:space="preserve"> </w:t>
            </w:r>
          </w:p>
          <w:p w:rsidR="00387A2A" w:rsidRPr="0074495D" w:rsidRDefault="00387A2A" w:rsidP="0033492E">
            <w:pPr>
              <w:tabs>
                <w:tab w:val="left" w:pos="5760"/>
              </w:tabs>
              <w:jc w:val="both"/>
              <w:outlineLvl w:val="0"/>
              <w:rPr>
                <w:rFonts w:ascii="Times New Roman" w:hAnsi="Times New Roman"/>
                <w:sz w:val="24"/>
                <w:szCs w:val="24"/>
              </w:rPr>
            </w:pPr>
            <w:bookmarkStart w:id="262" w:name="_Toc443310399"/>
            <w:r w:rsidRPr="0074495D">
              <w:rPr>
                <w:rFonts w:ascii="Times New Roman" w:hAnsi="Times New Roman"/>
                <w:kern w:val="36"/>
                <w:sz w:val="24"/>
                <w:szCs w:val="24"/>
              </w:rPr>
              <w:t>Стихотворения:</w:t>
            </w:r>
            <w:r w:rsidRPr="0074495D">
              <w:rPr>
                <w:rFonts w:ascii="Times New Roman" w:hAnsi="Times New Roman"/>
                <w:sz w:val="24"/>
                <w:szCs w:val="24"/>
              </w:rPr>
              <w:t>«Крестьянские дети» (1861), «Вчерашний день, часу в шестом…» (1848),  «Несжатая полоса» (1854).</w:t>
            </w:r>
            <w:bookmarkEnd w:id="262"/>
            <w:r w:rsidRPr="0074495D">
              <w:rPr>
                <w:rFonts w:ascii="Times New Roman" w:hAnsi="Times New Roman"/>
                <w:sz w:val="24"/>
                <w:szCs w:val="24"/>
              </w:rPr>
              <w:t xml:space="preserve"> </w:t>
            </w:r>
          </w:p>
          <w:p w:rsidR="00387A2A" w:rsidRPr="0074495D" w:rsidRDefault="00387A2A" w:rsidP="0033492E">
            <w:pPr>
              <w:tabs>
                <w:tab w:val="left" w:pos="5760"/>
              </w:tabs>
              <w:jc w:val="both"/>
              <w:outlineLvl w:val="0"/>
              <w:rPr>
                <w:rFonts w:ascii="Times New Roman" w:hAnsi="Times New Roman"/>
                <w:b/>
                <w:bCs/>
                <w:sz w:val="24"/>
                <w:szCs w:val="24"/>
              </w:rPr>
            </w:pPr>
            <w:bookmarkStart w:id="263" w:name="_Toc443310400"/>
            <w:r w:rsidRPr="0074495D">
              <w:rPr>
                <w:rFonts w:ascii="Times New Roman" w:hAnsi="Times New Roman"/>
                <w:b/>
                <w:bCs/>
                <w:sz w:val="24"/>
                <w:szCs w:val="24"/>
              </w:rPr>
              <w:t>(</w:t>
            </w:r>
            <w:r w:rsidRPr="0074495D">
              <w:rPr>
                <w:rFonts w:ascii="Times New Roman" w:hAnsi="Times New Roman"/>
                <w:b/>
                <w:bCs/>
                <w:iCs/>
                <w:kern w:val="36"/>
                <w:sz w:val="24"/>
                <w:szCs w:val="24"/>
              </w:rPr>
              <w:t>5-8 кл.)</w:t>
            </w:r>
            <w:bookmarkEnd w:id="263"/>
          </w:p>
        </w:tc>
        <w:tc>
          <w:tcPr>
            <w:tcW w:w="3686" w:type="dxa"/>
            <w:shd w:val="clear" w:color="auto" w:fill="FFFFFF" w:themeFill="background1"/>
          </w:tcPr>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87A2A" w:rsidRPr="0074495D" w:rsidRDefault="00387A2A" w:rsidP="0033492E">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387A2A" w:rsidRPr="0074495D" w:rsidRDefault="00387A2A" w:rsidP="0033492E">
            <w:pPr>
              <w:pStyle w:val="western"/>
              <w:shd w:val="clear" w:color="auto" w:fill="FFFFFF"/>
              <w:tabs>
                <w:tab w:val="left" w:pos="5760"/>
              </w:tabs>
              <w:spacing w:before="0" w:beforeAutospacing="0"/>
              <w:ind w:firstLine="0"/>
              <w:jc w:val="left"/>
              <w:rPr>
                <w:color w:val="auto"/>
              </w:rPr>
            </w:pPr>
          </w:p>
          <w:p w:rsidR="00387A2A" w:rsidRPr="0074495D" w:rsidRDefault="00387A2A" w:rsidP="0033492E">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87A2A" w:rsidRPr="0074495D" w:rsidRDefault="00387A2A" w:rsidP="0033492E">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387A2A" w:rsidRPr="0074495D" w:rsidRDefault="00387A2A" w:rsidP="0033492E">
            <w:pPr>
              <w:tabs>
                <w:tab w:val="left" w:pos="5760"/>
              </w:tabs>
              <w:jc w:val="both"/>
              <w:outlineLvl w:val="0"/>
              <w:rPr>
                <w:rFonts w:ascii="Times New Roman" w:hAnsi="Times New Roman"/>
                <w:b/>
                <w:bCs/>
                <w:kern w:val="36"/>
                <w:sz w:val="24"/>
                <w:szCs w:val="24"/>
              </w:rPr>
            </w:pPr>
          </w:p>
          <w:p w:rsidR="00387A2A" w:rsidRPr="0074495D" w:rsidRDefault="00387A2A" w:rsidP="0033492E">
            <w:pPr>
              <w:tabs>
                <w:tab w:val="left" w:pos="5760"/>
              </w:tabs>
              <w:jc w:val="both"/>
              <w:outlineLvl w:val="0"/>
              <w:rPr>
                <w:rFonts w:ascii="Times New Roman" w:hAnsi="Times New Roman"/>
                <w:b/>
                <w:bCs/>
                <w:kern w:val="36"/>
                <w:sz w:val="24"/>
                <w:szCs w:val="24"/>
              </w:rPr>
            </w:pPr>
            <w:bookmarkStart w:id="264" w:name="_Toc443310401"/>
            <w:r w:rsidRPr="0074495D">
              <w:rPr>
                <w:rFonts w:ascii="Times New Roman" w:hAnsi="Times New Roman"/>
                <w:b/>
                <w:bCs/>
                <w:kern w:val="36"/>
                <w:sz w:val="24"/>
                <w:szCs w:val="24"/>
              </w:rPr>
              <w:t>Н.А.Некрасов</w:t>
            </w:r>
            <w:bookmarkEnd w:id="264"/>
          </w:p>
          <w:p w:rsidR="00387A2A" w:rsidRPr="0074495D" w:rsidRDefault="00387A2A" w:rsidP="0033492E">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shd w:val="clear" w:color="auto" w:fill="FFFFFF" w:themeFill="background1"/>
          </w:tcPr>
          <w:p w:rsidR="00387A2A" w:rsidRPr="0074495D" w:rsidRDefault="00387A2A" w:rsidP="00387A2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387A2A" w:rsidRPr="0074495D" w:rsidRDefault="00387A2A" w:rsidP="0033492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387A2A" w:rsidRPr="0074495D" w:rsidRDefault="00387A2A" w:rsidP="0033492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387A2A" w:rsidRPr="0074495D" w:rsidRDefault="00387A2A" w:rsidP="0033492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387A2A" w:rsidRPr="0074495D" w:rsidRDefault="00387A2A" w:rsidP="0033492E">
            <w:pPr>
              <w:tabs>
                <w:tab w:val="left" w:pos="5760"/>
              </w:tabs>
              <w:jc w:val="center"/>
              <w:rPr>
                <w:rFonts w:ascii="Times New Roman" w:hAnsi="Times New Roman"/>
                <w:sz w:val="24"/>
                <w:szCs w:val="24"/>
              </w:rPr>
            </w:pPr>
          </w:p>
          <w:p w:rsidR="00387A2A" w:rsidRPr="0074495D" w:rsidRDefault="00387A2A" w:rsidP="0033492E">
            <w:pPr>
              <w:tabs>
                <w:tab w:val="left" w:pos="5760"/>
              </w:tabs>
              <w:jc w:val="center"/>
              <w:rPr>
                <w:rFonts w:ascii="Times New Roman" w:hAnsi="Times New Roman"/>
                <w:i/>
                <w:iCs/>
                <w:sz w:val="24"/>
                <w:szCs w:val="24"/>
              </w:rPr>
            </w:pPr>
          </w:p>
        </w:tc>
      </w:tr>
      <w:tr w:rsidR="00387A2A" w:rsidRPr="0074495D" w:rsidTr="0033492E">
        <w:tc>
          <w:tcPr>
            <w:tcW w:w="2518" w:type="dxa"/>
          </w:tcPr>
          <w:p w:rsidR="00387A2A" w:rsidRPr="0074495D" w:rsidRDefault="00387A2A" w:rsidP="0033492E">
            <w:pPr>
              <w:tabs>
                <w:tab w:val="left" w:pos="5760"/>
              </w:tabs>
              <w:rPr>
                <w:rFonts w:ascii="Times New Roman" w:hAnsi="Times New Roman"/>
                <w:b/>
                <w:bCs/>
                <w:sz w:val="24"/>
                <w:szCs w:val="24"/>
              </w:rPr>
            </w:pPr>
          </w:p>
        </w:tc>
        <w:tc>
          <w:tcPr>
            <w:tcW w:w="3686" w:type="dxa"/>
          </w:tcPr>
          <w:p w:rsidR="00387A2A" w:rsidRPr="0074495D" w:rsidRDefault="00387A2A" w:rsidP="0033492E">
            <w:pPr>
              <w:tabs>
                <w:tab w:val="left" w:pos="5760"/>
              </w:tabs>
              <w:jc w:val="both"/>
              <w:outlineLvl w:val="0"/>
              <w:rPr>
                <w:rFonts w:ascii="Times New Roman" w:hAnsi="Times New Roman"/>
                <w:b/>
                <w:bCs/>
                <w:kern w:val="36"/>
                <w:sz w:val="24"/>
                <w:szCs w:val="24"/>
              </w:rPr>
            </w:pPr>
            <w:bookmarkStart w:id="265" w:name="_Toc443310402"/>
            <w:r w:rsidRPr="0074495D">
              <w:rPr>
                <w:rFonts w:ascii="Times New Roman" w:hAnsi="Times New Roman"/>
                <w:b/>
                <w:bCs/>
                <w:kern w:val="36"/>
                <w:sz w:val="24"/>
                <w:szCs w:val="24"/>
              </w:rPr>
              <w:t>И.С.Тургенев</w:t>
            </w:r>
            <w:bookmarkEnd w:id="265"/>
            <w:r w:rsidRPr="0074495D">
              <w:rPr>
                <w:rFonts w:ascii="Times New Roman" w:hAnsi="Times New Roman"/>
                <w:b/>
                <w:bCs/>
                <w:kern w:val="36"/>
                <w:sz w:val="24"/>
                <w:szCs w:val="24"/>
              </w:rPr>
              <w:t xml:space="preserve"> </w:t>
            </w:r>
          </w:p>
          <w:p w:rsidR="00387A2A" w:rsidRPr="0074495D" w:rsidRDefault="00387A2A" w:rsidP="0033492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xml:space="preserve">- 1 рассказ по выбору, </w:t>
            </w:r>
            <w:r w:rsidRPr="0074495D">
              <w:rPr>
                <w:i/>
                <w:iCs/>
                <w:color w:val="auto"/>
              </w:rPr>
              <w:lastRenderedPageBreak/>
              <w:t>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387A2A" w:rsidRPr="0074495D" w:rsidRDefault="00387A2A" w:rsidP="0033492E">
            <w:pPr>
              <w:pStyle w:val="western"/>
              <w:shd w:val="clear" w:color="auto" w:fill="FFFFFF"/>
              <w:tabs>
                <w:tab w:val="left" w:pos="5760"/>
              </w:tabs>
              <w:spacing w:before="0" w:beforeAutospacing="0"/>
              <w:jc w:val="left"/>
              <w:rPr>
                <w:color w:val="auto"/>
              </w:rPr>
            </w:pPr>
            <w:r w:rsidRPr="0074495D">
              <w:rPr>
                <w:color w:val="auto"/>
              </w:rPr>
              <w:t>(6-8 кл.)</w:t>
            </w:r>
          </w:p>
          <w:p w:rsidR="00387A2A" w:rsidRPr="0074495D" w:rsidRDefault="00387A2A" w:rsidP="0033492E">
            <w:pPr>
              <w:tabs>
                <w:tab w:val="left" w:pos="5760"/>
              </w:tabs>
              <w:autoSpaceDE w:val="0"/>
              <w:autoSpaceDN w:val="0"/>
              <w:adjustRightInd w:val="0"/>
              <w:rPr>
                <w:rFonts w:ascii="Times New Roman" w:hAnsi="Times New Roman"/>
                <w:b/>
                <w:bCs/>
                <w:sz w:val="24"/>
                <w:szCs w:val="24"/>
              </w:rPr>
            </w:pPr>
          </w:p>
          <w:p w:rsidR="00387A2A" w:rsidRPr="0074495D" w:rsidRDefault="00387A2A" w:rsidP="0033492E">
            <w:pPr>
              <w:tabs>
                <w:tab w:val="left" w:pos="5760"/>
              </w:tabs>
              <w:jc w:val="both"/>
              <w:outlineLvl w:val="0"/>
              <w:rPr>
                <w:rFonts w:ascii="Times New Roman" w:hAnsi="Times New Roman"/>
                <w:b/>
                <w:bCs/>
                <w:kern w:val="36"/>
                <w:sz w:val="24"/>
                <w:szCs w:val="24"/>
              </w:rPr>
            </w:pPr>
            <w:bookmarkStart w:id="266" w:name="_Toc443310403"/>
            <w:r w:rsidRPr="0074495D">
              <w:rPr>
                <w:rFonts w:ascii="Times New Roman" w:hAnsi="Times New Roman"/>
                <w:b/>
                <w:bCs/>
                <w:kern w:val="36"/>
                <w:sz w:val="24"/>
                <w:szCs w:val="24"/>
              </w:rPr>
              <w:t>Н.С.Лесков</w:t>
            </w:r>
            <w:bookmarkEnd w:id="266"/>
            <w:r w:rsidRPr="0074495D">
              <w:rPr>
                <w:rFonts w:ascii="Times New Roman" w:hAnsi="Times New Roman"/>
                <w:b/>
                <w:bCs/>
                <w:kern w:val="36"/>
                <w:sz w:val="24"/>
                <w:szCs w:val="24"/>
              </w:rPr>
              <w:t xml:space="preserve"> </w:t>
            </w:r>
          </w:p>
          <w:p w:rsidR="00387A2A" w:rsidRPr="0074495D" w:rsidRDefault="00387A2A" w:rsidP="0033492E">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387A2A" w:rsidRPr="0074495D" w:rsidRDefault="00387A2A" w:rsidP="0033492E">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387A2A" w:rsidRPr="0074495D" w:rsidRDefault="00387A2A" w:rsidP="0033492E">
            <w:pPr>
              <w:tabs>
                <w:tab w:val="left" w:pos="5760"/>
              </w:tabs>
              <w:jc w:val="both"/>
              <w:outlineLvl w:val="0"/>
              <w:rPr>
                <w:rFonts w:ascii="Times New Roman" w:hAnsi="Times New Roman"/>
                <w:b/>
                <w:bCs/>
                <w:kern w:val="36"/>
                <w:sz w:val="24"/>
                <w:szCs w:val="24"/>
              </w:rPr>
            </w:pPr>
            <w:bookmarkStart w:id="267" w:name="_Toc443310404"/>
            <w:r w:rsidRPr="0074495D">
              <w:rPr>
                <w:rFonts w:ascii="Times New Roman" w:hAnsi="Times New Roman"/>
                <w:b/>
                <w:bCs/>
                <w:kern w:val="36"/>
                <w:sz w:val="24"/>
                <w:szCs w:val="24"/>
              </w:rPr>
              <w:t>М.Е.Салтыков-Щедрин</w:t>
            </w:r>
            <w:bookmarkEnd w:id="267"/>
            <w:r w:rsidRPr="0074495D">
              <w:rPr>
                <w:rFonts w:ascii="Times New Roman" w:hAnsi="Times New Roman"/>
                <w:b/>
                <w:bCs/>
                <w:kern w:val="36"/>
                <w:sz w:val="24"/>
                <w:szCs w:val="24"/>
              </w:rPr>
              <w:t xml:space="preserve"> </w:t>
            </w:r>
          </w:p>
          <w:p w:rsidR="00387A2A" w:rsidRPr="0074495D" w:rsidRDefault="00387A2A" w:rsidP="003349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bookmarkStart w:id="268" w:name="_Toc443310405"/>
            <w:r w:rsidRPr="0074495D">
              <w:rPr>
                <w:i/>
                <w:iCs/>
                <w:sz w:val="24"/>
                <w:szCs w:val="24"/>
              </w:rPr>
              <w:t>- 2 сказки по выбору, например</w:t>
            </w:r>
            <w:r w:rsidRPr="0074495D">
              <w:rPr>
                <w:b w:val="0"/>
                <w:bCs w:val="0"/>
                <w:i/>
                <w:iCs/>
                <w:sz w:val="24"/>
                <w:szCs w:val="24"/>
              </w:rPr>
              <w:t>: «Повесть о том, как один мужик двух генералов прокормил» (1869), «Премудрый пискарь» (1883), «Медведь на воеводстве» (1884) и др.</w:t>
            </w:r>
            <w:bookmarkEnd w:id="268"/>
            <w:r w:rsidRPr="0074495D">
              <w:rPr>
                <w:b w:val="0"/>
                <w:bCs w:val="0"/>
                <w:i/>
                <w:iCs/>
                <w:sz w:val="24"/>
                <w:szCs w:val="24"/>
              </w:rPr>
              <w:t xml:space="preserve"> </w:t>
            </w:r>
          </w:p>
          <w:p w:rsidR="00387A2A" w:rsidRPr="0074495D" w:rsidRDefault="00387A2A" w:rsidP="003349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bookmarkStart w:id="269" w:name="_Toc443310406"/>
            <w:r w:rsidRPr="0074495D">
              <w:rPr>
                <w:sz w:val="24"/>
                <w:szCs w:val="24"/>
              </w:rPr>
              <w:t>(7-8 кл.)</w:t>
            </w:r>
            <w:bookmarkEnd w:id="269"/>
          </w:p>
          <w:p w:rsidR="00387A2A" w:rsidRPr="0074495D" w:rsidRDefault="00387A2A" w:rsidP="0033492E">
            <w:pPr>
              <w:tabs>
                <w:tab w:val="left" w:pos="5760"/>
              </w:tabs>
              <w:jc w:val="both"/>
              <w:outlineLvl w:val="0"/>
              <w:rPr>
                <w:rFonts w:ascii="Times New Roman" w:hAnsi="Times New Roman"/>
                <w:b/>
                <w:bCs/>
                <w:kern w:val="36"/>
                <w:sz w:val="24"/>
                <w:szCs w:val="24"/>
              </w:rPr>
            </w:pPr>
          </w:p>
          <w:p w:rsidR="00387A2A" w:rsidRPr="0074495D" w:rsidRDefault="00387A2A" w:rsidP="0033492E">
            <w:pPr>
              <w:tabs>
                <w:tab w:val="left" w:pos="5760"/>
              </w:tabs>
              <w:jc w:val="both"/>
              <w:outlineLvl w:val="0"/>
              <w:rPr>
                <w:rFonts w:ascii="Times New Roman" w:hAnsi="Times New Roman"/>
                <w:b/>
                <w:bCs/>
                <w:kern w:val="36"/>
                <w:sz w:val="24"/>
                <w:szCs w:val="24"/>
              </w:rPr>
            </w:pPr>
            <w:bookmarkStart w:id="270" w:name="_Toc443310407"/>
            <w:r w:rsidRPr="0074495D">
              <w:rPr>
                <w:rFonts w:ascii="Times New Roman" w:hAnsi="Times New Roman"/>
                <w:b/>
                <w:bCs/>
                <w:kern w:val="36"/>
                <w:sz w:val="24"/>
                <w:szCs w:val="24"/>
              </w:rPr>
              <w:t>Л.Н.Толстой</w:t>
            </w:r>
            <w:bookmarkEnd w:id="270"/>
            <w:r w:rsidRPr="0074495D">
              <w:rPr>
                <w:rFonts w:ascii="Times New Roman" w:hAnsi="Times New Roman"/>
                <w:b/>
                <w:bCs/>
                <w:kern w:val="36"/>
                <w:sz w:val="24"/>
                <w:szCs w:val="24"/>
              </w:rPr>
              <w:t xml:space="preserve"> </w:t>
            </w:r>
          </w:p>
          <w:p w:rsidR="00387A2A" w:rsidRPr="0074495D" w:rsidRDefault="00387A2A" w:rsidP="0033492E">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 xml:space="preserve">1 рассказ на </w:t>
            </w:r>
            <w:r w:rsidRPr="0074495D">
              <w:rPr>
                <w:rFonts w:ascii="Times New Roman" w:hAnsi="Times New Roman"/>
                <w:b/>
                <w:bCs/>
                <w:i/>
                <w:iCs/>
                <w:sz w:val="24"/>
                <w:szCs w:val="24"/>
              </w:rPr>
              <w:lastRenderedPageBreak/>
              <w:t>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387A2A" w:rsidRPr="0074495D" w:rsidRDefault="00387A2A" w:rsidP="0033492E">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387A2A" w:rsidRPr="0074495D" w:rsidRDefault="00387A2A" w:rsidP="0033492E">
            <w:pPr>
              <w:tabs>
                <w:tab w:val="left" w:pos="5760"/>
              </w:tabs>
              <w:jc w:val="center"/>
              <w:rPr>
                <w:rFonts w:ascii="Times New Roman" w:hAnsi="Times New Roman"/>
                <w:i/>
                <w:iCs/>
                <w:sz w:val="24"/>
                <w:szCs w:val="24"/>
              </w:rPr>
            </w:pPr>
          </w:p>
          <w:p w:rsidR="00387A2A" w:rsidRPr="0074495D" w:rsidRDefault="00387A2A" w:rsidP="0033492E">
            <w:pPr>
              <w:tabs>
                <w:tab w:val="left" w:pos="5760"/>
              </w:tabs>
              <w:jc w:val="both"/>
              <w:outlineLvl w:val="0"/>
              <w:rPr>
                <w:rFonts w:ascii="Times New Roman" w:hAnsi="Times New Roman"/>
                <w:b/>
                <w:bCs/>
                <w:kern w:val="36"/>
                <w:sz w:val="24"/>
                <w:szCs w:val="24"/>
              </w:rPr>
            </w:pPr>
            <w:bookmarkStart w:id="271" w:name="_Toc443310408"/>
            <w:r w:rsidRPr="0074495D">
              <w:rPr>
                <w:rFonts w:ascii="Times New Roman" w:hAnsi="Times New Roman"/>
                <w:b/>
                <w:bCs/>
                <w:kern w:val="36"/>
                <w:sz w:val="24"/>
                <w:szCs w:val="24"/>
              </w:rPr>
              <w:t>А.П.Чехов</w:t>
            </w:r>
            <w:bookmarkEnd w:id="271"/>
            <w:r w:rsidRPr="0074495D">
              <w:rPr>
                <w:rFonts w:ascii="Times New Roman" w:hAnsi="Times New Roman"/>
                <w:b/>
                <w:bCs/>
                <w:kern w:val="36"/>
                <w:sz w:val="24"/>
                <w:szCs w:val="24"/>
              </w:rPr>
              <w:t xml:space="preserve"> </w:t>
            </w:r>
          </w:p>
          <w:p w:rsidR="00387A2A" w:rsidRPr="0074495D" w:rsidRDefault="00387A2A" w:rsidP="0033492E">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387A2A" w:rsidRPr="0074495D" w:rsidRDefault="00387A2A" w:rsidP="0033492E">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387A2A" w:rsidRPr="0074495D" w:rsidRDefault="00387A2A" w:rsidP="0033492E">
            <w:pPr>
              <w:tabs>
                <w:tab w:val="left" w:pos="5760"/>
              </w:tabs>
              <w:jc w:val="center"/>
              <w:rPr>
                <w:rFonts w:ascii="Times New Roman" w:hAnsi="Times New Roman"/>
                <w:i/>
                <w:iCs/>
                <w:sz w:val="24"/>
                <w:szCs w:val="24"/>
              </w:rPr>
            </w:pPr>
          </w:p>
        </w:tc>
      </w:tr>
      <w:tr w:rsidR="00387A2A" w:rsidRPr="00387A2A" w:rsidTr="0033492E">
        <w:tc>
          <w:tcPr>
            <w:tcW w:w="2518" w:type="dxa"/>
          </w:tcPr>
          <w:p w:rsidR="00387A2A" w:rsidRPr="00387A2A" w:rsidRDefault="00387A2A" w:rsidP="0033492E">
            <w:pPr>
              <w:tabs>
                <w:tab w:val="left" w:pos="5760"/>
              </w:tabs>
              <w:rPr>
                <w:rFonts w:ascii="Times New Roman" w:hAnsi="Times New Roman"/>
                <w:b/>
                <w:bCs/>
                <w:sz w:val="24"/>
                <w:szCs w:val="24"/>
              </w:rPr>
            </w:pPr>
          </w:p>
        </w:tc>
        <w:tc>
          <w:tcPr>
            <w:tcW w:w="3686" w:type="dxa"/>
          </w:tcPr>
          <w:p w:rsidR="00387A2A" w:rsidRPr="00387A2A" w:rsidRDefault="00387A2A" w:rsidP="0033492E">
            <w:pPr>
              <w:tabs>
                <w:tab w:val="left" w:pos="5760"/>
              </w:tabs>
              <w:jc w:val="both"/>
              <w:outlineLvl w:val="0"/>
              <w:rPr>
                <w:rFonts w:ascii="Times New Roman" w:hAnsi="Times New Roman"/>
                <w:b/>
                <w:bCs/>
                <w:kern w:val="36"/>
                <w:sz w:val="24"/>
                <w:szCs w:val="24"/>
              </w:rPr>
            </w:pPr>
            <w:bookmarkStart w:id="272" w:name="_Toc443310409"/>
            <w:r w:rsidRPr="00387A2A">
              <w:rPr>
                <w:rFonts w:ascii="Times New Roman" w:hAnsi="Times New Roman"/>
                <w:b/>
                <w:bCs/>
                <w:kern w:val="36"/>
                <w:sz w:val="24"/>
                <w:szCs w:val="24"/>
              </w:rPr>
              <w:t>А.А.Блок</w:t>
            </w:r>
            <w:bookmarkEnd w:id="272"/>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b/>
                <w:bCs/>
                <w:i/>
                <w:iCs/>
                <w:sz w:val="24"/>
                <w:szCs w:val="24"/>
              </w:rPr>
              <w:t>- 2 стихотворения по выбору, например</w:t>
            </w:r>
            <w:r w:rsidRPr="00387A2A">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(7-9 кл.)</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jc w:val="both"/>
              <w:outlineLvl w:val="0"/>
              <w:rPr>
                <w:rFonts w:ascii="Times New Roman" w:hAnsi="Times New Roman"/>
                <w:b/>
                <w:bCs/>
                <w:kern w:val="36"/>
                <w:sz w:val="24"/>
                <w:szCs w:val="24"/>
              </w:rPr>
            </w:pPr>
          </w:p>
          <w:p w:rsidR="00387A2A" w:rsidRPr="00387A2A" w:rsidRDefault="00387A2A" w:rsidP="0033492E">
            <w:pPr>
              <w:tabs>
                <w:tab w:val="left" w:pos="5760"/>
              </w:tabs>
              <w:jc w:val="both"/>
              <w:outlineLvl w:val="0"/>
              <w:rPr>
                <w:rFonts w:ascii="Times New Roman" w:hAnsi="Times New Roman"/>
                <w:b/>
                <w:bCs/>
                <w:kern w:val="36"/>
                <w:sz w:val="24"/>
                <w:szCs w:val="24"/>
              </w:rPr>
            </w:pPr>
            <w:bookmarkStart w:id="273" w:name="_Toc443310410"/>
            <w:r w:rsidRPr="00387A2A">
              <w:rPr>
                <w:rFonts w:ascii="Times New Roman" w:hAnsi="Times New Roman"/>
                <w:b/>
                <w:bCs/>
                <w:kern w:val="36"/>
                <w:sz w:val="24"/>
                <w:szCs w:val="24"/>
              </w:rPr>
              <w:t>А.А.Ахматова</w:t>
            </w:r>
            <w:bookmarkEnd w:id="273"/>
          </w:p>
          <w:p w:rsidR="00387A2A" w:rsidRPr="00387A2A" w:rsidRDefault="00387A2A" w:rsidP="0033492E">
            <w:pPr>
              <w:pStyle w:val="western"/>
              <w:shd w:val="clear" w:color="auto" w:fill="FFFFFF"/>
              <w:tabs>
                <w:tab w:val="left" w:pos="5760"/>
              </w:tabs>
              <w:spacing w:before="0" w:beforeAutospacing="0"/>
              <w:jc w:val="left"/>
              <w:rPr>
                <w:b/>
                <w:bCs/>
                <w:i/>
                <w:iCs/>
                <w:color w:val="auto"/>
              </w:rPr>
            </w:pPr>
            <w:r w:rsidRPr="00387A2A">
              <w:rPr>
                <w:i/>
                <w:iCs/>
                <w:color w:val="auto"/>
              </w:rPr>
              <w:t xml:space="preserve">- 1 стихотворение по выбору, например: </w:t>
            </w:r>
            <w:r w:rsidRPr="00387A2A">
              <w:rPr>
                <w:b/>
                <w:bCs/>
                <w:i/>
                <w:iCs/>
                <w:color w:val="auto"/>
              </w:rPr>
              <w:t>«Смуглый отрок бродил по аллеям…» (1911), «Перед весной бывают дни такие…» (1915), «Родная земля» (1961) и др.</w:t>
            </w:r>
          </w:p>
          <w:p w:rsidR="00387A2A" w:rsidRPr="00387A2A" w:rsidRDefault="00387A2A" w:rsidP="0033492E">
            <w:pPr>
              <w:pStyle w:val="western"/>
              <w:shd w:val="clear" w:color="auto" w:fill="FFFFFF"/>
              <w:tabs>
                <w:tab w:val="left" w:pos="5760"/>
              </w:tabs>
              <w:spacing w:before="0" w:beforeAutospacing="0"/>
              <w:jc w:val="left"/>
              <w:rPr>
                <w:color w:val="auto"/>
              </w:rPr>
            </w:pPr>
            <w:r w:rsidRPr="00387A2A">
              <w:rPr>
                <w:color w:val="auto"/>
              </w:rPr>
              <w:lastRenderedPageBreak/>
              <w:t>(7-9 кл.)</w:t>
            </w:r>
          </w:p>
          <w:p w:rsidR="00387A2A" w:rsidRPr="00387A2A" w:rsidRDefault="00387A2A" w:rsidP="0033492E">
            <w:pPr>
              <w:tabs>
                <w:tab w:val="left" w:pos="5760"/>
              </w:tabs>
              <w:jc w:val="both"/>
              <w:outlineLvl w:val="0"/>
              <w:rPr>
                <w:rFonts w:ascii="Times New Roman" w:hAnsi="Times New Roman"/>
                <w:b/>
                <w:bCs/>
                <w:kern w:val="36"/>
                <w:sz w:val="24"/>
                <w:szCs w:val="24"/>
              </w:rPr>
            </w:pPr>
          </w:p>
          <w:p w:rsidR="00387A2A" w:rsidRPr="00387A2A" w:rsidRDefault="00387A2A" w:rsidP="0033492E">
            <w:pPr>
              <w:tabs>
                <w:tab w:val="left" w:pos="5760"/>
              </w:tabs>
              <w:jc w:val="both"/>
              <w:outlineLvl w:val="0"/>
              <w:rPr>
                <w:rFonts w:ascii="Times New Roman" w:hAnsi="Times New Roman"/>
                <w:b/>
                <w:bCs/>
                <w:kern w:val="36"/>
                <w:sz w:val="24"/>
                <w:szCs w:val="24"/>
              </w:rPr>
            </w:pPr>
            <w:bookmarkStart w:id="274" w:name="_Toc443310411"/>
            <w:r w:rsidRPr="00387A2A">
              <w:rPr>
                <w:rFonts w:ascii="Times New Roman" w:hAnsi="Times New Roman"/>
                <w:b/>
                <w:bCs/>
                <w:kern w:val="36"/>
                <w:sz w:val="24"/>
                <w:szCs w:val="24"/>
              </w:rPr>
              <w:t>Н.С.Гумилев</w:t>
            </w:r>
            <w:bookmarkEnd w:id="274"/>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b/>
                <w:bCs/>
                <w:i/>
                <w:iCs/>
                <w:sz w:val="24"/>
                <w:szCs w:val="24"/>
              </w:rPr>
              <w:t>- 1 стихотворение по выбору, например</w:t>
            </w:r>
            <w:r w:rsidRPr="00387A2A">
              <w:rPr>
                <w:rFonts w:ascii="Times New Roman" w:hAnsi="Times New Roman"/>
                <w:i/>
                <w:iCs/>
                <w:sz w:val="24"/>
                <w:szCs w:val="24"/>
              </w:rPr>
              <w:t>: «Капитаны» (1912), «Слово» (1921).</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w:t>
            </w:r>
            <w:r w:rsidRPr="00387A2A">
              <w:rPr>
                <w:rFonts w:ascii="Times New Roman" w:hAnsi="Times New Roman"/>
                <w:b/>
                <w:bCs/>
                <w:sz w:val="24"/>
                <w:szCs w:val="24"/>
                <w:shd w:val="clear" w:color="auto" w:fill="FFFFFF"/>
              </w:rPr>
              <w:t>6-8 кл.)</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jc w:val="both"/>
              <w:outlineLvl w:val="0"/>
              <w:rPr>
                <w:rFonts w:ascii="Times New Roman" w:hAnsi="Times New Roman"/>
                <w:b/>
                <w:bCs/>
                <w:kern w:val="36"/>
                <w:sz w:val="24"/>
                <w:szCs w:val="24"/>
              </w:rPr>
            </w:pPr>
            <w:bookmarkStart w:id="275" w:name="_Toc443310412"/>
            <w:r w:rsidRPr="00387A2A">
              <w:rPr>
                <w:rFonts w:ascii="Times New Roman" w:hAnsi="Times New Roman"/>
                <w:b/>
                <w:bCs/>
                <w:kern w:val="36"/>
                <w:sz w:val="24"/>
                <w:szCs w:val="24"/>
              </w:rPr>
              <w:t>М.И.Цветаева</w:t>
            </w:r>
            <w:bookmarkEnd w:id="275"/>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b/>
                <w:bCs/>
                <w:i/>
                <w:iCs/>
                <w:sz w:val="24"/>
                <w:szCs w:val="24"/>
              </w:rPr>
              <w:t xml:space="preserve">- 1 стихотворение по выбору, например: </w:t>
            </w:r>
            <w:r w:rsidRPr="00387A2A">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87A2A" w:rsidRPr="00387A2A" w:rsidRDefault="00387A2A" w:rsidP="0033492E">
            <w:pPr>
              <w:tabs>
                <w:tab w:val="left" w:pos="5760"/>
              </w:tabs>
              <w:rPr>
                <w:rFonts w:ascii="Times New Roman" w:hAnsi="Times New Roman"/>
                <w:sz w:val="24"/>
                <w:szCs w:val="24"/>
              </w:rPr>
            </w:pPr>
            <w:r w:rsidRPr="00387A2A">
              <w:rPr>
                <w:rFonts w:ascii="Times New Roman" w:hAnsi="Times New Roman"/>
                <w:b/>
                <w:sz w:val="24"/>
                <w:szCs w:val="24"/>
                <w:shd w:val="clear" w:color="auto" w:fill="FFFFFF"/>
              </w:rPr>
              <w:t>(6-8 кл.)</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jc w:val="both"/>
              <w:outlineLvl w:val="0"/>
              <w:rPr>
                <w:rFonts w:ascii="Times New Roman" w:hAnsi="Times New Roman"/>
                <w:b/>
                <w:bCs/>
                <w:kern w:val="36"/>
                <w:sz w:val="24"/>
                <w:szCs w:val="24"/>
              </w:rPr>
            </w:pPr>
            <w:bookmarkStart w:id="276" w:name="_Toc443310413"/>
            <w:r w:rsidRPr="00387A2A">
              <w:rPr>
                <w:rFonts w:ascii="Times New Roman" w:hAnsi="Times New Roman"/>
                <w:b/>
                <w:bCs/>
                <w:kern w:val="36"/>
                <w:sz w:val="24"/>
                <w:szCs w:val="24"/>
              </w:rPr>
              <w:t>О.Э.Мандельштам</w:t>
            </w:r>
            <w:bookmarkEnd w:id="276"/>
          </w:p>
          <w:p w:rsidR="00387A2A" w:rsidRPr="00387A2A" w:rsidRDefault="00387A2A" w:rsidP="0033492E">
            <w:pPr>
              <w:tabs>
                <w:tab w:val="left" w:pos="1440"/>
                <w:tab w:val="left" w:pos="5760"/>
              </w:tabs>
              <w:rPr>
                <w:rFonts w:ascii="Times New Roman" w:hAnsi="Times New Roman"/>
                <w:i/>
                <w:iCs/>
                <w:sz w:val="24"/>
                <w:szCs w:val="24"/>
              </w:rPr>
            </w:pPr>
            <w:r w:rsidRPr="00387A2A">
              <w:rPr>
                <w:rFonts w:ascii="Times New Roman" w:hAnsi="Times New Roman"/>
                <w:b/>
                <w:bCs/>
                <w:i/>
                <w:iCs/>
                <w:sz w:val="24"/>
                <w:szCs w:val="24"/>
              </w:rPr>
              <w:t>- 1 стихотворение по выбору, например</w:t>
            </w:r>
            <w:r w:rsidRPr="00387A2A">
              <w:rPr>
                <w:rFonts w:ascii="Times New Roman" w:hAnsi="Times New Roman"/>
                <w:i/>
                <w:iCs/>
                <w:sz w:val="24"/>
                <w:szCs w:val="24"/>
              </w:rPr>
              <w:t>: «</w:t>
            </w:r>
            <w:r w:rsidRPr="00387A2A">
              <w:rPr>
                <w:rStyle w:val="line"/>
                <w:rFonts w:ascii="Times New Roman" w:hAnsi="Times New Roman"/>
                <w:i/>
                <w:iCs/>
                <w:sz w:val="24"/>
                <w:szCs w:val="24"/>
              </w:rPr>
              <w:t>Звук осторожный и глухой…» (1908),</w:t>
            </w:r>
            <w:r w:rsidRPr="00387A2A">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387A2A" w:rsidRPr="00387A2A" w:rsidRDefault="00387A2A" w:rsidP="0033492E">
            <w:pPr>
              <w:tabs>
                <w:tab w:val="left" w:pos="1440"/>
                <w:tab w:val="left" w:pos="5760"/>
              </w:tabs>
              <w:rPr>
                <w:rFonts w:ascii="Times New Roman" w:hAnsi="Times New Roman"/>
                <w:sz w:val="24"/>
                <w:szCs w:val="24"/>
              </w:rPr>
            </w:pPr>
            <w:r w:rsidRPr="00387A2A">
              <w:rPr>
                <w:rFonts w:ascii="Times New Roman" w:hAnsi="Times New Roman"/>
                <w:b/>
                <w:sz w:val="24"/>
                <w:szCs w:val="24"/>
                <w:shd w:val="clear" w:color="auto" w:fill="FFFFFF"/>
              </w:rPr>
              <w:t>(6-9 кл.)</w:t>
            </w:r>
          </w:p>
          <w:p w:rsidR="00387A2A" w:rsidRPr="00387A2A" w:rsidRDefault="00387A2A" w:rsidP="0033492E">
            <w:pPr>
              <w:tabs>
                <w:tab w:val="left" w:pos="5760"/>
              </w:tabs>
              <w:rPr>
                <w:rFonts w:ascii="Times New Roman" w:hAnsi="Times New Roman"/>
                <w:sz w:val="24"/>
                <w:szCs w:val="24"/>
              </w:rPr>
            </w:pPr>
          </w:p>
          <w:p w:rsidR="00387A2A" w:rsidRPr="00387A2A" w:rsidRDefault="00387A2A" w:rsidP="0033492E">
            <w:pPr>
              <w:tabs>
                <w:tab w:val="left" w:pos="5760"/>
              </w:tabs>
              <w:jc w:val="both"/>
              <w:outlineLvl w:val="0"/>
              <w:rPr>
                <w:rFonts w:ascii="Times New Roman" w:hAnsi="Times New Roman"/>
                <w:b/>
                <w:bCs/>
                <w:i/>
                <w:iCs/>
                <w:kern w:val="36"/>
                <w:sz w:val="24"/>
                <w:szCs w:val="24"/>
              </w:rPr>
            </w:pPr>
            <w:bookmarkStart w:id="277" w:name="_Toc443310414"/>
            <w:r w:rsidRPr="00387A2A">
              <w:rPr>
                <w:rFonts w:ascii="Times New Roman" w:hAnsi="Times New Roman"/>
                <w:b/>
                <w:bCs/>
                <w:kern w:val="36"/>
                <w:sz w:val="24"/>
                <w:szCs w:val="24"/>
              </w:rPr>
              <w:lastRenderedPageBreak/>
              <w:t>В.В.Маяковский</w:t>
            </w:r>
            <w:bookmarkEnd w:id="277"/>
          </w:p>
          <w:p w:rsidR="00387A2A" w:rsidRPr="00387A2A" w:rsidRDefault="00387A2A" w:rsidP="0033492E">
            <w:pPr>
              <w:pStyle w:val="western"/>
              <w:shd w:val="clear" w:color="auto" w:fill="FFFFFF"/>
              <w:tabs>
                <w:tab w:val="left" w:pos="5760"/>
              </w:tabs>
              <w:spacing w:before="0" w:beforeAutospacing="0"/>
              <w:jc w:val="left"/>
              <w:rPr>
                <w:b/>
                <w:bCs/>
                <w:i/>
                <w:iCs/>
                <w:color w:val="auto"/>
              </w:rPr>
            </w:pPr>
            <w:r w:rsidRPr="00387A2A">
              <w:rPr>
                <w:i/>
                <w:iCs/>
                <w:color w:val="auto"/>
              </w:rPr>
              <w:t xml:space="preserve">- 1 стихотворение по выбору, например: </w:t>
            </w:r>
            <w:r w:rsidRPr="00387A2A">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387A2A" w:rsidRPr="00387A2A" w:rsidRDefault="00387A2A" w:rsidP="0033492E">
            <w:pPr>
              <w:pStyle w:val="western"/>
              <w:shd w:val="clear" w:color="auto" w:fill="FFFFFF"/>
              <w:tabs>
                <w:tab w:val="left" w:pos="5760"/>
              </w:tabs>
              <w:spacing w:before="0" w:beforeAutospacing="0"/>
              <w:jc w:val="left"/>
              <w:rPr>
                <w:color w:val="auto"/>
              </w:rPr>
            </w:pPr>
            <w:r w:rsidRPr="00387A2A">
              <w:rPr>
                <w:color w:val="auto"/>
              </w:rPr>
              <w:t>(</w:t>
            </w:r>
            <w:r w:rsidRPr="00387A2A">
              <w:rPr>
                <w:color w:val="auto"/>
                <w:shd w:val="clear" w:color="auto" w:fill="FFFFFF"/>
              </w:rPr>
              <w:t>7-8 кл.)</w:t>
            </w:r>
          </w:p>
          <w:p w:rsidR="00387A2A" w:rsidRPr="00387A2A" w:rsidRDefault="00387A2A" w:rsidP="0033492E">
            <w:pPr>
              <w:tabs>
                <w:tab w:val="left" w:pos="5760"/>
              </w:tabs>
              <w:jc w:val="both"/>
              <w:outlineLvl w:val="0"/>
              <w:rPr>
                <w:rFonts w:ascii="Times New Roman" w:hAnsi="Times New Roman"/>
                <w:b/>
                <w:bCs/>
                <w:kern w:val="36"/>
                <w:sz w:val="24"/>
                <w:szCs w:val="24"/>
              </w:rPr>
            </w:pPr>
          </w:p>
          <w:p w:rsidR="00387A2A" w:rsidRPr="00387A2A" w:rsidRDefault="00387A2A" w:rsidP="0033492E">
            <w:pPr>
              <w:tabs>
                <w:tab w:val="left" w:pos="5760"/>
              </w:tabs>
              <w:jc w:val="both"/>
              <w:outlineLvl w:val="0"/>
              <w:rPr>
                <w:rFonts w:ascii="Times New Roman" w:hAnsi="Times New Roman"/>
                <w:b/>
                <w:bCs/>
                <w:kern w:val="36"/>
                <w:sz w:val="24"/>
                <w:szCs w:val="24"/>
              </w:rPr>
            </w:pPr>
            <w:bookmarkStart w:id="278" w:name="_Toc443310415"/>
            <w:r w:rsidRPr="00387A2A">
              <w:rPr>
                <w:rFonts w:ascii="Times New Roman" w:hAnsi="Times New Roman"/>
                <w:b/>
                <w:bCs/>
                <w:kern w:val="36"/>
                <w:sz w:val="24"/>
                <w:szCs w:val="24"/>
              </w:rPr>
              <w:t>С.А.Есенин</w:t>
            </w:r>
            <w:bookmarkEnd w:id="278"/>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b/>
                <w:bCs/>
                <w:i/>
                <w:iCs/>
                <w:sz w:val="24"/>
                <w:szCs w:val="24"/>
              </w:rPr>
              <w:t>- 1 стихотворение по выбору, например</w:t>
            </w:r>
            <w:r w:rsidRPr="00387A2A">
              <w:rPr>
                <w:rFonts w:ascii="Times New Roman" w:hAnsi="Times New Roman"/>
                <w:i/>
                <w:iCs/>
                <w:sz w:val="24"/>
                <w:szCs w:val="24"/>
              </w:rPr>
              <w:t>:</w:t>
            </w:r>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b/>
                <w:bCs/>
                <w:sz w:val="24"/>
                <w:szCs w:val="24"/>
              </w:rPr>
              <w:t>(5-</w:t>
            </w:r>
            <w:r w:rsidRPr="00387A2A">
              <w:rPr>
                <w:rFonts w:ascii="Times New Roman" w:hAnsi="Times New Roman"/>
                <w:b/>
                <w:bCs/>
                <w:sz w:val="24"/>
                <w:szCs w:val="24"/>
                <w:shd w:val="clear" w:color="auto" w:fill="FFFFFF"/>
              </w:rPr>
              <w:t>6 кл.)</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jc w:val="both"/>
              <w:outlineLvl w:val="0"/>
              <w:rPr>
                <w:rFonts w:ascii="Times New Roman" w:hAnsi="Times New Roman"/>
                <w:b/>
                <w:bCs/>
                <w:kern w:val="36"/>
                <w:sz w:val="24"/>
                <w:szCs w:val="24"/>
              </w:rPr>
            </w:pPr>
            <w:bookmarkStart w:id="279" w:name="_Toc443310416"/>
            <w:r w:rsidRPr="00387A2A">
              <w:rPr>
                <w:rFonts w:ascii="Times New Roman" w:hAnsi="Times New Roman"/>
                <w:b/>
                <w:bCs/>
                <w:kern w:val="36"/>
                <w:sz w:val="24"/>
                <w:szCs w:val="24"/>
              </w:rPr>
              <w:t>М.А.Булгаков</w:t>
            </w:r>
            <w:bookmarkEnd w:id="279"/>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b/>
                <w:bCs/>
                <w:i/>
                <w:iCs/>
                <w:sz w:val="24"/>
                <w:szCs w:val="24"/>
              </w:rPr>
              <w:t>1 повесть по выбору</w:t>
            </w:r>
            <w:r w:rsidRPr="00387A2A">
              <w:rPr>
                <w:rFonts w:ascii="Times New Roman" w:hAnsi="Times New Roman"/>
                <w:i/>
                <w:iCs/>
                <w:sz w:val="24"/>
                <w:szCs w:val="24"/>
              </w:rPr>
              <w:t xml:space="preserve">, </w:t>
            </w:r>
            <w:r w:rsidRPr="00387A2A">
              <w:rPr>
                <w:rFonts w:ascii="Times New Roman" w:hAnsi="Times New Roman"/>
                <w:b/>
                <w:bCs/>
                <w:i/>
                <w:iCs/>
                <w:sz w:val="24"/>
                <w:szCs w:val="24"/>
              </w:rPr>
              <w:t>например</w:t>
            </w:r>
            <w:r w:rsidRPr="00387A2A">
              <w:rPr>
                <w:rFonts w:ascii="Times New Roman" w:hAnsi="Times New Roman"/>
                <w:i/>
                <w:iCs/>
                <w:sz w:val="24"/>
                <w:szCs w:val="24"/>
              </w:rPr>
              <w:t xml:space="preserve">: «Роковые яйца» (1924), «Собачье сердце» (1925) и др. </w:t>
            </w:r>
          </w:p>
          <w:p w:rsidR="00387A2A" w:rsidRPr="00387A2A" w:rsidRDefault="00387A2A" w:rsidP="0033492E">
            <w:pPr>
              <w:tabs>
                <w:tab w:val="left" w:pos="5760"/>
              </w:tabs>
              <w:rPr>
                <w:rFonts w:ascii="Times New Roman" w:hAnsi="Times New Roman"/>
                <w:sz w:val="24"/>
                <w:szCs w:val="24"/>
              </w:rPr>
            </w:pPr>
            <w:r w:rsidRPr="00387A2A">
              <w:rPr>
                <w:rFonts w:ascii="Times New Roman" w:hAnsi="Times New Roman"/>
                <w:b/>
                <w:sz w:val="24"/>
                <w:szCs w:val="24"/>
              </w:rPr>
              <w:t>(7-8 кл.)</w:t>
            </w:r>
          </w:p>
          <w:p w:rsidR="00387A2A" w:rsidRPr="00387A2A" w:rsidRDefault="00387A2A" w:rsidP="0033492E">
            <w:pPr>
              <w:tabs>
                <w:tab w:val="left" w:pos="5760"/>
              </w:tabs>
              <w:rPr>
                <w:rFonts w:ascii="Times New Roman" w:hAnsi="Times New Roman"/>
                <w:sz w:val="24"/>
                <w:szCs w:val="24"/>
              </w:rPr>
            </w:pPr>
          </w:p>
          <w:p w:rsidR="00387A2A" w:rsidRPr="00387A2A" w:rsidRDefault="00387A2A" w:rsidP="0033492E">
            <w:pPr>
              <w:tabs>
                <w:tab w:val="left" w:pos="5760"/>
              </w:tabs>
              <w:jc w:val="both"/>
              <w:outlineLvl w:val="0"/>
              <w:rPr>
                <w:rFonts w:ascii="Times New Roman" w:hAnsi="Times New Roman"/>
                <w:b/>
                <w:bCs/>
                <w:kern w:val="36"/>
                <w:sz w:val="24"/>
                <w:szCs w:val="24"/>
              </w:rPr>
            </w:pPr>
            <w:bookmarkStart w:id="280" w:name="_Toc443310417"/>
            <w:r w:rsidRPr="00387A2A">
              <w:rPr>
                <w:rFonts w:ascii="Times New Roman" w:hAnsi="Times New Roman"/>
                <w:b/>
                <w:bCs/>
                <w:kern w:val="36"/>
                <w:sz w:val="24"/>
                <w:szCs w:val="24"/>
              </w:rPr>
              <w:t>А.П.Платонов</w:t>
            </w:r>
            <w:bookmarkEnd w:id="280"/>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i/>
                <w:iCs/>
                <w:sz w:val="24"/>
                <w:szCs w:val="24"/>
              </w:rPr>
              <w:t xml:space="preserve">- </w:t>
            </w:r>
            <w:r w:rsidRPr="00387A2A">
              <w:rPr>
                <w:rFonts w:ascii="Times New Roman" w:hAnsi="Times New Roman"/>
                <w:b/>
                <w:bCs/>
                <w:i/>
                <w:iCs/>
                <w:sz w:val="24"/>
                <w:szCs w:val="24"/>
              </w:rPr>
              <w:t>1 рассказ по выбору, например</w:t>
            </w:r>
            <w:r w:rsidRPr="00387A2A">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lastRenderedPageBreak/>
              <w:t>(6-8 кл.)</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spacing w:after="0"/>
              <w:jc w:val="both"/>
              <w:outlineLvl w:val="0"/>
              <w:rPr>
                <w:rFonts w:ascii="Times New Roman" w:eastAsia="Times New Roman" w:hAnsi="Times New Roman"/>
                <w:b/>
                <w:bCs/>
                <w:i/>
                <w:iCs/>
                <w:kern w:val="36"/>
                <w:sz w:val="24"/>
                <w:szCs w:val="24"/>
              </w:rPr>
            </w:pPr>
            <w:bookmarkStart w:id="281" w:name="_Toc443310418"/>
            <w:r w:rsidRPr="00387A2A">
              <w:rPr>
                <w:rFonts w:ascii="Times New Roman" w:hAnsi="Times New Roman"/>
                <w:b/>
                <w:bCs/>
                <w:kern w:val="36"/>
                <w:sz w:val="24"/>
                <w:szCs w:val="24"/>
              </w:rPr>
              <w:t>М.М.Зощенко</w:t>
            </w:r>
            <w:bookmarkEnd w:id="281"/>
            <w:r w:rsidRPr="00387A2A">
              <w:rPr>
                <w:rFonts w:ascii="Times New Roman" w:hAnsi="Times New Roman"/>
                <w:b/>
                <w:bCs/>
                <w:kern w:val="36"/>
                <w:sz w:val="24"/>
                <w:szCs w:val="24"/>
              </w:rPr>
              <w:t xml:space="preserve"> </w:t>
            </w:r>
          </w:p>
          <w:p w:rsidR="00387A2A" w:rsidRPr="00387A2A" w:rsidRDefault="00387A2A" w:rsidP="0033492E">
            <w:pPr>
              <w:tabs>
                <w:tab w:val="left" w:pos="5760"/>
              </w:tabs>
              <w:spacing w:after="0"/>
              <w:rPr>
                <w:rFonts w:ascii="Times New Roman" w:hAnsi="Times New Roman"/>
                <w:i/>
                <w:iCs/>
                <w:sz w:val="24"/>
                <w:szCs w:val="24"/>
              </w:rPr>
            </w:pPr>
            <w:r w:rsidRPr="00387A2A">
              <w:rPr>
                <w:rFonts w:ascii="Times New Roman" w:hAnsi="Times New Roman"/>
                <w:b/>
                <w:bCs/>
                <w:i/>
                <w:iCs/>
                <w:sz w:val="24"/>
                <w:szCs w:val="24"/>
              </w:rPr>
              <w:t xml:space="preserve">2 рассказа по выбору, например: </w:t>
            </w:r>
            <w:r w:rsidRPr="00387A2A">
              <w:rPr>
                <w:rFonts w:ascii="Times New Roman" w:hAnsi="Times New Roman"/>
                <w:i/>
                <w:iCs/>
                <w:sz w:val="24"/>
                <w:szCs w:val="24"/>
              </w:rPr>
              <w:t>«Аристократка» (1923), «Баня» (1924) и др.</w:t>
            </w:r>
          </w:p>
          <w:p w:rsidR="00387A2A" w:rsidRPr="00387A2A" w:rsidRDefault="00387A2A" w:rsidP="0033492E">
            <w:pPr>
              <w:tabs>
                <w:tab w:val="left" w:pos="5760"/>
              </w:tabs>
              <w:spacing w:after="0"/>
              <w:rPr>
                <w:rFonts w:ascii="Times New Roman" w:eastAsia="Times New Roman" w:hAnsi="Times New Roman"/>
                <w:b/>
                <w:bCs/>
                <w:sz w:val="24"/>
                <w:szCs w:val="24"/>
              </w:rPr>
            </w:pPr>
            <w:r w:rsidRPr="00387A2A">
              <w:rPr>
                <w:rFonts w:ascii="Times New Roman" w:hAnsi="Times New Roman"/>
                <w:b/>
                <w:bCs/>
                <w:sz w:val="24"/>
                <w:szCs w:val="24"/>
              </w:rPr>
              <w:t>(5-7 кл.)</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jc w:val="center"/>
              <w:rPr>
                <w:rFonts w:ascii="Times New Roman" w:hAnsi="Times New Roman"/>
                <w:sz w:val="24"/>
                <w:szCs w:val="24"/>
              </w:rPr>
            </w:pPr>
            <w:r w:rsidRPr="00387A2A">
              <w:rPr>
                <w:rFonts w:ascii="Times New Roman" w:hAnsi="Times New Roman"/>
                <w:b/>
                <w:bCs/>
                <w:sz w:val="24"/>
                <w:szCs w:val="24"/>
              </w:rPr>
              <w:t>А.Т. Твардовский</w:t>
            </w:r>
          </w:p>
          <w:p w:rsidR="00387A2A" w:rsidRPr="00387A2A" w:rsidRDefault="00387A2A" w:rsidP="0033492E">
            <w:pPr>
              <w:tabs>
                <w:tab w:val="left" w:pos="5760"/>
              </w:tabs>
              <w:rPr>
                <w:rFonts w:ascii="Times New Roman" w:hAnsi="Times New Roman"/>
                <w:b/>
                <w:bCs/>
                <w:i/>
                <w:iCs/>
                <w:sz w:val="24"/>
                <w:szCs w:val="24"/>
              </w:rPr>
            </w:pPr>
            <w:r w:rsidRPr="00387A2A">
              <w:rPr>
                <w:rFonts w:ascii="Times New Roman" w:hAnsi="Times New Roman"/>
                <w:b/>
                <w:bCs/>
                <w:i/>
                <w:iCs/>
                <w:sz w:val="24"/>
                <w:szCs w:val="24"/>
              </w:rPr>
              <w:t>1 стихотворение  по выбору, например: «</w:t>
            </w:r>
            <w:r w:rsidRPr="00387A2A">
              <w:rPr>
                <w:rFonts w:ascii="Times New Roman" w:hAnsi="Times New Roman"/>
                <w:i/>
                <w:iCs/>
                <w:sz w:val="24"/>
                <w:szCs w:val="24"/>
              </w:rPr>
              <w:t>В тот день, когда окончилась война…» (1948),</w:t>
            </w:r>
            <w:r w:rsidRPr="00387A2A">
              <w:rPr>
                <w:rFonts w:ascii="Times New Roman" w:hAnsi="Times New Roman"/>
                <w:b/>
                <w:bCs/>
                <w:i/>
                <w:iCs/>
                <w:sz w:val="24"/>
                <w:szCs w:val="24"/>
              </w:rPr>
              <w:t xml:space="preserve"> «</w:t>
            </w:r>
            <w:r w:rsidRPr="00387A2A">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387A2A">
              <w:rPr>
                <w:rFonts w:ascii="Times New Roman" w:hAnsi="Times New Roman"/>
                <w:b/>
                <w:bCs/>
                <w:i/>
                <w:iCs/>
                <w:sz w:val="24"/>
                <w:szCs w:val="24"/>
              </w:rPr>
              <w:t>главы по выбору.</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w:t>
            </w:r>
            <w:r w:rsidRPr="00387A2A">
              <w:rPr>
                <w:rFonts w:ascii="Times New Roman" w:hAnsi="Times New Roman"/>
                <w:b/>
                <w:sz w:val="24"/>
                <w:szCs w:val="24"/>
                <w:shd w:val="clear" w:color="auto" w:fill="FFFFFF"/>
              </w:rPr>
              <w:t>7-8 кл.)</w:t>
            </w:r>
          </w:p>
          <w:p w:rsidR="00387A2A" w:rsidRPr="00387A2A" w:rsidRDefault="00387A2A" w:rsidP="0033492E">
            <w:pPr>
              <w:tabs>
                <w:tab w:val="left" w:pos="5760"/>
              </w:tabs>
              <w:rPr>
                <w:rFonts w:ascii="Times New Roman" w:hAnsi="Times New Roman"/>
                <w:sz w:val="24"/>
                <w:szCs w:val="24"/>
              </w:rPr>
            </w:pPr>
          </w:p>
          <w:p w:rsidR="00387A2A" w:rsidRPr="00387A2A" w:rsidRDefault="00387A2A" w:rsidP="0033492E">
            <w:pPr>
              <w:tabs>
                <w:tab w:val="left" w:pos="5760"/>
              </w:tabs>
              <w:jc w:val="center"/>
              <w:rPr>
                <w:rFonts w:ascii="Times New Roman" w:hAnsi="Times New Roman"/>
                <w:b/>
                <w:bCs/>
                <w:sz w:val="24"/>
                <w:szCs w:val="24"/>
              </w:rPr>
            </w:pPr>
            <w:r w:rsidRPr="00387A2A">
              <w:rPr>
                <w:rFonts w:ascii="Times New Roman" w:hAnsi="Times New Roman"/>
                <w:b/>
                <w:bCs/>
                <w:sz w:val="24"/>
                <w:szCs w:val="24"/>
              </w:rPr>
              <w:t>А.И. Солженицын</w:t>
            </w:r>
          </w:p>
          <w:p w:rsidR="00387A2A" w:rsidRPr="00387A2A" w:rsidRDefault="00387A2A" w:rsidP="0033492E">
            <w:pPr>
              <w:tabs>
                <w:tab w:val="left" w:pos="5760"/>
              </w:tabs>
              <w:rPr>
                <w:rFonts w:ascii="Times New Roman" w:hAnsi="Times New Roman"/>
                <w:sz w:val="24"/>
                <w:szCs w:val="24"/>
              </w:rPr>
            </w:pPr>
            <w:r w:rsidRPr="00387A2A">
              <w:rPr>
                <w:rFonts w:ascii="Times New Roman" w:hAnsi="Times New Roman"/>
                <w:b/>
                <w:bCs/>
                <w:i/>
                <w:iCs/>
                <w:sz w:val="24"/>
                <w:szCs w:val="24"/>
              </w:rPr>
              <w:t>1 рассказ по выбору, например</w:t>
            </w:r>
            <w:r w:rsidRPr="00387A2A">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387A2A">
              <w:rPr>
                <w:rFonts w:ascii="Times New Roman" w:hAnsi="Times New Roman"/>
                <w:sz w:val="24"/>
                <w:szCs w:val="24"/>
              </w:rPr>
              <w:t xml:space="preserve">. </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(7-9 кл.)</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jc w:val="both"/>
              <w:outlineLvl w:val="0"/>
              <w:rPr>
                <w:rFonts w:ascii="Times New Roman" w:hAnsi="Times New Roman"/>
                <w:b/>
                <w:bCs/>
                <w:kern w:val="36"/>
                <w:sz w:val="24"/>
                <w:szCs w:val="24"/>
              </w:rPr>
            </w:pPr>
            <w:bookmarkStart w:id="282" w:name="_Toc443310419"/>
            <w:r w:rsidRPr="00387A2A">
              <w:rPr>
                <w:rFonts w:ascii="Times New Roman" w:hAnsi="Times New Roman"/>
                <w:b/>
                <w:bCs/>
                <w:kern w:val="36"/>
                <w:sz w:val="24"/>
                <w:szCs w:val="24"/>
              </w:rPr>
              <w:t>В.М.Шукшин</w:t>
            </w:r>
            <w:bookmarkEnd w:id="282"/>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b/>
                <w:bCs/>
                <w:i/>
                <w:iCs/>
                <w:sz w:val="24"/>
                <w:szCs w:val="24"/>
              </w:rPr>
              <w:t>1 рассказ по выбору, например</w:t>
            </w:r>
            <w:r w:rsidRPr="00387A2A">
              <w:rPr>
                <w:rFonts w:ascii="Times New Roman" w:hAnsi="Times New Roman"/>
                <w:i/>
                <w:iCs/>
                <w:sz w:val="24"/>
                <w:szCs w:val="24"/>
              </w:rPr>
              <w:t xml:space="preserve">: «Чудик» (1967), «Срезал» (1970), «Мастер» </w:t>
            </w:r>
            <w:r w:rsidRPr="00387A2A">
              <w:rPr>
                <w:rFonts w:ascii="Times New Roman" w:hAnsi="Times New Roman"/>
                <w:i/>
                <w:iCs/>
                <w:sz w:val="24"/>
                <w:szCs w:val="24"/>
              </w:rPr>
              <w:lastRenderedPageBreak/>
              <w:t>(1971) и др.</w:t>
            </w:r>
          </w:p>
          <w:p w:rsidR="00387A2A" w:rsidRPr="00387A2A" w:rsidRDefault="00387A2A" w:rsidP="0033492E">
            <w:pPr>
              <w:tabs>
                <w:tab w:val="left" w:pos="5760"/>
              </w:tabs>
              <w:rPr>
                <w:rFonts w:ascii="Times New Roman" w:hAnsi="Times New Roman"/>
                <w:b/>
                <w:bCs/>
                <w:kern w:val="36"/>
                <w:sz w:val="24"/>
                <w:szCs w:val="24"/>
              </w:rPr>
            </w:pPr>
            <w:r w:rsidRPr="00387A2A">
              <w:rPr>
                <w:rFonts w:ascii="Times New Roman" w:hAnsi="Times New Roman"/>
                <w:sz w:val="24"/>
                <w:szCs w:val="24"/>
              </w:rPr>
              <w:t>(</w:t>
            </w:r>
            <w:r w:rsidRPr="00387A2A">
              <w:rPr>
                <w:rFonts w:ascii="Times New Roman" w:hAnsi="Times New Roman"/>
                <w:b/>
                <w:bCs/>
                <w:sz w:val="24"/>
                <w:szCs w:val="24"/>
              </w:rPr>
              <w:t>7-9 кл.)</w:t>
            </w:r>
          </w:p>
        </w:tc>
        <w:tc>
          <w:tcPr>
            <w:tcW w:w="3367" w:type="dxa"/>
          </w:tcPr>
          <w:p w:rsidR="00387A2A" w:rsidRPr="00387A2A" w:rsidRDefault="00387A2A" w:rsidP="0033492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387A2A">
              <w:rPr>
                <w:rFonts w:ascii="Times New Roman" w:hAnsi="Times New Roman"/>
                <w:b/>
                <w:bCs/>
                <w:i/>
                <w:iCs/>
                <w:sz w:val="24"/>
                <w:szCs w:val="24"/>
              </w:rPr>
              <w:lastRenderedPageBreak/>
              <w:t xml:space="preserve">Проза конца </w:t>
            </w:r>
            <w:r w:rsidRPr="00387A2A">
              <w:rPr>
                <w:rFonts w:ascii="Times New Roman" w:hAnsi="Times New Roman"/>
                <w:b/>
                <w:bCs/>
                <w:i/>
                <w:iCs/>
                <w:sz w:val="24"/>
                <w:szCs w:val="24"/>
                <w:lang w:val="en-US"/>
              </w:rPr>
              <w:t>XIX</w:t>
            </w:r>
            <w:r w:rsidRPr="00387A2A">
              <w:rPr>
                <w:rFonts w:ascii="Times New Roman" w:hAnsi="Times New Roman"/>
                <w:b/>
                <w:bCs/>
                <w:i/>
                <w:iCs/>
                <w:sz w:val="24"/>
                <w:szCs w:val="24"/>
              </w:rPr>
              <w:t xml:space="preserve"> – начала </w:t>
            </w:r>
            <w:r w:rsidRPr="00387A2A">
              <w:rPr>
                <w:rFonts w:ascii="Times New Roman" w:hAnsi="Times New Roman"/>
                <w:b/>
                <w:bCs/>
                <w:i/>
                <w:iCs/>
                <w:sz w:val="24"/>
                <w:szCs w:val="24"/>
                <w:lang w:val="en-US"/>
              </w:rPr>
              <w:t>XX</w:t>
            </w:r>
            <w:r w:rsidRPr="00387A2A">
              <w:rPr>
                <w:rFonts w:ascii="Times New Roman" w:hAnsi="Times New Roman"/>
                <w:b/>
                <w:bCs/>
                <w:i/>
                <w:iCs/>
                <w:sz w:val="24"/>
                <w:szCs w:val="24"/>
              </w:rPr>
              <w:t xml:space="preserve"> вв</w:t>
            </w:r>
            <w:r w:rsidRPr="00387A2A">
              <w:rPr>
                <w:rFonts w:ascii="Times New Roman" w:hAnsi="Times New Roman"/>
                <w:i/>
                <w:iCs/>
                <w:sz w:val="24"/>
                <w:szCs w:val="24"/>
              </w:rPr>
              <w:t>.</w:t>
            </w:r>
            <w:r w:rsidRPr="00387A2A">
              <w:rPr>
                <w:rFonts w:ascii="Times New Roman" w:hAnsi="Times New Roman"/>
                <w:i/>
                <w:sz w:val="24"/>
                <w:szCs w:val="24"/>
              </w:rPr>
              <w:t xml:space="preserve">, </w:t>
            </w:r>
            <w:r w:rsidRPr="00387A2A">
              <w:rPr>
                <w:rFonts w:ascii="Times New Roman" w:hAnsi="Times New Roman"/>
                <w:i/>
                <w:iCs/>
                <w:sz w:val="24"/>
                <w:szCs w:val="24"/>
              </w:rPr>
              <w:t xml:space="preserve"> например:</w:t>
            </w:r>
          </w:p>
          <w:p w:rsidR="00387A2A" w:rsidRPr="00387A2A" w:rsidRDefault="00387A2A" w:rsidP="0033492E">
            <w:pPr>
              <w:tabs>
                <w:tab w:val="left" w:pos="5760"/>
              </w:tabs>
              <w:spacing w:after="0"/>
              <w:jc w:val="both"/>
              <w:rPr>
                <w:rFonts w:ascii="Times New Roman" w:hAnsi="Times New Roman"/>
                <w:b/>
                <w:bCs/>
                <w:i/>
                <w:iCs/>
                <w:sz w:val="24"/>
                <w:szCs w:val="24"/>
              </w:rPr>
            </w:pPr>
            <w:r w:rsidRPr="00387A2A">
              <w:rPr>
                <w:rFonts w:ascii="Times New Roman" w:hAnsi="Times New Roman"/>
                <w:b/>
                <w:bCs/>
                <w:i/>
                <w:iCs/>
                <w:sz w:val="24"/>
                <w:szCs w:val="24"/>
              </w:rPr>
              <w:t>М.Горький, А.И.Куприн,</w:t>
            </w:r>
          </w:p>
          <w:p w:rsidR="00387A2A" w:rsidRPr="00387A2A" w:rsidRDefault="00387A2A" w:rsidP="0033492E">
            <w:pPr>
              <w:tabs>
                <w:tab w:val="left" w:pos="5760"/>
              </w:tabs>
              <w:spacing w:after="0"/>
              <w:jc w:val="both"/>
              <w:rPr>
                <w:rFonts w:ascii="Times New Roman" w:hAnsi="Times New Roman"/>
                <w:b/>
                <w:bCs/>
                <w:i/>
                <w:iCs/>
                <w:sz w:val="24"/>
                <w:szCs w:val="24"/>
              </w:rPr>
            </w:pPr>
            <w:r w:rsidRPr="00387A2A">
              <w:rPr>
                <w:rFonts w:ascii="Times New Roman" w:hAnsi="Times New Roman"/>
                <w:b/>
                <w:bCs/>
                <w:i/>
                <w:iCs/>
                <w:sz w:val="24"/>
                <w:szCs w:val="24"/>
              </w:rPr>
              <w:t xml:space="preserve">Л.Н.Андреев, И.А.Бунин, </w:t>
            </w:r>
          </w:p>
          <w:p w:rsidR="00387A2A" w:rsidRPr="00387A2A" w:rsidRDefault="00387A2A" w:rsidP="0033492E">
            <w:pPr>
              <w:tabs>
                <w:tab w:val="left" w:pos="5760"/>
              </w:tabs>
              <w:spacing w:after="0"/>
              <w:jc w:val="both"/>
              <w:rPr>
                <w:rFonts w:ascii="Times New Roman" w:hAnsi="Times New Roman"/>
                <w:b/>
                <w:bCs/>
                <w:i/>
                <w:iCs/>
                <w:sz w:val="24"/>
                <w:szCs w:val="24"/>
              </w:rPr>
            </w:pPr>
            <w:r w:rsidRPr="00387A2A">
              <w:rPr>
                <w:rFonts w:ascii="Times New Roman" w:hAnsi="Times New Roman"/>
                <w:b/>
                <w:bCs/>
                <w:i/>
                <w:iCs/>
                <w:sz w:val="24"/>
                <w:szCs w:val="24"/>
              </w:rPr>
              <w:t>И.С.Шмелев, А.С. Грин</w:t>
            </w:r>
          </w:p>
          <w:p w:rsidR="00387A2A" w:rsidRPr="00387A2A" w:rsidRDefault="00387A2A" w:rsidP="0033492E">
            <w:pPr>
              <w:tabs>
                <w:tab w:val="left" w:pos="5760"/>
              </w:tabs>
              <w:spacing w:after="0"/>
              <w:jc w:val="both"/>
              <w:rPr>
                <w:rFonts w:ascii="Times New Roman" w:hAnsi="Times New Roman"/>
                <w:b/>
                <w:bCs/>
                <w:i/>
                <w:iCs/>
                <w:sz w:val="24"/>
                <w:szCs w:val="24"/>
              </w:rPr>
            </w:pPr>
            <w:r w:rsidRPr="00387A2A">
              <w:rPr>
                <w:rFonts w:ascii="Times New Roman" w:hAnsi="Times New Roman"/>
                <w:b/>
                <w:bCs/>
                <w:i/>
                <w:iCs/>
                <w:sz w:val="24"/>
                <w:szCs w:val="24"/>
              </w:rPr>
              <w:t>(2-3 рассказа или повести по выбору</w:t>
            </w:r>
            <w:r w:rsidRPr="00387A2A">
              <w:rPr>
                <w:rFonts w:ascii="Times New Roman" w:hAnsi="Times New Roman"/>
                <w:i/>
                <w:iCs/>
                <w:sz w:val="24"/>
                <w:szCs w:val="24"/>
              </w:rPr>
              <w:t xml:space="preserve">, </w:t>
            </w:r>
            <w:r w:rsidRPr="00387A2A">
              <w:rPr>
                <w:rFonts w:ascii="Times New Roman" w:hAnsi="Times New Roman"/>
                <w:b/>
                <w:bCs/>
                <w:i/>
                <w:sz w:val="24"/>
                <w:szCs w:val="24"/>
              </w:rPr>
              <w:t>5-8 кл.</w:t>
            </w:r>
            <w:r w:rsidRPr="00387A2A">
              <w:rPr>
                <w:rFonts w:ascii="Times New Roman" w:hAnsi="Times New Roman"/>
                <w:b/>
                <w:bCs/>
                <w:i/>
                <w:iCs/>
                <w:sz w:val="24"/>
                <w:szCs w:val="24"/>
              </w:rPr>
              <w:t>)</w:t>
            </w:r>
          </w:p>
          <w:p w:rsidR="00387A2A" w:rsidRPr="00387A2A" w:rsidRDefault="00387A2A" w:rsidP="0033492E">
            <w:pPr>
              <w:tabs>
                <w:tab w:val="left" w:pos="5760"/>
              </w:tabs>
              <w:spacing w:after="0"/>
              <w:jc w:val="both"/>
              <w:rPr>
                <w:rFonts w:ascii="Times New Roman" w:hAnsi="Times New Roman"/>
                <w:i/>
                <w:iCs/>
                <w:sz w:val="24"/>
                <w:szCs w:val="24"/>
              </w:rPr>
            </w:pPr>
          </w:p>
          <w:p w:rsidR="00387A2A" w:rsidRPr="00387A2A" w:rsidRDefault="00387A2A" w:rsidP="0033492E">
            <w:pPr>
              <w:tabs>
                <w:tab w:val="left" w:pos="5760"/>
              </w:tabs>
              <w:spacing w:after="0"/>
              <w:jc w:val="both"/>
              <w:rPr>
                <w:rFonts w:ascii="Times New Roman" w:hAnsi="Times New Roman"/>
                <w:i/>
                <w:iCs/>
                <w:sz w:val="24"/>
                <w:szCs w:val="24"/>
              </w:rPr>
            </w:pPr>
            <w:r w:rsidRPr="00387A2A">
              <w:rPr>
                <w:rFonts w:ascii="Times New Roman" w:hAnsi="Times New Roman"/>
                <w:b/>
                <w:bCs/>
                <w:i/>
                <w:iCs/>
                <w:sz w:val="24"/>
                <w:szCs w:val="24"/>
              </w:rPr>
              <w:t xml:space="preserve">Поэзия конца </w:t>
            </w:r>
            <w:r w:rsidRPr="00387A2A">
              <w:rPr>
                <w:rFonts w:ascii="Times New Roman" w:hAnsi="Times New Roman"/>
                <w:b/>
                <w:bCs/>
                <w:i/>
                <w:iCs/>
                <w:sz w:val="24"/>
                <w:szCs w:val="24"/>
                <w:lang w:val="en-US"/>
              </w:rPr>
              <w:t>XIX</w:t>
            </w:r>
            <w:r w:rsidRPr="00387A2A">
              <w:rPr>
                <w:rFonts w:ascii="Times New Roman" w:hAnsi="Times New Roman"/>
                <w:b/>
                <w:bCs/>
                <w:i/>
                <w:iCs/>
                <w:sz w:val="24"/>
                <w:szCs w:val="24"/>
              </w:rPr>
              <w:t xml:space="preserve"> – начала </w:t>
            </w:r>
            <w:r w:rsidRPr="00387A2A">
              <w:rPr>
                <w:rFonts w:ascii="Times New Roman" w:hAnsi="Times New Roman"/>
                <w:b/>
                <w:bCs/>
                <w:i/>
                <w:iCs/>
                <w:sz w:val="24"/>
                <w:szCs w:val="24"/>
                <w:lang w:val="en-US"/>
              </w:rPr>
              <w:t>XX</w:t>
            </w:r>
            <w:r w:rsidRPr="00387A2A">
              <w:rPr>
                <w:rFonts w:ascii="Times New Roman" w:hAnsi="Times New Roman"/>
                <w:b/>
                <w:bCs/>
                <w:i/>
                <w:iCs/>
                <w:sz w:val="24"/>
                <w:szCs w:val="24"/>
              </w:rPr>
              <w:t xml:space="preserve"> вв</w:t>
            </w:r>
            <w:r w:rsidRPr="00387A2A">
              <w:rPr>
                <w:rFonts w:ascii="Times New Roman" w:hAnsi="Times New Roman"/>
                <w:i/>
                <w:iCs/>
                <w:sz w:val="24"/>
                <w:szCs w:val="24"/>
              </w:rPr>
              <w:t>.</w:t>
            </w:r>
            <w:r w:rsidRPr="00387A2A">
              <w:rPr>
                <w:rFonts w:ascii="Times New Roman" w:hAnsi="Times New Roman"/>
                <w:i/>
                <w:sz w:val="24"/>
                <w:szCs w:val="24"/>
              </w:rPr>
              <w:t>, например</w:t>
            </w:r>
            <w:r w:rsidRPr="00387A2A">
              <w:rPr>
                <w:rFonts w:ascii="Times New Roman" w:hAnsi="Times New Roman"/>
                <w:i/>
                <w:iCs/>
                <w:sz w:val="24"/>
                <w:szCs w:val="24"/>
              </w:rPr>
              <w:t>:</w:t>
            </w:r>
          </w:p>
          <w:p w:rsidR="00387A2A" w:rsidRPr="00387A2A" w:rsidRDefault="00387A2A" w:rsidP="0033492E">
            <w:pPr>
              <w:tabs>
                <w:tab w:val="left" w:pos="5760"/>
              </w:tabs>
              <w:spacing w:after="0"/>
              <w:jc w:val="both"/>
              <w:rPr>
                <w:rFonts w:ascii="Times New Roman" w:hAnsi="Times New Roman"/>
                <w:b/>
                <w:bCs/>
                <w:i/>
                <w:iCs/>
                <w:sz w:val="24"/>
                <w:szCs w:val="24"/>
              </w:rPr>
            </w:pPr>
            <w:r w:rsidRPr="00387A2A">
              <w:rPr>
                <w:rFonts w:ascii="Times New Roman" w:hAnsi="Times New Roman"/>
                <w:b/>
                <w:bCs/>
                <w:i/>
                <w:iCs/>
                <w:sz w:val="24"/>
                <w:szCs w:val="24"/>
              </w:rPr>
              <w:t>К.Д.Бальмонт, И.А.Бунин,</w:t>
            </w:r>
          </w:p>
          <w:p w:rsidR="00387A2A" w:rsidRPr="00387A2A" w:rsidRDefault="00387A2A" w:rsidP="0033492E">
            <w:pPr>
              <w:tabs>
                <w:tab w:val="left" w:pos="5760"/>
              </w:tabs>
              <w:spacing w:after="0"/>
              <w:jc w:val="both"/>
              <w:rPr>
                <w:rFonts w:ascii="Times New Roman" w:hAnsi="Times New Roman"/>
                <w:i/>
                <w:iCs/>
                <w:sz w:val="24"/>
                <w:szCs w:val="24"/>
              </w:rPr>
            </w:pPr>
            <w:r w:rsidRPr="00387A2A">
              <w:rPr>
                <w:rFonts w:ascii="Times New Roman" w:hAnsi="Times New Roman"/>
                <w:b/>
                <w:bCs/>
                <w:i/>
                <w:iCs/>
                <w:sz w:val="24"/>
                <w:szCs w:val="24"/>
              </w:rPr>
              <w:t>М.А.Волошин, В.Хлебников</w:t>
            </w:r>
            <w:r w:rsidRPr="00387A2A">
              <w:rPr>
                <w:rFonts w:ascii="Times New Roman" w:hAnsi="Times New Roman"/>
                <w:i/>
                <w:iCs/>
                <w:sz w:val="24"/>
                <w:szCs w:val="24"/>
              </w:rPr>
              <w:t xml:space="preserve"> и др.</w:t>
            </w:r>
          </w:p>
          <w:p w:rsidR="00387A2A" w:rsidRPr="00387A2A" w:rsidRDefault="00387A2A" w:rsidP="0033492E">
            <w:pPr>
              <w:tabs>
                <w:tab w:val="left" w:pos="5760"/>
              </w:tabs>
              <w:spacing w:after="0"/>
              <w:jc w:val="both"/>
              <w:rPr>
                <w:rFonts w:ascii="Times New Roman" w:hAnsi="Times New Roman"/>
                <w:b/>
                <w:bCs/>
                <w:i/>
                <w:iCs/>
                <w:sz w:val="24"/>
                <w:szCs w:val="24"/>
              </w:rPr>
            </w:pPr>
            <w:r w:rsidRPr="00387A2A">
              <w:rPr>
                <w:rFonts w:ascii="Times New Roman" w:hAnsi="Times New Roman"/>
                <w:b/>
                <w:bCs/>
                <w:i/>
                <w:iCs/>
                <w:sz w:val="24"/>
                <w:szCs w:val="24"/>
              </w:rPr>
              <w:t xml:space="preserve">(2-3 стихотворения по выбору, </w:t>
            </w:r>
            <w:r w:rsidRPr="00387A2A">
              <w:rPr>
                <w:rFonts w:ascii="Times New Roman" w:hAnsi="Times New Roman"/>
                <w:b/>
                <w:bCs/>
                <w:i/>
                <w:sz w:val="24"/>
                <w:szCs w:val="24"/>
              </w:rPr>
              <w:t>5-8 кл.</w:t>
            </w:r>
            <w:r w:rsidRPr="00387A2A">
              <w:rPr>
                <w:rFonts w:ascii="Times New Roman" w:hAnsi="Times New Roman"/>
                <w:b/>
                <w:bCs/>
                <w:i/>
                <w:iCs/>
                <w:sz w:val="24"/>
                <w:szCs w:val="24"/>
              </w:rPr>
              <w:t>)</w:t>
            </w:r>
          </w:p>
          <w:p w:rsidR="00387A2A" w:rsidRPr="00387A2A" w:rsidRDefault="00387A2A" w:rsidP="0033492E">
            <w:pPr>
              <w:tabs>
                <w:tab w:val="left" w:pos="5760"/>
              </w:tabs>
              <w:spacing w:after="0"/>
              <w:jc w:val="center"/>
              <w:rPr>
                <w:rFonts w:ascii="Times New Roman" w:hAnsi="Times New Roman"/>
                <w:i/>
                <w:iCs/>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i/>
                <w:iCs/>
                <w:sz w:val="24"/>
                <w:szCs w:val="24"/>
              </w:rPr>
            </w:pPr>
            <w:r w:rsidRPr="00387A2A">
              <w:rPr>
                <w:rFonts w:ascii="Times New Roman" w:hAnsi="Times New Roman"/>
                <w:b/>
                <w:bCs/>
                <w:i/>
                <w:iCs/>
                <w:sz w:val="24"/>
                <w:szCs w:val="24"/>
              </w:rPr>
              <w:t>Поэзия 20-50-х годов ХХ в.,</w:t>
            </w:r>
            <w:r w:rsidRPr="00387A2A">
              <w:rPr>
                <w:rFonts w:ascii="Times New Roman" w:hAnsi="Times New Roman"/>
                <w:i/>
                <w:iCs/>
                <w:sz w:val="24"/>
                <w:szCs w:val="24"/>
              </w:rPr>
              <w:t xml:space="preserve"> например:</w:t>
            </w:r>
          </w:p>
          <w:p w:rsidR="00387A2A" w:rsidRPr="00387A2A" w:rsidRDefault="00387A2A" w:rsidP="0033492E">
            <w:pPr>
              <w:tabs>
                <w:tab w:val="left" w:pos="5760"/>
              </w:tabs>
              <w:spacing w:after="0"/>
              <w:jc w:val="both"/>
              <w:rPr>
                <w:rFonts w:ascii="Times New Roman" w:hAnsi="Times New Roman"/>
                <w:b/>
                <w:bCs/>
                <w:i/>
                <w:iCs/>
                <w:sz w:val="24"/>
                <w:szCs w:val="24"/>
              </w:rPr>
            </w:pPr>
            <w:r w:rsidRPr="00387A2A">
              <w:rPr>
                <w:rFonts w:ascii="Times New Roman" w:hAnsi="Times New Roman"/>
                <w:b/>
                <w:bCs/>
                <w:i/>
                <w:iCs/>
                <w:sz w:val="24"/>
                <w:szCs w:val="24"/>
              </w:rPr>
              <w:t xml:space="preserve">Б.Л.Пастернак, Н.А.Заболоцкий, Д.Хармс, </w:t>
            </w:r>
          </w:p>
          <w:p w:rsidR="00387A2A" w:rsidRPr="00387A2A" w:rsidRDefault="00387A2A" w:rsidP="0033492E">
            <w:pPr>
              <w:tabs>
                <w:tab w:val="left" w:pos="5760"/>
              </w:tabs>
              <w:spacing w:after="0"/>
              <w:rPr>
                <w:rFonts w:ascii="Times New Roman" w:hAnsi="Times New Roman"/>
                <w:i/>
                <w:iCs/>
                <w:sz w:val="24"/>
                <w:szCs w:val="24"/>
              </w:rPr>
            </w:pPr>
            <w:r w:rsidRPr="00387A2A">
              <w:rPr>
                <w:rFonts w:ascii="Times New Roman" w:hAnsi="Times New Roman"/>
                <w:b/>
                <w:bCs/>
                <w:i/>
                <w:iCs/>
                <w:sz w:val="24"/>
                <w:szCs w:val="24"/>
              </w:rPr>
              <w:t>Н.М.Олейников</w:t>
            </w:r>
            <w:r w:rsidRPr="00387A2A">
              <w:rPr>
                <w:rFonts w:ascii="Times New Roman" w:hAnsi="Times New Roman"/>
                <w:i/>
                <w:iCs/>
                <w:sz w:val="24"/>
                <w:szCs w:val="24"/>
              </w:rPr>
              <w:t xml:space="preserve"> и др.</w:t>
            </w:r>
          </w:p>
          <w:p w:rsidR="00387A2A" w:rsidRPr="00387A2A" w:rsidRDefault="00387A2A" w:rsidP="0033492E">
            <w:pPr>
              <w:tabs>
                <w:tab w:val="left" w:pos="5760"/>
              </w:tabs>
              <w:spacing w:after="0"/>
              <w:jc w:val="center"/>
              <w:rPr>
                <w:rFonts w:ascii="Times New Roman" w:hAnsi="Times New Roman"/>
                <w:b/>
                <w:bCs/>
                <w:i/>
                <w:iCs/>
                <w:sz w:val="24"/>
                <w:szCs w:val="24"/>
              </w:rPr>
            </w:pPr>
            <w:r w:rsidRPr="00387A2A">
              <w:rPr>
                <w:rFonts w:ascii="Times New Roman" w:hAnsi="Times New Roman"/>
                <w:b/>
                <w:bCs/>
                <w:i/>
                <w:iCs/>
                <w:sz w:val="24"/>
                <w:szCs w:val="24"/>
              </w:rPr>
              <w:t>(3-4 стихотворения по выбору, 5-9 кл</w:t>
            </w:r>
            <w:r w:rsidRPr="00387A2A">
              <w:rPr>
                <w:rFonts w:ascii="Times New Roman" w:hAnsi="Times New Roman"/>
                <w:i/>
                <w:iCs/>
                <w:sz w:val="24"/>
                <w:szCs w:val="24"/>
              </w:rPr>
              <w:t>.</w:t>
            </w:r>
            <w:r w:rsidRPr="00387A2A">
              <w:rPr>
                <w:rFonts w:ascii="Times New Roman" w:hAnsi="Times New Roman"/>
                <w:b/>
                <w:bCs/>
                <w:i/>
                <w:iCs/>
                <w:sz w:val="24"/>
                <w:szCs w:val="24"/>
              </w:rPr>
              <w:t>)</w:t>
            </w: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i/>
                <w:iCs/>
                <w:sz w:val="24"/>
                <w:szCs w:val="24"/>
              </w:rPr>
            </w:pPr>
          </w:p>
          <w:p w:rsidR="00387A2A" w:rsidRPr="00387A2A" w:rsidRDefault="00387A2A" w:rsidP="0033492E">
            <w:pPr>
              <w:tabs>
                <w:tab w:val="left" w:pos="5760"/>
              </w:tabs>
              <w:spacing w:after="0"/>
              <w:jc w:val="center"/>
              <w:rPr>
                <w:rFonts w:ascii="Times New Roman" w:hAnsi="Times New Roman"/>
                <w:i/>
                <w:iCs/>
                <w:sz w:val="24"/>
                <w:szCs w:val="24"/>
              </w:rPr>
            </w:pPr>
          </w:p>
          <w:p w:rsidR="00387A2A" w:rsidRPr="00387A2A" w:rsidRDefault="00387A2A" w:rsidP="0033492E">
            <w:pPr>
              <w:tabs>
                <w:tab w:val="left" w:pos="5760"/>
              </w:tabs>
              <w:spacing w:after="0"/>
              <w:rPr>
                <w:rFonts w:ascii="Times New Roman" w:hAnsi="Times New Roman"/>
                <w:i/>
                <w:iCs/>
                <w:sz w:val="24"/>
                <w:szCs w:val="24"/>
              </w:rPr>
            </w:pPr>
            <w:r w:rsidRPr="00387A2A">
              <w:rPr>
                <w:rFonts w:ascii="Times New Roman" w:hAnsi="Times New Roman"/>
                <w:b/>
                <w:bCs/>
                <w:i/>
                <w:iCs/>
                <w:sz w:val="24"/>
                <w:szCs w:val="24"/>
              </w:rPr>
              <w:t>Проза о Великой Отечественной войне</w:t>
            </w:r>
            <w:r w:rsidRPr="00387A2A">
              <w:rPr>
                <w:rFonts w:ascii="Times New Roman" w:hAnsi="Times New Roman"/>
                <w:i/>
                <w:iCs/>
                <w:sz w:val="24"/>
                <w:szCs w:val="24"/>
              </w:rPr>
              <w:t>, например:</w:t>
            </w:r>
          </w:p>
          <w:p w:rsidR="00387A2A" w:rsidRPr="00387A2A" w:rsidRDefault="00387A2A" w:rsidP="0033492E">
            <w:pPr>
              <w:tabs>
                <w:tab w:val="left" w:pos="5760"/>
              </w:tabs>
              <w:spacing w:after="0"/>
              <w:rPr>
                <w:rFonts w:ascii="Times New Roman" w:hAnsi="Times New Roman"/>
                <w:i/>
                <w:iCs/>
                <w:sz w:val="24"/>
                <w:szCs w:val="24"/>
              </w:rPr>
            </w:pPr>
            <w:r w:rsidRPr="00387A2A">
              <w:rPr>
                <w:rFonts w:ascii="Times New Roman" w:hAnsi="Times New Roman"/>
                <w:b/>
                <w:bCs/>
                <w:i/>
                <w:iCs/>
                <w:sz w:val="24"/>
                <w:szCs w:val="24"/>
              </w:rPr>
              <w:t>М.А.Шолохов, В.Л.Кондратьев, В.О. Богомолов, Б.Л.Васильев,  В.В.Быков, В.П.Астафьев</w:t>
            </w:r>
            <w:r w:rsidRPr="00387A2A">
              <w:rPr>
                <w:rFonts w:ascii="Times New Roman" w:hAnsi="Times New Roman"/>
                <w:i/>
                <w:iCs/>
                <w:sz w:val="24"/>
                <w:szCs w:val="24"/>
              </w:rPr>
              <w:t xml:space="preserve"> и др.</w:t>
            </w:r>
          </w:p>
          <w:p w:rsidR="00387A2A" w:rsidRPr="00387A2A" w:rsidRDefault="00387A2A" w:rsidP="0033492E">
            <w:pPr>
              <w:tabs>
                <w:tab w:val="left" w:pos="5760"/>
              </w:tabs>
              <w:spacing w:after="0"/>
              <w:rPr>
                <w:rFonts w:ascii="Times New Roman" w:hAnsi="Times New Roman"/>
                <w:b/>
                <w:bCs/>
                <w:i/>
                <w:iCs/>
                <w:sz w:val="24"/>
                <w:szCs w:val="24"/>
              </w:rPr>
            </w:pPr>
            <w:r w:rsidRPr="00387A2A">
              <w:rPr>
                <w:rFonts w:ascii="Times New Roman" w:hAnsi="Times New Roman"/>
                <w:b/>
                <w:bCs/>
                <w:i/>
                <w:iCs/>
                <w:sz w:val="24"/>
                <w:szCs w:val="24"/>
              </w:rPr>
              <w:t>(1-2 повести или рассказа – по выбору, 6-9 кл</w:t>
            </w:r>
            <w:r w:rsidRPr="00387A2A">
              <w:rPr>
                <w:rFonts w:ascii="Times New Roman" w:hAnsi="Times New Roman"/>
                <w:i/>
                <w:iCs/>
                <w:sz w:val="24"/>
                <w:szCs w:val="24"/>
              </w:rPr>
              <w:t>.</w:t>
            </w:r>
            <w:r w:rsidRPr="00387A2A">
              <w:rPr>
                <w:rFonts w:ascii="Times New Roman" w:hAnsi="Times New Roman"/>
                <w:b/>
                <w:bCs/>
                <w:i/>
                <w:iCs/>
                <w:sz w:val="24"/>
                <w:szCs w:val="24"/>
              </w:rPr>
              <w:t>)</w:t>
            </w: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rPr>
                <w:rFonts w:ascii="Times New Roman" w:hAnsi="Times New Roman"/>
                <w:i/>
                <w:iCs/>
                <w:sz w:val="24"/>
                <w:szCs w:val="24"/>
              </w:rPr>
            </w:pPr>
            <w:r w:rsidRPr="00387A2A">
              <w:rPr>
                <w:rFonts w:ascii="Times New Roman" w:hAnsi="Times New Roman"/>
                <w:b/>
                <w:bCs/>
                <w:i/>
                <w:iCs/>
                <w:sz w:val="24"/>
                <w:szCs w:val="24"/>
              </w:rPr>
              <w:t>Художественная проза о человеке и природе, их взаимоотношениях</w:t>
            </w:r>
            <w:r w:rsidRPr="00387A2A">
              <w:rPr>
                <w:rFonts w:ascii="Times New Roman" w:hAnsi="Times New Roman"/>
                <w:i/>
                <w:iCs/>
                <w:sz w:val="24"/>
                <w:szCs w:val="24"/>
              </w:rPr>
              <w:t>, например:</w:t>
            </w:r>
          </w:p>
          <w:p w:rsidR="00387A2A" w:rsidRPr="00387A2A" w:rsidRDefault="00387A2A" w:rsidP="0033492E">
            <w:pPr>
              <w:tabs>
                <w:tab w:val="left" w:pos="5760"/>
              </w:tabs>
              <w:spacing w:after="0"/>
              <w:jc w:val="center"/>
              <w:rPr>
                <w:rFonts w:ascii="Times New Roman" w:hAnsi="Times New Roman"/>
                <w:b/>
                <w:bCs/>
                <w:i/>
                <w:iCs/>
                <w:sz w:val="24"/>
                <w:szCs w:val="24"/>
              </w:rPr>
            </w:pPr>
            <w:r w:rsidRPr="00387A2A">
              <w:rPr>
                <w:rFonts w:ascii="Times New Roman" w:hAnsi="Times New Roman"/>
                <w:b/>
                <w:bCs/>
                <w:i/>
                <w:iCs/>
                <w:sz w:val="24"/>
                <w:szCs w:val="24"/>
              </w:rPr>
              <w:t>М.М.Пришвин,</w:t>
            </w:r>
          </w:p>
          <w:p w:rsidR="00387A2A" w:rsidRPr="00387A2A" w:rsidRDefault="00387A2A" w:rsidP="0033492E">
            <w:pPr>
              <w:tabs>
                <w:tab w:val="left" w:pos="5760"/>
              </w:tabs>
              <w:spacing w:after="0"/>
              <w:jc w:val="center"/>
              <w:rPr>
                <w:rFonts w:ascii="Times New Roman" w:hAnsi="Times New Roman"/>
                <w:i/>
                <w:iCs/>
                <w:sz w:val="24"/>
                <w:szCs w:val="24"/>
              </w:rPr>
            </w:pPr>
            <w:r w:rsidRPr="00387A2A">
              <w:rPr>
                <w:rFonts w:ascii="Times New Roman" w:hAnsi="Times New Roman"/>
                <w:b/>
                <w:bCs/>
                <w:i/>
                <w:iCs/>
                <w:sz w:val="24"/>
                <w:szCs w:val="24"/>
              </w:rPr>
              <w:t>К.Г.Паустовский</w:t>
            </w:r>
            <w:r w:rsidRPr="00387A2A">
              <w:rPr>
                <w:rFonts w:ascii="Times New Roman" w:hAnsi="Times New Roman"/>
                <w:i/>
                <w:iCs/>
                <w:sz w:val="24"/>
                <w:szCs w:val="24"/>
              </w:rPr>
              <w:t xml:space="preserve"> и др.</w:t>
            </w:r>
          </w:p>
          <w:p w:rsidR="00387A2A" w:rsidRPr="00387A2A" w:rsidRDefault="00387A2A" w:rsidP="0033492E">
            <w:pPr>
              <w:tabs>
                <w:tab w:val="left" w:pos="5760"/>
              </w:tabs>
              <w:spacing w:after="0"/>
              <w:jc w:val="center"/>
              <w:rPr>
                <w:rFonts w:ascii="Times New Roman" w:hAnsi="Times New Roman"/>
                <w:b/>
                <w:bCs/>
                <w:i/>
                <w:iCs/>
                <w:sz w:val="24"/>
                <w:szCs w:val="24"/>
              </w:rPr>
            </w:pPr>
            <w:r w:rsidRPr="00387A2A">
              <w:rPr>
                <w:rFonts w:ascii="Times New Roman" w:hAnsi="Times New Roman"/>
                <w:b/>
                <w:bCs/>
                <w:i/>
                <w:iCs/>
                <w:sz w:val="24"/>
                <w:szCs w:val="24"/>
              </w:rPr>
              <w:t>(1-2 произведения – по выбору</w:t>
            </w:r>
            <w:r w:rsidRPr="00387A2A">
              <w:rPr>
                <w:rFonts w:ascii="Times New Roman" w:hAnsi="Times New Roman"/>
                <w:i/>
                <w:iCs/>
                <w:sz w:val="24"/>
                <w:szCs w:val="24"/>
              </w:rPr>
              <w:t>, 5-6 кл.</w:t>
            </w:r>
            <w:r w:rsidRPr="00387A2A">
              <w:rPr>
                <w:rFonts w:ascii="Times New Roman" w:hAnsi="Times New Roman"/>
                <w:b/>
                <w:bCs/>
                <w:i/>
                <w:iCs/>
                <w:sz w:val="24"/>
                <w:szCs w:val="24"/>
              </w:rPr>
              <w:t>)</w:t>
            </w:r>
          </w:p>
          <w:p w:rsidR="00387A2A" w:rsidRPr="00387A2A" w:rsidRDefault="00387A2A" w:rsidP="0033492E">
            <w:pPr>
              <w:tabs>
                <w:tab w:val="left" w:pos="5760"/>
              </w:tabs>
              <w:spacing w:after="0"/>
              <w:jc w:val="center"/>
              <w:rPr>
                <w:rFonts w:ascii="Times New Roman" w:hAnsi="Times New Roman"/>
                <w:i/>
                <w:iCs/>
                <w:sz w:val="24"/>
                <w:szCs w:val="24"/>
              </w:rPr>
            </w:pPr>
          </w:p>
          <w:p w:rsidR="00387A2A" w:rsidRPr="00387A2A" w:rsidRDefault="00387A2A" w:rsidP="0033492E">
            <w:pPr>
              <w:tabs>
                <w:tab w:val="left" w:pos="5760"/>
              </w:tabs>
              <w:spacing w:after="0"/>
              <w:jc w:val="center"/>
              <w:rPr>
                <w:rFonts w:ascii="Times New Roman" w:hAnsi="Times New Roman"/>
                <w:i/>
                <w:iCs/>
                <w:sz w:val="24"/>
                <w:szCs w:val="24"/>
              </w:rPr>
            </w:pPr>
            <w:r w:rsidRPr="00387A2A">
              <w:rPr>
                <w:rFonts w:ascii="Times New Roman" w:hAnsi="Times New Roman"/>
                <w:b/>
                <w:bCs/>
                <w:i/>
                <w:iCs/>
                <w:sz w:val="24"/>
                <w:szCs w:val="24"/>
              </w:rPr>
              <w:t>Проза о детях</w:t>
            </w:r>
            <w:r w:rsidRPr="00387A2A">
              <w:rPr>
                <w:rFonts w:ascii="Times New Roman" w:hAnsi="Times New Roman"/>
                <w:i/>
                <w:iCs/>
                <w:sz w:val="24"/>
                <w:szCs w:val="24"/>
              </w:rPr>
              <w:t>, например:</w:t>
            </w:r>
          </w:p>
          <w:p w:rsidR="00387A2A" w:rsidRPr="00387A2A" w:rsidRDefault="00387A2A" w:rsidP="0033492E">
            <w:pPr>
              <w:tabs>
                <w:tab w:val="left" w:pos="5760"/>
              </w:tabs>
              <w:spacing w:after="0"/>
              <w:jc w:val="both"/>
              <w:rPr>
                <w:rFonts w:ascii="Times New Roman" w:hAnsi="Times New Roman"/>
                <w:b/>
                <w:bCs/>
                <w:i/>
                <w:iCs/>
                <w:sz w:val="24"/>
                <w:szCs w:val="24"/>
              </w:rPr>
            </w:pPr>
            <w:r w:rsidRPr="00387A2A">
              <w:rPr>
                <w:rFonts w:ascii="Times New Roman" w:hAnsi="Times New Roman"/>
                <w:b/>
                <w:bCs/>
                <w:i/>
                <w:iCs/>
                <w:sz w:val="24"/>
                <w:szCs w:val="24"/>
              </w:rPr>
              <w:t>В.Г.Распутин, В.П.Астафьев, Ф.А.Искандер, Ю.И.Коваль,</w:t>
            </w:r>
          </w:p>
          <w:p w:rsidR="00387A2A" w:rsidRPr="00387A2A" w:rsidRDefault="00387A2A" w:rsidP="0033492E">
            <w:pPr>
              <w:tabs>
                <w:tab w:val="left" w:pos="5760"/>
              </w:tabs>
              <w:spacing w:after="0"/>
              <w:jc w:val="center"/>
              <w:rPr>
                <w:rFonts w:ascii="Times New Roman" w:hAnsi="Times New Roman"/>
                <w:i/>
                <w:iCs/>
                <w:sz w:val="24"/>
                <w:szCs w:val="24"/>
              </w:rPr>
            </w:pPr>
            <w:r w:rsidRPr="00387A2A">
              <w:rPr>
                <w:rFonts w:ascii="Times New Roman" w:hAnsi="Times New Roman"/>
                <w:b/>
                <w:bCs/>
                <w:i/>
                <w:iCs/>
                <w:sz w:val="24"/>
                <w:szCs w:val="24"/>
              </w:rPr>
              <w:t>Ю.П.Казаков, В.В.Голявкин</w:t>
            </w:r>
            <w:r w:rsidRPr="00387A2A">
              <w:rPr>
                <w:rFonts w:ascii="Times New Roman" w:hAnsi="Times New Roman"/>
                <w:i/>
                <w:iCs/>
                <w:sz w:val="24"/>
                <w:szCs w:val="24"/>
              </w:rPr>
              <w:t xml:space="preserve"> и др.</w:t>
            </w:r>
          </w:p>
          <w:p w:rsidR="00387A2A" w:rsidRPr="00387A2A" w:rsidRDefault="00387A2A" w:rsidP="0033492E">
            <w:pPr>
              <w:tabs>
                <w:tab w:val="left" w:pos="5760"/>
              </w:tabs>
              <w:spacing w:after="0"/>
              <w:jc w:val="center"/>
              <w:rPr>
                <w:rFonts w:ascii="Times New Roman" w:hAnsi="Times New Roman"/>
                <w:b/>
                <w:bCs/>
                <w:i/>
                <w:iCs/>
                <w:sz w:val="24"/>
                <w:szCs w:val="24"/>
              </w:rPr>
            </w:pPr>
            <w:r w:rsidRPr="00387A2A">
              <w:rPr>
                <w:rFonts w:ascii="Times New Roman" w:hAnsi="Times New Roman"/>
                <w:b/>
                <w:bCs/>
                <w:i/>
                <w:iCs/>
                <w:sz w:val="24"/>
                <w:szCs w:val="24"/>
              </w:rPr>
              <w:t>(3-4 произведения по выбору</w:t>
            </w:r>
            <w:r w:rsidRPr="00387A2A">
              <w:rPr>
                <w:rFonts w:ascii="Times New Roman" w:hAnsi="Times New Roman"/>
                <w:i/>
                <w:iCs/>
                <w:sz w:val="24"/>
                <w:szCs w:val="24"/>
              </w:rPr>
              <w:t xml:space="preserve">, </w:t>
            </w:r>
            <w:r w:rsidRPr="00387A2A">
              <w:rPr>
                <w:rFonts w:ascii="Times New Roman" w:hAnsi="Times New Roman"/>
                <w:b/>
                <w:bCs/>
                <w:i/>
                <w:iCs/>
                <w:sz w:val="24"/>
                <w:szCs w:val="24"/>
              </w:rPr>
              <w:t>5-8 кл.)</w:t>
            </w: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i/>
                <w:iCs/>
                <w:sz w:val="24"/>
                <w:szCs w:val="24"/>
              </w:rPr>
            </w:pPr>
            <w:r w:rsidRPr="00387A2A">
              <w:rPr>
                <w:rFonts w:ascii="Times New Roman" w:hAnsi="Times New Roman"/>
                <w:b/>
                <w:bCs/>
                <w:i/>
                <w:iCs/>
                <w:sz w:val="24"/>
                <w:szCs w:val="24"/>
              </w:rPr>
              <w:t>Поэзия 2-й половины ХХ в.</w:t>
            </w:r>
            <w:r w:rsidRPr="00387A2A">
              <w:rPr>
                <w:rFonts w:ascii="Times New Roman" w:hAnsi="Times New Roman"/>
                <w:i/>
                <w:iCs/>
                <w:sz w:val="24"/>
                <w:szCs w:val="24"/>
              </w:rPr>
              <w:t>, например:</w:t>
            </w:r>
          </w:p>
          <w:p w:rsidR="00387A2A" w:rsidRPr="00387A2A" w:rsidRDefault="00387A2A" w:rsidP="0033492E">
            <w:pPr>
              <w:spacing w:after="0"/>
              <w:rPr>
                <w:rFonts w:ascii="Times New Roman" w:hAnsi="Times New Roman"/>
                <w:i/>
                <w:iCs/>
                <w:sz w:val="24"/>
                <w:szCs w:val="24"/>
              </w:rPr>
            </w:pPr>
            <w:r w:rsidRPr="00387A2A">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387A2A">
              <w:rPr>
                <w:rFonts w:ascii="Times New Roman" w:hAnsi="Times New Roman"/>
                <w:i/>
                <w:iCs/>
                <w:sz w:val="24"/>
                <w:szCs w:val="24"/>
              </w:rPr>
              <w:t>и др.</w:t>
            </w:r>
          </w:p>
          <w:p w:rsidR="00387A2A" w:rsidRPr="00387A2A" w:rsidRDefault="00387A2A" w:rsidP="0033492E">
            <w:pPr>
              <w:tabs>
                <w:tab w:val="left" w:pos="5760"/>
              </w:tabs>
              <w:spacing w:after="0"/>
              <w:jc w:val="center"/>
              <w:rPr>
                <w:rFonts w:ascii="Times New Roman" w:hAnsi="Times New Roman"/>
                <w:b/>
                <w:bCs/>
                <w:i/>
                <w:iCs/>
                <w:sz w:val="24"/>
                <w:szCs w:val="24"/>
              </w:rPr>
            </w:pPr>
            <w:r w:rsidRPr="00387A2A">
              <w:rPr>
                <w:rFonts w:ascii="Times New Roman" w:hAnsi="Times New Roman"/>
                <w:b/>
                <w:bCs/>
                <w:i/>
                <w:iCs/>
                <w:sz w:val="24"/>
                <w:szCs w:val="24"/>
              </w:rPr>
              <w:t xml:space="preserve"> (3-4 стихотворения по выбору, 5-9 кл.)</w:t>
            </w:r>
          </w:p>
          <w:p w:rsidR="00387A2A" w:rsidRPr="00387A2A" w:rsidRDefault="00387A2A" w:rsidP="0033492E">
            <w:pPr>
              <w:tabs>
                <w:tab w:val="left" w:pos="5760"/>
              </w:tabs>
              <w:spacing w:after="0"/>
              <w:jc w:val="center"/>
              <w:rPr>
                <w:rFonts w:ascii="Times New Roman" w:hAnsi="Times New Roman"/>
                <w:b/>
                <w:bCs/>
                <w:sz w:val="24"/>
                <w:szCs w:val="24"/>
              </w:rPr>
            </w:pPr>
          </w:p>
          <w:p w:rsidR="00387A2A" w:rsidRPr="00387A2A" w:rsidRDefault="00387A2A" w:rsidP="0033492E">
            <w:pPr>
              <w:tabs>
                <w:tab w:val="left" w:pos="5760"/>
              </w:tabs>
              <w:spacing w:after="0"/>
              <w:jc w:val="center"/>
              <w:rPr>
                <w:rFonts w:ascii="Times New Roman" w:hAnsi="Times New Roman"/>
                <w:i/>
                <w:iCs/>
                <w:sz w:val="24"/>
                <w:szCs w:val="24"/>
              </w:rPr>
            </w:pPr>
            <w:r w:rsidRPr="00387A2A">
              <w:rPr>
                <w:rFonts w:ascii="Times New Roman" w:hAnsi="Times New Roman"/>
                <w:b/>
                <w:bCs/>
                <w:i/>
                <w:iCs/>
                <w:sz w:val="24"/>
                <w:szCs w:val="24"/>
              </w:rPr>
              <w:t>Проза русской эмиграции</w:t>
            </w:r>
            <w:r w:rsidRPr="00387A2A">
              <w:rPr>
                <w:rFonts w:ascii="Times New Roman" w:hAnsi="Times New Roman"/>
                <w:i/>
                <w:iCs/>
                <w:sz w:val="24"/>
                <w:szCs w:val="24"/>
              </w:rPr>
              <w:t>, например:</w:t>
            </w:r>
          </w:p>
          <w:p w:rsidR="00387A2A" w:rsidRPr="00387A2A" w:rsidRDefault="00387A2A" w:rsidP="0033492E">
            <w:pPr>
              <w:tabs>
                <w:tab w:val="left" w:pos="5760"/>
              </w:tabs>
              <w:spacing w:after="0"/>
              <w:jc w:val="center"/>
              <w:rPr>
                <w:rFonts w:ascii="Times New Roman" w:hAnsi="Times New Roman"/>
                <w:b/>
                <w:bCs/>
                <w:i/>
                <w:iCs/>
                <w:sz w:val="24"/>
                <w:szCs w:val="24"/>
              </w:rPr>
            </w:pPr>
            <w:r w:rsidRPr="00387A2A">
              <w:rPr>
                <w:rFonts w:ascii="Times New Roman" w:hAnsi="Times New Roman"/>
                <w:b/>
                <w:bCs/>
                <w:i/>
                <w:iCs/>
                <w:sz w:val="24"/>
                <w:szCs w:val="24"/>
              </w:rPr>
              <w:t>И.С.Шмелев, В.В.Набоков,</w:t>
            </w:r>
          </w:p>
          <w:p w:rsidR="00387A2A" w:rsidRPr="00387A2A" w:rsidRDefault="00387A2A" w:rsidP="0033492E">
            <w:pPr>
              <w:tabs>
                <w:tab w:val="left" w:pos="5760"/>
              </w:tabs>
              <w:spacing w:after="0"/>
              <w:rPr>
                <w:rFonts w:ascii="Times New Roman" w:hAnsi="Times New Roman"/>
                <w:i/>
                <w:iCs/>
                <w:sz w:val="24"/>
                <w:szCs w:val="24"/>
              </w:rPr>
            </w:pPr>
            <w:r w:rsidRPr="00387A2A">
              <w:rPr>
                <w:rFonts w:ascii="Times New Roman" w:hAnsi="Times New Roman"/>
                <w:b/>
                <w:bCs/>
                <w:i/>
                <w:iCs/>
                <w:sz w:val="24"/>
                <w:szCs w:val="24"/>
              </w:rPr>
              <w:t>С.Д.Довлатов</w:t>
            </w:r>
            <w:r w:rsidRPr="00387A2A">
              <w:rPr>
                <w:rFonts w:ascii="Times New Roman" w:hAnsi="Times New Roman"/>
                <w:i/>
                <w:iCs/>
                <w:sz w:val="24"/>
                <w:szCs w:val="24"/>
              </w:rPr>
              <w:t xml:space="preserve"> и др.</w:t>
            </w:r>
          </w:p>
          <w:p w:rsidR="00387A2A" w:rsidRPr="00387A2A" w:rsidRDefault="00387A2A" w:rsidP="0033492E">
            <w:pPr>
              <w:tabs>
                <w:tab w:val="left" w:pos="5760"/>
              </w:tabs>
              <w:spacing w:after="0"/>
              <w:jc w:val="center"/>
              <w:rPr>
                <w:rFonts w:ascii="Times New Roman" w:hAnsi="Times New Roman"/>
                <w:b/>
                <w:bCs/>
                <w:i/>
                <w:iCs/>
                <w:sz w:val="24"/>
                <w:szCs w:val="24"/>
              </w:rPr>
            </w:pPr>
            <w:r w:rsidRPr="00387A2A">
              <w:rPr>
                <w:rFonts w:ascii="Times New Roman" w:hAnsi="Times New Roman"/>
                <w:b/>
                <w:bCs/>
                <w:i/>
                <w:iCs/>
                <w:sz w:val="24"/>
                <w:szCs w:val="24"/>
              </w:rPr>
              <w:t>(1 произведение – по выбору, 5-9 кл.)</w:t>
            </w: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spacing w:after="0"/>
              <w:rPr>
                <w:rFonts w:ascii="Times New Roman" w:hAnsi="Times New Roman"/>
                <w:sz w:val="24"/>
                <w:szCs w:val="24"/>
              </w:rPr>
            </w:pPr>
            <w:r w:rsidRPr="00387A2A">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w:t>
            </w:r>
            <w:r w:rsidRPr="00387A2A">
              <w:rPr>
                <w:rFonts w:ascii="Times New Roman" w:hAnsi="Times New Roman"/>
                <w:b/>
                <w:bCs/>
                <w:i/>
                <w:iCs/>
                <w:sz w:val="24"/>
                <w:szCs w:val="24"/>
              </w:rPr>
              <w:lastRenderedPageBreak/>
              <w:t>детская книга издательства «РОСМЭН»</w:t>
            </w:r>
            <w:r w:rsidRPr="00387A2A">
              <w:rPr>
                <w:rFonts w:ascii="Times New Roman" w:hAnsi="Times New Roman"/>
                <w:sz w:val="24"/>
                <w:szCs w:val="24"/>
              </w:rPr>
              <w:t xml:space="preserve"> и др., например:</w:t>
            </w:r>
          </w:p>
          <w:p w:rsidR="00387A2A" w:rsidRPr="00387A2A" w:rsidRDefault="00387A2A" w:rsidP="0033492E">
            <w:pPr>
              <w:spacing w:after="0"/>
              <w:rPr>
                <w:rFonts w:ascii="Times New Roman" w:hAnsi="Times New Roman"/>
                <w:bCs/>
                <w:i/>
                <w:iCs/>
                <w:sz w:val="24"/>
                <w:szCs w:val="24"/>
              </w:rPr>
            </w:pPr>
            <w:r w:rsidRPr="00387A2A">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387A2A">
              <w:rPr>
                <w:rFonts w:ascii="Times New Roman" w:hAnsi="Times New Roman"/>
                <w:bCs/>
                <w:i/>
                <w:iCs/>
                <w:sz w:val="24"/>
                <w:szCs w:val="24"/>
              </w:rPr>
              <w:t>и др.</w:t>
            </w:r>
          </w:p>
          <w:p w:rsidR="00387A2A" w:rsidRPr="00387A2A" w:rsidRDefault="00387A2A" w:rsidP="0033492E">
            <w:pPr>
              <w:tabs>
                <w:tab w:val="left" w:pos="5760"/>
              </w:tabs>
              <w:spacing w:after="0"/>
              <w:jc w:val="center"/>
              <w:rPr>
                <w:rFonts w:ascii="Times New Roman" w:hAnsi="Times New Roman"/>
                <w:b/>
                <w:i/>
                <w:iCs/>
                <w:sz w:val="24"/>
                <w:szCs w:val="24"/>
              </w:rPr>
            </w:pPr>
            <w:r w:rsidRPr="00387A2A">
              <w:rPr>
                <w:rFonts w:ascii="Times New Roman" w:hAnsi="Times New Roman"/>
                <w:b/>
                <w:i/>
                <w:iCs/>
                <w:sz w:val="24"/>
                <w:szCs w:val="24"/>
              </w:rPr>
              <w:t>(1-2 произведения по выбору, 5-8 кл.)</w:t>
            </w:r>
          </w:p>
          <w:p w:rsidR="00387A2A" w:rsidRPr="00387A2A" w:rsidRDefault="00387A2A" w:rsidP="0033492E">
            <w:pPr>
              <w:tabs>
                <w:tab w:val="left" w:pos="5760"/>
              </w:tabs>
              <w:spacing w:after="0"/>
              <w:jc w:val="center"/>
              <w:rPr>
                <w:rFonts w:ascii="Times New Roman" w:hAnsi="Times New Roman"/>
                <w:sz w:val="24"/>
                <w:szCs w:val="24"/>
              </w:rPr>
            </w:pPr>
          </w:p>
          <w:p w:rsidR="00387A2A" w:rsidRPr="00387A2A" w:rsidRDefault="00387A2A" w:rsidP="0033492E">
            <w:pPr>
              <w:tabs>
                <w:tab w:val="left" w:pos="5760"/>
              </w:tabs>
              <w:spacing w:after="0"/>
              <w:jc w:val="center"/>
              <w:rPr>
                <w:rFonts w:ascii="Times New Roman" w:hAnsi="Times New Roman"/>
                <w:i/>
                <w:iCs/>
                <w:sz w:val="24"/>
                <w:szCs w:val="24"/>
              </w:rPr>
            </w:pPr>
          </w:p>
        </w:tc>
      </w:tr>
      <w:tr w:rsidR="00387A2A" w:rsidRPr="00387A2A" w:rsidTr="0033492E">
        <w:tc>
          <w:tcPr>
            <w:tcW w:w="9571" w:type="dxa"/>
            <w:gridSpan w:val="3"/>
          </w:tcPr>
          <w:p w:rsidR="00387A2A" w:rsidRPr="00387A2A" w:rsidRDefault="00387A2A" w:rsidP="0033492E">
            <w:pPr>
              <w:tabs>
                <w:tab w:val="left" w:pos="5760"/>
              </w:tabs>
              <w:jc w:val="center"/>
              <w:rPr>
                <w:rFonts w:ascii="Times New Roman" w:hAnsi="Times New Roman"/>
                <w:i/>
                <w:iCs/>
                <w:sz w:val="24"/>
                <w:szCs w:val="24"/>
              </w:rPr>
            </w:pPr>
            <w:r w:rsidRPr="00387A2A">
              <w:rPr>
                <w:rFonts w:ascii="Times New Roman" w:hAnsi="Times New Roman"/>
                <w:b/>
                <w:bCs/>
                <w:sz w:val="24"/>
                <w:szCs w:val="24"/>
              </w:rPr>
              <w:lastRenderedPageBreak/>
              <w:t xml:space="preserve">Литература народов России </w:t>
            </w:r>
          </w:p>
        </w:tc>
      </w:tr>
      <w:tr w:rsidR="00387A2A" w:rsidRPr="00387A2A" w:rsidTr="0033492E">
        <w:tc>
          <w:tcPr>
            <w:tcW w:w="2518" w:type="dxa"/>
          </w:tcPr>
          <w:p w:rsidR="00387A2A" w:rsidRPr="00387A2A" w:rsidRDefault="00387A2A" w:rsidP="0033492E">
            <w:pPr>
              <w:tabs>
                <w:tab w:val="left" w:pos="5760"/>
              </w:tabs>
              <w:spacing w:after="0" w:line="240" w:lineRule="auto"/>
              <w:rPr>
                <w:rFonts w:ascii="Times New Roman" w:hAnsi="Times New Roman"/>
                <w:b/>
                <w:bCs/>
                <w:sz w:val="24"/>
                <w:szCs w:val="24"/>
              </w:rPr>
            </w:pPr>
          </w:p>
        </w:tc>
        <w:tc>
          <w:tcPr>
            <w:tcW w:w="3686" w:type="dxa"/>
          </w:tcPr>
          <w:p w:rsidR="00387A2A" w:rsidRPr="00387A2A" w:rsidRDefault="00387A2A" w:rsidP="0033492E">
            <w:pPr>
              <w:tabs>
                <w:tab w:val="left" w:pos="5760"/>
              </w:tabs>
              <w:spacing w:after="0" w:line="240" w:lineRule="auto"/>
              <w:jc w:val="both"/>
              <w:outlineLvl w:val="0"/>
              <w:rPr>
                <w:rFonts w:ascii="Times New Roman" w:hAnsi="Times New Roman"/>
                <w:b/>
                <w:bCs/>
                <w:kern w:val="36"/>
                <w:sz w:val="24"/>
                <w:szCs w:val="24"/>
              </w:rPr>
            </w:pPr>
          </w:p>
        </w:tc>
        <w:tc>
          <w:tcPr>
            <w:tcW w:w="3367" w:type="dxa"/>
          </w:tcPr>
          <w:p w:rsidR="00387A2A" w:rsidRPr="00387A2A" w:rsidRDefault="00387A2A" w:rsidP="0033492E">
            <w:pPr>
              <w:tabs>
                <w:tab w:val="left" w:pos="5760"/>
              </w:tabs>
              <w:spacing w:after="0" w:line="240" w:lineRule="auto"/>
              <w:jc w:val="both"/>
              <w:rPr>
                <w:rFonts w:ascii="Times New Roman" w:eastAsia="Times New Roman" w:hAnsi="Times New Roman"/>
                <w:b/>
                <w:bCs/>
                <w:i/>
                <w:iCs/>
                <w:sz w:val="24"/>
                <w:szCs w:val="24"/>
              </w:rPr>
            </w:pPr>
            <w:r w:rsidRPr="00387A2A">
              <w:rPr>
                <w:rFonts w:ascii="Times New Roman" w:hAnsi="Times New Roman"/>
                <w:b/>
                <w:bCs/>
                <w:i/>
                <w:iCs/>
                <w:sz w:val="24"/>
                <w:szCs w:val="24"/>
              </w:rPr>
              <w:t>Г.Тукай, М.Карим,</w:t>
            </w:r>
          </w:p>
          <w:p w:rsidR="00387A2A" w:rsidRPr="00387A2A" w:rsidRDefault="00387A2A" w:rsidP="0033492E">
            <w:pPr>
              <w:tabs>
                <w:tab w:val="left" w:pos="5760"/>
              </w:tabs>
              <w:spacing w:after="0" w:line="240" w:lineRule="auto"/>
              <w:jc w:val="both"/>
              <w:rPr>
                <w:rFonts w:ascii="Times New Roman" w:eastAsia="Times New Roman" w:hAnsi="Times New Roman"/>
                <w:i/>
                <w:iCs/>
                <w:sz w:val="24"/>
                <w:szCs w:val="24"/>
              </w:rPr>
            </w:pPr>
            <w:r w:rsidRPr="00387A2A">
              <w:rPr>
                <w:rFonts w:ascii="Times New Roman" w:hAnsi="Times New Roman"/>
                <w:b/>
                <w:bCs/>
                <w:i/>
                <w:iCs/>
                <w:sz w:val="24"/>
                <w:szCs w:val="24"/>
              </w:rPr>
              <w:t>К.Кулиев, Р.Гамзатов</w:t>
            </w:r>
            <w:r w:rsidRPr="00387A2A">
              <w:rPr>
                <w:rFonts w:ascii="Times New Roman" w:hAnsi="Times New Roman"/>
                <w:i/>
                <w:iCs/>
                <w:sz w:val="24"/>
                <w:szCs w:val="24"/>
              </w:rPr>
              <w:t xml:space="preserve"> и др.</w:t>
            </w:r>
          </w:p>
          <w:p w:rsidR="00387A2A" w:rsidRPr="00387A2A" w:rsidRDefault="00387A2A" w:rsidP="0033492E">
            <w:pPr>
              <w:tabs>
                <w:tab w:val="left" w:pos="5760"/>
              </w:tabs>
              <w:spacing w:after="0" w:line="240" w:lineRule="auto"/>
              <w:jc w:val="both"/>
              <w:rPr>
                <w:rFonts w:ascii="Times New Roman" w:eastAsia="Times New Roman" w:hAnsi="Times New Roman"/>
                <w:b/>
                <w:bCs/>
                <w:i/>
                <w:iCs/>
                <w:sz w:val="24"/>
                <w:szCs w:val="24"/>
              </w:rPr>
            </w:pPr>
            <w:r w:rsidRPr="00387A2A">
              <w:rPr>
                <w:rFonts w:ascii="Times New Roman" w:hAnsi="Times New Roman"/>
                <w:b/>
                <w:bCs/>
                <w:i/>
                <w:iCs/>
                <w:sz w:val="24"/>
                <w:szCs w:val="24"/>
              </w:rPr>
              <w:t>(1 произведение по выбору,</w:t>
            </w:r>
          </w:p>
          <w:p w:rsidR="00387A2A" w:rsidRPr="00387A2A" w:rsidRDefault="00387A2A" w:rsidP="0033492E">
            <w:pPr>
              <w:pBdr>
                <w:left w:val="single" w:sz="4" w:space="0" w:color="auto"/>
                <w:bottom w:val="single" w:sz="4" w:space="0" w:color="auto"/>
                <w:right w:val="single" w:sz="4" w:space="0" w:color="auto"/>
              </w:pBdr>
              <w:shd w:val="clear" w:color="auto" w:fill="FFFFFF" w:themeFill="background1"/>
              <w:tabs>
                <w:tab w:val="left" w:pos="5760"/>
              </w:tabs>
              <w:spacing w:after="0" w:line="240" w:lineRule="auto"/>
              <w:jc w:val="both"/>
              <w:textAlignment w:val="top"/>
              <w:outlineLvl w:val="2"/>
              <w:rPr>
                <w:rFonts w:ascii="Times New Roman" w:hAnsi="Times New Roman"/>
                <w:b/>
                <w:bCs/>
                <w:i/>
                <w:iCs/>
                <w:sz w:val="24"/>
                <w:szCs w:val="24"/>
              </w:rPr>
            </w:pPr>
            <w:bookmarkStart w:id="283" w:name="_Toc443310420"/>
            <w:r w:rsidRPr="00387A2A">
              <w:rPr>
                <w:rFonts w:ascii="Times New Roman" w:hAnsi="Times New Roman"/>
                <w:b/>
                <w:bCs/>
                <w:sz w:val="24"/>
                <w:szCs w:val="24"/>
              </w:rPr>
              <w:t>5-9 кл.</w:t>
            </w:r>
            <w:r w:rsidRPr="00387A2A">
              <w:rPr>
                <w:rFonts w:ascii="Times New Roman" w:hAnsi="Times New Roman"/>
                <w:b/>
                <w:bCs/>
                <w:i/>
                <w:iCs/>
                <w:sz w:val="24"/>
                <w:szCs w:val="24"/>
              </w:rPr>
              <w:t>)</w:t>
            </w:r>
            <w:bookmarkEnd w:id="283"/>
          </w:p>
          <w:p w:rsidR="00387A2A" w:rsidRPr="00387A2A" w:rsidRDefault="00387A2A" w:rsidP="0033492E">
            <w:pPr>
              <w:tabs>
                <w:tab w:val="left" w:pos="5760"/>
              </w:tabs>
              <w:spacing w:after="0" w:line="240" w:lineRule="auto"/>
              <w:rPr>
                <w:rFonts w:ascii="Times New Roman" w:hAnsi="Times New Roman"/>
                <w:i/>
                <w:iCs/>
                <w:sz w:val="24"/>
                <w:szCs w:val="24"/>
              </w:rPr>
            </w:pPr>
          </w:p>
        </w:tc>
      </w:tr>
      <w:tr w:rsidR="00387A2A" w:rsidRPr="00387A2A" w:rsidTr="0033492E">
        <w:tc>
          <w:tcPr>
            <w:tcW w:w="9571" w:type="dxa"/>
            <w:gridSpan w:val="3"/>
          </w:tcPr>
          <w:p w:rsidR="00387A2A" w:rsidRPr="00387A2A" w:rsidRDefault="00387A2A" w:rsidP="0033492E">
            <w:pPr>
              <w:tabs>
                <w:tab w:val="left" w:pos="5760"/>
              </w:tabs>
              <w:jc w:val="center"/>
              <w:rPr>
                <w:rFonts w:ascii="Times New Roman" w:hAnsi="Times New Roman"/>
                <w:i/>
                <w:iCs/>
                <w:sz w:val="24"/>
                <w:szCs w:val="24"/>
              </w:rPr>
            </w:pPr>
            <w:r w:rsidRPr="00387A2A">
              <w:rPr>
                <w:rFonts w:ascii="Times New Roman" w:hAnsi="Times New Roman"/>
                <w:b/>
                <w:bCs/>
                <w:sz w:val="24"/>
                <w:szCs w:val="24"/>
              </w:rPr>
              <w:t>Зарубежная литература</w:t>
            </w:r>
          </w:p>
        </w:tc>
      </w:tr>
      <w:tr w:rsidR="00387A2A" w:rsidRPr="00387A2A" w:rsidTr="0033492E">
        <w:tc>
          <w:tcPr>
            <w:tcW w:w="2518" w:type="dxa"/>
          </w:tcPr>
          <w:p w:rsidR="00387A2A" w:rsidRPr="00387A2A" w:rsidRDefault="00387A2A" w:rsidP="0033492E">
            <w:pPr>
              <w:tabs>
                <w:tab w:val="left" w:pos="5760"/>
              </w:tabs>
              <w:rPr>
                <w:rFonts w:ascii="Times New Roman" w:hAnsi="Times New Roman"/>
                <w:b/>
                <w:bCs/>
                <w:sz w:val="24"/>
                <w:szCs w:val="24"/>
              </w:rPr>
            </w:pPr>
          </w:p>
        </w:tc>
        <w:tc>
          <w:tcPr>
            <w:tcW w:w="3686" w:type="dxa"/>
          </w:tcPr>
          <w:p w:rsidR="00387A2A" w:rsidRPr="00387A2A" w:rsidRDefault="00387A2A" w:rsidP="0033492E">
            <w:pPr>
              <w:tabs>
                <w:tab w:val="left" w:pos="5760"/>
              </w:tabs>
              <w:rPr>
                <w:rFonts w:ascii="Times New Roman" w:hAnsi="Times New Roman"/>
                <w:b/>
                <w:bCs/>
                <w:i/>
                <w:iCs/>
                <w:sz w:val="24"/>
                <w:szCs w:val="24"/>
              </w:rPr>
            </w:pPr>
            <w:r w:rsidRPr="00387A2A">
              <w:rPr>
                <w:rFonts w:ascii="Times New Roman" w:hAnsi="Times New Roman"/>
                <w:b/>
                <w:bCs/>
                <w:sz w:val="24"/>
                <w:szCs w:val="24"/>
              </w:rPr>
              <w:t>Гомер</w:t>
            </w:r>
            <w:r w:rsidRPr="00387A2A">
              <w:rPr>
                <w:rFonts w:ascii="Times New Roman" w:hAnsi="Times New Roman"/>
                <w:i/>
                <w:iCs/>
                <w:sz w:val="24"/>
                <w:szCs w:val="24"/>
              </w:rPr>
              <w:t xml:space="preserve">«Илиада» (или «Одиссея») </w:t>
            </w:r>
            <w:r w:rsidRPr="00387A2A">
              <w:rPr>
                <w:rFonts w:ascii="Times New Roman" w:hAnsi="Times New Roman"/>
                <w:b/>
                <w:bCs/>
                <w:i/>
                <w:iCs/>
                <w:sz w:val="24"/>
                <w:szCs w:val="24"/>
              </w:rPr>
              <w:t>(фрагменты по выбору)</w:t>
            </w:r>
          </w:p>
          <w:p w:rsidR="00387A2A" w:rsidRPr="00387A2A" w:rsidRDefault="00387A2A" w:rsidP="0033492E">
            <w:pPr>
              <w:tabs>
                <w:tab w:val="left" w:pos="5760"/>
              </w:tabs>
              <w:rPr>
                <w:rFonts w:ascii="Times New Roman" w:hAnsi="Times New Roman"/>
                <w:sz w:val="24"/>
                <w:szCs w:val="24"/>
              </w:rPr>
            </w:pPr>
            <w:r w:rsidRPr="00387A2A">
              <w:rPr>
                <w:rFonts w:ascii="Times New Roman" w:hAnsi="Times New Roman"/>
                <w:b/>
                <w:bCs/>
                <w:sz w:val="24"/>
                <w:szCs w:val="24"/>
              </w:rPr>
              <w:t>(6-8 кл.)</w:t>
            </w:r>
          </w:p>
          <w:p w:rsidR="00387A2A" w:rsidRPr="00387A2A" w:rsidRDefault="00387A2A" w:rsidP="0033492E">
            <w:pPr>
              <w:tabs>
                <w:tab w:val="left" w:pos="5760"/>
              </w:tabs>
              <w:jc w:val="both"/>
              <w:outlineLvl w:val="0"/>
              <w:rPr>
                <w:rFonts w:ascii="Times New Roman" w:hAnsi="Times New Roman"/>
                <w:b/>
                <w:bCs/>
                <w:kern w:val="36"/>
                <w:sz w:val="24"/>
                <w:szCs w:val="24"/>
              </w:rPr>
            </w:pPr>
          </w:p>
          <w:p w:rsidR="00387A2A" w:rsidRPr="00387A2A" w:rsidRDefault="00387A2A" w:rsidP="0033492E">
            <w:pPr>
              <w:tabs>
                <w:tab w:val="left" w:pos="5760"/>
              </w:tabs>
              <w:rPr>
                <w:rFonts w:ascii="Times New Roman" w:hAnsi="Times New Roman"/>
                <w:b/>
                <w:bCs/>
                <w:i/>
                <w:iCs/>
                <w:sz w:val="24"/>
                <w:szCs w:val="24"/>
              </w:rPr>
            </w:pPr>
            <w:r w:rsidRPr="00387A2A">
              <w:rPr>
                <w:rFonts w:ascii="Times New Roman" w:hAnsi="Times New Roman"/>
                <w:b/>
                <w:bCs/>
                <w:sz w:val="24"/>
                <w:szCs w:val="24"/>
              </w:rPr>
              <w:t xml:space="preserve">Данте. </w:t>
            </w:r>
            <w:r w:rsidRPr="00387A2A">
              <w:rPr>
                <w:rFonts w:ascii="Times New Roman" w:hAnsi="Times New Roman"/>
                <w:i/>
                <w:iCs/>
                <w:sz w:val="24"/>
                <w:szCs w:val="24"/>
              </w:rPr>
              <w:t>«Божественная комедия»</w:t>
            </w:r>
            <w:r w:rsidRPr="00387A2A">
              <w:rPr>
                <w:rFonts w:ascii="Times New Roman" w:hAnsi="Times New Roman"/>
                <w:b/>
                <w:bCs/>
                <w:i/>
                <w:iCs/>
                <w:sz w:val="24"/>
                <w:szCs w:val="24"/>
              </w:rPr>
              <w:t xml:space="preserve"> (фрагменты по выбору)</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(9 кл.)</w:t>
            </w:r>
          </w:p>
          <w:p w:rsidR="00387A2A" w:rsidRPr="00387A2A" w:rsidRDefault="00387A2A" w:rsidP="0033492E">
            <w:pPr>
              <w:tabs>
                <w:tab w:val="left" w:pos="5760"/>
              </w:tabs>
              <w:rPr>
                <w:rFonts w:ascii="Times New Roman" w:hAnsi="Times New Roman"/>
                <w:b/>
                <w:bCs/>
                <w:i/>
                <w:iCs/>
                <w:sz w:val="24"/>
                <w:szCs w:val="24"/>
              </w:rPr>
            </w:pPr>
          </w:p>
          <w:p w:rsidR="00387A2A" w:rsidRPr="00387A2A" w:rsidRDefault="00387A2A" w:rsidP="0033492E">
            <w:pPr>
              <w:tabs>
                <w:tab w:val="left" w:pos="5760"/>
              </w:tabs>
              <w:rPr>
                <w:rFonts w:ascii="Times New Roman" w:hAnsi="Times New Roman"/>
                <w:b/>
                <w:i/>
                <w:sz w:val="24"/>
                <w:szCs w:val="24"/>
              </w:rPr>
            </w:pPr>
            <w:r w:rsidRPr="00387A2A">
              <w:rPr>
                <w:rFonts w:ascii="Times New Roman" w:hAnsi="Times New Roman"/>
                <w:b/>
                <w:bCs/>
                <w:sz w:val="24"/>
                <w:szCs w:val="24"/>
              </w:rPr>
              <w:t xml:space="preserve">М. де Сервантес </w:t>
            </w:r>
            <w:r w:rsidRPr="00387A2A">
              <w:rPr>
                <w:rFonts w:ascii="Times New Roman" w:hAnsi="Times New Roman"/>
                <w:i/>
                <w:iCs/>
                <w:sz w:val="24"/>
                <w:szCs w:val="24"/>
              </w:rPr>
              <w:t xml:space="preserve">«Дон Кихот» </w:t>
            </w:r>
            <w:r w:rsidRPr="00387A2A">
              <w:rPr>
                <w:rFonts w:ascii="Times New Roman" w:hAnsi="Times New Roman"/>
                <w:b/>
                <w:bCs/>
                <w:i/>
                <w:iCs/>
                <w:sz w:val="24"/>
                <w:szCs w:val="24"/>
              </w:rPr>
              <w:t>(главы по выбору</w:t>
            </w:r>
            <w:r w:rsidRPr="00387A2A">
              <w:rPr>
                <w:rFonts w:ascii="Times New Roman" w:hAnsi="Times New Roman"/>
                <w:b/>
                <w:i/>
                <w:sz w:val="24"/>
                <w:szCs w:val="24"/>
              </w:rPr>
              <w:t>)</w:t>
            </w:r>
          </w:p>
          <w:p w:rsidR="00387A2A" w:rsidRPr="00387A2A" w:rsidRDefault="00387A2A" w:rsidP="0033492E">
            <w:pPr>
              <w:tabs>
                <w:tab w:val="left" w:pos="5760"/>
              </w:tabs>
              <w:rPr>
                <w:rFonts w:ascii="Times New Roman" w:hAnsi="Times New Roman"/>
                <w:b/>
                <w:bCs/>
                <w:kern w:val="36"/>
                <w:sz w:val="24"/>
                <w:szCs w:val="24"/>
              </w:rPr>
            </w:pPr>
            <w:r w:rsidRPr="00387A2A">
              <w:rPr>
                <w:rFonts w:ascii="Times New Roman" w:hAnsi="Times New Roman"/>
                <w:b/>
                <w:iCs/>
                <w:sz w:val="24"/>
                <w:szCs w:val="24"/>
              </w:rPr>
              <w:t>(7-8 кл.)</w:t>
            </w:r>
          </w:p>
        </w:tc>
        <w:tc>
          <w:tcPr>
            <w:tcW w:w="3367" w:type="dxa"/>
          </w:tcPr>
          <w:p w:rsidR="00387A2A" w:rsidRPr="00387A2A" w:rsidRDefault="00387A2A" w:rsidP="0033492E">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hAnsi="Times New Roman"/>
                <w:b/>
                <w:sz w:val="24"/>
                <w:szCs w:val="24"/>
              </w:rPr>
            </w:pPr>
            <w:r w:rsidRPr="00387A2A">
              <w:rPr>
                <w:rFonts w:ascii="Times New Roman" w:hAnsi="Times New Roman"/>
                <w:b/>
                <w:i/>
                <w:iCs/>
                <w:sz w:val="24"/>
                <w:szCs w:val="24"/>
              </w:rPr>
              <w:t>Зарубежный фольклор</w:t>
            </w:r>
            <w:r w:rsidR="0033492E">
              <w:rPr>
                <w:rFonts w:ascii="Times New Roman" w:hAnsi="Times New Roman"/>
                <w:b/>
                <w:i/>
                <w:iCs/>
                <w:sz w:val="24"/>
                <w:szCs w:val="24"/>
              </w:rPr>
              <w:t xml:space="preserve">, </w:t>
            </w:r>
            <w:r w:rsidRPr="00387A2A">
              <w:rPr>
                <w:rFonts w:ascii="Times New Roman" w:hAnsi="Times New Roman"/>
                <w:b/>
                <w:i/>
                <w:iCs/>
                <w:sz w:val="24"/>
                <w:szCs w:val="24"/>
              </w:rPr>
              <w:t>легенды, баллады, саги, песни</w:t>
            </w:r>
          </w:p>
          <w:p w:rsidR="00387A2A" w:rsidRPr="00387A2A" w:rsidRDefault="00387A2A" w:rsidP="0033492E">
            <w:pPr>
              <w:rPr>
                <w:rFonts w:ascii="Times New Roman" w:hAnsi="Times New Roman"/>
                <w:b/>
                <w:bCs/>
                <w:sz w:val="24"/>
                <w:szCs w:val="24"/>
              </w:rPr>
            </w:pPr>
            <w:r w:rsidRPr="00387A2A">
              <w:rPr>
                <w:rFonts w:ascii="Times New Roman" w:hAnsi="Times New Roman"/>
                <w:b/>
                <w:bCs/>
                <w:sz w:val="24"/>
                <w:szCs w:val="24"/>
              </w:rPr>
              <w:t>(2-3 произведения по выбору, 5-7 кл.)</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jc w:val="center"/>
              <w:rPr>
                <w:rFonts w:ascii="Times New Roman" w:hAnsi="Times New Roman"/>
                <w:i/>
                <w:iCs/>
                <w:sz w:val="24"/>
                <w:szCs w:val="24"/>
              </w:rPr>
            </w:pPr>
          </w:p>
        </w:tc>
      </w:tr>
      <w:tr w:rsidR="00387A2A" w:rsidRPr="00387A2A" w:rsidTr="0033492E">
        <w:tc>
          <w:tcPr>
            <w:tcW w:w="2518" w:type="dxa"/>
          </w:tcPr>
          <w:p w:rsidR="00387A2A" w:rsidRPr="00387A2A" w:rsidRDefault="00387A2A" w:rsidP="0033492E">
            <w:pPr>
              <w:tabs>
                <w:tab w:val="left" w:pos="5760"/>
              </w:tabs>
              <w:jc w:val="both"/>
              <w:outlineLvl w:val="0"/>
              <w:rPr>
                <w:rFonts w:ascii="Times New Roman" w:hAnsi="Times New Roman"/>
                <w:sz w:val="24"/>
                <w:szCs w:val="24"/>
              </w:rPr>
            </w:pPr>
            <w:bookmarkStart w:id="284" w:name="_Toc443310421"/>
            <w:r w:rsidRPr="00387A2A">
              <w:rPr>
                <w:rFonts w:ascii="Times New Roman" w:hAnsi="Times New Roman"/>
                <w:b/>
                <w:bCs/>
                <w:sz w:val="24"/>
                <w:szCs w:val="24"/>
              </w:rPr>
              <w:t>В.Шекспир</w:t>
            </w:r>
            <w:r w:rsidRPr="00387A2A">
              <w:rPr>
                <w:rFonts w:ascii="Times New Roman" w:hAnsi="Times New Roman"/>
                <w:sz w:val="24"/>
                <w:szCs w:val="24"/>
              </w:rPr>
              <w:t xml:space="preserve"> «Ромео и Джульетта» (1594 – 1595).</w:t>
            </w:r>
            <w:bookmarkEnd w:id="284"/>
            <w:r w:rsidRPr="00387A2A">
              <w:rPr>
                <w:rFonts w:ascii="Times New Roman" w:hAnsi="Times New Roman"/>
                <w:sz w:val="24"/>
                <w:szCs w:val="24"/>
              </w:rPr>
              <w:t xml:space="preserve"> </w:t>
            </w:r>
          </w:p>
          <w:p w:rsidR="00387A2A" w:rsidRPr="00387A2A" w:rsidRDefault="00387A2A" w:rsidP="0033492E">
            <w:pPr>
              <w:tabs>
                <w:tab w:val="left" w:pos="5760"/>
              </w:tabs>
              <w:jc w:val="both"/>
              <w:outlineLvl w:val="0"/>
              <w:rPr>
                <w:rFonts w:ascii="Times New Roman" w:hAnsi="Times New Roman"/>
                <w:b/>
                <w:bCs/>
                <w:sz w:val="24"/>
                <w:szCs w:val="24"/>
              </w:rPr>
            </w:pPr>
            <w:bookmarkStart w:id="285" w:name="_Toc443310422"/>
            <w:r w:rsidRPr="00387A2A">
              <w:rPr>
                <w:rFonts w:ascii="Times New Roman" w:hAnsi="Times New Roman"/>
                <w:b/>
                <w:bCs/>
                <w:sz w:val="24"/>
                <w:szCs w:val="24"/>
              </w:rPr>
              <w:t>(8-9 кл.)</w:t>
            </w:r>
            <w:bookmarkEnd w:id="285"/>
          </w:p>
          <w:p w:rsidR="00387A2A" w:rsidRPr="00387A2A" w:rsidRDefault="00387A2A" w:rsidP="0033492E">
            <w:pPr>
              <w:tabs>
                <w:tab w:val="left" w:pos="5760"/>
              </w:tabs>
              <w:rPr>
                <w:rFonts w:ascii="Times New Roman" w:hAnsi="Times New Roman"/>
                <w:b/>
                <w:bCs/>
                <w:sz w:val="24"/>
                <w:szCs w:val="24"/>
              </w:rPr>
            </w:pPr>
          </w:p>
        </w:tc>
        <w:tc>
          <w:tcPr>
            <w:tcW w:w="3686" w:type="dxa"/>
          </w:tcPr>
          <w:p w:rsidR="00387A2A" w:rsidRPr="00387A2A" w:rsidRDefault="00387A2A" w:rsidP="0033492E">
            <w:pPr>
              <w:pStyle w:val="a7"/>
              <w:pBdr>
                <w:left w:val="single" w:sz="4" w:space="0" w:color="auto"/>
                <w:bottom w:val="single" w:sz="4" w:space="0" w:color="auto"/>
                <w:right w:val="single" w:sz="4" w:space="0" w:color="auto"/>
              </w:pBdr>
              <w:shd w:val="clear" w:color="auto" w:fill="FFFFFF" w:themeFill="background1"/>
              <w:tabs>
                <w:tab w:val="left" w:pos="5760"/>
              </w:tabs>
              <w:spacing w:before="0" w:beforeAutospacing="0"/>
              <w:jc w:val="center"/>
              <w:textAlignment w:val="top"/>
              <w:rPr>
                <w:rFonts w:ascii="Times New Roman" w:hAnsi="Times New Roman"/>
                <w:b/>
                <w:bCs/>
              </w:rPr>
            </w:pPr>
            <w:r w:rsidRPr="00387A2A">
              <w:rPr>
                <w:rFonts w:ascii="Times New Roman" w:hAnsi="Times New Roman"/>
                <w:b/>
                <w:bCs/>
                <w:i/>
                <w:iCs/>
              </w:rPr>
              <w:t>1–2 сонета по выбору,  например</w:t>
            </w:r>
            <w:r w:rsidRPr="00387A2A">
              <w:rPr>
                <w:rFonts w:ascii="Times New Roman" w:hAnsi="Times New Roman"/>
                <w:b/>
                <w:bCs/>
              </w:rPr>
              <w:t xml:space="preserve">: </w:t>
            </w:r>
          </w:p>
          <w:p w:rsidR="00387A2A" w:rsidRPr="00387A2A" w:rsidRDefault="00387A2A" w:rsidP="0033492E">
            <w:pPr>
              <w:pStyle w:val="a7"/>
              <w:keepNext/>
              <w:keepLines/>
              <w:tabs>
                <w:tab w:val="left" w:pos="5760"/>
              </w:tabs>
              <w:spacing w:before="0" w:beforeAutospacing="0"/>
              <w:outlineLvl w:val="7"/>
              <w:rPr>
                <w:rFonts w:ascii="Times New Roman" w:hAnsi="Times New Roman"/>
                <w:i/>
                <w:iCs/>
                <w:lang w:bidi="he-IL"/>
              </w:rPr>
            </w:pPr>
            <w:r w:rsidRPr="00387A2A">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387A2A" w:rsidRPr="00387A2A" w:rsidRDefault="00387A2A" w:rsidP="0033492E">
            <w:pPr>
              <w:pStyle w:val="a7"/>
              <w:keepNext/>
              <w:keepLines/>
              <w:tabs>
                <w:tab w:val="left" w:pos="5760"/>
              </w:tabs>
              <w:spacing w:before="0" w:beforeAutospacing="0"/>
              <w:outlineLvl w:val="7"/>
              <w:rPr>
                <w:rFonts w:ascii="Times New Roman" w:hAnsi="Times New Roman"/>
                <w:b/>
                <w:bCs/>
              </w:rPr>
            </w:pPr>
            <w:r w:rsidRPr="00387A2A">
              <w:rPr>
                <w:rFonts w:ascii="Times New Roman" w:hAnsi="Times New Roman"/>
                <w:b/>
                <w:bCs/>
                <w:lang w:bidi="he-IL"/>
              </w:rPr>
              <w:t>(7-8 кл.)</w:t>
            </w:r>
          </w:p>
        </w:tc>
        <w:tc>
          <w:tcPr>
            <w:tcW w:w="3367" w:type="dxa"/>
          </w:tcPr>
          <w:p w:rsidR="00387A2A" w:rsidRPr="00387A2A" w:rsidRDefault="00387A2A" w:rsidP="0033492E">
            <w:pPr>
              <w:tabs>
                <w:tab w:val="left" w:pos="5760"/>
              </w:tabs>
              <w:jc w:val="center"/>
              <w:rPr>
                <w:rFonts w:ascii="Times New Roman" w:hAnsi="Times New Roman"/>
                <w:b/>
                <w:bCs/>
                <w:sz w:val="24"/>
                <w:szCs w:val="24"/>
              </w:rPr>
            </w:pPr>
          </w:p>
        </w:tc>
      </w:tr>
      <w:tr w:rsidR="00387A2A" w:rsidRPr="00387A2A" w:rsidTr="0033492E">
        <w:tc>
          <w:tcPr>
            <w:tcW w:w="2518" w:type="dxa"/>
          </w:tcPr>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b/>
                <w:bCs/>
                <w:sz w:val="24"/>
                <w:szCs w:val="24"/>
              </w:rPr>
            </w:pPr>
          </w:p>
          <w:p w:rsidR="00387A2A" w:rsidRPr="00387A2A" w:rsidRDefault="00387A2A" w:rsidP="0033492E">
            <w:pPr>
              <w:tabs>
                <w:tab w:val="left" w:pos="5760"/>
              </w:tabs>
              <w:rPr>
                <w:rFonts w:ascii="Times New Roman" w:hAnsi="Times New Roman"/>
                <w:sz w:val="24"/>
                <w:szCs w:val="24"/>
              </w:rPr>
            </w:pPr>
            <w:r w:rsidRPr="00387A2A">
              <w:rPr>
                <w:rFonts w:ascii="Times New Roman" w:hAnsi="Times New Roman"/>
                <w:b/>
                <w:bCs/>
                <w:sz w:val="24"/>
                <w:szCs w:val="24"/>
              </w:rPr>
              <w:t xml:space="preserve">А. де Сент-Экзюпери </w:t>
            </w:r>
            <w:r w:rsidRPr="00387A2A">
              <w:rPr>
                <w:rFonts w:ascii="Times New Roman" w:hAnsi="Times New Roman"/>
                <w:sz w:val="24"/>
                <w:szCs w:val="24"/>
              </w:rPr>
              <w:t>«Маленький принц» (1943)</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(6-7 кл.)</w:t>
            </w:r>
          </w:p>
        </w:tc>
        <w:tc>
          <w:tcPr>
            <w:tcW w:w="3686" w:type="dxa"/>
          </w:tcPr>
          <w:p w:rsidR="00387A2A" w:rsidRPr="00387A2A" w:rsidRDefault="00387A2A" w:rsidP="0033492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387A2A">
              <w:rPr>
                <w:rFonts w:ascii="Times New Roman" w:hAnsi="Times New Roman"/>
                <w:b/>
                <w:bCs/>
                <w:sz w:val="24"/>
                <w:szCs w:val="24"/>
              </w:rPr>
              <w:lastRenderedPageBreak/>
              <w:t xml:space="preserve">Д.Дефо </w:t>
            </w:r>
            <w:r w:rsidRPr="00387A2A">
              <w:rPr>
                <w:rFonts w:ascii="Times New Roman" w:hAnsi="Times New Roman"/>
                <w:i/>
                <w:iCs/>
                <w:sz w:val="24"/>
                <w:szCs w:val="24"/>
              </w:rPr>
              <w:t xml:space="preserve">«Робинзон Крузо» </w:t>
            </w:r>
            <w:r w:rsidRPr="00387A2A">
              <w:rPr>
                <w:rFonts w:ascii="Times New Roman" w:hAnsi="Times New Roman"/>
                <w:b/>
                <w:bCs/>
                <w:i/>
                <w:iCs/>
                <w:sz w:val="24"/>
                <w:szCs w:val="24"/>
              </w:rPr>
              <w:lastRenderedPageBreak/>
              <w:t>(главы по выбору)</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( 6-7 кл.)</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rPr>
                <w:rFonts w:ascii="Times New Roman" w:hAnsi="Times New Roman"/>
                <w:b/>
                <w:bCs/>
                <w:i/>
                <w:iCs/>
                <w:sz w:val="24"/>
                <w:szCs w:val="24"/>
              </w:rPr>
            </w:pPr>
            <w:r w:rsidRPr="00387A2A">
              <w:rPr>
                <w:rFonts w:ascii="Times New Roman" w:hAnsi="Times New Roman"/>
                <w:b/>
                <w:bCs/>
                <w:sz w:val="24"/>
                <w:szCs w:val="24"/>
              </w:rPr>
              <w:t xml:space="preserve">Дж. Свифт </w:t>
            </w:r>
            <w:r w:rsidRPr="00387A2A">
              <w:rPr>
                <w:rFonts w:ascii="Times New Roman" w:hAnsi="Times New Roman"/>
                <w:i/>
                <w:iCs/>
                <w:sz w:val="24"/>
                <w:szCs w:val="24"/>
              </w:rPr>
              <w:t>«Путешествия Гулливера»</w:t>
            </w:r>
            <w:r w:rsidRPr="00387A2A">
              <w:rPr>
                <w:rFonts w:ascii="Times New Roman" w:hAnsi="Times New Roman"/>
                <w:b/>
                <w:bCs/>
                <w:i/>
                <w:iCs/>
                <w:sz w:val="24"/>
                <w:szCs w:val="24"/>
              </w:rPr>
              <w:t xml:space="preserve"> (фрагменты по выбору)</w:t>
            </w:r>
          </w:p>
          <w:p w:rsidR="00387A2A" w:rsidRPr="00387A2A" w:rsidRDefault="00387A2A" w:rsidP="0033492E">
            <w:pPr>
              <w:tabs>
                <w:tab w:val="left" w:pos="5760"/>
              </w:tabs>
              <w:rPr>
                <w:rFonts w:ascii="Times New Roman" w:hAnsi="Times New Roman"/>
                <w:sz w:val="24"/>
                <w:szCs w:val="24"/>
              </w:rPr>
            </w:pPr>
            <w:r w:rsidRPr="00387A2A">
              <w:rPr>
                <w:rFonts w:ascii="Times New Roman" w:hAnsi="Times New Roman"/>
                <w:b/>
                <w:bCs/>
                <w:sz w:val="24"/>
                <w:szCs w:val="24"/>
              </w:rPr>
              <w:t>(6-7 кл.)</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rPr>
                <w:rFonts w:ascii="Times New Roman" w:hAnsi="Times New Roman"/>
                <w:b/>
                <w:bCs/>
                <w:i/>
                <w:iCs/>
                <w:sz w:val="24"/>
                <w:szCs w:val="24"/>
              </w:rPr>
            </w:pPr>
            <w:r w:rsidRPr="00387A2A">
              <w:rPr>
                <w:rFonts w:ascii="Times New Roman" w:hAnsi="Times New Roman"/>
                <w:b/>
                <w:bCs/>
                <w:sz w:val="24"/>
                <w:szCs w:val="24"/>
              </w:rPr>
              <w:t>Ж-Б. Мольер</w:t>
            </w:r>
            <w:r w:rsidRPr="00387A2A">
              <w:rPr>
                <w:rFonts w:ascii="Times New Roman" w:hAnsi="Times New Roman"/>
                <w:i/>
                <w:iCs/>
                <w:sz w:val="24"/>
                <w:szCs w:val="24"/>
              </w:rPr>
              <w:t xml:space="preserve"> Комедии</w:t>
            </w:r>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b/>
                <w:bCs/>
                <w:i/>
                <w:iCs/>
                <w:sz w:val="24"/>
                <w:szCs w:val="24"/>
              </w:rPr>
              <w:t xml:space="preserve">- 1 по выбору, например: </w:t>
            </w:r>
            <w:r w:rsidRPr="00387A2A">
              <w:rPr>
                <w:rFonts w:ascii="Times New Roman" w:hAnsi="Times New Roman"/>
                <w:i/>
                <w:iCs/>
                <w:sz w:val="24"/>
                <w:szCs w:val="24"/>
              </w:rPr>
              <w:t>«Тартюф, или Обманщик» (1664),«Мещанин во дворянстве» (1670).</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(8-9 кл.)</w:t>
            </w:r>
          </w:p>
          <w:p w:rsidR="00387A2A" w:rsidRPr="00387A2A" w:rsidRDefault="00387A2A" w:rsidP="0033492E">
            <w:pPr>
              <w:tabs>
                <w:tab w:val="left" w:pos="5760"/>
              </w:tabs>
              <w:jc w:val="center"/>
              <w:rPr>
                <w:rFonts w:ascii="Times New Roman" w:hAnsi="Times New Roman"/>
                <w:i/>
                <w:iCs/>
                <w:sz w:val="24"/>
                <w:szCs w:val="24"/>
              </w:rPr>
            </w:pPr>
          </w:p>
          <w:p w:rsidR="00387A2A" w:rsidRPr="00387A2A" w:rsidRDefault="00387A2A" w:rsidP="0033492E">
            <w:pPr>
              <w:tabs>
                <w:tab w:val="left" w:pos="5760"/>
              </w:tabs>
              <w:rPr>
                <w:rFonts w:ascii="Times New Roman" w:hAnsi="Times New Roman"/>
                <w:b/>
                <w:bCs/>
                <w:i/>
                <w:iCs/>
                <w:sz w:val="24"/>
                <w:szCs w:val="24"/>
              </w:rPr>
            </w:pPr>
            <w:r w:rsidRPr="00387A2A">
              <w:rPr>
                <w:rFonts w:ascii="Times New Roman" w:hAnsi="Times New Roman"/>
                <w:b/>
                <w:bCs/>
                <w:sz w:val="24"/>
                <w:szCs w:val="24"/>
              </w:rPr>
              <w:t xml:space="preserve">И.-В. Гете </w:t>
            </w:r>
            <w:r w:rsidRPr="00387A2A">
              <w:rPr>
                <w:rFonts w:ascii="Times New Roman" w:hAnsi="Times New Roman"/>
                <w:i/>
                <w:iCs/>
                <w:sz w:val="24"/>
                <w:szCs w:val="24"/>
              </w:rPr>
              <w:t>«Фауст» (1774 – 1832)</w:t>
            </w:r>
            <w:r w:rsidRPr="00387A2A">
              <w:rPr>
                <w:rFonts w:ascii="Times New Roman" w:hAnsi="Times New Roman"/>
                <w:b/>
                <w:bCs/>
                <w:i/>
                <w:iCs/>
                <w:sz w:val="24"/>
                <w:szCs w:val="24"/>
              </w:rPr>
              <w:t xml:space="preserve"> (фрагменты по выбору) </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( 9-10 кл.)</w:t>
            </w:r>
          </w:p>
          <w:p w:rsidR="00387A2A" w:rsidRPr="00387A2A" w:rsidRDefault="00387A2A" w:rsidP="0033492E">
            <w:pPr>
              <w:tabs>
                <w:tab w:val="left" w:pos="5760"/>
              </w:tabs>
              <w:rPr>
                <w:rFonts w:ascii="Times New Roman" w:hAnsi="Times New Roman"/>
                <w:sz w:val="24"/>
                <w:szCs w:val="24"/>
              </w:rPr>
            </w:pPr>
          </w:p>
          <w:p w:rsidR="00387A2A" w:rsidRPr="00387A2A" w:rsidRDefault="00387A2A" w:rsidP="0033492E">
            <w:pPr>
              <w:tabs>
                <w:tab w:val="left" w:pos="5760"/>
              </w:tabs>
              <w:rPr>
                <w:rFonts w:ascii="Times New Roman" w:hAnsi="Times New Roman"/>
                <w:b/>
                <w:bCs/>
                <w:i/>
                <w:iCs/>
                <w:sz w:val="24"/>
                <w:szCs w:val="24"/>
              </w:rPr>
            </w:pPr>
            <w:r w:rsidRPr="00387A2A">
              <w:rPr>
                <w:rFonts w:ascii="Times New Roman" w:hAnsi="Times New Roman"/>
                <w:b/>
                <w:bCs/>
                <w:sz w:val="24"/>
                <w:szCs w:val="24"/>
              </w:rPr>
              <w:t>Г.Х.Андерсен</w:t>
            </w:r>
            <w:r w:rsidRPr="00387A2A">
              <w:rPr>
                <w:rFonts w:ascii="Times New Roman" w:hAnsi="Times New Roman"/>
                <w:i/>
                <w:iCs/>
                <w:sz w:val="24"/>
                <w:szCs w:val="24"/>
              </w:rPr>
              <w:t>Сказки</w:t>
            </w:r>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b/>
                <w:bCs/>
                <w:i/>
                <w:iCs/>
                <w:sz w:val="24"/>
                <w:szCs w:val="24"/>
              </w:rPr>
              <w:t xml:space="preserve">- 1 по выбору, например: </w:t>
            </w:r>
            <w:r w:rsidRPr="00387A2A">
              <w:rPr>
                <w:rFonts w:ascii="Times New Roman" w:hAnsi="Times New Roman"/>
                <w:i/>
                <w:iCs/>
                <w:sz w:val="24"/>
                <w:szCs w:val="24"/>
              </w:rPr>
              <w:t>«Стойкий оловянный солдатик» (1838), «Гадкий утенок» (1843).</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 xml:space="preserve">(5 кл.) </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 xml:space="preserve">Дж. Г. Байрон </w:t>
            </w:r>
          </w:p>
          <w:p w:rsidR="00387A2A" w:rsidRPr="00387A2A" w:rsidRDefault="00387A2A" w:rsidP="0033492E">
            <w:pPr>
              <w:rPr>
                <w:rFonts w:ascii="Times New Roman" w:hAnsi="Times New Roman"/>
                <w:i/>
                <w:iCs/>
                <w:sz w:val="24"/>
                <w:szCs w:val="24"/>
              </w:rPr>
            </w:pPr>
            <w:r w:rsidRPr="00387A2A">
              <w:rPr>
                <w:rFonts w:ascii="Times New Roman" w:hAnsi="Times New Roman"/>
                <w:b/>
                <w:bCs/>
                <w:i/>
                <w:iCs/>
                <w:sz w:val="24"/>
                <w:szCs w:val="24"/>
              </w:rPr>
              <w:t>- 1 стихотворение по выбору, например</w:t>
            </w:r>
            <w:r w:rsidRPr="00387A2A">
              <w:rPr>
                <w:rFonts w:ascii="Times New Roman" w:hAnsi="Times New Roman"/>
                <w:i/>
                <w:iCs/>
                <w:sz w:val="24"/>
                <w:szCs w:val="24"/>
              </w:rPr>
              <w:t xml:space="preserve">: «Душа моя мрачна. Скорей, певец, скорей!» (1814)(пер. М. Лермонтова), «Прощание Наполеона» (1815) (пер. В. </w:t>
            </w:r>
            <w:r w:rsidRPr="00387A2A">
              <w:rPr>
                <w:rFonts w:ascii="Times New Roman" w:hAnsi="Times New Roman"/>
                <w:i/>
                <w:iCs/>
                <w:sz w:val="24"/>
                <w:szCs w:val="24"/>
              </w:rPr>
              <w:lastRenderedPageBreak/>
              <w:t>Луговского), Романс  («Какая  радость  заменит былое светлых чар...») (1815) (пер. Вяч.Иванова),  «Стансы к Августе» (1816)(пер. А. Плещеева) и др.</w:t>
            </w:r>
          </w:p>
          <w:p w:rsidR="00387A2A" w:rsidRPr="00387A2A" w:rsidRDefault="00387A2A" w:rsidP="0033492E">
            <w:pPr>
              <w:tabs>
                <w:tab w:val="left" w:pos="5760"/>
              </w:tabs>
              <w:rPr>
                <w:rFonts w:ascii="Times New Roman" w:hAnsi="Times New Roman"/>
                <w:i/>
                <w:iCs/>
                <w:sz w:val="24"/>
                <w:szCs w:val="24"/>
              </w:rPr>
            </w:pPr>
            <w:r w:rsidRPr="00387A2A">
              <w:rPr>
                <w:rFonts w:ascii="Times New Roman" w:hAnsi="Times New Roman"/>
                <w:b/>
                <w:bCs/>
                <w:i/>
                <w:iCs/>
                <w:sz w:val="24"/>
                <w:szCs w:val="24"/>
              </w:rPr>
              <w:t xml:space="preserve">- фрагменты одной из поэм по выбору, например: </w:t>
            </w:r>
            <w:r w:rsidRPr="00387A2A">
              <w:rPr>
                <w:rFonts w:ascii="Times New Roman" w:hAnsi="Times New Roman"/>
                <w:i/>
                <w:iCs/>
                <w:sz w:val="24"/>
                <w:szCs w:val="24"/>
              </w:rPr>
              <w:t xml:space="preserve">«Паломничество Чайльд Гарольда» (1809 – 1811) (пер. В. Левика). </w:t>
            </w:r>
          </w:p>
          <w:p w:rsidR="00387A2A" w:rsidRPr="00387A2A" w:rsidRDefault="00387A2A" w:rsidP="0033492E">
            <w:pPr>
              <w:rPr>
                <w:rFonts w:ascii="Times New Roman" w:hAnsi="Times New Roman"/>
                <w:b/>
                <w:bCs/>
                <w:sz w:val="24"/>
                <w:szCs w:val="24"/>
              </w:rPr>
            </w:pPr>
            <w:r w:rsidRPr="00387A2A">
              <w:rPr>
                <w:rFonts w:ascii="Times New Roman" w:hAnsi="Times New Roman"/>
                <w:b/>
                <w:bCs/>
                <w:sz w:val="24"/>
                <w:szCs w:val="24"/>
              </w:rPr>
              <w:t>(9 кл.)</w:t>
            </w:r>
          </w:p>
          <w:p w:rsidR="00387A2A" w:rsidRPr="00387A2A" w:rsidRDefault="00387A2A" w:rsidP="0033492E">
            <w:pPr>
              <w:tabs>
                <w:tab w:val="left" w:pos="5760"/>
              </w:tabs>
              <w:rPr>
                <w:rFonts w:ascii="Times New Roman" w:hAnsi="Times New Roman"/>
                <w:i/>
                <w:iCs/>
                <w:sz w:val="24"/>
                <w:szCs w:val="24"/>
              </w:rPr>
            </w:pPr>
          </w:p>
          <w:p w:rsidR="00387A2A" w:rsidRPr="00387A2A" w:rsidRDefault="00387A2A" w:rsidP="0033492E">
            <w:pPr>
              <w:pStyle w:val="a7"/>
              <w:tabs>
                <w:tab w:val="left" w:pos="5760"/>
              </w:tabs>
              <w:spacing w:before="0" w:beforeAutospacing="0"/>
              <w:rPr>
                <w:rFonts w:ascii="Times New Roman" w:hAnsi="Times New Roman"/>
                <w:b/>
                <w:bCs/>
                <w:i/>
                <w:iCs/>
              </w:rPr>
            </w:pPr>
          </w:p>
        </w:tc>
        <w:tc>
          <w:tcPr>
            <w:tcW w:w="3367" w:type="dxa"/>
          </w:tcPr>
          <w:p w:rsidR="00387A2A" w:rsidRPr="00387A2A" w:rsidRDefault="00387A2A" w:rsidP="0033492E">
            <w:pPr>
              <w:rPr>
                <w:rFonts w:ascii="Times New Roman" w:hAnsi="Times New Roman"/>
                <w:i/>
                <w:iCs/>
                <w:sz w:val="24"/>
                <w:szCs w:val="24"/>
              </w:rPr>
            </w:pPr>
            <w:r w:rsidRPr="00387A2A">
              <w:rPr>
                <w:rFonts w:ascii="Times New Roman" w:hAnsi="Times New Roman"/>
                <w:i/>
                <w:iCs/>
                <w:sz w:val="24"/>
                <w:szCs w:val="24"/>
              </w:rPr>
              <w:lastRenderedPageBreak/>
              <w:t xml:space="preserve">Зарубежная сказочная и </w:t>
            </w:r>
            <w:r w:rsidRPr="00387A2A">
              <w:rPr>
                <w:rFonts w:ascii="Times New Roman" w:hAnsi="Times New Roman"/>
                <w:i/>
                <w:iCs/>
                <w:sz w:val="24"/>
                <w:szCs w:val="24"/>
              </w:rPr>
              <w:lastRenderedPageBreak/>
              <w:t>фантастическая проза, например:</w:t>
            </w:r>
          </w:p>
          <w:p w:rsidR="00387A2A" w:rsidRPr="00387A2A" w:rsidRDefault="00387A2A" w:rsidP="0033492E">
            <w:pPr>
              <w:rPr>
                <w:rFonts w:ascii="Times New Roman" w:hAnsi="Times New Roman"/>
                <w:b/>
                <w:bCs/>
                <w:sz w:val="24"/>
                <w:szCs w:val="24"/>
              </w:rPr>
            </w:pPr>
            <w:r w:rsidRPr="00387A2A">
              <w:rPr>
                <w:rFonts w:ascii="Times New Roman" w:hAnsi="Times New Roman"/>
                <w:b/>
                <w:bCs/>
                <w:sz w:val="24"/>
                <w:szCs w:val="24"/>
              </w:rPr>
              <w:t>Ш.Перро, В.Гауф, Э.Т.А. Гофман, Бр.Гримм,</w:t>
            </w:r>
          </w:p>
          <w:p w:rsidR="00387A2A" w:rsidRPr="00387A2A" w:rsidRDefault="00387A2A" w:rsidP="0033492E">
            <w:pPr>
              <w:rPr>
                <w:rFonts w:ascii="Times New Roman" w:hAnsi="Times New Roman"/>
                <w:sz w:val="24"/>
                <w:szCs w:val="24"/>
              </w:rPr>
            </w:pPr>
            <w:r w:rsidRPr="00387A2A">
              <w:rPr>
                <w:rFonts w:ascii="Times New Roman" w:hAnsi="Times New Roman"/>
                <w:b/>
                <w:bCs/>
                <w:sz w:val="24"/>
                <w:szCs w:val="24"/>
              </w:rPr>
              <w:t>Л.Кэрролл, Л.Ф.Баум, Д.М. Барри, Д.Родари, М.Энде, Д.Р.Р.Толкиен, К.Льюис</w:t>
            </w:r>
            <w:r w:rsidRPr="00387A2A">
              <w:rPr>
                <w:rFonts w:ascii="Times New Roman" w:hAnsi="Times New Roman"/>
                <w:sz w:val="24"/>
                <w:szCs w:val="24"/>
              </w:rPr>
              <w:t xml:space="preserve"> и др.</w:t>
            </w:r>
          </w:p>
          <w:p w:rsidR="00387A2A" w:rsidRPr="00387A2A" w:rsidRDefault="00387A2A" w:rsidP="0033492E">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hAnsi="Times New Roman"/>
                <w:b/>
                <w:bCs/>
                <w:sz w:val="24"/>
                <w:szCs w:val="24"/>
              </w:rPr>
            </w:pPr>
            <w:r w:rsidRPr="00387A2A">
              <w:rPr>
                <w:rFonts w:ascii="Times New Roman" w:hAnsi="Times New Roman"/>
                <w:b/>
                <w:bCs/>
                <w:sz w:val="24"/>
                <w:szCs w:val="24"/>
              </w:rPr>
              <w:t>(2-3 произведения по выбору, 5-6 кл.)</w:t>
            </w:r>
          </w:p>
          <w:p w:rsidR="00387A2A" w:rsidRPr="00387A2A" w:rsidRDefault="00387A2A" w:rsidP="0033492E">
            <w:pPr>
              <w:tabs>
                <w:tab w:val="left" w:pos="5760"/>
              </w:tabs>
              <w:jc w:val="center"/>
              <w:rPr>
                <w:rFonts w:ascii="Times New Roman" w:hAnsi="Times New Roman"/>
                <w:b/>
                <w:bCs/>
                <w:sz w:val="24"/>
                <w:szCs w:val="24"/>
              </w:rPr>
            </w:pPr>
          </w:p>
          <w:p w:rsidR="00387A2A" w:rsidRPr="00387A2A" w:rsidRDefault="00387A2A" w:rsidP="0033492E">
            <w:pPr>
              <w:tabs>
                <w:tab w:val="left" w:pos="5760"/>
              </w:tabs>
              <w:jc w:val="center"/>
              <w:rPr>
                <w:rFonts w:ascii="Times New Roman" w:hAnsi="Times New Roman"/>
                <w:b/>
                <w:bCs/>
                <w:sz w:val="24"/>
                <w:szCs w:val="24"/>
              </w:rPr>
            </w:pPr>
          </w:p>
          <w:p w:rsidR="00387A2A" w:rsidRPr="00387A2A" w:rsidRDefault="00387A2A" w:rsidP="0033492E">
            <w:pPr>
              <w:tabs>
                <w:tab w:val="left" w:pos="5760"/>
              </w:tabs>
              <w:jc w:val="center"/>
              <w:rPr>
                <w:rFonts w:ascii="Times New Roman" w:hAnsi="Times New Roman"/>
                <w:i/>
                <w:iCs/>
                <w:sz w:val="24"/>
                <w:szCs w:val="24"/>
              </w:rPr>
            </w:pPr>
            <w:r w:rsidRPr="00387A2A">
              <w:rPr>
                <w:rFonts w:ascii="Times New Roman" w:hAnsi="Times New Roman"/>
                <w:i/>
                <w:iCs/>
                <w:sz w:val="24"/>
                <w:szCs w:val="24"/>
              </w:rPr>
              <w:t xml:space="preserve">Зарубежная новеллистика, например: </w:t>
            </w:r>
          </w:p>
          <w:p w:rsidR="00387A2A" w:rsidRPr="00387A2A" w:rsidRDefault="00387A2A" w:rsidP="0033492E">
            <w:pPr>
              <w:rPr>
                <w:rFonts w:ascii="Times New Roman" w:hAnsi="Times New Roman"/>
                <w:sz w:val="24"/>
                <w:szCs w:val="24"/>
              </w:rPr>
            </w:pPr>
            <w:r w:rsidRPr="00387A2A">
              <w:rPr>
                <w:rFonts w:ascii="Times New Roman" w:hAnsi="Times New Roman"/>
                <w:b/>
                <w:bCs/>
                <w:sz w:val="24"/>
                <w:szCs w:val="24"/>
              </w:rPr>
              <w:t xml:space="preserve">П.Мериме, Э. По, О`Генри, О.Уайльд, А.К.Дойл, Джером К. Джером, У.Сароян, </w:t>
            </w:r>
            <w:r w:rsidRPr="00387A2A">
              <w:rPr>
                <w:rFonts w:ascii="Times New Roman" w:hAnsi="Times New Roman"/>
                <w:sz w:val="24"/>
                <w:szCs w:val="24"/>
              </w:rPr>
              <w:t>и др.</w:t>
            </w:r>
          </w:p>
          <w:p w:rsidR="00387A2A" w:rsidRPr="00387A2A" w:rsidRDefault="00387A2A" w:rsidP="0033492E">
            <w:pPr>
              <w:rPr>
                <w:rFonts w:ascii="Times New Roman" w:hAnsi="Times New Roman"/>
                <w:b/>
                <w:bCs/>
                <w:sz w:val="24"/>
                <w:szCs w:val="24"/>
              </w:rPr>
            </w:pPr>
            <w:r w:rsidRPr="00387A2A">
              <w:rPr>
                <w:rFonts w:ascii="Times New Roman" w:hAnsi="Times New Roman"/>
                <w:b/>
                <w:bCs/>
                <w:sz w:val="24"/>
                <w:szCs w:val="24"/>
              </w:rPr>
              <w:t>(2-3 произведения по выбору, 7-9 кл.)</w:t>
            </w:r>
          </w:p>
          <w:p w:rsidR="00387A2A" w:rsidRPr="00387A2A" w:rsidRDefault="00387A2A" w:rsidP="0033492E">
            <w:pPr>
              <w:tabs>
                <w:tab w:val="left" w:pos="5760"/>
              </w:tabs>
              <w:jc w:val="center"/>
              <w:rPr>
                <w:rFonts w:ascii="Times New Roman" w:hAnsi="Times New Roman"/>
                <w:b/>
                <w:bCs/>
                <w:i/>
                <w:iCs/>
                <w:sz w:val="24"/>
                <w:szCs w:val="24"/>
              </w:rPr>
            </w:pPr>
          </w:p>
          <w:p w:rsidR="00387A2A" w:rsidRPr="00387A2A" w:rsidRDefault="00387A2A" w:rsidP="0033492E">
            <w:pPr>
              <w:jc w:val="center"/>
              <w:rPr>
                <w:rFonts w:ascii="Times New Roman" w:hAnsi="Times New Roman"/>
                <w:sz w:val="24"/>
                <w:szCs w:val="24"/>
              </w:rPr>
            </w:pPr>
            <w:r w:rsidRPr="00387A2A">
              <w:rPr>
                <w:rFonts w:ascii="Times New Roman" w:hAnsi="Times New Roman"/>
                <w:i/>
                <w:iCs/>
                <w:sz w:val="24"/>
                <w:szCs w:val="24"/>
              </w:rPr>
              <w:t xml:space="preserve">Зарубежная романистика </w:t>
            </w:r>
            <w:r w:rsidRPr="00387A2A">
              <w:rPr>
                <w:rFonts w:ascii="Times New Roman" w:hAnsi="Times New Roman"/>
                <w:i/>
                <w:iCs/>
                <w:sz w:val="24"/>
                <w:szCs w:val="24"/>
                <w:lang w:val="en-US"/>
              </w:rPr>
              <w:t>XIX</w:t>
            </w:r>
            <w:r w:rsidRPr="00387A2A">
              <w:rPr>
                <w:rFonts w:ascii="Times New Roman" w:hAnsi="Times New Roman"/>
                <w:sz w:val="24"/>
                <w:szCs w:val="24"/>
              </w:rPr>
              <w:t xml:space="preserve">– </w:t>
            </w:r>
            <w:r w:rsidRPr="00387A2A">
              <w:rPr>
                <w:rFonts w:ascii="Times New Roman" w:hAnsi="Times New Roman"/>
                <w:i/>
                <w:sz w:val="24"/>
                <w:szCs w:val="24"/>
              </w:rPr>
              <w:t>ХХ века, например</w:t>
            </w:r>
            <w:r w:rsidRPr="00387A2A">
              <w:rPr>
                <w:rFonts w:ascii="Times New Roman" w:hAnsi="Times New Roman"/>
                <w:sz w:val="24"/>
                <w:szCs w:val="24"/>
              </w:rPr>
              <w:t>:</w:t>
            </w:r>
          </w:p>
          <w:p w:rsidR="00387A2A" w:rsidRPr="00387A2A" w:rsidRDefault="00387A2A" w:rsidP="0033492E">
            <w:pPr>
              <w:rPr>
                <w:rFonts w:ascii="Times New Roman" w:hAnsi="Times New Roman"/>
                <w:sz w:val="24"/>
                <w:szCs w:val="24"/>
              </w:rPr>
            </w:pPr>
            <w:r w:rsidRPr="00387A2A">
              <w:rPr>
                <w:rFonts w:ascii="Times New Roman" w:hAnsi="Times New Roman"/>
                <w:b/>
                <w:bCs/>
                <w:sz w:val="24"/>
                <w:szCs w:val="24"/>
              </w:rPr>
              <w:t xml:space="preserve">А.Дюма, В.Скотт, В.Гюго, Ч.Диккенс, М.Рид, Ж.Верн, Г.Уэллс, Э.М.Ремарк </w:t>
            </w:r>
            <w:r w:rsidRPr="00387A2A">
              <w:rPr>
                <w:rFonts w:ascii="Times New Roman" w:hAnsi="Times New Roman"/>
                <w:sz w:val="24"/>
                <w:szCs w:val="24"/>
              </w:rPr>
              <w:t xml:space="preserve"> и др.</w:t>
            </w:r>
          </w:p>
          <w:p w:rsidR="00387A2A" w:rsidRPr="00387A2A" w:rsidRDefault="00387A2A" w:rsidP="0033492E">
            <w:pPr>
              <w:rPr>
                <w:rFonts w:ascii="Times New Roman" w:hAnsi="Times New Roman"/>
                <w:b/>
                <w:bCs/>
                <w:sz w:val="24"/>
                <w:szCs w:val="24"/>
              </w:rPr>
            </w:pPr>
            <w:r w:rsidRPr="00387A2A">
              <w:rPr>
                <w:rFonts w:ascii="Times New Roman" w:hAnsi="Times New Roman"/>
                <w:b/>
                <w:bCs/>
                <w:sz w:val="24"/>
                <w:szCs w:val="24"/>
              </w:rPr>
              <w:t>(1-2 романа по выбору, 7-9 кл)</w:t>
            </w:r>
          </w:p>
          <w:p w:rsidR="00387A2A" w:rsidRPr="00387A2A" w:rsidRDefault="00387A2A" w:rsidP="0033492E">
            <w:pPr>
              <w:tabs>
                <w:tab w:val="left" w:pos="5760"/>
              </w:tabs>
              <w:jc w:val="center"/>
              <w:rPr>
                <w:rFonts w:ascii="Times New Roman" w:hAnsi="Times New Roman"/>
                <w:b/>
                <w:bCs/>
                <w:i/>
                <w:iCs/>
                <w:sz w:val="24"/>
                <w:szCs w:val="24"/>
              </w:rPr>
            </w:pPr>
          </w:p>
          <w:p w:rsidR="00387A2A" w:rsidRPr="00387A2A" w:rsidRDefault="00387A2A" w:rsidP="0033492E">
            <w:pPr>
              <w:tabs>
                <w:tab w:val="left" w:pos="5760"/>
              </w:tabs>
              <w:jc w:val="center"/>
              <w:rPr>
                <w:rFonts w:ascii="Times New Roman" w:hAnsi="Times New Roman"/>
                <w:i/>
                <w:iCs/>
                <w:sz w:val="24"/>
                <w:szCs w:val="24"/>
              </w:rPr>
            </w:pPr>
            <w:r w:rsidRPr="00387A2A">
              <w:rPr>
                <w:rFonts w:ascii="Times New Roman" w:hAnsi="Times New Roman"/>
                <w:i/>
                <w:iCs/>
                <w:sz w:val="24"/>
                <w:szCs w:val="24"/>
              </w:rPr>
              <w:t>Зарубежная проза о детях и подростках, например:</w:t>
            </w:r>
          </w:p>
          <w:p w:rsidR="00387A2A" w:rsidRPr="00387A2A" w:rsidRDefault="00387A2A" w:rsidP="0033492E">
            <w:pPr>
              <w:rPr>
                <w:rFonts w:ascii="Times New Roman" w:hAnsi="Times New Roman"/>
                <w:b/>
                <w:bCs/>
                <w:sz w:val="24"/>
                <w:szCs w:val="24"/>
              </w:rPr>
            </w:pPr>
            <w:r w:rsidRPr="00387A2A">
              <w:rPr>
                <w:rFonts w:ascii="Times New Roman" w:hAnsi="Times New Roman"/>
                <w:b/>
                <w:bCs/>
                <w:sz w:val="24"/>
                <w:szCs w:val="24"/>
              </w:rPr>
              <w:t xml:space="preserve">М.Твен, Ф.Х.Бёрнетт, Л.М.Монтгомери, А.де Сент-Экзюпери, </w:t>
            </w:r>
            <w:r w:rsidRPr="00387A2A">
              <w:rPr>
                <w:rFonts w:ascii="Times New Roman" w:hAnsi="Times New Roman"/>
                <w:b/>
                <w:bCs/>
                <w:sz w:val="24"/>
                <w:szCs w:val="24"/>
              </w:rPr>
              <w:lastRenderedPageBreak/>
              <w:t>А.Линдгрен, Я.Корчак,  Харпер Ли, У.Голдинг, Р.Брэдбери, Д.Сэлинджер, П.Гэллико,</w:t>
            </w:r>
            <w:r w:rsidRPr="00387A2A">
              <w:rPr>
                <w:rFonts w:ascii="Times New Roman" w:hAnsi="Times New Roman"/>
                <w:b/>
                <w:sz w:val="24"/>
                <w:szCs w:val="24"/>
              </w:rPr>
              <w:t xml:space="preserve"> Э.Портер,  К.Патерсон, Б.Кауфман, Ф.Бёрнетт </w:t>
            </w:r>
            <w:r w:rsidRPr="00387A2A">
              <w:rPr>
                <w:rFonts w:ascii="Times New Roman" w:hAnsi="Times New Roman"/>
                <w:sz w:val="24"/>
                <w:szCs w:val="24"/>
              </w:rPr>
              <w:t>и др.</w:t>
            </w:r>
          </w:p>
          <w:p w:rsidR="00387A2A" w:rsidRPr="00387A2A" w:rsidRDefault="00387A2A" w:rsidP="0033492E">
            <w:pPr>
              <w:rPr>
                <w:rFonts w:ascii="Times New Roman" w:hAnsi="Times New Roman"/>
                <w:b/>
                <w:bCs/>
                <w:sz w:val="24"/>
                <w:szCs w:val="24"/>
              </w:rPr>
            </w:pPr>
            <w:r w:rsidRPr="00387A2A">
              <w:rPr>
                <w:rFonts w:ascii="Times New Roman" w:hAnsi="Times New Roman"/>
                <w:b/>
                <w:bCs/>
                <w:sz w:val="24"/>
                <w:szCs w:val="24"/>
              </w:rPr>
              <w:t xml:space="preserve">(2 произведения по выбору, </w:t>
            </w:r>
          </w:p>
          <w:p w:rsidR="00387A2A" w:rsidRPr="00387A2A" w:rsidRDefault="00387A2A" w:rsidP="0033492E">
            <w:pPr>
              <w:rPr>
                <w:rFonts w:ascii="Times New Roman" w:hAnsi="Times New Roman"/>
                <w:b/>
                <w:bCs/>
                <w:sz w:val="24"/>
                <w:szCs w:val="24"/>
              </w:rPr>
            </w:pPr>
            <w:r w:rsidRPr="00387A2A">
              <w:rPr>
                <w:rFonts w:ascii="Times New Roman" w:hAnsi="Times New Roman"/>
                <w:b/>
                <w:bCs/>
                <w:sz w:val="24"/>
                <w:szCs w:val="24"/>
              </w:rPr>
              <w:t>5-9 кл.)</w:t>
            </w:r>
          </w:p>
          <w:p w:rsidR="00387A2A" w:rsidRPr="00387A2A" w:rsidRDefault="00387A2A" w:rsidP="0033492E">
            <w:pPr>
              <w:tabs>
                <w:tab w:val="left" w:pos="5760"/>
              </w:tabs>
              <w:jc w:val="center"/>
              <w:rPr>
                <w:rFonts w:ascii="Times New Roman" w:hAnsi="Times New Roman"/>
                <w:sz w:val="24"/>
                <w:szCs w:val="24"/>
              </w:rPr>
            </w:pPr>
          </w:p>
          <w:p w:rsidR="00387A2A" w:rsidRPr="00387A2A" w:rsidRDefault="00387A2A" w:rsidP="0033492E">
            <w:pPr>
              <w:tabs>
                <w:tab w:val="left" w:pos="5760"/>
              </w:tabs>
              <w:jc w:val="center"/>
              <w:rPr>
                <w:rFonts w:ascii="Times New Roman" w:hAnsi="Times New Roman"/>
                <w:i/>
                <w:iCs/>
                <w:sz w:val="24"/>
                <w:szCs w:val="24"/>
              </w:rPr>
            </w:pPr>
            <w:r w:rsidRPr="00387A2A">
              <w:rPr>
                <w:rFonts w:ascii="Times New Roman" w:hAnsi="Times New Roman"/>
                <w:i/>
                <w:iCs/>
                <w:sz w:val="24"/>
                <w:szCs w:val="24"/>
              </w:rPr>
              <w:t>Зарубежная проза о животных и взаимоотношениях человека и природы, например:</w:t>
            </w:r>
          </w:p>
          <w:p w:rsidR="00387A2A" w:rsidRPr="00387A2A" w:rsidRDefault="00387A2A" w:rsidP="0033492E">
            <w:pPr>
              <w:spacing w:after="0"/>
              <w:rPr>
                <w:rFonts w:ascii="Times New Roman" w:hAnsi="Times New Roman"/>
                <w:b/>
                <w:bCs/>
                <w:sz w:val="24"/>
                <w:szCs w:val="24"/>
              </w:rPr>
            </w:pPr>
            <w:r w:rsidRPr="00387A2A">
              <w:rPr>
                <w:rFonts w:ascii="Times New Roman" w:hAnsi="Times New Roman"/>
                <w:b/>
                <w:bCs/>
                <w:sz w:val="24"/>
                <w:szCs w:val="24"/>
              </w:rPr>
              <w:t>Р.Киплинг, Дж.Лондон,</w:t>
            </w:r>
          </w:p>
          <w:p w:rsidR="00387A2A" w:rsidRPr="00387A2A" w:rsidRDefault="00387A2A" w:rsidP="0033492E">
            <w:pPr>
              <w:spacing w:after="0"/>
              <w:rPr>
                <w:rFonts w:ascii="Times New Roman" w:hAnsi="Times New Roman"/>
                <w:sz w:val="24"/>
                <w:szCs w:val="24"/>
              </w:rPr>
            </w:pPr>
            <w:r w:rsidRPr="00387A2A">
              <w:rPr>
                <w:rFonts w:ascii="Times New Roman" w:hAnsi="Times New Roman"/>
                <w:b/>
                <w:bCs/>
                <w:sz w:val="24"/>
                <w:szCs w:val="24"/>
              </w:rPr>
              <w:t>Э.Сетон-Томпсон, Д.Дарелл</w:t>
            </w:r>
            <w:r w:rsidRPr="00387A2A">
              <w:rPr>
                <w:rFonts w:ascii="Times New Roman" w:hAnsi="Times New Roman"/>
                <w:sz w:val="24"/>
                <w:szCs w:val="24"/>
              </w:rPr>
              <w:t xml:space="preserve"> и др.</w:t>
            </w:r>
          </w:p>
          <w:p w:rsidR="00387A2A" w:rsidRPr="00387A2A" w:rsidRDefault="00387A2A" w:rsidP="0033492E">
            <w:pPr>
              <w:spacing w:after="0"/>
              <w:rPr>
                <w:rFonts w:ascii="Times New Roman" w:hAnsi="Times New Roman"/>
                <w:b/>
                <w:bCs/>
                <w:sz w:val="24"/>
                <w:szCs w:val="24"/>
              </w:rPr>
            </w:pPr>
            <w:r w:rsidRPr="00387A2A">
              <w:rPr>
                <w:rFonts w:ascii="Times New Roman" w:hAnsi="Times New Roman"/>
                <w:b/>
                <w:bCs/>
                <w:sz w:val="24"/>
                <w:szCs w:val="24"/>
              </w:rPr>
              <w:t>(1-2 произведения по выбору, 5-7 кл.)</w:t>
            </w:r>
          </w:p>
          <w:p w:rsidR="00387A2A" w:rsidRPr="00387A2A" w:rsidRDefault="00387A2A" w:rsidP="0033492E">
            <w:pPr>
              <w:tabs>
                <w:tab w:val="left" w:pos="5760"/>
              </w:tabs>
              <w:jc w:val="center"/>
              <w:rPr>
                <w:rFonts w:ascii="Times New Roman" w:hAnsi="Times New Roman"/>
                <w:b/>
                <w:bCs/>
                <w:sz w:val="24"/>
                <w:szCs w:val="24"/>
              </w:rPr>
            </w:pPr>
          </w:p>
          <w:p w:rsidR="00387A2A" w:rsidRPr="00387A2A" w:rsidRDefault="00387A2A" w:rsidP="0033492E">
            <w:pPr>
              <w:tabs>
                <w:tab w:val="left" w:pos="5760"/>
              </w:tabs>
              <w:jc w:val="center"/>
              <w:rPr>
                <w:rFonts w:ascii="Times New Roman" w:hAnsi="Times New Roman"/>
                <w:i/>
                <w:iCs/>
                <w:sz w:val="24"/>
                <w:szCs w:val="24"/>
              </w:rPr>
            </w:pPr>
            <w:r w:rsidRPr="00387A2A">
              <w:rPr>
                <w:rFonts w:ascii="Times New Roman" w:hAnsi="Times New Roman"/>
                <w:i/>
                <w:iCs/>
                <w:sz w:val="24"/>
                <w:szCs w:val="24"/>
              </w:rPr>
              <w:t>Современные зарубежная проза, например:</w:t>
            </w:r>
          </w:p>
          <w:p w:rsidR="00387A2A" w:rsidRPr="00387A2A" w:rsidRDefault="00387A2A" w:rsidP="0033492E">
            <w:pPr>
              <w:rPr>
                <w:rFonts w:ascii="Times New Roman" w:hAnsi="Times New Roman"/>
                <w:sz w:val="24"/>
                <w:szCs w:val="24"/>
              </w:rPr>
            </w:pPr>
            <w:r w:rsidRPr="00387A2A">
              <w:rPr>
                <w:rFonts w:ascii="Times New Roman" w:hAnsi="Times New Roman"/>
                <w:b/>
                <w:sz w:val="24"/>
                <w:szCs w:val="24"/>
              </w:rPr>
              <w:t>А. Тор, Д. Пеннак, У.Старк, К. ДиКамилло, М.Парр, Г.Шмидт, Д.Гроссман, С.Каста, Э.Файн, Е.Ельчин</w:t>
            </w:r>
            <w:r w:rsidRPr="00387A2A">
              <w:rPr>
                <w:rFonts w:ascii="Times New Roman" w:hAnsi="Times New Roman"/>
                <w:sz w:val="24"/>
                <w:szCs w:val="24"/>
              </w:rPr>
              <w:t xml:space="preserve"> и др.</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 xml:space="preserve">(1 произведение по выбору, </w:t>
            </w:r>
          </w:p>
          <w:p w:rsidR="00387A2A" w:rsidRPr="00387A2A" w:rsidRDefault="00387A2A" w:rsidP="0033492E">
            <w:pPr>
              <w:tabs>
                <w:tab w:val="left" w:pos="5760"/>
              </w:tabs>
              <w:rPr>
                <w:rFonts w:ascii="Times New Roman" w:hAnsi="Times New Roman"/>
                <w:b/>
                <w:bCs/>
                <w:sz w:val="24"/>
                <w:szCs w:val="24"/>
              </w:rPr>
            </w:pPr>
            <w:r w:rsidRPr="00387A2A">
              <w:rPr>
                <w:rFonts w:ascii="Times New Roman" w:hAnsi="Times New Roman"/>
                <w:b/>
                <w:bCs/>
                <w:sz w:val="24"/>
                <w:szCs w:val="24"/>
              </w:rPr>
              <w:t>5-8 кл.)</w:t>
            </w:r>
          </w:p>
        </w:tc>
      </w:tr>
    </w:tbl>
    <w:p w:rsidR="00387A2A" w:rsidRPr="00387A2A" w:rsidRDefault="00387A2A" w:rsidP="00387A2A">
      <w:pPr>
        <w:spacing w:after="0" w:line="360" w:lineRule="auto"/>
        <w:ind w:firstLine="709"/>
        <w:jc w:val="both"/>
        <w:rPr>
          <w:rFonts w:ascii="Times New Roman" w:hAnsi="Times New Roman"/>
          <w:sz w:val="24"/>
          <w:szCs w:val="24"/>
        </w:rPr>
      </w:pPr>
    </w:p>
    <w:p w:rsidR="00387A2A" w:rsidRPr="00387A2A" w:rsidRDefault="00387A2A" w:rsidP="00387A2A">
      <w:pPr>
        <w:spacing w:after="0" w:line="360" w:lineRule="auto"/>
        <w:ind w:firstLine="708"/>
        <w:jc w:val="both"/>
        <w:rPr>
          <w:rFonts w:ascii="Times New Roman" w:hAnsi="Times New Roman"/>
          <w:sz w:val="24"/>
          <w:szCs w:val="24"/>
        </w:rPr>
      </w:pPr>
      <w:r w:rsidRPr="00387A2A">
        <w:rPr>
          <w:rFonts w:ascii="Times New Roman" w:hAnsi="Times New Roman"/>
          <w:sz w:val="24"/>
          <w:szCs w:val="24"/>
        </w:rPr>
        <w:t>При составлении рабочих программ следует учесть:</w:t>
      </w:r>
    </w:p>
    <w:p w:rsidR="00387A2A" w:rsidRPr="00387A2A" w:rsidRDefault="00387A2A" w:rsidP="00705C94">
      <w:pPr>
        <w:pStyle w:val="a8"/>
        <w:numPr>
          <w:ilvl w:val="0"/>
          <w:numId w:val="199"/>
        </w:numPr>
        <w:spacing w:line="360" w:lineRule="auto"/>
        <w:ind w:left="0" w:firstLine="709"/>
        <w:jc w:val="both"/>
        <w:rPr>
          <w:rFonts w:ascii="Times New Roman" w:hAnsi="Times New Roman"/>
        </w:rPr>
      </w:pPr>
      <w:r w:rsidRPr="00387A2A">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87A2A" w:rsidRPr="00387A2A" w:rsidRDefault="00387A2A" w:rsidP="00705C94">
      <w:pPr>
        <w:pStyle w:val="a8"/>
        <w:numPr>
          <w:ilvl w:val="0"/>
          <w:numId w:val="199"/>
        </w:numPr>
        <w:spacing w:line="360" w:lineRule="auto"/>
        <w:ind w:left="0" w:firstLine="709"/>
        <w:jc w:val="both"/>
        <w:rPr>
          <w:rFonts w:ascii="Times New Roman" w:hAnsi="Times New Roman"/>
        </w:rPr>
      </w:pPr>
      <w:r w:rsidRPr="00387A2A">
        <w:rPr>
          <w:rFonts w:ascii="Times New Roman" w:hAnsi="Times New Roman"/>
        </w:rPr>
        <w:lastRenderedPageBreak/>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387A2A" w:rsidRPr="00387A2A" w:rsidRDefault="00387A2A" w:rsidP="00387A2A">
      <w:pPr>
        <w:spacing w:after="0" w:line="360" w:lineRule="auto"/>
        <w:ind w:firstLine="709"/>
        <w:jc w:val="both"/>
        <w:rPr>
          <w:rFonts w:ascii="Times New Roman" w:hAnsi="Times New Roman"/>
          <w:bCs/>
          <w:sz w:val="24"/>
          <w:szCs w:val="24"/>
        </w:rPr>
      </w:pPr>
      <w:r w:rsidRPr="00387A2A">
        <w:rPr>
          <w:rFonts w:ascii="Times New Roman" w:hAnsi="Times New Roman"/>
          <w:bCs/>
          <w:sz w:val="24"/>
          <w:szCs w:val="24"/>
        </w:rPr>
        <w:t xml:space="preserve">При составлении программ возможно использовать </w:t>
      </w:r>
      <w:r w:rsidRPr="00387A2A">
        <w:rPr>
          <w:rFonts w:ascii="Times New Roman" w:hAnsi="Times New Roman"/>
          <w:b/>
          <w:bCs/>
          <w:sz w:val="24"/>
          <w:szCs w:val="24"/>
        </w:rPr>
        <w:t>жанрово-тематические блоки</w:t>
      </w:r>
      <w:r w:rsidRPr="00387A2A">
        <w:rPr>
          <w:rFonts w:ascii="Times New Roman" w:hAnsi="Times New Roman"/>
          <w:bCs/>
          <w:sz w:val="24"/>
          <w:szCs w:val="24"/>
        </w:rPr>
        <w:t xml:space="preserve">, хорошо зарекомендовавшие себя на практике. </w:t>
      </w:r>
    </w:p>
    <w:p w:rsidR="00387A2A" w:rsidRPr="00387A2A" w:rsidRDefault="00387A2A" w:rsidP="00387A2A">
      <w:pPr>
        <w:pStyle w:val="3"/>
        <w:spacing w:before="0" w:beforeAutospacing="0" w:after="0" w:afterAutospacing="0" w:line="360" w:lineRule="auto"/>
        <w:ind w:firstLine="708"/>
        <w:jc w:val="both"/>
        <w:rPr>
          <w:sz w:val="24"/>
          <w:szCs w:val="24"/>
        </w:rPr>
      </w:pPr>
    </w:p>
    <w:p w:rsidR="00387A2A" w:rsidRPr="00387A2A" w:rsidRDefault="00387A2A" w:rsidP="00387A2A">
      <w:pPr>
        <w:pStyle w:val="3"/>
        <w:spacing w:before="0" w:beforeAutospacing="0" w:after="0" w:afterAutospacing="0" w:line="360" w:lineRule="auto"/>
        <w:ind w:firstLine="708"/>
        <w:jc w:val="center"/>
        <w:rPr>
          <w:sz w:val="24"/>
          <w:szCs w:val="24"/>
        </w:rPr>
      </w:pPr>
      <w:bookmarkStart w:id="286" w:name="_Toc443310423"/>
      <w:r w:rsidRPr="00387A2A">
        <w:rPr>
          <w:sz w:val="24"/>
          <w:szCs w:val="24"/>
        </w:rPr>
        <w:t>Основные теоретико-литературные понятия, требующие освоения в основной школе</w:t>
      </w:r>
      <w:bookmarkEnd w:id="286"/>
    </w:p>
    <w:p w:rsidR="00387A2A" w:rsidRPr="00387A2A" w:rsidRDefault="00387A2A" w:rsidP="00705C94">
      <w:pPr>
        <w:numPr>
          <w:ilvl w:val="0"/>
          <w:numId w:val="19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Художественная литература как искусство слова. Художественный образ. </w:t>
      </w:r>
    </w:p>
    <w:p w:rsidR="00387A2A" w:rsidRPr="00387A2A" w:rsidRDefault="00387A2A" w:rsidP="00705C94">
      <w:pPr>
        <w:numPr>
          <w:ilvl w:val="0"/>
          <w:numId w:val="19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Устное народное творчество. Жанры фольклора. Миф и фольклор.</w:t>
      </w:r>
    </w:p>
    <w:p w:rsidR="00387A2A" w:rsidRPr="00387A2A" w:rsidRDefault="00387A2A" w:rsidP="00705C94">
      <w:pPr>
        <w:numPr>
          <w:ilvl w:val="0"/>
          <w:numId w:val="19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87A2A" w:rsidRPr="00387A2A" w:rsidRDefault="00387A2A" w:rsidP="00705C94">
      <w:pPr>
        <w:numPr>
          <w:ilvl w:val="0"/>
          <w:numId w:val="19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Основные литературные направления: классицизм, сентиментализм, романтизм, реализм, модернизм.</w:t>
      </w:r>
    </w:p>
    <w:p w:rsidR="00387A2A" w:rsidRPr="00387A2A" w:rsidRDefault="00387A2A" w:rsidP="00705C94">
      <w:pPr>
        <w:numPr>
          <w:ilvl w:val="0"/>
          <w:numId w:val="19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87A2A" w:rsidRPr="00387A2A" w:rsidRDefault="00387A2A" w:rsidP="00705C94">
      <w:pPr>
        <w:numPr>
          <w:ilvl w:val="0"/>
          <w:numId w:val="19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87A2A" w:rsidRPr="00387A2A" w:rsidRDefault="00387A2A" w:rsidP="00705C94">
      <w:pPr>
        <w:numPr>
          <w:ilvl w:val="0"/>
          <w:numId w:val="19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Стих и проза. Основы стихосложения: стихотворный метр и размер, ритм, рифма, строфа. </w:t>
      </w:r>
    </w:p>
    <w:p w:rsidR="00387A2A" w:rsidRPr="00387A2A" w:rsidRDefault="00387A2A" w:rsidP="00387A2A">
      <w:pPr>
        <w:pStyle w:val="24"/>
        <w:spacing w:line="360" w:lineRule="auto"/>
        <w:ind w:right="0" w:firstLine="709"/>
        <w:rPr>
          <w:i/>
          <w:sz w:val="24"/>
          <w:szCs w:val="24"/>
        </w:rPr>
      </w:pPr>
    </w:p>
    <w:p w:rsidR="00387A2A" w:rsidRPr="00387A2A" w:rsidRDefault="00387A2A" w:rsidP="00387A2A">
      <w:pPr>
        <w:pStyle w:val="4"/>
        <w:rPr>
          <w:sz w:val="24"/>
          <w:szCs w:val="24"/>
        </w:rPr>
      </w:pPr>
      <w:bookmarkStart w:id="287" w:name="_Toc409691704"/>
      <w:bookmarkStart w:id="288" w:name="_Toc410654030"/>
      <w:bookmarkStart w:id="289" w:name="_Toc443310424"/>
      <w:r w:rsidRPr="00387A2A">
        <w:rPr>
          <w:sz w:val="24"/>
          <w:szCs w:val="24"/>
        </w:rPr>
        <w:lastRenderedPageBreak/>
        <w:t>2.2.2.3. Иностранный язык</w:t>
      </w:r>
      <w:bookmarkEnd w:id="287"/>
      <w:bookmarkEnd w:id="288"/>
      <w:r w:rsidR="0033492E">
        <w:rPr>
          <w:sz w:val="24"/>
          <w:szCs w:val="24"/>
        </w:rPr>
        <w:t xml:space="preserve"> (Немецкий язык)</w:t>
      </w:r>
      <w:bookmarkEnd w:id="289"/>
    </w:p>
    <w:p w:rsidR="00387A2A" w:rsidRPr="00387A2A" w:rsidRDefault="00387A2A" w:rsidP="00387A2A">
      <w:pPr>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Освоение предмета «</w:t>
      </w:r>
      <w:r w:rsidR="0033492E">
        <w:rPr>
          <w:rFonts w:ascii="Times New Roman" w:hAnsi="Times New Roman"/>
          <w:sz w:val="24"/>
          <w:szCs w:val="24"/>
        </w:rPr>
        <w:t>Немецкий</w:t>
      </w:r>
      <w:r w:rsidRPr="00387A2A">
        <w:rPr>
          <w:rFonts w:ascii="Times New Roman" w:hAnsi="Times New Roman"/>
          <w:sz w:val="24"/>
          <w:szCs w:val="24"/>
        </w:rPr>
        <w:t xml:space="preserve"> язык» в основной школе предполагает применение  коммуникативного подхода в обучении иностранному языку.  </w:t>
      </w:r>
    </w:p>
    <w:p w:rsidR="00387A2A" w:rsidRPr="00387A2A" w:rsidRDefault="00387A2A" w:rsidP="00387A2A">
      <w:pPr>
        <w:pStyle w:val="a7"/>
        <w:spacing w:before="0" w:beforeAutospacing="0" w:after="0" w:afterAutospacing="0" w:line="360" w:lineRule="auto"/>
        <w:ind w:firstLine="709"/>
        <w:contextualSpacing/>
        <w:jc w:val="both"/>
        <w:rPr>
          <w:rStyle w:val="dash041e005f0431005f044b005f0447005f043d005f044b005f0439005f005fchar1char1"/>
        </w:rPr>
      </w:pPr>
      <w:r w:rsidRPr="00387A2A">
        <w:rPr>
          <w:rFonts w:ascii="Times New Roman" w:hAnsi="Times New Roman"/>
        </w:rPr>
        <w:t xml:space="preserve"> Учебный предмет «</w:t>
      </w:r>
      <w:r w:rsidR="0033492E">
        <w:rPr>
          <w:rFonts w:ascii="Times New Roman" w:hAnsi="Times New Roman"/>
        </w:rPr>
        <w:t>Немецкий</w:t>
      </w:r>
      <w:r w:rsidRPr="00387A2A">
        <w:rPr>
          <w:rFonts w:ascii="Times New Roman" w:hAnsi="Times New Roman"/>
        </w:rPr>
        <w:t xml:space="preserve"> язык»</w:t>
      </w:r>
      <w:r w:rsidRPr="00387A2A">
        <w:rPr>
          <w:rStyle w:val="dash041e005f0431005f044b005f0447005f043d005f044b005f0439005f005fchar1char1"/>
        </w:rPr>
        <w:t xml:space="preserve"> обеспечивает развитие    </w:t>
      </w:r>
      <w:r w:rsidRPr="00387A2A">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87A2A" w:rsidRPr="00387A2A" w:rsidRDefault="00387A2A" w:rsidP="00387A2A">
      <w:pPr>
        <w:pStyle w:val="a7"/>
        <w:spacing w:before="0" w:beforeAutospacing="0" w:after="0" w:afterAutospacing="0" w:line="360" w:lineRule="auto"/>
        <w:ind w:firstLine="709"/>
        <w:contextualSpacing/>
        <w:jc w:val="both"/>
        <w:rPr>
          <w:rFonts w:ascii="Times New Roman" w:hAnsi="Times New Roman"/>
        </w:rPr>
      </w:pPr>
      <w:r w:rsidRPr="00387A2A">
        <w:rPr>
          <w:rStyle w:val="dash041e005f0431005f044b005f0447005f043d005f044b005f0439005f005fchar1char1"/>
        </w:rPr>
        <w:t>Освоение учебного предмета «</w:t>
      </w:r>
      <w:r w:rsidR="0033492E">
        <w:rPr>
          <w:rStyle w:val="dash041e005f0431005f044b005f0447005f043d005f044b005f0439005f005fchar1char1"/>
        </w:rPr>
        <w:t xml:space="preserve">Немецкий </w:t>
      </w:r>
      <w:r w:rsidRPr="00387A2A">
        <w:rPr>
          <w:rStyle w:val="dash041e005f0431005f044b005f0447005f043d005f044b005f0439005f005fchar1char1"/>
        </w:rPr>
        <w:t xml:space="preserve"> язык» направлено на </w:t>
      </w:r>
      <w:r w:rsidRPr="00387A2A">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87A2A" w:rsidRPr="00387A2A" w:rsidRDefault="00387A2A" w:rsidP="00387A2A">
      <w:pPr>
        <w:pStyle w:val="a7"/>
        <w:spacing w:before="0" w:beforeAutospacing="0" w:after="0" w:afterAutospacing="0" w:line="360" w:lineRule="auto"/>
        <w:ind w:firstLine="709"/>
        <w:contextualSpacing/>
        <w:jc w:val="both"/>
        <w:rPr>
          <w:rFonts w:ascii="Times New Roman" w:hAnsi="Times New Roman"/>
        </w:rPr>
      </w:pPr>
      <w:r w:rsidRPr="00387A2A">
        <w:rPr>
          <w:rFonts w:ascii="Times New Roman" w:hAnsi="Times New Roman"/>
        </w:rPr>
        <w:t>Изучение предмета «</w:t>
      </w:r>
      <w:r w:rsidR="0033492E">
        <w:rPr>
          <w:rStyle w:val="dash041e005f0431005f044b005f0447005f043d005f044b005f0439005f005fchar1char1"/>
        </w:rPr>
        <w:t>Немецкий</w:t>
      </w:r>
      <w:r w:rsidR="0033492E" w:rsidRPr="00387A2A">
        <w:rPr>
          <w:rFonts w:ascii="Times New Roman" w:hAnsi="Times New Roman"/>
        </w:rPr>
        <w:t xml:space="preserve"> </w:t>
      </w:r>
      <w:r w:rsidRPr="00387A2A">
        <w:rPr>
          <w:rFonts w:ascii="Times New Roman" w:hAnsi="Times New Roman"/>
        </w:rPr>
        <w:t>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Предметное содержание речи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 xml:space="preserve">Моя семья. </w:t>
      </w:r>
      <w:r w:rsidRPr="00387A2A">
        <w:rPr>
          <w:rFonts w:ascii="Times New Roman" w:hAnsi="Times New Roman"/>
          <w:sz w:val="24"/>
          <w:szCs w:val="24"/>
        </w:rPr>
        <w:t xml:space="preserve">Взаимоотношения в семье. Конфликтные ситуации и способы их решения.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 xml:space="preserve">Мои друзья. </w:t>
      </w:r>
      <w:r w:rsidRPr="00387A2A">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Свободное время.</w:t>
      </w:r>
      <w:r w:rsidRPr="00387A2A">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Здоровый образ жизни.</w:t>
      </w:r>
      <w:r w:rsidRPr="00387A2A">
        <w:rPr>
          <w:rFonts w:ascii="Times New Roman" w:hAnsi="Times New Roman"/>
          <w:sz w:val="24"/>
          <w:szCs w:val="24"/>
        </w:rPr>
        <w:t xml:space="preserve"> Режим труда и отдыха, занятия спортом, здоровое питание, отказ от вредных привычек.</w:t>
      </w:r>
    </w:p>
    <w:p w:rsidR="00387A2A" w:rsidRPr="00387A2A" w:rsidRDefault="00387A2A" w:rsidP="00387A2A">
      <w:pPr>
        <w:spacing w:after="0" w:line="360" w:lineRule="auto"/>
        <w:ind w:firstLine="709"/>
        <w:jc w:val="both"/>
        <w:rPr>
          <w:rFonts w:ascii="Times New Roman" w:hAnsi="Times New Roman"/>
          <w:b/>
          <w:i/>
          <w:strike/>
          <w:sz w:val="24"/>
          <w:szCs w:val="24"/>
        </w:rPr>
      </w:pPr>
      <w:r w:rsidRPr="00387A2A">
        <w:rPr>
          <w:rFonts w:ascii="Times New Roman" w:hAnsi="Times New Roman"/>
          <w:b/>
          <w:sz w:val="24"/>
          <w:szCs w:val="24"/>
        </w:rPr>
        <w:t xml:space="preserve">Спорт. </w:t>
      </w:r>
      <w:r w:rsidRPr="00387A2A">
        <w:rPr>
          <w:rFonts w:ascii="Times New Roman" w:hAnsi="Times New Roman"/>
          <w:sz w:val="24"/>
          <w:szCs w:val="24"/>
        </w:rPr>
        <w:t>Виды спорта. Спортивные игры. Спортивные соревнования.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Школа.</w:t>
      </w:r>
      <w:r w:rsidRPr="00387A2A">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387A2A">
        <w:rPr>
          <w:rFonts w:ascii="Times New Roman" w:hAnsi="Times New Roman"/>
          <w:i/>
          <w:sz w:val="24"/>
          <w:szCs w:val="24"/>
        </w:rPr>
        <w:t xml:space="preserve">. </w:t>
      </w:r>
      <w:r w:rsidRPr="00387A2A">
        <w:rPr>
          <w:rFonts w:ascii="Times New Roman" w:hAnsi="Times New Roman"/>
          <w:sz w:val="24"/>
          <w:szCs w:val="24"/>
        </w:rPr>
        <w:t>Каникулы. Переписка с зарубежными сверстниками.</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Выбор профессии.</w:t>
      </w:r>
      <w:r w:rsidRPr="00387A2A">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 xml:space="preserve">Путешествия. </w:t>
      </w:r>
      <w:r w:rsidRPr="00387A2A">
        <w:rPr>
          <w:rFonts w:ascii="Times New Roman" w:hAnsi="Times New Roman"/>
          <w:sz w:val="24"/>
          <w:szCs w:val="24"/>
        </w:rPr>
        <w:t>Путешествия по России и странам изучаемого языка. Транспорт.</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Окружающий мир</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Природа: растения и животные. Погода. Проблемы экологии. Защита окружающей среды. Жизнь в городе/ в сельской местности.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Средства массовой информации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Страны изучаемого языка и родная страна</w:t>
      </w:r>
    </w:p>
    <w:p w:rsidR="00387A2A" w:rsidRPr="00387A2A" w:rsidRDefault="00387A2A" w:rsidP="00387A2A">
      <w:pPr>
        <w:autoSpaceDE w:val="0"/>
        <w:autoSpaceDN w:val="0"/>
        <w:adjustRightInd w:val="0"/>
        <w:spacing w:after="0" w:line="360" w:lineRule="auto"/>
        <w:ind w:firstLine="709"/>
        <w:jc w:val="both"/>
        <w:rPr>
          <w:rFonts w:ascii="Times New Roman" w:hAnsi="Times New Roman"/>
          <w:b/>
          <w:sz w:val="24"/>
          <w:szCs w:val="24"/>
        </w:rPr>
      </w:pPr>
      <w:r w:rsidRPr="00387A2A">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Коммуникативные умения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 xml:space="preserve">Говорение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Диалогическая речь</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Монологическая речь</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87A2A" w:rsidRPr="00387A2A" w:rsidRDefault="00387A2A" w:rsidP="00387A2A">
      <w:pPr>
        <w:spacing w:after="0" w:line="360" w:lineRule="auto"/>
        <w:ind w:firstLine="709"/>
        <w:contextualSpacing/>
        <w:jc w:val="both"/>
        <w:rPr>
          <w:rFonts w:ascii="Times New Roman" w:hAnsi="Times New Roman"/>
          <w:b/>
          <w:sz w:val="24"/>
          <w:szCs w:val="24"/>
        </w:rPr>
      </w:pPr>
      <w:r w:rsidRPr="00387A2A">
        <w:rPr>
          <w:rFonts w:ascii="Times New Roman" w:hAnsi="Times New Roman"/>
          <w:b/>
          <w:sz w:val="24"/>
          <w:szCs w:val="24"/>
        </w:rPr>
        <w:t>Аудирование</w:t>
      </w:r>
    </w:p>
    <w:p w:rsidR="00387A2A" w:rsidRPr="00387A2A" w:rsidRDefault="00387A2A" w:rsidP="00387A2A">
      <w:pPr>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87A2A" w:rsidRPr="00387A2A" w:rsidRDefault="00387A2A" w:rsidP="00387A2A">
      <w:pPr>
        <w:spacing w:after="0" w:line="360" w:lineRule="auto"/>
        <w:ind w:firstLine="709"/>
        <w:jc w:val="both"/>
        <w:rPr>
          <w:rFonts w:ascii="Times New Roman" w:hAnsi="Times New Roman"/>
          <w:sz w:val="24"/>
          <w:szCs w:val="24"/>
          <w:lang w:bidi="en-US"/>
        </w:rPr>
      </w:pPr>
      <w:r w:rsidRPr="00387A2A">
        <w:rPr>
          <w:rFonts w:ascii="Times New Roman" w:hAnsi="Times New Roman"/>
          <w:i/>
          <w:sz w:val="24"/>
          <w:szCs w:val="24"/>
        </w:rPr>
        <w:t>Жанры текстов</w:t>
      </w:r>
      <w:r w:rsidRPr="00387A2A">
        <w:rPr>
          <w:rFonts w:ascii="Times New Roman" w:hAnsi="Times New Roman"/>
          <w:sz w:val="24"/>
          <w:szCs w:val="24"/>
        </w:rPr>
        <w:t xml:space="preserve">: прагматические, </w:t>
      </w:r>
      <w:r w:rsidRPr="00387A2A">
        <w:rPr>
          <w:rFonts w:ascii="Times New Roman" w:hAnsi="Times New Roman"/>
          <w:sz w:val="24"/>
          <w:szCs w:val="24"/>
          <w:lang w:bidi="en-US"/>
        </w:rPr>
        <w:t>информационные, научно-популярные.</w:t>
      </w:r>
    </w:p>
    <w:p w:rsidR="00387A2A" w:rsidRPr="00387A2A" w:rsidRDefault="00387A2A" w:rsidP="00387A2A">
      <w:pPr>
        <w:spacing w:after="0" w:line="360" w:lineRule="auto"/>
        <w:ind w:firstLine="709"/>
        <w:jc w:val="both"/>
        <w:rPr>
          <w:rFonts w:ascii="Times New Roman" w:hAnsi="Times New Roman"/>
          <w:sz w:val="24"/>
          <w:szCs w:val="24"/>
          <w:lang w:bidi="en-US"/>
        </w:rPr>
      </w:pPr>
      <w:r w:rsidRPr="00387A2A">
        <w:rPr>
          <w:rFonts w:ascii="Times New Roman" w:hAnsi="Times New Roman"/>
          <w:i/>
          <w:sz w:val="24"/>
          <w:szCs w:val="24"/>
          <w:lang w:bidi="en-US"/>
        </w:rPr>
        <w:t>Типы текстов</w:t>
      </w:r>
      <w:r w:rsidRPr="00387A2A">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387A2A" w:rsidRPr="00387A2A" w:rsidRDefault="00387A2A" w:rsidP="00387A2A">
      <w:pPr>
        <w:spacing w:after="0" w:line="360" w:lineRule="auto"/>
        <w:ind w:firstLine="709"/>
        <w:jc w:val="both"/>
        <w:rPr>
          <w:rFonts w:ascii="Times New Roman" w:hAnsi="Times New Roman"/>
          <w:sz w:val="24"/>
          <w:szCs w:val="24"/>
          <w:lang w:bidi="en-US"/>
        </w:rPr>
      </w:pPr>
      <w:r w:rsidRPr="00387A2A">
        <w:rPr>
          <w:rFonts w:ascii="Times New Roman" w:hAnsi="Times New Roman"/>
          <w:sz w:val="24"/>
          <w:szCs w:val="24"/>
          <w:lang w:bidi="en-US"/>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Аудирование </w:t>
      </w:r>
      <w:r w:rsidRPr="00387A2A">
        <w:rPr>
          <w:rFonts w:ascii="Times New Roman" w:hAnsi="Times New Roman"/>
          <w:i/>
          <w:sz w:val="24"/>
          <w:szCs w:val="24"/>
        </w:rPr>
        <w:t xml:space="preserve">с пониманием основного содержания </w:t>
      </w:r>
      <w:r w:rsidRPr="00387A2A">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Аудирование </w:t>
      </w:r>
      <w:r w:rsidRPr="00387A2A">
        <w:rPr>
          <w:rFonts w:ascii="Times New Roman" w:hAnsi="Times New Roman"/>
          <w:i/>
          <w:sz w:val="24"/>
          <w:szCs w:val="24"/>
        </w:rPr>
        <w:t>с выборочным пониманием нужной/ интересующей/ запрашиваемой информации</w:t>
      </w:r>
      <w:r w:rsidRPr="00387A2A">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Чтение</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i/>
          <w:sz w:val="24"/>
          <w:szCs w:val="24"/>
          <w:lang w:bidi="en-US"/>
        </w:rPr>
        <w:t>Жанры текстов</w:t>
      </w:r>
      <w:r w:rsidRPr="00387A2A">
        <w:rPr>
          <w:rFonts w:ascii="Times New Roman" w:hAnsi="Times New Roman"/>
          <w:sz w:val="24"/>
          <w:szCs w:val="24"/>
          <w:lang w:bidi="en-US"/>
        </w:rPr>
        <w:t xml:space="preserve">: научно-популярные, публицистические, художественные, прагматические.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i/>
          <w:sz w:val="24"/>
          <w:szCs w:val="24"/>
          <w:lang w:bidi="en-US"/>
        </w:rPr>
        <w:t>Типы текстов</w:t>
      </w:r>
      <w:r w:rsidRPr="00387A2A">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87A2A" w:rsidRPr="00387A2A" w:rsidRDefault="00387A2A" w:rsidP="00387A2A">
      <w:pPr>
        <w:spacing w:after="0" w:line="360" w:lineRule="auto"/>
        <w:ind w:firstLine="709"/>
        <w:jc w:val="both"/>
        <w:rPr>
          <w:rFonts w:ascii="Times New Roman" w:hAnsi="Times New Roman"/>
          <w:sz w:val="24"/>
          <w:szCs w:val="24"/>
          <w:lang w:bidi="en-US"/>
        </w:rPr>
      </w:pPr>
      <w:r w:rsidRPr="00387A2A">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87A2A" w:rsidRPr="00387A2A" w:rsidRDefault="00387A2A" w:rsidP="00387A2A">
      <w:pPr>
        <w:spacing w:after="0" w:line="360" w:lineRule="auto"/>
        <w:ind w:firstLine="709"/>
        <w:jc w:val="both"/>
        <w:rPr>
          <w:rFonts w:ascii="Times New Roman" w:hAnsi="Times New Roman"/>
          <w:sz w:val="24"/>
          <w:szCs w:val="24"/>
          <w:lang w:bidi="en-US"/>
        </w:rPr>
      </w:pPr>
      <w:r w:rsidRPr="00387A2A">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87A2A" w:rsidRPr="00387A2A" w:rsidRDefault="00387A2A" w:rsidP="00387A2A">
      <w:pPr>
        <w:spacing w:after="0" w:line="360" w:lineRule="auto"/>
        <w:ind w:firstLine="709"/>
        <w:jc w:val="both"/>
        <w:rPr>
          <w:rFonts w:ascii="Times New Roman" w:hAnsi="Times New Roman"/>
          <w:sz w:val="24"/>
          <w:szCs w:val="24"/>
          <w:lang w:bidi="en-US"/>
        </w:rPr>
      </w:pPr>
      <w:r w:rsidRPr="00387A2A">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Независимо от вида чтения возможно использование двуязычного словаря.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Письменная речь</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Дальнейшее развитие и совершенствование письменной речи, а именно умений:</w:t>
      </w:r>
    </w:p>
    <w:p w:rsidR="00387A2A" w:rsidRPr="00387A2A" w:rsidRDefault="00387A2A" w:rsidP="00705C94">
      <w:pPr>
        <w:numPr>
          <w:ilvl w:val="0"/>
          <w:numId w:val="200"/>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заполнение анкет и формуляров (указывать имя, фамилию, пол, гражданство, национальность, адрес);</w:t>
      </w:r>
    </w:p>
    <w:p w:rsidR="00387A2A" w:rsidRPr="00387A2A" w:rsidRDefault="00387A2A" w:rsidP="00705C94">
      <w:pPr>
        <w:numPr>
          <w:ilvl w:val="0"/>
          <w:numId w:val="200"/>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87A2A" w:rsidRPr="00387A2A" w:rsidRDefault="00387A2A" w:rsidP="00705C94">
      <w:pPr>
        <w:numPr>
          <w:ilvl w:val="0"/>
          <w:numId w:val="200"/>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87A2A" w:rsidRPr="00387A2A" w:rsidRDefault="00387A2A" w:rsidP="00705C94">
      <w:pPr>
        <w:numPr>
          <w:ilvl w:val="0"/>
          <w:numId w:val="200"/>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387A2A" w:rsidRPr="00387A2A" w:rsidRDefault="00387A2A" w:rsidP="00705C94">
      <w:pPr>
        <w:numPr>
          <w:ilvl w:val="0"/>
          <w:numId w:val="200"/>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Языковые средства и навыки оперирования ими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Орфография и пунктуация</w:t>
      </w:r>
    </w:p>
    <w:p w:rsidR="00387A2A" w:rsidRPr="00387A2A" w:rsidRDefault="00387A2A" w:rsidP="00387A2A">
      <w:pPr>
        <w:spacing w:after="0" w:line="360" w:lineRule="auto"/>
        <w:ind w:firstLine="709"/>
        <w:jc w:val="both"/>
        <w:rPr>
          <w:rFonts w:ascii="Times New Roman" w:hAnsi="Times New Roman"/>
          <w:sz w:val="24"/>
          <w:szCs w:val="24"/>
          <w:lang w:bidi="en-US"/>
        </w:rPr>
      </w:pPr>
      <w:r w:rsidRPr="00387A2A">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Фонетическая сторона речи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Лексическая сторона речи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Грамматическая сторона речи</w:t>
      </w:r>
    </w:p>
    <w:p w:rsidR="00387A2A" w:rsidRPr="00387A2A" w:rsidRDefault="00387A2A" w:rsidP="00387A2A">
      <w:pPr>
        <w:spacing w:after="0" w:line="360" w:lineRule="auto"/>
        <w:ind w:firstLine="709"/>
        <w:jc w:val="both"/>
        <w:rPr>
          <w:rFonts w:ascii="Times New Roman" w:hAnsi="Times New Roman"/>
          <w:sz w:val="24"/>
          <w:szCs w:val="24"/>
          <w:lang w:bidi="en-US"/>
        </w:rPr>
      </w:pPr>
      <w:r w:rsidRPr="00387A2A">
        <w:rPr>
          <w:rFonts w:ascii="Times New Roman" w:hAnsi="Times New Roman"/>
          <w:sz w:val="24"/>
          <w:szCs w:val="24"/>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87A2A" w:rsidRPr="00387A2A" w:rsidRDefault="00387A2A" w:rsidP="00387A2A">
      <w:pPr>
        <w:spacing w:after="0" w:line="360" w:lineRule="auto"/>
        <w:ind w:firstLine="709"/>
        <w:jc w:val="both"/>
        <w:rPr>
          <w:rFonts w:ascii="Times New Roman" w:hAnsi="Times New Roman"/>
          <w:sz w:val="24"/>
          <w:szCs w:val="24"/>
          <w:lang w:bidi="en-US"/>
        </w:rPr>
      </w:pPr>
      <w:r w:rsidRPr="00387A2A">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87A2A" w:rsidRPr="00387A2A" w:rsidRDefault="00387A2A" w:rsidP="00387A2A">
      <w:pPr>
        <w:spacing w:after="0" w:line="360" w:lineRule="auto"/>
        <w:ind w:firstLine="709"/>
        <w:jc w:val="both"/>
        <w:rPr>
          <w:rFonts w:ascii="Times New Roman" w:hAnsi="Times New Roman"/>
          <w:sz w:val="24"/>
          <w:szCs w:val="24"/>
          <w:lang w:bidi="en-US"/>
        </w:rPr>
      </w:pPr>
      <w:r w:rsidRPr="00387A2A">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Социокультурные знания и умения.</w:t>
      </w:r>
    </w:p>
    <w:p w:rsidR="00387A2A" w:rsidRPr="00387A2A" w:rsidRDefault="00387A2A" w:rsidP="00387A2A">
      <w:pPr>
        <w:spacing w:after="0" w:line="360" w:lineRule="auto"/>
        <w:ind w:firstLine="709"/>
        <w:jc w:val="both"/>
        <w:rPr>
          <w:rFonts w:ascii="Times New Roman" w:hAnsi="Times New Roman"/>
          <w:sz w:val="24"/>
          <w:szCs w:val="24"/>
          <w:lang w:bidi="en-US"/>
        </w:rPr>
      </w:pPr>
      <w:r w:rsidRPr="00387A2A">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87A2A" w:rsidRPr="00387A2A" w:rsidRDefault="00387A2A" w:rsidP="00705C94">
      <w:pPr>
        <w:numPr>
          <w:ilvl w:val="0"/>
          <w:numId w:val="201"/>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t>знаниями о значении родного и иностранного языков в современном мире;</w:t>
      </w:r>
    </w:p>
    <w:p w:rsidR="00387A2A" w:rsidRPr="00387A2A" w:rsidRDefault="00387A2A" w:rsidP="00705C94">
      <w:pPr>
        <w:numPr>
          <w:ilvl w:val="0"/>
          <w:numId w:val="201"/>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387A2A" w:rsidRPr="00387A2A" w:rsidRDefault="00387A2A" w:rsidP="00705C94">
      <w:pPr>
        <w:numPr>
          <w:ilvl w:val="0"/>
          <w:numId w:val="201"/>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387A2A" w:rsidRPr="00387A2A" w:rsidRDefault="00387A2A" w:rsidP="00705C94">
      <w:pPr>
        <w:numPr>
          <w:ilvl w:val="0"/>
          <w:numId w:val="201"/>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t>знаниями о реалиях страны/стран изучаемого языка: традициях (в пита</w:t>
      </w:r>
      <w:r w:rsidRPr="00387A2A">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87A2A" w:rsidRPr="00387A2A" w:rsidRDefault="00387A2A" w:rsidP="00705C94">
      <w:pPr>
        <w:numPr>
          <w:ilvl w:val="0"/>
          <w:numId w:val="201"/>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87A2A" w:rsidRPr="00387A2A" w:rsidRDefault="00387A2A" w:rsidP="00705C94">
      <w:pPr>
        <w:numPr>
          <w:ilvl w:val="0"/>
          <w:numId w:val="201"/>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87A2A" w:rsidRPr="00387A2A" w:rsidRDefault="00387A2A" w:rsidP="00705C94">
      <w:pPr>
        <w:numPr>
          <w:ilvl w:val="0"/>
          <w:numId w:val="201"/>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87A2A" w:rsidRPr="00387A2A" w:rsidRDefault="00387A2A" w:rsidP="00387A2A">
      <w:pPr>
        <w:spacing w:after="0" w:line="360" w:lineRule="auto"/>
        <w:ind w:firstLine="709"/>
        <w:contextualSpacing/>
        <w:jc w:val="both"/>
        <w:rPr>
          <w:rFonts w:ascii="Times New Roman" w:hAnsi="Times New Roman"/>
          <w:sz w:val="24"/>
          <w:szCs w:val="24"/>
        </w:rPr>
      </w:pPr>
      <w:r w:rsidRPr="00387A2A">
        <w:rPr>
          <w:rFonts w:ascii="Times New Roman" w:hAnsi="Times New Roman"/>
          <w:b/>
          <w:sz w:val="24"/>
          <w:szCs w:val="24"/>
        </w:rPr>
        <w:t>Компенсаторные умения</w:t>
      </w:r>
    </w:p>
    <w:p w:rsidR="00387A2A" w:rsidRPr="00387A2A" w:rsidRDefault="00387A2A" w:rsidP="00387A2A">
      <w:pPr>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lang w:bidi="en-US"/>
        </w:rPr>
        <w:t>Совершенствование умений:</w:t>
      </w:r>
    </w:p>
    <w:p w:rsidR="00387A2A" w:rsidRPr="00387A2A" w:rsidRDefault="00387A2A" w:rsidP="00705C94">
      <w:pPr>
        <w:numPr>
          <w:ilvl w:val="0"/>
          <w:numId w:val="202"/>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t>переспрашивать, просить повторить, уточняя значение незнакомых слов;</w:t>
      </w:r>
    </w:p>
    <w:p w:rsidR="00387A2A" w:rsidRPr="00387A2A" w:rsidRDefault="00387A2A" w:rsidP="00705C94">
      <w:pPr>
        <w:numPr>
          <w:ilvl w:val="0"/>
          <w:numId w:val="202"/>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87A2A" w:rsidRPr="00387A2A" w:rsidRDefault="00387A2A" w:rsidP="00705C94">
      <w:pPr>
        <w:numPr>
          <w:ilvl w:val="0"/>
          <w:numId w:val="202"/>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387A2A" w:rsidRPr="00387A2A" w:rsidRDefault="00387A2A" w:rsidP="00705C94">
      <w:pPr>
        <w:numPr>
          <w:ilvl w:val="0"/>
          <w:numId w:val="202"/>
        </w:numPr>
        <w:tabs>
          <w:tab w:val="left" w:pos="993"/>
        </w:tabs>
        <w:spacing w:after="0" w:line="360" w:lineRule="auto"/>
        <w:ind w:left="0" w:firstLine="709"/>
        <w:jc w:val="both"/>
        <w:rPr>
          <w:rFonts w:ascii="Times New Roman" w:hAnsi="Times New Roman"/>
          <w:sz w:val="24"/>
          <w:szCs w:val="24"/>
          <w:lang w:bidi="en-US"/>
        </w:rPr>
      </w:pPr>
      <w:r w:rsidRPr="00387A2A">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387A2A" w:rsidRPr="00387A2A" w:rsidRDefault="00387A2A" w:rsidP="00705C94">
      <w:pPr>
        <w:numPr>
          <w:ilvl w:val="0"/>
          <w:numId w:val="202"/>
        </w:numPr>
        <w:tabs>
          <w:tab w:val="left" w:pos="993"/>
        </w:tabs>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lang w:bidi="en-US"/>
        </w:rPr>
        <w:t>использовать синонимы, антонимы, описание понятия при дефиците языковых средств.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Общеучебные умения и универсальные способы деятельности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Формирование и совершенствование умений:</w:t>
      </w:r>
    </w:p>
    <w:p w:rsidR="00387A2A" w:rsidRPr="00387A2A" w:rsidRDefault="00387A2A" w:rsidP="00705C94">
      <w:pPr>
        <w:numPr>
          <w:ilvl w:val="0"/>
          <w:numId w:val="203"/>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87A2A" w:rsidRPr="00387A2A" w:rsidRDefault="00387A2A" w:rsidP="00705C94">
      <w:pPr>
        <w:numPr>
          <w:ilvl w:val="0"/>
          <w:numId w:val="203"/>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87A2A" w:rsidRPr="00387A2A" w:rsidRDefault="00387A2A" w:rsidP="00705C94">
      <w:pPr>
        <w:numPr>
          <w:ilvl w:val="0"/>
          <w:numId w:val="203"/>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87A2A" w:rsidRPr="00387A2A" w:rsidRDefault="00387A2A" w:rsidP="00705C94">
      <w:pPr>
        <w:numPr>
          <w:ilvl w:val="0"/>
          <w:numId w:val="203"/>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самостоятельно работать в классе и дома.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Специальные учебные умения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Формирование и совершенствование умений:</w:t>
      </w:r>
    </w:p>
    <w:p w:rsidR="00387A2A" w:rsidRPr="00387A2A" w:rsidRDefault="00387A2A" w:rsidP="00705C94">
      <w:pPr>
        <w:numPr>
          <w:ilvl w:val="0"/>
          <w:numId w:val="204"/>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находить ключевые слова и социокультурные реалии в работе над текстом;</w:t>
      </w:r>
    </w:p>
    <w:p w:rsidR="00387A2A" w:rsidRPr="00387A2A" w:rsidRDefault="00387A2A" w:rsidP="00705C94">
      <w:pPr>
        <w:numPr>
          <w:ilvl w:val="0"/>
          <w:numId w:val="204"/>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семантизировать слова на основе языковой догадки;</w:t>
      </w:r>
    </w:p>
    <w:p w:rsidR="00387A2A" w:rsidRPr="00387A2A" w:rsidRDefault="00387A2A" w:rsidP="00705C94">
      <w:pPr>
        <w:numPr>
          <w:ilvl w:val="0"/>
          <w:numId w:val="204"/>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осуществлять словообразовательный анализ;</w:t>
      </w:r>
    </w:p>
    <w:p w:rsidR="00387A2A" w:rsidRPr="00387A2A" w:rsidRDefault="00387A2A" w:rsidP="00705C94">
      <w:pPr>
        <w:numPr>
          <w:ilvl w:val="0"/>
          <w:numId w:val="204"/>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87A2A" w:rsidRPr="0033492E" w:rsidRDefault="00387A2A" w:rsidP="0033492E">
      <w:pPr>
        <w:numPr>
          <w:ilvl w:val="0"/>
          <w:numId w:val="204"/>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участвовать в проектной деятельности меж- и метапредметного характера.</w:t>
      </w:r>
    </w:p>
    <w:p w:rsidR="00387A2A" w:rsidRPr="00387A2A" w:rsidRDefault="00387A2A" w:rsidP="00387A2A">
      <w:pPr>
        <w:pStyle w:val="4"/>
        <w:rPr>
          <w:sz w:val="24"/>
          <w:szCs w:val="24"/>
        </w:rPr>
      </w:pPr>
      <w:bookmarkStart w:id="290" w:name="_Toc409691705"/>
      <w:bookmarkStart w:id="291" w:name="_Toc410654031"/>
      <w:bookmarkStart w:id="292" w:name="_Toc443310425"/>
      <w:r w:rsidRPr="00387A2A">
        <w:rPr>
          <w:sz w:val="24"/>
          <w:szCs w:val="24"/>
        </w:rPr>
        <w:t>2.2.2.</w:t>
      </w:r>
      <w:r w:rsidR="0033492E">
        <w:rPr>
          <w:sz w:val="24"/>
          <w:szCs w:val="24"/>
        </w:rPr>
        <w:t>4</w:t>
      </w:r>
      <w:r w:rsidRPr="00387A2A">
        <w:rPr>
          <w:sz w:val="24"/>
          <w:szCs w:val="24"/>
        </w:rPr>
        <w:t>. История России. Всеобщая история</w:t>
      </w:r>
      <w:bookmarkEnd w:id="290"/>
      <w:bookmarkEnd w:id="291"/>
      <w:bookmarkEnd w:id="292"/>
    </w:p>
    <w:p w:rsidR="00387A2A" w:rsidRPr="00387A2A" w:rsidRDefault="00387A2A" w:rsidP="00387A2A">
      <w:pPr>
        <w:shd w:val="clear" w:color="auto" w:fill="FFFFFF"/>
        <w:spacing w:after="0" w:line="360" w:lineRule="auto"/>
        <w:ind w:firstLine="709"/>
        <w:jc w:val="both"/>
        <w:rPr>
          <w:rFonts w:ascii="Times New Roman" w:hAnsi="Times New Roman"/>
          <w:b/>
          <w:i/>
          <w:sz w:val="24"/>
          <w:szCs w:val="24"/>
        </w:rPr>
      </w:pPr>
      <w:r w:rsidRPr="00387A2A">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87A2A" w:rsidRPr="00387A2A" w:rsidRDefault="00387A2A" w:rsidP="00387A2A">
      <w:pPr>
        <w:shd w:val="clear" w:color="auto" w:fill="FFFFFF"/>
        <w:spacing w:after="0" w:line="360" w:lineRule="auto"/>
        <w:ind w:firstLine="709"/>
        <w:jc w:val="both"/>
        <w:rPr>
          <w:rFonts w:ascii="Times New Roman" w:hAnsi="Times New Roman"/>
          <w:b/>
          <w:sz w:val="24"/>
          <w:szCs w:val="24"/>
        </w:rPr>
      </w:pPr>
      <w:r w:rsidRPr="00387A2A">
        <w:rPr>
          <w:rFonts w:ascii="Times New Roman" w:hAnsi="Times New Roman"/>
          <w:b/>
          <w:sz w:val="24"/>
          <w:szCs w:val="24"/>
        </w:rPr>
        <w:t>Общая характеристика примерной программы по истории.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Целью школьного исторического образования</w:t>
      </w:r>
      <w:r w:rsidRPr="00387A2A">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387A2A">
        <w:rPr>
          <w:rFonts w:ascii="Times New Roman" w:hAnsi="Times New Roman"/>
          <w:b/>
          <w:sz w:val="24"/>
          <w:szCs w:val="24"/>
        </w:rPr>
        <w:t>задачи изученияистории в школе</w:t>
      </w:r>
      <w:r w:rsidRPr="00387A2A">
        <w:rPr>
          <w:rFonts w:ascii="Times New Roman" w:hAnsi="Times New Roman"/>
          <w:sz w:val="24"/>
          <w:szCs w:val="24"/>
        </w:rPr>
        <w:t xml:space="preserve">: </w:t>
      </w:r>
    </w:p>
    <w:p w:rsidR="00387A2A" w:rsidRPr="00387A2A" w:rsidRDefault="00387A2A" w:rsidP="00705C94">
      <w:pPr>
        <w:numPr>
          <w:ilvl w:val="0"/>
          <w:numId w:val="220"/>
        </w:numPr>
        <w:tabs>
          <w:tab w:val="left" w:pos="993"/>
        </w:tabs>
        <w:suppressAutoHyphen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87A2A" w:rsidRPr="00387A2A" w:rsidRDefault="00387A2A" w:rsidP="00705C94">
      <w:pPr>
        <w:numPr>
          <w:ilvl w:val="0"/>
          <w:numId w:val="220"/>
        </w:numPr>
        <w:tabs>
          <w:tab w:val="left" w:pos="993"/>
        </w:tabs>
        <w:suppressAutoHyphen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87A2A" w:rsidRPr="00387A2A" w:rsidRDefault="00387A2A" w:rsidP="00705C94">
      <w:pPr>
        <w:numPr>
          <w:ilvl w:val="0"/>
          <w:numId w:val="220"/>
        </w:numPr>
        <w:tabs>
          <w:tab w:val="left" w:pos="993"/>
        </w:tabs>
        <w:suppressAutoHyphen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87A2A" w:rsidRPr="00387A2A" w:rsidRDefault="00387A2A" w:rsidP="00705C94">
      <w:pPr>
        <w:numPr>
          <w:ilvl w:val="0"/>
          <w:numId w:val="220"/>
        </w:numPr>
        <w:tabs>
          <w:tab w:val="left" w:pos="993"/>
        </w:tabs>
        <w:suppressAutoHyphen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87A2A" w:rsidRPr="00387A2A" w:rsidRDefault="00387A2A" w:rsidP="00705C94">
      <w:pPr>
        <w:numPr>
          <w:ilvl w:val="0"/>
          <w:numId w:val="220"/>
        </w:numPr>
        <w:tabs>
          <w:tab w:val="left" w:pos="993"/>
        </w:tabs>
        <w:suppressAutoHyphens/>
        <w:spacing w:after="0" w:line="360" w:lineRule="auto"/>
        <w:ind w:left="0" w:firstLine="709"/>
        <w:jc w:val="both"/>
        <w:rPr>
          <w:rFonts w:ascii="Times New Roman" w:hAnsi="Times New Roman"/>
          <w:sz w:val="24"/>
          <w:szCs w:val="24"/>
        </w:rPr>
      </w:pPr>
      <w:r w:rsidRPr="00387A2A">
        <w:rPr>
          <w:rFonts w:ascii="Times New Roman" w:hAnsi="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387A2A">
        <w:rPr>
          <w:rFonts w:ascii="Times New Roman" w:hAnsi="Times New Roman"/>
          <w:b/>
          <w:sz w:val="24"/>
          <w:szCs w:val="24"/>
        </w:rPr>
        <w:t>базовыми принципами</w:t>
      </w:r>
      <w:r w:rsidRPr="00387A2A">
        <w:rPr>
          <w:rFonts w:ascii="Times New Roman" w:hAnsi="Times New Roman"/>
          <w:sz w:val="24"/>
          <w:szCs w:val="24"/>
        </w:rPr>
        <w:t xml:space="preserve"> школьного исторического образования являются: </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идея преемственности исторических периодов, в т.ч. </w:t>
      </w:r>
      <w:r w:rsidRPr="00387A2A">
        <w:rPr>
          <w:rFonts w:ascii="Times New Roman" w:hAnsi="Times New Roman"/>
          <w:iCs/>
          <w:sz w:val="24"/>
          <w:szCs w:val="24"/>
        </w:rPr>
        <w:t>непрерывности</w:t>
      </w:r>
      <w:r w:rsidRPr="00387A2A">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рассмотрение истории России как </w:t>
      </w:r>
      <w:r w:rsidRPr="00387A2A">
        <w:rPr>
          <w:rFonts w:ascii="Times New Roman" w:hAnsi="Times New Roman"/>
          <w:iCs/>
          <w:sz w:val="24"/>
          <w:szCs w:val="24"/>
        </w:rPr>
        <w:t>неотъемлемой части мирового исторического процесса</w:t>
      </w:r>
      <w:r w:rsidRPr="00387A2A">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познавательное значение российской, региональной и мировой истории;</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lastRenderedPageBreak/>
        <w:t xml:space="preserve">многофакторный подход к освещению истории всех сторон жизни государства и общества; </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387A2A" w:rsidRPr="00387A2A" w:rsidRDefault="00387A2A" w:rsidP="00705C94">
      <w:pPr>
        <w:numPr>
          <w:ilvl w:val="0"/>
          <w:numId w:val="205"/>
        </w:numPr>
        <w:tabs>
          <w:tab w:val="left" w:pos="993"/>
        </w:tabs>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87A2A" w:rsidRPr="00387A2A" w:rsidRDefault="00387A2A" w:rsidP="00387A2A">
      <w:pPr>
        <w:spacing w:after="0" w:line="360" w:lineRule="auto"/>
        <w:ind w:firstLine="709"/>
        <w:jc w:val="both"/>
        <w:rPr>
          <w:rFonts w:ascii="Times New Roman" w:hAnsi="Times New Roman"/>
          <w:b/>
          <w:i/>
          <w:sz w:val="24"/>
          <w:szCs w:val="24"/>
        </w:rPr>
      </w:pP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Место учебного предмета «История» в Примерном учебном плане основного общего образования.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 Структурно предмет «История» включает учебные курсы по всеобщей истории и истории России.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387A2A">
        <w:rPr>
          <w:rFonts w:ascii="Times New Roman" w:hAnsi="Times New Roman"/>
          <w:b/>
          <w:sz w:val="24"/>
          <w:szCs w:val="24"/>
        </w:rPr>
        <w:t>всеобщей истории</w:t>
      </w:r>
      <w:r w:rsidRPr="00387A2A">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w:t>
      </w:r>
      <w:r w:rsidRPr="00387A2A">
        <w:rPr>
          <w:rFonts w:ascii="Times New Roman" w:hAnsi="Times New Roman"/>
          <w:sz w:val="24"/>
          <w:szCs w:val="24"/>
        </w:rPr>
        <w:lastRenderedPageBreak/>
        <w:t xml:space="preserve">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Курс </w:t>
      </w:r>
      <w:r w:rsidRPr="00387A2A">
        <w:rPr>
          <w:rFonts w:ascii="Times New Roman" w:hAnsi="Times New Roman"/>
          <w:b/>
          <w:sz w:val="24"/>
          <w:szCs w:val="24"/>
        </w:rPr>
        <w:t>отечественной истории</w:t>
      </w:r>
      <w:r w:rsidRPr="00387A2A">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387A2A">
        <w:rPr>
          <w:rFonts w:ascii="Times New Roman" w:hAnsi="Times New Roman"/>
          <w:b/>
          <w:sz w:val="24"/>
          <w:szCs w:val="24"/>
        </w:rPr>
        <w:t>синхронизации курсов истории России и всеобщей истории</w:t>
      </w:r>
      <w:r w:rsidRPr="00387A2A">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Патриотическая основа</w:t>
      </w:r>
      <w:r w:rsidRPr="00387A2A">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387A2A">
        <w:rPr>
          <w:rFonts w:ascii="Times New Roman" w:hAnsi="Times New Roman"/>
          <w:b/>
          <w:sz w:val="24"/>
          <w:szCs w:val="24"/>
        </w:rPr>
        <w:t>взаимодействии культур и религий</w:t>
      </w:r>
      <w:r w:rsidRPr="00387A2A">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Одной из главных задач школьного курса истории является </w:t>
      </w:r>
      <w:r w:rsidRPr="00387A2A">
        <w:rPr>
          <w:rFonts w:ascii="Times New Roman" w:hAnsi="Times New Roman"/>
          <w:b/>
          <w:sz w:val="24"/>
          <w:szCs w:val="24"/>
        </w:rPr>
        <w:t>формирование гражданской общероссийской идентичности</w:t>
      </w:r>
      <w:r w:rsidRPr="00387A2A">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Необходимо увеличить количество учебного времени на изучение материалов по </w:t>
      </w:r>
      <w:r w:rsidRPr="00387A2A">
        <w:rPr>
          <w:rFonts w:ascii="Times New Roman" w:hAnsi="Times New Roman"/>
          <w:b/>
          <w:sz w:val="24"/>
          <w:szCs w:val="24"/>
        </w:rPr>
        <w:t>истории культуры</w:t>
      </w:r>
      <w:r w:rsidRPr="00387A2A">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w:t>
      </w:r>
      <w:r w:rsidRPr="00387A2A">
        <w:rPr>
          <w:rFonts w:ascii="Times New Roman" w:hAnsi="Times New Roman"/>
          <w:sz w:val="24"/>
          <w:szCs w:val="24"/>
        </w:rPr>
        <w:lastRenderedPageBreak/>
        <w:t>исторического развития ведущим и определяющим могут быть либо экономические, либо внутриполитические или внешнеполитические факторы.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387A2A">
        <w:rPr>
          <w:rFonts w:ascii="Times New Roman" w:hAnsi="Times New Roman"/>
          <w:b/>
          <w:sz w:val="24"/>
          <w:szCs w:val="24"/>
        </w:rPr>
        <w:t>изучение истории будет строиться по линейной системе с 5 по 10 классы</w:t>
      </w:r>
      <w:r w:rsidRPr="00387A2A">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История России. Всеобщая история</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sz w:val="24"/>
          <w:szCs w:val="24"/>
        </w:rPr>
        <w:t>История России</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От Древней Руси к Российскому государству</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Введение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Народы и государства на территории нашей страны в древности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Заселение территории нашей страны человеком. Каменный век. </w:t>
      </w:r>
      <w:r w:rsidRPr="00387A2A">
        <w:rPr>
          <w:rFonts w:ascii="Times New Roman" w:hAnsi="Times New Roman"/>
          <w:i/>
          <w:sz w:val="24"/>
          <w:szCs w:val="24"/>
        </w:rPr>
        <w:t xml:space="preserve">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w:t>
      </w:r>
      <w:r w:rsidRPr="00387A2A">
        <w:rPr>
          <w:rFonts w:ascii="Times New Roman" w:hAnsi="Times New Roman"/>
          <w:i/>
          <w:sz w:val="24"/>
          <w:szCs w:val="24"/>
        </w:rPr>
        <w:lastRenderedPageBreak/>
        <w:t>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Народы, проживавшие на этой территории до середины I тысячелетия до н.э. </w:t>
      </w:r>
      <w:r w:rsidRPr="00387A2A">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Восточная Европа в середине I тыс. н.э. </w:t>
      </w:r>
    </w:p>
    <w:p w:rsidR="00387A2A" w:rsidRPr="00387A2A" w:rsidRDefault="00387A2A" w:rsidP="00387A2A">
      <w:pPr>
        <w:spacing w:after="0" w:line="360" w:lineRule="auto"/>
        <w:ind w:firstLine="709"/>
        <w:jc w:val="both"/>
        <w:rPr>
          <w:rFonts w:ascii="Times New Roman" w:hAnsi="Times New Roman"/>
          <w:b/>
          <w:bCs/>
          <w:i/>
          <w:sz w:val="24"/>
          <w:szCs w:val="24"/>
        </w:rPr>
      </w:pPr>
      <w:r w:rsidRPr="00387A2A">
        <w:rPr>
          <w:rFonts w:ascii="Times New Roman" w:hAnsi="Times New Roman"/>
          <w:sz w:val="24"/>
          <w:szCs w:val="24"/>
        </w:rPr>
        <w:t xml:space="preserve">Великое переселение народов. </w:t>
      </w:r>
      <w:r w:rsidRPr="00387A2A">
        <w:rPr>
          <w:rFonts w:ascii="Times New Roman" w:hAnsi="Times New Roman"/>
          <w:i/>
          <w:sz w:val="24"/>
          <w:szCs w:val="24"/>
        </w:rPr>
        <w:t>Миграция готов. Нашествие гуннов.</w:t>
      </w:r>
      <w:r w:rsidRPr="00387A2A">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387A2A">
        <w:rPr>
          <w:rFonts w:ascii="Times New Roman" w:hAnsi="Times New Roman"/>
          <w:i/>
          <w:sz w:val="24"/>
          <w:szCs w:val="24"/>
        </w:rPr>
        <w:t>Славянские общности Восточной Европы.</w:t>
      </w:r>
      <w:r w:rsidRPr="00387A2A">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387A2A">
        <w:rPr>
          <w:rFonts w:ascii="Times New Roman" w:hAnsi="Times New Roman"/>
          <w:i/>
          <w:sz w:val="24"/>
          <w:szCs w:val="24"/>
        </w:rPr>
        <w:t xml:space="preserve">. Тюркский каганат. Хазарский каганат. Волжская Булгария.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Образование государства Русь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Государства Центральной и Западной Европы. Первые известия о Руси.</w:t>
      </w:r>
      <w:r w:rsidRPr="00387A2A">
        <w:rPr>
          <w:rFonts w:ascii="Times New Roman" w:hAnsi="Times New Roman"/>
          <w:sz w:val="24"/>
          <w:szCs w:val="24"/>
        </w:rPr>
        <w:t xml:space="preserve"> Проблема образования Древнерусского государства. Начало династии Рюриковичей.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Принятие христианства и его значение. Византийское наследие на Руси.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Русь в конце X – начале XII 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387A2A">
        <w:rPr>
          <w:rFonts w:ascii="Times New Roman" w:hAnsi="Times New Roman"/>
          <w:i/>
          <w:sz w:val="24"/>
          <w:szCs w:val="24"/>
        </w:rPr>
        <w:t>церковные уставы.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387A2A">
        <w:rPr>
          <w:rFonts w:ascii="Times New Roman" w:hAnsi="Times New Roman"/>
          <w:i/>
          <w:sz w:val="24"/>
          <w:szCs w:val="24"/>
        </w:rPr>
        <w:t>(Дешт-и-Кипчак</w:t>
      </w:r>
      <w:r w:rsidRPr="00387A2A">
        <w:rPr>
          <w:rFonts w:ascii="Times New Roman" w:hAnsi="Times New Roman"/>
          <w:sz w:val="24"/>
          <w:szCs w:val="24"/>
        </w:rPr>
        <w:t xml:space="preserve">), </w:t>
      </w:r>
      <w:r w:rsidRPr="00387A2A">
        <w:rPr>
          <w:rFonts w:ascii="Times New Roman" w:hAnsi="Times New Roman"/>
          <w:i/>
          <w:sz w:val="24"/>
          <w:szCs w:val="24"/>
        </w:rPr>
        <w:t>странами Центральной, Западной и Северной Европы.</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Культурное пространство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387A2A">
        <w:rPr>
          <w:rFonts w:ascii="Times New Roman" w:hAnsi="Times New Roman"/>
          <w:i/>
          <w:sz w:val="24"/>
          <w:szCs w:val="24"/>
        </w:rPr>
        <w:t>«Новгородская псалтирь». «Остромирово Евангелие».</w:t>
      </w:r>
      <w:r w:rsidRPr="00387A2A">
        <w:rPr>
          <w:rFonts w:ascii="Times New Roman" w:hAnsi="Times New Roman"/>
          <w:sz w:val="24"/>
          <w:szCs w:val="24"/>
        </w:rPr>
        <w:t xml:space="preserve"> Появление древнерусской литературы. </w:t>
      </w:r>
      <w:r w:rsidRPr="00387A2A">
        <w:rPr>
          <w:rFonts w:ascii="Times New Roman" w:hAnsi="Times New Roman"/>
          <w:i/>
          <w:sz w:val="24"/>
          <w:szCs w:val="24"/>
        </w:rPr>
        <w:t>«Слово о Законе и Благодати».</w:t>
      </w:r>
      <w:r w:rsidRPr="00387A2A">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Русь в середине XII – начале XIII 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387A2A">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Русские земли в середине XIII - XIV в</w:t>
      </w:r>
      <w:r w:rsidRPr="00387A2A">
        <w:rPr>
          <w:rFonts w:ascii="Times New Roman" w:hAnsi="Times New Roman"/>
          <w:sz w:val="24"/>
          <w:szCs w:val="24"/>
        </w:rPr>
        <w:t xml:space="preserve">.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387A2A">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Народы и государства степной зоны Восточной Европы и Сибири в XIII-XV вв.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387A2A">
        <w:rPr>
          <w:rFonts w:ascii="Times New Roman" w:hAnsi="Times New Roman"/>
          <w:i/>
          <w:sz w:val="24"/>
          <w:szCs w:val="24"/>
        </w:rPr>
        <w:t>Касимовское ханство.</w:t>
      </w:r>
      <w:r w:rsidRPr="00387A2A">
        <w:rPr>
          <w:rFonts w:ascii="Times New Roman" w:hAnsi="Times New Roman"/>
          <w:sz w:val="24"/>
          <w:szCs w:val="24"/>
        </w:rPr>
        <w:t xml:space="preserve"> Дикое поле. Народы Северного Кавказа. </w:t>
      </w:r>
      <w:r w:rsidRPr="00387A2A">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Культурное пространство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387A2A">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Формирование единого Русского государства в XV веке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387A2A">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387A2A">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387A2A">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387A2A">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lastRenderedPageBreak/>
        <w:t xml:space="preserve">Культурное пространство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387A2A">
        <w:rPr>
          <w:rFonts w:ascii="Times New Roman" w:hAnsi="Times New Roman"/>
          <w:i/>
          <w:sz w:val="24"/>
          <w:szCs w:val="24"/>
        </w:rPr>
        <w:t>Внутрицерковная борьба (иосифляне и нестяжатели, ереси).</w:t>
      </w:r>
      <w:r w:rsidRPr="00387A2A">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387A2A">
        <w:rPr>
          <w:rFonts w:ascii="Times New Roman" w:hAnsi="Times New Roman"/>
          <w:i/>
          <w:sz w:val="24"/>
          <w:szCs w:val="24"/>
        </w:rPr>
        <w:t>Повседневная жизнь горожан и сельских жителей в древнерусский и раннемосковский периоды.</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Региональный компонент</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Наш регион в древности и средневековье.</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Россия В XVI – XVII вв.: от великого княжества к царствуРоссия в XVI веке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387A2A">
        <w:rPr>
          <w:rFonts w:ascii="Times New Roman" w:hAnsi="Times New Roman"/>
          <w:i/>
          <w:sz w:val="24"/>
          <w:szCs w:val="24"/>
        </w:rPr>
        <w:t>«Малая дума».</w:t>
      </w:r>
      <w:r w:rsidRPr="00387A2A">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Регентство Елены Глинской. Сопротивление удельных князей великокняжеской власти. </w:t>
      </w:r>
      <w:r w:rsidRPr="00387A2A">
        <w:rPr>
          <w:rFonts w:ascii="Times New Roman" w:hAnsi="Times New Roman"/>
          <w:i/>
          <w:sz w:val="24"/>
          <w:szCs w:val="24"/>
        </w:rPr>
        <w:t>Мятеж князя Андрея Старицкого.</w:t>
      </w:r>
      <w:r w:rsidRPr="00387A2A">
        <w:rPr>
          <w:rFonts w:ascii="Times New Roman" w:hAnsi="Times New Roman"/>
          <w:sz w:val="24"/>
          <w:szCs w:val="24"/>
        </w:rPr>
        <w:t xml:space="preserve"> Унификация денежной системы. </w:t>
      </w:r>
      <w:r w:rsidRPr="00387A2A">
        <w:rPr>
          <w:rFonts w:ascii="Times New Roman" w:hAnsi="Times New Roman"/>
          <w:i/>
          <w:sz w:val="24"/>
          <w:szCs w:val="24"/>
        </w:rPr>
        <w:t>Стародубская война с Польшей и Литвой.</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387A2A">
        <w:rPr>
          <w:rFonts w:ascii="Times New Roman" w:hAnsi="Times New Roman"/>
          <w:i/>
          <w:sz w:val="24"/>
          <w:szCs w:val="24"/>
        </w:rPr>
        <w:t xml:space="preserve">Ереси Матвея Башкина и Феодосия Косого.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387A2A">
        <w:rPr>
          <w:rFonts w:ascii="Times New Roman" w:hAnsi="Times New Roman"/>
          <w:i/>
          <w:sz w:val="24"/>
          <w:szCs w:val="24"/>
        </w:rPr>
        <w:t>дискуссии о характере народного представительства.</w:t>
      </w:r>
      <w:r w:rsidRPr="00387A2A">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w:t>
      </w:r>
      <w:r w:rsidRPr="00387A2A">
        <w:rPr>
          <w:rFonts w:ascii="Times New Roman" w:hAnsi="Times New Roman"/>
          <w:sz w:val="24"/>
          <w:szCs w:val="24"/>
        </w:rPr>
        <w:lastRenderedPageBreak/>
        <w:t xml:space="preserve">поражения России в Ливонской войне. Поход Ермака Тимофеевича на Сибирское ханство. Начало присоединения к России Западной Сибири.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Социальная структура российского общества. Дворянство. </w:t>
      </w:r>
      <w:r w:rsidRPr="00387A2A">
        <w:rPr>
          <w:rFonts w:ascii="Times New Roman" w:hAnsi="Times New Roman"/>
          <w:i/>
          <w:sz w:val="24"/>
          <w:szCs w:val="24"/>
        </w:rPr>
        <w:t>Служилые и неслужилые люди. Формирование Государева двора и «служилых городов».</w:t>
      </w:r>
      <w:r w:rsidRPr="00387A2A">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Многонациональный состав населения Русского государства. </w:t>
      </w:r>
      <w:r w:rsidRPr="00387A2A">
        <w:rPr>
          <w:rFonts w:ascii="Times New Roman" w:hAnsi="Times New Roman"/>
          <w:i/>
          <w:sz w:val="24"/>
          <w:szCs w:val="24"/>
        </w:rPr>
        <w:t>Финно-угорские народы</w:t>
      </w:r>
      <w:r w:rsidRPr="00387A2A">
        <w:rPr>
          <w:rFonts w:ascii="Times New Roman" w:hAnsi="Times New Roman"/>
          <w:sz w:val="24"/>
          <w:szCs w:val="24"/>
        </w:rPr>
        <w:t xml:space="preserve">. Народы Поволжья после присоединения к России. </w:t>
      </w:r>
      <w:r w:rsidRPr="00387A2A">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387A2A">
        <w:rPr>
          <w:rFonts w:ascii="Times New Roman" w:hAnsi="Times New Roman"/>
          <w:sz w:val="24"/>
          <w:szCs w:val="24"/>
        </w:rPr>
        <w:t xml:space="preserve"> Русская Православная церковь. </w:t>
      </w:r>
      <w:r w:rsidRPr="00387A2A">
        <w:rPr>
          <w:rFonts w:ascii="Times New Roman" w:hAnsi="Times New Roman"/>
          <w:i/>
          <w:sz w:val="24"/>
          <w:szCs w:val="24"/>
        </w:rPr>
        <w:t>Мусульманское духовенство.</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387A2A">
        <w:rPr>
          <w:rFonts w:ascii="Times New Roman" w:hAnsi="Times New Roman"/>
          <w:i/>
          <w:sz w:val="24"/>
          <w:szCs w:val="24"/>
        </w:rPr>
        <w:t xml:space="preserve">Московские казни 1570 г. </w:t>
      </w:r>
      <w:r w:rsidRPr="00387A2A">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387A2A">
        <w:rPr>
          <w:rFonts w:ascii="Times New Roman" w:hAnsi="Times New Roman"/>
          <w:i/>
          <w:sz w:val="24"/>
          <w:szCs w:val="24"/>
        </w:rPr>
        <w:t>Тявзинский мирный договор со Швецией:восстановление позиций России в Прибалтике.</w:t>
      </w:r>
      <w:r w:rsidRPr="00387A2A">
        <w:rPr>
          <w:rFonts w:ascii="Times New Roman" w:hAnsi="Times New Roman"/>
          <w:sz w:val="24"/>
          <w:szCs w:val="24"/>
        </w:rPr>
        <w:t xml:space="preserve"> Противостояние с Крымским ханством. </w:t>
      </w:r>
      <w:r w:rsidRPr="00387A2A">
        <w:rPr>
          <w:rFonts w:ascii="Times New Roman" w:hAnsi="Times New Roman"/>
          <w:i/>
          <w:sz w:val="24"/>
          <w:szCs w:val="24"/>
        </w:rPr>
        <w:t>Отражение набега Гази-Гирея в 1591 г.</w:t>
      </w:r>
      <w:r w:rsidRPr="00387A2A">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Смута в России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387A2A">
        <w:rPr>
          <w:rFonts w:ascii="Times New Roman" w:hAnsi="Times New Roman"/>
          <w:i/>
          <w:sz w:val="24"/>
          <w:szCs w:val="24"/>
        </w:rPr>
        <w:t>в т.ч. в отношении боярства. Опала семейства Романовых.</w:t>
      </w:r>
      <w:r w:rsidRPr="00387A2A">
        <w:rPr>
          <w:rFonts w:ascii="Times New Roman" w:hAnsi="Times New Roman"/>
          <w:sz w:val="24"/>
          <w:szCs w:val="24"/>
        </w:rPr>
        <w:t xml:space="preserve"> Голод 1601-1603 гг. и обострение социально-экономического кризиса.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387A2A">
        <w:rPr>
          <w:rFonts w:ascii="Times New Roman" w:hAnsi="Times New Roman"/>
          <w:i/>
          <w:sz w:val="24"/>
          <w:szCs w:val="24"/>
        </w:rPr>
        <w:t xml:space="preserve">Выборгский договор между Россией и Швецией. </w:t>
      </w:r>
      <w:r w:rsidRPr="00387A2A">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w:t>
      </w:r>
      <w:r w:rsidRPr="00387A2A">
        <w:rPr>
          <w:rFonts w:ascii="Times New Roman" w:hAnsi="Times New Roman"/>
          <w:sz w:val="24"/>
          <w:szCs w:val="24"/>
        </w:rPr>
        <w:lastRenderedPageBreak/>
        <w:t xml:space="preserve">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387A2A">
        <w:rPr>
          <w:rFonts w:ascii="Times New Roman" w:hAnsi="Times New Roman"/>
          <w:i/>
          <w:sz w:val="24"/>
          <w:szCs w:val="24"/>
        </w:rPr>
        <w:t xml:space="preserve">Борьба с казачьими выступлениями против центральной власти. </w:t>
      </w:r>
      <w:r w:rsidRPr="00387A2A">
        <w:rPr>
          <w:rFonts w:ascii="Times New Roman" w:hAnsi="Times New Roman"/>
          <w:sz w:val="24"/>
          <w:szCs w:val="24"/>
        </w:rPr>
        <w:t xml:space="preserve">Столбовский мир со Швецией: утрата выхода к Балтийскому морю. </w:t>
      </w:r>
      <w:r w:rsidRPr="00387A2A">
        <w:rPr>
          <w:rFonts w:ascii="Times New Roman" w:hAnsi="Times New Roman"/>
          <w:i/>
          <w:sz w:val="24"/>
          <w:szCs w:val="24"/>
        </w:rPr>
        <w:t>Продолжение войны с Речью Посполитой. Поход принца Владислава на Москву.</w:t>
      </w:r>
      <w:r w:rsidRPr="00387A2A">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Россия в XVII веке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387A2A">
        <w:rPr>
          <w:rFonts w:ascii="Times New Roman" w:hAnsi="Times New Roman"/>
          <w:i/>
          <w:sz w:val="24"/>
          <w:szCs w:val="24"/>
        </w:rPr>
        <w:t>Продолжение закрепощения крестьян.</w:t>
      </w:r>
      <w:r w:rsidRPr="00387A2A">
        <w:rPr>
          <w:rFonts w:ascii="Times New Roman" w:hAnsi="Times New Roman"/>
          <w:sz w:val="24"/>
          <w:szCs w:val="24"/>
        </w:rPr>
        <w:t xml:space="preserve"> Земские соборы. Роль патриарха Филарета в управлении государством.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387A2A">
        <w:rPr>
          <w:rFonts w:ascii="Times New Roman" w:hAnsi="Times New Roman"/>
          <w:i/>
          <w:sz w:val="24"/>
          <w:szCs w:val="24"/>
        </w:rPr>
        <w:t>Приказ Тайных дел.</w:t>
      </w:r>
      <w:r w:rsidRPr="00387A2A">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387A2A">
        <w:rPr>
          <w:rFonts w:ascii="Times New Roman" w:hAnsi="Times New Roman"/>
          <w:i/>
          <w:sz w:val="24"/>
          <w:szCs w:val="24"/>
        </w:rPr>
        <w:t xml:space="preserve">Правительство Б.И. Морозова и И.Д. Милославского: итоги его деятельности. </w:t>
      </w:r>
      <w:r w:rsidRPr="00387A2A">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Царь Федор Алексеевич. Отмена местничества. Налоговая (податная) реформа.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387A2A">
        <w:rPr>
          <w:rFonts w:ascii="Times New Roman" w:hAnsi="Times New Roman"/>
          <w:i/>
          <w:sz w:val="24"/>
          <w:szCs w:val="24"/>
        </w:rPr>
        <w:t>Торговый и Новоторговый уставы.</w:t>
      </w:r>
      <w:r w:rsidRPr="00387A2A">
        <w:rPr>
          <w:rFonts w:ascii="Times New Roman" w:hAnsi="Times New Roman"/>
          <w:sz w:val="24"/>
          <w:szCs w:val="24"/>
        </w:rPr>
        <w:t xml:space="preserve"> Торговля с европейскими странами, Прибалтикой, Востоком.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387A2A">
        <w:rPr>
          <w:rFonts w:ascii="Times New Roman" w:hAnsi="Times New Roman"/>
          <w:i/>
          <w:sz w:val="24"/>
          <w:szCs w:val="24"/>
        </w:rPr>
        <w:t>Денежная реформа 1654 г.</w:t>
      </w:r>
      <w:r w:rsidRPr="00387A2A">
        <w:rPr>
          <w:rFonts w:ascii="Times New Roman" w:hAnsi="Times New Roman"/>
          <w:sz w:val="24"/>
          <w:szCs w:val="24"/>
        </w:rPr>
        <w:t xml:space="preserve"> Медный бунт. Побеги крестьян на Дон и в Сибирь. Восстание Степана Разина.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387A2A">
        <w:rPr>
          <w:rFonts w:ascii="Times New Roman" w:hAnsi="Times New Roman"/>
          <w:i/>
          <w:sz w:val="24"/>
          <w:szCs w:val="24"/>
        </w:rPr>
        <w:t xml:space="preserve">Контакты с православным населением Речи Посполитой: противодействие полонизации, </w:t>
      </w:r>
      <w:r w:rsidRPr="00387A2A">
        <w:rPr>
          <w:rFonts w:ascii="Times New Roman" w:hAnsi="Times New Roman"/>
          <w:i/>
          <w:sz w:val="24"/>
          <w:szCs w:val="24"/>
        </w:rPr>
        <w:lastRenderedPageBreak/>
        <w:t>распространению католичества.</w:t>
      </w:r>
      <w:r w:rsidRPr="00387A2A">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387A2A">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Культурное пространство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387A2A">
        <w:rPr>
          <w:rFonts w:ascii="Times New Roman" w:hAnsi="Times New Roman"/>
          <w:i/>
          <w:sz w:val="24"/>
          <w:szCs w:val="24"/>
        </w:rPr>
        <w:t>Коч – корабль русских первопроходцев.</w:t>
      </w:r>
      <w:r w:rsidRPr="00387A2A">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387A2A">
        <w:rPr>
          <w:rFonts w:ascii="Times New Roman" w:hAnsi="Times New Roman"/>
          <w:i/>
          <w:sz w:val="24"/>
          <w:szCs w:val="24"/>
        </w:rPr>
        <w:t xml:space="preserve">Миссионерство и христианизация. Межэтнические отношения. </w:t>
      </w:r>
      <w:r w:rsidRPr="00387A2A">
        <w:rPr>
          <w:rFonts w:ascii="Times New Roman" w:hAnsi="Times New Roman"/>
          <w:sz w:val="24"/>
          <w:szCs w:val="24"/>
        </w:rPr>
        <w:t xml:space="preserve">Формирование многонациональной элиты.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Изменения в картине мира человека в XVI–XVII вв. и повседневная жизнь.</w:t>
      </w:r>
      <w:r w:rsidRPr="00387A2A">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387A2A">
        <w:rPr>
          <w:rFonts w:ascii="Times New Roman" w:hAnsi="Times New Roman"/>
          <w:i/>
          <w:sz w:val="24"/>
          <w:szCs w:val="24"/>
        </w:rPr>
        <w:t xml:space="preserve">Антонио Солари, Алевиз Фрязин, Петрок Малой. </w:t>
      </w:r>
      <w:r w:rsidRPr="00387A2A">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387A2A">
        <w:rPr>
          <w:rFonts w:ascii="Times New Roman" w:hAnsi="Times New Roman"/>
          <w:i/>
          <w:sz w:val="24"/>
          <w:szCs w:val="24"/>
        </w:rPr>
        <w:t>Приказ каменных дел.</w:t>
      </w:r>
      <w:r w:rsidRPr="00387A2A">
        <w:rPr>
          <w:rFonts w:ascii="Times New Roman" w:hAnsi="Times New Roman"/>
          <w:sz w:val="24"/>
          <w:szCs w:val="24"/>
        </w:rPr>
        <w:t xml:space="preserve"> Деревянное зодчество.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Летописание и начало книгопечатания. Лицевой свод. Домострой. </w:t>
      </w:r>
      <w:r w:rsidRPr="00387A2A">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387A2A">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387A2A">
        <w:rPr>
          <w:rFonts w:ascii="Times New Roman" w:hAnsi="Times New Roman"/>
          <w:i/>
          <w:sz w:val="24"/>
          <w:szCs w:val="24"/>
        </w:rPr>
        <w:t xml:space="preserve">Посадская сатира XVII 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Региональный компонент</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Наш регион в </w:t>
      </w:r>
      <w:r w:rsidRPr="00387A2A">
        <w:rPr>
          <w:rFonts w:ascii="Times New Roman" w:hAnsi="Times New Roman"/>
          <w:sz w:val="24"/>
          <w:szCs w:val="24"/>
          <w:lang w:val="en-US"/>
        </w:rPr>
        <w:t>XVI</w:t>
      </w:r>
      <w:r w:rsidRPr="00387A2A">
        <w:rPr>
          <w:rFonts w:ascii="Times New Roman" w:hAnsi="Times New Roman"/>
          <w:sz w:val="24"/>
          <w:szCs w:val="24"/>
        </w:rPr>
        <w:t xml:space="preserve"> – </w:t>
      </w:r>
      <w:r w:rsidRPr="00387A2A">
        <w:rPr>
          <w:rFonts w:ascii="Times New Roman" w:hAnsi="Times New Roman"/>
          <w:sz w:val="24"/>
          <w:szCs w:val="24"/>
          <w:lang w:val="en-US"/>
        </w:rPr>
        <w:t>XVII</w:t>
      </w:r>
      <w:r w:rsidRPr="00387A2A">
        <w:rPr>
          <w:rFonts w:ascii="Times New Roman" w:hAnsi="Times New Roman"/>
          <w:sz w:val="24"/>
          <w:szCs w:val="24"/>
        </w:rPr>
        <w:t xml:space="preserve"> вв.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Россия в концеXVII - XVIII ВЕКАХ: от царства к империи</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Россия в эпоху преобразований Петра I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Экономическая политика.</w:t>
      </w:r>
      <w:r w:rsidRPr="00387A2A">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Социальная политика.</w:t>
      </w:r>
      <w:r w:rsidRPr="00387A2A">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Реформы управления.</w:t>
      </w:r>
      <w:r w:rsidRPr="00387A2A">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Церковная реформа</w:t>
      </w:r>
      <w:r w:rsidRPr="00387A2A">
        <w:rPr>
          <w:rFonts w:ascii="Times New Roman" w:hAnsi="Times New Roman"/>
          <w:b/>
          <w:sz w:val="24"/>
          <w:szCs w:val="24"/>
        </w:rPr>
        <w:t>.</w:t>
      </w:r>
      <w:r w:rsidRPr="00387A2A">
        <w:rPr>
          <w:rFonts w:ascii="Times New Roman" w:hAnsi="Times New Roman"/>
          <w:sz w:val="24"/>
          <w:szCs w:val="24"/>
        </w:rPr>
        <w:t xml:space="preserve"> Упразднение патриаршества, учреждение синода. Положение конфессий.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Оппозиция реформам Петра I.</w:t>
      </w:r>
      <w:r w:rsidRPr="00387A2A">
        <w:rPr>
          <w:rFonts w:ascii="Times New Roman" w:hAnsi="Times New Roman"/>
          <w:sz w:val="24"/>
          <w:szCs w:val="24"/>
        </w:rPr>
        <w:t xml:space="preserve">Социальные движения в первой четверти XVIII в. </w:t>
      </w:r>
      <w:r w:rsidRPr="00387A2A">
        <w:rPr>
          <w:rFonts w:ascii="Times New Roman" w:hAnsi="Times New Roman"/>
          <w:i/>
          <w:sz w:val="24"/>
          <w:szCs w:val="24"/>
        </w:rPr>
        <w:t>Восстания в Астрахани, Башкирии, на Дону.</w:t>
      </w:r>
      <w:r w:rsidRPr="00387A2A">
        <w:rPr>
          <w:rFonts w:ascii="Times New Roman" w:hAnsi="Times New Roman"/>
          <w:sz w:val="24"/>
          <w:szCs w:val="24"/>
        </w:rPr>
        <w:t xml:space="preserve"> Дело царевича Алексея.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Внешняя политика.</w:t>
      </w:r>
      <w:r w:rsidRPr="00387A2A">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Преобразования Петра I в области культуры.</w:t>
      </w:r>
      <w:r w:rsidRPr="00387A2A">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w:t>
      </w:r>
      <w:r w:rsidRPr="00387A2A">
        <w:rPr>
          <w:rFonts w:ascii="Times New Roman" w:hAnsi="Times New Roman"/>
          <w:sz w:val="24"/>
          <w:szCs w:val="24"/>
        </w:rPr>
        <w:lastRenderedPageBreak/>
        <w:t xml:space="preserve">Светская живопись, портрет петровской эпохи. Скульптура и архитектура. Памятники раннего барокко.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387A2A">
        <w:rPr>
          <w:rFonts w:ascii="Times New Roman" w:hAnsi="Times New Roman"/>
          <w:i/>
          <w:sz w:val="24"/>
          <w:szCs w:val="24"/>
        </w:rPr>
        <w:t xml:space="preserve">Новые формы социальной коммуникации в дворянской среде. </w:t>
      </w:r>
      <w:r w:rsidRPr="00387A2A">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После Петра Великого: эпоха «дворцовых переворотов»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Укрепление границ империи на Украине и на юго-восточной окраине. </w:t>
      </w:r>
      <w:r w:rsidRPr="00387A2A">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Россия в международных конфликтах 1740-х – 1750-х гг. Участие в Семилетней войне.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Петр III. Манифест «о вольности дворянской». Переворот 28 июня 1762 г.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Россия в 1760-х – 1790- гг. Правление Екатерины II и Павла I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387A2A">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Национальная политика. </w:t>
      </w:r>
      <w:r w:rsidRPr="00387A2A">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387A2A">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387A2A">
        <w:rPr>
          <w:rFonts w:ascii="Times New Roman" w:hAnsi="Times New Roman"/>
          <w:i/>
          <w:sz w:val="24"/>
          <w:szCs w:val="24"/>
        </w:rPr>
        <w:t>Дворовые люди.</w:t>
      </w:r>
      <w:r w:rsidRPr="00387A2A">
        <w:rPr>
          <w:rFonts w:ascii="Times New Roman" w:hAnsi="Times New Roman"/>
          <w:sz w:val="24"/>
          <w:szCs w:val="24"/>
        </w:rPr>
        <w:t xml:space="preserve"> Роль крепостного строя в экономике страны.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387A2A">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387A2A">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Внутренняя и внешняя торговля. Торговые пути внутри страны. </w:t>
      </w:r>
      <w:r w:rsidRPr="00387A2A">
        <w:rPr>
          <w:rFonts w:ascii="Times New Roman" w:hAnsi="Times New Roman"/>
          <w:i/>
          <w:sz w:val="24"/>
          <w:szCs w:val="24"/>
        </w:rPr>
        <w:t>Водно-транспортные системы: Вышневолоцкая, Тихвинская, Мариинская и др.</w:t>
      </w:r>
      <w:r w:rsidRPr="00387A2A">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387A2A">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Обострение социальных противоречий. </w:t>
      </w:r>
      <w:r w:rsidRPr="00387A2A">
        <w:rPr>
          <w:rFonts w:ascii="Times New Roman" w:hAnsi="Times New Roman"/>
          <w:i/>
          <w:sz w:val="24"/>
          <w:szCs w:val="24"/>
        </w:rPr>
        <w:t>Чумной бунт в Москве.</w:t>
      </w:r>
      <w:r w:rsidRPr="00387A2A">
        <w:rPr>
          <w:rFonts w:ascii="Times New Roman" w:hAnsi="Times New Roman"/>
          <w:sz w:val="24"/>
          <w:szCs w:val="24"/>
        </w:rPr>
        <w:t xml:space="preserve"> Восстание под предводительством Емельяна Пугачева. </w:t>
      </w:r>
      <w:r w:rsidRPr="00387A2A">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387A2A">
        <w:rPr>
          <w:rFonts w:ascii="Times New Roman" w:hAnsi="Times New Roman"/>
          <w:sz w:val="24"/>
          <w:szCs w:val="24"/>
        </w:rPr>
        <w:t xml:space="preserve"> Влияние восстания на внутреннюю политику и развитие общественной мысли.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Участие России в разделах Речи Посполитой. </w:t>
      </w:r>
      <w:r w:rsidRPr="00387A2A">
        <w:rPr>
          <w:rFonts w:ascii="Times New Roman" w:hAnsi="Times New Roman"/>
          <w:i/>
          <w:sz w:val="24"/>
          <w:szCs w:val="24"/>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w:t>
      </w:r>
      <w:r w:rsidRPr="00387A2A">
        <w:rPr>
          <w:rFonts w:ascii="Times New Roman" w:hAnsi="Times New Roman"/>
          <w:i/>
          <w:sz w:val="24"/>
          <w:szCs w:val="24"/>
        </w:rPr>
        <w:lastRenderedPageBreak/>
        <w:t>Пруссией. Первый, второй и третий разделы.</w:t>
      </w:r>
      <w:r w:rsidRPr="00387A2A">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387A2A">
        <w:rPr>
          <w:rFonts w:ascii="Times New Roman" w:hAnsi="Times New Roman"/>
          <w:i/>
          <w:sz w:val="24"/>
          <w:szCs w:val="24"/>
        </w:rPr>
        <w:t xml:space="preserve">Восстание под предводительством Тадеуша Костюшко.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Культурное пространство Российской империи в XVIII 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387A2A">
        <w:rPr>
          <w:rFonts w:ascii="Times New Roman" w:hAnsi="Times New Roman"/>
          <w:i/>
          <w:sz w:val="24"/>
          <w:szCs w:val="24"/>
        </w:rPr>
        <w:t>Н.И.Новиков, материалы о положении крепостных крестьян в его журналах.</w:t>
      </w:r>
      <w:r w:rsidRPr="00387A2A">
        <w:rPr>
          <w:rFonts w:ascii="Times New Roman" w:hAnsi="Times New Roman"/>
          <w:sz w:val="24"/>
          <w:szCs w:val="24"/>
        </w:rPr>
        <w:t xml:space="preserve"> А.Н.Радищев и его «Путешествие из Петербурга в Москву».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387A2A">
        <w:rPr>
          <w:rFonts w:ascii="Times New Roman" w:hAnsi="Times New Roman"/>
          <w:i/>
          <w:sz w:val="24"/>
          <w:szCs w:val="24"/>
        </w:rPr>
        <w:t>Вклад в развитие русской культуры ученых, художников, мастеров, прибывших из-за рубежа.</w:t>
      </w:r>
      <w:r w:rsidRPr="00387A2A">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387A2A">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М.В. Ломоносов и его выдающаяся роль в становлении российской науки и образования.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Образование в России в XVIII в. </w:t>
      </w:r>
      <w:r w:rsidRPr="00387A2A">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387A2A">
        <w:rPr>
          <w:rFonts w:ascii="Times New Roman" w:hAnsi="Times New Roman"/>
          <w:sz w:val="24"/>
          <w:szCs w:val="24"/>
        </w:rPr>
        <w:t xml:space="preserve"> Московский университет – первый российский университет.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387A2A">
        <w:rPr>
          <w:rFonts w:ascii="Times New Roman" w:hAnsi="Times New Roman"/>
          <w:i/>
          <w:sz w:val="24"/>
          <w:szCs w:val="24"/>
        </w:rPr>
        <w:t xml:space="preserve">Регулярный характер застройки Петербурга и других городов. Барокко в </w:t>
      </w:r>
      <w:r w:rsidRPr="00387A2A">
        <w:rPr>
          <w:rFonts w:ascii="Times New Roman" w:hAnsi="Times New Roman"/>
          <w:i/>
          <w:sz w:val="24"/>
          <w:szCs w:val="24"/>
        </w:rPr>
        <w:lastRenderedPageBreak/>
        <w:t>архитектуре Москвы и Петербурга.</w:t>
      </w:r>
      <w:r w:rsidRPr="00387A2A">
        <w:rPr>
          <w:rFonts w:ascii="Times New Roman" w:hAnsi="Times New Roman"/>
          <w:sz w:val="24"/>
          <w:szCs w:val="24"/>
        </w:rPr>
        <w:t xml:space="preserve"> Переход к классицизму, </w:t>
      </w:r>
      <w:r w:rsidRPr="00387A2A">
        <w:rPr>
          <w:rFonts w:ascii="Times New Roman" w:hAnsi="Times New Roman"/>
          <w:i/>
          <w:sz w:val="24"/>
          <w:szCs w:val="24"/>
        </w:rPr>
        <w:t xml:space="preserve">создание архитектурных ассамблей в стиле классицизма в обеих столицах. </w:t>
      </w:r>
      <w:r w:rsidRPr="00387A2A">
        <w:rPr>
          <w:rFonts w:ascii="Times New Roman" w:hAnsi="Times New Roman"/>
          <w:sz w:val="24"/>
          <w:szCs w:val="24"/>
        </w:rPr>
        <w:t xml:space="preserve">В.И. Баженов, М.Ф.Казаков.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387A2A">
        <w:rPr>
          <w:rFonts w:ascii="Times New Roman" w:hAnsi="Times New Roman"/>
          <w:i/>
          <w:sz w:val="24"/>
          <w:szCs w:val="24"/>
        </w:rPr>
        <w:t xml:space="preserve">Новые веяния в изобразительном искусстве в конце столетия.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Народы России в XVIII 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Россия при Павле I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Основные принципы внутренней политики Павла I. Укрепление абсолютизма </w:t>
      </w:r>
      <w:r w:rsidRPr="00387A2A">
        <w:rPr>
          <w:rFonts w:ascii="Times New Roman" w:hAnsi="Times New Roman"/>
          <w:i/>
          <w:sz w:val="24"/>
          <w:szCs w:val="24"/>
        </w:rPr>
        <w:t>через отказ от принципов «просвещенного абсолютизма» и</w:t>
      </w:r>
      <w:r w:rsidRPr="00387A2A">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Внутренняя политика. Ограничение дворянских привилегий.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Региональный компонент</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Наш регион </w:t>
      </w:r>
      <w:r w:rsidRPr="00387A2A">
        <w:rPr>
          <w:rFonts w:ascii="Times New Roman" w:hAnsi="Times New Roman"/>
          <w:bCs/>
          <w:sz w:val="24"/>
          <w:szCs w:val="24"/>
        </w:rPr>
        <w:t>в XVIII 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Российфская империя в XIX – начале XX вв.</w:t>
      </w:r>
    </w:p>
    <w:p w:rsidR="00387A2A" w:rsidRPr="00387A2A" w:rsidRDefault="00387A2A" w:rsidP="00387A2A">
      <w:pPr>
        <w:spacing w:after="0" w:line="360" w:lineRule="auto"/>
        <w:ind w:firstLine="709"/>
        <w:rPr>
          <w:rFonts w:ascii="Times New Roman" w:hAnsi="Times New Roman"/>
          <w:b/>
          <w:bCs/>
          <w:sz w:val="24"/>
          <w:szCs w:val="24"/>
        </w:rPr>
      </w:pPr>
      <w:r w:rsidRPr="00387A2A">
        <w:rPr>
          <w:rFonts w:ascii="Times New Roman" w:hAnsi="Times New Roman"/>
          <w:b/>
          <w:bCs/>
          <w:sz w:val="24"/>
          <w:szCs w:val="24"/>
        </w:rPr>
        <w:t>Россия на пути к реформам (1801–1861)</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Александровская эпоха: государственный либерализм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Отечественная война 1812 г.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387A2A">
        <w:rPr>
          <w:rFonts w:ascii="Times New Roman" w:hAnsi="Times New Roman"/>
          <w:i/>
          <w:sz w:val="24"/>
          <w:szCs w:val="24"/>
        </w:rPr>
        <w:t>Военные поселения. Дворянская оппозиция самодержавию.</w:t>
      </w:r>
      <w:r w:rsidRPr="00387A2A">
        <w:rPr>
          <w:rFonts w:ascii="Times New Roman" w:hAnsi="Times New Roman"/>
          <w:sz w:val="24"/>
          <w:szCs w:val="24"/>
        </w:rPr>
        <w:t xml:space="preserve"> Тайные </w:t>
      </w:r>
      <w:r w:rsidRPr="00387A2A">
        <w:rPr>
          <w:rFonts w:ascii="Times New Roman" w:hAnsi="Times New Roman"/>
          <w:sz w:val="24"/>
          <w:szCs w:val="24"/>
        </w:rPr>
        <w:lastRenderedPageBreak/>
        <w:t xml:space="preserve">организации: Союз спасения, Союз благоденствия, Северное и Южное общества. Восстание декабристов 14 декабря 1825 г.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Николаевское самодержавие: государственный консерватизм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387A2A">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387A2A">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387A2A">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Крепостнический социум. Деревня и город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Сословная структура российского общества. Крепостное хозяйство. </w:t>
      </w:r>
      <w:r w:rsidRPr="00387A2A">
        <w:rPr>
          <w:rFonts w:ascii="Times New Roman" w:hAnsi="Times New Roman"/>
          <w:i/>
          <w:sz w:val="24"/>
          <w:szCs w:val="24"/>
        </w:rPr>
        <w:t>Помещик и крестьянин, конфликты и сотрудничество.</w:t>
      </w:r>
      <w:r w:rsidRPr="00387A2A">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387A2A">
        <w:rPr>
          <w:rFonts w:ascii="Times New Roman" w:hAnsi="Times New Roman"/>
          <w:i/>
          <w:sz w:val="24"/>
          <w:szCs w:val="24"/>
        </w:rPr>
        <w:t>Москва и Петербург: спор двух столиц.</w:t>
      </w:r>
      <w:r w:rsidRPr="00387A2A">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Культурное пространство империи в первой половине XIX 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387A2A">
        <w:rPr>
          <w:rFonts w:ascii="Times New Roman" w:hAnsi="Times New Roman"/>
          <w:i/>
          <w:sz w:val="24"/>
          <w:szCs w:val="24"/>
        </w:rPr>
        <w:t>Культура повседневности: обретение комфорта. Жизнь в городе и в усадьбе.</w:t>
      </w:r>
      <w:r w:rsidRPr="00387A2A">
        <w:rPr>
          <w:rFonts w:ascii="Times New Roman" w:hAnsi="Times New Roman"/>
          <w:sz w:val="24"/>
          <w:szCs w:val="24"/>
        </w:rPr>
        <w:t xml:space="preserve"> Российская культура как часть европейской культуры.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Пространство империи: этнокультурный облик страны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387A2A">
        <w:rPr>
          <w:rFonts w:ascii="Times New Roman" w:hAnsi="Times New Roman"/>
          <w:i/>
          <w:sz w:val="24"/>
          <w:szCs w:val="24"/>
        </w:rPr>
        <w:t xml:space="preserve">Польское </w:t>
      </w:r>
      <w:r w:rsidRPr="00387A2A">
        <w:rPr>
          <w:rFonts w:ascii="Times New Roman" w:hAnsi="Times New Roman"/>
          <w:i/>
          <w:sz w:val="24"/>
          <w:szCs w:val="24"/>
        </w:rPr>
        <w:lastRenderedPageBreak/>
        <w:t>восстание 1830–1831 гг.</w:t>
      </w:r>
      <w:r w:rsidRPr="00387A2A">
        <w:rPr>
          <w:rFonts w:ascii="Times New Roman" w:hAnsi="Times New Roman"/>
          <w:sz w:val="24"/>
          <w:szCs w:val="24"/>
        </w:rPr>
        <w:t xml:space="preserve"> Присоединение Грузии и Закавказья. Кавказская война. Движение Шамиля.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Формирование гражданского правосознания. Основные течения общественной мысли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387A2A">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387A2A">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87A2A" w:rsidRPr="00387A2A" w:rsidRDefault="00387A2A" w:rsidP="00387A2A">
      <w:pPr>
        <w:spacing w:after="0" w:line="360" w:lineRule="auto"/>
        <w:ind w:firstLine="709"/>
        <w:rPr>
          <w:rFonts w:ascii="Times New Roman" w:hAnsi="Times New Roman"/>
          <w:b/>
          <w:bCs/>
          <w:sz w:val="24"/>
          <w:szCs w:val="24"/>
        </w:rPr>
      </w:pPr>
      <w:r w:rsidRPr="00387A2A">
        <w:rPr>
          <w:rFonts w:ascii="Times New Roman" w:hAnsi="Times New Roman"/>
          <w:b/>
          <w:bCs/>
          <w:sz w:val="24"/>
          <w:szCs w:val="24"/>
        </w:rPr>
        <w:t>Россия в эпоху реформ</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Преобразования Александра II: социальная и правовая модернизация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387A2A">
        <w:rPr>
          <w:rFonts w:ascii="Times New Roman" w:hAnsi="Times New Roman"/>
          <w:i/>
          <w:sz w:val="24"/>
          <w:szCs w:val="24"/>
        </w:rPr>
        <w:t>Утверждение начал всесословности в правовом строе страны.</w:t>
      </w:r>
      <w:r w:rsidRPr="00387A2A">
        <w:rPr>
          <w:rFonts w:ascii="Times New Roman" w:hAnsi="Times New Roman"/>
          <w:sz w:val="24"/>
          <w:szCs w:val="24"/>
        </w:rPr>
        <w:t xml:space="preserve"> Конституционный вопрос.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«Народное самодержавие» Александра III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387A2A">
        <w:rPr>
          <w:rFonts w:ascii="Times New Roman" w:hAnsi="Times New Roman"/>
          <w:i/>
          <w:sz w:val="24"/>
          <w:szCs w:val="24"/>
        </w:rPr>
        <w:t>Политика консервативной стабилизации. Ограничение общественной самодеятельности.</w:t>
      </w:r>
      <w:r w:rsidRPr="00387A2A">
        <w:rPr>
          <w:rFonts w:ascii="Times New Roman" w:hAnsi="Times New Roman"/>
          <w:sz w:val="24"/>
          <w:szCs w:val="24"/>
        </w:rPr>
        <w:t xml:space="preserve"> Местное самоуправление и самодержавие. Независимость суда и администрация. </w:t>
      </w:r>
      <w:r w:rsidRPr="00387A2A">
        <w:rPr>
          <w:rFonts w:ascii="Times New Roman" w:hAnsi="Times New Roman"/>
          <w:i/>
          <w:sz w:val="24"/>
          <w:szCs w:val="24"/>
        </w:rPr>
        <w:t>Права университетов и власть попечителей.</w:t>
      </w:r>
      <w:r w:rsidRPr="00387A2A">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387A2A">
        <w:rPr>
          <w:rFonts w:ascii="Times New Roman" w:hAnsi="Times New Roman"/>
          <w:i/>
          <w:sz w:val="24"/>
          <w:szCs w:val="24"/>
        </w:rPr>
        <w:t>Финансовая политика</w:t>
      </w:r>
      <w:r w:rsidRPr="00387A2A">
        <w:rPr>
          <w:rFonts w:ascii="Times New Roman" w:hAnsi="Times New Roman"/>
          <w:sz w:val="24"/>
          <w:szCs w:val="24"/>
        </w:rPr>
        <w:t xml:space="preserve">. </w:t>
      </w:r>
      <w:r w:rsidRPr="00387A2A">
        <w:rPr>
          <w:rFonts w:ascii="Times New Roman" w:hAnsi="Times New Roman"/>
          <w:i/>
          <w:sz w:val="24"/>
          <w:szCs w:val="24"/>
        </w:rPr>
        <w:t xml:space="preserve">Консервация аграрных отношений.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lastRenderedPageBreak/>
        <w:t xml:space="preserve">Пространство империи. Основные сферы и направления внешнеполитических интересов. Упрочение статуса великой державы. </w:t>
      </w:r>
      <w:r w:rsidRPr="00387A2A">
        <w:rPr>
          <w:rFonts w:ascii="Times New Roman" w:hAnsi="Times New Roman"/>
          <w:i/>
          <w:sz w:val="24"/>
          <w:szCs w:val="24"/>
        </w:rPr>
        <w:t xml:space="preserve">Освоение государственной территории.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Пореформенный социум. Сельское хозяйство и промышленность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387A2A">
        <w:rPr>
          <w:rFonts w:ascii="Times New Roman" w:hAnsi="Times New Roman"/>
          <w:i/>
          <w:sz w:val="24"/>
          <w:szCs w:val="24"/>
        </w:rPr>
        <w:t>Помещичье «оскудение». Социальные типы крестьян и помещиков.</w:t>
      </w:r>
      <w:r w:rsidRPr="00387A2A">
        <w:rPr>
          <w:rFonts w:ascii="Times New Roman" w:hAnsi="Times New Roman"/>
          <w:sz w:val="24"/>
          <w:szCs w:val="24"/>
        </w:rPr>
        <w:t xml:space="preserve"> Дворяне-предприниматели.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387A2A">
        <w:rPr>
          <w:rFonts w:ascii="Times New Roman" w:hAnsi="Times New Roman"/>
          <w:i/>
          <w:sz w:val="24"/>
          <w:szCs w:val="24"/>
        </w:rPr>
        <w:t xml:space="preserve">Государственные, общественные и частнопредпринимательские способы его решения.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Культурное пространство империи во второй половине XIX 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387A2A">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387A2A">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Этнокультурный облик империи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387A2A">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387A2A">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Формирование гражданского общества и основные направления общественных движений</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w:t>
      </w:r>
      <w:r w:rsidRPr="00387A2A">
        <w:rPr>
          <w:rFonts w:ascii="Times New Roman" w:hAnsi="Times New Roman"/>
          <w:sz w:val="24"/>
          <w:szCs w:val="24"/>
        </w:rPr>
        <w:lastRenderedPageBreak/>
        <w:t xml:space="preserve">Феномен интеллигенции. Общественные организации. Благотворительность. </w:t>
      </w:r>
      <w:r w:rsidRPr="00387A2A">
        <w:rPr>
          <w:rFonts w:ascii="Times New Roman" w:hAnsi="Times New Roman"/>
          <w:i/>
          <w:sz w:val="24"/>
          <w:szCs w:val="24"/>
        </w:rPr>
        <w:t xml:space="preserve">Студенческое движение. Рабочее движение. Женское движение.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Идейные течения и общественное движение. </w:t>
      </w:r>
      <w:r w:rsidRPr="00387A2A">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387A2A">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387A2A">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387A2A">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387A2A">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Кризис империи в начале ХХ века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387A2A">
        <w:rPr>
          <w:rFonts w:ascii="Times New Roman" w:hAnsi="Times New Roman"/>
          <w:i/>
          <w:sz w:val="24"/>
          <w:szCs w:val="24"/>
        </w:rPr>
        <w:t>Отечественный и иностранный капитал, его роль в индустриализации страны.</w:t>
      </w:r>
      <w:r w:rsidRPr="00387A2A">
        <w:rPr>
          <w:rFonts w:ascii="Times New Roman" w:hAnsi="Times New Roman"/>
          <w:sz w:val="24"/>
          <w:szCs w:val="24"/>
        </w:rPr>
        <w:t xml:space="preserve"> Россия – мировой экспортер хлеба. Аграрный вопрос.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387A2A">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Первая российская революция 1905-1907 гг. Начало парламентаризма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387A2A">
        <w:rPr>
          <w:rFonts w:ascii="Times New Roman" w:hAnsi="Times New Roman"/>
          <w:i/>
          <w:sz w:val="24"/>
          <w:szCs w:val="24"/>
        </w:rPr>
        <w:t xml:space="preserve">«Союз освобождения». «Банкетная кампания».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Предпосылки Первой российской революции. Формы социальных</w:t>
      </w:r>
      <w:r w:rsidRPr="0074495D">
        <w:rPr>
          <w:rFonts w:ascii="Times New Roman" w:hAnsi="Times New Roman"/>
          <w:sz w:val="28"/>
          <w:szCs w:val="28"/>
        </w:rPr>
        <w:t xml:space="preserve"> </w:t>
      </w:r>
      <w:r w:rsidRPr="00387A2A">
        <w:rPr>
          <w:rFonts w:ascii="Times New Roman" w:hAnsi="Times New Roman"/>
          <w:sz w:val="24"/>
          <w:szCs w:val="24"/>
        </w:rPr>
        <w:t xml:space="preserve">протестов. Борьба профессиональных революционеров с государством. </w:t>
      </w:r>
      <w:r w:rsidRPr="00387A2A">
        <w:rPr>
          <w:rFonts w:ascii="Times New Roman" w:hAnsi="Times New Roman"/>
          <w:i/>
          <w:sz w:val="24"/>
          <w:szCs w:val="24"/>
        </w:rPr>
        <w:t xml:space="preserve">Политический терроризм.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Формирование многопартийной системы. Политические партии, массовые движения и их лидеры. </w:t>
      </w:r>
      <w:r w:rsidRPr="00387A2A">
        <w:rPr>
          <w:rFonts w:ascii="Times New Roman" w:hAnsi="Times New Roman"/>
          <w:i/>
          <w:sz w:val="24"/>
          <w:szCs w:val="24"/>
        </w:rPr>
        <w:t>Неонароднические партии и организации (социалисты-революционеры).</w:t>
      </w:r>
      <w:r w:rsidRPr="00387A2A">
        <w:rPr>
          <w:rFonts w:ascii="Times New Roman" w:hAnsi="Times New Roman"/>
          <w:sz w:val="24"/>
          <w:szCs w:val="24"/>
        </w:rPr>
        <w:t xml:space="preserve"> Социал-демократия: большевики и меньшевики. Либеральные партии (кадеты, октябристы). </w:t>
      </w:r>
      <w:r w:rsidRPr="00387A2A">
        <w:rPr>
          <w:rFonts w:ascii="Times New Roman" w:hAnsi="Times New Roman"/>
          <w:i/>
          <w:sz w:val="24"/>
          <w:szCs w:val="24"/>
        </w:rPr>
        <w:t>Национальные партии</w:t>
      </w:r>
      <w:r w:rsidRPr="00387A2A">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387A2A">
        <w:rPr>
          <w:rFonts w:ascii="Times New Roman" w:hAnsi="Times New Roman"/>
          <w:sz w:val="24"/>
          <w:szCs w:val="24"/>
        </w:rPr>
        <w:t xml:space="preserve"> Деятельность I и II Государственной думы: итоги и уроки.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Общество и власть после революции </w:t>
      </w:r>
    </w:p>
    <w:p w:rsidR="00387A2A" w:rsidRPr="0074495D" w:rsidRDefault="00387A2A" w:rsidP="00387A2A">
      <w:pPr>
        <w:spacing w:after="0" w:line="360" w:lineRule="auto"/>
        <w:ind w:firstLine="709"/>
        <w:jc w:val="both"/>
        <w:rPr>
          <w:rFonts w:ascii="Times New Roman" w:hAnsi="Times New Roman"/>
          <w:sz w:val="28"/>
          <w:szCs w:val="28"/>
        </w:rPr>
      </w:pPr>
      <w:r w:rsidRPr="00387A2A">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387A2A">
        <w:rPr>
          <w:rFonts w:ascii="Times New Roman" w:hAnsi="Times New Roman"/>
          <w:i/>
          <w:sz w:val="24"/>
          <w:szCs w:val="24"/>
        </w:rPr>
        <w:t>Национальные партии и фракции в Государственной Думе.</w:t>
      </w:r>
      <w:r w:rsidRPr="0074495D">
        <w:rPr>
          <w:rFonts w:ascii="Times New Roman" w:hAnsi="Times New Roman"/>
          <w:i/>
          <w:sz w:val="28"/>
          <w:szCs w:val="28"/>
        </w:rPr>
        <w:t xml:space="preserve">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«Серебряный век» российской культуры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Региональный компонент</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Наш регион </w:t>
      </w:r>
      <w:r w:rsidRPr="00387A2A">
        <w:rPr>
          <w:rFonts w:ascii="Times New Roman" w:hAnsi="Times New Roman"/>
          <w:bCs/>
          <w:sz w:val="24"/>
          <w:szCs w:val="24"/>
        </w:rPr>
        <w:t>в XI</w:t>
      </w:r>
      <w:r w:rsidRPr="00387A2A">
        <w:rPr>
          <w:rFonts w:ascii="Times New Roman" w:hAnsi="Times New Roman"/>
          <w:bCs/>
          <w:sz w:val="24"/>
          <w:szCs w:val="24"/>
          <w:lang w:val="en-US"/>
        </w:rPr>
        <w:t>X</w:t>
      </w:r>
      <w:r w:rsidRPr="00387A2A">
        <w:rPr>
          <w:rFonts w:ascii="Times New Roman" w:hAnsi="Times New Roman"/>
          <w:bCs/>
          <w:sz w:val="24"/>
          <w:szCs w:val="24"/>
        </w:rPr>
        <w:t xml:space="preserve"> в.</w:t>
      </w:r>
    </w:p>
    <w:p w:rsidR="00387A2A" w:rsidRPr="00387A2A" w:rsidRDefault="00387A2A" w:rsidP="00387A2A">
      <w:pPr>
        <w:shd w:val="clear" w:color="auto" w:fill="FFFFFF"/>
        <w:spacing w:after="0" w:line="360" w:lineRule="auto"/>
        <w:ind w:firstLine="709"/>
        <w:jc w:val="both"/>
        <w:rPr>
          <w:rFonts w:ascii="Times New Roman" w:hAnsi="Times New Roman"/>
          <w:b/>
          <w:sz w:val="24"/>
          <w:szCs w:val="24"/>
        </w:rPr>
      </w:pPr>
      <w:r w:rsidRPr="00387A2A">
        <w:rPr>
          <w:rFonts w:ascii="Times New Roman" w:hAnsi="Times New Roman"/>
          <w:b/>
          <w:sz w:val="24"/>
          <w:szCs w:val="24"/>
        </w:rPr>
        <w:t>Всеобщая история</w:t>
      </w:r>
    </w:p>
    <w:p w:rsidR="00387A2A" w:rsidRPr="00387A2A" w:rsidRDefault="00387A2A" w:rsidP="00387A2A">
      <w:pPr>
        <w:shd w:val="clear" w:color="auto" w:fill="FFFFFF"/>
        <w:spacing w:after="0" w:line="360" w:lineRule="auto"/>
        <w:ind w:firstLine="709"/>
        <w:jc w:val="both"/>
        <w:rPr>
          <w:rFonts w:ascii="Times New Roman" w:hAnsi="Times New Roman"/>
          <w:i/>
          <w:sz w:val="24"/>
          <w:szCs w:val="24"/>
        </w:rPr>
      </w:pPr>
      <w:r w:rsidRPr="00387A2A">
        <w:rPr>
          <w:rFonts w:ascii="Times New Roman" w:hAnsi="Times New Roman"/>
          <w:b/>
          <w:sz w:val="24"/>
          <w:szCs w:val="24"/>
        </w:rPr>
        <w:t>История Древнего мира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Первобытность.</w:t>
      </w:r>
      <w:r w:rsidRPr="00387A2A">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w:t>
      </w:r>
      <w:r w:rsidRPr="00387A2A">
        <w:rPr>
          <w:rFonts w:ascii="Times New Roman" w:hAnsi="Times New Roman"/>
          <w:sz w:val="24"/>
          <w:szCs w:val="24"/>
        </w:rPr>
        <w:lastRenderedPageBreak/>
        <w:t>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Древний мир: </w:t>
      </w:r>
      <w:r w:rsidRPr="00387A2A">
        <w:rPr>
          <w:rFonts w:ascii="Times New Roman" w:hAnsi="Times New Roman"/>
          <w:sz w:val="24"/>
          <w:szCs w:val="24"/>
        </w:rPr>
        <w:t>понятие и хронология. Карта Древнего мира.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Древний Восток</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387A2A">
        <w:rPr>
          <w:rFonts w:ascii="Times New Roman" w:hAnsi="Times New Roman"/>
          <w:i/>
          <w:sz w:val="24"/>
          <w:szCs w:val="24"/>
        </w:rPr>
        <w:t xml:space="preserve">Фараон-реформатор Эхнатон. </w:t>
      </w:r>
      <w:r w:rsidRPr="00387A2A">
        <w:rPr>
          <w:rFonts w:ascii="Times New Roman" w:hAnsi="Times New Roman"/>
          <w:sz w:val="24"/>
          <w:szCs w:val="24"/>
        </w:rPr>
        <w:t>Военные походы. Рабы. Познания древних египтян. Письменность. Храмы и пирамиды.</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Античный мир: </w:t>
      </w:r>
      <w:r w:rsidRPr="00387A2A">
        <w:rPr>
          <w:rFonts w:ascii="Times New Roman" w:hAnsi="Times New Roman"/>
          <w:sz w:val="24"/>
          <w:szCs w:val="24"/>
        </w:rPr>
        <w:t>понятие. Карта античного мира.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Древняя Греция</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Население Древней Греции: условия жизни и занятия. Древнейшие государства на Крите. </w:t>
      </w:r>
      <w:r w:rsidRPr="00387A2A">
        <w:rPr>
          <w:rFonts w:ascii="Times New Roman" w:hAnsi="Times New Roman"/>
          <w:i/>
          <w:sz w:val="24"/>
          <w:szCs w:val="24"/>
        </w:rPr>
        <w:t>Государства ахейской Греции (Микены, Тиринф и др.).</w:t>
      </w:r>
      <w:r w:rsidRPr="00387A2A">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387A2A">
        <w:rPr>
          <w:rFonts w:ascii="Times New Roman" w:hAnsi="Times New Roman"/>
          <w:i/>
          <w:sz w:val="24"/>
          <w:szCs w:val="24"/>
        </w:rPr>
        <w:t xml:space="preserve">реформы Клисфена. </w:t>
      </w:r>
      <w:r w:rsidRPr="00387A2A">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Древний Рим</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87A2A" w:rsidRPr="00387A2A" w:rsidRDefault="00387A2A" w:rsidP="00387A2A">
      <w:pPr>
        <w:shd w:val="clear" w:color="auto" w:fill="FFFFFF"/>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387A2A">
        <w:rPr>
          <w:rFonts w:ascii="Times New Roman" w:hAnsi="Times New Roman"/>
          <w:i/>
          <w:sz w:val="24"/>
          <w:szCs w:val="24"/>
        </w:rPr>
        <w:t>Реформы Гракхов. Рабство в Древнем Риме.</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87A2A" w:rsidRPr="00387A2A" w:rsidRDefault="00387A2A" w:rsidP="00387A2A">
      <w:pPr>
        <w:shd w:val="clear" w:color="auto" w:fill="FFFFFF"/>
        <w:spacing w:after="0" w:line="360" w:lineRule="auto"/>
        <w:ind w:firstLine="709"/>
        <w:jc w:val="both"/>
        <w:rPr>
          <w:rFonts w:ascii="Times New Roman" w:hAnsi="Times New Roman"/>
          <w:b/>
          <w:sz w:val="24"/>
          <w:szCs w:val="24"/>
        </w:rPr>
      </w:pPr>
      <w:r w:rsidRPr="00387A2A">
        <w:rPr>
          <w:rFonts w:ascii="Times New Roman" w:hAnsi="Times New Roman"/>
          <w:sz w:val="24"/>
          <w:szCs w:val="24"/>
        </w:rPr>
        <w:t>Историческое и культурное наследие древних цивилизаций.</w:t>
      </w:r>
    </w:p>
    <w:p w:rsidR="00387A2A" w:rsidRPr="00387A2A" w:rsidRDefault="00387A2A" w:rsidP="00387A2A">
      <w:pPr>
        <w:shd w:val="clear" w:color="auto" w:fill="FFFFFF"/>
        <w:spacing w:after="0" w:line="360" w:lineRule="auto"/>
        <w:ind w:firstLine="709"/>
        <w:jc w:val="both"/>
        <w:rPr>
          <w:rFonts w:ascii="Times New Roman" w:hAnsi="Times New Roman"/>
          <w:b/>
          <w:sz w:val="24"/>
          <w:szCs w:val="24"/>
        </w:rPr>
      </w:pPr>
      <w:r w:rsidRPr="00387A2A">
        <w:rPr>
          <w:rFonts w:ascii="Times New Roman" w:hAnsi="Times New Roman"/>
          <w:b/>
          <w:sz w:val="24"/>
          <w:szCs w:val="24"/>
        </w:rPr>
        <w:t>История средних веков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Средние века: понятие и хронологические рамки.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Раннее Средневековье</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Начало Средневековья. Великое переселение народов. Образование варварских королевств.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387A2A">
        <w:rPr>
          <w:rFonts w:ascii="Times New Roman" w:hAnsi="Times New Roman"/>
          <w:i/>
          <w:sz w:val="24"/>
          <w:szCs w:val="24"/>
        </w:rPr>
        <w:t>Законы франков; «Салическая правда».</w:t>
      </w:r>
      <w:r w:rsidRPr="00387A2A">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w:t>
      </w:r>
      <w:r w:rsidRPr="00387A2A">
        <w:rPr>
          <w:rFonts w:ascii="Times New Roman" w:hAnsi="Times New Roman"/>
          <w:sz w:val="24"/>
          <w:szCs w:val="24"/>
        </w:rPr>
        <w:lastRenderedPageBreak/>
        <w:t>странах Европы. Христианизация Европы. Светские правители и папы. Культура раннего Средневековья.</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Зрелое Средневековье</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Крестьянство: феодальная зависимость, повинности, условия жизни. Крестьянская община.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87A2A" w:rsidRPr="00387A2A" w:rsidRDefault="00387A2A" w:rsidP="00387A2A">
      <w:pPr>
        <w:shd w:val="clear" w:color="auto" w:fill="FFFFFF"/>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87A2A">
        <w:rPr>
          <w:rFonts w:ascii="Times New Roman" w:hAnsi="Times New Roman"/>
          <w:i/>
          <w:sz w:val="24"/>
          <w:szCs w:val="24"/>
        </w:rPr>
        <w:t>Ереси: причины возникновения и распространения. Преследование еретиков.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87A2A">
        <w:rPr>
          <w:rFonts w:ascii="Times New Roman" w:hAnsi="Times New Roman"/>
          <w:i/>
          <w:sz w:val="24"/>
          <w:szCs w:val="24"/>
        </w:rPr>
        <w:t>(Жакерия, восстание Уота Тайлера).</w:t>
      </w:r>
      <w:r w:rsidRPr="00387A2A">
        <w:rPr>
          <w:rFonts w:ascii="Times New Roman" w:hAnsi="Times New Roman"/>
          <w:sz w:val="24"/>
          <w:szCs w:val="24"/>
        </w:rPr>
        <w:t xml:space="preserve"> Гуситское движение в Чехии.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lastRenderedPageBreak/>
        <w:t xml:space="preserve">Страны Востока в Средние века. </w:t>
      </w:r>
      <w:r w:rsidRPr="00387A2A">
        <w:rPr>
          <w:rFonts w:ascii="Times New Roman" w:hAnsi="Times New Roman"/>
          <w:sz w:val="24"/>
          <w:szCs w:val="24"/>
        </w:rPr>
        <w:t xml:space="preserve">Османская империя: завоевания турок-османов, управление империей, </w:t>
      </w:r>
      <w:r w:rsidRPr="00387A2A">
        <w:rPr>
          <w:rFonts w:ascii="Times New Roman" w:hAnsi="Times New Roman"/>
          <w:i/>
          <w:sz w:val="24"/>
          <w:szCs w:val="24"/>
        </w:rPr>
        <w:t>положение покоренных народов</w:t>
      </w:r>
      <w:r w:rsidRPr="00387A2A">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387A2A">
        <w:rPr>
          <w:rFonts w:ascii="Times New Roman" w:hAnsi="Times New Roman"/>
          <w:i/>
          <w:sz w:val="24"/>
          <w:szCs w:val="24"/>
        </w:rPr>
        <w:t xml:space="preserve">Делийский султанат. </w:t>
      </w:r>
      <w:r w:rsidRPr="00387A2A">
        <w:rPr>
          <w:rFonts w:ascii="Times New Roman" w:hAnsi="Times New Roman"/>
          <w:sz w:val="24"/>
          <w:szCs w:val="24"/>
        </w:rPr>
        <w:t>Культура народов Востока. Литература. Архитектура. Традиционные искусства и ремесла.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Государства доколумбовой Америки.</w:t>
      </w:r>
      <w:r w:rsidRPr="00387A2A">
        <w:rPr>
          <w:rFonts w:ascii="Times New Roman" w:hAnsi="Times New Roman"/>
          <w:sz w:val="24"/>
          <w:szCs w:val="24"/>
        </w:rPr>
        <w:t>Общественный строй. Религиозные верования населения. Культура.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Историческое и культурное наследие Средневековья.</w:t>
      </w:r>
    </w:p>
    <w:p w:rsidR="00387A2A" w:rsidRPr="00387A2A" w:rsidRDefault="00387A2A" w:rsidP="00387A2A">
      <w:pPr>
        <w:shd w:val="clear" w:color="auto" w:fill="FFFFFF"/>
        <w:spacing w:after="0" w:line="360" w:lineRule="auto"/>
        <w:ind w:firstLine="709"/>
        <w:jc w:val="both"/>
        <w:rPr>
          <w:rFonts w:ascii="Times New Roman" w:hAnsi="Times New Roman"/>
          <w:b/>
          <w:sz w:val="24"/>
          <w:szCs w:val="24"/>
        </w:rPr>
      </w:pPr>
      <w:r w:rsidRPr="00387A2A">
        <w:rPr>
          <w:rFonts w:ascii="Times New Roman" w:hAnsi="Times New Roman"/>
          <w:b/>
          <w:sz w:val="24"/>
          <w:szCs w:val="24"/>
        </w:rPr>
        <w:t>История Нового времени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Новое время: понятие и хронологические рамки. </w:t>
      </w:r>
    </w:p>
    <w:p w:rsidR="00387A2A" w:rsidRPr="00387A2A" w:rsidRDefault="00387A2A" w:rsidP="00387A2A">
      <w:pPr>
        <w:shd w:val="clear" w:color="auto" w:fill="FFFFFF"/>
        <w:spacing w:after="0" w:line="360" w:lineRule="auto"/>
        <w:ind w:firstLine="709"/>
        <w:jc w:val="both"/>
        <w:rPr>
          <w:rFonts w:ascii="Times New Roman" w:hAnsi="Times New Roman"/>
          <w:b/>
          <w:sz w:val="24"/>
          <w:szCs w:val="24"/>
        </w:rPr>
      </w:pPr>
      <w:r w:rsidRPr="00387A2A">
        <w:rPr>
          <w:rFonts w:ascii="Times New Roman" w:hAnsi="Times New Roman"/>
          <w:b/>
          <w:bCs/>
          <w:sz w:val="24"/>
          <w:szCs w:val="24"/>
        </w:rPr>
        <w:t xml:space="preserve">Европа в конце ХV </w:t>
      </w:r>
      <w:r w:rsidRPr="00387A2A">
        <w:rPr>
          <w:rFonts w:ascii="Times New Roman" w:hAnsi="Times New Roman"/>
          <w:b/>
          <w:sz w:val="24"/>
          <w:szCs w:val="24"/>
        </w:rPr>
        <w:t xml:space="preserve">— </w:t>
      </w:r>
      <w:r w:rsidRPr="00387A2A">
        <w:rPr>
          <w:rFonts w:ascii="Times New Roman" w:hAnsi="Times New Roman"/>
          <w:b/>
          <w:bCs/>
          <w:sz w:val="24"/>
          <w:szCs w:val="24"/>
        </w:rPr>
        <w:t>начале XVII 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Нидерландская революция: цели, участники, формы борьбы. Итоги и значение революции.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Страны Европы и Северной Америки в середине XVII—ХVIII 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w:t>
      </w:r>
      <w:r w:rsidRPr="00387A2A">
        <w:rPr>
          <w:rFonts w:ascii="Times New Roman" w:hAnsi="Times New Roman"/>
          <w:sz w:val="24"/>
          <w:szCs w:val="24"/>
        </w:rPr>
        <w:lastRenderedPageBreak/>
        <w:t>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387A2A">
        <w:rPr>
          <w:rFonts w:ascii="Times New Roman" w:hAnsi="Times New Roman"/>
          <w:i/>
          <w:sz w:val="24"/>
          <w:szCs w:val="24"/>
        </w:rPr>
        <w:t>Программные и государственные документы. Революционные войны.</w:t>
      </w:r>
      <w:r w:rsidRPr="00387A2A">
        <w:rPr>
          <w:rFonts w:ascii="Times New Roman" w:hAnsi="Times New Roman"/>
          <w:sz w:val="24"/>
          <w:szCs w:val="24"/>
        </w:rPr>
        <w:t xml:space="preserve"> Итоги и значение революции.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Страны Востока в XVI—XVIII вв.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87A2A">
        <w:rPr>
          <w:rFonts w:ascii="Times New Roman" w:hAnsi="Times New Roman"/>
          <w:i/>
          <w:sz w:val="24"/>
          <w:szCs w:val="24"/>
        </w:rPr>
        <w:t>Образование централизованного государства и установление сегуната Токугава в Японии.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Страны Европы и Северной Америки в первой половине ХIХ 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Страны Европы и Северной Америки во второй половине ХIХ в.</w:t>
      </w:r>
    </w:p>
    <w:p w:rsidR="00387A2A" w:rsidRPr="00387A2A" w:rsidRDefault="00387A2A" w:rsidP="00387A2A">
      <w:pPr>
        <w:shd w:val="clear" w:color="auto" w:fill="FFFFFF"/>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87A2A">
        <w:rPr>
          <w:rFonts w:ascii="Times New Roman" w:hAnsi="Times New Roman"/>
          <w:i/>
          <w:sz w:val="24"/>
          <w:szCs w:val="24"/>
        </w:rPr>
        <w:t>внутренняя и внешняя политика, франко-германская война, колониальные войны.</w:t>
      </w:r>
      <w:r w:rsidRPr="00387A2A">
        <w:rPr>
          <w:rFonts w:ascii="Times New Roman" w:hAnsi="Times New Roman"/>
          <w:sz w:val="24"/>
          <w:szCs w:val="24"/>
        </w:rPr>
        <w:t xml:space="preserve"> Образование единого государства в Италии; </w:t>
      </w:r>
      <w:r w:rsidRPr="00387A2A">
        <w:rPr>
          <w:rFonts w:ascii="Times New Roman" w:hAnsi="Times New Roman"/>
          <w:i/>
          <w:sz w:val="24"/>
          <w:szCs w:val="24"/>
        </w:rPr>
        <w:t>К. Кавур, Дж. Гарибальди.</w:t>
      </w:r>
      <w:r w:rsidRPr="00387A2A">
        <w:rPr>
          <w:rFonts w:ascii="Times New Roman" w:hAnsi="Times New Roman"/>
          <w:sz w:val="24"/>
          <w:szCs w:val="24"/>
        </w:rPr>
        <w:t xml:space="preserve"> Объединение германских государств, провозглашение Германской империи; О. Бисмарк. </w:t>
      </w:r>
      <w:r w:rsidRPr="00387A2A">
        <w:rPr>
          <w:rFonts w:ascii="Times New Roman" w:hAnsi="Times New Roman"/>
          <w:i/>
          <w:sz w:val="24"/>
          <w:szCs w:val="24"/>
        </w:rPr>
        <w:t>Габсбургская монархия: австро-венгерский дуализм.</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lastRenderedPageBreak/>
        <w:t>Экономическое и социально-политическое развитие стран Европы и США в конце ХIХ 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387A2A">
        <w:rPr>
          <w:rFonts w:ascii="Times New Roman" w:hAnsi="Times New Roman"/>
          <w:i/>
          <w:sz w:val="24"/>
          <w:szCs w:val="24"/>
        </w:rPr>
        <w:t xml:space="preserve">Расширение спектра общественных движений. </w:t>
      </w:r>
      <w:r w:rsidRPr="00387A2A">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Страны Азии в ХIХ 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387A2A">
        <w:rPr>
          <w:rFonts w:ascii="Times New Roman" w:hAnsi="Times New Roman"/>
          <w:i/>
          <w:sz w:val="24"/>
          <w:szCs w:val="24"/>
        </w:rPr>
        <w:t>Япония: внутренняя и внешняя политика сегуната Токугава, преобразования эпохи Мэйдзи.</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Война за независимость в Латинской Америке</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Колониальное общество. Освободительная борьба: задачи, участники, формы выступлений. </w:t>
      </w:r>
      <w:r w:rsidRPr="00387A2A">
        <w:rPr>
          <w:rFonts w:ascii="Times New Roman" w:hAnsi="Times New Roman"/>
          <w:i/>
          <w:sz w:val="24"/>
          <w:szCs w:val="24"/>
        </w:rPr>
        <w:t>П. Д. Туссен-Лувертюр, С. Боливар.</w:t>
      </w:r>
      <w:r w:rsidRPr="00387A2A">
        <w:rPr>
          <w:rFonts w:ascii="Times New Roman" w:hAnsi="Times New Roman"/>
          <w:sz w:val="24"/>
          <w:szCs w:val="24"/>
        </w:rPr>
        <w:t xml:space="preserve"> Провозглашение независимых государств.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Народы Африки в Новое время</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Развитие культуры в XIX 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Международные отношения в XIX 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Историческое и культурное наследие Нового времени.</w:t>
      </w:r>
    </w:p>
    <w:p w:rsidR="00387A2A" w:rsidRPr="00387A2A" w:rsidRDefault="00387A2A" w:rsidP="00387A2A">
      <w:pPr>
        <w:shd w:val="clear" w:color="auto" w:fill="FFFFFF"/>
        <w:spacing w:after="0" w:line="360" w:lineRule="auto"/>
        <w:ind w:firstLine="709"/>
        <w:jc w:val="both"/>
        <w:rPr>
          <w:rFonts w:ascii="Times New Roman" w:hAnsi="Times New Roman"/>
          <w:b/>
          <w:sz w:val="24"/>
          <w:szCs w:val="24"/>
        </w:rPr>
      </w:pPr>
      <w:r w:rsidRPr="00387A2A">
        <w:rPr>
          <w:rFonts w:ascii="Times New Roman" w:hAnsi="Times New Roman"/>
          <w:b/>
          <w:sz w:val="24"/>
          <w:szCs w:val="24"/>
        </w:rPr>
        <w:t xml:space="preserve">Новейшая история. </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sz w:val="24"/>
          <w:szCs w:val="24"/>
        </w:rPr>
        <w:t>Мир к началу XX в. Новейшая история: понятие, периодизация.</w:t>
      </w:r>
    </w:p>
    <w:p w:rsidR="00387A2A" w:rsidRPr="00387A2A" w:rsidRDefault="00387A2A" w:rsidP="00387A2A">
      <w:pPr>
        <w:shd w:val="clear" w:color="auto" w:fill="FFFFFF"/>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Мир в 1900—1914 гг.</w:t>
      </w:r>
    </w:p>
    <w:p w:rsidR="00387A2A" w:rsidRPr="00387A2A" w:rsidRDefault="00387A2A" w:rsidP="00387A2A">
      <w:pPr>
        <w:shd w:val="clear" w:color="auto" w:fill="FFFFFF"/>
        <w:spacing w:after="0" w:line="360" w:lineRule="auto"/>
        <w:ind w:firstLine="709"/>
        <w:jc w:val="both"/>
        <w:rPr>
          <w:rFonts w:ascii="Times New Roman" w:hAnsi="Times New Roman"/>
          <w:i/>
          <w:sz w:val="24"/>
          <w:szCs w:val="24"/>
        </w:rPr>
      </w:pPr>
      <w:r w:rsidRPr="00387A2A">
        <w:rPr>
          <w:rFonts w:ascii="Times New Roman" w:hAnsi="Times New Roman"/>
          <w:sz w:val="24"/>
          <w:szCs w:val="24"/>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387A2A">
        <w:rPr>
          <w:rFonts w:ascii="Times New Roman" w:hAnsi="Times New Roman"/>
          <w:i/>
          <w:sz w:val="24"/>
          <w:szCs w:val="24"/>
        </w:rPr>
        <w:t>Социальные и политические реформы; Д. Ллойд Джордж.</w:t>
      </w:r>
    </w:p>
    <w:p w:rsidR="00387A2A" w:rsidRPr="00387A2A" w:rsidRDefault="00387A2A" w:rsidP="00387A2A">
      <w:pPr>
        <w:shd w:val="clear" w:color="auto" w:fill="FFFFFF"/>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387A2A">
        <w:rPr>
          <w:rFonts w:ascii="Times New Roman" w:hAnsi="Times New Roman"/>
          <w:i/>
          <w:sz w:val="24"/>
          <w:szCs w:val="24"/>
        </w:rPr>
        <w:t>Руководители освободительной борьбы (Сунь Ятсен, Э. Сапата, Ф. Вилья).</w:t>
      </w:r>
    </w:p>
    <w:p w:rsidR="00387A2A" w:rsidRPr="00387A2A" w:rsidRDefault="00387A2A" w:rsidP="00387A2A">
      <w:pPr>
        <w:spacing w:after="0" w:line="360" w:lineRule="auto"/>
        <w:ind w:firstLine="709"/>
        <w:jc w:val="both"/>
        <w:rPr>
          <w:rFonts w:ascii="Times New Roman" w:hAnsi="Times New Roman"/>
          <w:b/>
          <w:sz w:val="24"/>
          <w:szCs w:val="24"/>
        </w:rPr>
      </w:pP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387A2A" w:rsidRPr="00387A2A" w:rsidTr="0033492E">
        <w:tc>
          <w:tcPr>
            <w:tcW w:w="1132" w:type="dxa"/>
          </w:tcPr>
          <w:p w:rsidR="00387A2A" w:rsidRPr="00387A2A" w:rsidRDefault="00387A2A" w:rsidP="0033492E">
            <w:pPr>
              <w:spacing w:after="0" w:line="240" w:lineRule="auto"/>
              <w:jc w:val="center"/>
              <w:rPr>
                <w:rFonts w:ascii="Times New Roman" w:hAnsi="Times New Roman"/>
                <w:sz w:val="24"/>
                <w:szCs w:val="24"/>
              </w:rPr>
            </w:pPr>
          </w:p>
        </w:tc>
        <w:tc>
          <w:tcPr>
            <w:tcW w:w="4397" w:type="dxa"/>
          </w:tcPr>
          <w:p w:rsidR="00387A2A" w:rsidRPr="00387A2A" w:rsidRDefault="00387A2A" w:rsidP="0033492E">
            <w:pPr>
              <w:spacing w:after="0" w:line="240" w:lineRule="auto"/>
              <w:jc w:val="center"/>
              <w:rPr>
                <w:rFonts w:ascii="Times New Roman" w:hAnsi="Times New Roman"/>
                <w:b/>
                <w:sz w:val="24"/>
                <w:szCs w:val="24"/>
              </w:rPr>
            </w:pPr>
          </w:p>
          <w:p w:rsidR="00387A2A" w:rsidRPr="00387A2A" w:rsidRDefault="00387A2A" w:rsidP="0033492E">
            <w:pPr>
              <w:spacing w:after="0" w:line="240" w:lineRule="auto"/>
              <w:jc w:val="center"/>
              <w:rPr>
                <w:rFonts w:ascii="Times New Roman" w:hAnsi="Times New Roman"/>
                <w:b/>
                <w:sz w:val="24"/>
                <w:szCs w:val="24"/>
              </w:rPr>
            </w:pPr>
            <w:r w:rsidRPr="00387A2A">
              <w:rPr>
                <w:rFonts w:ascii="Times New Roman" w:hAnsi="Times New Roman"/>
                <w:b/>
                <w:sz w:val="24"/>
                <w:szCs w:val="24"/>
              </w:rPr>
              <w:t>Всеобщая история</w:t>
            </w:r>
          </w:p>
        </w:tc>
        <w:tc>
          <w:tcPr>
            <w:tcW w:w="4961" w:type="dxa"/>
          </w:tcPr>
          <w:p w:rsidR="00387A2A" w:rsidRPr="00387A2A" w:rsidRDefault="00387A2A" w:rsidP="0033492E">
            <w:pPr>
              <w:spacing w:after="0" w:line="240" w:lineRule="auto"/>
              <w:jc w:val="center"/>
              <w:rPr>
                <w:rFonts w:ascii="Times New Roman" w:hAnsi="Times New Roman"/>
                <w:b/>
                <w:sz w:val="24"/>
                <w:szCs w:val="24"/>
              </w:rPr>
            </w:pPr>
          </w:p>
          <w:p w:rsidR="00387A2A" w:rsidRPr="00387A2A" w:rsidRDefault="00387A2A" w:rsidP="0033492E">
            <w:pPr>
              <w:spacing w:after="0" w:line="240" w:lineRule="auto"/>
              <w:jc w:val="center"/>
              <w:rPr>
                <w:rFonts w:ascii="Times New Roman" w:hAnsi="Times New Roman"/>
                <w:b/>
                <w:sz w:val="24"/>
                <w:szCs w:val="24"/>
              </w:rPr>
            </w:pPr>
            <w:r w:rsidRPr="00387A2A">
              <w:rPr>
                <w:rFonts w:ascii="Times New Roman" w:hAnsi="Times New Roman"/>
                <w:b/>
                <w:sz w:val="24"/>
                <w:szCs w:val="24"/>
              </w:rPr>
              <w:t>История России</w:t>
            </w:r>
          </w:p>
        </w:tc>
      </w:tr>
      <w:tr w:rsidR="00387A2A" w:rsidRPr="00387A2A" w:rsidTr="0033492E">
        <w:tc>
          <w:tcPr>
            <w:tcW w:w="1132" w:type="dxa"/>
          </w:tcPr>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sz w:val="24"/>
                <w:szCs w:val="24"/>
              </w:rPr>
              <w:t>5 класс</w:t>
            </w:r>
          </w:p>
        </w:tc>
        <w:tc>
          <w:tcPr>
            <w:tcW w:w="4397" w:type="dxa"/>
          </w:tcPr>
          <w:p w:rsidR="00387A2A" w:rsidRPr="00387A2A" w:rsidRDefault="00387A2A" w:rsidP="0033492E">
            <w:pPr>
              <w:spacing w:after="0" w:line="240" w:lineRule="auto"/>
              <w:rPr>
                <w:rFonts w:ascii="Times New Roman" w:hAnsi="Times New Roman"/>
                <w:b/>
                <w:sz w:val="24"/>
                <w:szCs w:val="24"/>
              </w:rPr>
            </w:pPr>
            <w:r w:rsidRPr="00387A2A">
              <w:rPr>
                <w:rFonts w:ascii="Times New Roman" w:hAnsi="Times New Roman"/>
                <w:b/>
                <w:sz w:val="24"/>
                <w:szCs w:val="24"/>
              </w:rPr>
              <w:t>ИСТОРИЯ ДРЕВНЕГО МИРА</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Первобытность.</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Древний Восток</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Античный мир. Древняя Греция. Древний Рим.</w:t>
            </w:r>
          </w:p>
          <w:p w:rsidR="00387A2A" w:rsidRPr="00387A2A" w:rsidRDefault="00387A2A" w:rsidP="0033492E">
            <w:pPr>
              <w:spacing w:after="0" w:line="240" w:lineRule="auto"/>
              <w:rPr>
                <w:rFonts w:ascii="Times New Roman" w:hAnsi="Times New Roman"/>
                <w:sz w:val="24"/>
                <w:szCs w:val="24"/>
              </w:rPr>
            </w:pPr>
          </w:p>
        </w:tc>
        <w:tc>
          <w:tcPr>
            <w:tcW w:w="4961" w:type="dxa"/>
          </w:tcPr>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Cs/>
                <w:sz w:val="24"/>
                <w:szCs w:val="24"/>
              </w:rPr>
              <w:t>Народы и государства на территории нашей страны в древности</w:t>
            </w:r>
          </w:p>
        </w:tc>
      </w:tr>
      <w:tr w:rsidR="00387A2A" w:rsidRPr="00387A2A" w:rsidTr="0033492E">
        <w:tc>
          <w:tcPr>
            <w:tcW w:w="1132" w:type="dxa"/>
          </w:tcPr>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sz w:val="24"/>
                <w:szCs w:val="24"/>
              </w:rPr>
              <w:t xml:space="preserve">6 класс </w:t>
            </w:r>
          </w:p>
        </w:tc>
        <w:tc>
          <w:tcPr>
            <w:tcW w:w="4397" w:type="dxa"/>
          </w:tcPr>
          <w:p w:rsidR="00387A2A" w:rsidRPr="00387A2A" w:rsidRDefault="00387A2A" w:rsidP="0033492E">
            <w:pPr>
              <w:shd w:val="clear" w:color="auto" w:fill="FFFFFF"/>
              <w:spacing w:after="0" w:line="240" w:lineRule="auto"/>
              <w:rPr>
                <w:rFonts w:ascii="Times New Roman" w:hAnsi="Times New Roman"/>
                <w:b/>
                <w:sz w:val="24"/>
                <w:szCs w:val="24"/>
              </w:rPr>
            </w:pPr>
            <w:r w:rsidRPr="00387A2A">
              <w:rPr>
                <w:rFonts w:ascii="Times New Roman" w:hAnsi="Times New Roman"/>
                <w:b/>
                <w:sz w:val="24"/>
                <w:szCs w:val="24"/>
              </w:rPr>
              <w:t xml:space="preserve">ИСТОРИЯ СРЕДНИХ ВЕКОВ. </w:t>
            </w:r>
            <w:r w:rsidRPr="00387A2A">
              <w:rPr>
                <w:rFonts w:ascii="Times New Roman" w:hAnsi="Times New Roman"/>
                <w:b/>
                <w:sz w:val="24"/>
                <w:szCs w:val="24"/>
                <w:lang w:val="en-US"/>
              </w:rPr>
              <w:t>VI</w:t>
            </w:r>
            <w:r w:rsidRPr="00387A2A">
              <w:rPr>
                <w:rFonts w:ascii="Times New Roman" w:hAnsi="Times New Roman"/>
                <w:b/>
                <w:sz w:val="24"/>
                <w:szCs w:val="24"/>
              </w:rPr>
              <w:t>-</w:t>
            </w:r>
            <w:r w:rsidRPr="00387A2A">
              <w:rPr>
                <w:rFonts w:ascii="Times New Roman" w:hAnsi="Times New Roman"/>
                <w:b/>
                <w:sz w:val="24"/>
                <w:szCs w:val="24"/>
                <w:lang w:val="en-US"/>
              </w:rPr>
              <w:t>XV</w:t>
            </w:r>
            <w:r w:rsidRPr="00387A2A">
              <w:rPr>
                <w:rFonts w:ascii="Times New Roman" w:hAnsi="Times New Roman"/>
                <w:b/>
                <w:sz w:val="24"/>
                <w:szCs w:val="24"/>
              </w:rPr>
              <w:t xml:space="preserve"> вв.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Раннее Средневековье</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Зрелое Средневековье</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Страны Востока в Средние века</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Государства доколумбовой Америки.</w:t>
            </w:r>
          </w:p>
          <w:p w:rsidR="00387A2A" w:rsidRPr="00387A2A" w:rsidRDefault="00387A2A" w:rsidP="0033492E">
            <w:pPr>
              <w:spacing w:after="0" w:line="240" w:lineRule="auto"/>
              <w:rPr>
                <w:rFonts w:ascii="Times New Roman" w:hAnsi="Times New Roman"/>
                <w:sz w:val="24"/>
                <w:szCs w:val="24"/>
              </w:rPr>
            </w:pPr>
          </w:p>
        </w:tc>
        <w:tc>
          <w:tcPr>
            <w:tcW w:w="4961" w:type="dxa"/>
          </w:tcPr>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
                <w:bCs/>
                <w:sz w:val="24"/>
                <w:szCs w:val="24"/>
              </w:rPr>
              <w:t>ОТ ДРЕВНЕЙ РУСИ К РОССИЙСКОМУ ГОСУДАРСТВУ.</w:t>
            </w:r>
            <w:r w:rsidRPr="00387A2A">
              <w:rPr>
                <w:rFonts w:ascii="Times New Roman" w:hAnsi="Times New Roman"/>
                <w:b/>
                <w:sz w:val="24"/>
                <w:szCs w:val="24"/>
                <w:lang w:val="en-US"/>
              </w:rPr>
              <w:t>VIII</w:t>
            </w:r>
            <w:r w:rsidRPr="00387A2A">
              <w:rPr>
                <w:rFonts w:ascii="Times New Roman" w:hAnsi="Times New Roman"/>
                <w:b/>
                <w:sz w:val="24"/>
                <w:szCs w:val="24"/>
              </w:rPr>
              <w:t xml:space="preserve"> –</w:t>
            </w:r>
            <w:r w:rsidRPr="00387A2A">
              <w:rPr>
                <w:rFonts w:ascii="Times New Roman" w:hAnsi="Times New Roman"/>
                <w:b/>
                <w:sz w:val="24"/>
                <w:szCs w:val="24"/>
                <w:lang w:val="en-US"/>
              </w:rPr>
              <w:t>XV</w:t>
            </w:r>
            <w:r w:rsidRPr="00387A2A">
              <w:rPr>
                <w:rFonts w:ascii="Times New Roman" w:hAnsi="Times New Roman"/>
                <w:b/>
                <w:sz w:val="24"/>
                <w:szCs w:val="24"/>
              </w:rPr>
              <w:t xml:space="preserve"> вв.</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Восточная Европа в середине I тыс. н.э.</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Образование государства Русь</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Русь в конце X – начале XII в.</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Cs/>
                <w:sz w:val="24"/>
                <w:szCs w:val="24"/>
              </w:rPr>
              <w:t>Культурное пространство</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Русь в середине XII – начале XIII в. </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Cs/>
                <w:sz w:val="24"/>
                <w:szCs w:val="24"/>
              </w:rPr>
              <w:t>Русские земли в середине XIII - XIV в</w:t>
            </w:r>
            <w:r w:rsidRPr="00387A2A">
              <w:rPr>
                <w:rFonts w:ascii="Times New Roman" w:hAnsi="Times New Roman"/>
                <w:sz w:val="24"/>
                <w:szCs w:val="24"/>
              </w:rPr>
              <w:t>.</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Народы и государства степной зоны Восточной Европы и Сибири в XIII-XV вв. </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Cs/>
                <w:sz w:val="24"/>
                <w:szCs w:val="24"/>
              </w:rPr>
              <w:t xml:space="preserve">Культурное пространство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Формирование единого Русского государства в XV веке</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Cs/>
                <w:sz w:val="24"/>
                <w:szCs w:val="24"/>
              </w:rPr>
              <w:t>Культурное пространство</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sz w:val="24"/>
                <w:szCs w:val="24"/>
              </w:rPr>
              <w:t>Региональный компонент</w:t>
            </w:r>
          </w:p>
          <w:p w:rsidR="00387A2A" w:rsidRPr="00387A2A" w:rsidRDefault="00387A2A" w:rsidP="0033492E">
            <w:pPr>
              <w:spacing w:after="0" w:line="240" w:lineRule="auto"/>
              <w:rPr>
                <w:rFonts w:ascii="Times New Roman" w:hAnsi="Times New Roman"/>
                <w:sz w:val="24"/>
                <w:szCs w:val="24"/>
              </w:rPr>
            </w:pPr>
          </w:p>
        </w:tc>
      </w:tr>
      <w:tr w:rsidR="00387A2A" w:rsidRPr="00387A2A" w:rsidTr="0033492E">
        <w:tc>
          <w:tcPr>
            <w:tcW w:w="1132" w:type="dxa"/>
          </w:tcPr>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sz w:val="24"/>
                <w:szCs w:val="24"/>
              </w:rPr>
              <w:t>7 класс</w:t>
            </w:r>
          </w:p>
        </w:tc>
        <w:tc>
          <w:tcPr>
            <w:tcW w:w="4397" w:type="dxa"/>
          </w:tcPr>
          <w:p w:rsidR="00387A2A" w:rsidRPr="00387A2A" w:rsidRDefault="00387A2A" w:rsidP="0033492E">
            <w:pPr>
              <w:spacing w:after="0" w:line="240" w:lineRule="auto"/>
              <w:rPr>
                <w:rFonts w:ascii="Times New Roman" w:hAnsi="Times New Roman"/>
                <w:b/>
                <w:sz w:val="24"/>
                <w:szCs w:val="24"/>
              </w:rPr>
            </w:pPr>
            <w:r w:rsidRPr="00387A2A">
              <w:rPr>
                <w:rFonts w:ascii="Times New Roman" w:hAnsi="Times New Roman"/>
                <w:b/>
                <w:sz w:val="24"/>
                <w:szCs w:val="24"/>
              </w:rPr>
              <w:t>ИСТОРИЯ НОВОГО ВРЕМЕНИ.</w:t>
            </w:r>
            <w:r w:rsidRPr="00387A2A">
              <w:rPr>
                <w:rFonts w:ascii="Times New Roman" w:hAnsi="Times New Roman"/>
                <w:b/>
                <w:sz w:val="24"/>
                <w:szCs w:val="24"/>
                <w:lang w:val="en-US"/>
              </w:rPr>
              <w:t>XVI</w:t>
            </w:r>
            <w:r w:rsidRPr="00387A2A">
              <w:rPr>
                <w:rFonts w:ascii="Times New Roman" w:hAnsi="Times New Roman"/>
                <w:b/>
                <w:sz w:val="24"/>
                <w:szCs w:val="24"/>
              </w:rPr>
              <w:t>-</w:t>
            </w:r>
            <w:r w:rsidRPr="00387A2A">
              <w:rPr>
                <w:rFonts w:ascii="Times New Roman" w:hAnsi="Times New Roman"/>
                <w:b/>
                <w:sz w:val="24"/>
                <w:szCs w:val="24"/>
                <w:lang w:val="en-US"/>
              </w:rPr>
              <w:t>XVII</w:t>
            </w:r>
            <w:r w:rsidRPr="00387A2A">
              <w:rPr>
                <w:rFonts w:ascii="Times New Roman" w:hAnsi="Times New Roman"/>
                <w:b/>
                <w:sz w:val="24"/>
                <w:szCs w:val="24"/>
              </w:rPr>
              <w:t xml:space="preserve"> вв. От абсолютизма к парламентаризму. Первые буржуазные революции</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Cs/>
                <w:sz w:val="24"/>
                <w:szCs w:val="24"/>
              </w:rPr>
              <w:t xml:space="preserve">Европа в конце ХV </w:t>
            </w:r>
            <w:r w:rsidRPr="00387A2A">
              <w:rPr>
                <w:rFonts w:ascii="Times New Roman" w:hAnsi="Times New Roman"/>
                <w:sz w:val="24"/>
                <w:szCs w:val="24"/>
              </w:rPr>
              <w:t xml:space="preserve">— </w:t>
            </w:r>
            <w:r w:rsidRPr="00387A2A">
              <w:rPr>
                <w:rFonts w:ascii="Times New Roman" w:hAnsi="Times New Roman"/>
                <w:bCs/>
                <w:sz w:val="24"/>
                <w:szCs w:val="24"/>
              </w:rPr>
              <w:t>начале XVII в.</w:t>
            </w:r>
          </w:p>
          <w:p w:rsidR="00387A2A" w:rsidRPr="00387A2A" w:rsidRDefault="00387A2A" w:rsidP="0033492E">
            <w:pPr>
              <w:shd w:val="clear" w:color="auto" w:fill="FFFFFF"/>
              <w:spacing w:after="0" w:line="240" w:lineRule="auto"/>
              <w:rPr>
                <w:rFonts w:ascii="Times New Roman" w:hAnsi="Times New Roman"/>
                <w:sz w:val="24"/>
                <w:szCs w:val="24"/>
              </w:rPr>
            </w:pPr>
            <w:r w:rsidRPr="00387A2A">
              <w:rPr>
                <w:rFonts w:ascii="Times New Roman" w:hAnsi="Times New Roman"/>
                <w:bCs/>
                <w:sz w:val="24"/>
                <w:szCs w:val="24"/>
              </w:rPr>
              <w:t xml:space="preserve">Европа в конце ХV </w:t>
            </w:r>
            <w:r w:rsidRPr="00387A2A">
              <w:rPr>
                <w:rFonts w:ascii="Times New Roman" w:hAnsi="Times New Roman"/>
                <w:sz w:val="24"/>
                <w:szCs w:val="24"/>
              </w:rPr>
              <w:t xml:space="preserve">— </w:t>
            </w:r>
            <w:r w:rsidRPr="00387A2A">
              <w:rPr>
                <w:rFonts w:ascii="Times New Roman" w:hAnsi="Times New Roman"/>
                <w:bCs/>
                <w:sz w:val="24"/>
                <w:szCs w:val="24"/>
              </w:rPr>
              <w:t>начале XVII в.</w:t>
            </w:r>
          </w:p>
          <w:p w:rsidR="00387A2A" w:rsidRPr="00387A2A" w:rsidRDefault="00387A2A" w:rsidP="0033492E">
            <w:pPr>
              <w:shd w:val="clear" w:color="auto" w:fill="FFFFFF"/>
              <w:spacing w:after="0" w:line="240" w:lineRule="auto"/>
              <w:rPr>
                <w:rFonts w:ascii="Times New Roman" w:hAnsi="Times New Roman"/>
                <w:sz w:val="24"/>
                <w:szCs w:val="24"/>
              </w:rPr>
            </w:pPr>
            <w:r w:rsidRPr="00387A2A">
              <w:rPr>
                <w:rFonts w:ascii="Times New Roman" w:hAnsi="Times New Roman"/>
                <w:bCs/>
                <w:sz w:val="24"/>
                <w:szCs w:val="24"/>
              </w:rPr>
              <w:t>Страны Европы и Северной Америки в середине XVII—ХVIII в.</w:t>
            </w:r>
          </w:p>
          <w:p w:rsidR="00387A2A" w:rsidRPr="00387A2A" w:rsidRDefault="00387A2A" w:rsidP="0033492E">
            <w:pPr>
              <w:shd w:val="clear" w:color="auto" w:fill="FFFFFF"/>
              <w:spacing w:after="0" w:line="240" w:lineRule="auto"/>
              <w:rPr>
                <w:rFonts w:ascii="Times New Roman" w:hAnsi="Times New Roman"/>
                <w:sz w:val="24"/>
                <w:szCs w:val="24"/>
              </w:rPr>
            </w:pPr>
            <w:r w:rsidRPr="00387A2A">
              <w:rPr>
                <w:rFonts w:ascii="Times New Roman" w:hAnsi="Times New Roman"/>
                <w:bCs/>
                <w:sz w:val="24"/>
                <w:szCs w:val="24"/>
              </w:rPr>
              <w:t>Страны Востока в XVI—XVIII вв.</w:t>
            </w:r>
          </w:p>
          <w:p w:rsidR="00387A2A" w:rsidRPr="00387A2A" w:rsidRDefault="00387A2A" w:rsidP="0033492E">
            <w:pPr>
              <w:spacing w:after="0" w:line="240" w:lineRule="auto"/>
              <w:rPr>
                <w:rFonts w:ascii="Times New Roman" w:hAnsi="Times New Roman"/>
                <w:sz w:val="24"/>
                <w:szCs w:val="24"/>
              </w:rPr>
            </w:pPr>
          </w:p>
        </w:tc>
        <w:tc>
          <w:tcPr>
            <w:tcW w:w="4961" w:type="dxa"/>
          </w:tcPr>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
                <w:bCs/>
                <w:sz w:val="24"/>
                <w:szCs w:val="24"/>
              </w:rPr>
              <w:t>РОССИЯ В XVI – XVII ВЕКАХ: ОТ ВЕЛИКОГО КНЯЖЕСТВА К ЦАРСТВУ</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Cs/>
                <w:sz w:val="24"/>
                <w:szCs w:val="24"/>
              </w:rPr>
              <w:t xml:space="preserve">Россия в XVI веке </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Cs/>
                <w:sz w:val="24"/>
                <w:szCs w:val="24"/>
              </w:rPr>
              <w:t xml:space="preserve">Смута в России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Россия в XVII веке </w:t>
            </w:r>
          </w:p>
          <w:p w:rsidR="00387A2A" w:rsidRPr="00387A2A" w:rsidRDefault="00387A2A" w:rsidP="0033492E">
            <w:pPr>
              <w:spacing w:after="0" w:line="240" w:lineRule="auto"/>
              <w:rPr>
                <w:rFonts w:ascii="Times New Roman" w:hAnsi="Times New Roman"/>
                <w:b/>
                <w:bCs/>
                <w:sz w:val="24"/>
                <w:szCs w:val="24"/>
              </w:rPr>
            </w:pPr>
            <w:r w:rsidRPr="00387A2A">
              <w:rPr>
                <w:rFonts w:ascii="Times New Roman" w:hAnsi="Times New Roman"/>
                <w:bCs/>
                <w:sz w:val="24"/>
                <w:szCs w:val="24"/>
              </w:rPr>
              <w:t>Культурное пространство</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sz w:val="24"/>
                <w:szCs w:val="24"/>
              </w:rPr>
              <w:t>Региональный компонент</w:t>
            </w:r>
          </w:p>
          <w:p w:rsidR="00387A2A" w:rsidRPr="00387A2A" w:rsidRDefault="00387A2A" w:rsidP="0033492E">
            <w:pPr>
              <w:spacing w:after="0" w:line="240" w:lineRule="auto"/>
              <w:rPr>
                <w:rFonts w:ascii="Times New Roman" w:hAnsi="Times New Roman"/>
                <w:sz w:val="24"/>
                <w:szCs w:val="24"/>
              </w:rPr>
            </w:pPr>
          </w:p>
        </w:tc>
      </w:tr>
      <w:tr w:rsidR="00387A2A" w:rsidRPr="00387A2A" w:rsidTr="0033492E">
        <w:tc>
          <w:tcPr>
            <w:tcW w:w="1132" w:type="dxa"/>
          </w:tcPr>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sz w:val="24"/>
                <w:szCs w:val="24"/>
              </w:rPr>
              <w:t>8 класс</w:t>
            </w:r>
          </w:p>
        </w:tc>
        <w:tc>
          <w:tcPr>
            <w:tcW w:w="4397" w:type="dxa"/>
          </w:tcPr>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
                <w:sz w:val="24"/>
                <w:szCs w:val="24"/>
              </w:rPr>
              <w:t>ИСТОРИЯ НОВОГО ВРЕМЕНИ.</w:t>
            </w:r>
            <w:r w:rsidRPr="00387A2A">
              <w:rPr>
                <w:rFonts w:ascii="Times New Roman" w:hAnsi="Times New Roman"/>
                <w:b/>
                <w:sz w:val="24"/>
                <w:szCs w:val="24"/>
                <w:lang w:val="en-US"/>
              </w:rPr>
              <w:t>XVIII</w:t>
            </w:r>
            <w:r w:rsidRPr="00387A2A">
              <w:rPr>
                <w:rFonts w:ascii="Times New Roman" w:hAnsi="Times New Roman"/>
                <w:b/>
                <w:sz w:val="24"/>
                <w:szCs w:val="24"/>
              </w:rPr>
              <w:t>в.</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sz w:val="24"/>
                <w:szCs w:val="24"/>
              </w:rPr>
              <w:t xml:space="preserve">Эпоха Просвещения. </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sz w:val="24"/>
                <w:szCs w:val="24"/>
              </w:rPr>
              <w:lastRenderedPageBreak/>
              <w:t>Эпоха промышленного переворота</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sz w:val="24"/>
                <w:szCs w:val="24"/>
              </w:rPr>
              <w:t>Великая французская революция</w:t>
            </w:r>
          </w:p>
          <w:p w:rsidR="00387A2A" w:rsidRPr="00387A2A" w:rsidRDefault="00387A2A" w:rsidP="0033492E">
            <w:pPr>
              <w:spacing w:after="0" w:line="240" w:lineRule="auto"/>
              <w:rPr>
                <w:rFonts w:ascii="Times New Roman" w:hAnsi="Times New Roman"/>
                <w:sz w:val="24"/>
                <w:szCs w:val="24"/>
              </w:rPr>
            </w:pPr>
          </w:p>
        </w:tc>
        <w:tc>
          <w:tcPr>
            <w:tcW w:w="4961" w:type="dxa"/>
          </w:tcPr>
          <w:p w:rsidR="00387A2A" w:rsidRPr="00387A2A" w:rsidRDefault="00387A2A" w:rsidP="0033492E">
            <w:pPr>
              <w:spacing w:after="0" w:line="240" w:lineRule="auto"/>
              <w:rPr>
                <w:rFonts w:ascii="Times New Roman" w:hAnsi="Times New Roman"/>
                <w:b/>
                <w:bCs/>
                <w:sz w:val="24"/>
                <w:szCs w:val="24"/>
              </w:rPr>
            </w:pPr>
            <w:r w:rsidRPr="00387A2A">
              <w:rPr>
                <w:rFonts w:ascii="Times New Roman" w:hAnsi="Times New Roman"/>
                <w:b/>
                <w:bCs/>
                <w:sz w:val="24"/>
                <w:szCs w:val="24"/>
              </w:rPr>
              <w:lastRenderedPageBreak/>
              <w:t>РОССИЯ В КОНЦЕ XVII - XVIII ВЕКАХ: ОТ ЦАРСТВА К ИМПЕРИИ</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Россия в эпоху преобразований Петра I</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Cs/>
                <w:sz w:val="24"/>
                <w:szCs w:val="24"/>
              </w:rPr>
              <w:lastRenderedPageBreak/>
              <w:t>После Петра Великого: эпоха «дворцовых переворотов»</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Россия в 1760-х – 1790- гг. Правление Екатерины II и Павла I</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Культурное пространство Российской империи в XVIII в.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Народы России в XVIII в.</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Россия при Павле I</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sz w:val="24"/>
                <w:szCs w:val="24"/>
              </w:rPr>
              <w:t>Региональный компонент</w:t>
            </w:r>
          </w:p>
          <w:p w:rsidR="00387A2A" w:rsidRPr="00387A2A" w:rsidRDefault="00387A2A" w:rsidP="0033492E">
            <w:pPr>
              <w:spacing w:after="0" w:line="240" w:lineRule="auto"/>
              <w:rPr>
                <w:rFonts w:ascii="Times New Roman" w:hAnsi="Times New Roman"/>
                <w:sz w:val="24"/>
                <w:szCs w:val="24"/>
              </w:rPr>
            </w:pPr>
          </w:p>
        </w:tc>
      </w:tr>
      <w:tr w:rsidR="00387A2A" w:rsidRPr="00387A2A" w:rsidTr="0033492E">
        <w:tc>
          <w:tcPr>
            <w:tcW w:w="1132" w:type="dxa"/>
          </w:tcPr>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sz w:val="24"/>
                <w:szCs w:val="24"/>
              </w:rPr>
              <w:lastRenderedPageBreak/>
              <w:t>9 класс</w:t>
            </w:r>
          </w:p>
        </w:tc>
        <w:tc>
          <w:tcPr>
            <w:tcW w:w="4397" w:type="dxa"/>
          </w:tcPr>
          <w:p w:rsidR="00387A2A" w:rsidRPr="00387A2A" w:rsidRDefault="00387A2A" w:rsidP="0033492E">
            <w:pPr>
              <w:spacing w:after="0" w:line="240" w:lineRule="auto"/>
              <w:rPr>
                <w:rFonts w:ascii="Times New Roman" w:hAnsi="Times New Roman"/>
                <w:b/>
                <w:sz w:val="24"/>
                <w:szCs w:val="24"/>
              </w:rPr>
            </w:pPr>
            <w:r w:rsidRPr="00387A2A">
              <w:rPr>
                <w:rFonts w:ascii="Times New Roman" w:hAnsi="Times New Roman"/>
                <w:b/>
                <w:sz w:val="24"/>
                <w:szCs w:val="24"/>
              </w:rPr>
              <w:t xml:space="preserve">ИСТОРИЯ НОВОГО ВРЕМЕНИ. </w:t>
            </w:r>
            <w:r w:rsidRPr="00387A2A">
              <w:rPr>
                <w:rFonts w:ascii="Times New Roman" w:hAnsi="Times New Roman"/>
                <w:b/>
                <w:sz w:val="24"/>
                <w:szCs w:val="24"/>
                <w:lang w:val="en-US"/>
              </w:rPr>
              <w:t>XIX</w:t>
            </w:r>
            <w:r w:rsidRPr="00387A2A">
              <w:rPr>
                <w:rFonts w:ascii="Times New Roman" w:hAnsi="Times New Roman"/>
                <w:b/>
                <w:sz w:val="24"/>
                <w:szCs w:val="24"/>
              </w:rPr>
              <w:t xml:space="preserve"> в. </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
                <w:sz w:val="24"/>
                <w:szCs w:val="24"/>
              </w:rPr>
              <w:t>Мир к началу XX в. Новейшая история.</w:t>
            </w:r>
            <w:r w:rsidRPr="00387A2A">
              <w:rPr>
                <w:rFonts w:ascii="Times New Roman" w:hAnsi="Times New Roman"/>
                <w:b/>
                <w:i/>
                <w:sz w:val="24"/>
                <w:szCs w:val="24"/>
              </w:rPr>
              <w:t>Становление и расцвет индустриального общества. До начала Первой мировой войны</w:t>
            </w:r>
          </w:p>
          <w:p w:rsidR="00387A2A" w:rsidRPr="00387A2A" w:rsidRDefault="00387A2A" w:rsidP="0033492E">
            <w:pPr>
              <w:spacing w:after="0" w:line="240" w:lineRule="auto"/>
              <w:rPr>
                <w:rFonts w:ascii="Times New Roman" w:hAnsi="Times New Roman"/>
                <w:sz w:val="24"/>
                <w:szCs w:val="24"/>
              </w:rPr>
            </w:pPr>
          </w:p>
          <w:p w:rsidR="00387A2A" w:rsidRPr="00387A2A" w:rsidRDefault="00387A2A" w:rsidP="0033492E">
            <w:pPr>
              <w:shd w:val="clear" w:color="auto" w:fill="FFFFFF"/>
              <w:spacing w:after="0" w:line="240" w:lineRule="auto"/>
              <w:rPr>
                <w:rFonts w:ascii="Times New Roman" w:hAnsi="Times New Roman"/>
                <w:sz w:val="24"/>
                <w:szCs w:val="24"/>
              </w:rPr>
            </w:pPr>
            <w:r w:rsidRPr="00387A2A">
              <w:rPr>
                <w:rFonts w:ascii="Times New Roman" w:hAnsi="Times New Roman"/>
                <w:bCs/>
                <w:sz w:val="24"/>
                <w:szCs w:val="24"/>
              </w:rPr>
              <w:t>Страны Европы и Северной Америки в первой половине ХIХ в.</w:t>
            </w:r>
          </w:p>
          <w:p w:rsidR="00387A2A" w:rsidRPr="00387A2A" w:rsidRDefault="00387A2A" w:rsidP="0033492E">
            <w:pPr>
              <w:shd w:val="clear" w:color="auto" w:fill="FFFFFF"/>
              <w:spacing w:after="0" w:line="240" w:lineRule="auto"/>
              <w:rPr>
                <w:rFonts w:ascii="Times New Roman" w:hAnsi="Times New Roman"/>
                <w:bCs/>
                <w:sz w:val="24"/>
                <w:szCs w:val="24"/>
              </w:rPr>
            </w:pPr>
            <w:r w:rsidRPr="00387A2A">
              <w:rPr>
                <w:rFonts w:ascii="Times New Roman" w:hAnsi="Times New Roman"/>
                <w:bCs/>
                <w:sz w:val="24"/>
                <w:szCs w:val="24"/>
              </w:rPr>
              <w:t>Страны Европы и Северной Америки во второй половине ХIХ в.</w:t>
            </w:r>
          </w:p>
          <w:p w:rsidR="00387A2A" w:rsidRPr="00387A2A" w:rsidRDefault="00387A2A" w:rsidP="0033492E">
            <w:pPr>
              <w:shd w:val="clear" w:color="auto" w:fill="FFFFFF"/>
              <w:spacing w:after="0" w:line="240" w:lineRule="auto"/>
              <w:rPr>
                <w:rFonts w:ascii="Times New Roman" w:hAnsi="Times New Roman"/>
                <w:sz w:val="24"/>
                <w:szCs w:val="24"/>
              </w:rPr>
            </w:pPr>
            <w:r w:rsidRPr="00387A2A">
              <w:rPr>
                <w:rFonts w:ascii="Times New Roman" w:hAnsi="Times New Roman"/>
                <w:bCs/>
                <w:sz w:val="24"/>
                <w:szCs w:val="24"/>
              </w:rPr>
              <w:t>Экономическое и социально-политическое развитие стран Европы и США в конце ХIХ в.</w:t>
            </w:r>
          </w:p>
          <w:p w:rsidR="00387A2A" w:rsidRPr="00387A2A" w:rsidRDefault="00387A2A" w:rsidP="0033492E">
            <w:pPr>
              <w:shd w:val="clear" w:color="auto" w:fill="FFFFFF"/>
              <w:spacing w:after="0" w:line="240" w:lineRule="auto"/>
              <w:rPr>
                <w:rFonts w:ascii="Times New Roman" w:hAnsi="Times New Roman"/>
                <w:sz w:val="24"/>
                <w:szCs w:val="24"/>
              </w:rPr>
            </w:pPr>
            <w:r w:rsidRPr="00387A2A">
              <w:rPr>
                <w:rFonts w:ascii="Times New Roman" w:hAnsi="Times New Roman"/>
                <w:bCs/>
                <w:sz w:val="24"/>
                <w:szCs w:val="24"/>
              </w:rPr>
              <w:t>Страны Азии в ХIХ в.</w:t>
            </w:r>
          </w:p>
          <w:p w:rsidR="00387A2A" w:rsidRPr="00387A2A" w:rsidRDefault="00387A2A" w:rsidP="0033492E">
            <w:pPr>
              <w:shd w:val="clear" w:color="auto" w:fill="FFFFFF"/>
              <w:spacing w:after="0" w:line="240" w:lineRule="auto"/>
              <w:rPr>
                <w:rFonts w:ascii="Times New Roman" w:hAnsi="Times New Roman"/>
                <w:sz w:val="24"/>
                <w:szCs w:val="24"/>
              </w:rPr>
            </w:pPr>
            <w:r w:rsidRPr="00387A2A">
              <w:rPr>
                <w:rFonts w:ascii="Times New Roman" w:hAnsi="Times New Roman"/>
                <w:bCs/>
                <w:sz w:val="24"/>
                <w:szCs w:val="24"/>
              </w:rPr>
              <w:t>Война за независимость в Латинской Америке</w:t>
            </w:r>
          </w:p>
          <w:p w:rsidR="00387A2A" w:rsidRPr="00387A2A" w:rsidRDefault="00387A2A" w:rsidP="0033492E">
            <w:pPr>
              <w:shd w:val="clear" w:color="auto" w:fill="FFFFFF"/>
              <w:spacing w:after="0" w:line="240" w:lineRule="auto"/>
              <w:rPr>
                <w:rFonts w:ascii="Times New Roman" w:hAnsi="Times New Roman"/>
                <w:sz w:val="24"/>
                <w:szCs w:val="24"/>
              </w:rPr>
            </w:pPr>
            <w:r w:rsidRPr="00387A2A">
              <w:rPr>
                <w:rFonts w:ascii="Times New Roman" w:hAnsi="Times New Roman"/>
                <w:bCs/>
                <w:sz w:val="24"/>
                <w:szCs w:val="24"/>
              </w:rPr>
              <w:t>Народы Африки в Новое время</w:t>
            </w:r>
          </w:p>
          <w:p w:rsidR="00387A2A" w:rsidRPr="00387A2A" w:rsidRDefault="00387A2A" w:rsidP="0033492E">
            <w:pPr>
              <w:shd w:val="clear" w:color="auto" w:fill="FFFFFF"/>
              <w:spacing w:after="0" w:line="240" w:lineRule="auto"/>
              <w:rPr>
                <w:rFonts w:ascii="Times New Roman" w:hAnsi="Times New Roman"/>
                <w:sz w:val="24"/>
                <w:szCs w:val="24"/>
              </w:rPr>
            </w:pPr>
            <w:r w:rsidRPr="00387A2A">
              <w:rPr>
                <w:rFonts w:ascii="Times New Roman" w:hAnsi="Times New Roman"/>
                <w:bCs/>
                <w:sz w:val="24"/>
                <w:szCs w:val="24"/>
              </w:rPr>
              <w:t>Развитие культуры в XIX в.</w:t>
            </w:r>
          </w:p>
          <w:p w:rsidR="00387A2A" w:rsidRPr="00387A2A" w:rsidRDefault="00387A2A" w:rsidP="0033492E">
            <w:pPr>
              <w:shd w:val="clear" w:color="auto" w:fill="FFFFFF"/>
              <w:spacing w:after="0" w:line="240" w:lineRule="auto"/>
              <w:rPr>
                <w:rFonts w:ascii="Times New Roman" w:hAnsi="Times New Roman"/>
                <w:sz w:val="24"/>
                <w:szCs w:val="24"/>
              </w:rPr>
            </w:pPr>
            <w:r w:rsidRPr="00387A2A">
              <w:rPr>
                <w:rFonts w:ascii="Times New Roman" w:hAnsi="Times New Roman"/>
                <w:bCs/>
                <w:sz w:val="24"/>
                <w:szCs w:val="24"/>
              </w:rPr>
              <w:t>Международные отношения в XIX в.</w:t>
            </w:r>
          </w:p>
          <w:p w:rsidR="00387A2A" w:rsidRPr="00387A2A" w:rsidRDefault="00387A2A" w:rsidP="0033492E">
            <w:pPr>
              <w:shd w:val="clear" w:color="auto" w:fill="FFFFFF"/>
              <w:spacing w:after="0" w:line="240" w:lineRule="auto"/>
              <w:rPr>
                <w:rFonts w:ascii="Times New Roman" w:hAnsi="Times New Roman"/>
                <w:sz w:val="24"/>
                <w:szCs w:val="24"/>
              </w:rPr>
            </w:pPr>
            <w:r w:rsidRPr="00387A2A">
              <w:rPr>
                <w:rFonts w:ascii="Times New Roman" w:hAnsi="Times New Roman"/>
                <w:bCs/>
                <w:sz w:val="24"/>
                <w:szCs w:val="24"/>
              </w:rPr>
              <w:t>Мир в 1900—1914 гг.</w:t>
            </w:r>
          </w:p>
          <w:p w:rsidR="00387A2A" w:rsidRPr="00387A2A" w:rsidRDefault="00387A2A" w:rsidP="0033492E">
            <w:pPr>
              <w:shd w:val="clear" w:color="auto" w:fill="FFFFFF"/>
              <w:spacing w:after="0" w:line="240" w:lineRule="auto"/>
              <w:rPr>
                <w:rFonts w:ascii="Times New Roman" w:hAnsi="Times New Roman"/>
                <w:i/>
                <w:sz w:val="24"/>
                <w:szCs w:val="24"/>
              </w:rPr>
            </w:pPr>
          </w:p>
          <w:p w:rsidR="00387A2A" w:rsidRPr="00387A2A" w:rsidRDefault="00387A2A" w:rsidP="0033492E">
            <w:pPr>
              <w:spacing w:after="0" w:line="240" w:lineRule="auto"/>
              <w:rPr>
                <w:rFonts w:ascii="Times New Roman" w:hAnsi="Times New Roman"/>
                <w:sz w:val="24"/>
                <w:szCs w:val="24"/>
              </w:rPr>
            </w:pPr>
          </w:p>
          <w:p w:rsidR="00387A2A" w:rsidRPr="00387A2A" w:rsidRDefault="00387A2A" w:rsidP="0033492E">
            <w:pPr>
              <w:spacing w:after="0" w:line="240" w:lineRule="auto"/>
              <w:rPr>
                <w:rFonts w:ascii="Times New Roman" w:hAnsi="Times New Roman"/>
                <w:i/>
                <w:sz w:val="24"/>
                <w:szCs w:val="24"/>
              </w:rPr>
            </w:pPr>
          </w:p>
          <w:p w:rsidR="00387A2A" w:rsidRPr="00387A2A" w:rsidRDefault="00387A2A" w:rsidP="0033492E">
            <w:pPr>
              <w:spacing w:after="0" w:line="240" w:lineRule="auto"/>
              <w:rPr>
                <w:rFonts w:ascii="Times New Roman" w:hAnsi="Times New Roman"/>
                <w:sz w:val="24"/>
                <w:szCs w:val="24"/>
              </w:rPr>
            </w:pPr>
          </w:p>
        </w:tc>
        <w:tc>
          <w:tcPr>
            <w:tcW w:w="4961" w:type="dxa"/>
          </w:tcPr>
          <w:p w:rsidR="00387A2A" w:rsidRPr="00387A2A" w:rsidRDefault="00387A2A" w:rsidP="0033492E">
            <w:pPr>
              <w:spacing w:after="0" w:line="240" w:lineRule="auto"/>
              <w:rPr>
                <w:rFonts w:ascii="Times New Roman" w:hAnsi="Times New Roman"/>
                <w:b/>
                <w:bCs/>
                <w:sz w:val="24"/>
                <w:szCs w:val="24"/>
              </w:rPr>
            </w:pPr>
            <w:r w:rsidRPr="00387A2A">
              <w:rPr>
                <w:rFonts w:ascii="Times New Roman" w:hAnsi="Times New Roman"/>
                <w:b/>
                <w:bCs/>
                <w:sz w:val="24"/>
                <w:szCs w:val="24"/>
              </w:rPr>
              <w:t>IV. РОССИЙСКАЯ ИМПЕРИЯ В XIX – НАЧАЛЕ XX ВВ.</w:t>
            </w:r>
          </w:p>
          <w:p w:rsidR="00387A2A" w:rsidRPr="00387A2A" w:rsidRDefault="00387A2A" w:rsidP="0033492E">
            <w:pPr>
              <w:spacing w:after="0" w:line="240" w:lineRule="auto"/>
              <w:rPr>
                <w:rFonts w:ascii="Times New Roman" w:hAnsi="Times New Roman"/>
                <w:b/>
                <w:bCs/>
                <w:sz w:val="24"/>
                <w:szCs w:val="24"/>
              </w:rPr>
            </w:pPr>
          </w:p>
          <w:p w:rsidR="00387A2A" w:rsidRPr="00387A2A" w:rsidRDefault="00387A2A" w:rsidP="0033492E">
            <w:pPr>
              <w:spacing w:after="0" w:line="240" w:lineRule="auto"/>
              <w:rPr>
                <w:rFonts w:ascii="Times New Roman" w:hAnsi="Times New Roman"/>
                <w:bCs/>
                <w:sz w:val="24"/>
                <w:szCs w:val="24"/>
                <w:u w:val="single"/>
              </w:rPr>
            </w:pPr>
            <w:r w:rsidRPr="00387A2A">
              <w:rPr>
                <w:rFonts w:ascii="Times New Roman" w:hAnsi="Times New Roman"/>
                <w:bCs/>
                <w:sz w:val="24"/>
                <w:szCs w:val="24"/>
                <w:u w:val="single"/>
              </w:rPr>
              <w:t>Россия на пути к реформам (1801–1861)</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Александровская эпоха: государственный либерализм</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Отечественная война 1812 г.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Николаевское самодержавие: государственный консерватизм</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Крепостнический социум. Деревня и город </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Cs/>
                <w:sz w:val="24"/>
                <w:szCs w:val="24"/>
              </w:rPr>
              <w:t>Культурное пространство империи в первой половине XIX в.</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Пространство империи: этнокультурный облик страны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Формирование гражданского правосознания. Основные течения общественной мысли </w:t>
            </w:r>
          </w:p>
          <w:p w:rsidR="00387A2A" w:rsidRPr="00387A2A" w:rsidRDefault="00387A2A" w:rsidP="0033492E">
            <w:pPr>
              <w:spacing w:after="0" w:line="240" w:lineRule="auto"/>
              <w:rPr>
                <w:rFonts w:ascii="Times New Roman" w:hAnsi="Times New Roman"/>
                <w:sz w:val="24"/>
                <w:szCs w:val="24"/>
              </w:rPr>
            </w:pPr>
          </w:p>
          <w:p w:rsidR="00387A2A" w:rsidRPr="00387A2A" w:rsidRDefault="00387A2A" w:rsidP="0033492E">
            <w:pPr>
              <w:spacing w:after="0" w:line="240" w:lineRule="auto"/>
              <w:rPr>
                <w:rFonts w:ascii="Times New Roman" w:hAnsi="Times New Roman"/>
                <w:bCs/>
                <w:sz w:val="24"/>
                <w:szCs w:val="24"/>
                <w:u w:val="single"/>
              </w:rPr>
            </w:pPr>
            <w:r w:rsidRPr="00387A2A">
              <w:rPr>
                <w:rFonts w:ascii="Times New Roman" w:hAnsi="Times New Roman"/>
                <w:bCs/>
                <w:sz w:val="24"/>
                <w:szCs w:val="24"/>
                <w:u w:val="single"/>
              </w:rPr>
              <w:t>Россия в эпоху реформ</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Преобразования Александра II: социальная и правовая модернизация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«Народное самодержавие» Александра III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Пореформенный социум. Сельское хозяйство и промышленность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Культурное пространство империи во второй половине XIX в.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Этнокультурный облик империи </w:t>
            </w:r>
          </w:p>
          <w:p w:rsidR="00387A2A" w:rsidRPr="00387A2A" w:rsidRDefault="00387A2A" w:rsidP="0033492E">
            <w:pPr>
              <w:spacing w:after="0" w:line="240" w:lineRule="auto"/>
              <w:rPr>
                <w:rFonts w:ascii="Times New Roman" w:hAnsi="Times New Roman"/>
                <w:sz w:val="24"/>
                <w:szCs w:val="24"/>
              </w:rPr>
            </w:pPr>
            <w:r w:rsidRPr="00387A2A">
              <w:rPr>
                <w:rFonts w:ascii="Times New Roman" w:hAnsi="Times New Roman"/>
                <w:bCs/>
                <w:sz w:val="24"/>
                <w:szCs w:val="24"/>
              </w:rPr>
              <w:t>Формирование гражданского общества и основные направления общественных движений</w:t>
            </w:r>
          </w:p>
          <w:p w:rsidR="00387A2A" w:rsidRPr="00387A2A" w:rsidRDefault="00387A2A" w:rsidP="0033492E">
            <w:pPr>
              <w:spacing w:after="0" w:line="240" w:lineRule="auto"/>
              <w:rPr>
                <w:rFonts w:ascii="Times New Roman" w:hAnsi="Times New Roman"/>
                <w:bCs/>
                <w:sz w:val="24"/>
                <w:szCs w:val="24"/>
                <w:u w:val="single"/>
              </w:rPr>
            </w:pPr>
            <w:r w:rsidRPr="00387A2A">
              <w:rPr>
                <w:rFonts w:ascii="Times New Roman" w:hAnsi="Times New Roman"/>
                <w:bCs/>
                <w:sz w:val="24"/>
                <w:szCs w:val="24"/>
                <w:u w:val="single"/>
              </w:rPr>
              <w:t>Кризис империи в начале ХХ века</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Первая российская революция 1905-1907 гг. Начало парламентаризма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 xml:space="preserve">Общество и власть после революции </w:t>
            </w:r>
          </w:p>
          <w:p w:rsidR="00387A2A" w:rsidRPr="00387A2A" w:rsidRDefault="00387A2A" w:rsidP="0033492E">
            <w:pPr>
              <w:spacing w:after="0" w:line="240" w:lineRule="auto"/>
              <w:rPr>
                <w:rFonts w:ascii="Times New Roman" w:hAnsi="Times New Roman"/>
                <w:bCs/>
                <w:sz w:val="24"/>
                <w:szCs w:val="24"/>
              </w:rPr>
            </w:pPr>
            <w:r w:rsidRPr="00387A2A">
              <w:rPr>
                <w:rFonts w:ascii="Times New Roman" w:hAnsi="Times New Roman"/>
                <w:bCs/>
                <w:sz w:val="24"/>
                <w:szCs w:val="24"/>
              </w:rPr>
              <w:t>«Серебряный век» российской культуры</w:t>
            </w:r>
          </w:p>
          <w:p w:rsidR="00387A2A" w:rsidRPr="00387A2A" w:rsidRDefault="00387A2A" w:rsidP="0033492E">
            <w:pPr>
              <w:spacing w:after="0" w:line="240" w:lineRule="auto"/>
              <w:rPr>
                <w:rFonts w:ascii="Times New Roman" w:hAnsi="Times New Roman"/>
                <w:i/>
                <w:sz w:val="24"/>
                <w:szCs w:val="24"/>
              </w:rPr>
            </w:pPr>
            <w:r w:rsidRPr="00387A2A">
              <w:rPr>
                <w:rFonts w:ascii="Times New Roman" w:hAnsi="Times New Roman"/>
                <w:sz w:val="24"/>
                <w:szCs w:val="24"/>
              </w:rPr>
              <w:t>Региональный компонент</w:t>
            </w:r>
          </w:p>
        </w:tc>
      </w:tr>
    </w:tbl>
    <w:p w:rsidR="00387A2A" w:rsidRPr="00387A2A" w:rsidRDefault="00387A2A" w:rsidP="00387A2A">
      <w:pPr>
        <w:pStyle w:val="3"/>
        <w:spacing w:before="0" w:beforeAutospacing="0" w:after="0" w:afterAutospacing="0" w:line="360" w:lineRule="auto"/>
        <w:ind w:firstLine="709"/>
        <w:rPr>
          <w:sz w:val="24"/>
          <w:szCs w:val="24"/>
          <w:lang w:val="en-US"/>
        </w:rPr>
      </w:pPr>
    </w:p>
    <w:p w:rsidR="00387A2A" w:rsidRPr="00387A2A" w:rsidRDefault="0033492E" w:rsidP="00387A2A">
      <w:pPr>
        <w:pStyle w:val="4"/>
        <w:rPr>
          <w:sz w:val="24"/>
          <w:szCs w:val="24"/>
        </w:rPr>
      </w:pPr>
      <w:bookmarkStart w:id="293" w:name="_Toc409691706"/>
      <w:bookmarkStart w:id="294" w:name="_Toc410654032"/>
      <w:bookmarkStart w:id="295" w:name="_Toc443310426"/>
      <w:r>
        <w:rPr>
          <w:sz w:val="24"/>
          <w:szCs w:val="24"/>
        </w:rPr>
        <w:t>2.2.2.5</w:t>
      </w:r>
      <w:r w:rsidR="00387A2A" w:rsidRPr="00387A2A">
        <w:rPr>
          <w:sz w:val="24"/>
          <w:szCs w:val="24"/>
        </w:rPr>
        <w:t>. Обществознание</w:t>
      </w:r>
      <w:bookmarkEnd w:id="293"/>
      <w:bookmarkEnd w:id="294"/>
      <w:bookmarkEnd w:id="295"/>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w:t>
      </w:r>
      <w:r w:rsidRPr="00387A2A">
        <w:rPr>
          <w:rFonts w:ascii="Times New Roman" w:hAnsi="Times New Roman"/>
          <w:sz w:val="24"/>
          <w:szCs w:val="24"/>
        </w:rPr>
        <w:lastRenderedPageBreak/>
        <w:t>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87A2A" w:rsidRPr="00387A2A" w:rsidRDefault="00387A2A" w:rsidP="00387A2A">
      <w:pPr>
        <w:spacing w:after="0" w:line="360" w:lineRule="auto"/>
        <w:ind w:firstLine="709"/>
        <w:jc w:val="both"/>
        <w:rPr>
          <w:rFonts w:ascii="Times New Roman" w:hAnsi="Times New Roman"/>
          <w:sz w:val="24"/>
          <w:szCs w:val="24"/>
        </w:rPr>
      </w:pPr>
    </w:p>
    <w:p w:rsidR="00387A2A" w:rsidRPr="00387A2A" w:rsidRDefault="00387A2A" w:rsidP="00387A2A">
      <w:pPr>
        <w:spacing w:after="0" w:line="360" w:lineRule="auto"/>
        <w:ind w:left="709"/>
        <w:jc w:val="both"/>
        <w:rPr>
          <w:rFonts w:ascii="Times New Roman" w:hAnsi="Times New Roman"/>
          <w:sz w:val="24"/>
          <w:szCs w:val="24"/>
        </w:rPr>
      </w:pPr>
      <w:r w:rsidRPr="00387A2A">
        <w:rPr>
          <w:rFonts w:ascii="Times New Roman" w:hAnsi="Times New Roman"/>
          <w:b/>
          <w:bCs/>
          <w:sz w:val="24"/>
          <w:szCs w:val="24"/>
          <w:shd w:val="clear" w:color="auto" w:fill="FFFFFF"/>
        </w:rPr>
        <w:t>Человек. Деятельность человека</w:t>
      </w:r>
    </w:p>
    <w:p w:rsidR="00387A2A" w:rsidRPr="00387A2A" w:rsidRDefault="00387A2A" w:rsidP="00387A2A">
      <w:pPr>
        <w:tabs>
          <w:tab w:val="left" w:pos="1114"/>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Биологическое и социальное в человеке. </w:t>
      </w:r>
      <w:r w:rsidRPr="00387A2A">
        <w:rPr>
          <w:rFonts w:ascii="Times New Roman" w:hAnsi="Times New Roman"/>
          <w:i/>
          <w:sz w:val="24"/>
          <w:szCs w:val="24"/>
        </w:rPr>
        <w:t>Черты сходства и различий человека и животного.Индивид, индивидуальность, личность.</w:t>
      </w:r>
      <w:r w:rsidRPr="00387A2A">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387A2A">
        <w:rPr>
          <w:rFonts w:ascii="Times New Roman" w:hAnsi="Times New Roman"/>
          <w:i/>
          <w:sz w:val="24"/>
          <w:szCs w:val="24"/>
        </w:rPr>
        <w:t xml:space="preserve">Личные и деловые отношения. </w:t>
      </w:r>
      <w:r w:rsidRPr="00387A2A">
        <w:rPr>
          <w:rFonts w:ascii="Times New Roman" w:hAnsi="Times New Roman"/>
          <w:sz w:val="24"/>
          <w:szCs w:val="24"/>
        </w:rPr>
        <w:t>Лидерство. Межличностные конфликты и способы их разрешения.</w:t>
      </w:r>
    </w:p>
    <w:p w:rsidR="00387A2A" w:rsidRPr="00387A2A" w:rsidRDefault="00387A2A" w:rsidP="00387A2A">
      <w:pPr>
        <w:spacing w:after="0" w:line="360" w:lineRule="auto"/>
        <w:ind w:left="709"/>
        <w:jc w:val="both"/>
        <w:rPr>
          <w:rFonts w:ascii="Times New Roman" w:hAnsi="Times New Roman"/>
          <w:b/>
          <w:bCs/>
          <w:sz w:val="24"/>
          <w:szCs w:val="24"/>
          <w:shd w:val="clear" w:color="auto" w:fill="FFFFFF"/>
        </w:rPr>
      </w:pPr>
      <w:r w:rsidRPr="00387A2A">
        <w:rPr>
          <w:rFonts w:ascii="Times New Roman" w:hAnsi="Times New Roman"/>
          <w:b/>
          <w:bCs/>
          <w:sz w:val="24"/>
          <w:szCs w:val="24"/>
          <w:shd w:val="clear" w:color="auto" w:fill="FFFFFF"/>
        </w:rPr>
        <w:t>Общество</w:t>
      </w:r>
    </w:p>
    <w:p w:rsidR="00387A2A" w:rsidRPr="00387A2A" w:rsidRDefault="00387A2A" w:rsidP="00387A2A">
      <w:pPr>
        <w:tabs>
          <w:tab w:val="left" w:pos="1114"/>
        </w:tabs>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Общество как форма жизнедеятельности людей. Взаимосвязь общества и природы. Развитие общества. </w:t>
      </w:r>
      <w:r w:rsidRPr="00387A2A">
        <w:rPr>
          <w:rFonts w:ascii="Times New Roman" w:hAnsi="Times New Roman"/>
          <w:i/>
          <w:sz w:val="24"/>
          <w:szCs w:val="24"/>
        </w:rPr>
        <w:t>Общественный прогресс.</w:t>
      </w:r>
      <w:r w:rsidRPr="00387A2A">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387A2A" w:rsidRPr="00387A2A" w:rsidRDefault="00387A2A" w:rsidP="00387A2A">
      <w:pPr>
        <w:spacing w:after="0" w:line="360" w:lineRule="auto"/>
        <w:ind w:left="709"/>
        <w:jc w:val="both"/>
        <w:rPr>
          <w:rFonts w:ascii="Times New Roman" w:hAnsi="Times New Roman"/>
          <w:b/>
          <w:bCs/>
          <w:sz w:val="24"/>
          <w:szCs w:val="24"/>
          <w:shd w:val="clear" w:color="auto" w:fill="FFFFFF"/>
        </w:rPr>
      </w:pPr>
      <w:r w:rsidRPr="00387A2A">
        <w:rPr>
          <w:rFonts w:ascii="Times New Roman" w:hAnsi="Times New Roman"/>
          <w:b/>
          <w:bCs/>
          <w:sz w:val="24"/>
          <w:szCs w:val="24"/>
          <w:shd w:val="clear" w:color="auto" w:fill="FFFFFF"/>
        </w:rPr>
        <w:t>Социальные нормы</w:t>
      </w:r>
    </w:p>
    <w:p w:rsidR="00387A2A" w:rsidRPr="00387A2A" w:rsidRDefault="00387A2A" w:rsidP="00387A2A">
      <w:pPr>
        <w:tabs>
          <w:tab w:val="left" w:pos="1114"/>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Социальные нормы как регуляторы поведения человека в обществе. </w:t>
      </w:r>
      <w:r w:rsidRPr="00387A2A">
        <w:rPr>
          <w:rFonts w:ascii="Times New Roman" w:hAnsi="Times New Roman"/>
          <w:i/>
          <w:sz w:val="24"/>
          <w:szCs w:val="24"/>
        </w:rPr>
        <w:t>Общественные нравы, традиции и обычаи.</w:t>
      </w:r>
      <w:r w:rsidRPr="00387A2A">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387A2A">
        <w:rPr>
          <w:rFonts w:ascii="Times New Roman" w:hAnsi="Times New Roman"/>
          <w:i/>
          <w:sz w:val="24"/>
          <w:szCs w:val="24"/>
        </w:rPr>
        <w:t xml:space="preserve">Особенности социализации в подростковом возрасте. </w:t>
      </w:r>
      <w:r w:rsidRPr="00387A2A">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87A2A" w:rsidRPr="00387A2A" w:rsidRDefault="00387A2A" w:rsidP="00387A2A">
      <w:pPr>
        <w:spacing w:after="0" w:line="360" w:lineRule="auto"/>
        <w:ind w:left="709"/>
        <w:jc w:val="both"/>
        <w:rPr>
          <w:rFonts w:ascii="Times New Roman" w:hAnsi="Times New Roman"/>
          <w:b/>
          <w:bCs/>
          <w:sz w:val="24"/>
          <w:szCs w:val="24"/>
          <w:shd w:val="clear" w:color="auto" w:fill="FFFFFF"/>
        </w:rPr>
      </w:pPr>
      <w:r w:rsidRPr="00387A2A">
        <w:rPr>
          <w:rFonts w:ascii="Times New Roman" w:hAnsi="Times New Roman"/>
          <w:b/>
          <w:bCs/>
          <w:sz w:val="24"/>
          <w:szCs w:val="24"/>
          <w:shd w:val="clear" w:color="auto" w:fill="FFFFFF"/>
        </w:rPr>
        <w:t>Сфера духовной культуры</w:t>
      </w:r>
    </w:p>
    <w:p w:rsidR="00387A2A" w:rsidRPr="00387A2A" w:rsidRDefault="00387A2A" w:rsidP="00387A2A">
      <w:pPr>
        <w:tabs>
          <w:tab w:val="left" w:pos="1311"/>
        </w:tabs>
        <w:spacing w:after="0" w:line="360" w:lineRule="auto"/>
        <w:ind w:firstLine="709"/>
        <w:jc w:val="both"/>
        <w:rPr>
          <w:rFonts w:ascii="Times New Roman" w:hAnsi="Times New Roman"/>
          <w:i/>
          <w:sz w:val="24"/>
          <w:szCs w:val="24"/>
        </w:rPr>
      </w:pPr>
      <w:r w:rsidRPr="00387A2A">
        <w:rPr>
          <w:rFonts w:ascii="Times New Roman" w:hAnsi="Times New Roman"/>
          <w:bCs/>
          <w:sz w:val="24"/>
          <w:szCs w:val="24"/>
        </w:rPr>
        <w:t xml:space="preserve">Культура, ее многообразие и основные формы. </w:t>
      </w:r>
      <w:r w:rsidRPr="00387A2A">
        <w:rPr>
          <w:rFonts w:ascii="Times New Roman" w:hAnsi="Times New Roman"/>
          <w:sz w:val="24"/>
          <w:szCs w:val="24"/>
        </w:rPr>
        <w:t xml:space="preserve">Наука в жизни современного общества. </w:t>
      </w:r>
      <w:r w:rsidRPr="00387A2A">
        <w:rPr>
          <w:rFonts w:ascii="Times New Roman" w:hAnsi="Times New Roman"/>
          <w:i/>
          <w:sz w:val="24"/>
          <w:szCs w:val="24"/>
        </w:rPr>
        <w:t>Научно-технический прогресс в современном обществе.</w:t>
      </w:r>
      <w:r w:rsidRPr="00387A2A">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387A2A">
        <w:rPr>
          <w:rFonts w:ascii="Times New Roman" w:hAnsi="Times New Roman"/>
          <w:i/>
          <w:sz w:val="24"/>
          <w:szCs w:val="24"/>
        </w:rPr>
        <w:t>Государственная итоговая аттестация</w:t>
      </w:r>
      <w:r w:rsidRPr="00387A2A">
        <w:rPr>
          <w:rFonts w:ascii="Times New Roman" w:hAnsi="Times New Roman"/>
          <w:sz w:val="24"/>
          <w:szCs w:val="24"/>
        </w:rPr>
        <w:t xml:space="preserve">. Самообразование.Религия как форма культуры. </w:t>
      </w:r>
      <w:r w:rsidRPr="00387A2A">
        <w:rPr>
          <w:rFonts w:ascii="Times New Roman" w:hAnsi="Times New Roman"/>
          <w:i/>
          <w:sz w:val="24"/>
          <w:szCs w:val="24"/>
        </w:rPr>
        <w:t>Мировые религии.</w:t>
      </w:r>
      <w:r w:rsidRPr="00387A2A">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387A2A">
        <w:rPr>
          <w:rFonts w:ascii="Times New Roman" w:hAnsi="Times New Roman"/>
          <w:i/>
          <w:sz w:val="24"/>
          <w:szCs w:val="24"/>
        </w:rPr>
        <w:t xml:space="preserve">Влияние искусства на развитие личности. </w:t>
      </w:r>
    </w:p>
    <w:p w:rsidR="00387A2A" w:rsidRPr="00387A2A" w:rsidRDefault="00387A2A" w:rsidP="00387A2A">
      <w:pPr>
        <w:spacing w:after="0" w:line="360" w:lineRule="auto"/>
        <w:ind w:left="709"/>
        <w:jc w:val="both"/>
        <w:rPr>
          <w:rFonts w:ascii="Times New Roman" w:hAnsi="Times New Roman"/>
          <w:b/>
          <w:bCs/>
          <w:sz w:val="24"/>
          <w:szCs w:val="24"/>
          <w:shd w:val="clear" w:color="auto" w:fill="FFFFFF"/>
        </w:rPr>
      </w:pPr>
      <w:r w:rsidRPr="00387A2A">
        <w:rPr>
          <w:rFonts w:ascii="Times New Roman" w:hAnsi="Times New Roman"/>
          <w:b/>
          <w:bCs/>
          <w:sz w:val="24"/>
          <w:szCs w:val="24"/>
          <w:shd w:val="clear" w:color="auto" w:fill="FFFFFF"/>
        </w:rPr>
        <w:t>Социальная сфера жизни общества</w:t>
      </w:r>
    </w:p>
    <w:p w:rsidR="00387A2A" w:rsidRPr="00387A2A" w:rsidRDefault="00387A2A" w:rsidP="00387A2A">
      <w:pPr>
        <w:tabs>
          <w:tab w:val="left" w:pos="1114"/>
        </w:tabs>
        <w:spacing w:after="0" w:line="360" w:lineRule="auto"/>
        <w:ind w:firstLine="709"/>
        <w:jc w:val="both"/>
        <w:rPr>
          <w:rFonts w:ascii="Times New Roman" w:hAnsi="Times New Roman"/>
          <w:sz w:val="24"/>
          <w:szCs w:val="24"/>
        </w:rPr>
      </w:pPr>
      <w:r w:rsidRPr="00387A2A">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387A2A">
        <w:rPr>
          <w:rFonts w:ascii="Times New Roman" w:hAnsi="Times New Roman"/>
          <w:bCs/>
          <w:i/>
          <w:sz w:val="24"/>
          <w:szCs w:val="24"/>
        </w:rPr>
        <w:t xml:space="preserve">Досуг семьи. </w:t>
      </w:r>
      <w:r w:rsidRPr="00387A2A">
        <w:rPr>
          <w:rFonts w:ascii="Times New Roman" w:hAnsi="Times New Roman"/>
          <w:bCs/>
          <w:sz w:val="24"/>
          <w:szCs w:val="24"/>
        </w:rPr>
        <w:t xml:space="preserve">Социальные конфликты и пути их разрешения. Этнос и нация. </w:t>
      </w:r>
      <w:r w:rsidRPr="00387A2A">
        <w:rPr>
          <w:rFonts w:ascii="Times New Roman" w:hAnsi="Times New Roman"/>
          <w:i/>
          <w:sz w:val="24"/>
          <w:szCs w:val="24"/>
        </w:rPr>
        <w:t>Национальное самосознание</w:t>
      </w:r>
      <w:r w:rsidRPr="00387A2A">
        <w:rPr>
          <w:rFonts w:ascii="Times New Roman" w:hAnsi="Times New Roman"/>
          <w:sz w:val="24"/>
          <w:szCs w:val="24"/>
        </w:rPr>
        <w:t xml:space="preserve">. Отношения между нациями. Россия – многонациональное государство. </w:t>
      </w:r>
      <w:r w:rsidRPr="00387A2A">
        <w:rPr>
          <w:rFonts w:ascii="Times New Roman" w:hAnsi="Times New Roman"/>
          <w:bCs/>
          <w:sz w:val="24"/>
          <w:szCs w:val="24"/>
        </w:rPr>
        <w:t>Социальная политика Российского государства.</w:t>
      </w:r>
    </w:p>
    <w:p w:rsidR="00387A2A" w:rsidRPr="00387A2A" w:rsidRDefault="00387A2A" w:rsidP="00387A2A">
      <w:pPr>
        <w:spacing w:after="0" w:line="360" w:lineRule="auto"/>
        <w:ind w:left="709"/>
        <w:jc w:val="both"/>
        <w:rPr>
          <w:rFonts w:ascii="Times New Roman" w:hAnsi="Times New Roman"/>
          <w:b/>
          <w:bCs/>
          <w:sz w:val="24"/>
          <w:szCs w:val="24"/>
          <w:shd w:val="clear" w:color="auto" w:fill="FFFFFF"/>
        </w:rPr>
      </w:pPr>
      <w:r w:rsidRPr="00387A2A">
        <w:rPr>
          <w:rFonts w:ascii="Times New Roman" w:hAnsi="Times New Roman"/>
          <w:b/>
          <w:bCs/>
          <w:sz w:val="24"/>
          <w:szCs w:val="24"/>
          <w:shd w:val="clear" w:color="auto" w:fill="FFFFFF"/>
        </w:rPr>
        <w:t>Политическая сфера жизни общества</w:t>
      </w:r>
    </w:p>
    <w:p w:rsidR="00387A2A" w:rsidRPr="00387A2A" w:rsidRDefault="00387A2A" w:rsidP="00387A2A">
      <w:pPr>
        <w:tabs>
          <w:tab w:val="left" w:pos="1321"/>
        </w:tabs>
        <w:spacing w:after="0" w:line="360" w:lineRule="auto"/>
        <w:ind w:firstLine="709"/>
        <w:jc w:val="both"/>
        <w:rPr>
          <w:rFonts w:ascii="Times New Roman" w:hAnsi="Times New Roman"/>
          <w:i/>
          <w:sz w:val="24"/>
          <w:szCs w:val="24"/>
        </w:rPr>
      </w:pPr>
      <w:r w:rsidRPr="00387A2A">
        <w:rPr>
          <w:rFonts w:ascii="Times New Roman" w:hAnsi="Times New Roman"/>
          <w:sz w:val="24"/>
          <w:szCs w:val="24"/>
        </w:rPr>
        <w:lastRenderedPageBreak/>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387A2A">
        <w:rPr>
          <w:rFonts w:ascii="Times New Roman" w:hAnsi="Times New Roman"/>
          <w:i/>
          <w:sz w:val="24"/>
          <w:szCs w:val="24"/>
        </w:rPr>
        <w:t>Правовое государство.</w:t>
      </w:r>
      <w:r w:rsidRPr="00387A2A">
        <w:rPr>
          <w:rFonts w:ascii="Times New Roman" w:hAnsi="Times New Roman"/>
          <w:sz w:val="24"/>
          <w:szCs w:val="24"/>
        </w:rPr>
        <w:t xml:space="preserve"> Местное самоуправление. </w:t>
      </w:r>
      <w:r w:rsidRPr="00387A2A">
        <w:rPr>
          <w:rFonts w:ascii="Times New Roman" w:hAnsi="Times New Roman"/>
          <w:i/>
          <w:sz w:val="24"/>
          <w:szCs w:val="24"/>
        </w:rPr>
        <w:t>Межгосударственные отношения. Межгосударственные конфликты и способы их разрешения.</w:t>
      </w:r>
    </w:p>
    <w:p w:rsidR="00387A2A" w:rsidRPr="00387A2A" w:rsidRDefault="00387A2A" w:rsidP="00387A2A">
      <w:pPr>
        <w:spacing w:after="0" w:line="360" w:lineRule="auto"/>
        <w:ind w:left="709"/>
        <w:jc w:val="both"/>
        <w:rPr>
          <w:rFonts w:ascii="Times New Roman" w:hAnsi="Times New Roman"/>
          <w:b/>
          <w:bCs/>
          <w:sz w:val="24"/>
          <w:szCs w:val="24"/>
          <w:shd w:val="clear" w:color="auto" w:fill="FFFFFF"/>
        </w:rPr>
      </w:pPr>
      <w:r w:rsidRPr="00387A2A">
        <w:rPr>
          <w:rFonts w:ascii="Times New Roman" w:hAnsi="Times New Roman"/>
          <w:b/>
          <w:bCs/>
          <w:sz w:val="24"/>
          <w:szCs w:val="24"/>
          <w:shd w:val="clear" w:color="auto" w:fill="FFFFFF"/>
        </w:rPr>
        <w:t>Гражданин и государство</w:t>
      </w:r>
    </w:p>
    <w:p w:rsidR="00387A2A" w:rsidRPr="00387A2A" w:rsidRDefault="00387A2A" w:rsidP="00387A2A">
      <w:pPr>
        <w:tabs>
          <w:tab w:val="left" w:pos="1114"/>
        </w:tabs>
        <w:spacing w:after="0" w:line="360" w:lineRule="auto"/>
        <w:ind w:firstLine="709"/>
        <w:jc w:val="both"/>
        <w:rPr>
          <w:rFonts w:ascii="Times New Roman" w:hAnsi="Times New Roman"/>
          <w:sz w:val="24"/>
          <w:szCs w:val="24"/>
        </w:rPr>
      </w:pPr>
      <w:r w:rsidRPr="00387A2A">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387A2A">
        <w:rPr>
          <w:rFonts w:ascii="Times New Roman" w:hAnsi="Times New Roman"/>
          <w:bCs/>
          <w:sz w:val="24"/>
          <w:szCs w:val="24"/>
        </w:rPr>
        <w:t xml:space="preserve">рава и свободы человека и гражданина в Российской Федерации. </w:t>
      </w:r>
      <w:r w:rsidRPr="00387A2A">
        <w:rPr>
          <w:rFonts w:ascii="Times New Roman" w:hAnsi="Times New Roman"/>
          <w:sz w:val="24"/>
          <w:szCs w:val="24"/>
        </w:rPr>
        <w:t xml:space="preserve">Конституционные обязанности гражданина Российской Федерации. </w:t>
      </w:r>
      <w:r w:rsidRPr="00387A2A">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387A2A">
        <w:rPr>
          <w:rFonts w:ascii="Times New Roman" w:hAnsi="Times New Roman"/>
          <w:i/>
          <w:sz w:val="24"/>
          <w:szCs w:val="24"/>
        </w:rPr>
        <w:t>Основные международные документы о правах человека и правах ребенка.</w:t>
      </w:r>
    </w:p>
    <w:p w:rsidR="00387A2A" w:rsidRPr="00387A2A" w:rsidRDefault="00387A2A" w:rsidP="00387A2A">
      <w:pPr>
        <w:spacing w:after="0" w:line="360" w:lineRule="auto"/>
        <w:ind w:left="709"/>
        <w:jc w:val="both"/>
        <w:rPr>
          <w:rFonts w:ascii="Times New Roman" w:hAnsi="Times New Roman"/>
          <w:b/>
          <w:bCs/>
          <w:sz w:val="24"/>
          <w:szCs w:val="24"/>
          <w:shd w:val="clear" w:color="auto" w:fill="FFFFFF"/>
        </w:rPr>
      </w:pPr>
      <w:r w:rsidRPr="00387A2A">
        <w:rPr>
          <w:rFonts w:ascii="Times New Roman" w:hAnsi="Times New Roman"/>
          <w:b/>
          <w:bCs/>
          <w:sz w:val="24"/>
          <w:szCs w:val="24"/>
          <w:shd w:val="clear" w:color="auto" w:fill="FFFFFF"/>
        </w:rPr>
        <w:t>Основы российского законодательства</w:t>
      </w:r>
    </w:p>
    <w:p w:rsidR="00387A2A" w:rsidRPr="00387A2A" w:rsidRDefault="00387A2A" w:rsidP="00387A2A">
      <w:pPr>
        <w:tabs>
          <w:tab w:val="left" w:pos="1114"/>
        </w:tabs>
        <w:spacing w:after="0" w:line="360" w:lineRule="auto"/>
        <w:ind w:firstLine="709"/>
        <w:jc w:val="both"/>
        <w:rPr>
          <w:rFonts w:ascii="Times New Roman" w:hAnsi="Times New Roman"/>
          <w:i/>
          <w:sz w:val="24"/>
          <w:szCs w:val="24"/>
        </w:rPr>
      </w:pPr>
      <w:r w:rsidRPr="00387A2A">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387A2A">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387A2A">
        <w:rPr>
          <w:rFonts w:ascii="Times New Roman" w:hAnsi="Times New Roman"/>
          <w:bCs/>
          <w:sz w:val="24"/>
          <w:szCs w:val="24"/>
        </w:rPr>
        <w:t xml:space="preserve"> Уголовное право, основные понятия и принципы. </w:t>
      </w:r>
      <w:r w:rsidRPr="00387A2A">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w:t>
      </w:r>
      <w:r w:rsidRPr="00387A2A">
        <w:rPr>
          <w:rFonts w:ascii="Times New Roman" w:hAnsi="Times New Roman"/>
          <w:sz w:val="24"/>
          <w:szCs w:val="24"/>
        </w:rPr>
        <w:lastRenderedPageBreak/>
        <w:t>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387A2A">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387A2A" w:rsidRPr="00387A2A" w:rsidRDefault="00387A2A" w:rsidP="00387A2A">
      <w:pPr>
        <w:spacing w:after="0" w:line="360" w:lineRule="auto"/>
        <w:ind w:left="709"/>
        <w:jc w:val="both"/>
        <w:rPr>
          <w:rFonts w:ascii="Times New Roman" w:hAnsi="Times New Roman"/>
          <w:b/>
          <w:bCs/>
          <w:sz w:val="24"/>
          <w:szCs w:val="24"/>
          <w:shd w:val="clear" w:color="auto" w:fill="FFFFFF"/>
        </w:rPr>
      </w:pPr>
      <w:r w:rsidRPr="00387A2A">
        <w:rPr>
          <w:rFonts w:ascii="Times New Roman" w:hAnsi="Times New Roman"/>
          <w:b/>
          <w:sz w:val="24"/>
          <w:szCs w:val="24"/>
          <w:shd w:val="clear" w:color="auto" w:fill="FFFFFF"/>
        </w:rPr>
        <w:t>Экономика</w:t>
      </w:r>
    </w:p>
    <w:p w:rsidR="00387A2A" w:rsidRPr="00387A2A" w:rsidRDefault="00387A2A" w:rsidP="00387A2A">
      <w:pPr>
        <w:tabs>
          <w:tab w:val="left" w:pos="1114"/>
        </w:tabs>
        <w:spacing w:after="0" w:line="360" w:lineRule="auto"/>
        <w:ind w:firstLine="709"/>
        <w:jc w:val="both"/>
        <w:rPr>
          <w:rFonts w:ascii="Times New Roman" w:hAnsi="Times New Roman"/>
          <w:sz w:val="24"/>
          <w:szCs w:val="24"/>
        </w:rPr>
      </w:pPr>
      <w:r w:rsidRPr="00387A2A">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387A2A">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387A2A">
        <w:rPr>
          <w:rFonts w:ascii="Times New Roman" w:hAnsi="Times New Roman"/>
          <w:i/>
          <w:sz w:val="24"/>
          <w:szCs w:val="24"/>
        </w:rPr>
        <w:t xml:space="preserve">Виды рынков. Рынок капиталов. </w:t>
      </w:r>
      <w:r w:rsidRPr="00387A2A">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387A2A">
        <w:rPr>
          <w:rFonts w:ascii="Times New Roman" w:hAnsi="Times New Roman"/>
          <w:i/>
          <w:sz w:val="24"/>
          <w:szCs w:val="24"/>
        </w:rPr>
        <w:t>функции, налоговые системы разных эпох</w:t>
      </w:r>
      <w:r w:rsidRPr="00387A2A">
        <w:rPr>
          <w:rFonts w:ascii="Times New Roman" w:hAnsi="Times New Roman"/>
          <w:sz w:val="24"/>
          <w:szCs w:val="24"/>
        </w:rPr>
        <w:t>.</w:t>
      </w:r>
    </w:p>
    <w:p w:rsidR="00387A2A" w:rsidRPr="00387A2A" w:rsidRDefault="00387A2A" w:rsidP="00387A2A">
      <w:pPr>
        <w:pStyle w:val="afff4"/>
        <w:spacing w:line="360" w:lineRule="auto"/>
        <w:ind w:firstLine="709"/>
        <w:jc w:val="both"/>
        <w:rPr>
          <w:sz w:val="24"/>
          <w:szCs w:val="24"/>
        </w:rPr>
      </w:pPr>
      <w:r w:rsidRPr="00387A2A">
        <w:rPr>
          <w:bCs/>
          <w:sz w:val="24"/>
          <w:szCs w:val="24"/>
          <w:shd w:val="clear" w:color="auto" w:fill="FFFFFF"/>
        </w:rPr>
        <w:t xml:space="preserve"> Банковские услуги, предоставляемые гражданам</w:t>
      </w:r>
      <w:r w:rsidRPr="00387A2A">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387A2A">
        <w:rPr>
          <w:i/>
          <w:sz w:val="24"/>
          <w:szCs w:val="24"/>
        </w:rPr>
        <w:t>банкинг, онлайн-банкинг</w:t>
      </w:r>
      <w:r w:rsidRPr="00387A2A">
        <w:rPr>
          <w:sz w:val="24"/>
          <w:szCs w:val="24"/>
        </w:rPr>
        <w:t xml:space="preserve">. </w:t>
      </w:r>
      <w:r w:rsidRPr="00387A2A">
        <w:rPr>
          <w:i/>
          <w:snapToGrid w:val="0"/>
          <w:sz w:val="24"/>
          <w:szCs w:val="24"/>
        </w:rPr>
        <w:t>Страховые услуги</w:t>
      </w:r>
      <w:r w:rsidRPr="00387A2A">
        <w:rPr>
          <w:i/>
          <w:sz w:val="24"/>
          <w:szCs w:val="24"/>
        </w:rPr>
        <w:t>: страхование жизни, здоровья, имущества, ответственности.Инвестиции в реальные и финансовые активы.</w:t>
      </w:r>
      <w:r w:rsidRPr="00387A2A">
        <w:rPr>
          <w:sz w:val="24"/>
          <w:szCs w:val="24"/>
        </w:rPr>
        <w:t xml:space="preserve"> Пенсионное обеспечение. Налогообложение граждан. Защита от финансовых махинаций. </w:t>
      </w:r>
      <w:r w:rsidRPr="00387A2A">
        <w:rPr>
          <w:bCs/>
          <w:sz w:val="24"/>
          <w:szCs w:val="24"/>
          <w:shd w:val="clear" w:color="auto" w:fill="FFFFFF"/>
        </w:rPr>
        <w:t xml:space="preserve">Экономические функции домохозяйства. Потребление домашних хозяйств. </w:t>
      </w:r>
      <w:r w:rsidRPr="00387A2A">
        <w:rPr>
          <w:sz w:val="24"/>
          <w:szCs w:val="24"/>
        </w:rPr>
        <w:t>Семейный бюджет. Источники доходов и расходов семьи. Активы и пассивы. Личный финансовый план. Сбережения. Инфляция.</w:t>
      </w:r>
    </w:p>
    <w:p w:rsidR="00387A2A" w:rsidRPr="00387A2A" w:rsidRDefault="00387A2A" w:rsidP="00387A2A">
      <w:pPr>
        <w:spacing w:after="0" w:line="360" w:lineRule="auto"/>
        <w:ind w:firstLine="709"/>
        <w:jc w:val="both"/>
        <w:rPr>
          <w:rFonts w:ascii="Times New Roman" w:hAnsi="Times New Roman"/>
          <w:sz w:val="24"/>
          <w:szCs w:val="24"/>
        </w:rPr>
      </w:pPr>
    </w:p>
    <w:p w:rsidR="00387A2A" w:rsidRPr="00387A2A" w:rsidRDefault="0033492E" w:rsidP="00387A2A">
      <w:pPr>
        <w:pStyle w:val="4"/>
        <w:rPr>
          <w:sz w:val="24"/>
          <w:szCs w:val="24"/>
        </w:rPr>
      </w:pPr>
      <w:bookmarkStart w:id="296" w:name="_Toc409691707"/>
      <w:bookmarkStart w:id="297" w:name="_Toc410654033"/>
      <w:bookmarkStart w:id="298" w:name="_Toc443310427"/>
      <w:r>
        <w:rPr>
          <w:sz w:val="24"/>
          <w:szCs w:val="24"/>
        </w:rPr>
        <w:t>2.2.2.6</w:t>
      </w:r>
      <w:r w:rsidR="00387A2A" w:rsidRPr="00387A2A">
        <w:rPr>
          <w:sz w:val="24"/>
          <w:szCs w:val="24"/>
        </w:rPr>
        <w:t>. География</w:t>
      </w:r>
      <w:bookmarkEnd w:id="296"/>
      <w:bookmarkEnd w:id="297"/>
      <w:bookmarkEnd w:id="298"/>
    </w:p>
    <w:p w:rsidR="00387A2A" w:rsidRPr="00387A2A" w:rsidRDefault="00387A2A" w:rsidP="00387A2A">
      <w:pPr>
        <w:spacing w:after="0" w:line="360" w:lineRule="auto"/>
        <w:ind w:firstLine="709"/>
        <w:jc w:val="both"/>
        <w:rPr>
          <w:rFonts w:ascii="Times New Roman" w:eastAsia="Times New Roman" w:hAnsi="Times New Roman"/>
          <w:sz w:val="24"/>
          <w:szCs w:val="24"/>
        </w:rPr>
      </w:pPr>
      <w:r w:rsidRPr="00387A2A">
        <w:rPr>
          <w:rFonts w:ascii="Times New Roman" w:eastAsia="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w:t>
      </w:r>
      <w:r w:rsidRPr="00387A2A">
        <w:rPr>
          <w:rFonts w:ascii="Times New Roman" w:eastAsia="Times New Roman" w:hAnsi="Times New Roman"/>
          <w:sz w:val="24"/>
          <w:szCs w:val="24"/>
        </w:rPr>
        <w:lastRenderedPageBreak/>
        <w:t>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87A2A" w:rsidRPr="00387A2A" w:rsidRDefault="00387A2A" w:rsidP="00387A2A">
      <w:pPr>
        <w:spacing w:after="0" w:line="360" w:lineRule="auto"/>
        <w:ind w:firstLine="709"/>
        <w:jc w:val="both"/>
        <w:rPr>
          <w:rFonts w:ascii="Times New Roman" w:eastAsia="Times New Roman" w:hAnsi="Times New Roman"/>
          <w:sz w:val="24"/>
          <w:szCs w:val="24"/>
        </w:rPr>
      </w:pPr>
      <w:r w:rsidRPr="00387A2A">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87A2A" w:rsidRPr="00387A2A" w:rsidRDefault="00387A2A" w:rsidP="00387A2A">
      <w:pPr>
        <w:spacing w:after="0" w:line="360" w:lineRule="auto"/>
        <w:ind w:firstLine="709"/>
        <w:jc w:val="both"/>
        <w:rPr>
          <w:rFonts w:ascii="Times New Roman" w:hAnsi="Times New Roman"/>
          <w:sz w:val="24"/>
          <w:szCs w:val="24"/>
        </w:rPr>
      </w:pPr>
      <w:bookmarkStart w:id="299" w:name="h.3x8tuzt" w:colFirst="0" w:colLast="0"/>
      <w:bookmarkEnd w:id="299"/>
      <w:r w:rsidRPr="00387A2A">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Развитие географических знаний о Земле</w:t>
      </w:r>
      <w:r w:rsidRPr="00387A2A">
        <w:rPr>
          <w:rFonts w:ascii="Times New Roman" w:hAnsi="Times New Roman"/>
          <w:sz w:val="24"/>
          <w:szCs w:val="24"/>
        </w:rPr>
        <w:t>.</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Введение. Что изучает география.</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Представления о мире в древности (</w:t>
      </w:r>
      <w:r w:rsidRPr="00387A2A">
        <w:rPr>
          <w:rFonts w:ascii="Times New Roman" w:hAnsi="Times New Roman"/>
          <w:i/>
          <w:sz w:val="24"/>
          <w:szCs w:val="24"/>
        </w:rPr>
        <w:t>Древний Китай, Древний Египет, Древняя Греция, Древний Рим</w:t>
      </w:r>
      <w:r w:rsidRPr="00387A2A">
        <w:rPr>
          <w:rFonts w:ascii="Times New Roman" w:hAnsi="Times New Roman"/>
          <w:sz w:val="24"/>
          <w:szCs w:val="24"/>
        </w:rPr>
        <w:t>). Появление первых географических карт.</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География в эпоху Средневековья: </w:t>
      </w:r>
      <w:r w:rsidRPr="00387A2A">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Эпоха Великих географических открытий (</w:t>
      </w:r>
      <w:r w:rsidRPr="00387A2A">
        <w:rPr>
          <w:rFonts w:ascii="Times New Roman" w:hAnsi="Times New Roman"/>
          <w:i/>
          <w:sz w:val="24"/>
          <w:szCs w:val="24"/>
        </w:rPr>
        <w:t>открытие Нового света, морского пути в Индию, кругосветные путешествия</w:t>
      </w:r>
      <w:r w:rsidRPr="00387A2A">
        <w:rPr>
          <w:rFonts w:ascii="Times New Roman" w:hAnsi="Times New Roman"/>
          <w:sz w:val="24"/>
          <w:szCs w:val="24"/>
        </w:rPr>
        <w:t>). Значение Великих географических открытий.</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Географические открытия XVII–XIX вв. (</w:t>
      </w:r>
      <w:r w:rsidRPr="00387A2A">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387A2A">
        <w:rPr>
          <w:rFonts w:ascii="Times New Roman" w:hAnsi="Times New Roman"/>
          <w:sz w:val="24"/>
          <w:szCs w:val="24"/>
        </w:rPr>
        <w:t>). Первое русское кругосветное путешествие (</w:t>
      </w:r>
      <w:r w:rsidRPr="00387A2A">
        <w:rPr>
          <w:rFonts w:ascii="Times New Roman" w:hAnsi="Times New Roman"/>
          <w:i/>
          <w:sz w:val="24"/>
          <w:szCs w:val="24"/>
        </w:rPr>
        <w:t>И.Ф. Крузенштерн и Ю.Ф. Лисянский</w:t>
      </w:r>
      <w:r w:rsidRPr="00387A2A">
        <w:rPr>
          <w:rFonts w:ascii="Times New Roman" w:hAnsi="Times New Roman"/>
          <w:sz w:val="24"/>
          <w:szCs w:val="24"/>
        </w:rPr>
        <w:t>).</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Географические исследования в ХХ веке (</w:t>
      </w:r>
      <w:r w:rsidRPr="00387A2A">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387A2A">
        <w:rPr>
          <w:rFonts w:ascii="Times New Roman" w:hAnsi="Times New Roman"/>
          <w:sz w:val="24"/>
          <w:szCs w:val="24"/>
        </w:rPr>
        <w:t xml:space="preserve">). </w:t>
      </w:r>
      <w:r w:rsidRPr="00387A2A">
        <w:rPr>
          <w:rFonts w:ascii="Times New Roman" w:hAnsi="Times New Roman"/>
          <w:i/>
          <w:sz w:val="24"/>
          <w:szCs w:val="24"/>
        </w:rPr>
        <w:t>Значение освоения космоса для географической науки</w:t>
      </w:r>
      <w:r w:rsidRPr="00387A2A">
        <w:rPr>
          <w:rFonts w:ascii="Times New Roman" w:hAnsi="Times New Roman"/>
          <w:sz w:val="24"/>
          <w:szCs w:val="24"/>
        </w:rPr>
        <w:t>.</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Географические знания в современном мире. Современные географические методы исследования Земли. </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Земля во Вселенной. Движения Земли и их следствия.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Земля – часть Солнечной системы. Земля и Луна. </w:t>
      </w:r>
      <w:r w:rsidRPr="00387A2A">
        <w:rPr>
          <w:rFonts w:ascii="Times New Roman" w:hAnsi="Times New Roman"/>
          <w:i/>
          <w:sz w:val="24"/>
          <w:szCs w:val="24"/>
        </w:rPr>
        <w:t xml:space="preserve">Влияние космоса на нашу планету и жизнь людей. </w:t>
      </w:r>
      <w:r w:rsidRPr="00387A2A">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387A2A">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387A2A">
        <w:rPr>
          <w:rFonts w:ascii="Times New Roman" w:hAnsi="Times New Roman"/>
          <w:sz w:val="24"/>
          <w:szCs w:val="24"/>
        </w:rPr>
        <w:t xml:space="preserve"> Осевое вращение Земли. Смена дня и ночи, сутки, календарный год.</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Изображение земной поверхности. </w:t>
      </w:r>
    </w:p>
    <w:p w:rsidR="00387A2A" w:rsidRPr="00387A2A" w:rsidRDefault="00387A2A" w:rsidP="00387A2A">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387A2A">
        <w:rPr>
          <w:rFonts w:ascii="Times New Roman" w:hAnsi="Times New Roman"/>
          <w:i/>
          <w:sz w:val="24"/>
          <w:szCs w:val="24"/>
        </w:rPr>
        <w:t>Особенности ориентирования в мегаполисе и в природе.</w:t>
      </w:r>
      <w:r w:rsidRPr="00387A2A">
        <w:rPr>
          <w:rFonts w:ascii="Times New Roman" w:hAnsi="Times New Roman"/>
          <w:sz w:val="24"/>
          <w:szCs w:val="24"/>
        </w:rPr>
        <w:t xml:space="preserve"> План местности. Условные знаки. Как составить план местности. </w:t>
      </w:r>
      <w:r w:rsidRPr="00387A2A">
        <w:rPr>
          <w:rFonts w:ascii="Times New Roman" w:hAnsi="Times New Roman"/>
          <w:i/>
          <w:sz w:val="24"/>
          <w:szCs w:val="24"/>
        </w:rPr>
        <w:t>Составление простейшего плана местности/учебного кабинета/комнаты.</w:t>
      </w:r>
      <w:r w:rsidRPr="00387A2A">
        <w:rPr>
          <w:rFonts w:ascii="Times New Roman" w:hAnsi="Times New Roman"/>
          <w:sz w:val="24"/>
          <w:szCs w:val="24"/>
        </w:rPr>
        <w:t xml:space="preserve"> Географическая карта – особый источник информации. </w:t>
      </w:r>
      <w:r w:rsidRPr="00387A2A">
        <w:rPr>
          <w:rFonts w:ascii="Times New Roman" w:hAnsi="Times New Roman"/>
          <w:i/>
          <w:sz w:val="24"/>
          <w:szCs w:val="24"/>
        </w:rPr>
        <w:t>Содержание и значение карт. Топографические карты.</w:t>
      </w:r>
      <w:r w:rsidRPr="00387A2A">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 Природа Земли.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Литосфера. </w:t>
      </w:r>
      <w:r w:rsidRPr="00387A2A">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387A2A">
        <w:rPr>
          <w:rFonts w:ascii="Times New Roman" w:hAnsi="Times New Roman"/>
          <w:i/>
          <w:sz w:val="24"/>
          <w:szCs w:val="24"/>
        </w:rPr>
        <w:t>Полезные ископаемые и их значение в жизни современного общества.</w:t>
      </w:r>
      <w:r w:rsidRPr="00387A2A">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387A2A">
        <w:rPr>
          <w:rFonts w:ascii="Times New Roman" w:hAnsi="Times New Roman"/>
          <w:i/>
          <w:sz w:val="24"/>
          <w:szCs w:val="24"/>
        </w:rPr>
        <w:lastRenderedPageBreak/>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Гидросфера. </w:t>
      </w:r>
      <w:r w:rsidRPr="00387A2A">
        <w:rPr>
          <w:rFonts w:ascii="Times New Roman" w:hAnsi="Times New Roman"/>
          <w:sz w:val="24"/>
          <w:szCs w:val="24"/>
        </w:rPr>
        <w:t xml:space="preserve">Строение гидросферы. </w:t>
      </w:r>
      <w:r w:rsidRPr="00387A2A">
        <w:rPr>
          <w:rFonts w:ascii="Times New Roman" w:hAnsi="Times New Roman"/>
          <w:i/>
          <w:sz w:val="24"/>
          <w:szCs w:val="24"/>
        </w:rPr>
        <w:t xml:space="preserve">Особенности Мирового круговорота воды. </w:t>
      </w:r>
      <w:r w:rsidRPr="00387A2A">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387A2A">
        <w:rPr>
          <w:rFonts w:ascii="Times New Roman" w:hAnsi="Times New Roman"/>
          <w:i/>
          <w:sz w:val="24"/>
          <w:szCs w:val="24"/>
        </w:rPr>
        <w:t>.</w:t>
      </w:r>
      <w:r w:rsidRPr="00387A2A">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387A2A">
        <w:rPr>
          <w:rFonts w:ascii="Times New Roman" w:hAnsi="Times New Roman"/>
          <w:i/>
          <w:sz w:val="24"/>
          <w:szCs w:val="24"/>
        </w:rPr>
        <w:t>Человек и гидросфера.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Атмосфера. </w:t>
      </w:r>
      <w:r w:rsidRPr="00387A2A">
        <w:rPr>
          <w:rFonts w:ascii="Times New Roman" w:hAnsi="Times New Roman"/>
          <w:sz w:val="24"/>
          <w:szCs w:val="24"/>
        </w:rPr>
        <w:t>Строение воздушной оболочки Земли</w:t>
      </w:r>
      <w:r w:rsidRPr="00387A2A">
        <w:rPr>
          <w:rFonts w:ascii="Times New Roman" w:hAnsi="Times New Roman"/>
          <w:i/>
          <w:sz w:val="24"/>
          <w:szCs w:val="24"/>
        </w:rPr>
        <w:t>.</w:t>
      </w:r>
      <w:r w:rsidRPr="00387A2A">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387A2A">
        <w:rPr>
          <w:rFonts w:ascii="Times New Roman" w:hAnsi="Times New Roman"/>
          <w:i/>
          <w:sz w:val="24"/>
          <w:szCs w:val="24"/>
        </w:rPr>
        <w:t>Графическое отображение направления ветра. Роза ветров.</w:t>
      </w:r>
      <w:r w:rsidRPr="00387A2A">
        <w:rPr>
          <w:rFonts w:ascii="Times New Roman" w:hAnsi="Times New Roman"/>
          <w:sz w:val="24"/>
          <w:szCs w:val="24"/>
        </w:rPr>
        <w:t xml:space="preserve"> Циркуляция атмосферы. Влажность воздуха. Понятие погоды. </w:t>
      </w:r>
      <w:r w:rsidRPr="00387A2A">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387A2A">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387A2A">
        <w:rPr>
          <w:rFonts w:ascii="Times New Roman" w:hAnsi="Times New Roman"/>
          <w:i/>
          <w:sz w:val="24"/>
          <w:szCs w:val="24"/>
        </w:rPr>
        <w:t>Влияние климата на здоровье людей</w:t>
      </w:r>
      <w:r w:rsidRPr="00387A2A">
        <w:rPr>
          <w:rFonts w:ascii="Times New Roman" w:hAnsi="Times New Roman"/>
          <w:sz w:val="24"/>
          <w:szCs w:val="24"/>
        </w:rPr>
        <w:t>. Человек и атмосфера.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87A2A">
        <w:rPr>
          <w:rFonts w:ascii="Times New Roman" w:hAnsi="Times New Roman"/>
          <w:b/>
          <w:bCs/>
          <w:sz w:val="24"/>
          <w:szCs w:val="24"/>
        </w:rPr>
        <w:t xml:space="preserve">Биосфера. </w:t>
      </w:r>
      <w:r w:rsidRPr="00387A2A">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387A2A">
        <w:rPr>
          <w:rFonts w:ascii="Times New Roman" w:hAnsi="Times New Roman"/>
          <w:i/>
          <w:sz w:val="24"/>
          <w:szCs w:val="24"/>
        </w:rPr>
        <w:t>Воздействие организмов на земные оболочки. Воздействие человека на природу. Охрана природы.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Географическая оболочка как среда жизни. </w:t>
      </w:r>
      <w:r w:rsidRPr="00387A2A">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Человечество на Земле.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Численность населения Земли. Расовый состав. Нации и народы планеты. Страны на карте мира.</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lastRenderedPageBreak/>
        <w:t xml:space="preserve">Освоение Земли человеком. </w:t>
      </w:r>
    </w:p>
    <w:p w:rsidR="00387A2A" w:rsidRPr="00387A2A" w:rsidRDefault="00387A2A" w:rsidP="00387A2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387A2A">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387A2A">
        <w:rPr>
          <w:rFonts w:ascii="Times New Roman" w:hAnsi="Times New Roman"/>
          <w:sz w:val="24"/>
          <w:szCs w:val="24"/>
        </w:rPr>
        <w:t>).</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Важнейшие географические открытия и путешествия в эпоху Средневековья (</w:t>
      </w:r>
      <w:r w:rsidRPr="00387A2A">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387A2A">
        <w:rPr>
          <w:rFonts w:ascii="Times New Roman" w:hAnsi="Times New Roman"/>
          <w:sz w:val="24"/>
          <w:szCs w:val="24"/>
        </w:rPr>
        <w:t>).</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Важнейшие географические открытия и путешествия в XVI–XIX вв. (</w:t>
      </w:r>
      <w:r w:rsidRPr="00387A2A">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387A2A">
        <w:rPr>
          <w:rFonts w:ascii="Times New Roman" w:hAnsi="Times New Roman"/>
          <w:sz w:val="24"/>
          <w:szCs w:val="24"/>
        </w:rPr>
        <w:t xml:space="preserve">).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Важнейшие географические открытия и путешествия в XX веке (</w:t>
      </w:r>
      <w:r w:rsidRPr="00387A2A">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387A2A">
        <w:rPr>
          <w:rFonts w:ascii="Times New Roman" w:hAnsi="Times New Roman"/>
          <w:sz w:val="24"/>
          <w:szCs w:val="24"/>
        </w:rPr>
        <w:t>).</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Главные закономерности природы Земли.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87A2A">
        <w:rPr>
          <w:rFonts w:ascii="Times New Roman" w:hAnsi="Times New Roman"/>
          <w:b/>
          <w:bCs/>
          <w:sz w:val="24"/>
          <w:szCs w:val="24"/>
        </w:rPr>
        <w:t xml:space="preserve">Литосфера и рельеф Земли. </w:t>
      </w:r>
      <w:r w:rsidRPr="00387A2A">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387A2A">
        <w:rPr>
          <w:rFonts w:ascii="Times New Roman" w:hAnsi="Times New Roman"/>
          <w:i/>
          <w:sz w:val="24"/>
          <w:szCs w:val="24"/>
        </w:rPr>
        <w:t>Влияние строения земной коры на облик Земли.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Атмосфера и климаты Земли. </w:t>
      </w:r>
      <w:r w:rsidRPr="00387A2A">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387A2A">
        <w:rPr>
          <w:rFonts w:ascii="Times New Roman" w:hAnsi="Times New Roman"/>
          <w:i/>
          <w:sz w:val="24"/>
          <w:szCs w:val="24"/>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w:t>
      </w:r>
      <w:r w:rsidRPr="00387A2A">
        <w:rPr>
          <w:rFonts w:ascii="Times New Roman" w:hAnsi="Times New Roman"/>
          <w:i/>
          <w:sz w:val="24"/>
          <w:szCs w:val="24"/>
        </w:rPr>
        <w:lastRenderedPageBreak/>
        <w:t>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Мировой океан – основная часть гидросферы. </w:t>
      </w:r>
      <w:r w:rsidRPr="00387A2A">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Географическая оболочка. </w:t>
      </w:r>
      <w:r w:rsidRPr="00387A2A">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Характеристика материков Земли.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Южные материки. </w:t>
      </w:r>
      <w:r w:rsidRPr="00387A2A">
        <w:rPr>
          <w:rFonts w:ascii="Times New Roman" w:hAnsi="Times New Roman"/>
          <w:sz w:val="24"/>
          <w:szCs w:val="24"/>
        </w:rPr>
        <w:t xml:space="preserve">Особенности южных материков Земли.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Африка. </w:t>
      </w:r>
      <w:r w:rsidRPr="00387A2A">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Австралия и Океания. </w:t>
      </w:r>
      <w:r w:rsidRPr="00387A2A">
        <w:rPr>
          <w:rFonts w:ascii="Times New Roman" w:hAnsi="Times New Roman"/>
          <w:sz w:val="24"/>
          <w:szCs w:val="24"/>
        </w:rPr>
        <w:t>Географическое положение, история исследования, особенности природы материка. Эндемики.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w:t>
      </w:r>
      <w:r w:rsidRPr="00387A2A">
        <w:rPr>
          <w:rFonts w:ascii="Times New Roman" w:hAnsi="Times New Roman"/>
          <w:sz w:val="24"/>
          <w:szCs w:val="24"/>
        </w:rPr>
        <w:lastRenderedPageBreak/>
        <w:t>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Южная Америка. </w:t>
      </w:r>
      <w:r w:rsidRPr="00387A2A">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Антарктида. </w:t>
      </w:r>
      <w:r w:rsidRPr="00387A2A">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Северные материки. </w:t>
      </w:r>
      <w:r w:rsidRPr="00387A2A">
        <w:rPr>
          <w:rFonts w:ascii="Times New Roman" w:hAnsi="Times New Roman"/>
          <w:sz w:val="24"/>
          <w:szCs w:val="24"/>
        </w:rPr>
        <w:t>Особенности северных материков Земли.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Северная Америка. </w:t>
      </w:r>
      <w:r w:rsidRPr="00387A2A">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Евразия. </w:t>
      </w:r>
      <w:r w:rsidRPr="00387A2A">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Взаимодействие природы и общества. </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387A2A">
        <w:rPr>
          <w:rFonts w:ascii="Times New Roman" w:hAnsi="Times New Roman"/>
          <w:position w:val="-1"/>
          <w:sz w:val="24"/>
          <w:szCs w:val="24"/>
        </w:rPr>
        <w:t>др.).</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Территория России на карте мира. </w:t>
      </w:r>
    </w:p>
    <w:p w:rsidR="00387A2A" w:rsidRPr="00387A2A" w:rsidRDefault="00387A2A" w:rsidP="00387A2A">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387A2A">
        <w:rPr>
          <w:rFonts w:ascii="Times New Roman" w:hAnsi="Times New Roman"/>
          <w:sz w:val="24"/>
          <w:szCs w:val="24"/>
          <w:lang w:val="en-US"/>
        </w:rPr>
        <w:t>I</w:t>
      </w:r>
      <w:r w:rsidRPr="00387A2A">
        <w:rPr>
          <w:rFonts w:ascii="Times New Roman" w:hAnsi="Times New Roman"/>
          <w:sz w:val="24"/>
          <w:szCs w:val="24"/>
        </w:rPr>
        <w:t xml:space="preserve"> вв. </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Общая характеристика природы России.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Рельеф и полезные ископаемые России. </w:t>
      </w:r>
      <w:r w:rsidRPr="00387A2A">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Климат России. </w:t>
      </w:r>
      <w:r w:rsidRPr="00387A2A">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Внутренние воды России. </w:t>
      </w:r>
      <w:r w:rsidRPr="00387A2A">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lastRenderedPageBreak/>
        <w:t xml:space="preserve">Почвы России. </w:t>
      </w:r>
      <w:r w:rsidRPr="00387A2A">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Растительный и животный мир России. </w:t>
      </w:r>
      <w:r w:rsidRPr="00387A2A">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Природно-территориальные комплексы России.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Природное районирование. </w:t>
      </w:r>
      <w:r w:rsidRPr="00387A2A">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Крупные природные комплексы России. </w:t>
      </w:r>
      <w:r w:rsidRPr="00387A2A">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Южные моря России: история освоения, особенности природы морей, ресурсы, значение.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Урал (изменение природных особенностей с запада на восток, с севера на юг).</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Обобщение знаний по особенностям природы европейской части России.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387A2A" w:rsidRPr="00387A2A" w:rsidRDefault="00387A2A" w:rsidP="00387A2A">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387A2A" w:rsidRPr="00387A2A" w:rsidRDefault="00387A2A" w:rsidP="00387A2A">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r w:rsidRPr="00387A2A">
        <w:rPr>
          <w:rFonts w:ascii="Times New Roman" w:hAnsi="Times New Roman"/>
          <w:sz w:val="24"/>
          <w:szCs w:val="24"/>
        </w:rPr>
        <w:lastRenderedPageBreak/>
        <w:t>муссонообразного и морского на севере, распространение равнинных, лесных и тундровых, горно-лесных и гольцовых ландшафтов).</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Население России. </w:t>
      </w:r>
    </w:p>
    <w:p w:rsidR="00387A2A" w:rsidRPr="00387A2A" w:rsidRDefault="00387A2A" w:rsidP="00387A2A">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География своей местности.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Хозяйство России.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Общая характеристика хозяйства. Географическое районирование. </w:t>
      </w:r>
      <w:r w:rsidRPr="00387A2A">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Главные отрасли и межотраслевые комплексы. </w:t>
      </w:r>
      <w:r w:rsidRPr="00387A2A">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w:t>
      </w:r>
      <w:r w:rsidRPr="00387A2A">
        <w:rPr>
          <w:rFonts w:ascii="Times New Roman" w:hAnsi="Times New Roman"/>
          <w:sz w:val="24"/>
          <w:szCs w:val="24"/>
        </w:rPr>
        <w:lastRenderedPageBreak/>
        <w:t>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387A2A">
        <w:rPr>
          <w:rFonts w:ascii="Times New Roman" w:hAnsi="Times New Roman"/>
          <w:b/>
          <w:i/>
          <w:sz w:val="24"/>
          <w:szCs w:val="24"/>
        </w:rPr>
        <w:t xml:space="preserve">Хозяйство своей местности.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87A2A">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Районы России.</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Европейская часть России. </w:t>
      </w:r>
      <w:r w:rsidRPr="00387A2A">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i/>
          <w:sz w:val="24"/>
          <w:szCs w:val="24"/>
        </w:rPr>
        <w:t>Города Центрального района. Древние города, промышленные и научные центры.</w:t>
      </w:r>
      <w:r w:rsidRPr="00387A2A">
        <w:rPr>
          <w:rFonts w:ascii="Times New Roman" w:hAnsi="Times New Roman"/>
          <w:sz w:val="24"/>
          <w:szCs w:val="24"/>
        </w:rPr>
        <w:t xml:space="preserve"> Функциональное значение городов. Москва – столица Российской Федерации.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87A2A">
        <w:rPr>
          <w:rFonts w:ascii="Times New Roman" w:hAnsi="Times New Roman"/>
          <w:i/>
          <w:sz w:val="24"/>
          <w:szCs w:val="24"/>
        </w:rPr>
        <w:t>Моря Атлантического океана, омывающие Россию: транспортное значение, ресурсы.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87A2A">
        <w:rPr>
          <w:rFonts w:ascii="Times New Roman" w:hAnsi="Times New Roman"/>
          <w:i/>
          <w:sz w:val="24"/>
          <w:szCs w:val="24"/>
        </w:rPr>
        <w:t>Южные моря России: транспортное значение, ресурсы.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Азиатская часть России.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87A2A">
        <w:rPr>
          <w:rFonts w:ascii="Times New Roman" w:hAnsi="Times New Roman"/>
          <w:i/>
          <w:sz w:val="24"/>
          <w:szCs w:val="24"/>
        </w:rPr>
        <w:t>Моря Северного Ледовитого океана: транспортное значение, ресурсы.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87A2A">
        <w:rPr>
          <w:rFonts w:ascii="Times New Roman" w:hAnsi="Times New Roman"/>
          <w:i/>
          <w:sz w:val="24"/>
          <w:szCs w:val="24"/>
        </w:rPr>
        <w:t>Моря Тихого океана: транспортное значение, ресурсы.</w:t>
      </w:r>
    </w:p>
    <w:p w:rsidR="00387A2A" w:rsidRPr="00387A2A" w:rsidRDefault="00387A2A" w:rsidP="00387A2A">
      <w:pPr>
        <w:tabs>
          <w:tab w:val="left" w:pos="426"/>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w:t>
      </w:r>
      <w:r w:rsidRPr="00387A2A">
        <w:rPr>
          <w:rFonts w:ascii="Times New Roman" w:hAnsi="Times New Roman"/>
          <w:sz w:val="24"/>
          <w:szCs w:val="24"/>
        </w:rPr>
        <w:lastRenderedPageBreak/>
        <w:t>территории Дальнего Востока в социально-экономическом развитии РФ. География важнейших отраслей хозяйства.</w:t>
      </w: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87A2A" w:rsidRPr="00387A2A" w:rsidRDefault="00387A2A" w:rsidP="00387A2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 xml:space="preserve">Россия в мире. </w:t>
      </w:r>
    </w:p>
    <w:p w:rsidR="00387A2A" w:rsidRPr="00387A2A" w:rsidRDefault="00387A2A" w:rsidP="00387A2A">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87A2A" w:rsidRPr="00387A2A" w:rsidRDefault="00387A2A" w:rsidP="00387A2A">
      <w:pPr>
        <w:tabs>
          <w:tab w:val="left" w:pos="5428"/>
        </w:tabs>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Примерные темы практических работ</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картой «Имена на карте».</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зенитального положения Солнца в разные периоды года.</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координат географических объектов по карте.</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положения объектов относительно друг друга:</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направлений и расстояний по глобусу и карте.</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высот и глубин географических объектов с использованием шкалы высот и глубин.</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азимута.</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Ориентирование на местности.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Составление плана местности.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коллекциями минералов, горных пород, полезных ископаемых.</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картографическими источниками: нанесение элементов рельефа.</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картографическими источниками: нанесение объектов гидрографии.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Описание объектов гидрографии.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Ведение дневника погоды.</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средних температур, амплитуды и построение графиков.</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Изучение природных комплексов своей местности.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Описание основных компонентов природы океанов Земли.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Создание презентационных материалов об океанах на основе различных источников информации.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Описание основных компонентов природы материков Земли.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Описание природных зон Земли.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Создание презентационных материалов о материке на основе различных источников информации.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Прогнозирование перспективных путей рационального природопользования.</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ГП и оценка его влияния на природу и жизнь людей в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Оценивание динамики изменения границ России и их значения.</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Решение задач на определение разницы во времени различных территорий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картографическими источниками: нанесение элементов рельефа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Описание элементов рельефа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Построение профиля своей местности.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картографическими источниками: нанесение объектов гидрографии России .</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Описание объектов гидрографии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Распределение количества осадков на территории России, работа с климатограммами.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Описание характеристики климата своего региона.</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lastRenderedPageBreak/>
        <w:t>Составление прогноза погоды на основе различных</w:t>
      </w:r>
      <w:r w:rsidRPr="00387A2A">
        <w:rPr>
          <w:rFonts w:ascii="Times New Roman" w:hAnsi="Times New Roman"/>
          <w:sz w:val="24"/>
          <w:szCs w:val="24"/>
        </w:rPr>
        <w:tab/>
        <w:t>источников информации.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Описание основных компонентов природы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Сравнение особенностей природы отдельных регионов страны.</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видов особо охраняемых природных территорий России и их особенностей.</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особенностей размещения крупных народов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Чтение и анализ половозрастных пирамид.</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Оценивание демографической ситуации России и отдельных ее территорий.</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величины миграционного прироста населения в разных частях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Объяснение различий в обеспеченности трудовыми ресурсами отдельных регионов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Оценивание уровня урбанизации отдельных регионов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Описание основных компонентов природы своей местности.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Сравнение двух и более экономических районов России по заданным характеристикам.</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387A2A" w:rsidRPr="00387A2A" w:rsidRDefault="00387A2A" w:rsidP="00705C94">
      <w:pPr>
        <w:numPr>
          <w:ilvl w:val="0"/>
          <w:numId w:val="211"/>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87A2A" w:rsidRPr="00387A2A" w:rsidRDefault="00387A2A" w:rsidP="00387A2A">
      <w:pPr>
        <w:spacing w:after="0" w:line="360" w:lineRule="auto"/>
        <w:ind w:firstLine="709"/>
        <w:jc w:val="both"/>
        <w:rPr>
          <w:rFonts w:ascii="Times New Roman" w:hAnsi="Times New Roman"/>
          <w:sz w:val="24"/>
          <w:szCs w:val="24"/>
        </w:rPr>
      </w:pPr>
    </w:p>
    <w:p w:rsidR="00387A2A" w:rsidRPr="00387A2A" w:rsidRDefault="00387A2A" w:rsidP="00387A2A">
      <w:pPr>
        <w:pStyle w:val="4"/>
        <w:spacing w:before="0"/>
        <w:ind w:left="709"/>
        <w:rPr>
          <w:sz w:val="24"/>
          <w:szCs w:val="24"/>
          <w:lang w:eastAsia="ru-RU"/>
        </w:rPr>
      </w:pPr>
      <w:bookmarkStart w:id="300" w:name="_Toc443310428"/>
      <w:r w:rsidRPr="00387A2A">
        <w:rPr>
          <w:sz w:val="24"/>
          <w:szCs w:val="24"/>
          <w:lang w:eastAsia="ru-RU"/>
        </w:rPr>
        <w:t>2.2.2.8. Математика</w:t>
      </w:r>
      <w:bookmarkEnd w:id="300"/>
    </w:p>
    <w:p w:rsidR="00387A2A" w:rsidRPr="00387A2A" w:rsidRDefault="00387A2A" w:rsidP="00387A2A">
      <w:pPr>
        <w:tabs>
          <w:tab w:val="left" w:pos="1134"/>
        </w:tabs>
        <w:spacing w:after="0" w:line="360" w:lineRule="auto"/>
        <w:ind w:firstLine="709"/>
        <w:jc w:val="both"/>
        <w:rPr>
          <w:rFonts w:ascii="Times New Roman" w:hAnsi="Times New Roman"/>
          <w:sz w:val="24"/>
          <w:szCs w:val="24"/>
        </w:rPr>
      </w:pPr>
      <w:r w:rsidRPr="00387A2A">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387A2A" w:rsidRPr="00387A2A" w:rsidRDefault="00387A2A" w:rsidP="00387A2A">
      <w:pPr>
        <w:pStyle w:val="2"/>
        <w:rPr>
          <w:sz w:val="24"/>
          <w:szCs w:val="24"/>
        </w:rPr>
      </w:pPr>
      <w:bookmarkStart w:id="301" w:name="_Toc405513918"/>
      <w:bookmarkStart w:id="302" w:name="_Toc284662796"/>
      <w:bookmarkStart w:id="303" w:name="_Toc284663423"/>
      <w:bookmarkStart w:id="304" w:name="_Toc443310429"/>
      <w:r w:rsidRPr="00387A2A">
        <w:rPr>
          <w:sz w:val="24"/>
          <w:szCs w:val="24"/>
        </w:rPr>
        <w:t>Элементы теории множеств и математической логики</w:t>
      </w:r>
      <w:bookmarkEnd w:id="301"/>
      <w:bookmarkEnd w:id="302"/>
      <w:bookmarkEnd w:id="303"/>
      <w:bookmarkEnd w:id="304"/>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Множества и отношения между ними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Множество, </w:t>
      </w:r>
      <w:r w:rsidRPr="00387A2A">
        <w:rPr>
          <w:rFonts w:ascii="Times New Roman" w:hAnsi="Times New Roman"/>
          <w:i/>
          <w:sz w:val="24"/>
          <w:szCs w:val="24"/>
        </w:rPr>
        <w:t>характеристическое свойство множества</w:t>
      </w:r>
      <w:r w:rsidRPr="00387A2A">
        <w:rPr>
          <w:rFonts w:ascii="Times New Roman" w:hAnsi="Times New Roman"/>
          <w:sz w:val="24"/>
          <w:szCs w:val="24"/>
        </w:rPr>
        <w:t xml:space="preserve">, элемент множества, </w:t>
      </w:r>
      <w:r w:rsidRPr="00387A2A">
        <w:rPr>
          <w:rFonts w:ascii="Times New Roman" w:hAnsi="Times New Roman"/>
          <w:i/>
          <w:sz w:val="24"/>
          <w:szCs w:val="24"/>
        </w:rPr>
        <w:t>пустое, конечное, бесконечное множество</w:t>
      </w:r>
      <w:r w:rsidRPr="00387A2A">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387A2A">
        <w:rPr>
          <w:rFonts w:ascii="Times New Roman" w:hAnsi="Times New Roman"/>
          <w:i/>
          <w:sz w:val="24"/>
          <w:szCs w:val="24"/>
        </w:rPr>
        <w:t>распознавание подмножеств и элементов подмножеств с использованием кругов Эйлера</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Операции над множествами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Пересечение и объединение множеств. </w:t>
      </w:r>
      <w:r w:rsidRPr="00387A2A">
        <w:rPr>
          <w:rFonts w:ascii="Times New Roman" w:hAnsi="Times New Roman"/>
          <w:i/>
          <w:sz w:val="24"/>
          <w:szCs w:val="24"/>
        </w:rPr>
        <w:t>Разность множеств, дополнение множества</w:t>
      </w:r>
      <w:r w:rsidRPr="00387A2A">
        <w:rPr>
          <w:rFonts w:ascii="Times New Roman" w:hAnsi="Times New Roman"/>
          <w:sz w:val="24"/>
          <w:szCs w:val="24"/>
        </w:rPr>
        <w:t>.</w:t>
      </w:r>
      <w:r w:rsidRPr="00387A2A">
        <w:rPr>
          <w:rFonts w:ascii="Times New Roman" w:hAnsi="Times New Roman"/>
          <w:i/>
          <w:sz w:val="24"/>
          <w:szCs w:val="24"/>
        </w:rPr>
        <w:t>Интерпретация операций над множествами с помощью кругов Эйлера</w:t>
      </w:r>
      <w:r w:rsidRPr="00387A2A">
        <w:rPr>
          <w:rFonts w:ascii="Times New Roman" w:hAnsi="Times New Roman"/>
          <w:sz w:val="24"/>
          <w:szCs w:val="24"/>
        </w:rPr>
        <w:t xml:space="preserve">.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Элементы логики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Высказывания</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Истинность и ложность высказывания</w:t>
      </w:r>
      <w:r w:rsidRPr="00387A2A">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387A2A" w:rsidRPr="00387A2A" w:rsidRDefault="00387A2A" w:rsidP="00387A2A">
      <w:pPr>
        <w:pStyle w:val="2"/>
        <w:rPr>
          <w:sz w:val="24"/>
          <w:szCs w:val="24"/>
        </w:rPr>
      </w:pPr>
      <w:bookmarkStart w:id="305" w:name="_Toc405513919"/>
      <w:bookmarkStart w:id="306" w:name="_Toc284662797"/>
      <w:bookmarkStart w:id="307" w:name="_Toc284663424"/>
      <w:bookmarkStart w:id="308" w:name="_Toc443310430"/>
      <w:r w:rsidRPr="00387A2A">
        <w:rPr>
          <w:sz w:val="24"/>
          <w:szCs w:val="24"/>
        </w:rPr>
        <w:t>Содержание курса математики в 5–6 классах</w:t>
      </w:r>
      <w:bookmarkEnd w:id="305"/>
      <w:bookmarkEnd w:id="306"/>
      <w:bookmarkEnd w:id="307"/>
      <w:bookmarkEnd w:id="308"/>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Натуральные числа и нуль</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Натуральный ряд чисел и его свойства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lastRenderedPageBreak/>
        <w:t>Запись и чтение натуральных чисел</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Округление натуральных чисел</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Необходимость округления. Правило округления натуральных чисел.</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Сравнение натуральных чисел, сравнение с числом 0</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Действия с натуральными числами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387A2A">
        <w:rPr>
          <w:rFonts w:ascii="Times New Roman" w:hAnsi="Times New Roman"/>
          <w:i/>
          <w:sz w:val="24"/>
          <w:szCs w:val="24"/>
        </w:rPr>
        <w:t>обоснование алгоритмов выполнения арифметических  действий.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Степень с натуральным показателем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Числовые выражения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Числовое выражение и его значение, порядок выполнения действий.</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Деление с остатком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Деление с остатком на множестве натуральных чисел, </w:t>
      </w:r>
      <w:r w:rsidRPr="00387A2A">
        <w:rPr>
          <w:rFonts w:ascii="Times New Roman" w:hAnsi="Times New Roman"/>
          <w:i/>
          <w:sz w:val="24"/>
          <w:szCs w:val="24"/>
        </w:rPr>
        <w:t>свойства деления с остатком</w:t>
      </w:r>
      <w:r w:rsidRPr="00387A2A">
        <w:rPr>
          <w:rFonts w:ascii="Times New Roman" w:hAnsi="Times New Roman"/>
          <w:sz w:val="24"/>
          <w:szCs w:val="24"/>
        </w:rPr>
        <w:t xml:space="preserve">. Практические задачи на деление с остатком.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Свойства и признаки делимости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Свойство делимости суммы (разности) на число. Признаки делимости на 2, 3, 5, 9, 10. </w:t>
      </w:r>
      <w:r w:rsidRPr="00387A2A">
        <w:rPr>
          <w:rFonts w:ascii="Times New Roman" w:hAnsi="Times New Roman"/>
          <w:i/>
          <w:sz w:val="24"/>
          <w:szCs w:val="24"/>
        </w:rPr>
        <w:t>Признаки делимости на 4, 6, 8, 11. Доказательство признаков делимости</w:t>
      </w:r>
      <w:r w:rsidRPr="00387A2A">
        <w:rPr>
          <w:rFonts w:ascii="Times New Roman" w:hAnsi="Times New Roman"/>
          <w:sz w:val="24"/>
          <w:szCs w:val="24"/>
        </w:rPr>
        <w:t xml:space="preserve">. Решение практических задач с применением признаков делимости.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Разложение числа на простые множители</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Простые и составные числа, </w:t>
      </w:r>
      <w:r w:rsidRPr="00387A2A">
        <w:rPr>
          <w:rFonts w:ascii="Times New Roman" w:hAnsi="Times New Roman"/>
          <w:i/>
          <w:sz w:val="24"/>
          <w:szCs w:val="24"/>
        </w:rPr>
        <w:t xml:space="preserve">решето Эратосфена.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Разложение натурального числа на множители, разложение на простые множители. </w:t>
      </w:r>
      <w:r w:rsidRPr="00387A2A">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Алгебраические выражения</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Делители и кратные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Дроби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Обыкновенные дроби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Приведение дробей к общему знаменателю. Сравнение обыкновенных дробей.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Сложение и вычитание обыкновенных дробей. Умножение и деление обыкновенных дробей.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Арифметические действия со смешанными дробями.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Арифметические действия с дробными числами.</w:t>
      </w:r>
      <w:r w:rsidRPr="00387A2A">
        <w:rPr>
          <w:rFonts w:ascii="Times New Roman" w:hAnsi="Times New Roman"/>
          <w:sz w:val="24"/>
          <w:szCs w:val="24"/>
        </w:rPr>
        <w:tab/>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Способы рационализации вычислений и их применение при выполнении действий</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Десятичные дроби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387A2A">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387A2A">
        <w:rPr>
          <w:rFonts w:ascii="Times New Roman" w:hAnsi="Times New Roman"/>
          <w:sz w:val="24"/>
          <w:szCs w:val="24"/>
        </w:rPr>
        <w:t xml:space="preserve">.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Отношение двух чисел</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387A2A" w:rsidRPr="00387A2A" w:rsidRDefault="00387A2A" w:rsidP="00387A2A">
      <w:pPr>
        <w:spacing w:after="0" w:line="360" w:lineRule="auto"/>
        <w:ind w:firstLine="709"/>
        <w:jc w:val="both"/>
        <w:rPr>
          <w:rFonts w:ascii="Times New Roman" w:hAnsi="Times New Roman"/>
          <w:bCs/>
          <w:sz w:val="24"/>
          <w:szCs w:val="24"/>
        </w:rPr>
      </w:pPr>
      <w:r w:rsidRPr="00387A2A">
        <w:rPr>
          <w:rFonts w:ascii="Times New Roman" w:hAnsi="Times New Roman"/>
          <w:b/>
          <w:bCs/>
          <w:sz w:val="24"/>
          <w:szCs w:val="24"/>
        </w:rPr>
        <w:t>Среднее арифметическое чисел</w:t>
      </w:r>
    </w:p>
    <w:p w:rsidR="00387A2A" w:rsidRPr="00387A2A" w:rsidRDefault="00387A2A" w:rsidP="00387A2A">
      <w:pPr>
        <w:spacing w:after="0" w:line="360" w:lineRule="auto"/>
        <w:ind w:firstLine="709"/>
        <w:jc w:val="both"/>
        <w:rPr>
          <w:rFonts w:ascii="Times New Roman" w:hAnsi="Times New Roman"/>
          <w:bCs/>
          <w:sz w:val="24"/>
          <w:szCs w:val="24"/>
        </w:rPr>
      </w:pPr>
      <w:r w:rsidRPr="00387A2A">
        <w:rPr>
          <w:rFonts w:ascii="Times New Roman" w:hAnsi="Times New Roman"/>
          <w:bCs/>
          <w:sz w:val="24"/>
          <w:szCs w:val="24"/>
        </w:rPr>
        <w:lastRenderedPageBreak/>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387A2A">
        <w:rPr>
          <w:rFonts w:ascii="Times New Roman" w:hAnsi="Times New Roman"/>
          <w:bCs/>
          <w:i/>
          <w:sz w:val="24"/>
          <w:szCs w:val="24"/>
        </w:rPr>
        <w:t>Среднее арифметическое нескольких чисел.</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Проценты</w:t>
      </w:r>
    </w:p>
    <w:p w:rsidR="00387A2A" w:rsidRPr="00387A2A" w:rsidRDefault="00387A2A" w:rsidP="00387A2A">
      <w:pPr>
        <w:spacing w:after="0" w:line="360" w:lineRule="auto"/>
        <w:ind w:firstLine="709"/>
        <w:jc w:val="both"/>
        <w:rPr>
          <w:rFonts w:ascii="Times New Roman" w:hAnsi="Times New Roman"/>
          <w:bCs/>
          <w:sz w:val="24"/>
          <w:szCs w:val="24"/>
        </w:rPr>
      </w:pPr>
      <w:r w:rsidRPr="00387A2A">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Диаграммы</w:t>
      </w:r>
    </w:p>
    <w:p w:rsidR="00387A2A" w:rsidRPr="00387A2A" w:rsidRDefault="00387A2A" w:rsidP="00387A2A">
      <w:pPr>
        <w:spacing w:after="0" w:line="360" w:lineRule="auto"/>
        <w:ind w:firstLine="709"/>
        <w:jc w:val="both"/>
        <w:rPr>
          <w:rFonts w:ascii="Times New Roman" w:hAnsi="Times New Roman"/>
          <w:bCs/>
          <w:sz w:val="24"/>
          <w:szCs w:val="24"/>
        </w:rPr>
      </w:pPr>
      <w:r w:rsidRPr="00387A2A">
        <w:rPr>
          <w:rFonts w:ascii="Times New Roman" w:hAnsi="Times New Roman"/>
          <w:bCs/>
          <w:sz w:val="24"/>
          <w:szCs w:val="24"/>
        </w:rPr>
        <w:t xml:space="preserve">Столбчатые и круговые диаграммы. Извлечение информации из диаграмм. </w:t>
      </w:r>
      <w:r w:rsidRPr="00387A2A">
        <w:rPr>
          <w:rFonts w:ascii="Times New Roman" w:hAnsi="Times New Roman"/>
          <w:bCs/>
          <w:i/>
          <w:sz w:val="24"/>
          <w:szCs w:val="24"/>
        </w:rPr>
        <w:t>Изображение диаграмм по числовым данным</w:t>
      </w:r>
      <w:r w:rsidRPr="00387A2A">
        <w:rPr>
          <w:rFonts w:ascii="Times New Roman" w:hAnsi="Times New Roman"/>
          <w:bCs/>
          <w:sz w:val="24"/>
          <w:szCs w:val="24"/>
        </w:rPr>
        <w:t>.</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Рациональные числа</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Положительные и отрицательные числа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Понятие о рациональном числе</w:t>
      </w:r>
      <w:r w:rsidRPr="00387A2A">
        <w:rPr>
          <w:rFonts w:ascii="Times New Roman" w:hAnsi="Times New Roman"/>
          <w:sz w:val="24"/>
          <w:szCs w:val="24"/>
        </w:rPr>
        <w:t xml:space="preserve">. </w:t>
      </w:r>
      <w:r w:rsidRPr="00387A2A">
        <w:rPr>
          <w:rFonts w:ascii="Times New Roman" w:hAnsi="Times New Roman"/>
          <w:i/>
          <w:sz w:val="24"/>
          <w:szCs w:val="24"/>
        </w:rPr>
        <w:t>Первичное представление о множестве рациональных чисел.</w:t>
      </w:r>
      <w:r w:rsidRPr="00387A2A">
        <w:rPr>
          <w:rFonts w:ascii="Times New Roman" w:hAnsi="Times New Roman"/>
          <w:sz w:val="24"/>
          <w:szCs w:val="24"/>
        </w:rPr>
        <w:t xml:space="preserve"> Действия с рациональными числами.</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Решение текстовых задач</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Единицы измерений</w:t>
      </w:r>
      <w:r w:rsidRPr="00387A2A">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Задачи на все арифметические действия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Решение текстовых задач арифметическим способом</w:t>
      </w:r>
      <w:r w:rsidRPr="00387A2A">
        <w:rPr>
          <w:rFonts w:ascii="Times New Roman" w:hAnsi="Times New Roman"/>
          <w:i/>
          <w:sz w:val="24"/>
          <w:szCs w:val="24"/>
        </w:rPr>
        <w:t xml:space="preserve">. </w:t>
      </w:r>
      <w:r w:rsidRPr="00387A2A">
        <w:rPr>
          <w:rFonts w:ascii="Times New Roman" w:hAnsi="Times New Roman"/>
          <w:sz w:val="24"/>
          <w:szCs w:val="24"/>
        </w:rPr>
        <w:t>Использование таблиц, схем, чертежей, других средств представления данных при решении задачи.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Задачи на движение, работу и покупки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Задачи на части, доли, проценты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Логические задачи</w:t>
      </w:r>
    </w:p>
    <w:p w:rsidR="00387A2A" w:rsidRPr="00387A2A" w:rsidRDefault="00387A2A" w:rsidP="00387A2A">
      <w:pPr>
        <w:spacing w:after="0" w:line="360" w:lineRule="auto"/>
        <w:ind w:firstLine="709"/>
        <w:jc w:val="both"/>
        <w:rPr>
          <w:rFonts w:ascii="Times New Roman" w:hAnsi="Times New Roman"/>
          <w:bCs/>
          <w:sz w:val="24"/>
          <w:szCs w:val="24"/>
        </w:rPr>
      </w:pPr>
      <w:r w:rsidRPr="00387A2A">
        <w:rPr>
          <w:rFonts w:ascii="Times New Roman" w:hAnsi="Times New Roman"/>
          <w:bCs/>
          <w:sz w:val="24"/>
          <w:szCs w:val="24"/>
        </w:rPr>
        <w:t xml:space="preserve">Решение несложных логических задач. </w:t>
      </w:r>
      <w:r w:rsidRPr="00387A2A">
        <w:rPr>
          <w:rFonts w:ascii="Times New Roman" w:hAnsi="Times New Roman"/>
          <w:bCs/>
          <w:i/>
          <w:sz w:val="24"/>
          <w:szCs w:val="24"/>
        </w:rPr>
        <w:t>Решение логических задач с помощью графов, таблиц</w:t>
      </w:r>
      <w:r w:rsidRPr="00387A2A">
        <w:rPr>
          <w:rFonts w:ascii="Times New Roman" w:hAnsi="Times New Roman"/>
          <w:bCs/>
          <w:sz w:val="24"/>
          <w:szCs w:val="24"/>
        </w:rPr>
        <w:t xml:space="preserve">. </w:t>
      </w:r>
    </w:p>
    <w:p w:rsidR="00387A2A" w:rsidRPr="00387A2A" w:rsidRDefault="00387A2A" w:rsidP="00387A2A">
      <w:pPr>
        <w:spacing w:after="0" w:line="360" w:lineRule="auto"/>
        <w:ind w:firstLine="709"/>
        <w:jc w:val="both"/>
        <w:rPr>
          <w:rFonts w:ascii="Times New Roman" w:hAnsi="Times New Roman"/>
          <w:bCs/>
          <w:sz w:val="24"/>
          <w:szCs w:val="24"/>
        </w:rPr>
      </w:pPr>
      <w:r w:rsidRPr="00387A2A">
        <w:rPr>
          <w:rFonts w:ascii="Times New Roman" w:hAnsi="Times New Roman"/>
          <w:b/>
          <w:sz w:val="24"/>
          <w:szCs w:val="24"/>
        </w:rPr>
        <w:lastRenderedPageBreak/>
        <w:t xml:space="preserve">Основные методы решения текстовых задач: </w:t>
      </w:r>
      <w:r w:rsidRPr="00387A2A">
        <w:rPr>
          <w:rFonts w:ascii="Times New Roman" w:hAnsi="Times New Roman"/>
          <w:bCs/>
          <w:sz w:val="24"/>
          <w:szCs w:val="24"/>
        </w:rPr>
        <w:t>арифметический, перебор вариантов.</w:t>
      </w:r>
    </w:p>
    <w:p w:rsidR="00387A2A" w:rsidRPr="00387A2A" w:rsidRDefault="00387A2A" w:rsidP="00387A2A">
      <w:pPr>
        <w:pStyle w:val="3"/>
        <w:spacing w:before="0" w:beforeAutospacing="0" w:after="0" w:afterAutospacing="0" w:line="360" w:lineRule="auto"/>
        <w:ind w:firstLine="709"/>
        <w:jc w:val="both"/>
        <w:rPr>
          <w:sz w:val="24"/>
          <w:szCs w:val="24"/>
        </w:rPr>
      </w:pPr>
      <w:bookmarkStart w:id="309" w:name="_Toc443310431"/>
      <w:r w:rsidRPr="00387A2A">
        <w:rPr>
          <w:sz w:val="24"/>
          <w:szCs w:val="24"/>
        </w:rPr>
        <w:t>Наглядная геометрия</w:t>
      </w:r>
      <w:bookmarkEnd w:id="309"/>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387A2A">
        <w:rPr>
          <w:rFonts w:ascii="Times New Roman" w:hAnsi="Times New Roman"/>
          <w:i/>
          <w:sz w:val="24"/>
          <w:szCs w:val="24"/>
        </w:rPr>
        <w:t>виды треугольников. Правильные многоугольники.</w:t>
      </w:r>
      <w:r w:rsidRPr="00387A2A">
        <w:rPr>
          <w:rFonts w:ascii="Times New Roman" w:hAnsi="Times New Roman"/>
          <w:sz w:val="24"/>
          <w:szCs w:val="24"/>
        </w:rPr>
        <w:t xml:space="preserve"> Изображение основных геометрических фигур. </w:t>
      </w:r>
      <w:r w:rsidRPr="00387A2A">
        <w:rPr>
          <w:rFonts w:ascii="Times New Roman" w:hAnsi="Times New Roman"/>
          <w:i/>
          <w:sz w:val="24"/>
          <w:szCs w:val="24"/>
        </w:rPr>
        <w:t>Взаимное расположение двух прямых, двух окружностей, прямой и окружности.</w:t>
      </w:r>
      <w:r w:rsidRPr="00387A2A">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387A2A">
        <w:rPr>
          <w:rFonts w:ascii="Times New Roman" w:hAnsi="Times New Roman"/>
          <w:i/>
          <w:sz w:val="24"/>
          <w:szCs w:val="24"/>
        </w:rPr>
        <w:t>Равновеликие фигуры.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387A2A">
        <w:rPr>
          <w:rFonts w:ascii="Times New Roman" w:hAnsi="Times New Roman"/>
          <w:i/>
          <w:sz w:val="24"/>
          <w:szCs w:val="24"/>
        </w:rPr>
        <w:t>Примеры сечений. Многогранники. Правильные многогранники.</w:t>
      </w:r>
      <w:r w:rsidRPr="00387A2A">
        <w:rPr>
          <w:rFonts w:ascii="Times New Roman" w:hAnsi="Times New Roman"/>
          <w:sz w:val="24"/>
          <w:szCs w:val="24"/>
        </w:rPr>
        <w:t xml:space="preserve"> Примеры разверток многогранников, цилиндра и конуса.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Понятие объема; единицы объема. Объем прямоугольного параллелепипеда, куба.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Понятие о равенстве фигур. Центральная, осевая и </w:t>
      </w:r>
      <w:r w:rsidRPr="00387A2A">
        <w:rPr>
          <w:rFonts w:ascii="Times New Roman" w:hAnsi="Times New Roman"/>
          <w:i/>
          <w:sz w:val="24"/>
          <w:szCs w:val="24"/>
        </w:rPr>
        <w:t xml:space="preserve">зеркальная </w:t>
      </w:r>
      <w:r w:rsidRPr="00387A2A">
        <w:rPr>
          <w:rFonts w:ascii="Times New Roman" w:hAnsi="Times New Roman"/>
          <w:sz w:val="24"/>
          <w:szCs w:val="24"/>
        </w:rPr>
        <w:t>симметрии. Изображение симметричных фигур.</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Решение практических задач с применением простейших свойств фигур.</w:t>
      </w:r>
    </w:p>
    <w:p w:rsidR="00387A2A" w:rsidRPr="00387A2A" w:rsidRDefault="00387A2A" w:rsidP="00387A2A">
      <w:pPr>
        <w:pStyle w:val="3"/>
        <w:spacing w:before="0" w:beforeAutospacing="0" w:after="0" w:afterAutospacing="0" w:line="360" w:lineRule="auto"/>
        <w:ind w:firstLine="709"/>
        <w:jc w:val="both"/>
        <w:rPr>
          <w:sz w:val="24"/>
          <w:szCs w:val="24"/>
        </w:rPr>
      </w:pPr>
      <w:bookmarkStart w:id="310" w:name="_Toc443310432"/>
      <w:r w:rsidRPr="00387A2A">
        <w:rPr>
          <w:sz w:val="24"/>
          <w:szCs w:val="24"/>
        </w:rPr>
        <w:t>История математики</w:t>
      </w:r>
      <w:bookmarkEnd w:id="310"/>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Рождение шестидесятеричной системы счисления. Появление десятичной записи чисел.</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 xml:space="preserve">Появление нуля и отрицательных чисел в математике древности. Роль Диофанта. Почему </w:t>
      </w:r>
      <w:r w:rsidRPr="00387A2A">
        <w:rPr>
          <w:rFonts w:ascii="Times New Roman" w:hAnsi="Times New Roman"/>
          <w:i/>
          <w:position w:val="-14"/>
          <w:sz w:val="24"/>
          <w:szCs w:val="24"/>
        </w:rPr>
        <w:object w:dxaOrig="1619" w:dyaOrig="420">
          <v:shape id="_x0000_i1036" type="#_x0000_t75" style="width:81.75pt;height:21.75pt" o:ole="">
            <v:imagedata r:id="rId33" o:title=""/>
          </v:shape>
          <o:OLEObject Type="Embed" ProgID="Equation.DSMT4" ShapeID="_x0000_i1036" DrawAspect="Content" ObjectID="_1517211966" r:id="rId34"/>
        </w:object>
      </w:r>
      <w:r w:rsidRPr="00387A2A">
        <w:rPr>
          <w:rFonts w:ascii="Times New Roman" w:hAnsi="Times New Roman"/>
          <w:i/>
          <w:sz w:val="24"/>
          <w:szCs w:val="24"/>
        </w:rPr>
        <w:t>?</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387A2A" w:rsidRPr="00387A2A" w:rsidRDefault="00387A2A" w:rsidP="00387A2A">
      <w:pPr>
        <w:pStyle w:val="2"/>
        <w:rPr>
          <w:sz w:val="24"/>
          <w:szCs w:val="24"/>
        </w:rPr>
      </w:pPr>
      <w:bookmarkStart w:id="311" w:name="_Toc405513920"/>
      <w:bookmarkStart w:id="312" w:name="_Toc284662798"/>
      <w:bookmarkStart w:id="313" w:name="_Toc284663425"/>
      <w:bookmarkStart w:id="314" w:name="_Toc443310433"/>
      <w:r w:rsidRPr="00387A2A">
        <w:rPr>
          <w:sz w:val="24"/>
          <w:szCs w:val="24"/>
        </w:rPr>
        <w:t>Содержание курса математики в 7–9 классах</w:t>
      </w:r>
      <w:bookmarkEnd w:id="311"/>
      <w:bookmarkEnd w:id="312"/>
      <w:bookmarkEnd w:id="313"/>
      <w:bookmarkEnd w:id="314"/>
    </w:p>
    <w:p w:rsidR="00387A2A" w:rsidRPr="00387A2A" w:rsidRDefault="00387A2A" w:rsidP="00387A2A">
      <w:pPr>
        <w:pStyle w:val="3"/>
        <w:spacing w:before="0" w:beforeAutospacing="0" w:after="0" w:afterAutospacing="0" w:line="360" w:lineRule="auto"/>
        <w:ind w:firstLine="709"/>
        <w:jc w:val="both"/>
        <w:rPr>
          <w:sz w:val="24"/>
          <w:szCs w:val="24"/>
        </w:rPr>
      </w:pPr>
      <w:bookmarkStart w:id="315" w:name="_Toc405513921"/>
      <w:bookmarkStart w:id="316" w:name="_Toc284662799"/>
      <w:bookmarkStart w:id="317" w:name="_Toc284663426"/>
      <w:bookmarkStart w:id="318" w:name="_Toc443310434"/>
      <w:r w:rsidRPr="00387A2A">
        <w:rPr>
          <w:sz w:val="24"/>
          <w:szCs w:val="24"/>
        </w:rPr>
        <w:t>Алгебра</w:t>
      </w:r>
      <w:bookmarkEnd w:id="315"/>
      <w:bookmarkEnd w:id="316"/>
      <w:bookmarkEnd w:id="317"/>
      <w:bookmarkEnd w:id="318"/>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Числа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lastRenderedPageBreak/>
        <w:t>Рациональные числа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387A2A">
        <w:rPr>
          <w:rFonts w:ascii="Times New Roman" w:hAnsi="Times New Roman"/>
          <w:i/>
          <w:sz w:val="24"/>
          <w:szCs w:val="24"/>
        </w:rPr>
        <w:t>Представление рационального числа десятичной дробью</w:t>
      </w:r>
      <w:r w:rsidRPr="00387A2A">
        <w:rPr>
          <w:rFonts w:ascii="Times New Roman" w:hAnsi="Times New Roman"/>
          <w:sz w:val="24"/>
          <w:szCs w:val="24"/>
        </w:rPr>
        <w:t xml:space="preserve">.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Иррациональные числа</w:t>
      </w:r>
    </w:p>
    <w:p w:rsidR="00387A2A" w:rsidRPr="00387A2A" w:rsidRDefault="00387A2A" w:rsidP="00387A2A">
      <w:pPr>
        <w:spacing w:after="0" w:line="360" w:lineRule="auto"/>
        <w:ind w:firstLine="709"/>
        <w:jc w:val="both"/>
        <w:rPr>
          <w:rFonts w:ascii="Times New Roman" w:hAnsi="Times New Roman"/>
          <w:bCs/>
          <w:sz w:val="24"/>
          <w:szCs w:val="24"/>
        </w:rPr>
      </w:pPr>
      <w:r w:rsidRPr="00387A2A">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387A2A">
        <w:rPr>
          <w:rFonts w:ascii="Times New Roman" w:hAnsi="Times New Roman"/>
          <w:i/>
          <w:position w:val="-6"/>
          <w:sz w:val="24"/>
          <w:szCs w:val="24"/>
        </w:rPr>
        <w:object w:dxaOrig="380" w:dyaOrig="340">
          <v:shape id="_x0000_i1037" type="#_x0000_t75" style="width:18pt;height:18pt" o:ole="">
            <v:imagedata r:id="rId35" o:title=""/>
          </v:shape>
          <o:OLEObject Type="Embed" ProgID="Equation.DSMT4" ShapeID="_x0000_i1037" DrawAspect="Content" ObjectID="_1517211967" r:id="rId36"/>
        </w:object>
      </w:r>
      <w:r w:rsidRPr="00387A2A">
        <w:rPr>
          <w:rFonts w:ascii="Times New Roman" w:hAnsi="Times New Roman"/>
          <w:i/>
          <w:sz w:val="24"/>
          <w:szCs w:val="24"/>
        </w:rPr>
        <w:t xml:space="preserve">. </w:t>
      </w:r>
      <w:r w:rsidRPr="00387A2A">
        <w:rPr>
          <w:rFonts w:ascii="Times New Roman" w:hAnsi="Times New Roman"/>
          <w:sz w:val="24"/>
          <w:szCs w:val="24"/>
        </w:rPr>
        <w:t>Применение в геометрии</w:t>
      </w:r>
      <w:r w:rsidRPr="00387A2A">
        <w:rPr>
          <w:rFonts w:ascii="Times New Roman" w:hAnsi="Times New Roman"/>
          <w:i/>
          <w:sz w:val="24"/>
          <w:szCs w:val="24"/>
        </w:rPr>
        <w:t>.Сравнение иррациональных чисел.</w:t>
      </w:r>
      <w:r w:rsidRPr="00387A2A">
        <w:rPr>
          <w:rFonts w:ascii="Times New Roman" w:hAnsi="Times New Roman"/>
          <w:bCs/>
          <w:i/>
          <w:sz w:val="24"/>
          <w:szCs w:val="24"/>
        </w:rPr>
        <w:t>Множество действительных чисел</w:t>
      </w:r>
      <w:r w:rsidRPr="00387A2A">
        <w:rPr>
          <w:rFonts w:ascii="Times New Roman" w:hAnsi="Times New Roman"/>
          <w:bCs/>
          <w:sz w:val="24"/>
          <w:szCs w:val="24"/>
        </w:rPr>
        <w:t>.</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Тождественные преобразования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Числовые и буквенные выражения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Целые выражения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387A2A">
        <w:rPr>
          <w:rFonts w:ascii="Times New Roman" w:hAnsi="Times New Roman"/>
          <w:i/>
          <w:sz w:val="24"/>
          <w:szCs w:val="24"/>
        </w:rPr>
        <w:t>группировка, применение формул сокращённого умножения</w:t>
      </w:r>
      <w:r w:rsidRPr="00387A2A">
        <w:rPr>
          <w:rFonts w:ascii="Times New Roman" w:hAnsi="Times New Roman"/>
          <w:sz w:val="24"/>
          <w:szCs w:val="24"/>
        </w:rPr>
        <w:t>.</w:t>
      </w:r>
      <w:r w:rsidRPr="00387A2A">
        <w:rPr>
          <w:rFonts w:ascii="Times New Roman" w:hAnsi="Times New Roman"/>
          <w:i/>
          <w:sz w:val="24"/>
          <w:szCs w:val="24"/>
        </w:rPr>
        <w:t xml:space="preserve"> Квадратный трёхчлен, разложение квадратного трёхчлена на множители.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Дробно-рациональные выражения</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387A2A">
        <w:rPr>
          <w:rFonts w:ascii="Times New Roman" w:hAnsi="Times New Roman"/>
          <w:i/>
          <w:sz w:val="24"/>
          <w:szCs w:val="24"/>
        </w:rPr>
        <w:t>Алгебраическая дробь.Допустимые значения переменных в дробно-рациональных выражениях</w:t>
      </w:r>
      <w:r w:rsidRPr="00387A2A">
        <w:rPr>
          <w:rFonts w:ascii="Times New Roman" w:hAnsi="Times New Roman"/>
          <w:sz w:val="24"/>
          <w:szCs w:val="24"/>
        </w:rPr>
        <w:t xml:space="preserve">. </w:t>
      </w:r>
      <w:r w:rsidRPr="00387A2A">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Преобразование выражений, содержащих знак модуля.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Квадратные корни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387A2A">
        <w:rPr>
          <w:rFonts w:ascii="Times New Roman" w:hAnsi="Times New Roman"/>
          <w:i/>
          <w:sz w:val="24"/>
          <w:szCs w:val="24"/>
        </w:rPr>
        <w:t>внесение множителя под знак корня</w:t>
      </w:r>
      <w:r w:rsidRPr="00387A2A">
        <w:rPr>
          <w:rFonts w:ascii="Times New Roman" w:hAnsi="Times New Roman"/>
          <w:sz w:val="24"/>
          <w:szCs w:val="24"/>
        </w:rPr>
        <w:t xml:space="preserve">. </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Уравнения и неравенства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Равенства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Числовое равенство. Свойства числовых равенств. Равенство с переменной.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Уравнения</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lastRenderedPageBreak/>
        <w:t xml:space="preserve">Понятие уравнения и корня уравнения. </w:t>
      </w:r>
      <w:r w:rsidRPr="00387A2A">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Линейное уравнение и его корни</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Решение линейных уравнений. </w:t>
      </w:r>
      <w:r w:rsidRPr="00387A2A">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Квадратное уравнение и его корни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387A2A">
        <w:rPr>
          <w:rFonts w:ascii="Times New Roman" w:hAnsi="Times New Roman"/>
          <w:i/>
          <w:sz w:val="24"/>
          <w:szCs w:val="24"/>
        </w:rPr>
        <w:t>Теорема Виета. Теорема, обратная теореме Виета.</w:t>
      </w:r>
      <w:r w:rsidRPr="00387A2A">
        <w:rPr>
          <w:rFonts w:ascii="Times New Roman" w:hAnsi="Times New Roman"/>
          <w:sz w:val="24"/>
          <w:szCs w:val="24"/>
        </w:rPr>
        <w:t xml:space="preserve"> Решение квадратных уравнений:использование формулы для нахождения корней</w:t>
      </w:r>
      <w:r w:rsidRPr="00387A2A">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387A2A">
        <w:rPr>
          <w:rFonts w:ascii="Times New Roman" w:hAnsi="Times New Roman"/>
          <w:sz w:val="24"/>
          <w:szCs w:val="24"/>
        </w:rPr>
        <w:t xml:space="preserve">. </w:t>
      </w:r>
      <w:r w:rsidRPr="00387A2A">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b/>
          <w:sz w:val="24"/>
          <w:szCs w:val="24"/>
        </w:rPr>
        <w:t>Дробно-рациональные уравнения</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Решение простейших дробно-линейных уравнений. </w:t>
      </w:r>
      <w:r w:rsidRPr="00387A2A">
        <w:rPr>
          <w:rFonts w:ascii="Times New Roman" w:hAnsi="Times New Roman"/>
          <w:i/>
          <w:sz w:val="24"/>
          <w:szCs w:val="24"/>
        </w:rPr>
        <w:t xml:space="preserve">Решение дробно-рациональных уравнений.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 xml:space="preserve">Простейшие иррациональные уравнения вида </w:t>
      </w:r>
      <w:r w:rsidRPr="00387A2A">
        <w:rPr>
          <w:rFonts w:ascii="Times New Roman" w:hAnsi="Times New Roman"/>
          <w:position w:val="-16"/>
          <w:sz w:val="24"/>
          <w:szCs w:val="24"/>
        </w:rPr>
        <w:object w:dxaOrig="1120" w:dyaOrig="460">
          <v:shape id="_x0000_i1038" type="#_x0000_t75" style="width:57pt;height:21.75pt" o:ole="">
            <v:imagedata r:id="rId8" o:title=""/>
          </v:shape>
          <o:OLEObject Type="Embed" ProgID="Equation.DSMT4" ShapeID="_x0000_i1038" DrawAspect="Content" ObjectID="_1517211968" r:id="rId37"/>
        </w:object>
      </w:r>
      <w:r w:rsidRPr="00387A2A">
        <w:rPr>
          <w:rFonts w:ascii="Times New Roman" w:hAnsi="Times New Roman"/>
          <w:sz w:val="24"/>
          <w:szCs w:val="24"/>
        </w:rPr>
        <w:t xml:space="preserve">, </w:t>
      </w:r>
      <w:r w:rsidRPr="00387A2A">
        <w:rPr>
          <w:rFonts w:ascii="Times New Roman" w:hAnsi="Times New Roman"/>
          <w:position w:val="-16"/>
          <w:sz w:val="24"/>
          <w:szCs w:val="24"/>
        </w:rPr>
        <w:object w:dxaOrig="1680" w:dyaOrig="460">
          <v:shape id="_x0000_i1039" type="#_x0000_t75" style="width:83.25pt;height:21.75pt" o:ole="">
            <v:imagedata r:id="rId10" o:title=""/>
          </v:shape>
          <o:OLEObject Type="Embed" ProgID="Equation.DSMT4" ShapeID="_x0000_i1039" DrawAspect="Content" ObjectID="_1517211969" r:id="rId38"/>
        </w:objec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Уравнения вида</w:t>
      </w:r>
      <w:r w:rsidRPr="00387A2A">
        <w:rPr>
          <w:rFonts w:ascii="Times New Roman" w:hAnsi="Times New Roman"/>
          <w:position w:val="-6"/>
          <w:sz w:val="24"/>
          <w:szCs w:val="24"/>
        </w:rPr>
        <w:object w:dxaOrig="700" w:dyaOrig="360">
          <v:shape id="_x0000_i1040" type="#_x0000_t75" style="width:35.25pt;height:18pt" o:ole="">
            <v:imagedata r:id="rId39" o:title=""/>
          </v:shape>
          <o:OLEObject Type="Embed" ProgID="Equation.DSMT4" ShapeID="_x0000_i1040" DrawAspect="Content" ObjectID="_1517211970" r:id="rId40"/>
        </w:object>
      </w:r>
      <w:r w:rsidRPr="00387A2A">
        <w:rPr>
          <w:rFonts w:ascii="Times New Roman" w:hAnsi="Times New Roman"/>
          <w:sz w:val="24"/>
          <w:szCs w:val="24"/>
        </w:rPr>
        <w:t>.</w:t>
      </w:r>
      <w:r w:rsidRPr="00387A2A">
        <w:rPr>
          <w:rFonts w:ascii="Times New Roman" w:hAnsi="Times New Roman"/>
          <w:i/>
          <w:sz w:val="24"/>
          <w:szCs w:val="24"/>
        </w:rPr>
        <w:t>Уравнения в целых числах.</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Системы уравнений</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Уравнение с двумя переменными. Линейное уравнение с двумя переменными. </w:t>
      </w:r>
      <w:r w:rsidRPr="00387A2A">
        <w:rPr>
          <w:rFonts w:ascii="Times New Roman" w:hAnsi="Times New Roman"/>
          <w:i/>
          <w:sz w:val="24"/>
          <w:szCs w:val="24"/>
        </w:rPr>
        <w:t xml:space="preserve">Прямая как графическая интерпретация линейного уравнения с двумя переменными.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Понятие системы уравнений. Решение системы уравнений.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Методы решения систем линейных уравнений с двумя переменными: </w:t>
      </w:r>
      <w:r w:rsidRPr="00387A2A">
        <w:rPr>
          <w:rFonts w:ascii="Times New Roman" w:hAnsi="Times New Roman"/>
          <w:i/>
          <w:sz w:val="24"/>
          <w:szCs w:val="24"/>
        </w:rPr>
        <w:t>графический метод</w:t>
      </w:r>
      <w:r w:rsidRPr="00387A2A">
        <w:rPr>
          <w:rFonts w:ascii="Times New Roman" w:hAnsi="Times New Roman"/>
          <w:sz w:val="24"/>
          <w:szCs w:val="24"/>
        </w:rPr>
        <w:t xml:space="preserve">, </w:t>
      </w:r>
      <w:r w:rsidRPr="00387A2A">
        <w:rPr>
          <w:rFonts w:ascii="Times New Roman" w:hAnsi="Times New Roman"/>
          <w:i/>
          <w:sz w:val="24"/>
          <w:szCs w:val="24"/>
        </w:rPr>
        <w:t>метод сложения</w:t>
      </w:r>
      <w:r w:rsidRPr="00387A2A">
        <w:rPr>
          <w:rFonts w:ascii="Times New Roman" w:hAnsi="Times New Roman"/>
          <w:sz w:val="24"/>
          <w:szCs w:val="24"/>
        </w:rPr>
        <w:t xml:space="preserve">, метод подстановки.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Системы линейных уравнений с параметром</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Неравенства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Неравенство с переменной. Строгие и нестрогие неравенства. </w:t>
      </w:r>
      <w:r w:rsidRPr="00387A2A">
        <w:rPr>
          <w:rFonts w:ascii="Times New Roman" w:hAnsi="Times New Roman"/>
          <w:i/>
          <w:sz w:val="24"/>
          <w:szCs w:val="24"/>
        </w:rPr>
        <w:t>Область определения неравенства (область допустимых значений переменной).</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Решение линейных неравенств.</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lastRenderedPageBreak/>
        <w:t>Квадратное неравенство и его решения</w:t>
      </w:r>
      <w:r w:rsidRPr="00387A2A">
        <w:rPr>
          <w:rFonts w:ascii="Times New Roman" w:hAnsi="Times New Roman"/>
          <w:sz w:val="24"/>
          <w:szCs w:val="24"/>
        </w:rPr>
        <w:t xml:space="preserve">. </w:t>
      </w:r>
      <w:r w:rsidRPr="00387A2A">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Решение целых и дробно-рациональных неравенств методом интервалов.</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Системы неравенств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387A2A">
        <w:rPr>
          <w:rFonts w:ascii="Times New Roman" w:hAnsi="Times New Roman"/>
          <w:i/>
          <w:sz w:val="24"/>
          <w:szCs w:val="24"/>
        </w:rPr>
        <w:t>квадратных.</w:t>
      </w:r>
      <w:r w:rsidRPr="00387A2A">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Функции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Понятие функции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387A2A">
        <w:rPr>
          <w:rFonts w:ascii="Times New Roman" w:hAnsi="Times New Roman"/>
          <w:i/>
          <w:sz w:val="24"/>
          <w:szCs w:val="24"/>
        </w:rPr>
        <w:t xml:space="preserve">, чётность/нечётность, </w:t>
      </w:r>
      <w:r w:rsidRPr="00387A2A">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387A2A" w:rsidRPr="00387A2A" w:rsidRDefault="00387A2A" w:rsidP="00387A2A">
      <w:pPr>
        <w:spacing w:after="0" w:line="360" w:lineRule="auto"/>
        <w:ind w:firstLine="709"/>
        <w:jc w:val="both"/>
        <w:rPr>
          <w:rFonts w:ascii="Times New Roman" w:eastAsia="Times New Roman" w:hAnsi="Times New Roman"/>
          <w:sz w:val="24"/>
          <w:szCs w:val="24"/>
        </w:rPr>
      </w:pPr>
      <w:r w:rsidRPr="00387A2A">
        <w:rPr>
          <w:rFonts w:ascii="Times New Roman" w:eastAsia="Times New Roman" w:hAnsi="Times New Roman"/>
          <w:i/>
          <w:sz w:val="24"/>
          <w:szCs w:val="24"/>
        </w:rPr>
        <w:t>Представление об асимптотах.</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Непрерывность функции. Кусочно заданные функции.</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Линейная функция</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387A2A">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Квадратичная функция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Свойства и график квадратичной функции (парабола). </w:t>
      </w:r>
      <w:r w:rsidRPr="00387A2A">
        <w:rPr>
          <w:rFonts w:ascii="Times New Roman" w:hAnsi="Times New Roman"/>
          <w:i/>
          <w:sz w:val="24"/>
          <w:szCs w:val="24"/>
        </w:rPr>
        <w:t>Построение графика квадратичной функции по точкам.</w:t>
      </w:r>
      <w:r w:rsidRPr="00387A2A">
        <w:rPr>
          <w:rFonts w:ascii="Times New Roman" w:hAnsi="Times New Roman"/>
          <w:sz w:val="24"/>
          <w:szCs w:val="24"/>
        </w:rPr>
        <w:t xml:space="preserve"> Нахождение нулей квадратичной функции, </w:t>
      </w:r>
      <w:r w:rsidRPr="00387A2A">
        <w:rPr>
          <w:rFonts w:ascii="Times New Roman" w:hAnsi="Times New Roman"/>
          <w:i/>
          <w:sz w:val="24"/>
          <w:szCs w:val="24"/>
        </w:rPr>
        <w:t>множества значений, промежутков знакопостоянства, промежутков монотонности</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Обратная пропорциональность</w:t>
      </w:r>
    </w:p>
    <w:p w:rsidR="00387A2A" w:rsidRPr="00387A2A" w:rsidRDefault="00387A2A" w:rsidP="00387A2A">
      <w:pPr>
        <w:spacing w:after="0" w:line="360" w:lineRule="auto"/>
        <w:ind w:firstLine="709"/>
        <w:jc w:val="both"/>
        <w:rPr>
          <w:rFonts w:ascii="Times New Roman" w:eastAsia="Times New Roman" w:hAnsi="Times New Roman"/>
          <w:sz w:val="24"/>
          <w:szCs w:val="24"/>
        </w:rPr>
      </w:pPr>
      <w:r w:rsidRPr="00387A2A">
        <w:rPr>
          <w:rFonts w:ascii="Times New Roman" w:hAnsi="Times New Roman"/>
          <w:sz w:val="24"/>
          <w:szCs w:val="24"/>
        </w:rPr>
        <w:t xml:space="preserve">Свойства функции </w:t>
      </w:r>
      <w:r w:rsidRPr="00387A2A">
        <w:rPr>
          <w:rFonts w:ascii="Times New Roman" w:hAnsi="Times New Roman"/>
          <w:position w:val="-24"/>
          <w:sz w:val="24"/>
          <w:szCs w:val="24"/>
        </w:rPr>
        <w:object w:dxaOrig="620" w:dyaOrig="620">
          <v:shape id="_x0000_i1041" type="#_x0000_t75" style="width:30.75pt;height:30.75pt" o:ole="">
            <v:imagedata r:id="rId41" o:title=""/>
          </v:shape>
          <o:OLEObject Type="Embed" ProgID="Equation.DSMT4" ShapeID="_x0000_i1041" DrawAspect="Content" ObjectID="_1517211971" r:id="rId42"/>
        </w:object>
      </w:r>
      <w:r w:rsidRPr="00387A2A">
        <w:rPr>
          <w:rFonts w:ascii="Times New Roman" w:eastAsia="Times New Roman" w:hAnsi="Times New Roman"/>
          <w:sz w:val="24"/>
          <w:szCs w:val="24"/>
        </w:rPr>
        <w:fldChar w:fldCharType="begin"/>
      </w:r>
      <w:r w:rsidRPr="00387A2A">
        <w:rPr>
          <w:rFonts w:ascii="Times New Roman" w:eastAsia="Times New Roman" w:hAnsi="Times New Roman"/>
          <w:sz w:val="24"/>
          <w:szCs w:val="24"/>
        </w:rPr>
        <w:instrText xml:space="preserve"> QUOTE </w:instrText>
      </w:r>
      <w:r w:rsidRPr="00387A2A">
        <w:rPr>
          <w:rFonts w:ascii="Times New Roman" w:hAnsi="Times New Roman"/>
          <w:noProof/>
          <w:position w:val="-15"/>
          <w:sz w:val="24"/>
          <w:szCs w:val="24"/>
          <w:lang w:eastAsia="ru-RU"/>
        </w:rPr>
        <w:drawing>
          <wp:inline distT="0" distB="0" distL="0" distR="0" wp14:anchorId="33B2C861" wp14:editId="6CBDFA5E">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387A2A">
        <w:rPr>
          <w:rFonts w:ascii="Times New Roman" w:eastAsia="Times New Roman" w:hAnsi="Times New Roman"/>
          <w:sz w:val="24"/>
          <w:szCs w:val="24"/>
        </w:rPr>
        <w:fldChar w:fldCharType="separate"/>
      </w:r>
      <w:r w:rsidRPr="00387A2A">
        <w:rPr>
          <w:rFonts w:ascii="Times New Roman" w:hAnsi="Times New Roman"/>
          <w:noProof/>
          <w:position w:val="-15"/>
          <w:sz w:val="24"/>
          <w:szCs w:val="24"/>
          <w:lang w:eastAsia="ru-RU"/>
        </w:rPr>
        <w:drawing>
          <wp:inline distT="0" distB="0" distL="0" distR="0" wp14:anchorId="4F3ACCC7" wp14:editId="1DCEC609">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387A2A">
        <w:rPr>
          <w:rFonts w:ascii="Times New Roman" w:eastAsia="Times New Roman" w:hAnsi="Times New Roman"/>
          <w:sz w:val="24"/>
          <w:szCs w:val="24"/>
        </w:rPr>
        <w:fldChar w:fldCharType="end"/>
      </w:r>
      <w:r w:rsidRPr="00387A2A">
        <w:rPr>
          <w:rFonts w:ascii="Times New Roman" w:eastAsia="Times New Roman" w:hAnsi="Times New Roman"/>
          <w:sz w:val="24"/>
          <w:szCs w:val="24"/>
        </w:rPr>
        <w:t xml:space="preserve">. Гипербола.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eastAsia="Times New Roman" w:hAnsi="Times New Roman"/>
          <w:b/>
          <w:i/>
          <w:sz w:val="24"/>
          <w:szCs w:val="24"/>
        </w:rPr>
        <w:t>Графики функций</w:t>
      </w:r>
      <w:r w:rsidRPr="00387A2A">
        <w:rPr>
          <w:rFonts w:ascii="Times New Roman" w:eastAsia="Times New Roman" w:hAnsi="Times New Roman"/>
          <w:i/>
          <w:sz w:val="24"/>
          <w:szCs w:val="24"/>
        </w:rPr>
        <w:t xml:space="preserve">. </w:t>
      </w:r>
      <w:r w:rsidRPr="00387A2A">
        <w:rPr>
          <w:rFonts w:ascii="Times New Roman" w:hAnsi="Times New Roman"/>
          <w:i/>
          <w:sz w:val="24"/>
          <w:szCs w:val="24"/>
        </w:rPr>
        <w:t xml:space="preserve">Преобразование графика функции </w:t>
      </w:r>
      <w:r w:rsidRPr="00387A2A">
        <w:rPr>
          <w:rFonts w:ascii="Times New Roman" w:hAnsi="Times New Roman"/>
          <w:i/>
          <w:position w:val="-10"/>
          <w:sz w:val="24"/>
          <w:szCs w:val="24"/>
        </w:rPr>
        <w:object w:dxaOrig="920" w:dyaOrig="320">
          <v:shape id="_x0000_i1042" type="#_x0000_t75" style="width:47.25pt;height:15.75pt" o:ole="">
            <v:imagedata r:id="rId44" o:title=""/>
          </v:shape>
          <o:OLEObject Type="Embed" ProgID="Equation.DSMT4" ShapeID="_x0000_i1042" DrawAspect="Content" ObjectID="_1517211972" r:id="rId45"/>
        </w:object>
      </w:r>
      <w:r w:rsidRPr="00387A2A">
        <w:rPr>
          <w:rFonts w:ascii="Times New Roman" w:hAnsi="Times New Roman"/>
          <w:i/>
          <w:sz w:val="24"/>
          <w:szCs w:val="24"/>
        </w:rPr>
        <w:t xml:space="preserve"> для построения графиков функций вида </w:t>
      </w:r>
      <w:r w:rsidRPr="00387A2A">
        <w:rPr>
          <w:rFonts w:ascii="Times New Roman" w:hAnsi="Times New Roman"/>
          <w:i/>
          <w:position w:val="-12"/>
          <w:sz w:val="24"/>
          <w:szCs w:val="24"/>
        </w:rPr>
        <w:object w:dxaOrig="1780" w:dyaOrig="380">
          <v:shape id="_x0000_i1043" type="#_x0000_t75" style="width:90pt;height:18pt" o:ole="">
            <v:imagedata r:id="rId23" o:title=""/>
          </v:shape>
          <o:OLEObject Type="Embed" ProgID="Equation.DSMT4" ShapeID="_x0000_i1043" DrawAspect="Content" ObjectID="_1517211973" r:id="rId46"/>
        </w:object>
      </w:r>
      <w:r w:rsidRPr="00387A2A">
        <w:rPr>
          <w:rFonts w:ascii="Times New Roman" w:hAnsi="Times New Roman"/>
          <w:i/>
          <w:sz w:val="24"/>
          <w:szCs w:val="24"/>
        </w:rPr>
        <w:t>.</w:t>
      </w:r>
    </w:p>
    <w:p w:rsidR="00387A2A" w:rsidRPr="00387A2A" w:rsidRDefault="00387A2A" w:rsidP="00387A2A">
      <w:pPr>
        <w:spacing w:after="0" w:line="360" w:lineRule="auto"/>
        <w:ind w:firstLine="709"/>
        <w:jc w:val="both"/>
        <w:rPr>
          <w:rFonts w:ascii="Times New Roman" w:eastAsia="Times New Roman" w:hAnsi="Times New Roman"/>
          <w:i/>
          <w:sz w:val="24"/>
          <w:szCs w:val="24"/>
        </w:rPr>
      </w:pPr>
      <w:r w:rsidRPr="00387A2A">
        <w:rPr>
          <w:rFonts w:ascii="Times New Roman" w:hAnsi="Times New Roman"/>
          <w:i/>
          <w:sz w:val="24"/>
          <w:szCs w:val="24"/>
        </w:rPr>
        <w:lastRenderedPageBreak/>
        <w:t xml:space="preserve">Графики функций </w:t>
      </w:r>
      <w:r w:rsidRPr="00387A2A">
        <w:rPr>
          <w:rFonts w:ascii="Times New Roman" w:hAnsi="Times New Roman"/>
          <w:position w:val="-24"/>
          <w:sz w:val="24"/>
          <w:szCs w:val="24"/>
        </w:rPr>
        <w:object w:dxaOrig="1300" w:dyaOrig="620">
          <v:shape id="_x0000_i1044" type="#_x0000_t75" style="width:63.75pt;height:30.75pt" o:ole="">
            <v:imagedata r:id="rId14" o:title=""/>
          </v:shape>
          <o:OLEObject Type="Embed" ProgID="Equation.DSMT4" ShapeID="_x0000_i1044" DrawAspect="Content" ObjectID="_1517211974" r:id="rId47"/>
        </w:object>
      </w:r>
      <w:r w:rsidRPr="00387A2A">
        <w:rPr>
          <w:rFonts w:ascii="Times New Roman" w:hAnsi="Times New Roman"/>
          <w:sz w:val="24"/>
          <w:szCs w:val="24"/>
        </w:rPr>
        <w:t xml:space="preserve">, </w:t>
      </w:r>
      <w:r w:rsidRPr="00387A2A">
        <w:rPr>
          <w:rFonts w:ascii="Times New Roman" w:hAnsi="Times New Roman"/>
          <w:position w:val="-10"/>
          <w:sz w:val="24"/>
          <w:szCs w:val="24"/>
        </w:rPr>
        <w:object w:dxaOrig="760" w:dyaOrig="380">
          <v:shape id="_x0000_i1045" type="#_x0000_t75" style="width:39.75pt;height:18pt" o:ole="">
            <v:imagedata r:id="rId16" o:title=""/>
          </v:shape>
          <o:OLEObject Type="Embed" ProgID="Equation.DSMT4" ShapeID="_x0000_i1045" DrawAspect="Content" ObjectID="_1517211975" r:id="rId48"/>
        </w:object>
      </w:r>
      <w:r w:rsidRPr="00387A2A">
        <w:rPr>
          <w:rFonts w:ascii="Times New Roman" w:hAnsi="Times New Roman"/>
          <w:sz w:val="24"/>
          <w:szCs w:val="24"/>
        </w:rPr>
        <w:fldChar w:fldCharType="begin"/>
      </w:r>
      <w:r w:rsidRPr="00387A2A">
        <w:rPr>
          <w:rFonts w:ascii="Times New Roman" w:hAnsi="Times New Roman"/>
          <w:sz w:val="24"/>
          <w:szCs w:val="24"/>
        </w:rPr>
        <w:instrText xml:space="preserve"> QUOTE  </w:instrText>
      </w:r>
      <w:r w:rsidRPr="00387A2A">
        <w:rPr>
          <w:rFonts w:ascii="Times New Roman" w:hAnsi="Times New Roman"/>
          <w:sz w:val="24"/>
          <w:szCs w:val="24"/>
        </w:rPr>
        <w:fldChar w:fldCharType="end"/>
      </w:r>
      <w:r w:rsidRPr="00387A2A">
        <w:rPr>
          <w:rFonts w:ascii="Times New Roman" w:hAnsi="Times New Roman"/>
          <w:sz w:val="24"/>
          <w:szCs w:val="24"/>
        </w:rPr>
        <w:t>,</w:t>
      </w:r>
      <w:r w:rsidRPr="00387A2A">
        <w:rPr>
          <w:rFonts w:ascii="Times New Roman" w:eastAsia="Times New Roman" w:hAnsi="Times New Roman"/>
          <w:bCs/>
          <w:position w:val="-10"/>
          <w:sz w:val="24"/>
          <w:szCs w:val="24"/>
        </w:rPr>
        <w:object w:dxaOrig="760" w:dyaOrig="380">
          <v:shape id="_x0000_i1046" type="#_x0000_t75" style="width:38.25pt;height:18pt" o:ole="">
            <v:imagedata r:id="rId18" o:title=""/>
          </v:shape>
          <o:OLEObject Type="Embed" ProgID="Equation.DSMT4" ShapeID="_x0000_i1046" DrawAspect="Content" ObjectID="_1517211976" r:id="rId49"/>
        </w:object>
      </w:r>
      <w:r w:rsidRPr="00387A2A">
        <w:rPr>
          <w:rFonts w:ascii="Times New Roman" w:hAnsi="Times New Roman"/>
          <w:sz w:val="24"/>
          <w:szCs w:val="24"/>
        </w:rPr>
        <w:fldChar w:fldCharType="begin"/>
      </w:r>
      <w:r w:rsidRPr="00387A2A">
        <w:rPr>
          <w:rFonts w:ascii="Times New Roman" w:hAnsi="Times New Roman"/>
          <w:sz w:val="24"/>
          <w:szCs w:val="24"/>
        </w:rPr>
        <w:fldChar w:fldCharType="separate"/>
      </w:r>
      <w:r w:rsidRPr="00387A2A">
        <w:rPr>
          <w:rFonts w:ascii="Times New Roman" w:eastAsia="Times New Roman" w:hAnsi="Times New Roman"/>
          <w:bCs/>
          <w:noProof/>
          <w:position w:val="-10"/>
          <w:sz w:val="24"/>
          <w:szCs w:val="24"/>
          <w:lang w:eastAsia="ru-RU"/>
        </w:rPr>
        <w:drawing>
          <wp:inline distT="0" distB="0" distL="0" distR="0" wp14:anchorId="209015A6" wp14:editId="529B34A1">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387A2A">
        <w:rPr>
          <w:rFonts w:ascii="Times New Roman" w:eastAsia="Times New Roman" w:hAnsi="Times New Roman"/>
          <w:bCs/>
          <w:noProof/>
          <w:position w:val="-10"/>
          <w:sz w:val="24"/>
          <w:szCs w:val="24"/>
          <w:lang w:eastAsia="ru-RU"/>
        </w:rPr>
        <w:fldChar w:fldCharType="end"/>
      </w:r>
      <w:r w:rsidRPr="00387A2A">
        <w:rPr>
          <w:rFonts w:ascii="Times New Roman" w:hAnsi="Times New Roman"/>
          <w:bCs/>
          <w:sz w:val="24"/>
          <w:szCs w:val="24"/>
        </w:rPr>
        <w:t xml:space="preserve">, </w:t>
      </w:r>
      <w:r w:rsidRPr="00387A2A">
        <w:rPr>
          <w:rFonts w:ascii="Times New Roman" w:hAnsi="Times New Roman"/>
          <w:bCs/>
          <w:position w:val="-12"/>
          <w:sz w:val="24"/>
          <w:szCs w:val="24"/>
        </w:rPr>
        <w:object w:dxaOrig="660" w:dyaOrig="380">
          <v:shape id="_x0000_i1047" type="#_x0000_t75" style="width:32.25pt;height:18pt" o:ole="">
            <v:imagedata r:id="rId21" o:title=""/>
          </v:shape>
          <o:OLEObject Type="Embed" ProgID="Equation.DSMT4" ShapeID="_x0000_i1047" DrawAspect="Content" ObjectID="_1517211977" r:id="rId50"/>
        </w:object>
      </w:r>
      <w:r w:rsidRPr="00387A2A">
        <w:rPr>
          <w:rFonts w:ascii="Times New Roman" w:hAnsi="Times New Roman"/>
          <w:bCs/>
          <w:i/>
          <w:sz w:val="24"/>
          <w:szCs w:val="24"/>
        </w:rPr>
        <w:t xml:space="preserve">.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Последовательности и прогрессии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387A2A">
        <w:rPr>
          <w:rFonts w:ascii="Times New Roman" w:hAnsi="Times New Roman"/>
          <w:i/>
          <w:sz w:val="24"/>
          <w:szCs w:val="24"/>
        </w:rPr>
        <w:t xml:space="preserve">Формула общего члена и суммы </w:t>
      </w:r>
      <w:r w:rsidRPr="00387A2A">
        <w:rPr>
          <w:rFonts w:ascii="Times New Roman" w:hAnsi="Times New Roman"/>
          <w:i/>
          <w:sz w:val="24"/>
          <w:szCs w:val="24"/>
          <w:lang w:val="en-US"/>
        </w:rPr>
        <w:t>n</w:t>
      </w:r>
      <w:r w:rsidRPr="00387A2A">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Решение текстовых задач</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Задачи на все арифметические действия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Решение текстовых задач арифметическим способом</w:t>
      </w:r>
      <w:r w:rsidRPr="00387A2A">
        <w:rPr>
          <w:rFonts w:ascii="Times New Roman" w:hAnsi="Times New Roman"/>
          <w:i/>
          <w:sz w:val="24"/>
          <w:szCs w:val="24"/>
        </w:rPr>
        <w:t xml:space="preserve">. </w:t>
      </w:r>
      <w:r w:rsidRPr="00387A2A">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Задачи на движение, работу и покупки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Задачи на части, доли, проценты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Логические задачи</w:t>
      </w:r>
    </w:p>
    <w:p w:rsidR="00387A2A" w:rsidRPr="00387A2A" w:rsidRDefault="00387A2A" w:rsidP="00387A2A">
      <w:pPr>
        <w:spacing w:after="0" w:line="360" w:lineRule="auto"/>
        <w:ind w:firstLine="709"/>
        <w:jc w:val="both"/>
        <w:rPr>
          <w:rFonts w:ascii="Times New Roman" w:hAnsi="Times New Roman"/>
          <w:bCs/>
          <w:sz w:val="24"/>
          <w:szCs w:val="24"/>
        </w:rPr>
      </w:pPr>
      <w:r w:rsidRPr="00387A2A">
        <w:rPr>
          <w:rFonts w:ascii="Times New Roman" w:hAnsi="Times New Roman"/>
          <w:bCs/>
          <w:sz w:val="24"/>
          <w:szCs w:val="24"/>
        </w:rPr>
        <w:t xml:space="preserve">Решение логических задач. </w:t>
      </w:r>
      <w:r w:rsidRPr="00387A2A">
        <w:rPr>
          <w:rFonts w:ascii="Times New Roman" w:hAnsi="Times New Roman"/>
          <w:bCs/>
          <w:i/>
          <w:sz w:val="24"/>
          <w:szCs w:val="24"/>
        </w:rPr>
        <w:t>Решение логических задач с помощью графов, таблиц</w:t>
      </w:r>
      <w:r w:rsidRPr="00387A2A">
        <w:rPr>
          <w:rFonts w:ascii="Times New Roman" w:hAnsi="Times New Roman"/>
          <w:bCs/>
          <w:sz w:val="24"/>
          <w:szCs w:val="24"/>
        </w:rPr>
        <w:t xml:space="preserve">. </w:t>
      </w:r>
    </w:p>
    <w:p w:rsidR="00387A2A" w:rsidRPr="00387A2A" w:rsidRDefault="00387A2A" w:rsidP="00387A2A">
      <w:pPr>
        <w:widowControl w:val="0"/>
        <w:spacing w:after="0" w:line="360" w:lineRule="auto"/>
        <w:ind w:firstLine="709"/>
        <w:jc w:val="both"/>
        <w:rPr>
          <w:rFonts w:ascii="Times New Roman" w:hAnsi="Times New Roman"/>
          <w:bCs/>
          <w:sz w:val="24"/>
          <w:szCs w:val="24"/>
        </w:rPr>
      </w:pPr>
      <w:r w:rsidRPr="00387A2A">
        <w:rPr>
          <w:rFonts w:ascii="Times New Roman" w:hAnsi="Times New Roman"/>
          <w:b/>
          <w:sz w:val="24"/>
          <w:szCs w:val="24"/>
        </w:rPr>
        <w:t xml:space="preserve">Основные методы решения текстовых задач: </w:t>
      </w:r>
      <w:r w:rsidRPr="00387A2A">
        <w:rPr>
          <w:rFonts w:ascii="Times New Roman" w:hAnsi="Times New Roman"/>
          <w:bCs/>
          <w:sz w:val="24"/>
          <w:szCs w:val="24"/>
        </w:rPr>
        <w:t xml:space="preserve">арифметический, алгебраический, перебор вариантов. </w:t>
      </w:r>
      <w:r w:rsidRPr="00387A2A">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387A2A" w:rsidRPr="00387A2A" w:rsidRDefault="00387A2A" w:rsidP="00387A2A">
      <w:pPr>
        <w:pStyle w:val="3"/>
        <w:spacing w:before="0" w:beforeAutospacing="0" w:after="0" w:afterAutospacing="0" w:line="360" w:lineRule="auto"/>
        <w:ind w:firstLine="709"/>
        <w:jc w:val="both"/>
        <w:rPr>
          <w:sz w:val="24"/>
          <w:szCs w:val="24"/>
        </w:rPr>
      </w:pPr>
      <w:bookmarkStart w:id="319" w:name="_Toc405513922"/>
      <w:bookmarkStart w:id="320" w:name="_Toc284662800"/>
      <w:bookmarkStart w:id="321" w:name="_Toc284663427"/>
      <w:bookmarkStart w:id="322" w:name="_Toc443310435"/>
      <w:r w:rsidRPr="00387A2A">
        <w:rPr>
          <w:sz w:val="24"/>
          <w:szCs w:val="24"/>
        </w:rPr>
        <w:t>Статистика и теория вероятностей</w:t>
      </w:r>
      <w:bookmarkEnd w:id="319"/>
      <w:bookmarkEnd w:id="320"/>
      <w:bookmarkEnd w:id="321"/>
      <w:bookmarkEnd w:id="322"/>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Статистика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387A2A">
        <w:rPr>
          <w:rFonts w:ascii="Times New Roman" w:hAnsi="Times New Roman"/>
          <w:i/>
          <w:sz w:val="24"/>
          <w:szCs w:val="24"/>
        </w:rPr>
        <w:t>медиана</w:t>
      </w:r>
      <w:r w:rsidRPr="00387A2A">
        <w:rPr>
          <w:rFonts w:ascii="Times New Roman" w:hAnsi="Times New Roman"/>
          <w:sz w:val="24"/>
          <w:szCs w:val="24"/>
        </w:rPr>
        <w:t xml:space="preserve">, наибольшее и наименьшее значения. Меры рассеивания: размах, </w:t>
      </w:r>
      <w:r w:rsidRPr="00387A2A">
        <w:rPr>
          <w:rFonts w:ascii="Times New Roman" w:hAnsi="Times New Roman"/>
          <w:i/>
          <w:sz w:val="24"/>
          <w:szCs w:val="24"/>
        </w:rPr>
        <w:t>дисперсия и стандартное отклонение</w:t>
      </w:r>
      <w:r w:rsidRPr="00387A2A">
        <w:rPr>
          <w:rFonts w:ascii="Times New Roman" w:hAnsi="Times New Roman"/>
          <w:sz w:val="24"/>
          <w:szCs w:val="24"/>
        </w:rPr>
        <w:t xml:space="preserve">.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Случайная изменчивость. Изменчивость при измерениях. </w:t>
      </w:r>
      <w:r w:rsidRPr="00387A2A">
        <w:rPr>
          <w:rFonts w:ascii="Times New Roman" w:hAnsi="Times New Roman"/>
          <w:i/>
          <w:sz w:val="24"/>
          <w:szCs w:val="24"/>
        </w:rPr>
        <w:t>Решающие правила. Закономерности в изменчивых величинах</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Случайные события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w:t>
      </w:r>
      <w:r w:rsidRPr="00387A2A">
        <w:rPr>
          <w:rFonts w:ascii="Times New Roman" w:hAnsi="Times New Roman"/>
          <w:sz w:val="24"/>
          <w:szCs w:val="24"/>
        </w:rPr>
        <w:lastRenderedPageBreak/>
        <w:t xml:space="preserve">равновозможными элементарными событиями. Классические вероятностные опыты с использованием монет, кубиков. </w:t>
      </w:r>
      <w:r w:rsidRPr="00387A2A">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387A2A">
        <w:rPr>
          <w:rFonts w:ascii="Times New Roman" w:hAnsi="Times New Roman"/>
          <w:sz w:val="24"/>
          <w:szCs w:val="24"/>
        </w:rPr>
        <w:t xml:space="preserve">. </w:t>
      </w:r>
      <w:r w:rsidRPr="00387A2A">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387A2A">
        <w:rPr>
          <w:rFonts w:ascii="Times New Roman" w:hAnsi="Times New Roman"/>
          <w:sz w:val="24"/>
          <w:szCs w:val="24"/>
        </w:rPr>
        <w:t xml:space="preserve">. </w:t>
      </w:r>
      <w:r w:rsidRPr="00387A2A">
        <w:rPr>
          <w:rFonts w:ascii="Times New Roman" w:hAnsi="Times New Roman"/>
          <w:i/>
          <w:sz w:val="24"/>
          <w:szCs w:val="24"/>
        </w:rPr>
        <w:t>Последовательные независимые испытания.</w:t>
      </w:r>
      <w:r w:rsidRPr="00387A2A">
        <w:rPr>
          <w:rFonts w:ascii="Times New Roman" w:hAnsi="Times New Roman"/>
          <w:sz w:val="24"/>
          <w:szCs w:val="24"/>
        </w:rPr>
        <w:t xml:space="preserve"> Представление о независимых событиях в жизни.</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b/>
          <w:i/>
          <w:sz w:val="24"/>
          <w:szCs w:val="24"/>
        </w:rPr>
        <w:t>Элементы комбинаторики</w:t>
      </w:r>
    </w:p>
    <w:p w:rsidR="00387A2A" w:rsidRPr="00387A2A" w:rsidRDefault="00387A2A" w:rsidP="00387A2A">
      <w:pPr>
        <w:spacing w:after="0" w:line="360" w:lineRule="auto"/>
        <w:ind w:firstLine="709"/>
        <w:jc w:val="both"/>
        <w:rPr>
          <w:rFonts w:ascii="Times New Roman" w:hAnsi="Times New Roman"/>
          <w:b/>
          <w:i/>
          <w:sz w:val="24"/>
          <w:szCs w:val="24"/>
        </w:rPr>
      </w:pPr>
      <w:r w:rsidRPr="00387A2A">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387A2A">
        <w:rPr>
          <w:rFonts w:ascii="Times New Roman" w:hAnsi="Times New Roman"/>
          <w:b/>
          <w:i/>
          <w:sz w:val="24"/>
          <w:szCs w:val="24"/>
        </w:rPr>
        <w:t xml:space="preserve">. </w:t>
      </w:r>
    </w:p>
    <w:p w:rsidR="00387A2A" w:rsidRPr="00387A2A" w:rsidRDefault="00387A2A" w:rsidP="00387A2A">
      <w:pPr>
        <w:spacing w:after="0" w:line="360" w:lineRule="auto"/>
        <w:ind w:firstLine="709"/>
        <w:jc w:val="both"/>
        <w:rPr>
          <w:rFonts w:ascii="Times New Roman" w:hAnsi="Times New Roman"/>
          <w:b/>
          <w:i/>
          <w:sz w:val="24"/>
          <w:szCs w:val="24"/>
        </w:rPr>
      </w:pPr>
      <w:r w:rsidRPr="00387A2A">
        <w:rPr>
          <w:rFonts w:ascii="Times New Roman" w:hAnsi="Times New Roman"/>
          <w:b/>
          <w:i/>
          <w:sz w:val="24"/>
          <w:szCs w:val="24"/>
        </w:rPr>
        <w:t>Случайные величины</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87A2A" w:rsidRPr="00387A2A" w:rsidRDefault="00387A2A" w:rsidP="00387A2A">
      <w:pPr>
        <w:pStyle w:val="3"/>
        <w:spacing w:before="0" w:beforeAutospacing="0" w:after="0" w:afterAutospacing="0" w:line="360" w:lineRule="auto"/>
        <w:ind w:firstLine="709"/>
        <w:jc w:val="both"/>
        <w:rPr>
          <w:sz w:val="24"/>
          <w:szCs w:val="24"/>
        </w:rPr>
      </w:pPr>
      <w:bookmarkStart w:id="323" w:name="_Toc405513923"/>
      <w:bookmarkStart w:id="324" w:name="_Toc284662801"/>
      <w:bookmarkStart w:id="325" w:name="_Toc284663428"/>
      <w:bookmarkStart w:id="326" w:name="_Toc443310436"/>
      <w:r w:rsidRPr="00387A2A">
        <w:rPr>
          <w:sz w:val="24"/>
          <w:szCs w:val="24"/>
        </w:rPr>
        <w:t>Геометрия</w:t>
      </w:r>
      <w:bookmarkEnd w:id="323"/>
      <w:bookmarkEnd w:id="324"/>
      <w:bookmarkEnd w:id="325"/>
      <w:bookmarkEnd w:id="326"/>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Геометрические фигуры</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Фигуры в геометрии и в окружающем мире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Cs/>
          <w:sz w:val="24"/>
          <w:szCs w:val="24"/>
        </w:rPr>
        <w:t>Осевая симметрия геометрических фигур. Центральная симметрия геометрических фигур</w:t>
      </w:r>
      <w:r w:rsidRPr="00387A2A">
        <w:rPr>
          <w:rFonts w:ascii="Times New Roman" w:hAnsi="Times New Roman"/>
          <w:i/>
          <w:iCs/>
          <w:sz w:val="24"/>
          <w:szCs w:val="24"/>
        </w:rPr>
        <w:t>.</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Многоугольники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387A2A">
        <w:rPr>
          <w:rFonts w:ascii="Times New Roman" w:hAnsi="Times New Roman"/>
          <w:bCs/>
          <w:i/>
          <w:sz w:val="24"/>
          <w:szCs w:val="24"/>
        </w:rPr>
        <w:t>В</w:t>
      </w:r>
      <w:r w:rsidRPr="00387A2A">
        <w:rPr>
          <w:rFonts w:ascii="Times New Roman" w:hAnsi="Times New Roman"/>
          <w:i/>
          <w:sz w:val="24"/>
          <w:szCs w:val="24"/>
        </w:rPr>
        <w:t>ыпуклые и невыпуклые многоугольники</w:t>
      </w:r>
      <w:r w:rsidRPr="00387A2A">
        <w:rPr>
          <w:rFonts w:ascii="Times New Roman" w:hAnsi="Times New Roman"/>
          <w:sz w:val="24"/>
          <w:szCs w:val="24"/>
        </w:rPr>
        <w:t>. Правильные многоугольники.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Окружность, круг</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Cs/>
          <w:sz w:val="24"/>
          <w:szCs w:val="24"/>
        </w:rPr>
        <w:t>Окружность, круг, и</w:t>
      </w:r>
      <w:r w:rsidRPr="00387A2A">
        <w:rPr>
          <w:rFonts w:ascii="Times New Roman" w:hAnsi="Times New Roman"/>
          <w:sz w:val="24"/>
          <w:szCs w:val="24"/>
        </w:rPr>
        <w:t xml:space="preserve">х элементы и свойства; центральные и вписанные углы. Касательная </w:t>
      </w:r>
      <w:r w:rsidRPr="00387A2A">
        <w:rPr>
          <w:rFonts w:ascii="Times New Roman" w:hAnsi="Times New Roman"/>
          <w:i/>
          <w:sz w:val="24"/>
          <w:szCs w:val="24"/>
        </w:rPr>
        <w:t>и секущая</w:t>
      </w:r>
      <w:r w:rsidRPr="00387A2A">
        <w:rPr>
          <w:rFonts w:ascii="Times New Roman" w:hAnsi="Times New Roman"/>
          <w:sz w:val="24"/>
          <w:szCs w:val="24"/>
        </w:rPr>
        <w:t xml:space="preserve"> к окружности, </w:t>
      </w:r>
      <w:r w:rsidRPr="00387A2A">
        <w:rPr>
          <w:rFonts w:ascii="Times New Roman" w:hAnsi="Times New Roman"/>
          <w:i/>
          <w:sz w:val="24"/>
          <w:szCs w:val="24"/>
        </w:rPr>
        <w:t>их свойства</w:t>
      </w:r>
      <w:r w:rsidRPr="00387A2A">
        <w:rPr>
          <w:rFonts w:ascii="Times New Roman" w:hAnsi="Times New Roman"/>
          <w:sz w:val="24"/>
          <w:szCs w:val="24"/>
        </w:rPr>
        <w:t xml:space="preserve">. Вписанные и описанные окружности для треугольников, </w:t>
      </w:r>
      <w:r w:rsidRPr="00387A2A">
        <w:rPr>
          <w:rFonts w:ascii="Times New Roman" w:hAnsi="Times New Roman"/>
          <w:i/>
          <w:sz w:val="24"/>
          <w:szCs w:val="24"/>
        </w:rPr>
        <w:t>четырёхугольников, правильных многоугольников</w:t>
      </w:r>
      <w:r w:rsidRPr="00387A2A">
        <w:rPr>
          <w:rFonts w:ascii="Times New Roman" w:hAnsi="Times New Roman"/>
          <w:sz w:val="24"/>
          <w:szCs w:val="24"/>
        </w:rPr>
        <w:t xml:space="preserve">.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Геометрические фигуры в пространстве (объёмные тела)</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387A2A">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387A2A">
        <w:rPr>
          <w:rFonts w:ascii="Times New Roman" w:hAnsi="Times New Roman"/>
          <w:i/>
          <w:sz w:val="24"/>
          <w:szCs w:val="24"/>
        </w:rPr>
        <w:t xml:space="preserve">. </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Отношения</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Равенство фигур</w:t>
      </w:r>
    </w:p>
    <w:p w:rsidR="00387A2A" w:rsidRPr="00387A2A" w:rsidRDefault="00387A2A" w:rsidP="00387A2A">
      <w:pPr>
        <w:spacing w:after="0" w:line="360" w:lineRule="auto"/>
        <w:ind w:firstLine="709"/>
        <w:jc w:val="both"/>
        <w:rPr>
          <w:rFonts w:ascii="Times New Roman" w:hAnsi="Times New Roman"/>
          <w:i/>
          <w:iCs/>
          <w:sz w:val="24"/>
          <w:szCs w:val="24"/>
        </w:rPr>
      </w:pPr>
      <w:r w:rsidRPr="00387A2A">
        <w:rPr>
          <w:rFonts w:ascii="Times New Roman" w:hAnsi="Times New Roman"/>
          <w:bCs/>
          <w:sz w:val="24"/>
          <w:szCs w:val="24"/>
        </w:rPr>
        <w:t>С</w:t>
      </w:r>
      <w:r w:rsidRPr="00387A2A">
        <w:rPr>
          <w:rFonts w:ascii="Times New Roman" w:hAnsi="Times New Roman"/>
          <w:sz w:val="24"/>
          <w:szCs w:val="24"/>
        </w:rPr>
        <w:t xml:space="preserve">войства равных треугольников. Признаки равенства треугольников.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Параллельно</w:t>
      </w:r>
      <w:r w:rsidRPr="00387A2A">
        <w:rPr>
          <w:rFonts w:ascii="Times New Roman" w:hAnsi="Times New Roman"/>
          <w:b/>
          <w:bCs/>
          <w:sz w:val="24"/>
          <w:szCs w:val="24"/>
        </w:rPr>
        <w:softHyphen/>
        <w:t>сть прямых</w:t>
      </w:r>
    </w:p>
    <w:p w:rsidR="00387A2A" w:rsidRPr="00387A2A" w:rsidRDefault="00387A2A" w:rsidP="00387A2A">
      <w:pPr>
        <w:spacing w:after="0" w:line="360" w:lineRule="auto"/>
        <w:ind w:firstLine="709"/>
        <w:jc w:val="both"/>
        <w:rPr>
          <w:rFonts w:ascii="Times New Roman" w:hAnsi="Times New Roman"/>
          <w:i/>
          <w:iCs/>
          <w:sz w:val="24"/>
          <w:szCs w:val="24"/>
        </w:rPr>
      </w:pPr>
      <w:r w:rsidRPr="00387A2A">
        <w:rPr>
          <w:rFonts w:ascii="Times New Roman" w:hAnsi="Times New Roman"/>
          <w:sz w:val="24"/>
          <w:szCs w:val="24"/>
        </w:rPr>
        <w:t xml:space="preserve">Признаки и свойства параллельных прямых. </w:t>
      </w:r>
      <w:r w:rsidRPr="00387A2A">
        <w:rPr>
          <w:rFonts w:ascii="Times New Roman" w:hAnsi="Times New Roman"/>
          <w:i/>
          <w:sz w:val="24"/>
          <w:szCs w:val="24"/>
        </w:rPr>
        <w:t>Аксиома параллельности Евклида</w:t>
      </w:r>
      <w:r w:rsidRPr="00387A2A">
        <w:rPr>
          <w:rFonts w:ascii="Times New Roman" w:hAnsi="Times New Roman"/>
          <w:sz w:val="24"/>
          <w:szCs w:val="24"/>
        </w:rPr>
        <w:t xml:space="preserve">. </w:t>
      </w:r>
      <w:r w:rsidRPr="00387A2A">
        <w:rPr>
          <w:rFonts w:ascii="Times New Roman" w:hAnsi="Times New Roman"/>
          <w:i/>
          <w:sz w:val="24"/>
          <w:szCs w:val="24"/>
        </w:rPr>
        <w:t>Теорема Фалеса</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Перпендикулярные прямые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387A2A">
        <w:rPr>
          <w:rFonts w:ascii="Times New Roman" w:hAnsi="Times New Roman"/>
          <w:i/>
          <w:sz w:val="24"/>
          <w:szCs w:val="24"/>
        </w:rPr>
        <w:t>Свойства и признаки перпендикулярности</w:t>
      </w:r>
      <w:r w:rsidRPr="00387A2A">
        <w:rPr>
          <w:rFonts w:ascii="Times New Roman" w:hAnsi="Times New Roman"/>
          <w:sz w:val="24"/>
          <w:szCs w:val="24"/>
        </w:rPr>
        <w:t xml:space="preserve">.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i/>
          <w:sz w:val="24"/>
          <w:szCs w:val="24"/>
        </w:rPr>
        <w:t>Подобие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Пропорциональные отрезки, подобие фигур. Подобные треугольники. Признаки подобия</w:t>
      </w:r>
      <w:r w:rsidRPr="00387A2A">
        <w:rPr>
          <w:rFonts w:ascii="Times New Roman" w:hAnsi="Times New Roman"/>
          <w:sz w:val="24"/>
          <w:szCs w:val="24"/>
        </w:rPr>
        <w:t xml:space="preserve">. </w:t>
      </w:r>
    </w:p>
    <w:p w:rsidR="00387A2A" w:rsidRPr="00387A2A" w:rsidRDefault="00387A2A" w:rsidP="00387A2A">
      <w:pPr>
        <w:spacing w:after="0" w:line="360" w:lineRule="auto"/>
        <w:ind w:firstLine="709"/>
        <w:jc w:val="both"/>
        <w:rPr>
          <w:rFonts w:ascii="Times New Roman" w:hAnsi="Times New Roman"/>
          <w:i/>
          <w:iCs/>
          <w:sz w:val="24"/>
          <w:szCs w:val="24"/>
        </w:rPr>
      </w:pPr>
      <w:r w:rsidRPr="00387A2A">
        <w:rPr>
          <w:rFonts w:ascii="Times New Roman" w:hAnsi="Times New Roman"/>
          <w:b/>
          <w:sz w:val="24"/>
          <w:szCs w:val="24"/>
        </w:rPr>
        <w:t>Взаимное расположение</w:t>
      </w:r>
      <w:r w:rsidRPr="00387A2A">
        <w:rPr>
          <w:rFonts w:ascii="Times New Roman" w:hAnsi="Times New Roman"/>
          <w:sz w:val="24"/>
          <w:szCs w:val="24"/>
        </w:rPr>
        <w:t xml:space="preserve"> прямой и окружности</w:t>
      </w:r>
      <w:r w:rsidRPr="00387A2A">
        <w:rPr>
          <w:rFonts w:ascii="Times New Roman" w:hAnsi="Times New Roman"/>
          <w:i/>
          <w:sz w:val="24"/>
          <w:szCs w:val="24"/>
        </w:rPr>
        <w:t>, двух окружностей.</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Измерения и вычисления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Величины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Представление об объёме и его свойствах. Измерение объёма. Единицы измерения объёмов.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Измерения и вычисления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w:t>
      </w:r>
      <w:r w:rsidRPr="00387A2A">
        <w:rPr>
          <w:rFonts w:ascii="Times New Roman" w:hAnsi="Times New Roman"/>
          <w:sz w:val="24"/>
          <w:szCs w:val="24"/>
        </w:rPr>
        <w:lastRenderedPageBreak/>
        <w:t xml:space="preserve">треугольнике </w:t>
      </w:r>
      <w:r w:rsidRPr="00387A2A">
        <w:rPr>
          <w:rFonts w:ascii="Times New Roman" w:hAnsi="Times New Roman"/>
          <w:i/>
          <w:sz w:val="24"/>
          <w:szCs w:val="24"/>
        </w:rPr>
        <w:t>Тригонометрические функции тупого угла.</w:t>
      </w:r>
      <w:r w:rsidRPr="00387A2A">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387A2A">
        <w:rPr>
          <w:rFonts w:ascii="Times New Roman" w:hAnsi="Times New Roman"/>
          <w:sz w:val="24"/>
          <w:szCs w:val="24"/>
        </w:rPr>
        <w:softHyphen/>
        <w:t xml:space="preserve">ружности и площади круга. Сравнение и вычисление площадей. Теорема Пифагора. </w:t>
      </w:r>
      <w:r w:rsidRPr="00387A2A">
        <w:rPr>
          <w:rFonts w:ascii="Times New Roman" w:hAnsi="Times New Roman"/>
          <w:i/>
          <w:sz w:val="24"/>
          <w:szCs w:val="24"/>
        </w:rPr>
        <w:t>Теорема синусов. Теорема косинусов</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sz w:val="24"/>
          <w:szCs w:val="24"/>
        </w:rPr>
        <w:t>Расстояния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Расстояние между точками. Расстояние от точки до прямой. </w:t>
      </w:r>
      <w:r w:rsidRPr="00387A2A">
        <w:rPr>
          <w:rFonts w:ascii="Times New Roman" w:hAnsi="Times New Roman"/>
          <w:i/>
          <w:sz w:val="24"/>
          <w:szCs w:val="24"/>
        </w:rPr>
        <w:t>Расстояние между фигурами</w:t>
      </w:r>
      <w:r w:rsidRPr="00387A2A">
        <w:rPr>
          <w:rFonts w:ascii="Times New Roman" w:hAnsi="Times New Roman"/>
          <w:sz w:val="24"/>
          <w:szCs w:val="24"/>
        </w:rPr>
        <w:t xml:space="preserve">. </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Геометрические построения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Геометрические построения для иллюстрации свойств геометрических фигур.</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Инструменты для построений: циркуль, линейка, угольник. </w:t>
      </w:r>
      <w:r w:rsidRPr="00387A2A">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Деление отрезка в данном отношении.</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 xml:space="preserve">Геометрические преобразования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Преобразования</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sz w:val="24"/>
          <w:szCs w:val="24"/>
        </w:rPr>
        <w:t xml:space="preserve">Понятие преобразования. Представление о метапредметном понятии «преобразование». </w:t>
      </w:r>
      <w:r w:rsidRPr="00387A2A">
        <w:rPr>
          <w:rFonts w:ascii="Times New Roman" w:hAnsi="Times New Roman"/>
          <w:i/>
          <w:sz w:val="24"/>
          <w:szCs w:val="24"/>
        </w:rPr>
        <w:t>Подобие</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Движения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Осевая и центральная симметрия</w:t>
      </w:r>
      <w:r w:rsidRPr="00387A2A">
        <w:rPr>
          <w:rFonts w:ascii="Times New Roman" w:hAnsi="Times New Roman"/>
          <w:i/>
          <w:sz w:val="24"/>
          <w:szCs w:val="24"/>
        </w:rPr>
        <w:t>, поворот и параллельный перенос.Комбинации движений на плоскости и их свойства</w:t>
      </w:r>
      <w:r w:rsidRPr="00387A2A">
        <w:rPr>
          <w:rFonts w:ascii="Times New Roman" w:hAnsi="Times New Roman"/>
          <w:sz w:val="24"/>
          <w:szCs w:val="24"/>
        </w:rPr>
        <w:t xml:space="preserve">. </w:t>
      </w:r>
    </w:p>
    <w:p w:rsidR="00387A2A" w:rsidRPr="00387A2A" w:rsidRDefault="00387A2A" w:rsidP="00387A2A">
      <w:pPr>
        <w:pStyle w:val="aff5"/>
        <w:spacing w:after="0" w:line="360" w:lineRule="auto"/>
        <w:ind w:firstLine="709"/>
        <w:jc w:val="both"/>
        <w:rPr>
          <w:rFonts w:ascii="Times New Roman" w:hAnsi="Times New Roman"/>
          <w:b/>
          <w:i w:val="0"/>
          <w:color w:val="auto"/>
          <w:spacing w:val="0"/>
        </w:rPr>
      </w:pPr>
      <w:r w:rsidRPr="00387A2A">
        <w:rPr>
          <w:rFonts w:ascii="Times New Roman" w:hAnsi="Times New Roman"/>
          <w:b/>
          <w:i w:val="0"/>
          <w:color w:val="auto"/>
          <w:spacing w:val="0"/>
        </w:rPr>
        <w:t>Векторы и координаты на плоскости</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iCs/>
          <w:sz w:val="24"/>
          <w:szCs w:val="24"/>
        </w:rPr>
        <w:t>Векторы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Понятие вектора, действия над векторами</w:t>
      </w:r>
      <w:r w:rsidRPr="00387A2A">
        <w:rPr>
          <w:rFonts w:ascii="Times New Roman" w:hAnsi="Times New Roman"/>
          <w:i/>
          <w:sz w:val="24"/>
          <w:szCs w:val="24"/>
        </w:rPr>
        <w:t xml:space="preserve">, </w:t>
      </w:r>
      <w:r w:rsidRPr="00387A2A">
        <w:rPr>
          <w:rFonts w:ascii="Times New Roman" w:hAnsi="Times New Roman"/>
          <w:sz w:val="24"/>
          <w:szCs w:val="24"/>
        </w:rPr>
        <w:t>использование векторов в физике,</w:t>
      </w:r>
      <w:r w:rsidRPr="00387A2A">
        <w:rPr>
          <w:rFonts w:ascii="Times New Roman" w:hAnsi="Times New Roman"/>
          <w:i/>
          <w:sz w:val="24"/>
          <w:szCs w:val="24"/>
        </w:rPr>
        <w:t xml:space="preserve"> разложение вектора на составляющие, скалярное произведение</w:t>
      </w:r>
      <w:r w:rsidRPr="00387A2A">
        <w:rPr>
          <w:rFonts w:ascii="Times New Roman" w:hAnsi="Times New Roman"/>
          <w:sz w:val="24"/>
          <w:szCs w:val="24"/>
        </w:rPr>
        <w:t xml:space="preserve">. </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Координаты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Основные понятия, </w:t>
      </w:r>
      <w:r w:rsidRPr="00387A2A">
        <w:rPr>
          <w:rFonts w:ascii="Times New Roman" w:hAnsi="Times New Roman"/>
          <w:i/>
          <w:sz w:val="24"/>
          <w:szCs w:val="24"/>
        </w:rPr>
        <w:t>координаты вектора, расстояние между точками. Координаты середины отрезка. Уравнения фигур.</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Применение векторов и координат для решения простейших геометрических задач.</w:t>
      </w:r>
    </w:p>
    <w:p w:rsidR="00387A2A" w:rsidRPr="00387A2A" w:rsidRDefault="00387A2A" w:rsidP="00387A2A">
      <w:pPr>
        <w:pStyle w:val="3"/>
        <w:spacing w:before="0" w:beforeAutospacing="0" w:after="0" w:afterAutospacing="0" w:line="360" w:lineRule="auto"/>
        <w:ind w:firstLine="709"/>
        <w:jc w:val="both"/>
        <w:rPr>
          <w:sz w:val="24"/>
          <w:szCs w:val="24"/>
        </w:rPr>
      </w:pPr>
      <w:bookmarkStart w:id="327" w:name="_Toc405513924"/>
      <w:bookmarkStart w:id="328" w:name="_Toc284662802"/>
      <w:bookmarkStart w:id="329" w:name="_Toc284663429"/>
      <w:bookmarkStart w:id="330" w:name="_Toc443310437"/>
      <w:r w:rsidRPr="00387A2A">
        <w:rPr>
          <w:sz w:val="24"/>
          <w:szCs w:val="24"/>
        </w:rPr>
        <w:t>История математики</w:t>
      </w:r>
      <w:bookmarkEnd w:id="327"/>
      <w:bookmarkEnd w:id="328"/>
      <w:bookmarkEnd w:id="329"/>
      <w:bookmarkEnd w:id="330"/>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Геометрия и искусство. Геометрические закономерности окружающего мира.</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 xml:space="preserve">Математика в развитии России: Петр </w:t>
      </w:r>
      <w:r w:rsidRPr="00387A2A">
        <w:rPr>
          <w:rFonts w:ascii="Times New Roman" w:hAnsi="Times New Roman"/>
          <w:i/>
          <w:sz w:val="24"/>
          <w:szCs w:val="24"/>
          <w:lang w:val="en-US"/>
        </w:rPr>
        <w:t>I</w:t>
      </w:r>
      <w:r w:rsidRPr="00387A2A">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387A2A" w:rsidRPr="00387A2A" w:rsidRDefault="00387A2A" w:rsidP="00387A2A">
      <w:pPr>
        <w:spacing w:after="0" w:line="360" w:lineRule="auto"/>
        <w:ind w:firstLine="709"/>
        <w:jc w:val="both"/>
        <w:rPr>
          <w:rFonts w:ascii="Times New Roman" w:hAnsi="Times New Roman"/>
          <w:i/>
          <w:sz w:val="24"/>
          <w:szCs w:val="24"/>
        </w:rPr>
      </w:pPr>
    </w:p>
    <w:p w:rsidR="00387A2A" w:rsidRPr="00387A2A" w:rsidRDefault="002C0DBD" w:rsidP="00387A2A">
      <w:pPr>
        <w:pStyle w:val="3"/>
        <w:spacing w:before="0" w:beforeAutospacing="0" w:after="0" w:afterAutospacing="0" w:line="360" w:lineRule="auto"/>
        <w:ind w:firstLine="709"/>
        <w:rPr>
          <w:sz w:val="24"/>
          <w:szCs w:val="24"/>
        </w:rPr>
      </w:pPr>
      <w:bookmarkStart w:id="331" w:name="_Toc409691709"/>
      <w:bookmarkStart w:id="332" w:name="_Toc410654034"/>
      <w:bookmarkStart w:id="333" w:name="_Toc443310438"/>
      <w:r>
        <w:rPr>
          <w:sz w:val="24"/>
          <w:szCs w:val="24"/>
        </w:rPr>
        <w:t>2.2.2.8</w:t>
      </w:r>
      <w:r w:rsidR="00387A2A" w:rsidRPr="00387A2A">
        <w:rPr>
          <w:sz w:val="24"/>
          <w:szCs w:val="24"/>
        </w:rPr>
        <w:t>. Информатика</w:t>
      </w:r>
      <w:bookmarkEnd w:id="331"/>
      <w:bookmarkEnd w:id="332"/>
      <w:bookmarkEnd w:id="333"/>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При </w:t>
      </w:r>
      <w:r w:rsidRPr="00387A2A">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387A2A">
        <w:rPr>
          <w:rFonts w:ascii="Times New Roman" w:eastAsia="Times New Roman" w:hAnsi="Times New Roman"/>
          <w:sz w:val="24"/>
          <w:szCs w:val="24"/>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387A2A">
        <w:rPr>
          <w:rFonts w:ascii="Times New Roman" w:eastAsia="Times New Roman" w:hAnsi="Times New Roman"/>
          <w:sz w:val="24"/>
          <w:szCs w:val="24"/>
        </w:rPr>
        <w:t>представления о компьютере как универсальном устройстве обработки информации;</w:t>
      </w:r>
      <w:r w:rsidRPr="00387A2A">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w:t>
      </w:r>
      <w:r w:rsidRPr="00387A2A">
        <w:rPr>
          <w:rFonts w:ascii="Times New Roman" w:eastAsia="Times New Roman" w:hAnsi="Times New Roman"/>
          <w:sz w:val="24"/>
          <w:szCs w:val="24"/>
          <w:lang w:eastAsia="ru-RU"/>
        </w:rPr>
        <w:lastRenderedPageBreak/>
        <w:t>современном обществе; формируются</w:t>
      </w:r>
      <w:r w:rsidRPr="00387A2A">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387A2A">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Pr="00387A2A">
        <w:rPr>
          <w:rFonts w:ascii="Times New Roman" w:eastAsia="Times New Roman" w:hAnsi="Times New Roman"/>
          <w:sz w:val="24"/>
          <w:szCs w:val="24"/>
        </w:rPr>
        <w:t xml:space="preserve">сети </w:t>
      </w:r>
      <w:r w:rsidRPr="00387A2A">
        <w:rPr>
          <w:rFonts w:ascii="Times New Roman" w:eastAsia="Times New Roman" w:hAnsi="Times New Roman"/>
          <w:sz w:val="24"/>
          <w:szCs w:val="24"/>
          <w:lang w:eastAsia="ru-RU"/>
        </w:rPr>
        <w:t>Интернет, умения соблюдать нормы информационной этики и права.</w:t>
      </w:r>
    </w:p>
    <w:p w:rsidR="00387A2A" w:rsidRPr="00387A2A" w:rsidRDefault="00387A2A" w:rsidP="00387A2A">
      <w:pPr>
        <w:spacing w:after="0" w:line="360" w:lineRule="auto"/>
        <w:jc w:val="both"/>
        <w:rPr>
          <w:rFonts w:ascii="Times New Roman" w:hAnsi="Times New Roman"/>
          <w:sz w:val="24"/>
          <w:szCs w:val="24"/>
        </w:rPr>
      </w:pPr>
    </w:p>
    <w:p w:rsidR="00387A2A" w:rsidRPr="00387A2A" w:rsidRDefault="00387A2A" w:rsidP="00387A2A">
      <w:pPr>
        <w:tabs>
          <w:tab w:val="left" w:pos="1180"/>
        </w:tabs>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Введение</w:t>
      </w:r>
    </w:p>
    <w:p w:rsidR="00387A2A" w:rsidRPr="00387A2A" w:rsidRDefault="00387A2A" w:rsidP="00387A2A">
      <w:pPr>
        <w:pStyle w:val="a8"/>
        <w:spacing w:line="360" w:lineRule="auto"/>
        <w:ind w:left="709"/>
        <w:jc w:val="both"/>
        <w:rPr>
          <w:rFonts w:ascii="Times New Roman" w:hAnsi="Times New Roman"/>
        </w:rPr>
      </w:pPr>
      <w:r w:rsidRPr="00387A2A">
        <w:rPr>
          <w:rFonts w:ascii="Times New Roman" w:eastAsia="Times New Roman" w:hAnsi="Times New Roman"/>
          <w:b/>
          <w:bCs/>
        </w:rPr>
        <w:t>Информация и информационные процессы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Информация – одно из основных обобщающих понятий современной науки.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Информационные процессы – процессы, связанные с хранением, преобразованием и передачей данных.</w:t>
      </w:r>
    </w:p>
    <w:p w:rsidR="00387A2A" w:rsidRPr="00387A2A" w:rsidRDefault="00387A2A" w:rsidP="00387A2A">
      <w:pPr>
        <w:pStyle w:val="a8"/>
        <w:spacing w:line="360" w:lineRule="auto"/>
        <w:ind w:left="709"/>
        <w:jc w:val="both"/>
        <w:rPr>
          <w:rFonts w:ascii="Times New Roman" w:hAnsi="Times New Roman"/>
        </w:rPr>
      </w:pPr>
      <w:r w:rsidRPr="00387A2A">
        <w:rPr>
          <w:rFonts w:ascii="Times New Roman" w:eastAsia="Times New Roman" w:hAnsi="Times New Roman"/>
          <w:b/>
          <w:bCs/>
        </w:rPr>
        <w:t>Компьютер – универсальное устройство обработки данных</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387A2A">
        <w:rPr>
          <w:rFonts w:ascii="Times New Roman" w:eastAsia="Times New Roman" w:hAnsi="Times New Roman"/>
          <w:sz w:val="24"/>
          <w:szCs w:val="24"/>
        </w:rPr>
        <w:t>их количественные характеристики</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387A2A">
        <w:rPr>
          <w:rFonts w:ascii="Times New Roman" w:hAnsi="Times New Roman"/>
          <w:i/>
          <w:sz w:val="24"/>
          <w:szCs w:val="24"/>
          <w:lang w:val="en-US"/>
        </w:rPr>
        <w:t>D</w:t>
      </w:r>
      <w:r w:rsidRPr="00387A2A">
        <w:rPr>
          <w:rFonts w:ascii="Times New Roman" w:hAnsi="Times New Roman"/>
          <w:i/>
          <w:sz w:val="24"/>
          <w:szCs w:val="24"/>
        </w:rPr>
        <w:t xml:space="preserve">-принтеры).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eastAsia="Times New Roman" w:hAnsi="Times New Roman"/>
          <w:sz w:val="24"/>
          <w:szCs w:val="24"/>
        </w:rPr>
        <w:t>Программное обеспечение компьютера.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387A2A">
        <w:rPr>
          <w:rFonts w:ascii="Times New Roman" w:eastAsia="Times New Roman" w:hAnsi="Times New Roman"/>
          <w:i/>
          <w:sz w:val="24"/>
          <w:szCs w:val="24"/>
        </w:rPr>
        <w:t>Носители информации в живой природе.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Физические ограничения на значения характеристик компьютеров</w:t>
      </w:r>
      <w:r w:rsidRPr="00387A2A">
        <w:rPr>
          <w:rFonts w:ascii="Times New Roman" w:hAnsi="Times New Roman"/>
          <w:sz w:val="24"/>
          <w:szCs w:val="24"/>
        </w:rPr>
        <w:t>.</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Параллельные вычисления.</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eastAsia="Times New Roman" w:hAnsi="Times New Roman"/>
          <w:sz w:val="24"/>
          <w:szCs w:val="24"/>
        </w:rPr>
        <w:t>Техника безопасности и правила работы на компьютере.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Математические основы информатики</w:t>
      </w:r>
    </w:p>
    <w:p w:rsidR="00387A2A" w:rsidRPr="00387A2A" w:rsidRDefault="00387A2A" w:rsidP="00387A2A">
      <w:pPr>
        <w:pStyle w:val="a8"/>
        <w:spacing w:line="360" w:lineRule="auto"/>
        <w:ind w:left="709"/>
        <w:jc w:val="both"/>
        <w:rPr>
          <w:rFonts w:ascii="Times New Roman" w:hAnsi="Times New Roman"/>
        </w:rPr>
      </w:pPr>
      <w:r w:rsidRPr="00387A2A">
        <w:rPr>
          <w:rFonts w:ascii="Times New Roman" w:eastAsia="Times New Roman" w:hAnsi="Times New Roman"/>
          <w:b/>
          <w:bCs/>
        </w:rPr>
        <w:t>Тексты и кодирование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Двоичный алфавит. Представление данных в компьютере как текстов в двоичном алфавите.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387A2A">
        <w:rPr>
          <w:rFonts w:ascii="Times New Roman" w:hAnsi="Times New Roman"/>
          <w:position w:val="-1"/>
          <w:sz w:val="24"/>
          <w:szCs w:val="24"/>
        </w:rPr>
        <w:t>32.</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Подход А.Н.Колмогорова к определению количества информации.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Зависимость количества кодовых комбинаций от разрядности кода.</w:t>
      </w:r>
      <w:r w:rsidRPr="00387A2A">
        <w:rPr>
          <w:rFonts w:ascii="Times New Roman" w:hAnsi="Times New Roman"/>
          <w:i/>
          <w:sz w:val="24"/>
          <w:szCs w:val="24"/>
        </w:rPr>
        <w:t xml:space="preserve">  Код ASCII. </w:t>
      </w:r>
      <w:r w:rsidRPr="00387A2A">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387A2A">
        <w:rPr>
          <w:rFonts w:ascii="Times New Roman" w:hAnsi="Times New Roman"/>
          <w:i/>
          <w:sz w:val="24"/>
          <w:szCs w:val="24"/>
        </w:rPr>
        <w:t>. Таблицы кодировки с алфавитом, отличным от двоичного.</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387A2A" w:rsidRPr="00387A2A" w:rsidRDefault="00387A2A" w:rsidP="00387A2A">
      <w:pPr>
        <w:pStyle w:val="a8"/>
        <w:spacing w:line="360" w:lineRule="auto"/>
        <w:ind w:left="709"/>
        <w:jc w:val="both"/>
        <w:rPr>
          <w:rFonts w:ascii="Times New Roman" w:hAnsi="Times New Roman"/>
        </w:rPr>
      </w:pPr>
      <w:r w:rsidRPr="00387A2A">
        <w:rPr>
          <w:rFonts w:ascii="Times New Roman" w:eastAsia="Times New Roman" w:hAnsi="Times New Roman"/>
          <w:b/>
          <w:bCs/>
        </w:rPr>
        <w:t>Дискретизация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Кодирование цвета. Цветовые модели</w:t>
      </w:r>
      <w:r w:rsidRPr="00387A2A">
        <w:rPr>
          <w:rFonts w:ascii="Times New Roman" w:hAnsi="Times New Roman"/>
          <w:b/>
          <w:bCs/>
          <w:sz w:val="24"/>
          <w:szCs w:val="24"/>
        </w:rPr>
        <w:t xml:space="preserve">. </w:t>
      </w:r>
      <w:r w:rsidRPr="00387A2A">
        <w:rPr>
          <w:rFonts w:ascii="Times New Roman" w:hAnsi="Times New Roman"/>
          <w:sz w:val="24"/>
          <w:szCs w:val="24"/>
        </w:rPr>
        <w:t>Модели RGB</w:t>
      </w:r>
      <w:r w:rsidRPr="00387A2A">
        <w:rPr>
          <w:rFonts w:ascii="Times New Roman" w:hAnsi="Times New Roman"/>
          <w:bCs/>
          <w:sz w:val="24"/>
          <w:szCs w:val="24"/>
        </w:rPr>
        <w:t>и</w:t>
      </w:r>
      <w:r w:rsidRPr="00387A2A">
        <w:rPr>
          <w:rFonts w:ascii="Times New Roman" w:hAnsi="Times New Roman"/>
          <w:sz w:val="24"/>
          <w:szCs w:val="24"/>
        </w:rPr>
        <w:t xml:space="preserve">CMYK. </w:t>
      </w:r>
      <w:r w:rsidRPr="00387A2A">
        <w:rPr>
          <w:rFonts w:ascii="Times New Roman" w:hAnsi="Times New Roman"/>
          <w:i/>
          <w:sz w:val="24"/>
          <w:szCs w:val="24"/>
        </w:rPr>
        <w:t>Модели HSB и CMY</w:t>
      </w:r>
      <w:r w:rsidRPr="00387A2A">
        <w:rPr>
          <w:rFonts w:ascii="Times New Roman" w:hAnsi="Times New Roman"/>
          <w:sz w:val="24"/>
          <w:szCs w:val="24"/>
        </w:rPr>
        <w:t>. Глубина кодирования. Знакомство с растровой и векторной графикой.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Кодирование звука</w:t>
      </w:r>
      <w:r w:rsidRPr="00387A2A">
        <w:rPr>
          <w:rFonts w:ascii="Times New Roman" w:hAnsi="Times New Roman"/>
          <w:b/>
          <w:bCs/>
          <w:sz w:val="24"/>
          <w:szCs w:val="24"/>
        </w:rPr>
        <w:t xml:space="preserve">. </w:t>
      </w:r>
      <w:r w:rsidRPr="00387A2A">
        <w:rPr>
          <w:rFonts w:ascii="Times New Roman" w:hAnsi="Times New Roman"/>
          <w:sz w:val="24"/>
          <w:szCs w:val="24"/>
        </w:rPr>
        <w:t>Разрядность и частота записи. Количество каналов записи.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387A2A" w:rsidRPr="00387A2A" w:rsidRDefault="00387A2A" w:rsidP="00387A2A">
      <w:pPr>
        <w:pStyle w:val="a8"/>
        <w:spacing w:line="360" w:lineRule="auto"/>
        <w:ind w:left="709"/>
        <w:jc w:val="both"/>
        <w:rPr>
          <w:rFonts w:ascii="Times New Roman" w:hAnsi="Times New Roman"/>
        </w:rPr>
      </w:pPr>
      <w:r w:rsidRPr="00387A2A">
        <w:rPr>
          <w:rFonts w:ascii="Times New Roman" w:eastAsia="Times New Roman" w:hAnsi="Times New Roman"/>
          <w:b/>
          <w:bCs/>
        </w:rPr>
        <w:t>Системы счисления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387A2A" w:rsidRPr="00387A2A" w:rsidRDefault="00387A2A" w:rsidP="00387A2A">
      <w:pPr>
        <w:spacing w:after="0" w:line="360" w:lineRule="auto"/>
        <w:ind w:right="40" w:firstLine="709"/>
        <w:jc w:val="both"/>
        <w:rPr>
          <w:rFonts w:ascii="Times New Roman" w:hAnsi="Times New Roman"/>
          <w:sz w:val="24"/>
          <w:szCs w:val="24"/>
        </w:rPr>
      </w:pPr>
      <w:r w:rsidRPr="00387A2A">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387A2A" w:rsidRPr="00387A2A" w:rsidRDefault="00387A2A" w:rsidP="00387A2A">
      <w:pPr>
        <w:spacing w:after="0" w:line="360" w:lineRule="auto"/>
        <w:ind w:right="40" w:firstLine="709"/>
        <w:jc w:val="both"/>
        <w:rPr>
          <w:rFonts w:ascii="Times New Roman" w:hAnsi="Times New Roman"/>
          <w:sz w:val="24"/>
          <w:szCs w:val="24"/>
        </w:rPr>
      </w:pPr>
      <w:r w:rsidRPr="00387A2A">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Арифметические действия в системах счисления.</w:t>
      </w:r>
    </w:p>
    <w:p w:rsidR="00387A2A" w:rsidRPr="00387A2A" w:rsidRDefault="00387A2A" w:rsidP="00387A2A">
      <w:pPr>
        <w:pStyle w:val="a8"/>
        <w:tabs>
          <w:tab w:val="left" w:pos="1260"/>
        </w:tabs>
        <w:spacing w:line="360" w:lineRule="auto"/>
        <w:ind w:left="0" w:firstLine="709"/>
        <w:jc w:val="both"/>
        <w:rPr>
          <w:rFonts w:ascii="Times New Roman" w:hAnsi="Times New Roman"/>
        </w:rPr>
      </w:pPr>
      <w:r w:rsidRPr="00387A2A">
        <w:rPr>
          <w:rFonts w:ascii="Times New Roman" w:eastAsia="Times New Roman" w:hAnsi="Times New Roman"/>
          <w:b/>
          <w:bCs/>
        </w:rPr>
        <w:t>Элементы комбинаторики, теории множеств и математической логики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eastAsia="Times New Roman" w:hAnsi="Times New Roman"/>
          <w:sz w:val="24"/>
          <w:szCs w:val="24"/>
        </w:rPr>
        <w:t xml:space="preserve">Расчет количества вариантов: </w:t>
      </w:r>
      <w:r w:rsidRPr="00387A2A">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87A2A" w:rsidRPr="00387A2A" w:rsidRDefault="00387A2A" w:rsidP="00387A2A">
      <w:pPr>
        <w:spacing w:after="0" w:line="360" w:lineRule="auto"/>
        <w:ind w:right="-23" w:firstLine="709"/>
        <w:jc w:val="both"/>
        <w:rPr>
          <w:rFonts w:ascii="Times New Roman" w:hAnsi="Times New Roman"/>
          <w:sz w:val="24"/>
          <w:szCs w:val="24"/>
        </w:rPr>
      </w:pPr>
      <w:r w:rsidRPr="00387A2A">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eastAsia="Times New Roman" w:hAnsi="Times New Roman"/>
          <w:sz w:val="24"/>
          <w:szCs w:val="24"/>
        </w:rPr>
        <w:t>Таблицы истинности. Построение таблиц истинности для логических выражений.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387A2A">
        <w:rPr>
          <w:rFonts w:ascii="Times New Roman" w:hAnsi="Times New Roman"/>
          <w:sz w:val="24"/>
          <w:szCs w:val="24"/>
        </w:rPr>
        <w:t xml:space="preserve">. </w:t>
      </w:r>
      <w:r w:rsidRPr="00387A2A">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387A2A" w:rsidRPr="00387A2A" w:rsidRDefault="00387A2A" w:rsidP="00387A2A">
      <w:pPr>
        <w:tabs>
          <w:tab w:val="left" w:pos="709"/>
        </w:tabs>
        <w:spacing w:after="0" w:line="360" w:lineRule="auto"/>
        <w:jc w:val="both"/>
        <w:rPr>
          <w:rFonts w:ascii="Times New Roman" w:eastAsia="Times New Roman" w:hAnsi="Times New Roman"/>
          <w:b/>
          <w:bCs/>
          <w:sz w:val="24"/>
          <w:szCs w:val="24"/>
        </w:rPr>
      </w:pPr>
      <w:r w:rsidRPr="00387A2A">
        <w:rPr>
          <w:rFonts w:ascii="Times New Roman" w:eastAsia="Times New Roman" w:hAnsi="Times New Roman"/>
          <w:b/>
          <w:bCs/>
          <w:sz w:val="24"/>
          <w:szCs w:val="24"/>
        </w:rPr>
        <w:tab/>
        <w:t>Списки, графы, деревья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387A2A">
        <w:rPr>
          <w:rFonts w:ascii="Times New Roman" w:hAnsi="Times New Roman"/>
          <w:i/>
          <w:sz w:val="24"/>
          <w:szCs w:val="24"/>
        </w:rPr>
        <w:t>Бинарное дерево. Генеалогическое дерево.</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Алгоритмы и элементы программирования</w:t>
      </w:r>
    </w:p>
    <w:p w:rsidR="00387A2A" w:rsidRPr="00387A2A" w:rsidRDefault="00387A2A" w:rsidP="00387A2A">
      <w:pPr>
        <w:pStyle w:val="a8"/>
        <w:tabs>
          <w:tab w:val="left" w:pos="900"/>
        </w:tabs>
        <w:spacing w:line="360" w:lineRule="auto"/>
        <w:ind w:left="709"/>
        <w:jc w:val="both"/>
        <w:rPr>
          <w:rFonts w:ascii="Times New Roman" w:hAnsi="Times New Roman"/>
        </w:rPr>
      </w:pPr>
      <w:r w:rsidRPr="00387A2A">
        <w:rPr>
          <w:rFonts w:ascii="Times New Roman" w:eastAsia="Times New Roman" w:hAnsi="Times New Roman"/>
          <w:b/>
          <w:bCs/>
        </w:rPr>
        <w:t>Исполнители и алгоритмы. Управление исполнителями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387A2A">
        <w:rPr>
          <w:rFonts w:ascii="Times New Roman" w:eastAsia="Times New Roman" w:hAnsi="Times New Roman"/>
          <w:sz w:val="24"/>
          <w:szCs w:val="24"/>
        </w:rPr>
        <w:t>Ручное управление исполнителем.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387A2A">
        <w:rPr>
          <w:rFonts w:ascii="Times New Roman" w:hAnsi="Times New Roman"/>
          <w:i/>
          <w:sz w:val="24"/>
          <w:szCs w:val="24"/>
        </w:rPr>
        <w:t>Программное управление самодвижущимся роботом.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Системы программирования. Средства создания и выполнения программ.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Понятие об этапах разработки программ и приемах отладки программ.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87A2A" w:rsidRPr="00387A2A" w:rsidRDefault="00387A2A" w:rsidP="00387A2A">
      <w:pPr>
        <w:pStyle w:val="a8"/>
        <w:tabs>
          <w:tab w:val="left" w:pos="900"/>
        </w:tabs>
        <w:spacing w:line="360" w:lineRule="auto"/>
        <w:ind w:left="709"/>
        <w:jc w:val="both"/>
        <w:rPr>
          <w:rFonts w:ascii="Times New Roman" w:hAnsi="Times New Roman"/>
        </w:rPr>
      </w:pPr>
      <w:r w:rsidRPr="00387A2A">
        <w:rPr>
          <w:rFonts w:ascii="Times New Roman" w:eastAsia="Times New Roman" w:hAnsi="Times New Roman"/>
          <w:b/>
          <w:bCs/>
        </w:rPr>
        <w:t>Алгоритмические конструкции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eastAsia="Times New Roman" w:hAnsi="Times New Roman"/>
          <w:sz w:val="24"/>
          <w:szCs w:val="24"/>
        </w:rPr>
        <w:t>Конструкция «следование». Линейный алгоритм. Ограниченность линейных алгоритмов</w:t>
      </w:r>
      <w:r w:rsidRPr="00387A2A">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Конструкция «ветвление». Условный оператор: полная и неполная формы. </w:t>
      </w:r>
    </w:p>
    <w:p w:rsidR="00387A2A" w:rsidRPr="00387A2A" w:rsidRDefault="00387A2A" w:rsidP="00387A2A">
      <w:pPr>
        <w:spacing w:after="0" w:line="360" w:lineRule="auto"/>
        <w:ind w:firstLine="709"/>
        <w:jc w:val="both"/>
        <w:rPr>
          <w:rFonts w:ascii="Times New Roman" w:hAnsi="Times New Roman"/>
          <w:strike/>
          <w:sz w:val="24"/>
          <w:szCs w:val="24"/>
        </w:rPr>
      </w:pPr>
      <w:r w:rsidRPr="00387A2A">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387A2A">
        <w:rPr>
          <w:rFonts w:ascii="Times New Roman" w:eastAsia="Times New Roman" w:hAnsi="Times New Roman"/>
          <w:sz w:val="24"/>
          <w:szCs w:val="24"/>
        </w:rPr>
        <w:t xml:space="preserve">.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387A2A">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Запись алгоритмических конструкций в выбранном языке программирования.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387A2A" w:rsidRPr="00387A2A" w:rsidRDefault="00387A2A" w:rsidP="00387A2A">
      <w:pPr>
        <w:pStyle w:val="a8"/>
        <w:tabs>
          <w:tab w:val="left" w:pos="900"/>
        </w:tabs>
        <w:spacing w:line="360" w:lineRule="auto"/>
        <w:ind w:left="709"/>
        <w:jc w:val="both"/>
        <w:rPr>
          <w:rFonts w:ascii="Times New Roman" w:eastAsia="Times New Roman" w:hAnsi="Times New Roman"/>
          <w:b/>
          <w:bCs/>
        </w:rPr>
      </w:pPr>
      <w:r w:rsidRPr="00387A2A">
        <w:rPr>
          <w:rFonts w:ascii="Times New Roman" w:eastAsia="Times New Roman" w:hAnsi="Times New Roman"/>
          <w:b/>
          <w:bCs/>
        </w:rPr>
        <w:t>Разработка алгоритмов и программ</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Оператор присваивания. </w:t>
      </w:r>
      <w:r w:rsidRPr="00387A2A">
        <w:rPr>
          <w:rFonts w:ascii="Times New Roman" w:hAnsi="Times New Roman"/>
          <w:i/>
          <w:sz w:val="24"/>
          <w:szCs w:val="24"/>
        </w:rPr>
        <w:t>Представление о структурах данных.</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Константы и переменные. Переменная: имя и значение. Типы переменных: целые, вещественные, </w:t>
      </w:r>
      <w:r w:rsidRPr="00387A2A">
        <w:rPr>
          <w:rFonts w:ascii="Times New Roman" w:hAnsi="Times New Roman"/>
          <w:i/>
          <w:sz w:val="24"/>
          <w:szCs w:val="24"/>
        </w:rPr>
        <w:t>символьные, строковые, логические</w:t>
      </w:r>
      <w:r w:rsidRPr="00387A2A">
        <w:rPr>
          <w:rFonts w:ascii="Times New Roman" w:hAnsi="Times New Roman"/>
          <w:sz w:val="24"/>
          <w:szCs w:val="24"/>
        </w:rPr>
        <w:t xml:space="preserve">. Табличные величины (массивы). Одномерные массивы. </w:t>
      </w:r>
      <w:r w:rsidRPr="00387A2A">
        <w:rPr>
          <w:rFonts w:ascii="Times New Roman" w:hAnsi="Times New Roman"/>
          <w:i/>
          <w:sz w:val="24"/>
          <w:szCs w:val="24"/>
        </w:rPr>
        <w:t>Двумерные массивы.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Примеры задач обработки данных:</w:t>
      </w:r>
    </w:p>
    <w:p w:rsidR="00387A2A" w:rsidRPr="00387A2A" w:rsidRDefault="00387A2A" w:rsidP="00705C94">
      <w:pPr>
        <w:pStyle w:val="a8"/>
        <w:numPr>
          <w:ilvl w:val="0"/>
          <w:numId w:val="212"/>
        </w:numPr>
        <w:tabs>
          <w:tab w:val="left" w:pos="993"/>
        </w:tabs>
        <w:spacing w:line="360" w:lineRule="auto"/>
        <w:ind w:left="0" w:firstLine="709"/>
        <w:jc w:val="both"/>
        <w:rPr>
          <w:rFonts w:ascii="Times New Roman" w:hAnsi="Times New Roman"/>
        </w:rPr>
      </w:pPr>
      <w:r w:rsidRPr="00387A2A">
        <w:rPr>
          <w:rFonts w:ascii="Times New Roman" w:eastAsia="Times New Roman" w:hAnsi="Times New Roman"/>
        </w:rPr>
        <w:t xml:space="preserve">нахождение минимального и максимального числа из </w:t>
      </w:r>
      <w:r w:rsidRPr="00387A2A">
        <w:rPr>
          <w:rFonts w:ascii="Times New Roman" w:eastAsia="Times New Roman" w:hAnsi="Times New Roman"/>
          <w:w w:val="99"/>
        </w:rPr>
        <w:t xml:space="preserve">двух,трех, </w:t>
      </w:r>
      <w:r w:rsidRPr="00387A2A">
        <w:rPr>
          <w:rFonts w:ascii="Times New Roman" w:eastAsia="Times New Roman" w:hAnsi="Times New Roman"/>
        </w:rPr>
        <w:t xml:space="preserve">четырех данных </w:t>
      </w:r>
      <w:r w:rsidRPr="00387A2A">
        <w:rPr>
          <w:rFonts w:ascii="Times New Roman" w:eastAsia="Times New Roman" w:hAnsi="Times New Roman"/>
          <w:w w:val="99"/>
        </w:rPr>
        <w:t>чисел;</w:t>
      </w:r>
    </w:p>
    <w:p w:rsidR="00387A2A" w:rsidRPr="00387A2A" w:rsidRDefault="00387A2A" w:rsidP="00705C94">
      <w:pPr>
        <w:pStyle w:val="a8"/>
        <w:numPr>
          <w:ilvl w:val="0"/>
          <w:numId w:val="212"/>
        </w:numPr>
        <w:tabs>
          <w:tab w:val="left" w:pos="993"/>
        </w:tabs>
        <w:spacing w:line="360" w:lineRule="auto"/>
        <w:ind w:left="0" w:firstLine="709"/>
        <w:jc w:val="both"/>
        <w:rPr>
          <w:rFonts w:ascii="Times New Roman" w:eastAsia="Times New Roman" w:hAnsi="Times New Roman"/>
        </w:rPr>
      </w:pPr>
      <w:r w:rsidRPr="00387A2A">
        <w:rPr>
          <w:rFonts w:ascii="Times New Roman" w:eastAsia="Times New Roman" w:hAnsi="Times New Roman"/>
        </w:rPr>
        <w:t>нахождение всех корней заданного квадратного уравнения;</w:t>
      </w:r>
    </w:p>
    <w:p w:rsidR="00387A2A" w:rsidRPr="00387A2A" w:rsidRDefault="00387A2A" w:rsidP="00705C94">
      <w:pPr>
        <w:pStyle w:val="a8"/>
        <w:numPr>
          <w:ilvl w:val="0"/>
          <w:numId w:val="212"/>
        </w:numPr>
        <w:tabs>
          <w:tab w:val="left" w:pos="993"/>
        </w:tabs>
        <w:spacing w:line="360" w:lineRule="auto"/>
        <w:ind w:left="0" w:firstLine="709"/>
        <w:jc w:val="both"/>
        <w:rPr>
          <w:rFonts w:ascii="Times New Roman" w:eastAsia="Times New Roman" w:hAnsi="Times New Roman"/>
        </w:rPr>
      </w:pPr>
      <w:r w:rsidRPr="00387A2A">
        <w:rPr>
          <w:rFonts w:ascii="Times New Roman" w:eastAsia="Times New Roman" w:hAnsi="Times New Roman"/>
        </w:rPr>
        <w:t>заполнение числового массива в соответствии с формулой или путем ввода чисел;</w:t>
      </w:r>
    </w:p>
    <w:p w:rsidR="00387A2A" w:rsidRPr="00387A2A" w:rsidRDefault="00387A2A" w:rsidP="00705C94">
      <w:pPr>
        <w:pStyle w:val="a8"/>
        <w:numPr>
          <w:ilvl w:val="0"/>
          <w:numId w:val="212"/>
        </w:numPr>
        <w:tabs>
          <w:tab w:val="left" w:pos="993"/>
        </w:tabs>
        <w:spacing w:line="360" w:lineRule="auto"/>
        <w:ind w:left="0" w:firstLine="709"/>
        <w:jc w:val="both"/>
        <w:rPr>
          <w:rFonts w:ascii="Times New Roman" w:eastAsia="Times New Roman" w:hAnsi="Times New Roman"/>
        </w:rPr>
      </w:pPr>
      <w:r w:rsidRPr="00387A2A">
        <w:rPr>
          <w:rFonts w:ascii="Times New Roman" w:eastAsia="Times New Roman" w:hAnsi="Times New Roman"/>
        </w:rPr>
        <w:t>нахождение суммы элементов данной конечной числовой последовательности или массива;</w:t>
      </w:r>
    </w:p>
    <w:p w:rsidR="00387A2A" w:rsidRPr="00387A2A" w:rsidRDefault="00387A2A" w:rsidP="00705C94">
      <w:pPr>
        <w:pStyle w:val="a8"/>
        <w:numPr>
          <w:ilvl w:val="0"/>
          <w:numId w:val="212"/>
        </w:numPr>
        <w:tabs>
          <w:tab w:val="left" w:pos="993"/>
        </w:tabs>
        <w:spacing w:line="360" w:lineRule="auto"/>
        <w:ind w:left="0" w:firstLine="709"/>
        <w:jc w:val="both"/>
        <w:rPr>
          <w:rFonts w:ascii="Times New Roman" w:hAnsi="Times New Roman"/>
        </w:rPr>
      </w:pPr>
      <w:r w:rsidRPr="00387A2A">
        <w:rPr>
          <w:rFonts w:ascii="Times New Roman" w:eastAsia="Times New Roman" w:hAnsi="Times New Roman"/>
        </w:rPr>
        <w:t>нахождение минимального (максимального) элемента массива.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Составление алгоритмов и программ по управлению исполнителями </w:t>
      </w:r>
      <w:r w:rsidRPr="00387A2A">
        <w:rPr>
          <w:rFonts w:ascii="Times New Roman" w:eastAsia="Times New Roman" w:hAnsi="Times New Roman"/>
          <w:sz w:val="24"/>
          <w:szCs w:val="24"/>
        </w:rPr>
        <w:t>Робот, Черепашка, Чертежник и др.</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Знакомство с документированием программ. </w:t>
      </w:r>
      <w:r w:rsidRPr="00387A2A">
        <w:rPr>
          <w:rFonts w:ascii="Times New Roman" w:hAnsi="Times New Roman"/>
          <w:i/>
          <w:sz w:val="24"/>
          <w:szCs w:val="24"/>
        </w:rPr>
        <w:t>Составление описание программы по образцу.</w:t>
      </w:r>
    </w:p>
    <w:p w:rsidR="00387A2A" w:rsidRPr="00387A2A" w:rsidRDefault="00387A2A" w:rsidP="00387A2A">
      <w:pPr>
        <w:pStyle w:val="a8"/>
        <w:tabs>
          <w:tab w:val="left" w:pos="900"/>
        </w:tabs>
        <w:spacing w:line="360" w:lineRule="auto"/>
        <w:ind w:left="709"/>
        <w:jc w:val="both"/>
        <w:rPr>
          <w:rFonts w:ascii="Times New Roman" w:hAnsi="Times New Roman"/>
        </w:rPr>
      </w:pPr>
      <w:r w:rsidRPr="00387A2A">
        <w:rPr>
          <w:rFonts w:ascii="Times New Roman" w:eastAsia="Times New Roman" w:hAnsi="Times New Roman"/>
          <w:b/>
          <w:bCs/>
        </w:rPr>
        <w:t>Анализ алгоритмов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w:t>
      </w:r>
      <w:r w:rsidRPr="00387A2A">
        <w:rPr>
          <w:rFonts w:ascii="Times New Roman" w:hAnsi="Times New Roman"/>
          <w:sz w:val="24"/>
          <w:szCs w:val="24"/>
        </w:rPr>
        <w:lastRenderedPageBreak/>
        <w:t>характеристик, а также зависимостей между этими характеристиками, выражаемыми с помощью формул.</w:t>
      </w:r>
    </w:p>
    <w:p w:rsidR="00387A2A" w:rsidRPr="00387A2A" w:rsidRDefault="00387A2A" w:rsidP="00387A2A">
      <w:pPr>
        <w:spacing w:after="0" w:line="360" w:lineRule="auto"/>
        <w:ind w:firstLine="709"/>
        <w:rPr>
          <w:rFonts w:ascii="Times New Roman" w:hAnsi="Times New Roman"/>
          <w:b/>
          <w:i/>
          <w:sz w:val="24"/>
          <w:szCs w:val="24"/>
        </w:rPr>
      </w:pPr>
      <w:r w:rsidRPr="00387A2A">
        <w:rPr>
          <w:rFonts w:ascii="Times New Roman" w:hAnsi="Times New Roman"/>
          <w:b/>
          <w:i/>
          <w:sz w:val="24"/>
          <w:szCs w:val="24"/>
        </w:rPr>
        <w:t>Робототехника</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87A2A" w:rsidRPr="00387A2A" w:rsidRDefault="00387A2A" w:rsidP="00387A2A">
      <w:pPr>
        <w:pStyle w:val="a8"/>
        <w:tabs>
          <w:tab w:val="left" w:pos="900"/>
        </w:tabs>
        <w:spacing w:line="360" w:lineRule="auto"/>
        <w:ind w:left="709"/>
        <w:jc w:val="both"/>
        <w:rPr>
          <w:rFonts w:ascii="Times New Roman" w:hAnsi="Times New Roman"/>
        </w:rPr>
      </w:pPr>
      <w:r w:rsidRPr="00387A2A">
        <w:rPr>
          <w:rFonts w:ascii="Times New Roman" w:eastAsia="Times New Roman" w:hAnsi="Times New Roman"/>
          <w:b/>
          <w:bCs/>
        </w:rPr>
        <w:t>Математическое моделирование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Компьютерные эксперименты.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Использование программных систем и сервисов</w:t>
      </w:r>
    </w:p>
    <w:p w:rsidR="00387A2A" w:rsidRPr="00387A2A" w:rsidRDefault="00387A2A" w:rsidP="00387A2A">
      <w:pPr>
        <w:pStyle w:val="a8"/>
        <w:tabs>
          <w:tab w:val="left" w:pos="900"/>
        </w:tabs>
        <w:spacing w:line="360" w:lineRule="auto"/>
        <w:ind w:left="709"/>
        <w:jc w:val="both"/>
        <w:rPr>
          <w:rFonts w:ascii="Times New Roman" w:hAnsi="Times New Roman"/>
        </w:rPr>
      </w:pPr>
      <w:r w:rsidRPr="00387A2A">
        <w:rPr>
          <w:rFonts w:ascii="Times New Roman" w:eastAsia="Times New Roman" w:hAnsi="Times New Roman"/>
          <w:b/>
          <w:bCs/>
        </w:rPr>
        <w:t>Файловая система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Архивирование и разархивирование.</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Файловый менеджер.</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Поиск в файловой системе.</w:t>
      </w:r>
    </w:p>
    <w:p w:rsidR="00387A2A" w:rsidRPr="00387A2A" w:rsidRDefault="00387A2A" w:rsidP="00387A2A">
      <w:pPr>
        <w:pStyle w:val="a8"/>
        <w:tabs>
          <w:tab w:val="left" w:pos="900"/>
        </w:tabs>
        <w:spacing w:line="360" w:lineRule="auto"/>
        <w:ind w:left="709"/>
        <w:jc w:val="both"/>
        <w:rPr>
          <w:rFonts w:ascii="Times New Roman" w:hAnsi="Times New Roman"/>
        </w:rPr>
      </w:pPr>
      <w:r w:rsidRPr="00387A2A">
        <w:rPr>
          <w:rFonts w:ascii="Times New Roman" w:eastAsia="Times New Roman" w:hAnsi="Times New Roman"/>
          <w:b/>
          <w:bCs/>
        </w:rPr>
        <w:t>Подготовка текстов и демонстрационных материалов</w:t>
      </w:r>
    </w:p>
    <w:p w:rsidR="00387A2A" w:rsidRPr="00387A2A" w:rsidRDefault="00387A2A" w:rsidP="00387A2A">
      <w:pPr>
        <w:spacing w:after="0" w:line="360" w:lineRule="auto"/>
        <w:ind w:firstLine="709"/>
        <w:jc w:val="both"/>
        <w:rPr>
          <w:rFonts w:ascii="Times New Roman" w:hAnsi="Times New Roman"/>
          <w:strike/>
          <w:sz w:val="24"/>
          <w:szCs w:val="24"/>
        </w:rPr>
      </w:pPr>
      <w:r w:rsidRPr="00387A2A">
        <w:rPr>
          <w:rFonts w:ascii="Times New Roman" w:hAnsi="Times New Roman"/>
          <w:sz w:val="24"/>
          <w:szCs w:val="24"/>
        </w:rPr>
        <w:t xml:space="preserve">Текстовые документы и их структурные элементы (страница, абзац, строка, слово, символ). </w:t>
      </w:r>
    </w:p>
    <w:p w:rsidR="00387A2A" w:rsidRPr="00387A2A" w:rsidRDefault="00387A2A" w:rsidP="00387A2A">
      <w:pPr>
        <w:spacing w:after="0" w:line="360" w:lineRule="auto"/>
        <w:ind w:firstLine="756"/>
        <w:jc w:val="both"/>
        <w:rPr>
          <w:rFonts w:ascii="Times New Roman" w:eastAsia="Times New Roman" w:hAnsi="Times New Roman"/>
          <w:sz w:val="24"/>
          <w:szCs w:val="24"/>
        </w:rPr>
      </w:pPr>
      <w:r w:rsidRPr="00387A2A">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387A2A">
        <w:rPr>
          <w:rFonts w:ascii="Times New Roman" w:hAnsi="Times New Roman"/>
          <w:i/>
          <w:sz w:val="24"/>
          <w:szCs w:val="24"/>
        </w:rPr>
        <w:t xml:space="preserve"> История изменений.</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Проверка правописания, словари.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Подготовка компьютерных презентаций. Включение в презентацию аудиовизуальных объектов.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387A2A">
        <w:rPr>
          <w:rFonts w:ascii="Times New Roman" w:hAnsi="Times New Roman"/>
          <w:i/>
          <w:sz w:val="24"/>
          <w:szCs w:val="24"/>
        </w:rPr>
        <w:t xml:space="preserve">Знакомство с обработкой фотографий. Геометрические и стилевые преобразования. </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87A2A" w:rsidRPr="00387A2A" w:rsidRDefault="00387A2A" w:rsidP="00387A2A">
      <w:pPr>
        <w:pStyle w:val="a8"/>
        <w:tabs>
          <w:tab w:val="left" w:pos="900"/>
        </w:tabs>
        <w:spacing w:line="360" w:lineRule="auto"/>
        <w:ind w:left="709"/>
        <w:jc w:val="both"/>
        <w:rPr>
          <w:rFonts w:ascii="Times New Roman" w:hAnsi="Times New Roman"/>
        </w:rPr>
      </w:pPr>
      <w:r w:rsidRPr="00387A2A">
        <w:rPr>
          <w:rFonts w:ascii="Times New Roman" w:eastAsia="Times New Roman" w:hAnsi="Times New Roman"/>
          <w:b/>
          <w:bCs/>
        </w:rPr>
        <w:lastRenderedPageBreak/>
        <w:t>Электронные (динамические) таблицы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387A2A" w:rsidRPr="00387A2A" w:rsidRDefault="00387A2A" w:rsidP="00387A2A">
      <w:pPr>
        <w:pStyle w:val="a8"/>
        <w:tabs>
          <w:tab w:val="left" w:pos="900"/>
        </w:tabs>
        <w:spacing w:line="360" w:lineRule="auto"/>
        <w:ind w:left="709"/>
        <w:jc w:val="both"/>
        <w:rPr>
          <w:rFonts w:ascii="Times New Roman" w:hAnsi="Times New Roman"/>
        </w:rPr>
      </w:pPr>
      <w:r w:rsidRPr="00387A2A">
        <w:rPr>
          <w:rFonts w:ascii="Times New Roman" w:eastAsia="Times New Roman" w:hAnsi="Times New Roman"/>
          <w:b/>
          <w:bCs/>
        </w:rPr>
        <w:t>Базы данных. Поиск информации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Базы данных. Таблица как представление отношения. Поиск данных в готовой базе. </w:t>
      </w:r>
      <w:r w:rsidRPr="00387A2A">
        <w:rPr>
          <w:rFonts w:ascii="Times New Roman" w:hAnsi="Times New Roman"/>
          <w:i/>
          <w:sz w:val="24"/>
          <w:szCs w:val="24"/>
        </w:rPr>
        <w:t>Связи между таблицами.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387A2A">
        <w:rPr>
          <w:rFonts w:ascii="Times New Roman" w:hAnsi="Times New Roman"/>
          <w:i/>
          <w:sz w:val="24"/>
          <w:szCs w:val="24"/>
        </w:rPr>
        <w:t>Поисковые машины.</w:t>
      </w:r>
    </w:p>
    <w:p w:rsidR="00387A2A" w:rsidRPr="00387A2A" w:rsidRDefault="00387A2A" w:rsidP="00387A2A">
      <w:pPr>
        <w:pStyle w:val="a8"/>
        <w:tabs>
          <w:tab w:val="left" w:pos="900"/>
          <w:tab w:val="left" w:pos="1276"/>
          <w:tab w:val="left" w:pos="2560"/>
          <w:tab w:val="left" w:pos="5140"/>
          <w:tab w:val="left" w:pos="7260"/>
        </w:tabs>
        <w:spacing w:line="360" w:lineRule="auto"/>
        <w:ind w:left="0" w:firstLine="709"/>
        <w:jc w:val="both"/>
        <w:rPr>
          <w:rFonts w:ascii="Times New Roman" w:hAnsi="Times New Roman"/>
        </w:rPr>
      </w:pPr>
      <w:r w:rsidRPr="00387A2A">
        <w:rPr>
          <w:rFonts w:ascii="Times New Roman" w:eastAsia="Times New Roman" w:hAnsi="Times New Roman"/>
          <w:b/>
          <w:bCs/>
        </w:rPr>
        <w:t xml:space="preserve">Работа в информационном пространстве. Информационно-коммуникационные </w:t>
      </w:r>
      <w:r w:rsidRPr="00387A2A">
        <w:rPr>
          <w:rFonts w:ascii="Times New Roman" w:eastAsia="Times New Roman" w:hAnsi="Times New Roman"/>
          <w:b/>
          <w:bCs/>
          <w:w w:val="99"/>
        </w:rPr>
        <w:t>технологии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387A2A">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Компьютерные вирусы и другие вредоносные программы; защита от них.</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Приемы, повышающие безопасность работы в сети Интернет. </w:t>
      </w:r>
      <w:r w:rsidRPr="00387A2A">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387A2A">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Основные этапы и тенденции развития ИКТ. Стандарты в сфере информатики и ИКТ. </w:t>
      </w:r>
      <w:r w:rsidRPr="00387A2A">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387A2A" w:rsidRPr="00387A2A" w:rsidRDefault="00387A2A" w:rsidP="00387A2A">
      <w:pPr>
        <w:spacing w:after="0" w:line="360" w:lineRule="auto"/>
        <w:ind w:firstLine="709"/>
        <w:jc w:val="both"/>
        <w:rPr>
          <w:rFonts w:ascii="Times New Roman" w:hAnsi="Times New Roman"/>
          <w:sz w:val="24"/>
          <w:szCs w:val="24"/>
        </w:rPr>
      </w:pPr>
    </w:p>
    <w:p w:rsidR="00387A2A" w:rsidRPr="00387A2A" w:rsidRDefault="002C0DBD" w:rsidP="00387A2A">
      <w:pPr>
        <w:pStyle w:val="4"/>
        <w:rPr>
          <w:sz w:val="24"/>
          <w:szCs w:val="24"/>
        </w:rPr>
      </w:pPr>
      <w:bookmarkStart w:id="334" w:name="_Toc409691710"/>
      <w:bookmarkStart w:id="335" w:name="_Toc410654035"/>
      <w:bookmarkStart w:id="336" w:name="_Toc443310439"/>
      <w:r>
        <w:rPr>
          <w:sz w:val="24"/>
          <w:szCs w:val="24"/>
        </w:rPr>
        <w:lastRenderedPageBreak/>
        <w:t>2.2.2.9</w:t>
      </w:r>
      <w:r w:rsidR="00387A2A" w:rsidRPr="00387A2A">
        <w:rPr>
          <w:sz w:val="24"/>
          <w:szCs w:val="24"/>
        </w:rPr>
        <w:t>. Физика</w:t>
      </w:r>
      <w:bookmarkEnd w:id="334"/>
      <w:bookmarkEnd w:id="335"/>
      <w:bookmarkEnd w:id="336"/>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387A2A" w:rsidRPr="00387A2A" w:rsidRDefault="00387A2A" w:rsidP="00387A2A">
      <w:pPr>
        <w:tabs>
          <w:tab w:val="left" w:pos="851"/>
        </w:tabs>
        <w:autoSpaceDE w:val="0"/>
        <w:autoSpaceDN w:val="0"/>
        <w:adjustRightInd w:val="0"/>
        <w:spacing w:after="0" w:line="360" w:lineRule="auto"/>
        <w:ind w:firstLine="709"/>
        <w:jc w:val="both"/>
        <w:rPr>
          <w:rFonts w:ascii="Times New Roman" w:hAnsi="Times New Roman"/>
          <w:sz w:val="24"/>
          <w:szCs w:val="24"/>
        </w:rPr>
      </w:pPr>
    </w:p>
    <w:p w:rsidR="00387A2A" w:rsidRPr="00387A2A" w:rsidRDefault="00387A2A" w:rsidP="00387A2A">
      <w:pPr>
        <w:widowControl w:val="0"/>
        <w:tabs>
          <w:tab w:val="left" w:pos="709"/>
          <w:tab w:val="left" w:pos="989"/>
        </w:tabs>
        <w:spacing w:after="0" w:line="360" w:lineRule="auto"/>
        <w:ind w:firstLine="851"/>
        <w:jc w:val="both"/>
        <w:rPr>
          <w:rFonts w:ascii="Times New Roman" w:hAnsi="Times New Roman"/>
          <w:b/>
          <w:sz w:val="24"/>
          <w:szCs w:val="24"/>
        </w:rPr>
      </w:pPr>
      <w:r w:rsidRPr="00387A2A">
        <w:rPr>
          <w:rFonts w:ascii="Times New Roman" w:hAnsi="Times New Roman"/>
          <w:b/>
          <w:sz w:val="24"/>
          <w:szCs w:val="24"/>
        </w:rPr>
        <w:t>Физика и физические методы изучения природы</w:t>
      </w:r>
    </w:p>
    <w:p w:rsidR="00387A2A" w:rsidRPr="00387A2A" w:rsidRDefault="00387A2A" w:rsidP="00387A2A">
      <w:pPr>
        <w:tabs>
          <w:tab w:val="left" w:pos="851"/>
        </w:tabs>
        <w:spacing w:after="0" w:line="360" w:lineRule="auto"/>
        <w:ind w:firstLine="709"/>
        <w:jc w:val="both"/>
        <w:rPr>
          <w:rFonts w:ascii="Times New Roman" w:hAnsi="Times New Roman"/>
          <w:bCs/>
          <w:sz w:val="24"/>
          <w:szCs w:val="24"/>
        </w:rPr>
      </w:pPr>
      <w:r w:rsidRPr="00387A2A">
        <w:rPr>
          <w:rFonts w:ascii="Times New Roman" w:hAnsi="Times New Roman"/>
          <w:sz w:val="24"/>
          <w:szCs w:val="24"/>
        </w:rPr>
        <w:t xml:space="preserve">Физика – наука о природе. </w:t>
      </w:r>
      <w:r w:rsidRPr="00387A2A">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87A2A" w:rsidRPr="00387A2A" w:rsidRDefault="00387A2A" w:rsidP="00387A2A">
      <w:pPr>
        <w:widowControl w:val="0"/>
        <w:tabs>
          <w:tab w:val="left" w:pos="851"/>
          <w:tab w:val="left" w:pos="989"/>
        </w:tabs>
        <w:spacing w:after="0" w:line="360" w:lineRule="auto"/>
        <w:ind w:left="709"/>
        <w:jc w:val="both"/>
        <w:rPr>
          <w:rFonts w:ascii="Times New Roman" w:hAnsi="Times New Roman"/>
          <w:b/>
          <w:sz w:val="24"/>
          <w:szCs w:val="24"/>
        </w:rPr>
      </w:pPr>
      <w:r w:rsidRPr="00387A2A">
        <w:rPr>
          <w:rFonts w:ascii="Times New Roman" w:hAnsi="Times New Roman"/>
          <w:b/>
          <w:sz w:val="24"/>
          <w:szCs w:val="24"/>
        </w:rPr>
        <w:t>Механические явления</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387A2A">
        <w:rPr>
          <w:rFonts w:ascii="Times New Roman" w:hAnsi="Times New Roman"/>
          <w:i/>
          <w:sz w:val="24"/>
          <w:szCs w:val="24"/>
        </w:rPr>
        <w:t xml:space="preserve">Центр тяжести тела. </w:t>
      </w:r>
      <w:r w:rsidRPr="00387A2A">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87A2A" w:rsidRPr="00387A2A" w:rsidRDefault="00387A2A" w:rsidP="00387A2A">
      <w:pPr>
        <w:widowControl w:val="0"/>
        <w:tabs>
          <w:tab w:val="left" w:pos="851"/>
          <w:tab w:val="left" w:pos="989"/>
        </w:tabs>
        <w:spacing w:after="0" w:line="360" w:lineRule="auto"/>
        <w:ind w:left="709"/>
        <w:jc w:val="both"/>
        <w:rPr>
          <w:rFonts w:ascii="Times New Roman" w:hAnsi="Times New Roman"/>
          <w:b/>
          <w:sz w:val="24"/>
          <w:szCs w:val="24"/>
        </w:rPr>
      </w:pPr>
      <w:r w:rsidRPr="00387A2A">
        <w:rPr>
          <w:rFonts w:ascii="Times New Roman" w:hAnsi="Times New Roman"/>
          <w:b/>
          <w:sz w:val="24"/>
          <w:szCs w:val="24"/>
        </w:rPr>
        <w:t>Тепловые явления</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Pr="00387A2A">
        <w:rPr>
          <w:rFonts w:ascii="Times New Roman" w:hAnsi="Times New Roman"/>
          <w:i/>
          <w:sz w:val="24"/>
          <w:szCs w:val="24"/>
        </w:rPr>
        <w:t>Броуновское движение</w:t>
      </w:r>
      <w:r w:rsidRPr="00387A2A">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387A2A" w:rsidRPr="00387A2A" w:rsidRDefault="00387A2A" w:rsidP="00387A2A">
      <w:pPr>
        <w:tabs>
          <w:tab w:val="left" w:pos="851"/>
        </w:tabs>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w:t>
      </w:r>
      <w:r w:rsidRPr="00387A2A">
        <w:rPr>
          <w:rFonts w:ascii="Times New Roman" w:hAnsi="Times New Roman"/>
          <w:sz w:val="24"/>
          <w:szCs w:val="24"/>
        </w:rPr>
        <w:lastRenderedPageBreak/>
        <w:t xml:space="preserve">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387A2A">
        <w:rPr>
          <w:rFonts w:ascii="Times New Roman" w:hAnsi="Times New Roman"/>
          <w:i/>
          <w:sz w:val="24"/>
          <w:szCs w:val="24"/>
        </w:rPr>
        <w:t>Экологические проблемы использования тепловых машин.</w:t>
      </w:r>
    </w:p>
    <w:p w:rsidR="00387A2A" w:rsidRPr="00387A2A" w:rsidRDefault="00387A2A" w:rsidP="00387A2A">
      <w:pPr>
        <w:widowControl w:val="0"/>
        <w:tabs>
          <w:tab w:val="left" w:pos="851"/>
          <w:tab w:val="left" w:pos="989"/>
        </w:tabs>
        <w:spacing w:after="0" w:line="360" w:lineRule="auto"/>
        <w:ind w:left="709"/>
        <w:jc w:val="both"/>
        <w:rPr>
          <w:rFonts w:ascii="Times New Roman" w:hAnsi="Times New Roman"/>
          <w:b/>
          <w:sz w:val="24"/>
          <w:szCs w:val="24"/>
        </w:rPr>
      </w:pPr>
      <w:r w:rsidRPr="00387A2A">
        <w:rPr>
          <w:rFonts w:ascii="Times New Roman" w:hAnsi="Times New Roman"/>
          <w:b/>
          <w:sz w:val="24"/>
          <w:szCs w:val="24"/>
        </w:rPr>
        <w:t>Электромагнитные явления</w:t>
      </w:r>
    </w:p>
    <w:p w:rsidR="00387A2A" w:rsidRPr="00387A2A" w:rsidRDefault="00387A2A" w:rsidP="00387A2A">
      <w:pPr>
        <w:tabs>
          <w:tab w:val="left" w:pos="851"/>
        </w:tabs>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387A2A">
        <w:rPr>
          <w:rFonts w:ascii="Times New Roman" w:hAnsi="Times New Roman"/>
          <w:i/>
          <w:sz w:val="24"/>
          <w:szCs w:val="24"/>
        </w:rPr>
        <w:t>Напряженность электрического поля.</w:t>
      </w:r>
      <w:r w:rsidRPr="00387A2A">
        <w:rPr>
          <w:rFonts w:ascii="Times New Roman" w:hAnsi="Times New Roman"/>
          <w:sz w:val="24"/>
          <w:szCs w:val="24"/>
        </w:rPr>
        <w:t xml:space="preserve">Действие электрического поля на электрические заряды. </w:t>
      </w:r>
      <w:r w:rsidRPr="00387A2A">
        <w:rPr>
          <w:rFonts w:ascii="Times New Roman" w:hAnsi="Times New Roman"/>
          <w:i/>
          <w:sz w:val="24"/>
          <w:szCs w:val="24"/>
        </w:rPr>
        <w:t>Конденсатор.Энергия электрического поля конденсатора.</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87A2A">
        <w:rPr>
          <w:rFonts w:ascii="Times New Roman" w:hAnsi="Times New Roman"/>
          <w:i/>
          <w:sz w:val="24"/>
          <w:szCs w:val="24"/>
        </w:rPr>
        <w:t>Сила Ампера и сила Лоренца.</w:t>
      </w:r>
      <w:r w:rsidRPr="00387A2A">
        <w:rPr>
          <w:rFonts w:ascii="Times New Roman" w:hAnsi="Times New Roman"/>
          <w:sz w:val="24"/>
          <w:szCs w:val="24"/>
        </w:rPr>
        <w:t xml:space="preserve"> Электродвигатель. Явление электромагнитной индукция. Опыты Фарадея.</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Электромагнитные колебания. </w:t>
      </w:r>
      <w:r w:rsidRPr="00387A2A">
        <w:rPr>
          <w:rFonts w:ascii="Times New Roman" w:hAnsi="Times New Roman"/>
          <w:i/>
          <w:sz w:val="24"/>
          <w:szCs w:val="24"/>
        </w:rPr>
        <w:t>Колебательный контур. Электрогенератор. Переменный ток. Трансформатор.</w:t>
      </w:r>
      <w:r w:rsidRPr="00387A2A">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387A2A">
        <w:rPr>
          <w:rFonts w:ascii="Times New Roman" w:hAnsi="Times New Roman"/>
          <w:i/>
          <w:sz w:val="24"/>
          <w:szCs w:val="24"/>
        </w:rPr>
        <w:t>Принципы радиосвязи и телевидения.Влияние электромагнитных излучений на живые организмы.</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87A2A">
        <w:rPr>
          <w:rFonts w:ascii="Times New Roman" w:hAnsi="Times New Roman"/>
          <w:i/>
          <w:sz w:val="24"/>
          <w:szCs w:val="24"/>
        </w:rPr>
        <w:t>Оптические приборы.</w:t>
      </w:r>
      <w:r w:rsidRPr="00387A2A">
        <w:rPr>
          <w:rFonts w:ascii="Times New Roman" w:hAnsi="Times New Roman"/>
          <w:sz w:val="24"/>
          <w:szCs w:val="24"/>
        </w:rPr>
        <w:t xml:space="preserve"> Глаз как оптическая система. Дисперсия света. </w:t>
      </w:r>
      <w:r w:rsidRPr="00387A2A">
        <w:rPr>
          <w:rFonts w:ascii="Times New Roman" w:hAnsi="Times New Roman"/>
          <w:i/>
          <w:sz w:val="24"/>
          <w:szCs w:val="24"/>
        </w:rPr>
        <w:t>Интерференция и дифракция света.</w:t>
      </w:r>
    </w:p>
    <w:p w:rsidR="00387A2A" w:rsidRPr="00387A2A" w:rsidRDefault="00387A2A" w:rsidP="00387A2A">
      <w:pPr>
        <w:widowControl w:val="0"/>
        <w:tabs>
          <w:tab w:val="left" w:pos="851"/>
          <w:tab w:val="left" w:pos="989"/>
        </w:tabs>
        <w:spacing w:after="0" w:line="360" w:lineRule="auto"/>
        <w:ind w:left="709"/>
        <w:jc w:val="both"/>
        <w:rPr>
          <w:rFonts w:ascii="Times New Roman" w:hAnsi="Times New Roman"/>
          <w:b/>
          <w:sz w:val="24"/>
          <w:szCs w:val="24"/>
        </w:rPr>
      </w:pPr>
      <w:r w:rsidRPr="00387A2A">
        <w:rPr>
          <w:rFonts w:ascii="Times New Roman" w:hAnsi="Times New Roman"/>
          <w:b/>
          <w:sz w:val="24"/>
          <w:szCs w:val="24"/>
        </w:rPr>
        <w:t>Квантовые явления</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 Опыты Резерфорда.</w:t>
      </w:r>
    </w:p>
    <w:p w:rsidR="00387A2A" w:rsidRPr="00387A2A" w:rsidRDefault="00387A2A" w:rsidP="00387A2A">
      <w:pPr>
        <w:tabs>
          <w:tab w:val="left" w:pos="851"/>
        </w:tabs>
        <w:spacing w:after="0" w:line="360" w:lineRule="auto"/>
        <w:ind w:firstLine="709"/>
        <w:jc w:val="both"/>
        <w:rPr>
          <w:rFonts w:ascii="Times New Roman" w:hAnsi="Times New Roman"/>
          <w:i/>
          <w:sz w:val="24"/>
          <w:szCs w:val="24"/>
        </w:rPr>
      </w:pPr>
      <w:r w:rsidRPr="00387A2A">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387A2A">
        <w:rPr>
          <w:rFonts w:ascii="Times New Roman" w:hAnsi="Times New Roman"/>
          <w:i/>
          <w:sz w:val="24"/>
          <w:szCs w:val="24"/>
        </w:rPr>
        <w:t>Дефект масс и энергия связи атомных ядер.</w:t>
      </w:r>
      <w:r w:rsidRPr="00387A2A">
        <w:rPr>
          <w:rFonts w:ascii="Times New Roman" w:hAnsi="Times New Roman"/>
          <w:sz w:val="24"/>
          <w:szCs w:val="24"/>
        </w:rPr>
        <w:t xml:space="preserve"> Радиоактивность. Период полураспада. Альфа-излучение. </w:t>
      </w:r>
      <w:r w:rsidRPr="00387A2A">
        <w:rPr>
          <w:rFonts w:ascii="Times New Roman" w:hAnsi="Times New Roman"/>
          <w:i/>
          <w:sz w:val="24"/>
          <w:szCs w:val="24"/>
        </w:rPr>
        <w:t>Бета-излучение</w:t>
      </w:r>
      <w:r w:rsidRPr="00387A2A">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387A2A">
        <w:rPr>
          <w:rFonts w:ascii="Times New Roman" w:hAnsi="Times New Roman"/>
          <w:i/>
          <w:sz w:val="24"/>
          <w:szCs w:val="24"/>
        </w:rPr>
        <w:t xml:space="preserve">Экологические проблемы работы атомных электростанций. </w:t>
      </w:r>
      <w:r w:rsidRPr="00387A2A">
        <w:rPr>
          <w:rFonts w:ascii="Times New Roman" w:hAnsi="Times New Roman"/>
          <w:sz w:val="24"/>
          <w:szCs w:val="24"/>
        </w:rPr>
        <w:t xml:space="preserve">Дозиметрия. </w:t>
      </w:r>
      <w:r w:rsidRPr="00387A2A">
        <w:rPr>
          <w:rFonts w:ascii="Times New Roman" w:hAnsi="Times New Roman"/>
          <w:i/>
          <w:sz w:val="24"/>
          <w:szCs w:val="24"/>
        </w:rPr>
        <w:t>Влияние радиоактивных излучений на живые организмы.</w:t>
      </w:r>
    </w:p>
    <w:p w:rsidR="00387A2A" w:rsidRPr="00387A2A" w:rsidRDefault="00387A2A" w:rsidP="00387A2A">
      <w:pPr>
        <w:widowControl w:val="0"/>
        <w:tabs>
          <w:tab w:val="left" w:pos="851"/>
          <w:tab w:val="left" w:pos="989"/>
        </w:tabs>
        <w:spacing w:after="0" w:line="360" w:lineRule="auto"/>
        <w:ind w:left="709"/>
        <w:jc w:val="both"/>
        <w:rPr>
          <w:rFonts w:ascii="Times New Roman" w:hAnsi="Times New Roman"/>
          <w:b/>
          <w:sz w:val="24"/>
          <w:szCs w:val="24"/>
        </w:rPr>
      </w:pPr>
      <w:r w:rsidRPr="00387A2A">
        <w:rPr>
          <w:rFonts w:ascii="Times New Roman" w:hAnsi="Times New Roman"/>
          <w:b/>
          <w:sz w:val="24"/>
          <w:szCs w:val="24"/>
        </w:rPr>
        <w:t>Строение и эволюция Вселенной</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Геоцентрическая и гелиоцентрическая системы мира. Фи</w:t>
      </w:r>
      <w:r w:rsidRPr="00387A2A">
        <w:rPr>
          <w:rFonts w:ascii="Times New Roman" w:hAnsi="Times New Roman"/>
          <w:sz w:val="24"/>
          <w:szCs w:val="24"/>
        </w:rPr>
        <w:softHyphen/>
        <w:t>зическая природа небесных тел Солнечной системы. Проис</w:t>
      </w:r>
      <w:r w:rsidRPr="00387A2A">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87A2A" w:rsidRPr="00387A2A" w:rsidRDefault="00387A2A" w:rsidP="00387A2A">
      <w:pPr>
        <w:tabs>
          <w:tab w:val="left" w:pos="851"/>
        </w:tabs>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Примерные темы лабораторных и практических работ</w:t>
      </w:r>
    </w:p>
    <w:p w:rsidR="00387A2A" w:rsidRPr="00387A2A" w:rsidRDefault="00387A2A" w:rsidP="00387A2A">
      <w:pPr>
        <w:tabs>
          <w:tab w:val="left" w:pos="851"/>
        </w:tabs>
        <w:spacing w:after="0" w:line="360" w:lineRule="auto"/>
        <w:ind w:firstLine="709"/>
        <w:jc w:val="both"/>
        <w:rPr>
          <w:rFonts w:ascii="Times New Roman" w:hAnsi="Times New Roman"/>
          <w:bCs/>
          <w:sz w:val="24"/>
          <w:szCs w:val="24"/>
        </w:rPr>
      </w:pPr>
      <w:r w:rsidRPr="00387A2A">
        <w:rPr>
          <w:rFonts w:ascii="Times New Roman" w:hAnsi="Times New Roman"/>
          <w:bCs/>
          <w:sz w:val="24"/>
          <w:szCs w:val="24"/>
        </w:rPr>
        <w:t>Лабораторные работы (независимо от тематической принадлежности) делятся следующие типы:</w:t>
      </w:r>
    </w:p>
    <w:p w:rsidR="00387A2A" w:rsidRPr="00387A2A" w:rsidRDefault="00387A2A" w:rsidP="00705C94">
      <w:pPr>
        <w:widowControl w:val="0"/>
        <w:numPr>
          <w:ilvl w:val="0"/>
          <w:numId w:val="213"/>
        </w:numPr>
        <w:tabs>
          <w:tab w:val="left" w:pos="851"/>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 xml:space="preserve">Проведение прямых измерений физических величин </w:t>
      </w:r>
    </w:p>
    <w:p w:rsidR="00387A2A" w:rsidRPr="00387A2A" w:rsidRDefault="00387A2A" w:rsidP="00705C94">
      <w:pPr>
        <w:widowControl w:val="0"/>
        <w:numPr>
          <w:ilvl w:val="0"/>
          <w:numId w:val="213"/>
        </w:numPr>
        <w:tabs>
          <w:tab w:val="left" w:pos="851"/>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387A2A" w:rsidRPr="00387A2A" w:rsidRDefault="00387A2A" w:rsidP="00705C94">
      <w:pPr>
        <w:widowControl w:val="0"/>
        <w:numPr>
          <w:ilvl w:val="0"/>
          <w:numId w:val="213"/>
        </w:numPr>
        <w:tabs>
          <w:tab w:val="left" w:pos="851"/>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87A2A" w:rsidRPr="00387A2A" w:rsidRDefault="00387A2A" w:rsidP="00705C94">
      <w:pPr>
        <w:widowControl w:val="0"/>
        <w:numPr>
          <w:ilvl w:val="0"/>
          <w:numId w:val="213"/>
        </w:numPr>
        <w:tabs>
          <w:tab w:val="left" w:pos="851"/>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387A2A" w:rsidRPr="00387A2A" w:rsidRDefault="00387A2A" w:rsidP="00705C94">
      <w:pPr>
        <w:widowControl w:val="0"/>
        <w:numPr>
          <w:ilvl w:val="0"/>
          <w:numId w:val="213"/>
        </w:numPr>
        <w:tabs>
          <w:tab w:val="left" w:pos="851"/>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387A2A" w:rsidRPr="00387A2A" w:rsidRDefault="00387A2A" w:rsidP="00705C94">
      <w:pPr>
        <w:widowControl w:val="0"/>
        <w:numPr>
          <w:ilvl w:val="0"/>
          <w:numId w:val="213"/>
        </w:numPr>
        <w:tabs>
          <w:tab w:val="left" w:pos="851"/>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Знакомство с техническими устройствами и их конструирование.</w:t>
      </w:r>
    </w:p>
    <w:p w:rsidR="00387A2A" w:rsidRPr="00387A2A" w:rsidRDefault="00387A2A" w:rsidP="00387A2A">
      <w:pPr>
        <w:tabs>
          <w:tab w:val="left" w:pos="851"/>
        </w:tabs>
        <w:spacing w:after="0" w:line="360" w:lineRule="auto"/>
        <w:ind w:firstLine="709"/>
        <w:jc w:val="both"/>
        <w:rPr>
          <w:rFonts w:ascii="Times New Roman" w:hAnsi="Times New Roman"/>
          <w:bCs/>
          <w:sz w:val="24"/>
          <w:szCs w:val="24"/>
        </w:rPr>
      </w:pPr>
      <w:r w:rsidRPr="00387A2A">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87A2A" w:rsidRPr="00387A2A" w:rsidRDefault="00387A2A" w:rsidP="00387A2A">
      <w:pPr>
        <w:tabs>
          <w:tab w:val="left" w:pos="851"/>
        </w:tabs>
        <w:spacing w:after="0" w:line="360" w:lineRule="auto"/>
        <w:ind w:firstLine="709"/>
        <w:jc w:val="both"/>
        <w:rPr>
          <w:rFonts w:ascii="Times New Roman" w:hAnsi="Times New Roman"/>
          <w:bCs/>
          <w:sz w:val="24"/>
          <w:szCs w:val="24"/>
        </w:rPr>
      </w:pPr>
      <w:r w:rsidRPr="00387A2A">
        <w:rPr>
          <w:rFonts w:ascii="Times New Roman" w:hAnsi="Times New Roman"/>
          <w:b/>
          <w:bCs/>
          <w:sz w:val="24"/>
          <w:szCs w:val="24"/>
        </w:rPr>
        <w:lastRenderedPageBreak/>
        <w:t>Проведение прямых измерений физических величин</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размеров тел.</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размеров малых тел.</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массы тела.</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объема тела.</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силы.</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времени процесса, периода колебаний.</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температуры.</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давления воздуха в баллоне под поршнем.</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силы тока и его регулирование.</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напряжения.</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углов падения и преломления.</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фокусного расстояния линзы.</w:t>
      </w:r>
    </w:p>
    <w:p w:rsidR="00387A2A" w:rsidRPr="00387A2A" w:rsidRDefault="00387A2A" w:rsidP="00705C94">
      <w:pPr>
        <w:widowControl w:val="0"/>
        <w:numPr>
          <w:ilvl w:val="0"/>
          <w:numId w:val="214"/>
        </w:numPr>
        <w:tabs>
          <w:tab w:val="left" w:pos="851"/>
          <w:tab w:val="left" w:pos="989"/>
        </w:tabs>
        <w:spacing w:after="0" w:line="360" w:lineRule="auto"/>
        <w:ind w:left="0" w:firstLine="709"/>
        <w:jc w:val="both"/>
        <w:rPr>
          <w:rFonts w:ascii="Times New Roman" w:hAnsi="Times New Roman"/>
          <w:sz w:val="24"/>
          <w:szCs w:val="24"/>
        </w:rPr>
      </w:pPr>
      <w:r w:rsidRPr="00387A2A">
        <w:rPr>
          <w:rFonts w:ascii="Times New Roman" w:hAnsi="Times New Roman"/>
          <w:bCs/>
          <w:sz w:val="24"/>
          <w:szCs w:val="24"/>
        </w:rPr>
        <w:t>Измерение радиоактивного</w:t>
      </w:r>
      <w:r w:rsidRPr="00387A2A">
        <w:rPr>
          <w:rFonts w:ascii="Times New Roman" w:hAnsi="Times New Roman"/>
          <w:sz w:val="24"/>
          <w:szCs w:val="24"/>
        </w:rPr>
        <w:t xml:space="preserve"> фона.</w:t>
      </w:r>
    </w:p>
    <w:p w:rsidR="00387A2A" w:rsidRPr="00387A2A" w:rsidRDefault="00387A2A" w:rsidP="00387A2A">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387A2A">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плотности вещества твердого тела.</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Определение коэффициента трения скольжения.</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Определение жесткости пружины.</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Определение выталкивающей силы, действующей на погруженное в жидкость тело.</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Определение момента силы.</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скорости равномерного движения.</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средней скорости движения.</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ускорения равноускоренного движения.</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Определение работы и мощности.</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Определение частоты колебаний груза на пружине и нити.</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Определение относительной влажности.</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Определение количества теплоты.</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Определение удельной теплоемкости.</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работы и мощности электрического тока.</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Измерение сопротивления.</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Определение оптической силы линзы.</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87A2A" w:rsidRPr="00387A2A" w:rsidRDefault="00387A2A" w:rsidP="00705C94">
      <w:pPr>
        <w:widowControl w:val="0"/>
        <w:numPr>
          <w:ilvl w:val="0"/>
          <w:numId w:val="215"/>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lastRenderedPageBreak/>
        <w:t>Исследование зависимости силы трения от характера поверхности, ее независимости от площади.</w:t>
      </w:r>
    </w:p>
    <w:p w:rsidR="00387A2A" w:rsidRPr="00387A2A" w:rsidRDefault="00387A2A" w:rsidP="00387A2A">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387A2A">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Наблюдение зависимости периода колебаний груза на нити от длины и независимости от массы.</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Наблюдение зависимости периода колебаний груза на пружине от массы и жесткости.</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Наблюдение зависимости давления газа от объема и температуры.</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Наблюдение зависимости температуры остывающей воды от времени.</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явления взаимодействия катушки с током и магнита.</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явления электромагнитной индукции.</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Наблюдение явления отражения и преломления света.</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Наблюдение явления дисперсии.</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Обнаружение зависимости сопротивления проводника от его параметров и вещества.</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веса тела в жидкости от объема погруженной части.</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74495D">
        <w:rPr>
          <w:rFonts w:ascii="Times New Roman" w:hAnsi="Times New Roman"/>
          <w:bCs/>
          <w:sz w:val="28"/>
          <w:szCs w:val="28"/>
        </w:rPr>
        <w:t>Исс</w:t>
      </w:r>
      <w:r w:rsidRPr="00387A2A">
        <w:rPr>
          <w:rFonts w:ascii="Times New Roman" w:hAnsi="Times New Roman"/>
          <w:bCs/>
          <w:sz w:val="24"/>
          <w:szCs w:val="24"/>
        </w:rPr>
        <w:t>ледование зависимости одной физической величины от другой с представлением результатов в виде графика или таблицы.</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массы от объема.</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скорости от времени и пути при равноускоренном движении.</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силы трения от силы давления.</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деформации пружины от силы.</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периода колебаний груза на нити от длины.</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периода колебаний груза на пружине от жесткости и массы.</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силы тока через проводник от напряжения.</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силы тока через лампочку от напряжения.</w:t>
      </w:r>
    </w:p>
    <w:p w:rsidR="00387A2A" w:rsidRPr="00387A2A" w:rsidRDefault="00387A2A" w:rsidP="00705C94">
      <w:pPr>
        <w:widowControl w:val="0"/>
        <w:numPr>
          <w:ilvl w:val="0"/>
          <w:numId w:val="216"/>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Исследование зависимости угла преломления от угла падения.</w:t>
      </w:r>
    </w:p>
    <w:p w:rsidR="00387A2A" w:rsidRPr="00387A2A" w:rsidRDefault="00387A2A" w:rsidP="00387A2A">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387A2A">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lastRenderedPageBreak/>
        <w:t>Проверка гипотезы о линейной зависимости длины столбика жидкости в трубке от температуры.</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Проверка правила сложения токов на двух параллельно включенных резисторов.</w:t>
      </w:r>
    </w:p>
    <w:p w:rsidR="00387A2A" w:rsidRPr="00387A2A" w:rsidRDefault="00387A2A" w:rsidP="00387A2A">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387A2A">
        <w:rPr>
          <w:rFonts w:ascii="Times New Roman" w:eastAsia="Courier New" w:hAnsi="Times New Roman"/>
          <w:b/>
          <w:sz w:val="24"/>
          <w:szCs w:val="24"/>
        </w:rPr>
        <w:t>Знакомство с техническими устройствами и их конструирование</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Конструирование наклонной плоскости с заданным значением КПД.</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Конструирование ареометра и испытание его работы.</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Сборка электрической цепи и измерение силы тока в ее различных участках.</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Сборка электромагнита и испытание его действия.</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Изучение электрического двигателя постоянного тока (на модели).</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Конструирование электродвигателя.</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Конструирование модели телескопа.</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Конструирование модели лодки с заданной грузоподъемностью.</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Оценка своего зрения и подбор очков.</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Конструирование простейшего генератора.</w:t>
      </w:r>
    </w:p>
    <w:p w:rsidR="00387A2A" w:rsidRPr="00387A2A" w:rsidRDefault="00387A2A" w:rsidP="00705C94">
      <w:pPr>
        <w:widowControl w:val="0"/>
        <w:numPr>
          <w:ilvl w:val="0"/>
          <w:numId w:val="217"/>
        </w:numPr>
        <w:tabs>
          <w:tab w:val="left" w:pos="851"/>
          <w:tab w:val="left" w:pos="989"/>
        </w:tabs>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Изучение свойств изображения в линзах.</w:t>
      </w:r>
    </w:p>
    <w:p w:rsidR="00387A2A" w:rsidRPr="00387A2A" w:rsidRDefault="00387A2A" w:rsidP="00387A2A">
      <w:pPr>
        <w:spacing w:after="0" w:line="360" w:lineRule="auto"/>
        <w:ind w:firstLine="709"/>
        <w:jc w:val="both"/>
        <w:rPr>
          <w:rFonts w:ascii="Times New Roman" w:hAnsi="Times New Roman"/>
          <w:sz w:val="24"/>
          <w:szCs w:val="24"/>
        </w:rPr>
      </w:pPr>
    </w:p>
    <w:p w:rsidR="00387A2A" w:rsidRPr="00387A2A" w:rsidRDefault="002C0DBD" w:rsidP="00387A2A">
      <w:pPr>
        <w:pStyle w:val="4"/>
        <w:rPr>
          <w:sz w:val="24"/>
          <w:szCs w:val="24"/>
        </w:rPr>
      </w:pPr>
      <w:bookmarkStart w:id="337" w:name="_Toc409691711"/>
      <w:bookmarkStart w:id="338" w:name="_Toc410654036"/>
      <w:bookmarkStart w:id="339" w:name="_Toc443310440"/>
      <w:r>
        <w:rPr>
          <w:sz w:val="24"/>
          <w:szCs w:val="24"/>
        </w:rPr>
        <w:t>2.2.2.10</w:t>
      </w:r>
      <w:r w:rsidR="00387A2A" w:rsidRPr="00387A2A">
        <w:rPr>
          <w:sz w:val="24"/>
          <w:szCs w:val="24"/>
        </w:rPr>
        <w:t>. Биология</w:t>
      </w:r>
      <w:bookmarkEnd w:id="337"/>
      <w:bookmarkEnd w:id="338"/>
      <w:bookmarkEnd w:id="339"/>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40" w:name="page3"/>
      <w:bookmarkEnd w:id="340"/>
      <w:r w:rsidRPr="00387A2A">
        <w:rPr>
          <w:rFonts w:ascii="Times New Roman" w:hAnsi="Times New Roman"/>
          <w:sz w:val="24"/>
          <w:szCs w:val="24"/>
        </w:rPr>
        <w:t xml:space="preserve"> и научно аргументировать полученные выводы.</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41" w:name="page15"/>
      <w:bookmarkStart w:id="342" w:name="page25"/>
      <w:bookmarkEnd w:id="341"/>
      <w:bookmarkEnd w:id="342"/>
      <w:r w:rsidRPr="00387A2A">
        <w:rPr>
          <w:rFonts w:ascii="Times New Roman" w:hAnsi="Times New Roman"/>
          <w:b/>
          <w:bCs/>
          <w:sz w:val="24"/>
          <w:szCs w:val="24"/>
        </w:rPr>
        <w:t>Живые организмы.</w:t>
      </w:r>
    </w:p>
    <w:p w:rsidR="00387A2A" w:rsidRPr="00387A2A" w:rsidRDefault="00387A2A" w:rsidP="00387A2A">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387A2A">
        <w:rPr>
          <w:rFonts w:ascii="Times New Roman" w:hAnsi="Times New Roman"/>
          <w:b/>
          <w:bCs/>
          <w:sz w:val="24"/>
          <w:szCs w:val="24"/>
        </w:rPr>
        <w:t>Биология – наука о живых организмах.</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Свойства живых организмов (</w:t>
      </w:r>
      <w:r w:rsidRPr="00387A2A">
        <w:rPr>
          <w:rFonts w:ascii="Times New Roman" w:hAnsi="Times New Roman"/>
          <w:i/>
          <w:sz w:val="24"/>
          <w:szCs w:val="24"/>
        </w:rPr>
        <w:t>структурированность, целостность</w:t>
      </w:r>
      <w:r w:rsidRPr="00387A2A">
        <w:rPr>
          <w:rFonts w:ascii="Times New Roman" w:hAnsi="Times New Roman"/>
          <w:sz w:val="24"/>
          <w:szCs w:val="24"/>
        </w:rPr>
        <w:t xml:space="preserve">, обмен веществ, движение, размножение, развитие, раздражимость, приспособленность, </w:t>
      </w:r>
      <w:r w:rsidRPr="00387A2A">
        <w:rPr>
          <w:rFonts w:ascii="Times New Roman" w:hAnsi="Times New Roman"/>
          <w:i/>
          <w:sz w:val="24"/>
          <w:szCs w:val="24"/>
        </w:rPr>
        <w:t>наследственность и изменчивость</w:t>
      </w:r>
      <w:r w:rsidRPr="00387A2A">
        <w:rPr>
          <w:rFonts w:ascii="Times New Roman" w:hAnsi="Times New Roman"/>
          <w:sz w:val="24"/>
          <w:szCs w:val="24"/>
        </w:rPr>
        <w:t>) их проявление у растений, животных, грибов и бактерий.</w:t>
      </w:r>
    </w:p>
    <w:p w:rsidR="00387A2A" w:rsidRPr="00387A2A" w:rsidRDefault="00387A2A" w:rsidP="00387A2A">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Клеточное строение организмов. </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Клетка–основа строения ижизнедеятельности организмов. </w:t>
      </w:r>
      <w:r w:rsidRPr="00387A2A">
        <w:rPr>
          <w:rFonts w:ascii="Times New Roman" w:hAnsi="Times New Roman"/>
          <w:i/>
          <w:sz w:val="24"/>
          <w:szCs w:val="24"/>
        </w:rPr>
        <w:t>История изучения клетки.Методы изучения клетки.</w:t>
      </w:r>
      <w:r w:rsidRPr="00387A2A">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387A2A">
        <w:rPr>
          <w:rFonts w:ascii="Times New Roman" w:hAnsi="Times New Roman"/>
          <w:i/>
          <w:sz w:val="24"/>
          <w:szCs w:val="24"/>
        </w:rPr>
        <w:t>Ткани организмов.</w:t>
      </w:r>
    </w:p>
    <w:p w:rsidR="00387A2A" w:rsidRPr="00387A2A" w:rsidRDefault="00387A2A" w:rsidP="00387A2A">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Многообразие организмов. </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387A2A" w:rsidRPr="00387A2A" w:rsidRDefault="00387A2A" w:rsidP="00387A2A">
      <w:pPr>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Среды жизни.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 xml:space="preserve">Среда обитания. Факторы </w:t>
      </w:r>
      <w:r w:rsidRPr="00387A2A">
        <w:rPr>
          <w:rFonts w:ascii="Times New Roman" w:hAnsi="Times New Roman"/>
          <w:bCs/>
          <w:sz w:val="24"/>
          <w:szCs w:val="24"/>
        </w:rPr>
        <w:t>с</w:t>
      </w:r>
      <w:r w:rsidRPr="00387A2A">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387A2A">
        <w:rPr>
          <w:rFonts w:ascii="Times New Roman" w:hAnsi="Times New Roman"/>
          <w:i/>
          <w:sz w:val="24"/>
          <w:szCs w:val="24"/>
        </w:rPr>
        <w:t>Растительный и животный мир родного края.</w:t>
      </w:r>
    </w:p>
    <w:p w:rsidR="00387A2A" w:rsidRPr="00387A2A" w:rsidRDefault="00387A2A" w:rsidP="00387A2A">
      <w:pPr>
        <w:overflowPunct w:val="0"/>
        <w:autoSpaceDE w:val="0"/>
        <w:autoSpaceDN w:val="0"/>
        <w:adjustRightInd w:val="0"/>
        <w:spacing w:after="0" w:line="360" w:lineRule="auto"/>
        <w:ind w:left="709"/>
        <w:jc w:val="both"/>
        <w:rPr>
          <w:rFonts w:ascii="Times New Roman" w:hAnsi="Times New Roman"/>
          <w:b/>
          <w:bCs/>
          <w:sz w:val="24"/>
          <w:szCs w:val="24"/>
        </w:rPr>
      </w:pPr>
      <w:r w:rsidRPr="00387A2A">
        <w:rPr>
          <w:rFonts w:ascii="Times New Roman" w:hAnsi="Times New Roman"/>
          <w:b/>
          <w:bCs/>
          <w:sz w:val="24"/>
          <w:szCs w:val="24"/>
        </w:rPr>
        <w:t xml:space="preserve">Царство Растения. </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w:t>
      </w:r>
      <w:r w:rsidRPr="00387A2A">
        <w:rPr>
          <w:rFonts w:ascii="Times New Roman" w:hAnsi="Times New Roman"/>
          <w:sz w:val="24"/>
          <w:szCs w:val="24"/>
        </w:rPr>
        <w:lastRenderedPageBreak/>
        <w:t xml:space="preserve">(биосистема). Условия обитания растений. Среды обитания растений. Сезонные явления в жизни растений. </w:t>
      </w:r>
    </w:p>
    <w:p w:rsidR="00387A2A" w:rsidRPr="00387A2A" w:rsidRDefault="00387A2A" w:rsidP="00387A2A">
      <w:pPr>
        <w:overflowPunct w:val="0"/>
        <w:autoSpaceDE w:val="0"/>
        <w:autoSpaceDN w:val="0"/>
        <w:adjustRightInd w:val="0"/>
        <w:spacing w:after="0" w:line="360" w:lineRule="auto"/>
        <w:ind w:left="709"/>
        <w:jc w:val="both"/>
        <w:rPr>
          <w:rFonts w:ascii="Times New Roman" w:hAnsi="Times New Roman"/>
          <w:b/>
          <w:bCs/>
          <w:sz w:val="24"/>
          <w:szCs w:val="24"/>
        </w:rPr>
      </w:pPr>
      <w:r w:rsidRPr="00387A2A">
        <w:rPr>
          <w:rFonts w:ascii="Times New Roman" w:hAnsi="Times New Roman"/>
          <w:b/>
          <w:bCs/>
          <w:sz w:val="24"/>
          <w:szCs w:val="24"/>
        </w:rPr>
        <w:t xml:space="preserve">Органы цветкового растения. </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Cs/>
          <w:sz w:val="24"/>
          <w:szCs w:val="24"/>
        </w:rPr>
        <w:t xml:space="preserve">Семя. </w:t>
      </w:r>
      <w:r w:rsidRPr="00387A2A">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387A2A">
        <w:rPr>
          <w:rFonts w:ascii="Times New Roman" w:hAnsi="Times New Roman"/>
          <w:i/>
          <w:sz w:val="24"/>
          <w:szCs w:val="24"/>
        </w:rPr>
        <w:t>.</w:t>
      </w:r>
      <w:r w:rsidRPr="00387A2A">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87A2A" w:rsidRPr="00387A2A" w:rsidRDefault="00387A2A" w:rsidP="00387A2A">
      <w:pPr>
        <w:overflowPunct w:val="0"/>
        <w:autoSpaceDE w:val="0"/>
        <w:autoSpaceDN w:val="0"/>
        <w:adjustRightInd w:val="0"/>
        <w:spacing w:after="0" w:line="360" w:lineRule="auto"/>
        <w:ind w:left="709"/>
        <w:jc w:val="both"/>
        <w:rPr>
          <w:rFonts w:ascii="Times New Roman" w:hAnsi="Times New Roman"/>
          <w:b/>
          <w:bCs/>
          <w:sz w:val="24"/>
          <w:szCs w:val="24"/>
        </w:rPr>
      </w:pPr>
      <w:r w:rsidRPr="00387A2A">
        <w:rPr>
          <w:rFonts w:ascii="Times New Roman" w:hAnsi="Times New Roman"/>
          <w:b/>
          <w:bCs/>
          <w:sz w:val="24"/>
          <w:szCs w:val="24"/>
        </w:rPr>
        <w:t xml:space="preserve">Микроскопическое строение растений. </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87A2A" w:rsidRPr="00387A2A" w:rsidRDefault="00387A2A" w:rsidP="00387A2A">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Жизнедеятельность цветковых растений. </w:t>
      </w:r>
    </w:p>
    <w:p w:rsidR="00387A2A" w:rsidRPr="00387A2A" w:rsidRDefault="00387A2A" w:rsidP="00387A2A">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387A2A">
        <w:rPr>
          <w:rFonts w:ascii="Times New Roman" w:hAnsi="Times New Roman"/>
          <w:bCs/>
          <w:i/>
          <w:sz w:val="24"/>
          <w:szCs w:val="24"/>
        </w:rPr>
        <w:t>Движения</w:t>
      </w:r>
      <w:r w:rsidRPr="00387A2A">
        <w:rPr>
          <w:rFonts w:ascii="Times New Roman" w:hAnsi="Times New Roman"/>
          <w:bCs/>
          <w:sz w:val="24"/>
          <w:szCs w:val="24"/>
        </w:rPr>
        <w:t xml:space="preserve">. Рост, развитие и размножение растений. Половое размножение растений. </w:t>
      </w:r>
      <w:r w:rsidRPr="00387A2A">
        <w:rPr>
          <w:rFonts w:ascii="Times New Roman" w:hAnsi="Times New Roman"/>
          <w:bCs/>
          <w:i/>
          <w:sz w:val="24"/>
          <w:szCs w:val="24"/>
        </w:rPr>
        <w:t>Оплодотворение у цветковых растений.</w:t>
      </w:r>
      <w:r w:rsidRPr="00387A2A">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387A2A" w:rsidRPr="00387A2A" w:rsidRDefault="00387A2A" w:rsidP="00387A2A">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Многообразие растений. </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87A2A" w:rsidRPr="00387A2A" w:rsidRDefault="00387A2A" w:rsidP="00387A2A">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Царство Бактерии. </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387A2A">
        <w:rPr>
          <w:rFonts w:ascii="Times New Roman" w:hAnsi="Times New Roman"/>
          <w:i/>
          <w:sz w:val="24"/>
          <w:szCs w:val="24"/>
        </w:rPr>
        <w:t>Значение работ Р. Коха и Л. Пастера.</w:t>
      </w:r>
    </w:p>
    <w:p w:rsidR="00387A2A" w:rsidRPr="00387A2A" w:rsidRDefault="00387A2A" w:rsidP="00387A2A">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Царство Грибы.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Отличительные особенности грибов.</w:t>
      </w:r>
      <w:r w:rsidRPr="00387A2A">
        <w:rPr>
          <w:rFonts w:ascii="Times New Roman" w:hAnsi="Times New Roman"/>
          <w:bCs/>
          <w:sz w:val="24"/>
          <w:szCs w:val="24"/>
        </w:rPr>
        <w:t xml:space="preserve"> Многообразие грибов. </w:t>
      </w:r>
      <w:r w:rsidRPr="00387A2A">
        <w:rPr>
          <w:rFonts w:ascii="Times New Roman" w:hAnsi="Times New Roman"/>
          <w:sz w:val="24"/>
          <w:szCs w:val="24"/>
        </w:rPr>
        <w:t xml:space="preserve">Роль грибов в природе, жизни человека. Грибы-паразиты. Съедобные и ядовитые грибы. Первая помощь при </w:t>
      </w:r>
      <w:r w:rsidRPr="00387A2A">
        <w:rPr>
          <w:rFonts w:ascii="Times New Roman" w:hAnsi="Times New Roman"/>
          <w:sz w:val="24"/>
          <w:szCs w:val="24"/>
        </w:rPr>
        <w:lastRenderedPageBreak/>
        <w:t>отравлении грибами. Меры профилактики заболеваний, вызываемых грибами. Лишайники, их роль в природе и жизни человека.</w:t>
      </w:r>
    </w:p>
    <w:p w:rsidR="00387A2A" w:rsidRPr="00387A2A" w:rsidRDefault="00387A2A" w:rsidP="00387A2A">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Царство Животные. </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Общеезнакомство с животными. Животные ткани, органы и системы органов животных.</w:t>
      </w:r>
      <w:r w:rsidRPr="00387A2A">
        <w:rPr>
          <w:rFonts w:ascii="Times New Roman" w:hAnsi="Times New Roman"/>
          <w:i/>
          <w:sz w:val="24"/>
          <w:szCs w:val="24"/>
        </w:rPr>
        <w:t xml:space="preserve"> Организм животного как биосистема. </w:t>
      </w:r>
      <w:r w:rsidRPr="00387A2A">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87A2A" w:rsidRPr="00387A2A" w:rsidRDefault="00387A2A" w:rsidP="00387A2A">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Одноклеточные животные, или Простейшие. </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 xml:space="preserve">Общаяхарактеристика простейших. </w:t>
      </w:r>
      <w:r w:rsidRPr="00387A2A">
        <w:rPr>
          <w:rFonts w:ascii="Times New Roman" w:hAnsi="Times New Roman"/>
          <w:i/>
          <w:sz w:val="24"/>
          <w:szCs w:val="24"/>
        </w:rPr>
        <w:t>Происхождение простейших</w:t>
      </w:r>
      <w:r w:rsidRPr="00387A2A">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87A2A" w:rsidRPr="00387A2A" w:rsidRDefault="00387A2A" w:rsidP="00387A2A">
      <w:pPr>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Тип Кишечнополостные.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bCs/>
          <w:sz w:val="24"/>
          <w:szCs w:val="24"/>
        </w:rPr>
        <w:t xml:space="preserve">Многоклеточные животные. </w:t>
      </w:r>
      <w:r w:rsidRPr="00387A2A">
        <w:rPr>
          <w:rFonts w:ascii="Times New Roman" w:hAnsi="Times New Roman"/>
          <w:sz w:val="24"/>
          <w:szCs w:val="24"/>
        </w:rPr>
        <w:t xml:space="preserve">Общая характеристика типа Кишечнополостные. Регенерация. </w:t>
      </w:r>
      <w:r w:rsidRPr="00387A2A">
        <w:rPr>
          <w:rFonts w:ascii="Times New Roman" w:hAnsi="Times New Roman"/>
          <w:i/>
          <w:sz w:val="24"/>
          <w:szCs w:val="24"/>
        </w:rPr>
        <w:t>Происхождение кишечнополостных.</w:t>
      </w:r>
      <w:r w:rsidRPr="00387A2A">
        <w:rPr>
          <w:rFonts w:ascii="Times New Roman" w:hAnsi="Times New Roman"/>
          <w:sz w:val="24"/>
          <w:szCs w:val="24"/>
        </w:rPr>
        <w:t xml:space="preserve"> Значение кишечнополостных в природе и жизни человека.</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b/>
          <w:bCs/>
          <w:sz w:val="24"/>
          <w:szCs w:val="24"/>
        </w:rPr>
      </w:pPr>
      <w:r w:rsidRPr="00387A2A">
        <w:rPr>
          <w:rFonts w:ascii="Times New Roman" w:hAnsi="Times New Roman"/>
          <w:b/>
          <w:bCs/>
          <w:sz w:val="24"/>
          <w:szCs w:val="24"/>
        </w:rPr>
        <w:t xml:space="preserve">Типы червей.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i/>
          <w:sz w:val="24"/>
          <w:szCs w:val="24"/>
        </w:rPr>
      </w:pPr>
      <w:r w:rsidRPr="00387A2A">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387A2A">
        <w:rPr>
          <w:rFonts w:ascii="Times New Roman" w:hAnsi="Times New Roman"/>
          <w:i/>
          <w:sz w:val="24"/>
          <w:szCs w:val="24"/>
        </w:rPr>
        <w:t xml:space="preserve">Происхождение червей. </w:t>
      </w:r>
    </w:p>
    <w:p w:rsidR="00387A2A" w:rsidRPr="00387A2A" w:rsidRDefault="00387A2A" w:rsidP="00387A2A">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387A2A">
        <w:rPr>
          <w:rFonts w:ascii="Times New Roman" w:hAnsi="Times New Roman"/>
          <w:b/>
          <w:bCs/>
          <w:sz w:val="24"/>
          <w:szCs w:val="24"/>
        </w:rPr>
        <w:t xml:space="preserve">Тип Моллюски. </w:t>
      </w:r>
    </w:p>
    <w:p w:rsidR="00387A2A" w:rsidRPr="00387A2A" w:rsidRDefault="00387A2A" w:rsidP="00387A2A">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sz w:val="24"/>
          <w:szCs w:val="24"/>
        </w:rPr>
        <w:t xml:space="preserve">Общая характеристика типа Моллюски. Многообразие моллюсков. </w:t>
      </w:r>
      <w:r w:rsidRPr="00387A2A">
        <w:rPr>
          <w:rFonts w:ascii="Times New Roman" w:hAnsi="Times New Roman"/>
          <w:i/>
          <w:sz w:val="24"/>
          <w:szCs w:val="24"/>
        </w:rPr>
        <w:t>Происхождение моллюсков</w:t>
      </w:r>
      <w:r w:rsidRPr="00387A2A">
        <w:rPr>
          <w:rFonts w:ascii="Times New Roman" w:hAnsi="Times New Roman"/>
          <w:sz w:val="24"/>
          <w:szCs w:val="24"/>
        </w:rPr>
        <w:t xml:space="preserve"> и их значение в природе и жизни человека.</w:t>
      </w:r>
    </w:p>
    <w:p w:rsidR="00387A2A" w:rsidRPr="00387A2A" w:rsidRDefault="00387A2A" w:rsidP="00387A2A">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387A2A">
        <w:rPr>
          <w:rFonts w:ascii="Times New Roman" w:hAnsi="Times New Roman"/>
          <w:b/>
          <w:bCs/>
          <w:sz w:val="24"/>
          <w:szCs w:val="24"/>
        </w:rPr>
        <w:t>Тип Членистоногие.</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Cs/>
          <w:sz w:val="24"/>
          <w:szCs w:val="24"/>
        </w:rPr>
        <w:t xml:space="preserve">Общая характеристика типа Членистоногие.Среды жизни. </w:t>
      </w:r>
      <w:r w:rsidRPr="00387A2A">
        <w:rPr>
          <w:rFonts w:ascii="Times New Roman" w:hAnsi="Times New Roman"/>
          <w:i/>
          <w:sz w:val="24"/>
          <w:szCs w:val="24"/>
        </w:rPr>
        <w:t>Происхождение членистоногих</w:t>
      </w:r>
      <w:r w:rsidRPr="00387A2A">
        <w:rPr>
          <w:rFonts w:ascii="Times New Roman" w:hAnsi="Times New Roman"/>
          <w:sz w:val="24"/>
          <w:szCs w:val="24"/>
        </w:rPr>
        <w:t>. Охрана членистоногих.</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387A2A">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sz w:val="24"/>
          <w:szCs w:val="24"/>
        </w:rPr>
        <w:lastRenderedPageBreak/>
        <w:t xml:space="preserve">Класс Насекомые. Особенности строения и жизнедеятельности насекомых. Поведение насекомых, </w:t>
      </w:r>
      <w:r w:rsidRPr="00387A2A">
        <w:rPr>
          <w:rFonts w:ascii="Times New Roman" w:hAnsi="Times New Roman"/>
          <w:bCs/>
          <w:sz w:val="24"/>
          <w:szCs w:val="24"/>
        </w:rPr>
        <w:t>инстинкты.</w:t>
      </w:r>
      <w:r w:rsidRPr="00387A2A">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387A2A">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387A2A">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387A2A" w:rsidRPr="00387A2A" w:rsidRDefault="00387A2A" w:rsidP="00387A2A">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Тип Хордовые. </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bCs/>
          <w:sz w:val="24"/>
          <w:szCs w:val="24"/>
        </w:rPr>
        <w:t xml:space="preserve">Общая </w:t>
      </w:r>
      <w:r w:rsidRPr="00387A2A">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387A2A">
        <w:rPr>
          <w:rFonts w:ascii="Times New Roman" w:hAnsi="Times New Roman"/>
          <w:i/>
          <w:sz w:val="24"/>
          <w:szCs w:val="24"/>
        </w:rPr>
        <w:t>Происхождениеземноводных</w:t>
      </w:r>
      <w:r w:rsidRPr="00387A2A">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43" w:name="page11"/>
      <w:bookmarkEnd w:id="343"/>
      <w:r w:rsidRPr="00387A2A">
        <w:rPr>
          <w:rFonts w:ascii="Times New Roman" w:hAnsi="Times New Roman"/>
          <w:sz w:val="24"/>
          <w:szCs w:val="24"/>
        </w:rPr>
        <w:t xml:space="preserve"> внешнего и внутреннего строения пресмыкающихся. Размножение пресмыкающихся. </w:t>
      </w:r>
      <w:r w:rsidRPr="00387A2A">
        <w:rPr>
          <w:rFonts w:ascii="Times New Roman" w:hAnsi="Times New Roman"/>
          <w:i/>
          <w:sz w:val="24"/>
          <w:szCs w:val="24"/>
        </w:rPr>
        <w:t>Происхождение</w:t>
      </w:r>
      <w:r w:rsidRPr="00387A2A">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387A2A">
        <w:rPr>
          <w:rFonts w:ascii="Times New Roman" w:hAnsi="Times New Roman"/>
          <w:i/>
          <w:sz w:val="24"/>
          <w:szCs w:val="24"/>
        </w:rPr>
        <w:t>Сезонные явления в жизни птиц.Экологические группы птиц.</w:t>
      </w:r>
      <w:r w:rsidRPr="00387A2A">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387A2A">
        <w:rPr>
          <w:rFonts w:ascii="Times New Roman" w:hAnsi="Times New Roman"/>
          <w:i/>
          <w:sz w:val="24"/>
          <w:szCs w:val="24"/>
        </w:rPr>
        <w:t>Домашние птицы, приемы выращивания и ухода за птицами.</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387A2A">
        <w:rPr>
          <w:rFonts w:ascii="Times New Roman" w:hAnsi="Times New Roman"/>
          <w:i/>
          <w:sz w:val="24"/>
          <w:szCs w:val="24"/>
        </w:rPr>
        <w:t>рассудочное поведение</w:t>
      </w:r>
      <w:r w:rsidRPr="00387A2A">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w:t>
      </w:r>
      <w:r w:rsidRPr="00387A2A">
        <w:rPr>
          <w:rFonts w:ascii="Times New Roman" w:hAnsi="Times New Roman"/>
          <w:sz w:val="24"/>
          <w:szCs w:val="24"/>
        </w:rPr>
        <w:lastRenderedPageBreak/>
        <w:t xml:space="preserve">млекопитающих. Важнейшие породы домашних млекопитающих. Приемы выращивания и ухода за домашними млекопитающими. </w:t>
      </w:r>
      <w:r w:rsidRPr="00387A2A">
        <w:rPr>
          <w:rFonts w:ascii="Times New Roman" w:hAnsi="Times New Roman"/>
          <w:i/>
          <w:sz w:val="24"/>
          <w:szCs w:val="24"/>
        </w:rPr>
        <w:t>Многообразие птиц и млекопитающих родного края.</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Человек и его здоровье.</w:t>
      </w:r>
    </w:p>
    <w:p w:rsidR="00387A2A" w:rsidRPr="00387A2A" w:rsidRDefault="00387A2A" w:rsidP="00387A2A">
      <w:pPr>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Введение в науки о человеке.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87A2A" w:rsidRPr="00387A2A" w:rsidRDefault="00387A2A" w:rsidP="00387A2A">
      <w:pPr>
        <w:autoSpaceDE w:val="0"/>
        <w:autoSpaceDN w:val="0"/>
        <w:adjustRightInd w:val="0"/>
        <w:spacing w:after="0" w:line="360" w:lineRule="auto"/>
        <w:ind w:left="360"/>
        <w:contextualSpacing/>
        <w:jc w:val="both"/>
        <w:rPr>
          <w:rFonts w:ascii="Times New Roman" w:hAnsi="Times New Roman"/>
          <w:b/>
          <w:bCs/>
          <w:sz w:val="24"/>
          <w:szCs w:val="24"/>
        </w:rPr>
      </w:pPr>
      <w:r w:rsidRPr="00387A2A">
        <w:rPr>
          <w:rFonts w:ascii="Times New Roman" w:hAnsi="Times New Roman"/>
          <w:b/>
          <w:bCs/>
          <w:sz w:val="24"/>
          <w:szCs w:val="24"/>
        </w:rPr>
        <w:t>Общие свойства организма человека.</w:t>
      </w:r>
    </w:p>
    <w:p w:rsidR="00387A2A" w:rsidRPr="00387A2A" w:rsidRDefault="00387A2A" w:rsidP="00387A2A">
      <w:pPr>
        <w:autoSpaceDE w:val="0"/>
        <w:autoSpaceDN w:val="0"/>
        <w:adjustRightInd w:val="0"/>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87A2A" w:rsidRPr="00387A2A" w:rsidRDefault="00387A2A" w:rsidP="00387A2A">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Нейрогуморальная регуляция функций организма. </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87A2A">
        <w:rPr>
          <w:rFonts w:ascii="Times New Roman" w:hAnsi="Times New Roman"/>
          <w:bCs/>
          <w:sz w:val="24"/>
          <w:szCs w:val="24"/>
        </w:rPr>
        <w:t xml:space="preserve">Регуляция функций организма, способы регуляции. Механизмы регуляции функций. </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87A2A">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387A2A">
        <w:rPr>
          <w:rFonts w:ascii="Times New Roman" w:hAnsi="Times New Roman"/>
          <w:bCs/>
          <w:i/>
          <w:sz w:val="24"/>
          <w:szCs w:val="24"/>
        </w:rPr>
        <w:t>Особенности развития головного мозга человека и его функциональная асимметрия.</w:t>
      </w:r>
      <w:r w:rsidRPr="00387A2A">
        <w:rPr>
          <w:rFonts w:ascii="Times New Roman" w:hAnsi="Times New Roman"/>
          <w:bCs/>
          <w:sz w:val="24"/>
          <w:szCs w:val="24"/>
        </w:rPr>
        <w:t xml:space="preserve"> Нарушения деятельности нервной системы и их предупреждение.</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87A2A">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387A2A">
        <w:rPr>
          <w:rFonts w:ascii="Times New Roman" w:hAnsi="Times New Roman"/>
          <w:bCs/>
          <w:i/>
          <w:sz w:val="24"/>
          <w:szCs w:val="24"/>
        </w:rPr>
        <w:t>эпифиз</w:t>
      </w:r>
      <w:r w:rsidRPr="00387A2A">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387A2A" w:rsidRPr="00387A2A" w:rsidRDefault="00387A2A" w:rsidP="00387A2A">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387A2A">
        <w:rPr>
          <w:rFonts w:ascii="Times New Roman" w:hAnsi="Times New Roman"/>
          <w:b/>
          <w:bCs/>
          <w:sz w:val="24"/>
          <w:szCs w:val="24"/>
        </w:rPr>
        <w:t>Опора и движение</w:t>
      </w:r>
      <w:r w:rsidRPr="00387A2A">
        <w:rPr>
          <w:rFonts w:ascii="Times New Roman" w:hAnsi="Times New Roman"/>
          <w:bCs/>
          <w:sz w:val="24"/>
          <w:szCs w:val="24"/>
        </w:rPr>
        <w:t xml:space="preserve">.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b/>
          <w:bCs/>
          <w:sz w:val="24"/>
          <w:szCs w:val="24"/>
        </w:rPr>
      </w:pPr>
      <w:r w:rsidRPr="00387A2A">
        <w:rPr>
          <w:rFonts w:ascii="Times New Roman" w:hAnsi="Times New Roman"/>
          <w:b/>
          <w:bCs/>
          <w:sz w:val="24"/>
          <w:szCs w:val="24"/>
        </w:rPr>
        <w:t xml:space="preserve">Кровь и кровообращение.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lastRenderedPageBreak/>
        <w:t xml:space="preserve">Функции крови илимфы. Поддержание постоянства внутренней среды. </w:t>
      </w:r>
      <w:r w:rsidRPr="00387A2A">
        <w:rPr>
          <w:rFonts w:ascii="Times New Roman" w:hAnsi="Times New Roman"/>
          <w:i/>
          <w:sz w:val="24"/>
          <w:szCs w:val="24"/>
        </w:rPr>
        <w:t>Гомеостаз</w:t>
      </w:r>
      <w:r w:rsidRPr="00387A2A">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387A2A">
        <w:rPr>
          <w:rFonts w:ascii="Times New Roman" w:hAnsi="Times New Roman"/>
          <w:i/>
          <w:sz w:val="24"/>
          <w:szCs w:val="24"/>
        </w:rPr>
        <w:t>Значение работ Л.Пастера и И.И. Мечникова в области иммунитета.</w:t>
      </w:r>
      <w:r w:rsidRPr="00387A2A">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387A2A">
        <w:rPr>
          <w:rFonts w:ascii="Times New Roman" w:hAnsi="Times New Roman"/>
          <w:i/>
          <w:sz w:val="24"/>
          <w:szCs w:val="24"/>
        </w:rPr>
        <w:t xml:space="preserve">Движение лимфы по сосудам. </w:t>
      </w:r>
      <w:r w:rsidRPr="00387A2A">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387A2A" w:rsidRPr="00387A2A" w:rsidRDefault="00387A2A" w:rsidP="00387A2A">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Дыхание. </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Дыхательная система:строение ифункции.</w:t>
      </w:r>
      <w:r w:rsidRPr="00387A2A">
        <w:rPr>
          <w:rFonts w:ascii="Times New Roman" w:hAnsi="Times New Roman"/>
          <w:bCs/>
          <w:sz w:val="24"/>
          <w:szCs w:val="24"/>
        </w:rPr>
        <w:t xml:space="preserve"> Этапы дыхания</w:t>
      </w:r>
      <w:r w:rsidRPr="00387A2A">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87A2A" w:rsidRPr="00387A2A" w:rsidRDefault="00387A2A" w:rsidP="00387A2A">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Пищеварение.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Питание.</w:t>
      </w:r>
      <w:r w:rsidRPr="00387A2A">
        <w:rPr>
          <w:rFonts w:ascii="Times New Roman" w:hAnsi="Times New Roman"/>
          <w:bCs/>
          <w:sz w:val="24"/>
          <w:szCs w:val="24"/>
        </w:rPr>
        <w:t xml:space="preserve"> Пищеварение. </w:t>
      </w:r>
      <w:r w:rsidRPr="00387A2A">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387A2A" w:rsidRPr="00387A2A" w:rsidRDefault="00387A2A" w:rsidP="00387A2A">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387A2A">
        <w:rPr>
          <w:rFonts w:ascii="Times New Roman" w:hAnsi="Times New Roman"/>
          <w:b/>
          <w:bCs/>
          <w:sz w:val="24"/>
          <w:szCs w:val="24"/>
        </w:rPr>
        <w:t xml:space="preserve">Обмен веществ и энергии.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 xml:space="preserve">Поддержание температуры тела. </w:t>
      </w:r>
      <w:r w:rsidRPr="00387A2A">
        <w:rPr>
          <w:rFonts w:ascii="Times New Roman" w:hAnsi="Times New Roman"/>
          <w:i/>
          <w:sz w:val="24"/>
          <w:szCs w:val="24"/>
        </w:rPr>
        <w:t>Терморегуляция при разных условиях среды.</w:t>
      </w:r>
      <w:r w:rsidRPr="00387A2A">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87A2A" w:rsidRPr="00387A2A" w:rsidRDefault="00387A2A" w:rsidP="00387A2A">
      <w:pPr>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Выделение.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lastRenderedPageBreak/>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387A2A" w:rsidRPr="00387A2A" w:rsidRDefault="00387A2A" w:rsidP="00387A2A">
      <w:pPr>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Размножение и развитие.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 xml:space="preserve">Половая система: строение и функции. Оплодотворение и внутриутробное развитие. </w:t>
      </w:r>
      <w:r w:rsidRPr="00387A2A">
        <w:rPr>
          <w:rFonts w:ascii="Times New Roman" w:hAnsi="Times New Roman"/>
          <w:i/>
          <w:sz w:val="24"/>
          <w:szCs w:val="24"/>
        </w:rPr>
        <w:t>Роды.</w:t>
      </w:r>
      <w:r w:rsidRPr="00387A2A">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44" w:name="page17"/>
      <w:bookmarkEnd w:id="344"/>
      <w:r w:rsidRPr="00387A2A">
        <w:rPr>
          <w:rFonts w:ascii="Times New Roman" w:hAnsi="Times New Roman"/>
          <w:sz w:val="24"/>
          <w:szCs w:val="24"/>
        </w:rPr>
        <w:t xml:space="preserve"> передающиеся половым путем и их профилактика. ВИЧ, профилактика СПИДа.</w:t>
      </w:r>
    </w:p>
    <w:p w:rsidR="00387A2A" w:rsidRPr="00387A2A" w:rsidRDefault="00387A2A" w:rsidP="00387A2A">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Сенсорные системы (анализаторы). </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87A2A" w:rsidRPr="00387A2A" w:rsidRDefault="00387A2A" w:rsidP="00387A2A">
      <w:pPr>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Высшая нервная деятельность.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 xml:space="preserve">Высшая нервная деятельность человека, </w:t>
      </w:r>
      <w:r w:rsidRPr="00387A2A">
        <w:rPr>
          <w:rFonts w:ascii="Times New Roman" w:hAnsi="Times New Roman"/>
          <w:i/>
          <w:sz w:val="24"/>
          <w:szCs w:val="24"/>
        </w:rPr>
        <w:t>работы И. М. Сеченова, И. П. Павлова,А. А. Ухтомского и П. К. Анохина.</w:t>
      </w:r>
      <w:r w:rsidRPr="00387A2A">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387A2A">
        <w:rPr>
          <w:rFonts w:ascii="Times New Roman" w:hAnsi="Times New Roman"/>
          <w:i/>
          <w:sz w:val="24"/>
          <w:szCs w:val="24"/>
        </w:rPr>
        <w:t>Значение интеллектуальных, творческих и эстетических потребностей.</w:t>
      </w:r>
      <w:r w:rsidRPr="00387A2A">
        <w:rPr>
          <w:rFonts w:ascii="Times New Roman" w:hAnsi="Times New Roman"/>
          <w:sz w:val="24"/>
          <w:szCs w:val="24"/>
        </w:rPr>
        <w:t xml:space="preserve"> Роль обучения и воспитания в развитии психики и поведения человека.</w:t>
      </w:r>
    </w:p>
    <w:p w:rsidR="00387A2A" w:rsidRPr="00387A2A" w:rsidRDefault="00387A2A" w:rsidP="00387A2A">
      <w:pPr>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Здоровье человека и его охрана.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lastRenderedPageBreak/>
        <w:t xml:space="preserve">Человек и окружающая среда. </w:t>
      </w:r>
      <w:r w:rsidRPr="00387A2A">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387A2A">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Общие биологические закономерности.</w:t>
      </w:r>
    </w:p>
    <w:p w:rsidR="00387A2A" w:rsidRPr="00387A2A" w:rsidRDefault="00387A2A" w:rsidP="00387A2A">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Биология как наука. </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387A2A">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387A2A">
        <w:rPr>
          <w:rFonts w:ascii="Times New Roman" w:hAnsi="Times New Roman"/>
          <w:i/>
          <w:sz w:val="24"/>
          <w:szCs w:val="24"/>
        </w:rPr>
        <w:t>Живые природные объекты как система. Классификация живых природных объектов.</w:t>
      </w:r>
    </w:p>
    <w:p w:rsidR="00387A2A" w:rsidRPr="00387A2A" w:rsidRDefault="00387A2A" w:rsidP="00387A2A">
      <w:pPr>
        <w:overflowPunct w:val="0"/>
        <w:autoSpaceDE w:val="0"/>
        <w:autoSpaceDN w:val="0"/>
        <w:adjustRightInd w:val="0"/>
        <w:spacing w:after="0" w:line="360" w:lineRule="auto"/>
        <w:ind w:left="709"/>
        <w:jc w:val="both"/>
        <w:rPr>
          <w:rFonts w:ascii="Times New Roman" w:hAnsi="Times New Roman"/>
          <w:b/>
          <w:bCs/>
          <w:sz w:val="24"/>
          <w:szCs w:val="24"/>
        </w:rPr>
      </w:pPr>
      <w:r w:rsidRPr="00387A2A">
        <w:rPr>
          <w:rFonts w:ascii="Times New Roman" w:hAnsi="Times New Roman"/>
          <w:b/>
          <w:bCs/>
          <w:sz w:val="24"/>
          <w:szCs w:val="24"/>
        </w:rPr>
        <w:t xml:space="preserve">Клетка. </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387A2A">
        <w:rPr>
          <w:rFonts w:ascii="Times New Roman" w:hAnsi="Times New Roman"/>
          <w:i/>
          <w:sz w:val="24"/>
          <w:szCs w:val="24"/>
        </w:rPr>
        <w:t>Нарушения в строении и функционировании клеток – одна из причин заболевания организма.</w:t>
      </w:r>
      <w:r w:rsidRPr="00387A2A">
        <w:rPr>
          <w:rFonts w:ascii="Times New Roman" w:hAnsi="Times New Roman"/>
          <w:sz w:val="24"/>
          <w:szCs w:val="24"/>
        </w:rPr>
        <w:t xml:space="preserve"> Деление клетки – основа размножения, роста и развития организмов. </w:t>
      </w:r>
    </w:p>
    <w:p w:rsidR="00387A2A" w:rsidRPr="00387A2A" w:rsidRDefault="00387A2A" w:rsidP="00387A2A">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87A2A">
        <w:rPr>
          <w:rFonts w:ascii="Times New Roman" w:hAnsi="Times New Roman"/>
          <w:b/>
          <w:bCs/>
          <w:sz w:val="24"/>
          <w:szCs w:val="24"/>
        </w:rPr>
        <w:t xml:space="preserve">Организм. </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387A2A">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387A2A">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387A2A" w:rsidRPr="00387A2A" w:rsidRDefault="00387A2A" w:rsidP="00387A2A">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387A2A">
        <w:rPr>
          <w:rFonts w:ascii="Times New Roman" w:hAnsi="Times New Roman"/>
          <w:b/>
          <w:bCs/>
          <w:sz w:val="24"/>
          <w:szCs w:val="24"/>
        </w:rPr>
        <w:t xml:space="preserve">Вид. </w:t>
      </w:r>
    </w:p>
    <w:p w:rsidR="00387A2A" w:rsidRPr="00387A2A" w:rsidRDefault="00387A2A" w:rsidP="00387A2A">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bCs/>
          <w:sz w:val="24"/>
          <w:szCs w:val="24"/>
        </w:rPr>
        <w:t xml:space="preserve">Вид, признаки вида. </w:t>
      </w:r>
      <w:r w:rsidRPr="00387A2A">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w:t>
      </w:r>
      <w:r w:rsidRPr="00387A2A">
        <w:rPr>
          <w:rFonts w:ascii="Times New Roman" w:hAnsi="Times New Roman"/>
          <w:sz w:val="24"/>
          <w:szCs w:val="24"/>
        </w:rPr>
        <w:lastRenderedPageBreak/>
        <w:t xml:space="preserve">среде обитания. </w:t>
      </w:r>
      <w:r w:rsidRPr="00387A2A">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387A2A">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b/>
          <w:bCs/>
          <w:sz w:val="24"/>
          <w:szCs w:val="24"/>
        </w:rPr>
      </w:pPr>
      <w:r w:rsidRPr="00387A2A">
        <w:rPr>
          <w:rFonts w:ascii="Times New Roman" w:hAnsi="Times New Roman"/>
          <w:b/>
          <w:bCs/>
          <w:sz w:val="24"/>
          <w:szCs w:val="24"/>
        </w:rPr>
        <w:t xml:space="preserve">Экосистемы. </w:t>
      </w:r>
    </w:p>
    <w:p w:rsidR="00387A2A" w:rsidRPr="00387A2A" w:rsidRDefault="00387A2A" w:rsidP="00387A2A">
      <w:pPr>
        <w:autoSpaceDE w:val="0"/>
        <w:autoSpaceDN w:val="0"/>
        <w:adjustRightInd w:val="0"/>
        <w:spacing w:after="0" w:line="360" w:lineRule="auto"/>
        <w:ind w:firstLine="709"/>
        <w:contextualSpacing/>
        <w:jc w:val="both"/>
        <w:rPr>
          <w:rFonts w:ascii="Times New Roman" w:hAnsi="Times New Roman"/>
          <w:sz w:val="24"/>
          <w:szCs w:val="24"/>
        </w:rPr>
      </w:pPr>
      <w:r w:rsidRPr="00387A2A">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387A2A">
        <w:rPr>
          <w:rFonts w:ascii="Times New Roman" w:hAnsi="Times New Roman"/>
          <w:sz w:val="24"/>
          <w:szCs w:val="24"/>
        </w:rPr>
        <w:t xml:space="preserve">иогеоценоз). Агроэкосистема (агроценоз) как искусственное сообщество организмов. </w:t>
      </w:r>
      <w:r w:rsidRPr="00387A2A">
        <w:rPr>
          <w:rFonts w:ascii="Times New Roman" w:hAnsi="Times New Roman"/>
          <w:i/>
          <w:sz w:val="24"/>
          <w:szCs w:val="24"/>
        </w:rPr>
        <w:t>Круговорот веществ и поток энергии в биогеоценозах.</w:t>
      </w:r>
      <w:r w:rsidRPr="00387A2A">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345" w:name="page23"/>
      <w:bookmarkEnd w:id="345"/>
      <w:r w:rsidRPr="00387A2A">
        <w:rPr>
          <w:rFonts w:ascii="Times New Roman" w:hAnsi="Times New Roman"/>
          <w:sz w:val="24"/>
          <w:szCs w:val="24"/>
        </w:rPr>
        <w:t xml:space="preserve"> биосферы. Распространение и роль живого вещества в биосфере.</w:t>
      </w:r>
      <w:r w:rsidRPr="00387A2A">
        <w:rPr>
          <w:rFonts w:ascii="Times New Roman" w:hAnsi="Times New Roman"/>
          <w:i/>
          <w:sz w:val="24"/>
          <w:szCs w:val="24"/>
        </w:rPr>
        <w:t xml:space="preserve"> Ноосфера.Краткая история эволюции биосферы.</w:t>
      </w:r>
      <w:r w:rsidRPr="00387A2A">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Примерный список лабораторных и практических работ по разделу «Живые организмы»:</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устройства увеличительных приборов и правил работы с ними;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Приготовление микропрепарата кожицы чешуи лука (мякоти плода томата);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органов цветкового растения;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87A2A">
        <w:rPr>
          <w:rFonts w:ascii="Times New Roman" w:hAnsi="Times New Roman"/>
          <w:sz w:val="24"/>
          <w:szCs w:val="24"/>
          <w:lang w:val="en-US"/>
        </w:rPr>
        <w:t xml:space="preserve">Изучение строения позвоночного животного;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i/>
          <w:sz w:val="24"/>
          <w:szCs w:val="24"/>
        </w:rPr>
      </w:pPr>
      <w:r w:rsidRPr="00387A2A">
        <w:rPr>
          <w:rFonts w:ascii="Times New Roman" w:hAnsi="Times New Roman"/>
          <w:i/>
          <w:sz w:val="24"/>
          <w:szCs w:val="24"/>
        </w:rPr>
        <w:t xml:space="preserve">Выявление передвижение воды и минеральных веществ в растении;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строения семян однодольных и двудольных растений;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87A2A">
        <w:rPr>
          <w:rFonts w:ascii="Times New Roman" w:hAnsi="Times New Roman"/>
          <w:i/>
          <w:sz w:val="24"/>
          <w:szCs w:val="24"/>
          <w:lang w:val="en-US"/>
        </w:rPr>
        <w:t>Изучение строения водорослей</w:t>
      </w:r>
      <w:r w:rsidRPr="00387A2A">
        <w:rPr>
          <w:rFonts w:ascii="Times New Roman" w:hAnsi="Times New Roman"/>
          <w:sz w:val="24"/>
          <w:szCs w:val="24"/>
          <w:lang w:val="en-US"/>
        </w:rPr>
        <w:t xml:space="preserve">;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внешнего строения мхов (на местных видах);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внешнего строения папоротника (хвоща);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внешнего строения хвои, шишек и семян голосеменных растений;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внешнего строения покрытосеменных растений;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Определение признаков класса в строении растений;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i/>
          <w:sz w:val="24"/>
          <w:szCs w:val="24"/>
        </w:rPr>
      </w:pPr>
      <w:r w:rsidRPr="00387A2A">
        <w:rPr>
          <w:rFonts w:ascii="Times New Roman" w:hAnsi="Times New Roman"/>
          <w:i/>
          <w:sz w:val="24"/>
          <w:szCs w:val="24"/>
        </w:rPr>
        <w:t>Определение до рода или вида нескольких травянистых растений одного-двух семейств;</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87A2A">
        <w:rPr>
          <w:rFonts w:ascii="Times New Roman" w:hAnsi="Times New Roman"/>
          <w:sz w:val="24"/>
          <w:szCs w:val="24"/>
          <w:lang w:val="en-US"/>
        </w:rPr>
        <w:t xml:space="preserve">Изучение строения плесневых грибов;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87A2A">
        <w:rPr>
          <w:rFonts w:ascii="Times New Roman" w:hAnsi="Times New Roman"/>
          <w:sz w:val="24"/>
          <w:szCs w:val="24"/>
          <w:lang w:val="en-US"/>
        </w:rPr>
        <w:t xml:space="preserve">Вегетативное размножение комнатных растений;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lastRenderedPageBreak/>
        <w:t xml:space="preserve">Изучение строения и передвижения одноклеточных животных;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i/>
          <w:sz w:val="24"/>
          <w:szCs w:val="24"/>
        </w:rPr>
      </w:pPr>
      <w:r w:rsidRPr="00387A2A">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87A2A">
        <w:rPr>
          <w:rFonts w:ascii="Times New Roman" w:hAnsi="Times New Roman"/>
          <w:sz w:val="24"/>
          <w:szCs w:val="24"/>
          <w:lang w:val="en-US"/>
        </w:rPr>
        <w:t xml:space="preserve">Изучение строения раковин моллюсков;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87A2A">
        <w:rPr>
          <w:rFonts w:ascii="Times New Roman" w:hAnsi="Times New Roman"/>
          <w:sz w:val="24"/>
          <w:szCs w:val="24"/>
          <w:lang w:val="en-US"/>
        </w:rPr>
        <w:t xml:space="preserve">Изучение внешнего строения насекомого;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типов развития насекомых;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внешнего строения и передвижения рыб;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внешнего строения и перьевого покрова птиц; </w:t>
      </w:r>
    </w:p>
    <w:p w:rsidR="00387A2A" w:rsidRPr="00387A2A" w:rsidRDefault="00387A2A" w:rsidP="00705C94">
      <w:pPr>
        <w:numPr>
          <w:ilvl w:val="0"/>
          <w:numId w:val="207"/>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внешнего строения, скелета и зубной системы млекопитающих. </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Примерный список экскурсий по разделу «Живые организмы»:</w:t>
      </w:r>
    </w:p>
    <w:p w:rsidR="00387A2A" w:rsidRPr="00387A2A" w:rsidRDefault="00387A2A" w:rsidP="00705C94">
      <w:pPr>
        <w:numPr>
          <w:ilvl w:val="0"/>
          <w:numId w:val="208"/>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87A2A">
        <w:rPr>
          <w:rFonts w:ascii="Times New Roman" w:hAnsi="Times New Roman"/>
          <w:sz w:val="24"/>
          <w:szCs w:val="24"/>
          <w:lang w:val="en-US"/>
        </w:rPr>
        <w:t xml:space="preserve">Многообразие животных; </w:t>
      </w:r>
    </w:p>
    <w:p w:rsidR="00387A2A" w:rsidRPr="00387A2A" w:rsidRDefault="00387A2A" w:rsidP="00705C94">
      <w:pPr>
        <w:numPr>
          <w:ilvl w:val="0"/>
          <w:numId w:val="208"/>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Осенние (зимние, весенние) явления в жизни растений и животных; </w:t>
      </w:r>
    </w:p>
    <w:p w:rsidR="00387A2A" w:rsidRPr="00387A2A" w:rsidRDefault="00387A2A" w:rsidP="00705C94">
      <w:pPr>
        <w:numPr>
          <w:ilvl w:val="0"/>
          <w:numId w:val="208"/>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Разнообразие и роль членистоногих в природе родного края; </w:t>
      </w:r>
    </w:p>
    <w:p w:rsidR="00387A2A" w:rsidRPr="00387A2A" w:rsidRDefault="00387A2A" w:rsidP="00705C94">
      <w:pPr>
        <w:numPr>
          <w:ilvl w:val="0"/>
          <w:numId w:val="208"/>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Примерный список лабораторных и практических работ по разделу«Человек и его здоровье»:</w:t>
      </w:r>
    </w:p>
    <w:p w:rsidR="00387A2A" w:rsidRPr="00387A2A" w:rsidRDefault="00387A2A" w:rsidP="00705C94">
      <w:pPr>
        <w:numPr>
          <w:ilvl w:val="0"/>
          <w:numId w:val="206"/>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Выявление особенностей строения клеток разных тканей; </w:t>
      </w:r>
    </w:p>
    <w:p w:rsidR="00387A2A" w:rsidRPr="00387A2A" w:rsidRDefault="00387A2A" w:rsidP="00705C94">
      <w:pPr>
        <w:numPr>
          <w:ilvl w:val="0"/>
          <w:numId w:val="206"/>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387A2A">
        <w:rPr>
          <w:rFonts w:ascii="Times New Roman" w:hAnsi="Times New Roman"/>
          <w:i/>
          <w:sz w:val="24"/>
          <w:szCs w:val="24"/>
        </w:rPr>
        <w:t>Изучение с</w:t>
      </w:r>
      <w:r w:rsidRPr="00387A2A">
        <w:rPr>
          <w:rFonts w:ascii="Times New Roman" w:hAnsi="Times New Roman"/>
          <w:i/>
          <w:sz w:val="24"/>
          <w:szCs w:val="24"/>
          <w:lang w:val="en-US"/>
        </w:rPr>
        <w:t>троени</w:t>
      </w:r>
      <w:r w:rsidRPr="00387A2A">
        <w:rPr>
          <w:rFonts w:ascii="Times New Roman" w:hAnsi="Times New Roman"/>
          <w:i/>
          <w:sz w:val="24"/>
          <w:szCs w:val="24"/>
        </w:rPr>
        <w:t>я</w:t>
      </w:r>
      <w:r w:rsidRPr="00387A2A">
        <w:rPr>
          <w:rFonts w:ascii="Times New Roman" w:hAnsi="Times New Roman"/>
          <w:i/>
          <w:sz w:val="24"/>
          <w:szCs w:val="24"/>
          <w:lang w:val="en-US"/>
        </w:rPr>
        <w:t xml:space="preserve"> головного мозга; </w:t>
      </w:r>
    </w:p>
    <w:p w:rsidR="00387A2A" w:rsidRPr="00387A2A" w:rsidRDefault="00387A2A" w:rsidP="00705C94">
      <w:pPr>
        <w:numPr>
          <w:ilvl w:val="0"/>
          <w:numId w:val="206"/>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387A2A">
        <w:rPr>
          <w:rFonts w:ascii="Times New Roman" w:hAnsi="Times New Roman"/>
          <w:i/>
          <w:sz w:val="24"/>
          <w:szCs w:val="24"/>
        </w:rPr>
        <w:t>Выявление особенностей с</w:t>
      </w:r>
      <w:r w:rsidRPr="00387A2A">
        <w:rPr>
          <w:rFonts w:ascii="Times New Roman" w:hAnsi="Times New Roman"/>
          <w:i/>
          <w:sz w:val="24"/>
          <w:szCs w:val="24"/>
          <w:lang w:val="en-US"/>
        </w:rPr>
        <w:t>троени</w:t>
      </w:r>
      <w:r w:rsidRPr="00387A2A">
        <w:rPr>
          <w:rFonts w:ascii="Times New Roman" w:hAnsi="Times New Roman"/>
          <w:i/>
          <w:sz w:val="24"/>
          <w:szCs w:val="24"/>
        </w:rPr>
        <w:t>я</w:t>
      </w:r>
      <w:r w:rsidRPr="00387A2A">
        <w:rPr>
          <w:rFonts w:ascii="Times New Roman" w:hAnsi="Times New Roman"/>
          <w:i/>
          <w:sz w:val="24"/>
          <w:szCs w:val="24"/>
          <w:lang w:val="en-US"/>
        </w:rPr>
        <w:t xml:space="preserve"> позвонков; </w:t>
      </w:r>
    </w:p>
    <w:p w:rsidR="00387A2A" w:rsidRPr="00387A2A" w:rsidRDefault="00387A2A" w:rsidP="00705C94">
      <w:pPr>
        <w:numPr>
          <w:ilvl w:val="0"/>
          <w:numId w:val="206"/>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Выявление нарушения осанки и наличия плоскостопия; </w:t>
      </w:r>
    </w:p>
    <w:p w:rsidR="00387A2A" w:rsidRPr="00387A2A" w:rsidRDefault="00387A2A" w:rsidP="00705C94">
      <w:pPr>
        <w:numPr>
          <w:ilvl w:val="0"/>
          <w:numId w:val="206"/>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Сравнение микроскопического строения крови человека и лягушки; </w:t>
      </w:r>
    </w:p>
    <w:p w:rsidR="00387A2A" w:rsidRPr="00387A2A" w:rsidRDefault="00387A2A" w:rsidP="00705C94">
      <w:pPr>
        <w:numPr>
          <w:ilvl w:val="0"/>
          <w:numId w:val="206"/>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387A2A">
        <w:rPr>
          <w:rFonts w:ascii="Times New Roman" w:hAnsi="Times New Roman"/>
          <w:sz w:val="24"/>
          <w:szCs w:val="24"/>
        </w:rPr>
        <w:t xml:space="preserve">Подсчет пульса в разных условиях. </w:t>
      </w:r>
      <w:r w:rsidRPr="00387A2A">
        <w:rPr>
          <w:rFonts w:ascii="Times New Roman" w:hAnsi="Times New Roman"/>
          <w:i/>
          <w:sz w:val="24"/>
          <w:szCs w:val="24"/>
        </w:rPr>
        <w:t xml:space="preserve">Измерение артериального давления; </w:t>
      </w:r>
    </w:p>
    <w:p w:rsidR="00387A2A" w:rsidRPr="00387A2A" w:rsidRDefault="00387A2A" w:rsidP="00705C94">
      <w:pPr>
        <w:numPr>
          <w:ilvl w:val="0"/>
          <w:numId w:val="206"/>
        </w:numPr>
        <w:overflowPunct w:val="0"/>
        <w:autoSpaceDE w:val="0"/>
        <w:autoSpaceDN w:val="0"/>
        <w:adjustRightInd w:val="0"/>
        <w:spacing w:after="0" w:line="360" w:lineRule="auto"/>
        <w:ind w:left="0" w:firstLine="709"/>
        <w:jc w:val="both"/>
        <w:rPr>
          <w:rFonts w:ascii="Times New Roman" w:hAnsi="Times New Roman"/>
          <w:i/>
          <w:sz w:val="24"/>
          <w:szCs w:val="24"/>
        </w:rPr>
      </w:pPr>
      <w:r w:rsidRPr="00387A2A">
        <w:rPr>
          <w:rFonts w:ascii="Times New Roman" w:hAnsi="Times New Roman"/>
          <w:i/>
          <w:sz w:val="24"/>
          <w:szCs w:val="24"/>
        </w:rPr>
        <w:t>Измерение жизненной емкости легких. Дыхательные движения.</w:t>
      </w:r>
    </w:p>
    <w:p w:rsidR="00387A2A" w:rsidRPr="00387A2A" w:rsidRDefault="00387A2A" w:rsidP="00705C94">
      <w:pPr>
        <w:numPr>
          <w:ilvl w:val="0"/>
          <w:numId w:val="206"/>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Изучение строения и работы органа зрения. </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387A2A" w:rsidRPr="00387A2A" w:rsidRDefault="00387A2A" w:rsidP="00705C94">
      <w:pPr>
        <w:numPr>
          <w:ilvl w:val="0"/>
          <w:numId w:val="209"/>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 xml:space="preserve">Изучение клеток и тканей растений и животных на готовых </w:t>
      </w:r>
      <w:bookmarkStart w:id="346" w:name="page27"/>
      <w:bookmarkEnd w:id="346"/>
      <w:r w:rsidRPr="00387A2A">
        <w:rPr>
          <w:rFonts w:ascii="Times New Roman" w:hAnsi="Times New Roman"/>
          <w:sz w:val="24"/>
          <w:szCs w:val="24"/>
        </w:rPr>
        <w:t>микропрепаратах;</w:t>
      </w:r>
    </w:p>
    <w:p w:rsidR="00387A2A" w:rsidRPr="00387A2A" w:rsidRDefault="00387A2A" w:rsidP="00705C94">
      <w:pPr>
        <w:numPr>
          <w:ilvl w:val="0"/>
          <w:numId w:val="20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87A2A">
        <w:rPr>
          <w:rFonts w:ascii="Times New Roman" w:hAnsi="Times New Roman"/>
          <w:sz w:val="24"/>
          <w:szCs w:val="24"/>
        </w:rPr>
        <w:t>Выявление и</w:t>
      </w:r>
      <w:r w:rsidRPr="00387A2A">
        <w:rPr>
          <w:rFonts w:ascii="Times New Roman" w:hAnsi="Times New Roman"/>
          <w:sz w:val="24"/>
          <w:szCs w:val="24"/>
          <w:lang w:val="en-US"/>
        </w:rPr>
        <w:t>зменчивост</w:t>
      </w:r>
      <w:r w:rsidRPr="00387A2A">
        <w:rPr>
          <w:rFonts w:ascii="Times New Roman" w:hAnsi="Times New Roman"/>
          <w:sz w:val="24"/>
          <w:szCs w:val="24"/>
        </w:rPr>
        <w:t>и</w:t>
      </w:r>
      <w:r w:rsidRPr="00387A2A">
        <w:rPr>
          <w:rFonts w:ascii="Times New Roman" w:hAnsi="Times New Roman"/>
          <w:sz w:val="24"/>
          <w:szCs w:val="24"/>
          <w:lang w:val="en-US"/>
        </w:rPr>
        <w:t xml:space="preserve"> организмов; </w:t>
      </w:r>
    </w:p>
    <w:p w:rsidR="00387A2A" w:rsidRPr="00387A2A" w:rsidRDefault="00387A2A" w:rsidP="00705C94">
      <w:pPr>
        <w:numPr>
          <w:ilvl w:val="0"/>
          <w:numId w:val="209"/>
        </w:numPr>
        <w:overflowPunct w:val="0"/>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Выявление приспособлений у организмов к среде обитания (на конкретных примерах). </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Примерный список экскурсий по разделу «Общебиологические закономерности»:</w:t>
      </w:r>
    </w:p>
    <w:p w:rsidR="00387A2A" w:rsidRPr="00387A2A" w:rsidRDefault="00387A2A" w:rsidP="00387A2A">
      <w:pPr>
        <w:numPr>
          <w:ilvl w:val="0"/>
          <w:numId w:val="57"/>
        </w:numPr>
        <w:autoSpaceDE w:val="0"/>
        <w:autoSpaceDN w:val="0"/>
        <w:adjustRightInd w:val="0"/>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Изучение и описание экосистемы своей местности.</w:t>
      </w:r>
    </w:p>
    <w:p w:rsidR="00387A2A" w:rsidRPr="00387A2A" w:rsidRDefault="00387A2A" w:rsidP="00387A2A">
      <w:pPr>
        <w:numPr>
          <w:ilvl w:val="0"/>
          <w:numId w:val="57"/>
        </w:numPr>
        <w:autoSpaceDE w:val="0"/>
        <w:autoSpaceDN w:val="0"/>
        <w:adjustRightInd w:val="0"/>
        <w:spacing w:after="0" w:line="360" w:lineRule="auto"/>
        <w:ind w:left="0" w:firstLine="709"/>
        <w:contextualSpacing/>
        <w:jc w:val="both"/>
        <w:rPr>
          <w:rFonts w:ascii="Times New Roman" w:hAnsi="Times New Roman"/>
          <w:i/>
          <w:sz w:val="24"/>
          <w:szCs w:val="24"/>
        </w:rPr>
      </w:pPr>
      <w:r w:rsidRPr="00387A2A">
        <w:rPr>
          <w:rFonts w:ascii="Times New Roman" w:hAnsi="Times New Roman"/>
          <w:i/>
          <w:sz w:val="24"/>
          <w:szCs w:val="24"/>
        </w:rPr>
        <w:lastRenderedPageBreak/>
        <w:t>Многообразие живых организмов (на примере парка или природного участка).</w:t>
      </w:r>
    </w:p>
    <w:p w:rsidR="00387A2A" w:rsidRPr="00387A2A" w:rsidRDefault="00387A2A" w:rsidP="00387A2A">
      <w:pPr>
        <w:numPr>
          <w:ilvl w:val="0"/>
          <w:numId w:val="57"/>
        </w:numPr>
        <w:autoSpaceDE w:val="0"/>
        <w:autoSpaceDN w:val="0"/>
        <w:adjustRightInd w:val="0"/>
        <w:spacing w:after="0" w:line="360" w:lineRule="auto"/>
        <w:ind w:left="0" w:firstLine="709"/>
        <w:contextualSpacing/>
        <w:jc w:val="both"/>
        <w:rPr>
          <w:rFonts w:ascii="Times New Roman" w:hAnsi="Times New Roman"/>
          <w:i/>
          <w:sz w:val="24"/>
          <w:szCs w:val="24"/>
        </w:rPr>
      </w:pPr>
      <w:r w:rsidRPr="00387A2A">
        <w:rPr>
          <w:rFonts w:ascii="Times New Roman" w:hAnsi="Times New Roman"/>
          <w:i/>
          <w:sz w:val="24"/>
          <w:szCs w:val="24"/>
        </w:rPr>
        <w:t>Естественный отбор - движущая сила эволюции.</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p>
    <w:p w:rsidR="00387A2A" w:rsidRPr="00387A2A" w:rsidRDefault="00387A2A" w:rsidP="00387A2A">
      <w:pPr>
        <w:spacing w:after="0" w:line="360" w:lineRule="auto"/>
        <w:ind w:firstLine="709"/>
        <w:jc w:val="both"/>
        <w:rPr>
          <w:rFonts w:ascii="Times New Roman" w:hAnsi="Times New Roman"/>
          <w:sz w:val="24"/>
          <w:szCs w:val="24"/>
        </w:rPr>
      </w:pPr>
    </w:p>
    <w:p w:rsidR="00387A2A" w:rsidRPr="00387A2A" w:rsidRDefault="002C0DBD" w:rsidP="00387A2A">
      <w:pPr>
        <w:pStyle w:val="4"/>
        <w:rPr>
          <w:sz w:val="24"/>
          <w:szCs w:val="24"/>
        </w:rPr>
      </w:pPr>
      <w:bookmarkStart w:id="347" w:name="_Toc409691712"/>
      <w:bookmarkStart w:id="348" w:name="_Toc410654037"/>
      <w:bookmarkStart w:id="349" w:name="_Toc443310441"/>
      <w:r>
        <w:rPr>
          <w:sz w:val="24"/>
          <w:szCs w:val="24"/>
        </w:rPr>
        <w:t>2.2.2.11</w:t>
      </w:r>
      <w:r w:rsidR="00387A2A" w:rsidRPr="00387A2A">
        <w:rPr>
          <w:sz w:val="24"/>
          <w:szCs w:val="24"/>
        </w:rPr>
        <w:t>. Химия</w:t>
      </w:r>
      <w:bookmarkEnd w:id="347"/>
      <w:bookmarkEnd w:id="348"/>
      <w:bookmarkEnd w:id="349"/>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87A2A" w:rsidRPr="00387A2A" w:rsidRDefault="00387A2A" w:rsidP="00387A2A">
      <w:pPr>
        <w:spacing w:after="0" w:line="360" w:lineRule="auto"/>
        <w:ind w:firstLine="709"/>
        <w:contextualSpacing/>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387A2A" w:rsidRPr="00387A2A" w:rsidRDefault="00387A2A" w:rsidP="00387A2A">
      <w:pPr>
        <w:spacing w:after="0" w:line="360" w:lineRule="auto"/>
        <w:ind w:firstLine="709"/>
        <w:contextualSpacing/>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w:t>
      </w:r>
      <w:r w:rsidRPr="00387A2A">
        <w:rPr>
          <w:rFonts w:ascii="Times New Roman" w:eastAsia="Times New Roman" w:hAnsi="Times New Roman"/>
          <w:sz w:val="24"/>
          <w:szCs w:val="24"/>
          <w:lang w:eastAsia="ru-RU"/>
        </w:rPr>
        <w:lastRenderedPageBreak/>
        <w:t>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387A2A" w:rsidRPr="00387A2A" w:rsidRDefault="00387A2A" w:rsidP="00387A2A">
      <w:pPr>
        <w:pStyle w:val="a8"/>
        <w:spacing w:line="360" w:lineRule="auto"/>
        <w:ind w:left="0" w:firstLine="709"/>
        <w:jc w:val="both"/>
        <w:rPr>
          <w:rFonts w:ascii="Times New Roman" w:eastAsia="Times New Roman" w:hAnsi="Times New Roman"/>
        </w:rPr>
      </w:pP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Первоначальные химические понятия</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Предмет химии. </w:t>
      </w:r>
      <w:r w:rsidRPr="00387A2A">
        <w:rPr>
          <w:rFonts w:ascii="Times New Roman" w:hAnsi="Times New Roman"/>
          <w:i/>
          <w:sz w:val="24"/>
          <w:szCs w:val="24"/>
        </w:rPr>
        <w:t>Тела и вещества.Основные методы познания: наблюдение, измерение, эксперимент.</w:t>
      </w:r>
      <w:r w:rsidRPr="00387A2A">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387A2A">
        <w:rPr>
          <w:rFonts w:ascii="Times New Roman" w:hAnsi="Times New Roman"/>
          <w:i/>
          <w:sz w:val="24"/>
          <w:szCs w:val="24"/>
        </w:rPr>
        <w:t>Закон постоянства состава вещества.</w:t>
      </w:r>
      <w:r w:rsidRPr="00387A2A">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Кислород. Водород</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Кислород – химический элемент и простое вещество. </w:t>
      </w:r>
      <w:r w:rsidRPr="00387A2A">
        <w:rPr>
          <w:rFonts w:ascii="Times New Roman" w:hAnsi="Times New Roman"/>
          <w:i/>
          <w:sz w:val="24"/>
          <w:szCs w:val="24"/>
        </w:rPr>
        <w:t>Озон. Состав воздуха.</w:t>
      </w:r>
      <w:r w:rsidRPr="00387A2A">
        <w:rPr>
          <w:rFonts w:ascii="Times New Roman" w:hAnsi="Times New Roman"/>
          <w:sz w:val="24"/>
          <w:szCs w:val="24"/>
        </w:rPr>
        <w:t xml:space="preserve"> Физические и химические свойства кислорода. Получение и применение кислорода. </w:t>
      </w:r>
      <w:r w:rsidRPr="00387A2A">
        <w:rPr>
          <w:rFonts w:ascii="Times New Roman" w:hAnsi="Times New Roman"/>
          <w:i/>
          <w:sz w:val="24"/>
          <w:szCs w:val="24"/>
        </w:rPr>
        <w:t>Тепловой эффект химических реакций. Понятие об экзо- и эндотермических реакциях</w:t>
      </w:r>
      <w:r w:rsidRPr="00387A2A">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387A2A">
        <w:rPr>
          <w:rFonts w:ascii="Times New Roman" w:hAnsi="Times New Roman"/>
          <w:i/>
          <w:sz w:val="24"/>
          <w:szCs w:val="24"/>
        </w:rPr>
        <w:t>Получение водорода в промышленности</w:t>
      </w:r>
      <w:r w:rsidRPr="00387A2A">
        <w:rPr>
          <w:rFonts w:ascii="Times New Roman" w:hAnsi="Times New Roman"/>
          <w:sz w:val="24"/>
          <w:szCs w:val="24"/>
        </w:rPr>
        <w:t xml:space="preserve">. </w:t>
      </w:r>
      <w:r w:rsidRPr="00387A2A">
        <w:rPr>
          <w:rFonts w:ascii="Times New Roman" w:hAnsi="Times New Roman"/>
          <w:i/>
          <w:sz w:val="24"/>
          <w:szCs w:val="24"/>
        </w:rPr>
        <w:t>Применение водорода</w:t>
      </w:r>
      <w:r w:rsidRPr="00387A2A">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Вода. Растворы</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i/>
          <w:sz w:val="24"/>
          <w:szCs w:val="24"/>
        </w:rPr>
        <w:t>Вода в природе. Круговорот воды в природе.Физические и химические свойства воды.</w:t>
      </w:r>
      <w:r w:rsidRPr="00387A2A">
        <w:rPr>
          <w:rFonts w:ascii="Times New Roman" w:hAnsi="Times New Roman"/>
          <w:sz w:val="24"/>
          <w:szCs w:val="24"/>
        </w:rPr>
        <w:t xml:space="preserve"> Растворы. </w:t>
      </w:r>
      <w:r w:rsidRPr="00387A2A">
        <w:rPr>
          <w:rFonts w:ascii="Times New Roman" w:hAnsi="Times New Roman"/>
          <w:i/>
          <w:sz w:val="24"/>
          <w:szCs w:val="24"/>
        </w:rPr>
        <w:t>Растворимость веществ в воде.</w:t>
      </w:r>
      <w:r w:rsidRPr="00387A2A">
        <w:rPr>
          <w:rFonts w:ascii="Times New Roman" w:hAnsi="Times New Roman"/>
          <w:sz w:val="24"/>
          <w:szCs w:val="24"/>
        </w:rPr>
        <w:t xml:space="preserve"> Концентрация растворов. Массовая доля растворенного вещества в растворе.</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Основные классы неорганических соединений</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Оксиды. Классификация. Номенклатура. </w:t>
      </w:r>
      <w:r w:rsidRPr="00387A2A">
        <w:rPr>
          <w:rFonts w:ascii="Times New Roman" w:hAnsi="Times New Roman"/>
          <w:i/>
          <w:sz w:val="24"/>
          <w:szCs w:val="24"/>
        </w:rPr>
        <w:t>Физические свойства оксидов.</w:t>
      </w:r>
      <w:r w:rsidRPr="00387A2A">
        <w:rPr>
          <w:rFonts w:ascii="Times New Roman" w:hAnsi="Times New Roman"/>
          <w:sz w:val="24"/>
          <w:szCs w:val="24"/>
        </w:rPr>
        <w:t xml:space="preserve"> Химические свойства оксидов. </w:t>
      </w:r>
      <w:r w:rsidRPr="00387A2A">
        <w:rPr>
          <w:rFonts w:ascii="Times New Roman" w:hAnsi="Times New Roman"/>
          <w:i/>
          <w:sz w:val="24"/>
          <w:szCs w:val="24"/>
        </w:rPr>
        <w:t>Получение и применение оксидов.</w:t>
      </w:r>
      <w:r w:rsidRPr="00387A2A">
        <w:rPr>
          <w:rFonts w:ascii="Times New Roman" w:hAnsi="Times New Roman"/>
          <w:sz w:val="24"/>
          <w:szCs w:val="24"/>
        </w:rPr>
        <w:t xml:space="preserve"> Основания. Классификация. Номенклатура. </w:t>
      </w:r>
      <w:r w:rsidRPr="00387A2A">
        <w:rPr>
          <w:rFonts w:ascii="Times New Roman" w:hAnsi="Times New Roman"/>
          <w:i/>
          <w:sz w:val="24"/>
          <w:szCs w:val="24"/>
        </w:rPr>
        <w:t>Физические свойства оснований.Получение оснований.</w:t>
      </w:r>
      <w:r w:rsidRPr="00387A2A">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387A2A">
        <w:rPr>
          <w:rFonts w:ascii="Times New Roman" w:hAnsi="Times New Roman"/>
          <w:i/>
          <w:sz w:val="24"/>
          <w:szCs w:val="24"/>
        </w:rPr>
        <w:t>Физические свойства кислот.Получение и применение кислот.</w:t>
      </w:r>
      <w:r w:rsidRPr="00387A2A">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387A2A">
        <w:rPr>
          <w:rFonts w:ascii="Times New Roman" w:hAnsi="Times New Roman"/>
          <w:i/>
          <w:sz w:val="24"/>
          <w:szCs w:val="24"/>
        </w:rPr>
        <w:t>Физические свойства солей.Получение и применение солей.</w:t>
      </w:r>
      <w:r w:rsidRPr="00387A2A">
        <w:rPr>
          <w:rFonts w:ascii="Times New Roman" w:hAnsi="Times New Roman"/>
          <w:sz w:val="24"/>
          <w:szCs w:val="24"/>
        </w:rPr>
        <w:t xml:space="preserve"> </w:t>
      </w:r>
      <w:r w:rsidRPr="00387A2A">
        <w:rPr>
          <w:rFonts w:ascii="Times New Roman" w:hAnsi="Times New Roman"/>
          <w:sz w:val="24"/>
          <w:szCs w:val="24"/>
        </w:rPr>
        <w:lastRenderedPageBreak/>
        <w:t xml:space="preserve">Химические свойства солей. Генетическая связь между классами неорганических соединений. </w:t>
      </w:r>
      <w:r w:rsidRPr="00387A2A">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Строение атома: ядро, энергетический уровень. </w:t>
      </w:r>
      <w:r w:rsidRPr="00387A2A">
        <w:rPr>
          <w:rFonts w:ascii="Times New Roman" w:hAnsi="Times New Roman"/>
          <w:i/>
          <w:sz w:val="24"/>
          <w:szCs w:val="24"/>
        </w:rPr>
        <w:t>Состав ядра атома: протоны, нейтроны. Изотопы.</w:t>
      </w:r>
      <w:r w:rsidRPr="00387A2A">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Строение веществ. Химическая связь</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i/>
          <w:sz w:val="24"/>
          <w:szCs w:val="24"/>
        </w:rPr>
        <w:t>Электроотрицательность атомов химических элементов.</w:t>
      </w:r>
      <w:r w:rsidRPr="00387A2A">
        <w:rPr>
          <w:rFonts w:ascii="Times New Roman" w:hAnsi="Times New Roman"/>
          <w:sz w:val="24"/>
          <w:szCs w:val="24"/>
        </w:rPr>
        <w:t xml:space="preserve"> Ковалентная химическая связь: неполярная и полярная. </w:t>
      </w:r>
      <w:r w:rsidRPr="00387A2A">
        <w:rPr>
          <w:rFonts w:ascii="Times New Roman" w:hAnsi="Times New Roman"/>
          <w:i/>
          <w:sz w:val="24"/>
          <w:szCs w:val="24"/>
        </w:rPr>
        <w:t>Понятие о водородной связи и ее влиянии на физические свойства веществ на примере воды.</w:t>
      </w:r>
      <w:r w:rsidRPr="00387A2A">
        <w:rPr>
          <w:rFonts w:ascii="Times New Roman" w:hAnsi="Times New Roman"/>
          <w:sz w:val="24"/>
          <w:szCs w:val="24"/>
        </w:rPr>
        <w:t xml:space="preserve"> Ионная связь. Металлическая связь. </w:t>
      </w:r>
      <w:r w:rsidRPr="00387A2A">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Химические реакции</w:t>
      </w:r>
    </w:p>
    <w:p w:rsidR="00387A2A" w:rsidRPr="00387A2A" w:rsidRDefault="00387A2A" w:rsidP="00387A2A">
      <w:pPr>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i/>
          <w:sz w:val="24"/>
          <w:szCs w:val="24"/>
        </w:rPr>
        <w:t>Понятие о скорости химической реакции. Факторы, влияющие на скорость химической реакции</w:t>
      </w:r>
      <w:r w:rsidRPr="00387A2A">
        <w:rPr>
          <w:rFonts w:ascii="Times New Roman" w:hAnsi="Times New Roman"/>
          <w:sz w:val="24"/>
          <w:szCs w:val="24"/>
        </w:rPr>
        <w:t xml:space="preserve">. </w:t>
      </w:r>
      <w:r w:rsidRPr="00387A2A">
        <w:rPr>
          <w:rFonts w:ascii="Times New Roman" w:hAnsi="Times New Roman"/>
          <w:i/>
          <w:sz w:val="24"/>
          <w:szCs w:val="24"/>
        </w:rPr>
        <w:t>Понятие о катализаторе.</w:t>
      </w:r>
      <w:r w:rsidRPr="00387A2A">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 xml:space="preserve">Неметаллы </w:t>
      </w:r>
      <w:r w:rsidRPr="00387A2A">
        <w:rPr>
          <w:rFonts w:ascii="Times New Roman" w:hAnsi="Times New Roman"/>
          <w:b/>
          <w:bCs/>
          <w:sz w:val="24"/>
          <w:szCs w:val="24"/>
          <w:lang w:val="en-US"/>
        </w:rPr>
        <w:t>IV</w:t>
      </w:r>
      <w:r w:rsidRPr="00387A2A">
        <w:rPr>
          <w:rFonts w:ascii="Times New Roman" w:hAnsi="Times New Roman"/>
          <w:b/>
          <w:bCs/>
          <w:sz w:val="24"/>
          <w:szCs w:val="24"/>
        </w:rPr>
        <w:t xml:space="preserve"> – </w:t>
      </w:r>
      <w:r w:rsidRPr="00387A2A">
        <w:rPr>
          <w:rFonts w:ascii="Times New Roman" w:hAnsi="Times New Roman"/>
          <w:b/>
          <w:bCs/>
          <w:sz w:val="24"/>
          <w:szCs w:val="24"/>
          <w:lang w:val="en-US"/>
        </w:rPr>
        <w:t>VII</w:t>
      </w:r>
      <w:r w:rsidRPr="00387A2A">
        <w:rPr>
          <w:rFonts w:ascii="Times New Roman" w:hAnsi="Times New Roman"/>
          <w:b/>
          <w:bCs/>
          <w:sz w:val="24"/>
          <w:szCs w:val="24"/>
        </w:rPr>
        <w:t xml:space="preserve"> групп и их соединения</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w:t>
      </w:r>
      <w:r w:rsidRPr="00387A2A">
        <w:rPr>
          <w:rFonts w:ascii="Times New Roman" w:hAnsi="Times New Roman"/>
          <w:sz w:val="24"/>
          <w:szCs w:val="24"/>
        </w:rPr>
        <w:lastRenderedPageBreak/>
        <w:t xml:space="preserve">серы. Серная, </w:t>
      </w:r>
      <w:r w:rsidRPr="00387A2A">
        <w:rPr>
          <w:rFonts w:ascii="Times New Roman" w:hAnsi="Times New Roman"/>
          <w:i/>
          <w:sz w:val="24"/>
          <w:szCs w:val="24"/>
        </w:rPr>
        <w:t>сернистая и сероводородная кислоты</w:t>
      </w:r>
      <w:r w:rsidRPr="00387A2A">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387A2A">
        <w:rPr>
          <w:rFonts w:ascii="Times New Roman" w:hAnsi="Times New Roman"/>
          <w:sz w:val="24"/>
          <w:szCs w:val="24"/>
          <w:lang w:val="en-US"/>
        </w:rPr>
        <w:t>V</w:t>
      </w:r>
      <w:r w:rsidRPr="00387A2A">
        <w:rPr>
          <w:rFonts w:ascii="Times New Roman" w:hAnsi="Times New Roman"/>
          <w:sz w:val="24"/>
          <w:szCs w:val="24"/>
        </w:rPr>
        <w:t xml:space="preserve">), ортофосфорная кислота и ее соли. Углерод: физические и химические свойства. </w:t>
      </w:r>
      <w:r w:rsidRPr="00387A2A">
        <w:rPr>
          <w:rFonts w:ascii="Times New Roman" w:hAnsi="Times New Roman"/>
          <w:i/>
          <w:sz w:val="24"/>
          <w:szCs w:val="24"/>
        </w:rPr>
        <w:t xml:space="preserve">Аллотропия углерода: алмаз, графит, карбин, фуллерены. </w:t>
      </w:r>
      <w:r w:rsidRPr="00387A2A">
        <w:rPr>
          <w:rFonts w:ascii="Times New Roman" w:hAnsi="Times New Roman"/>
          <w:sz w:val="24"/>
          <w:szCs w:val="24"/>
        </w:rPr>
        <w:t xml:space="preserve">Соединения углерода: оксиды углерода (II) и (IV), угольная кислота и ее соли. </w:t>
      </w:r>
      <w:r w:rsidRPr="00387A2A">
        <w:rPr>
          <w:rFonts w:ascii="Times New Roman" w:hAnsi="Times New Roman"/>
          <w:i/>
          <w:sz w:val="24"/>
          <w:szCs w:val="24"/>
        </w:rPr>
        <w:t>Кремний и его соединения.</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Металлы и их соединения</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i/>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387A2A">
        <w:rPr>
          <w:rFonts w:ascii="Times New Roman" w:hAnsi="Times New Roman"/>
          <w:sz w:val="24"/>
          <w:szCs w:val="24"/>
        </w:rPr>
        <w:t xml:space="preserve">. </w:t>
      </w:r>
      <w:r w:rsidRPr="00387A2A">
        <w:rPr>
          <w:rFonts w:ascii="Times New Roman" w:hAnsi="Times New Roman"/>
          <w:i/>
          <w:sz w:val="24"/>
          <w:szCs w:val="24"/>
        </w:rPr>
        <w:t>Общие физические свойства металлов.</w:t>
      </w:r>
      <w:r w:rsidRPr="00387A2A">
        <w:rPr>
          <w:rFonts w:ascii="Times New Roman" w:hAnsi="Times New Roman"/>
          <w:sz w:val="24"/>
          <w:szCs w:val="24"/>
        </w:rPr>
        <w:t xml:space="preserve"> Общие химические свойства металлов: реакции с неметаллами, кислотами, солями. </w:t>
      </w:r>
      <w:r w:rsidRPr="00387A2A">
        <w:rPr>
          <w:rFonts w:ascii="Times New Roman" w:hAnsi="Times New Roman"/>
          <w:i/>
          <w:sz w:val="24"/>
          <w:szCs w:val="24"/>
        </w:rPr>
        <w:t>Электрохимический ряд напряжений металлов.</w:t>
      </w:r>
      <w:r w:rsidRPr="00387A2A">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Первоначальные сведения об органических веществах</w:t>
      </w:r>
    </w:p>
    <w:p w:rsidR="00387A2A" w:rsidRPr="00387A2A" w:rsidRDefault="00387A2A" w:rsidP="00387A2A">
      <w:pPr>
        <w:autoSpaceDE w:val="0"/>
        <w:autoSpaceDN w:val="0"/>
        <w:adjustRightInd w:val="0"/>
        <w:spacing w:after="0" w:line="360" w:lineRule="auto"/>
        <w:ind w:firstLine="709"/>
        <w:jc w:val="both"/>
        <w:rPr>
          <w:rFonts w:ascii="Times New Roman" w:hAnsi="Times New Roman"/>
          <w:i/>
          <w:sz w:val="24"/>
          <w:szCs w:val="24"/>
        </w:rPr>
      </w:pPr>
      <w:r w:rsidRPr="00387A2A">
        <w:rPr>
          <w:rFonts w:ascii="Times New Roman" w:hAnsi="Times New Roman"/>
          <w:bCs/>
          <w:sz w:val="24"/>
          <w:szCs w:val="24"/>
        </w:rPr>
        <w:t>П</w:t>
      </w:r>
      <w:r w:rsidRPr="00387A2A">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387A2A">
        <w:rPr>
          <w:rFonts w:ascii="Times New Roman" w:hAnsi="Times New Roman"/>
          <w:i/>
          <w:sz w:val="24"/>
          <w:szCs w:val="24"/>
        </w:rPr>
        <w:t xml:space="preserve">Источники углеводородов: природный газ, нефть, уголь. </w:t>
      </w:r>
      <w:r w:rsidRPr="00387A2A">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387A2A">
        <w:rPr>
          <w:rFonts w:ascii="Times New Roman" w:hAnsi="Times New Roman"/>
          <w:i/>
          <w:sz w:val="24"/>
          <w:szCs w:val="24"/>
        </w:rPr>
        <w:t>Химическое загрязнение окружающей среды и его последствия.</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Типы расчетных задач:</w:t>
      </w:r>
    </w:p>
    <w:p w:rsidR="00387A2A" w:rsidRPr="00387A2A" w:rsidRDefault="00387A2A" w:rsidP="00387A2A">
      <w:pPr>
        <w:numPr>
          <w:ilvl w:val="0"/>
          <w:numId w:val="1"/>
        </w:numPr>
        <w:autoSpaceDE w:val="0"/>
        <w:autoSpaceDN w:val="0"/>
        <w:adjustRightInd w:val="0"/>
        <w:spacing w:after="0" w:line="360" w:lineRule="auto"/>
        <w:ind w:left="0" w:firstLine="709"/>
        <w:jc w:val="both"/>
        <w:rPr>
          <w:rFonts w:ascii="Times New Roman" w:hAnsi="Times New Roman"/>
          <w:bCs/>
          <w:sz w:val="24"/>
          <w:szCs w:val="24"/>
        </w:rPr>
      </w:pPr>
      <w:r w:rsidRPr="00387A2A">
        <w:rPr>
          <w:rFonts w:ascii="Times New Roman" w:hAnsi="Times New Roman"/>
          <w:bCs/>
          <w:sz w:val="24"/>
          <w:szCs w:val="24"/>
        </w:rPr>
        <w:t>Вычисление массовой доли химического элемента по формуле соединения.</w:t>
      </w:r>
    </w:p>
    <w:p w:rsidR="00387A2A" w:rsidRPr="00387A2A" w:rsidRDefault="00387A2A" w:rsidP="00387A2A">
      <w:pPr>
        <w:autoSpaceDE w:val="0"/>
        <w:autoSpaceDN w:val="0"/>
        <w:adjustRightInd w:val="0"/>
        <w:spacing w:after="0" w:line="360" w:lineRule="auto"/>
        <w:ind w:firstLine="709"/>
        <w:jc w:val="both"/>
        <w:rPr>
          <w:rFonts w:ascii="Times New Roman" w:hAnsi="Times New Roman"/>
          <w:bCs/>
          <w:i/>
          <w:sz w:val="24"/>
          <w:szCs w:val="24"/>
        </w:rPr>
      </w:pPr>
      <w:r w:rsidRPr="00387A2A">
        <w:rPr>
          <w:rFonts w:ascii="Times New Roman" w:hAnsi="Times New Roman"/>
          <w:bCs/>
          <w:i/>
          <w:sz w:val="24"/>
          <w:szCs w:val="24"/>
        </w:rPr>
        <w:t>Установление простейшей формулы вещества по массовым долям химических элементов.</w:t>
      </w:r>
    </w:p>
    <w:p w:rsidR="00387A2A" w:rsidRPr="00387A2A" w:rsidRDefault="00387A2A" w:rsidP="00387A2A">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387A2A" w:rsidRPr="00387A2A" w:rsidRDefault="00387A2A" w:rsidP="00387A2A">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Расчет массовой доли растворенного вещества в растворе.</w:t>
      </w:r>
    </w:p>
    <w:p w:rsidR="00387A2A" w:rsidRPr="00387A2A" w:rsidRDefault="00387A2A" w:rsidP="00387A2A">
      <w:pPr>
        <w:autoSpaceDE w:val="0"/>
        <w:autoSpaceDN w:val="0"/>
        <w:adjustRightInd w:val="0"/>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Примерные темы практических работ:</w:t>
      </w:r>
    </w:p>
    <w:p w:rsidR="00387A2A" w:rsidRPr="00387A2A" w:rsidRDefault="00387A2A" w:rsidP="00705C94">
      <w:pPr>
        <w:numPr>
          <w:ilvl w:val="0"/>
          <w:numId w:val="21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387A2A" w:rsidRPr="00387A2A" w:rsidRDefault="00387A2A" w:rsidP="00705C94">
      <w:pPr>
        <w:numPr>
          <w:ilvl w:val="0"/>
          <w:numId w:val="21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Очистка загрязненной поваренной соли.</w:t>
      </w:r>
    </w:p>
    <w:p w:rsidR="00387A2A" w:rsidRPr="00387A2A" w:rsidRDefault="00387A2A" w:rsidP="00705C94">
      <w:pPr>
        <w:numPr>
          <w:ilvl w:val="0"/>
          <w:numId w:val="21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Признаки протекания химических реакций.</w:t>
      </w:r>
    </w:p>
    <w:p w:rsidR="00387A2A" w:rsidRPr="00387A2A" w:rsidRDefault="00387A2A" w:rsidP="00705C94">
      <w:pPr>
        <w:numPr>
          <w:ilvl w:val="0"/>
          <w:numId w:val="21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Получение кислорода и изучение его свойств.</w:t>
      </w:r>
    </w:p>
    <w:p w:rsidR="00387A2A" w:rsidRPr="00387A2A" w:rsidRDefault="00387A2A" w:rsidP="00705C94">
      <w:pPr>
        <w:numPr>
          <w:ilvl w:val="0"/>
          <w:numId w:val="21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Получение водорода и изучение его свойств.</w:t>
      </w:r>
    </w:p>
    <w:p w:rsidR="00387A2A" w:rsidRPr="00387A2A" w:rsidRDefault="00387A2A" w:rsidP="00705C94">
      <w:pPr>
        <w:numPr>
          <w:ilvl w:val="0"/>
          <w:numId w:val="21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lastRenderedPageBreak/>
        <w:t>Приготовление растворов с определенной массовой долей растворенного вещества.</w:t>
      </w:r>
    </w:p>
    <w:p w:rsidR="00387A2A" w:rsidRPr="00387A2A" w:rsidRDefault="00387A2A" w:rsidP="00705C94">
      <w:pPr>
        <w:numPr>
          <w:ilvl w:val="0"/>
          <w:numId w:val="21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Решение экспериментальных задач по теме «Основные классы неорганических соединений».</w:t>
      </w:r>
    </w:p>
    <w:p w:rsidR="00387A2A" w:rsidRPr="00387A2A" w:rsidRDefault="00387A2A" w:rsidP="00705C94">
      <w:pPr>
        <w:numPr>
          <w:ilvl w:val="0"/>
          <w:numId w:val="21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Реакции ионного обмена.</w:t>
      </w:r>
    </w:p>
    <w:p w:rsidR="00387A2A" w:rsidRPr="00387A2A" w:rsidRDefault="00387A2A" w:rsidP="00705C94">
      <w:pPr>
        <w:numPr>
          <w:ilvl w:val="0"/>
          <w:numId w:val="218"/>
        </w:numPr>
        <w:spacing w:after="0" w:line="360" w:lineRule="auto"/>
        <w:ind w:left="0" w:firstLine="709"/>
        <w:jc w:val="both"/>
        <w:rPr>
          <w:rFonts w:ascii="Times New Roman" w:hAnsi="Times New Roman"/>
          <w:i/>
          <w:sz w:val="24"/>
          <w:szCs w:val="24"/>
        </w:rPr>
      </w:pPr>
      <w:r w:rsidRPr="00387A2A">
        <w:rPr>
          <w:rFonts w:ascii="Times New Roman" w:hAnsi="Times New Roman"/>
          <w:i/>
          <w:sz w:val="24"/>
          <w:szCs w:val="24"/>
        </w:rPr>
        <w:t>Качественные реакции на ионы в растворе.</w:t>
      </w:r>
    </w:p>
    <w:p w:rsidR="00387A2A" w:rsidRPr="00387A2A" w:rsidRDefault="00387A2A" w:rsidP="00705C94">
      <w:pPr>
        <w:numPr>
          <w:ilvl w:val="0"/>
          <w:numId w:val="218"/>
        </w:numPr>
        <w:spacing w:after="0" w:line="360" w:lineRule="auto"/>
        <w:ind w:left="0" w:firstLine="709"/>
        <w:jc w:val="both"/>
        <w:rPr>
          <w:rFonts w:ascii="Times New Roman" w:hAnsi="Times New Roman"/>
          <w:i/>
          <w:sz w:val="24"/>
          <w:szCs w:val="24"/>
        </w:rPr>
      </w:pPr>
      <w:r w:rsidRPr="00387A2A">
        <w:rPr>
          <w:rFonts w:ascii="Times New Roman" w:hAnsi="Times New Roman"/>
          <w:i/>
          <w:sz w:val="24"/>
          <w:szCs w:val="24"/>
        </w:rPr>
        <w:t>Получение аммиака и изучение его свойств.</w:t>
      </w:r>
    </w:p>
    <w:p w:rsidR="00387A2A" w:rsidRPr="00387A2A" w:rsidRDefault="00387A2A" w:rsidP="00705C94">
      <w:pPr>
        <w:numPr>
          <w:ilvl w:val="0"/>
          <w:numId w:val="218"/>
        </w:numPr>
        <w:spacing w:after="0" w:line="360" w:lineRule="auto"/>
        <w:ind w:left="0" w:firstLine="709"/>
        <w:jc w:val="both"/>
        <w:rPr>
          <w:rFonts w:ascii="Times New Roman" w:hAnsi="Times New Roman"/>
          <w:i/>
          <w:sz w:val="24"/>
          <w:szCs w:val="24"/>
        </w:rPr>
      </w:pPr>
      <w:r w:rsidRPr="00387A2A">
        <w:rPr>
          <w:rFonts w:ascii="Times New Roman" w:hAnsi="Times New Roman"/>
          <w:i/>
          <w:sz w:val="24"/>
          <w:szCs w:val="24"/>
        </w:rPr>
        <w:t>Получение углекислого газа и изучение его свойств.</w:t>
      </w:r>
    </w:p>
    <w:p w:rsidR="00387A2A" w:rsidRPr="00387A2A" w:rsidRDefault="00387A2A" w:rsidP="00705C94">
      <w:pPr>
        <w:numPr>
          <w:ilvl w:val="0"/>
          <w:numId w:val="21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Решение экспериментальных задач по теме «Неметаллы IV – VII групп и их соединений».</w:t>
      </w:r>
    </w:p>
    <w:p w:rsidR="00387A2A" w:rsidRPr="00387A2A" w:rsidRDefault="00387A2A" w:rsidP="00705C94">
      <w:pPr>
        <w:numPr>
          <w:ilvl w:val="0"/>
          <w:numId w:val="218"/>
        </w:numPr>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Решение экспериментальных задач по теме «Металлы и их соединения».</w:t>
      </w:r>
    </w:p>
    <w:p w:rsidR="00387A2A" w:rsidRPr="00387A2A" w:rsidRDefault="00387A2A" w:rsidP="00387A2A">
      <w:pPr>
        <w:spacing w:after="0" w:line="360" w:lineRule="auto"/>
        <w:ind w:firstLine="709"/>
        <w:jc w:val="both"/>
        <w:rPr>
          <w:rFonts w:ascii="Times New Roman" w:hAnsi="Times New Roman"/>
          <w:sz w:val="24"/>
          <w:szCs w:val="24"/>
        </w:rPr>
      </w:pPr>
    </w:p>
    <w:p w:rsidR="00387A2A" w:rsidRPr="00387A2A" w:rsidRDefault="002C0DBD" w:rsidP="00387A2A">
      <w:pPr>
        <w:pStyle w:val="4"/>
        <w:rPr>
          <w:sz w:val="24"/>
          <w:szCs w:val="24"/>
        </w:rPr>
      </w:pPr>
      <w:bookmarkStart w:id="350" w:name="_Toc409691713"/>
      <w:bookmarkStart w:id="351" w:name="_Toc410654038"/>
      <w:bookmarkStart w:id="352" w:name="_Toc443310442"/>
      <w:r>
        <w:rPr>
          <w:sz w:val="24"/>
          <w:szCs w:val="24"/>
        </w:rPr>
        <w:t>2.2.2.12</w:t>
      </w:r>
      <w:r w:rsidR="00387A2A" w:rsidRPr="00387A2A">
        <w:rPr>
          <w:sz w:val="24"/>
          <w:szCs w:val="24"/>
        </w:rPr>
        <w:t>. Изобразительное искусство</w:t>
      </w:r>
      <w:bookmarkEnd w:id="350"/>
      <w:bookmarkEnd w:id="351"/>
      <w:bookmarkEnd w:id="352"/>
    </w:p>
    <w:p w:rsidR="00387A2A" w:rsidRPr="00387A2A" w:rsidRDefault="00387A2A" w:rsidP="00387A2A">
      <w:pPr>
        <w:tabs>
          <w:tab w:val="left" w:pos="1134"/>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387A2A" w:rsidRPr="00387A2A" w:rsidRDefault="00387A2A" w:rsidP="00387A2A">
      <w:pPr>
        <w:tabs>
          <w:tab w:val="left" w:pos="1134"/>
        </w:tabs>
        <w:spacing w:after="0" w:line="360" w:lineRule="auto"/>
        <w:ind w:firstLine="709"/>
        <w:jc w:val="both"/>
        <w:rPr>
          <w:rFonts w:ascii="Times New Roman" w:hAnsi="Times New Roman"/>
          <w:sz w:val="24"/>
          <w:szCs w:val="24"/>
        </w:rPr>
      </w:pPr>
      <w:r w:rsidRPr="00387A2A">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387A2A" w:rsidRPr="00387A2A" w:rsidRDefault="00387A2A" w:rsidP="00387A2A">
      <w:pPr>
        <w:tabs>
          <w:tab w:val="left" w:pos="1134"/>
        </w:tabs>
        <w:spacing w:after="0" w:line="360" w:lineRule="auto"/>
        <w:ind w:firstLine="709"/>
        <w:jc w:val="both"/>
        <w:rPr>
          <w:rFonts w:ascii="Times New Roman" w:hAnsi="Times New Roman"/>
          <w:sz w:val="24"/>
          <w:szCs w:val="24"/>
        </w:rPr>
      </w:pPr>
      <w:r w:rsidRPr="00387A2A">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387A2A" w:rsidRPr="00387A2A" w:rsidRDefault="00387A2A" w:rsidP="00387A2A">
      <w:pPr>
        <w:tabs>
          <w:tab w:val="left" w:pos="1134"/>
        </w:tabs>
        <w:spacing w:after="0" w:line="360" w:lineRule="auto"/>
        <w:ind w:firstLine="709"/>
        <w:jc w:val="both"/>
        <w:rPr>
          <w:rFonts w:ascii="Times New Roman" w:hAnsi="Times New Roman"/>
          <w:sz w:val="24"/>
          <w:szCs w:val="24"/>
        </w:rPr>
      </w:pPr>
      <w:r w:rsidRPr="00387A2A">
        <w:rPr>
          <w:rFonts w:ascii="Times New Roman" w:hAnsi="Times New Roman"/>
          <w:sz w:val="24"/>
          <w:szCs w:val="24"/>
        </w:rPr>
        <w:t>В программу включены следующие основные виды художественно-творческой деятельности:</w:t>
      </w:r>
    </w:p>
    <w:p w:rsidR="00387A2A" w:rsidRPr="00387A2A" w:rsidRDefault="00387A2A" w:rsidP="00705C94">
      <w:pPr>
        <w:pStyle w:val="a8"/>
        <w:numPr>
          <w:ilvl w:val="0"/>
          <w:numId w:val="225"/>
        </w:numPr>
        <w:tabs>
          <w:tab w:val="left" w:pos="1134"/>
        </w:tabs>
        <w:spacing w:line="360" w:lineRule="auto"/>
        <w:ind w:left="0" w:firstLine="709"/>
        <w:jc w:val="both"/>
        <w:rPr>
          <w:rFonts w:ascii="Times New Roman" w:hAnsi="Times New Roman"/>
        </w:rPr>
      </w:pPr>
      <w:r w:rsidRPr="00387A2A">
        <w:rPr>
          <w:rFonts w:ascii="Times New Roman" w:hAnsi="Times New Roman"/>
        </w:rPr>
        <w:t>ценностно-ориентационная и коммуникативная деятельность;</w:t>
      </w:r>
    </w:p>
    <w:p w:rsidR="00387A2A" w:rsidRPr="00387A2A" w:rsidRDefault="00387A2A" w:rsidP="00705C94">
      <w:pPr>
        <w:pStyle w:val="a8"/>
        <w:numPr>
          <w:ilvl w:val="0"/>
          <w:numId w:val="225"/>
        </w:numPr>
        <w:tabs>
          <w:tab w:val="left" w:pos="1134"/>
        </w:tabs>
        <w:spacing w:line="360" w:lineRule="auto"/>
        <w:ind w:left="0" w:firstLine="709"/>
        <w:jc w:val="both"/>
        <w:rPr>
          <w:rFonts w:ascii="Times New Roman" w:hAnsi="Times New Roman"/>
        </w:rPr>
      </w:pPr>
      <w:r w:rsidRPr="00387A2A">
        <w:rPr>
          <w:rFonts w:ascii="Times New Roman" w:hAnsi="Times New Roman"/>
        </w:rPr>
        <w:t>изобразительная деятельность (основы художественного изображения);</w:t>
      </w:r>
    </w:p>
    <w:p w:rsidR="00387A2A" w:rsidRPr="00387A2A" w:rsidRDefault="00387A2A" w:rsidP="00705C94">
      <w:pPr>
        <w:pStyle w:val="a8"/>
        <w:numPr>
          <w:ilvl w:val="0"/>
          <w:numId w:val="225"/>
        </w:numPr>
        <w:tabs>
          <w:tab w:val="left" w:pos="1134"/>
        </w:tabs>
        <w:spacing w:line="360" w:lineRule="auto"/>
        <w:ind w:left="0" w:firstLine="709"/>
        <w:jc w:val="both"/>
        <w:rPr>
          <w:rFonts w:ascii="Times New Roman" w:hAnsi="Times New Roman"/>
        </w:rPr>
      </w:pPr>
      <w:r w:rsidRPr="00387A2A">
        <w:rPr>
          <w:rFonts w:ascii="Times New Roman" w:hAnsi="Times New Roman"/>
        </w:rPr>
        <w:lastRenderedPageBreak/>
        <w:t xml:space="preserve">декоративно-прикладная деятельность (основы народного и декоративно-прикладного искусства); </w:t>
      </w:r>
    </w:p>
    <w:p w:rsidR="00387A2A" w:rsidRPr="00387A2A" w:rsidRDefault="00387A2A" w:rsidP="00705C94">
      <w:pPr>
        <w:pStyle w:val="a8"/>
        <w:numPr>
          <w:ilvl w:val="0"/>
          <w:numId w:val="225"/>
        </w:numPr>
        <w:tabs>
          <w:tab w:val="left" w:pos="1134"/>
        </w:tabs>
        <w:spacing w:line="360" w:lineRule="auto"/>
        <w:ind w:left="0" w:firstLine="709"/>
        <w:jc w:val="both"/>
        <w:rPr>
          <w:rFonts w:ascii="Times New Roman" w:hAnsi="Times New Roman"/>
        </w:rPr>
      </w:pPr>
      <w:r w:rsidRPr="00387A2A">
        <w:rPr>
          <w:rFonts w:ascii="Times New Roman" w:hAnsi="Times New Roman"/>
        </w:rPr>
        <w:t>художественно-конструкторская деятельность (элементы дизайна и архитектуры);</w:t>
      </w:r>
    </w:p>
    <w:p w:rsidR="00387A2A" w:rsidRPr="00387A2A" w:rsidRDefault="00387A2A" w:rsidP="00705C94">
      <w:pPr>
        <w:pStyle w:val="a8"/>
        <w:numPr>
          <w:ilvl w:val="0"/>
          <w:numId w:val="225"/>
        </w:numPr>
        <w:tabs>
          <w:tab w:val="left" w:pos="1134"/>
        </w:tabs>
        <w:spacing w:line="360" w:lineRule="auto"/>
        <w:ind w:left="0" w:firstLine="709"/>
        <w:jc w:val="both"/>
        <w:rPr>
          <w:rFonts w:ascii="Times New Roman" w:hAnsi="Times New Roman"/>
        </w:rPr>
      </w:pPr>
      <w:r w:rsidRPr="00387A2A">
        <w:rPr>
          <w:rFonts w:ascii="Times New Roman" w:hAnsi="Times New Roman"/>
        </w:rPr>
        <w:t>художественно-творческая деятельность на основе синтеза искусств.</w:t>
      </w:r>
    </w:p>
    <w:p w:rsidR="00387A2A" w:rsidRPr="00387A2A" w:rsidRDefault="00387A2A" w:rsidP="00387A2A">
      <w:pPr>
        <w:tabs>
          <w:tab w:val="left" w:pos="1134"/>
        </w:tabs>
        <w:spacing w:after="0" w:line="360" w:lineRule="auto"/>
        <w:ind w:firstLine="709"/>
        <w:jc w:val="both"/>
        <w:rPr>
          <w:rFonts w:ascii="Times New Roman" w:hAnsi="Times New Roman"/>
          <w:sz w:val="24"/>
          <w:szCs w:val="24"/>
        </w:rPr>
      </w:pPr>
      <w:r w:rsidRPr="00387A2A">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87A2A" w:rsidRPr="00387A2A" w:rsidRDefault="00387A2A" w:rsidP="00387A2A">
      <w:pPr>
        <w:tabs>
          <w:tab w:val="left" w:pos="1134"/>
        </w:tabs>
        <w:spacing w:after="0" w:line="360" w:lineRule="auto"/>
        <w:ind w:firstLine="709"/>
        <w:jc w:val="both"/>
        <w:rPr>
          <w:rFonts w:ascii="Times New Roman" w:hAnsi="Times New Roman"/>
          <w:sz w:val="24"/>
          <w:szCs w:val="24"/>
        </w:rPr>
      </w:pPr>
      <w:r w:rsidRPr="00387A2A">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87A2A" w:rsidRPr="00387A2A" w:rsidRDefault="00387A2A" w:rsidP="00387A2A">
      <w:pPr>
        <w:spacing w:after="0" w:line="360" w:lineRule="auto"/>
        <w:ind w:firstLine="709"/>
        <w:jc w:val="both"/>
        <w:rPr>
          <w:rFonts w:ascii="Times New Roman" w:eastAsia="Times New Roman" w:hAnsi="Times New Roman"/>
          <w:sz w:val="24"/>
          <w:szCs w:val="24"/>
        </w:rPr>
      </w:pPr>
    </w:p>
    <w:p w:rsidR="00387A2A" w:rsidRPr="00387A2A" w:rsidRDefault="00387A2A" w:rsidP="00387A2A">
      <w:pPr>
        <w:spacing w:after="0" w:line="360" w:lineRule="auto"/>
        <w:ind w:firstLine="709"/>
        <w:jc w:val="both"/>
        <w:rPr>
          <w:rFonts w:ascii="Times New Roman" w:eastAsia="Times New Roman" w:hAnsi="Times New Roman"/>
          <w:sz w:val="24"/>
          <w:szCs w:val="24"/>
        </w:rPr>
      </w:pPr>
      <w:r w:rsidRPr="00387A2A">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87A2A" w:rsidRPr="00387A2A" w:rsidRDefault="00387A2A" w:rsidP="00387A2A">
      <w:pPr>
        <w:spacing w:after="0" w:line="360" w:lineRule="auto"/>
        <w:ind w:firstLine="709"/>
        <w:jc w:val="both"/>
        <w:rPr>
          <w:rFonts w:ascii="Times New Roman" w:eastAsia="Times New Roman" w:hAnsi="Times New Roman"/>
          <w:sz w:val="24"/>
          <w:szCs w:val="24"/>
        </w:rPr>
      </w:pPr>
      <w:r w:rsidRPr="00387A2A">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87A2A" w:rsidRPr="00387A2A" w:rsidRDefault="00387A2A" w:rsidP="00387A2A">
      <w:pPr>
        <w:pStyle w:val="a8"/>
        <w:tabs>
          <w:tab w:val="left" w:pos="426"/>
        </w:tabs>
        <w:spacing w:line="360" w:lineRule="auto"/>
        <w:ind w:left="0" w:firstLine="709"/>
        <w:jc w:val="both"/>
        <w:rPr>
          <w:rFonts w:ascii="Times New Roman" w:eastAsia="Times New Roman" w:hAnsi="Times New Roman"/>
          <w:b/>
        </w:rPr>
      </w:pPr>
      <w:r w:rsidRPr="00387A2A">
        <w:rPr>
          <w:rFonts w:ascii="Times New Roman" w:eastAsia="Times New Roman" w:hAnsi="Times New Roman"/>
          <w:b/>
        </w:rPr>
        <w:t>Народное художественное творчество – неиссякаемый источник самобытной красоты</w:t>
      </w:r>
    </w:p>
    <w:p w:rsidR="00387A2A" w:rsidRPr="00387A2A" w:rsidRDefault="00387A2A" w:rsidP="00387A2A">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387A2A">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87A2A" w:rsidRPr="00387A2A" w:rsidRDefault="00387A2A" w:rsidP="00387A2A">
      <w:pPr>
        <w:spacing w:after="0" w:line="360" w:lineRule="auto"/>
        <w:ind w:firstLine="709"/>
        <w:jc w:val="both"/>
        <w:rPr>
          <w:rFonts w:ascii="Times New Roman" w:eastAsia="Times New Roman" w:hAnsi="Times New Roman"/>
          <w:b/>
          <w:sz w:val="24"/>
          <w:szCs w:val="24"/>
          <w:lang w:eastAsia="ru-RU"/>
        </w:rPr>
      </w:pPr>
      <w:r w:rsidRPr="00387A2A">
        <w:rPr>
          <w:rFonts w:ascii="Times New Roman" w:eastAsia="Times New Roman" w:hAnsi="Times New Roman"/>
          <w:b/>
          <w:sz w:val="24"/>
          <w:szCs w:val="24"/>
          <w:lang w:eastAsia="ru-RU"/>
        </w:rPr>
        <w:t>Виды изобразительного искусства и основы образного языка</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87A2A" w:rsidRPr="00387A2A" w:rsidRDefault="00387A2A" w:rsidP="00387A2A">
      <w:pPr>
        <w:spacing w:after="0" w:line="360" w:lineRule="auto"/>
        <w:ind w:firstLine="709"/>
        <w:rPr>
          <w:rFonts w:ascii="Times New Roman" w:eastAsia="Times New Roman" w:hAnsi="Times New Roman"/>
          <w:b/>
          <w:sz w:val="24"/>
          <w:szCs w:val="24"/>
          <w:lang w:eastAsia="ru-RU"/>
        </w:rPr>
      </w:pPr>
      <w:r w:rsidRPr="00387A2A">
        <w:rPr>
          <w:rFonts w:ascii="Times New Roman" w:eastAsia="Times New Roman" w:hAnsi="Times New Roman"/>
          <w:b/>
          <w:sz w:val="24"/>
          <w:szCs w:val="24"/>
          <w:lang w:eastAsia="ru-RU"/>
        </w:rPr>
        <w:t>Понимание смысла деятельности художника</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87A2A" w:rsidRPr="00387A2A" w:rsidRDefault="00387A2A" w:rsidP="00387A2A">
      <w:pPr>
        <w:spacing w:after="0" w:line="360" w:lineRule="auto"/>
        <w:ind w:firstLine="709"/>
        <w:rPr>
          <w:rFonts w:ascii="Times New Roman" w:eastAsia="Times New Roman" w:hAnsi="Times New Roman"/>
          <w:b/>
          <w:sz w:val="24"/>
          <w:szCs w:val="24"/>
          <w:lang w:eastAsia="ru-RU"/>
        </w:rPr>
      </w:pPr>
      <w:r w:rsidRPr="00387A2A">
        <w:rPr>
          <w:rFonts w:ascii="Times New Roman" w:eastAsia="Times New Roman" w:hAnsi="Times New Roman"/>
          <w:b/>
          <w:sz w:val="24"/>
          <w:szCs w:val="24"/>
          <w:lang w:eastAsia="ru-RU"/>
        </w:rPr>
        <w:t>Вечные темы и великие исторические события в искусстве</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w:t>
      </w:r>
      <w:r w:rsidRPr="00387A2A">
        <w:rPr>
          <w:rFonts w:ascii="Times New Roman" w:eastAsia="Times New Roman" w:hAnsi="Times New Roman"/>
          <w:sz w:val="24"/>
          <w:szCs w:val="24"/>
          <w:lang w:eastAsia="ru-RU"/>
        </w:rPr>
        <w:lastRenderedPageBreak/>
        <w:t>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87A2A" w:rsidRPr="00387A2A" w:rsidRDefault="00387A2A" w:rsidP="00387A2A">
      <w:pPr>
        <w:spacing w:after="0" w:line="360" w:lineRule="auto"/>
        <w:ind w:firstLine="709"/>
        <w:rPr>
          <w:rFonts w:ascii="Times New Roman" w:eastAsia="Times New Roman" w:hAnsi="Times New Roman"/>
          <w:b/>
          <w:sz w:val="24"/>
          <w:szCs w:val="24"/>
          <w:lang w:eastAsia="ru-RU"/>
        </w:rPr>
      </w:pPr>
      <w:r w:rsidRPr="00387A2A">
        <w:rPr>
          <w:rFonts w:ascii="Times New Roman" w:eastAsia="Times New Roman" w:hAnsi="Times New Roman"/>
          <w:b/>
          <w:sz w:val="24"/>
          <w:szCs w:val="24"/>
          <w:lang w:eastAsia="ru-RU"/>
        </w:rPr>
        <w:t>Конструктивное искусство: архитектура и дизайн</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87A2A" w:rsidRPr="00387A2A" w:rsidRDefault="00387A2A" w:rsidP="00387A2A">
      <w:pPr>
        <w:spacing w:after="0" w:line="360" w:lineRule="auto"/>
        <w:ind w:firstLine="709"/>
        <w:rPr>
          <w:rFonts w:ascii="Times New Roman" w:eastAsia="Times New Roman" w:hAnsi="Times New Roman"/>
          <w:b/>
          <w:sz w:val="24"/>
          <w:szCs w:val="24"/>
          <w:lang w:eastAsia="ru-RU"/>
        </w:rPr>
      </w:pPr>
      <w:r w:rsidRPr="00387A2A">
        <w:rPr>
          <w:rFonts w:ascii="Times New Roman" w:eastAsia="Times New Roman" w:hAnsi="Times New Roman"/>
          <w:b/>
          <w:sz w:val="24"/>
          <w:szCs w:val="24"/>
          <w:lang w:eastAsia="ru-RU"/>
        </w:rPr>
        <w:t>Изобразительное искусство и архитектура России</w:t>
      </w:r>
      <w:r w:rsidRPr="00387A2A">
        <w:rPr>
          <w:rFonts w:ascii="Times New Roman" w:eastAsia="Times New Roman" w:hAnsi="Times New Roman"/>
          <w:b/>
          <w:sz w:val="24"/>
          <w:szCs w:val="24"/>
          <w:lang w:val="en-US"/>
        </w:rPr>
        <w:t>XI</w:t>
      </w:r>
      <w:r w:rsidRPr="00387A2A">
        <w:rPr>
          <w:rFonts w:ascii="Times New Roman" w:eastAsia="Times New Roman" w:hAnsi="Times New Roman"/>
          <w:b/>
          <w:sz w:val="24"/>
          <w:szCs w:val="24"/>
        </w:rPr>
        <w:t xml:space="preserve"> –</w:t>
      </w:r>
      <w:r w:rsidRPr="00387A2A">
        <w:rPr>
          <w:rFonts w:ascii="Times New Roman" w:eastAsia="Times New Roman" w:hAnsi="Times New Roman"/>
          <w:b/>
          <w:sz w:val="24"/>
          <w:szCs w:val="24"/>
          <w:lang w:val="en-US"/>
        </w:rPr>
        <w:t>XVII</w:t>
      </w:r>
      <w:r w:rsidRPr="00387A2A">
        <w:rPr>
          <w:rFonts w:ascii="Times New Roman" w:eastAsia="Times New Roman" w:hAnsi="Times New Roman"/>
          <w:b/>
          <w:sz w:val="24"/>
          <w:szCs w:val="24"/>
        </w:rPr>
        <w:t xml:space="preserve"> вв</w:t>
      </w:r>
      <w:r w:rsidRPr="00387A2A">
        <w:rPr>
          <w:rFonts w:ascii="Times New Roman" w:eastAsia="Times New Roman" w:hAnsi="Times New Roman"/>
          <w:b/>
          <w:sz w:val="24"/>
          <w:szCs w:val="24"/>
          <w:lang w:eastAsia="ru-RU"/>
        </w:rPr>
        <w:t>.</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87A2A" w:rsidRPr="00387A2A" w:rsidRDefault="00387A2A" w:rsidP="00387A2A">
      <w:pPr>
        <w:spacing w:after="0" w:line="360" w:lineRule="auto"/>
        <w:ind w:firstLine="709"/>
        <w:rPr>
          <w:rFonts w:ascii="Times New Roman" w:eastAsia="Times New Roman" w:hAnsi="Times New Roman"/>
          <w:b/>
          <w:i/>
          <w:sz w:val="24"/>
          <w:szCs w:val="24"/>
          <w:lang w:eastAsia="ru-RU"/>
        </w:rPr>
      </w:pPr>
      <w:r w:rsidRPr="00387A2A">
        <w:rPr>
          <w:rFonts w:ascii="Times New Roman" w:eastAsia="Times New Roman" w:hAnsi="Times New Roman"/>
          <w:b/>
          <w:i/>
          <w:sz w:val="24"/>
          <w:szCs w:val="24"/>
          <w:lang w:eastAsia="ru-RU"/>
        </w:rPr>
        <w:t>Искусство полиграфии</w:t>
      </w:r>
    </w:p>
    <w:p w:rsidR="00387A2A" w:rsidRPr="00387A2A" w:rsidRDefault="00387A2A" w:rsidP="00387A2A">
      <w:pPr>
        <w:spacing w:after="0" w:line="360" w:lineRule="auto"/>
        <w:ind w:firstLine="709"/>
        <w:jc w:val="both"/>
        <w:rPr>
          <w:rFonts w:ascii="Times New Roman" w:eastAsia="Times New Roman" w:hAnsi="Times New Roman"/>
          <w:i/>
          <w:sz w:val="24"/>
          <w:szCs w:val="24"/>
          <w:lang w:eastAsia="ru-RU"/>
        </w:rPr>
      </w:pPr>
      <w:r w:rsidRPr="00387A2A">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87A2A" w:rsidRPr="00387A2A" w:rsidRDefault="00387A2A" w:rsidP="00387A2A">
      <w:pPr>
        <w:spacing w:after="0" w:line="360" w:lineRule="auto"/>
        <w:ind w:firstLine="709"/>
        <w:jc w:val="both"/>
        <w:rPr>
          <w:rFonts w:ascii="Times New Roman" w:eastAsia="Times New Roman" w:hAnsi="Times New Roman"/>
          <w:b/>
          <w:i/>
          <w:sz w:val="24"/>
          <w:szCs w:val="24"/>
          <w:lang w:eastAsia="ru-RU"/>
        </w:rPr>
      </w:pPr>
      <w:r w:rsidRPr="00387A2A">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387A2A" w:rsidRPr="00387A2A" w:rsidRDefault="00387A2A" w:rsidP="00387A2A">
      <w:pPr>
        <w:spacing w:after="0" w:line="360" w:lineRule="auto"/>
        <w:ind w:firstLine="709"/>
        <w:jc w:val="both"/>
        <w:rPr>
          <w:rFonts w:ascii="Times New Roman" w:eastAsia="Times New Roman" w:hAnsi="Times New Roman"/>
          <w:i/>
          <w:sz w:val="24"/>
          <w:szCs w:val="24"/>
          <w:lang w:eastAsia="ru-RU"/>
        </w:rPr>
      </w:pPr>
      <w:r w:rsidRPr="00387A2A">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w:t>
      </w:r>
      <w:r w:rsidRPr="00387A2A">
        <w:rPr>
          <w:rFonts w:ascii="Times New Roman" w:eastAsia="Times New Roman" w:hAnsi="Times New Roman"/>
          <w:i/>
          <w:sz w:val="24"/>
          <w:szCs w:val="24"/>
          <w:lang w:eastAsia="ru-RU"/>
        </w:rPr>
        <w:lastRenderedPageBreak/>
        <w:t>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387A2A" w:rsidRPr="00387A2A" w:rsidRDefault="00387A2A" w:rsidP="00387A2A">
      <w:pPr>
        <w:spacing w:after="0" w:line="360" w:lineRule="auto"/>
        <w:ind w:firstLine="709"/>
        <w:jc w:val="both"/>
        <w:rPr>
          <w:rFonts w:ascii="Times New Roman" w:eastAsia="Times New Roman" w:hAnsi="Times New Roman"/>
          <w:b/>
          <w:i/>
          <w:sz w:val="24"/>
          <w:szCs w:val="24"/>
          <w:lang w:eastAsia="ru-RU"/>
        </w:rPr>
      </w:pPr>
      <w:r w:rsidRPr="00387A2A">
        <w:rPr>
          <w:rFonts w:ascii="Times New Roman" w:eastAsia="Times New Roman" w:hAnsi="Times New Roman"/>
          <w:b/>
          <w:i/>
          <w:sz w:val="24"/>
          <w:szCs w:val="24"/>
          <w:lang w:eastAsia="ru-RU"/>
        </w:rPr>
        <w:t>Взаимосвязь истории искусства и истории человечества</w:t>
      </w:r>
    </w:p>
    <w:p w:rsidR="00387A2A" w:rsidRPr="00387A2A" w:rsidRDefault="00387A2A" w:rsidP="00387A2A">
      <w:pPr>
        <w:spacing w:after="0" w:line="360" w:lineRule="auto"/>
        <w:ind w:firstLine="709"/>
        <w:jc w:val="both"/>
        <w:rPr>
          <w:rFonts w:ascii="Times New Roman" w:eastAsia="Times New Roman" w:hAnsi="Times New Roman"/>
          <w:i/>
          <w:sz w:val="24"/>
          <w:szCs w:val="24"/>
          <w:lang w:eastAsia="ru-RU"/>
        </w:rPr>
      </w:pPr>
      <w:r w:rsidRPr="00387A2A">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87A2A" w:rsidRPr="00387A2A" w:rsidRDefault="00387A2A" w:rsidP="00387A2A">
      <w:pPr>
        <w:spacing w:after="0" w:line="360" w:lineRule="auto"/>
        <w:ind w:firstLine="709"/>
        <w:jc w:val="both"/>
        <w:rPr>
          <w:rFonts w:ascii="Times New Roman" w:eastAsia="Times New Roman" w:hAnsi="Times New Roman"/>
          <w:b/>
          <w:i/>
          <w:sz w:val="24"/>
          <w:szCs w:val="24"/>
          <w:lang w:eastAsia="ru-RU"/>
        </w:rPr>
      </w:pPr>
      <w:r w:rsidRPr="00387A2A">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387A2A">
        <w:rPr>
          <w:rFonts w:ascii="Times New Roman" w:eastAsia="Times New Roman" w:hAnsi="Times New Roman"/>
          <w:i/>
          <w:sz w:val="24"/>
          <w:szCs w:val="24"/>
          <w:lang w:val="en-US" w:eastAsia="ru-RU"/>
        </w:rPr>
        <w:t>XX</w:t>
      </w:r>
      <w:r w:rsidRPr="00387A2A">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387A2A" w:rsidRPr="00387A2A" w:rsidRDefault="00387A2A" w:rsidP="00387A2A">
      <w:pPr>
        <w:pStyle w:val="3"/>
        <w:spacing w:before="0" w:beforeAutospacing="0" w:after="0" w:afterAutospacing="0" w:line="360" w:lineRule="auto"/>
        <w:ind w:firstLine="709"/>
        <w:rPr>
          <w:sz w:val="24"/>
          <w:szCs w:val="24"/>
        </w:rPr>
      </w:pPr>
      <w:bookmarkStart w:id="353" w:name="_Toc409691714"/>
    </w:p>
    <w:p w:rsidR="00387A2A" w:rsidRPr="00387A2A" w:rsidRDefault="002C0DBD" w:rsidP="00387A2A">
      <w:pPr>
        <w:pStyle w:val="4"/>
        <w:rPr>
          <w:sz w:val="24"/>
          <w:szCs w:val="24"/>
        </w:rPr>
      </w:pPr>
      <w:bookmarkStart w:id="354" w:name="_Toc410654039"/>
      <w:bookmarkStart w:id="355" w:name="_Toc443310443"/>
      <w:r>
        <w:rPr>
          <w:sz w:val="24"/>
          <w:szCs w:val="24"/>
        </w:rPr>
        <w:t>2.2.2.13</w:t>
      </w:r>
      <w:r w:rsidR="00387A2A" w:rsidRPr="00387A2A">
        <w:rPr>
          <w:sz w:val="24"/>
          <w:szCs w:val="24"/>
        </w:rPr>
        <w:t>. Музыка</w:t>
      </w:r>
      <w:bookmarkEnd w:id="353"/>
      <w:bookmarkEnd w:id="354"/>
      <w:bookmarkEnd w:id="355"/>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w:t>
      </w:r>
      <w:r w:rsidRPr="00387A2A">
        <w:rPr>
          <w:rFonts w:ascii="Times New Roman" w:eastAsia="Times New Roman" w:hAnsi="Times New Roman"/>
          <w:sz w:val="24"/>
          <w:szCs w:val="24"/>
          <w:lang w:eastAsia="ru-RU"/>
        </w:rPr>
        <w:lastRenderedPageBreak/>
        <w:t>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Освоение предмета «Музыка» направлено на:</w:t>
      </w:r>
    </w:p>
    <w:p w:rsidR="00387A2A" w:rsidRPr="00387A2A" w:rsidRDefault="00387A2A" w:rsidP="00705C94">
      <w:pPr>
        <w:pStyle w:val="a8"/>
        <w:numPr>
          <w:ilvl w:val="0"/>
          <w:numId w:val="227"/>
        </w:numPr>
        <w:tabs>
          <w:tab w:val="left" w:pos="1134"/>
        </w:tabs>
        <w:spacing w:line="360" w:lineRule="auto"/>
        <w:ind w:left="0" w:firstLine="709"/>
        <w:jc w:val="both"/>
        <w:rPr>
          <w:rFonts w:ascii="Times New Roman" w:eastAsia="Times New Roman" w:hAnsi="Times New Roman"/>
        </w:rPr>
      </w:pPr>
      <w:r w:rsidRPr="00387A2A">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87A2A" w:rsidRPr="00387A2A" w:rsidRDefault="00387A2A" w:rsidP="00705C94">
      <w:pPr>
        <w:pStyle w:val="a8"/>
        <w:numPr>
          <w:ilvl w:val="0"/>
          <w:numId w:val="227"/>
        </w:numPr>
        <w:tabs>
          <w:tab w:val="left" w:pos="1134"/>
        </w:tabs>
        <w:spacing w:line="360" w:lineRule="auto"/>
        <w:ind w:left="0" w:firstLine="709"/>
        <w:jc w:val="both"/>
        <w:rPr>
          <w:rFonts w:ascii="Times New Roman" w:eastAsia="Times New Roman" w:hAnsi="Times New Roman"/>
        </w:rPr>
      </w:pPr>
      <w:r w:rsidRPr="00387A2A">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87A2A" w:rsidRPr="00387A2A" w:rsidRDefault="00387A2A" w:rsidP="00705C94">
      <w:pPr>
        <w:pStyle w:val="a8"/>
        <w:numPr>
          <w:ilvl w:val="0"/>
          <w:numId w:val="227"/>
        </w:numPr>
        <w:tabs>
          <w:tab w:val="left" w:pos="1134"/>
        </w:tabs>
        <w:spacing w:line="360" w:lineRule="auto"/>
        <w:ind w:left="0" w:firstLine="709"/>
        <w:jc w:val="both"/>
        <w:rPr>
          <w:rFonts w:ascii="Times New Roman" w:eastAsia="Times New Roman" w:hAnsi="Times New Roman"/>
        </w:rPr>
      </w:pPr>
      <w:r w:rsidRPr="00387A2A">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387A2A" w:rsidRPr="00387A2A" w:rsidRDefault="00387A2A" w:rsidP="00705C94">
      <w:pPr>
        <w:pStyle w:val="a8"/>
        <w:numPr>
          <w:ilvl w:val="0"/>
          <w:numId w:val="227"/>
        </w:numPr>
        <w:tabs>
          <w:tab w:val="left" w:pos="1134"/>
        </w:tabs>
        <w:spacing w:line="360" w:lineRule="auto"/>
        <w:ind w:left="0" w:firstLine="709"/>
        <w:jc w:val="both"/>
        <w:rPr>
          <w:rFonts w:ascii="Times New Roman" w:eastAsia="Times New Roman" w:hAnsi="Times New Roman"/>
        </w:rPr>
      </w:pPr>
      <w:r w:rsidRPr="00387A2A">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387A2A" w:rsidRPr="00387A2A" w:rsidRDefault="00387A2A" w:rsidP="00705C94">
      <w:pPr>
        <w:pStyle w:val="a8"/>
        <w:numPr>
          <w:ilvl w:val="0"/>
          <w:numId w:val="227"/>
        </w:numPr>
        <w:tabs>
          <w:tab w:val="left" w:pos="1134"/>
        </w:tabs>
        <w:spacing w:line="360" w:lineRule="auto"/>
        <w:ind w:left="0" w:firstLine="709"/>
        <w:jc w:val="both"/>
        <w:rPr>
          <w:rFonts w:ascii="Times New Roman" w:eastAsia="Times New Roman" w:hAnsi="Times New Roman"/>
        </w:rPr>
      </w:pPr>
      <w:r w:rsidRPr="00387A2A">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387A2A" w:rsidRPr="00387A2A" w:rsidRDefault="00387A2A" w:rsidP="00387A2A">
      <w:pPr>
        <w:spacing w:after="0" w:line="360" w:lineRule="auto"/>
        <w:ind w:firstLine="709"/>
        <w:jc w:val="both"/>
        <w:rPr>
          <w:rFonts w:ascii="Times New Roman" w:eastAsia="Times New Roman" w:hAnsi="Times New Roman"/>
          <w:sz w:val="24"/>
          <w:szCs w:val="24"/>
          <w:lang w:eastAsia="ru-RU"/>
        </w:rPr>
      </w:pPr>
      <w:r w:rsidRPr="00387A2A">
        <w:rPr>
          <w:rFonts w:ascii="Times New Roman" w:eastAsia="Times New Roman" w:hAnsi="Times New Roman"/>
          <w:sz w:val="24"/>
          <w:szCs w:val="24"/>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w:t>
      </w:r>
      <w:r w:rsidRPr="00387A2A">
        <w:rPr>
          <w:rFonts w:ascii="Times New Roman" w:eastAsia="Times New Roman" w:hAnsi="Times New Roman"/>
          <w:sz w:val="24"/>
          <w:szCs w:val="24"/>
          <w:lang w:eastAsia="ru-RU"/>
        </w:rPr>
        <w:lastRenderedPageBreak/>
        <w:t>связанных с народным музыкальным творчеством, может быть дополнен регионально-национальным компонентом.</w:t>
      </w:r>
    </w:p>
    <w:p w:rsidR="00387A2A" w:rsidRPr="00387A2A" w:rsidRDefault="00387A2A" w:rsidP="00387A2A">
      <w:pPr>
        <w:spacing w:after="0" w:line="360" w:lineRule="auto"/>
        <w:ind w:firstLine="709"/>
        <w:jc w:val="both"/>
        <w:rPr>
          <w:rFonts w:ascii="Times New Roman" w:hAnsi="Times New Roman"/>
          <w:sz w:val="24"/>
          <w:szCs w:val="24"/>
        </w:rPr>
      </w:pP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Музыка как вид искусства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387A2A">
        <w:rPr>
          <w:rFonts w:ascii="Times New Roman" w:hAnsi="Times New Roman"/>
          <w:i/>
          <w:sz w:val="24"/>
          <w:szCs w:val="24"/>
        </w:rPr>
        <w:t xml:space="preserve"> сонатно-симфонический цикл, сюита), </w:t>
      </w:r>
      <w:r w:rsidRPr="00387A2A">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Народное музыкальное творчество</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387A2A">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387A2A">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87A2A" w:rsidRPr="00387A2A" w:rsidRDefault="00387A2A" w:rsidP="00387A2A">
      <w:pPr>
        <w:spacing w:after="0" w:line="360" w:lineRule="auto"/>
        <w:ind w:left="709"/>
        <w:contextualSpacing/>
        <w:jc w:val="both"/>
        <w:rPr>
          <w:rFonts w:ascii="Times New Roman" w:hAnsi="Times New Roman"/>
          <w:b/>
          <w:sz w:val="24"/>
          <w:szCs w:val="24"/>
        </w:rPr>
      </w:pPr>
      <w:r w:rsidRPr="00387A2A">
        <w:rPr>
          <w:rFonts w:ascii="Times New Roman" w:hAnsi="Times New Roman"/>
          <w:b/>
          <w:sz w:val="24"/>
          <w:szCs w:val="24"/>
        </w:rPr>
        <w:t xml:space="preserve">Русская музыка от эпохи средневековья до рубежа </w:t>
      </w:r>
      <w:r w:rsidRPr="00387A2A">
        <w:rPr>
          <w:rFonts w:ascii="Times New Roman" w:hAnsi="Times New Roman"/>
          <w:b/>
          <w:sz w:val="24"/>
          <w:szCs w:val="24"/>
          <w:lang w:val="en-US"/>
        </w:rPr>
        <w:t>XIX</w:t>
      </w:r>
      <w:r w:rsidRPr="00387A2A">
        <w:rPr>
          <w:rFonts w:ascii="Times New Roman" w:hAnsi="Times New Roman"/>
          <w:b/>
          <w:sz w:val="24"/>
          <w:szCs w:val="24"/>
        </w:rPr>
        <w:t>-ХХ вв.</w:t>
      </w:r>
    </w:p>
    <w:p w:rsidR="00387A2A" w:rsidRPr="00387A2A" w:rsidRDefault="00387A2A" w:rsidP="00387A2A">
      <w:pPr>
        <w:spacing w:line="360" w:lineRule="auto"/>
        <w:ind w:firstLine="709"/>
        <w:contextualSpacing/>
        <w:jc w:val="both"/>
        <w:rPr>
          <w:rFonts w:ascii="Times New Roman" w:hAnsi="Times New Roman"/>
          <w:sz w:val="24"/>
          <w:szCs w:val="24"/>
        </w:rPr>
      </w:pPr>
      <w:r w:rsidRPr="00387A2A">
        <w:rPr>
          <w:rFonts w:ascii="Times New Roman" w:hAnsi="Times New Roman"/>
          <w:sz w:val="24"/>
          <w:szCs w:val="24"/>
        </w:rPr>
        <w:t xml:space="preserve">Древнерусская духовная музыка. </w:t>
      </w:r>
      <w:r w:rsidRPr="00387A2A">
        <w:rPr>
          <w:rFonts w:ascii="Times New Roman" w:hAnsi="Times New Roman"/>
          <w:i/>
          <w:sz w:val="24"/>
          <w:szCs w:val="24"/>
        </w:rPr>
        <w:t>Знаменный распев как основа древнерусской храмовой музыки.</w:t>
      </w:r>
      <w:r w:rsidRPr="00387A2A">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87A2A" w:rsidRPr="00387A2A" w:rsidRDefault="00387A2A" w:rsidP="00387A2A">
      <w:pPr>
        <w:spacing w:after="0" w:line="360" w:lineRule="auto"/>
        <w:ind w:firstLine="709"/>
        <w:contextualSpacing/>
        <w:jc w:val="both"/>
        <w:rPr>
          <w:rFonts w:ascii="Times New Roman" w:hAnsi="Times New Roman"/>
          <w:b/>
          <w:sz w:val="24"/>
          <w:szCs w:val="24"/>
        </w:rPr>
      </w:pPr>
      <w:r w:rsidRPr="00387A2A">
        <w:rPr>
          <w:rFonts w:ascii="Times New Roman" w:hAnsi="Times New Roman"/>
          <w:b/>
          <w:sz w:val="24"/>
          <w:szCs w:val="24"/>
        </w:rPr>
        <w:t xml:space="preserve">Зарубежная музыка от эпохи средневековья до рубежа </w:t>
      </w:r>
      <w:r w:rsidRPr="00387A2A">
        <w:rPr>
          <w:rFonts w:ascii="Times New Roman" w:hAnsi="Times New Roman"/>
          <w:b/>
          <w:sz w:val="24"/>
          <w:szCs w:val="24"/>
          <w:lang w:val="en-US"/>
        </w:rPr>
        <w:t>XI</w:t>
      </w:r>
      <w:r w:rsidRPr="00387A2A">
        <w:rPr>
          <w:rFonts w:ascii="Times New Roman" w:hAnsi="Times New Roman"/>
          <w:b/>
          <w:sz w:val="24"/>
          <w:szCs w:val="24"/>
        </w:rPr>
        <w:t>Х-</w:t>
      </w:r>
      <w:r w:rsidRPr="00387A2A">
        <w:rPr>
          <w:rFonts w:ascii="Times New Roman" w:hAnsi="Times New Roman"/>
          <w:b/>
          <w:sz w:val="24"/>
          <w:szCs w:val="24"/>
          <w:lang w:val="en-US"/>
        </w:rPr>
        <w:t>X</w:t>
      </w:r>
      <w:r w:rsidRPr="00387A2A">
        <w:rPr>
          <w:rFonts w:ascii="Times New Roman" w:hAnsi="Times New Roman"/>
          <w:b/>
          <w:sz w:val="24"/>
          <w:szCs w:val="24"/>
        </w:rPr>
        <w:t>Х вв.</w:t>
      </w:r>
    </w:p>
    <w:p w:rsidR="00387A2A" w:rsidRPr="00387A2A" w:rsidRDefault="00387A2A" w:rsidP="00387A2A">
      <w:pPr>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lastRenderedPageBreak/>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387A2A">
        <w:rPr>
          <w:rFonts w:ascii="Times New Roman" w:hAnsi="Times New Roman"/>
          <w:sz w:val="24"/>
          <w:szCs w:val="24"/>
          <w:lang w:val="en-US"/>
        </w:rPr>
        <w:t> </w:t>
      </w:r>
      <w:r w:rsidRPr="00387A2A">
        <w:rPr>
          <w:rFonts w:ascii="Times New Roman" w:hAnsi="Times New Roman"/>
          <w:sz w:val="24"/>
          <w:szCs w:val="24"/>
        </w:rPr>
        <w:t xml:space="preserve">Григ). Оперный жанр в творчестве композиторов </w:t>
      </w:r>
      <w:r w:rsidRPr="00387A2A">
        <w:rPr>
          <w:rFonts w:ascii="Times New Roman" w:hAnsi="Times New Roman"/>
          <w:sz w:val="24"/>
          <w:szCs w:val="24"/>
          <w:lang w:val="en-US"/>
        </w:rPr>
        <w:t>XIX</w:t>
      </w:r>
      <w:r w:rsidRPr="00387A2A">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387A2A">
        <w:rPr>
          <w:rFonts w:ascii="Times New Roman" w:hAnsi="Times New Roman"/>
          <w:i/>
          <w:sz w:val="24"/>
          <w:szCs w:val="24"/>
        </w:rPr>
        <w:t xml:space="preserve">Развитие жанров светской музыки </w:t>
      </w:r>
      <w:r w:rsidRPr="00387A2A">
        <w:rPr>
          <w:rFonts w:ascii="Times New Roman" w:hAnsi="Times New Roman"/>
          <w:sz w:val="24"/>
          <w:szCs w:val="24"/>
        </w:rPr>
        <w:t xml:space="preserve">Основные жанры светской музыки </w:t>
      </w:r>
      <w:r w:rsidRPr="00387A2A">
        <w:rPr>
          <w:rFonts w:ascii="Times New Roman" w:hAnsi="Times New Roman"/>
          <w:sz w:val="24"/>
          <w:szCs w:val="24"/>
          <w:lang w:val="en-US"/>
        </w:rPr>
        <w:t>XIX</w:t>
      </w:r>
      <w:r w:rsidRPr="00387A2A">
        <w:rPr>
          <w:rFonts w:ascii="Times New Roman" w:hAnsi="Times New Roman"/>
          <w:sz w:val="24"/>
          <w:szCs w:val="24"/>
        </w:rPr>
        <w:t xml:space="preserve"> века (соната, симфония, камерно-инструментальная и вокальная музыка, опера, балет). </w:t>
      </w:r>
      <w:r w:rsidRPr="00387A2A">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387A2A" w:rsidRPr="00387A2A" w:rsidRDefault="00387A2A" w:rsidP="00387A2A">
      <w:pPr>
        <w:spacing w:after="0" w:line="360" w:lineRule="auto"/>
        <w:ind w:left="709"/>
        <w:contextualSpacing/>
        <w:jc w:val="both"/>
        <w:rPr>
          <w:rFonts w:ascii="Times New Roman" w:hAnsi="Times New Roman"/>
          <w:b/>
          <w:sz w:val="24"/>
          <w:szCs w:val="24"/>
        </w:rPr>
      </w:pPr>
      <w:r w:rsidRPr="00387A2A">
        <w:rPr>
          <w:rFonts w:ascii="Times New Roman" w:hAnsi="Times New Roman"/>
          <w:b/>
          <w:sz w:val="24"/>
          <w:szCs w:val="24"/>
        </w:rPr>
        <w:t xml:space="preserve">Русская и зарубежная музыкальная культура </w:t>
      </w:r>
      <w:r w:rsidRPr="00387A2A">
        <w:rPr>
          <w:rFonts w:ascii="Times New Roman" w:hAnsi="Times New Roman"/>
          <w:b/>
          <w:sz w:val="24"/>
          <w:szCs w:val="24"/>
          <w:lang w:val="en-US"/>
        </w:rPr>
        <w:t>XX</w:t>
      </w:r>
      <w:r w:rsidRPr="00387A2A">
        <w:rPr>
          <w:rFonts w:ascii="Times New Roman" w:hAnsi="Times New Roman"/>
          <w:b/>
          <w:sz w:val="24"/>
          <w:szCs w:val="24"/>
        </w:rPr>
        <w:t xml:space="preserve"> в.</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387A2A">
        <w:rPr>
          <w:rFonts w:ascii="Times New Roman" w:hAnsi="Times New Roman"/>
          <w:i/>
          <w:sz w:val="24"/>
          <w:szCs w:val="24"/>
        </w:rPr>
        <w:t>А.И. Хачатурян, А.Г. Шнитке)</w:t>
      </w:r>
      <w:r w:rsidRPr="00387A2A">
        <w:rPr>
          <w:rFonts w:ascii="Times New Roman" w:hAnsi="Times New Roman"/>
          <w:sz w:val="24"/>
          <w:szCs w:val="24"/>
        </w:rPr>
        <w:t xml:space="preserve"> и зарубежных композиторов ХХ столетия (К. Дебюсси, </w:t>
      </w:r>
      <w:r w:rsidRPr="00387A2A">
        <w:rPr>
          <w:rFonts w:ascii="Times New Roman" w:hAnsi="Times New Roman"/>
          <w:i/>
          <w:sz w:val="24"/>
          <w:szCs w:val="24"/>
        </w:rPr>
        <w:t>К. Орф, М. Равель, Б. Бриттен, А. Шенберг).</w:t>
      </w:r>
      <w:r w:rsidRPr="00387A2A">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87A2A" w:rsidRPr="00387A2A" w:rsidRDefault="00387A2A" w:rsidP="00387A2A">
      <w:pPr>
        <w:tabs>
          <w:tab w:val="left" w:pos="1985"/>
        </w:tabs>
        <w:spacing w:after="0" w:line="360" w:lineRule="auto"/>
        <w:ind w:left="709"/>
        <w:contextualSpacing/>
        <w:jc w:val="both"/>
        <w:rPr>
          <w:rFonts w:ascii="Times New Roman" w:hAnsi="Times New Roman"/>
          <w:b/>
          <w:sz w:val="24"/>
          <w:szCs w:val="24"/>
        </w:rPr>
      </w:pPr>
      <w:r w:rsidRPr="00387A2A">
        <w:rPr>
          <w:rFonts w:ascii="Times New Roman" w:hAnsi="Times New Roman"/>
          <w:b/>
          <w:sz w:val="24"/>
          <w:szCs w:val="24"/>
        </w:rPr>
        <w:t>Современная музыкальная жизнь</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87A2A" w:rsidRPr="00387A2A" w:rsidRDefault="00387A2A" w:rsidP="00387A2A">
      <w:pPr>
        <w:spacing w:after="0" w:line="360" w:lineRule="auto"/>
        <w:ind w:left="709"/>
        <w:contextualSpacing/>
        <w:jc w:val="both"/>
        <w:rPr>
          <w:rFonts w:ascii="Times New Roman" w:hAnsi="Times New Roman"/>
          <w:b/>
          <w:sz w:val="24"/>
          <w:szCs w:val="24"/>
        </w:rPr>
      </w:pPr>
      <w:r w:rsidRPr="00387A2A">
        <w:rPr>
          <w:rFonts w:ascii="Times New Roman" w:hAnsi="Times New Roman"/>
          <w:b/>
          <w:sz w:val="24"/>
          <w:szCs w:val="24"/>
        </w:rPr>
        <w:t>Значение музыки в жизни человека</w:t>
      </w:r>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w:t>
      </w:r>
      <w:r w:rsidRPr="00387A2A">
        <w:rPr>
          <w:rFonts w:ascii="Times New Roman" w:hAnsi="Times New Roman"/>
          <w:sz w:val="24"/>
          <w:szCs w:val="24"/>
        </w:rPr>
        <w:lastRenderedPageBreak/>
        <w:t>Своеобразие видения картины мира в национальных музыкальных культурах Востока и Запада. Преобразующая сила музыки как вида искусства.</w:t>
      </w:r>
    </w:p>
    <w:p w:rsidR="00387A2A" w:rsidRPr="00387A2A" w:rsidRDefault="00387A2A" w:rsidP="00387A2A">
      <w:pPr>
        <w:spacing w:after="0" w:line="360" w:lineRule="auto"/>
        <w:ind w:firstLine="709"/>
        <w:contextualSpacing/>
        <w:jc w:val="center"/>
        <w:rPr>
          <w:rFonts w:ascii="Times New Roman" w:hAnsi="Times New Roman"/>
          <w:sz w:val="24"/>
          <w:szCs w:val="24"/>
        </w:rPr>
      </w:pPr>
      <w:r w:rsidRPr="00387A2A">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bookmarkStart w:id="356" w:name="_Toc409691715"/>
      <w:r w:rsidRPr="00387A2A">
        <w:rPr>
          <w:rFonts w:ascii="Times New Roman" w:hAnsi="Times New Roman"/>
          <w:sz w:val="24"/>
          <w:szCs w:val="24"/>
        </w:rPr>
        <w:t>Ч. Айвз. «Космический пейзаж».</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Г. Аллегри. «Мизерере» («Помилуй»).</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Американский народный блюз «Роллем Пит» и «Город Нью-Йорк» (обр. Дж. Сильвермена, перевод С. Болотина).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Л. Армстронг. «Блюз Западной окраины».</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Э. Артемьев. «Мозаика».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387A2A">
        <w:rPr>
          <w:rFonts w:ascii="Times New Roman" w:hAnsi="Times New Roman"/>
          <w:sz w:val="24"/>
          <w:szCs w:val="24"/>
          <w:lang w:val="en-US"/>
        </w:rPr>
        <w:t>A</w:t>
      </w:r>
      <w:r w:rsidRPr="00387A2A">
        <w:rPr>
          <w:rFonts w:ascii="Times New Roman" w:hAnsi="Times New Roman"/>
          <w:sz w:val="24"/>
          <w:szCs w:val="24"/>
        </w:rPr>
        <w:t>gnus Dei» (№ 23), хор «S</w:t>
      </w:r>
      <w:r w:rsidRPr="00387A2A">
        <w:rPr>
          <w:rFonts w:ascii="Times New Roman" w:hAnsi="Times New Roman"/>
          <w:sz w:val="24"/>
          <w:szCs w:val="24"/>
          <w:lang w:val="en-US"/>
        </w:rPr>
        <w:t>a</w:t>
      </w:r>
      <w:r w:rsidRPr="00387A2A">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lang w:val="it-IT"/>
        </w:rPr>
      </w:pPr>
      <w:r w:rsidRPr="00387A2A">
        <w:rPr>
          <w:rFonts w:ascii="Times New Roman" w:hAnsi="Times New Roman"/>
          <w:sz w:val="24"/>
          <w:szCs w:val="24"/>
        </w:rPr>
        <w:t>И</w:t>
      </w:r>
      <w:r w:rsidRPr="00387A2A">
        <w:rPr>
          <w:rFonts w:ascii="Times New Roman" w:hAnsi="Times New Roman"/>
          <w:sz w:val="24"/>
          <w:szCs w:val="24"/>
          <w:lang w:val="it-IT"/>
        </w:rPr>
        <w:t xml:space="preserve">. </w:t>
      </w:r>
      <w:r w:rsidRPr="00387A2A">
        <w:rPr>
          <w:rFonts w:ascii="Times New Roman" w:hAnsi="Times New Roman"/>
          <w:sz w:val="24"/>
          <w:szCs w:val="24"/>
        </w:rPr>
        <w:t>Бах</w:t>
      </w:r>
      <w:r w:rsidRPr="00387A2A">
        <w:rPr>
          <w:rFonts w:ascii="Times New Roman" w:hAnsi="Times New Roman"/>
          <w:sz w:val="24"/>
          <w:szCs w:val="24"/>
          <w:lang w:val="it-IT"/>
        </w:rPr>
        <w:t>-</w:t>
      </w:r>
      <w:r w:rsidRPr="00387A2A">
        <w:rPr>
          <w:rFonts w:ascii="Times New Roman" w:hAnsi="Times New Roman"/>
          <w:sz w:val="24"/>
          <w:szCs w:val="24"/>
        </w:rPr>
        <w:t>Ш</w:t>
      </w:r>
      <w:r w:rsidRPr="00387A2A">
        <w:rPr>
          <w:rFonts w:ascii="Times New Roman" w:hAnsi="Times New Roman"/>
          <w:sz w:val="24"/>
          <w:szCs w:val="24"/>
          <w:lang w:val="it-IT"/>
        </w:rPr>
        <w:t xml:space="preserve">. </w:t>
      </w:r>
      <w:r w:rsidRPr="00387A2A">
        <w:rPr>
          <w:rFonts w:ascii="Times New Roman" w:hAnsi="Times New Roman"/>
          <w:sz w:val="24"/>
          <w:szCs w:val="24"/>
        </w:rPr>
        <w:t>Гуно</w:t>
      </w:r>
      <w:r w:rsidRPr="00387A2A">
        <w:rPr>
          <w:rFonts w:ascii="Times New Roman" w:hAnsi="Times New Roman"/>
          <w:sz w:val="24"/>
          <w:szCs w:val="24"/>
          <w:lang w:val="en-US"/>
        </w:rPr>
        <w:t>.</w:t>
      </w:r>
      <w:r w:rsidRPr="00387A2A">
        <w:rPr>
          <w:rFonts w:ascii="Times New Roman" w:hAnsi="Times New Roman"/>
          <w:sz w:val="24"/>
          <w:szCs w:val="24"/>
          <w:lang w:val="it-IT"/>
        </w:rPr>
        <w:t xml:space="preserve"> «Ave Maria»</w:t>
      </w:r>
      <w:r w:rsidRPr="00387A2A">
        <w:rPr>
          <w:rFonts w:ascii="Times New Roman" w:hAnsi="Times New Roman"/>
          <w:sz w:val="24"/>
          <w:szCs w:val="24"/>
          <w:lang w:val="en-US"/>
        </w:rPr>
        <w:t>.</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М. Березовский. Хоровой концерт «Не отвержи мене во время старости».</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Ж. Бизе. Опера «Кармен» (фрагменты: Увертюра, Хабанера из I д., Сегедилья, Сцена гадания).</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Д. Бортнянский. Херувимская песня № 7. «Слава Отцу и Сыну и Святому Духу».</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Ж. Брель. Вальс.</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Дж. Верди. Опера «Риголетто» (Песенка Герцога, Финал).</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Э. Вила Лобос. «Бразильская бахиана» № 5 (ария для сопрано и виолончелей).</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А. Варламов. «Горные вершины» (сл. М. Лермонтова). «Красный сарафан» (сл. Г. Цыганова).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 xml:space="preserve">Й. Гайдн. Симфония № 103 («С тремоло литавр»). </w:t>
      </w:r>
      <w:r w:rsidRPr="00387A2A">
        <w:rPr>
          <w:rFonts w:ascii="Times New Roman" w:hAnsi="Times New Roman"/>
          <w:sz w:val="24"/>
          <w:szCs w:val="24"/>
          <w:lang w:val="en-US"/>
        </w:rPr>
        <w:t>I</w:t>
      </w:r>
      <w:r w:rsidRPr="00387A2A">
        <w:rPr>
          <w:rFonts w:ascii="Times New Roman" w:hAnsi="Times New Roman"/>
          <w:sz w:val="24"/>
          <w:szCs w:val="24"/>
        </w:rPr>
        <w:t xml:space="preserve"> часть, </w:t>
      </w:r>
      <w:r w:rsidRPr="00387A2A">
        <w:rPr>
          <w:rFonts w:ascii="Times New Roman" w:hAnsi="Times New Roman"/>
          <w:sz w:val="24"/>
          <w:szCs w:val="24"/>
          <w:lang w:val="en-US"/>
        </w:rPr>
        <w:t>IV</w:t>
      </w:r>
      <w:r w:rsidRPr="00387A2A">
        <w:rPr>
          <w:rFonts w:ascii="Times New Roman" w:hAnsi="Times New Roman"/>
          <w:sz w:val="24"/>
          <w:szCs w:val="24"/>
        </w:rPr>
        <w:t xml:space="preserve"> часть. </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Г. Гендель. Пассакалия из сюиты соль минор. Хор «Аллилуйя» (№ 44) из оратории «Мессия».</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М. Глинка-М. Балакирев. «Жаворонок» (фортепианная пьеса).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К. Глюк. Опера «Орфей и Эвридика» (хор «Струн золотых напев», Мелодия, Хор фурий).</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lastRenderedPageBreak/>
        <w:t>А. Гурилев. «Домик-крошечка» (сл. С. Любецкого). «Вьется ласточка сизокрылая» (сл. Н. Грекова). «Колокольчик» (сл. И. Макарова).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Б. Дварионас. «Деревянная лошадка».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А. Журбин. Рок-опера «Орфей и Эвридика» (фрагменты по выбору учителя).</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Знаменный распев.</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В. Калинников. Симфония № 1 (соль минор, I часть).</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К. Караев. Балет «Тропою грома» (Танец черных).</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Д. Каччини. «</w:t>
      </w:r>
      <w:r w:rsidRPr="00387A2A">
        <w:rPr>
          <w:rFonts w:ascii="Times New Roman" w:hAnsi="Times New Roman"/>
          <w:sz w:val="24"/>
          <w:szCs w:val="24"/>
          <w:lang w:val="en-US"/>
        </w:rPr>
        <w:t>AveMaria».</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В. Лаурушас. «В путь».</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Ф. Лист. Венгерская рапсодия № 2. Этюд Паганини (№ 6).</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И. Лученок. «Хатынь» (ст. Г. Петренко).</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А. Лядов. Кикимора (народное сказание для оркестра).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Ф. Лэй. «История любви».</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Мадригалы эпохи Возрождения.</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Р. де Лиль. «Марсельеза».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А. Марчелло. Концерт для гобоя с оркестром ре минор (II часть, Адажио).</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М. Матвеев. «Матушка, матушка, что во поле пыльно».</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Д. Мийо. «Бразилейра».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И. Морозов. Балет «Айболит» (фрагменты: Полечка, Морское плавание, Галоп).</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387A2A">
        <w:rPr>
          <w:rFonts w:ascii="Times New Roman" w:hAnsi="Times New Roman"/>
          <w:sz w:val="24"/>
          <w:szCs w:val="24"/>
          <w:lang w:val="en-US"/>
        </w:rPr>
        <w:t>Diesire</w:t>
      </w:r>
      <w:r w:rsidRPr="00387A2A">
        <w:rPr>
          <w:rFonts w:ascii="Times New Roman" w:hAnsi="Times New Roman"/>
          <w:sz w:val="24"/>
          <w:szCs w:val="24"/>
        </w:rPr>
        <w:t>», «Lacrimoza»). Соната № 11 (I, II, III ч.). Фрагменты из оперы «Волшебная флейта». Мотет «</w:t>
      </w:r>
      <w:r w:rsidRPr="00387A2A">
        <w:rPr>
          <w:rFonts w:ascii="Times New Roman" w:hAnsi="Times New Roman"/>
          <w:sz w:val="24"/>
          <w:szCs w:val="24"/>
          <w:lang w:val="en-US"/>
        </w:rPr>
        <w:t>Ave</w:t>
      </w:r>
      <w:r w:rsidRPr="00387A2A">
        <w:rPr>
          <w:rFonts w:ascii="Times New Roman" w:hAnsi="Times New Roman"/>
          <w:sz w:val="24"/>
          <w:szCs w:val="24"/>
        </w:rPr>
        <w:t xml:space="preserve">, </w:t>
      </w:r>
      <w:r w:rsidRPr="00387A2A">
        <w:rPr>
          <w:rFonts w:ascii="Times New Roman" w:hAnsi="Times New Roman"/>
          <w:sz w:val="24"/>
          <w:szCs w:val="24"/>
          <w:lang w:val="en-US"/>
        </w:rPr>
        <w:t>verum</w:t>
      </w:r>
      <w:r w:rsidRPr="00387A2A">
        <w:rPr>
          <w:rFonts w:ascii="Times New Roman" w:hAnsi="Times New Roman"/>
          <w:bCs/>
          <w:sz w:val="24"/>
          <w:szCs w:val="24"/>
          <w:shd w:val="clear" w:color="auto" w:fill="FFFFFF"/>
        </w:rPr>
        <w:t>corpus</w:t>
      </w:r>
      <w:r w:rsidRPr="00387A2A">
        <w:rPr>
          <w:rFonts w:ascii="Times New Roman" w:hAnsi="Times New Roman"/>
          <w:sz w:val="24"/>
          <w:szCs w:val="24"/>
        </w:rPr>
        <w:t>».</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Н. Мясковский. Симфония № 6 (экспозиция финала).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Негритянский спиричуэл.</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М. Огиньский. Полонез ре минор («Прощание с Родиной»).</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К. Орф. Сценическая кантата для певцов, хора и оркестра «Кармина Бурана». (</w:t>
      </w:r>
      <w:r w:rsidRPr="00387A2A">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387A2A">
        <w:rPr>
          <w:rFonts w:ascii="Times New Roman" w:hAnsi="Times New Roman"/>
          <w:sz w:val="24"/>
          <w:szCs w:val="24"/>
        </w:rPr>
        <w:t>).</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Дж. Перголези «</w:t>
      </w:r>
      <w:r w:rsidRPr="00387A2A">
        <w:rPr>
          <w:rFonts w:ascii="Times New Roman" w:hAnsi="Times New Roman"/>
          <w:sz w:val="24"/>
          <w:szCs w:val="24"/>
          <w:lang w:val="en-US"/>
        </w:rPr>
        <w:t>Stabatmater</w:t>
      </w:r>
      <w:r w:rsidRPr="00387A2A">
        <w:rPr>
          <w:rFonts w:ascii="Times New Roman" w:hAnsi="Times New Roman"/>
          <w:sz w:val="24"/>
          <w:szCs w:val="24"/>
        </w:rPr>
        <w:t>» (фрагменты по выбору учителя).</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М. Равель. «Болеро».</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387A2A">
        <w:rPr>
          <w:rFonts w:ascii="Times New Roman" w:hAnsi="Times New Roman"/>
          <w:sz w:val="24"/>
          <w:szCs w:val="24"/>
          <w:lang w:val="en-US"/>
        </w:rPr>
        <w:t>V</w:t>
      </w:r>
      <w:r w:rsidRPr="00387A2A">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А. Рубинштейн. Романс «Горные вершины» (ст. М. Лермонтова).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Ян Сибелиус. Музыка к пьесе А. Ярнефельта «Куолема» («Грустный вальс»).</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П. Сигер «Песня о молоте». «Все преодолеем».</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lastRenderedPageBreak/>
        <w:t>Г. Свиридов. Кантата «Памяти С. Есенина» (ΙΙ ч. «Поет зима, аукает»). Сюита «Время, вперед!» (</w:t>
      </w:r>
      <w:r w:rsidRPr="00387A2A">
        <w:rPr>
          <w:rFonts w:ascii="Times New Roman" w:hAnsi="Times New Roman"/>
          <w:sz w:val="24"/>
          <w:szCs w:val="24"/>
          <w:lang w:val="en-US"/>
        </w:rPr>
        <w:t>VI</w:t>
      </w:r>
      <w:r w:rsidRPr="00387A2A">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А. Скрябин. Этюд № 12 (ре диез минор). Прелюдия № 4 (ми бемоль минор).</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М. Теодоракис «На побережье тайном». «Я – фронт».</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Б. Тищенко. Балет «Ярославна» (Плач Ярославны из ΙΙΙ действия, другие фрагменты по выбору учителя).</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К. Хачатурян. Балет «Чиполлино» (фрагменты).</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П. Чесноков. «Да исправится молитва моя».</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М. Чюрленис. Прелюдия ре минор. Прелюдия ми минор. Прелюдия ля минор. Симфоническая поэма «Море».</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lastRenderedPageBreak/>
        <w:t>Д. Шостакович. Симфония № 7 «Ленинградская». «Праздничная увертюра».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 xml:space="preserve">И. Штраус. «Полька-пиццикато». Вальс из оперетты «Летучая мышь». </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387A2A">
        <w:rPr>
          <w:rFonts w:ascii="Times New Roman" w:hAnsi="Times New Roman"/>
          <w:sz w:val="24"/>
          <w:szCs w:val="24"/>
          <w:lang w:val="en-US"/>
        </w:rPr>
        <w:t>AveMaria</w:t>
      </w:r>
      <w:r w:rsidRPr="00387A2A">
        <w:rPr>
          <w:rFonts w:ascii="Times New Roman" w:hAnsi="Times New Roman"/>
          <w:sz w:val="24"/>
          <w:szCs w:val="24"/>
        </w:rPr>
        <w:t>» (сл. В. Скотта).</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Р. Щедрин. Опера «Не только любовь». (Песня и частушки Варвары).</w:t>
      </w:r>
    </w:p>
    <w:p w:rsidR="00387A2A" w:rsidRPr="00387A2A" w:rsidRDefault="00387A2A" w:rsidP="00705C94">
      <w:pPr>
        <w:numPr>
          <w:ilvl w:val="0"/>
          <w:numId w:val="210"/>
        </w:numPr>
        <w:spacing w:after="0" w:line="360" w:lineRule="auto"/>
        <w:ind w:left="0" w:firstLine="709"/>
        <w:contextualSpacing/>
        <w:jc w:val="both"/>
        <w:rPr>
          <w:rFonts w:ascii="Times New Roman" w:hAnsi="Times New Roman"/>
          <w:sz w:val="24"/>
          <w:szCs w:val="24"/>
        </w:rPr>
      </w:pPr>
      <w:r w:rsidRPr="00387A2A">
        <w:rPr>
          <w:rFonts w:ascii="Times New Roman" w:hAnsi="Times New Roman"/>
          <w:sz w:val="24"/>
          <w:szCs w:val="24"/>
        </w:rPr>
        <w:t>Д. Эллингтон. «Караван».</w:t>
      </w:r>
    </w:p>
    <w:p w:rsidR="00387A2A" w:rsidRPr="00387A2A" w:rsidRDefault="00387A2A" w:rsidP="00387A2A">
      <w:pPr>
        <w:pStyle w:val="afffa"/>
        <w:rPr>
          <w:sz w:val="24"/>
          <w:szCs w:val="24"/>
        </w:rPr>
      </w:pPr>
      <w:r w:rsidRPr="00387A2A">
        <w:rPr>
          <w:sz w:val="24"/>
          <w:szCs w:val="24"/>
        </w:rPr>
        <w:t>А. Эшпай. «Венгерские напевы».</w:t>
      </w:r>
    </w:p>
    <w:p w:rsidR="00387A2A" w:rsidRPr="00387A2A" w:rsidRDefault="002C0DBD" w:rsidP="00387A2A">
      <w:pPr>
        <w:pStyle w:val="4"/>
        <w:rPr>
          <w:sz w:val="24"/>
          <w:szCs w:val="24"/>
        </w:rPr>
      </w:pPr>
      <w:bookmarkStart w:id="357" w:name="_Toc410654040"/>
      <w:bookmarkStart w:id="358" w:name="_Toc443310444"/>
      <w:r>
        <w:rPr>
          <w:sz w:val="24"/>
          <w:szCs w:val="24"/>
        </w:rPr>
        <w:t>2.2.2.14</w:t>
      </w:r>
      <w:r w:rsidR="00387A2A" w:rsidRPr="00387A2A">
        <w:rPr>
          <w:sz w:val="24"/>
          <w:szCs w:val="24"/>
        </w:rPr>
        <w:t>. Технология</w:t>
      </w:r>
      <w:bookmarkEnd w:id="356"/>
      <w:bookmarkEnd w:id="357"/>
      <w:bookmarkEnd w:id="358"/>
    </w:p>
    <w:p w:rsidR="00387A2A" w:rsidRPr="00387A2A" w:rsidRDefault="00387A2A" w:rsidP="00387A2A">
      <w:pPr>
        <w:spacing w:after="0" w:line="360" w:lineRule="auto"/>
        <w:ind w:firstLine="709"/>
        <w:jc w:val="both"/>
        <w:rPr>
          <w:rFonts w:ascii="Times New Roman" w:hAnsi="Times New Roman"/>
          <w:b/>
          <w:sz w:val="24"/>
          <w:szCs w:val="24"/>
        </w:rPr>
      </w:pPr>
      <w:r w:rsidRPr="00387A2A">
        <w:rPr>
          <w:rFonts w:ascii="Times New Roman" w:hAnsi="Times New Roman"/>
          <w:b/>
          <w:sz w:val="24"/>
          <w:szCs w:val="24"/>
        </w:rPr>
        <w:t>Цели и задачи технологического образования</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w:t>
      </w:r>
      <w:r w:rsidRPr="00387A2A">
        <w:rPr>
          <w:rFonts w:ascii="Times New Roman" w:hAnsi="Times New Roman"/>
          <w:sz w:val="24"/>
          <w:szCs w:val="24"/>
        </w:rPr>
        <w:lastRenderedPageBreak/>
        <w:t>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Цели программы:</w:t>
      </w:r>
    </w:p>
    <w:p w:rsidR="00387A2A" w:rsidRPr="00387A2A" w:rsidRDefault="00387A2A" w:rsidP="00705C94">
      <w:pPr>
        <w:pStyle w:val="a8"/>
        <w:numPr>
          <w:ilvl w:val="0"/>
          <w:numId w:val="222"/>
        </w:numPr>
        <w:tabs>
          <w:tab w:val="left" w:pos="851"/>
          <w:tab w:val="left" w:pos="1134"/>
        </w:tabs>
        <w:spacing w:line="360" w:lineRule="auto"/>
        <w:ind w:left="0" w:firstLine="709"/>
        <w:jc w:val="both"/>
        <w:rPr>
          <w:rFonts w:ascii="Times New Roman" w:hAnsi="Times New Roman"/>
        </w:rPr>
      </w:pPr>
      <w:r w:rsidRPr="00387A2A">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387A2A" w:rsidRPr="00387A2A" w:rsidRDefault="00387A2A" w:rsidP="00705C94">
      <w:pPr>
        <w:pStyle w:val="a8"/>
        <w:numPr>
          <w:ilvl w:val="0"/>
          <w:numId w:val="222"/>
        </w:numPr>
        <w:tabs>
          <w:tab w:val="left" w:pos="851"/>
          <w:tab w:val="left" w:pos="1134"/>
        </w:tabs>
        <w:spacing w:line="360" w:lineRule="auto"/>
        <w:ind w:left="0" w:firstLine="709"/>
        <w:jc w:val="both"/>
        <w:rPr>
          <w:rFonts w:ascii="Times New Roman" w:hAnsi="Times New Roman"/>
        </w:rPr>
      </w:pPr>
      <w:r w:rsidRPr="00387A2A">
        <w:rPr>
          <w:rFonts w:ascii="Times New Roman" w:hAnsi="Times New Roman"/>
        </w:rPr>
        <w:t>Формирование технологической культуры и проектно-технологического мышления обучающихся.</w:t>
      </w:r>
    </w:p>
    <w:p w:rsidR="00387A2A" w:rsidRPr="00387A2A" w:rsidRDefault="00387A2A" w:rsidP="00705C94">
      <w:pPr>
        <w:pStyle w:val="a8"/>
        <w:numPr>
          <w:ilvl w:val="0"/>
          <w:numId w:val="222"/>
        </w:numPr>
        <w:tabs>
          <w:tab w:val="left" w:pos="851"/>
          <w:tab w:val="left" w:pos="1134"/>
        </w:tabs>
        <w:spacing w:line="360" w:lineRule="auto"/>
        <w:ind w:left="0" w:firstLine="709"/>
        <w:jc w:val="both"/>
        <w:rPr>
          <w:rFonts w:ascii="Times New Roman" w:hAnsi="Times New Roman"/>
        </w:rPr>
      </w:pPr>
      <w:r w:rsidRPr="00387A2A">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387A2A" w:rsidRPr="00387A2A" w:rsidRDefault="00387A2A" w:rsidP="00705C94">
      <w:pPr>
        <w:pStyle w:val="a8"/>
        <w:numPr>
          <w:ilvl w:val="0"/>
          <w:numId w:val="223"/>
        </w:numPr>
        <w:tabs>
          <w:tab w:val="left" w:pos="1134"/>
        </w:tabs>
        <w:spacing w:line="360" w:lineRule="auto"/>
        <w:ind w:left="0" w:firstLine="709"/>
        <w:jc w:val="both"/>
        <w:rPr>
          <w:rFonts w:ascii="Times New Roman" w:hAnsi="Times New Roman"/>
        </w:rPr>
      </w:pPr>
      <w:r w:rsidRPr="00387A2A">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87A2A" w:rsidRPr="00387A2A" w:rsidRDefault="00387A2A" w:rsidP="00705C94">
      <w:pPr>
        <w:pStyle w:val="a8"/>
        <w:numPr>
          <w:ilvl w:val="0"/>
          <w:numId w:val="223"/>
        </w:numPr>
        <w:tabs>
          <w:tab w:val="left" w:pos="1134"/>
        </w:tabs>
        <w:spacing w:line="360" w:lineRule="auto"/>
        <w:ind w:left="0" w:firstLine="709"/>
        <w:jc w:val="both"/>
        <w:rPr>
          <w:rFonts w:ascii="Times New Roman" w:hAnsi="Times New Roman"/>
        </w:rPr>
      </w:pPr>
      <w:r w:rsidRPr="00387A2A">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87A2A" w:rsidRPr="00387A2A" w:rsidRDefault="00387A2A" w:rsidP="00705C94">
      <w:pPr>
        <w:pStyle w:val="a8"/>
        <w:numPr>
          <w:ilvl w:val="0"/>
          <w:numId w:val="223"/>
        </w:numPr>
        <w:tabs>
          <w:tab w:val="left" w:pos="1134"/>
        </w:tabs>
        <w:spacing w:line="360" w:lineRule="auto"/>
        <w:ind w:left="0" w:firstLine="709"/>
        <w:jc w:val="both"/>
        <w:rPr>
          <w:rFonts w:ascii="Times New Roman" w:hAnsi="Times New Roman"/>
        </w:rPr>
      </w:pPr>
      <w:r w:rsidRPr="00387A2A">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87A2A" w:rsidRPr="00387A2A" w:rsidRDefault="00387A2A" w:rsidP="00705C94">
      <w:pPr>
        <w:pStyle w:val="a8"/>
        <w:numPr>
          <w:ilvl w:val="0"/>
          <w:numId w:val="223"/>
        </w:numPr>
        <w:tabs>
          <w:tab w:val="left" w:pos="1134"/>
        </w:tabs>
        <w:spacing w:line="360" w:lineRule="auto"/>
        <w:ind w:left="0" w:firstLine="709"/>
        <w:jc w:val="both"/>
        <w:rPr>
          <w:rFonts w:ascii="Times New Roman" w:hAnsi="Times New Roman"/>
        </w:rPr>
      </w:pPr>
      <w:r w:rsidRPr="00387A2A">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w:t>
      </w:r>
      <w:r w:rsidRPr="00387A2A">
        <w:rPr>
          <w:rFonts w:ascii="Times New Roman" w:hAnsi="Times New Roman"/>
          <w:sz w:val="24"/>
          <w:szCs w:val="24"/>
        </w:rPr>
        <w:lastRenderedPageBreak/>
        <w:t>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b/>
          <w:sz w:val="24"/>
          <w:szCs w:val="24"/>
        </w:rPr>
        <w:t>Первый блок</w:t>
      </w:r>
      <w:r w:rsidRPr="00387A2A">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b/>
          <w:sz w:val="24"/>
          <w:szCs w:val="24"/>
        </w:rPr>
        <w:t>Второй блок</w:t>
      </w:r>
      <w:r w:rsidRPr="00387A2A">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Блок 2 реализуется в следующих организационных формах:</w:t>
      </w:r>
    </w:p>
    <w:p w:rsidR="00387A2A" w:rsidRPr="00387A2A" w:rsidRDefault="00387A2A" w:rsidP="00387A2A">
      <w:pPr>
        <w:tabs>
          <w:tab w:val="left" w:pos="0"/>
          <w:tab w:val="left" w:pos="851"/>
        </w:tabs>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387A2A" w:rsidRPr="00387A2A" w:rsidRDefault="00387A2A" w:rsidP="00387A2A">
      <w:pPr>
        <w:tabs>
          <w:tab w:val="left" w:pos="0"/>
          <w:tab w:val="left" w:pos="851"/>
        </w:tabs>
        <w:spacing w:after="0" w:line="360" w:lineRule="auto"/>
        <w:ind w:firstLine="709"/>
        <w:contextualSpacing/>
        <w:jc w:val="both"/>
        <w:rPr>
          <w:rFonts w:ascii="Times New Roman" w:hAnsi="Times New Roman"/>
          <w:sz w:val="24"/>
          <w:szCs w:val="24"/>
        </w:rPr>
      </w:pPr>
      <w:r w:rsidRPr="00387A2A">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проектная деятельность в рамках урочной и внеурочной деятельности.</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b/>
          <w:sz w:val="24"/>
          <w:szCs w:val="24"/>
        </w:rPr>
        <w:t xml:space="preserve">Третий блок </w:t>
      </w:r>
      <w:r w:rsidRPr="00387A2A">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w:t>
      </w:r>
      <w:r w:rsidRPr="00387A2A">
        <w:rPr>
          <w:rFonts w:ascii="Times New Roman" w:hAnsi="Times New Roman"/>
          <w:sz w:val="24"/>
          <w:szCs w:val="24"/>
        </w:rPr>
        <w:lastRenderedPageBreak/>
        <w:t xml:space="preserve">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387A2A" w:rsidRPr="00387A2A" w:rsidRDefault="00387A2A" w:rsidP="00387A2A">
      <w:pPr>
        <w:tabs>
          <w:tab w:val="left" w:pos="851"/>
        </w:tabs>
        <w:spacing w:after="0" w:line="360" w:lineRule="auto"/>
        <w:ind w:firstLine="709"/>
        <w:jc w:val="both"/>
        <w:rPr>
          <w:rFonts w:ascii="Times New Roman" w:hAnsi="Times New Roman"/>
          <w:b/>
          <w:sz w:val="24"/>
          <w:szCs w:val="24"/>
        </w:rPr>
      </w:pPr>
      <w:r w:rsidRPr="00387A2A">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87A2A" w:rsidRPr="00387A2A" w:rsidRDefault="00387A2A" w:rsidP="00387A2A">
      <w:pPr>
        <w:tabs>
          <w:tab w:val="left" w:pos="851"/>
        </w:tabs>
        <w:spacing w:after="0" w:line="360" w:lineRule="auto"/>
        <w:ind w:firstLine="709"/>
        <w:jc w:val="both"/>
        <w:rPr>
          <w:rFonts w:ascii="Times New Roman" w:hAnsi="Times New Roman"/>
          <w:sz w:val="24"/>
          <w:szCs w:val="24"/>
        </w:rPr>
      </w:pPr>
      <w:r w:rsidRPr="00387A2A">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87A2A" w:rsidRPr="00387A2A" w:rsidRDefault="00387A2A" w:rsidP="00387A2A">
      <w:pPr>
        <w:pStyle w:val="-11"/>
        <w:spacing w:line="360" w:lineRule="auto"/>
        <w:ind w:left="0" w:firstLine="709"/>
        <w:jc w:val="both"/>
      </w:pPr>
      <w:r w:rsidRPr="00387A2A">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87A2A" w:rsidRPr="00387A2A" w:rsidRDefault="00387A2A" w:rsidP="00387A2A">
      <w:pPr>
        <w:pStyle w:val="-11"/>
        <w:spacing w:line="360" w:lineRule="auto"/>
        <w:ind w:left="0" w:firstLine="709"/>
        <w:jc w:val="both"/>
      </w:pPr>
      <w:r w:rsidRPr="00387A2A">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w:t>
      </w:r>
      <w:r w:rsidRPr="00387A2A">
        <w:lastRenderedPageBreak/>
        <w:t>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87A2A" w:rsidRPr="00387A2A" w:rsidRDefault="00387A2A" w:rsidP="00387A2A">
      <w:pPr>
        <w:pStyle w:val="-11"/>
        <w:spacing w:line="360" w:lineRule="auto"/>
        <w:ind w:left="0" w:firstLine="709"/>
        <w:jc w:val="both"/>
      </w:pPr>
      <w:r w:rsidRPr="00387A2A">
        <w:t xml:space="preserve">Производственные технологии. Промышленные технологии. Технологии сельского хозяйства. </w:t>
      </w:r>
    </w:p>
    <w:p w:rsidR="00387A2A" w:rsidRPr="00387A2A" w:rsidRDefault="00387A2A" w:rsidP="00387A2A">
      <w:pPr>
        <w:pStyle w:val="-11"/>
        <w:spacing w:line="360" w:lineRule="auto"/>
        <w:ind w:left="0" w:firstLine="709"/>
        <w:jc w:val="both"/>
      </w:pPr>
      <w:r w:rsidRPr="00387A2A">
        <w:t xml:space="preserve">Технологии возведения, ремонта и содержания зданий и сооружений. </w:t>
      </w:r>
    </w:p>
    <w:p w:rsidR="00387A2A" w:rsidRPr="00387A2A" w:rsidRDefault="00387A2A" w:rsidP="00387A2A">
      <w:pPr>
        <w:pStyle w:val="-11"/>
        <w:spacing w:line="360" w:lineRule="auto"/>
        <w:ind w:left="0" w:firstLine="709"/>
        <w:jc w:val="both"/>
      </w:pPr>
      <w:r w:rsidRPr="00387A2A">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87A2A" w:rsidRPr="00387A2A" w:rsidRDefault="00387A2A" w:rsidP="00387A2A">
      <w:pPr>
        <w:pStyle w:val="-11"/>
        <w:spacing w:line="360" w:lineRule="auto"/>
        <w:ind w:left="0" w:firstLine="709"/>
        <w:jc w:val="both"/>
      </w:pPr>
      <w:r w:rsidRPr="00387A2A">
        <w:t>Автоматизация производства. Производственные технологии автоматизированного производства.</w:t>
      </w:r>
    </w:p>
    <w:p w:rsidR="00387A2A" w:rsidRPr="00387A2A" w:rsidRDefault="00387A2A" w:rsidP="00387A2A">
      <w:pPr>
        <w:pStyle w:val="-11"/>
        <w:spacing w:line="360" w:lineRule="auto"/>
        <w:ind w:left="0" w:firstLine="709"/>
        <w:jc w:val="both"/>
      </w:pPr>
      <w:r w:rsidRPr="00387A2A">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387A2A" w:rsidRPr="00387A2A" w:rsidRDefault="00387A2A" w:rsidP="00387A2A">
      <w:pPr>
        <w:pStyle w:val="-11"/>
        <w:spacing w:line="360" w:lineRule="auto"/>
        <w:ind w:left="0" w:firstLine="709"/>
        <w:jc w:val="both"/>
      </w:pPr>
      <w:r w:rsidRPr="00387A2A">
        <w:t>Специфика социальных технологий. Технологии работы с общественным мнением. Социальные сети как технология. Технологии сферы услуг.</w:t>
      </w:r>
    </w:p>
    <w:p w:rsidR="00387A2A" w:rsidRPr="00387A2A" w:rsidRDefault="00387A2A" w:rsidP="00387A2A">
      <w:pPr>
        <w:pStyle w:val="-11"/>
        <w:spacing w:line="360" w:lineRule="auto"/>
        <w:ind w:left="0" w:firstLine="709"/>
        <w:jc w:val="both"/>
      </w:pPr>
      <w:r w:rsidRPr="00387A2A">
        <w:t xml:space="preserve">Современные промышленные технологии получения продуктов питания. </w:t>
      </w:r>
    </w:p>
    <w:p w:rsidR="00387A2A" w:rsidRPr="00387A2A" w:rsidRDefault="00387A2A" w:rsidP="00387A2A">
      <w:pPr>
        <w:pStyle w:val="-11"/>
        <w:spacing w:line="360" w:lineRule="auto"/>
        <w:ind w:left="0" w:firstLine="709"/>
        <w:jc w:val="both"/>
      </w:pPr>
      <w:r w:rsidRPr="00387A2A">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87A2A" w:rsidRPr="00387A2A" w:rsidRDefault="00387A2A" w:rsidP="00387A2A">
      <w:pPr>
        <w:pStyle w:val="-11"/>
        <w:spacing w:line="360" w:lineRule="auto"/>
        <w:ind w:left="0" w:firstLine="709"/>
        <w:jc w:val="both"/>
      </w:pPr>
      <w:r w:rsidRPr="00387A2A">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87A2A" w:rsidRPr="00387A2A" w:rsidRDefault="00387A2A" w:rsidP="00387A2A">
      <w:pPr>
        <w:pStyle w:val="-11"/>
        <w:spacing w:line="360" w:lineRule="auto"/>
        <w:ind w:left="0" w:firstLine="709"/>
        <w:jc w:val="both"/>
      </w:pPr>
      <w:r w:rsidRPr="00387A2A">
        <w:t>Управление в современном производстве. Роль метрологии в современном производстве. Инновационные предприятия. Трансферт технологий.</w:t>
      </w:r>
    </w:p>
    <w:p w:rsidR="00387A2A" w:rsidRPr="00387A2A" w:rsidRDefault="00387A2A" w:rsidP="00387A2A">
      <w:pPr>
        <w:pStyle w:val="-11"/>
        <w:spacing w:line="360" w:lineRule="auto"/>
        <w:ind w:left="0" w:firstLine="709"/>
        <w:jc w:val="both"/>
      </w:pPr>
      <w:r w:rsidRPr="00387A2A">
        <w:lastRenderedPageBreak/>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87A2A" w:rsidRPr="00387A2A" w:rsidRDefault="00387A2A" w:rsidP="00387A2A">
      <w:pPr>
        <w:pStyle w:val="-11"/>
        <w:spacing w:line="360" w:lineRule="auto"/>
        <w:ind w:left="0" w:firstLine="709"/>
        <w:jc w:val="both"/>
        <w:rPr>
          <w:lang w:eastAsia="en-US"/>
        </w:rPr>
      </w:pPr>
      <w:r w:rsidRPr="00387A2A">
        <w:t>Технологии в сфере быта</w:t>
      </w:r>
      <w:r w:rsidRPr="00387A2A">
        <w:rPr>
          <w:lang w:eastAsia="en-US"/>
        </w:rPr>
        <w:t xml:space="preserve">. </w:t>
      </w:r>
    </w:p>
    <w:p w:rsidR="00387A2A" w:rsidRPr="00387A2A" w:rsidRDefault="00387A2A" w:rsidP="00387A2A">
      <w:pPr>
        <w:pStyle w:val="-11"/>
        <w:spacing w:line="360" w:lineRule="auto"/>
        <w:ind w:left="0" w:firstLine="709"/>
        <w:jc w:val="both"/>
        <w:rPr>
          <w:rFonts w:eastAsia="MS Mincho"/>
        </w:rPr>
      </w:pPr>
      <w:r w:rsidRPr="00387A2A">
        <w:t>Экология жилья. Технологии содержания жилья. Взаимодействие со службами ЖКХ. Хранение продовольственных и непродовольственных продуктов.</w:t>
      </w:r>
    </w:p>
    <w:p w:rsidR="00387A2A" w:rsidRPr="00387A2A" w:rsidRDefault="00387A2A" w:rsidP="00387A2A">
      <w:pPr>
        <w:pStyle w:val="-11"/>
        <w:spacing w:line="360" w:lineRule="auto"/>
        <w:ind w:left="0" w:firstLine="709"/>
        <w:jc w:val="both"/>
      </w:pPr>
      <w:r w:rsidRPr="00387A2A">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87A2A" w:rsidRPr="00387A2A" w:rsidRDefault="00387A2A" w:rsidP="00387A2A">
      <w:pPr>
        <w:pStyle w:val="-11"/>
        <w:spacing w:line="360" w:lineRule="auto"/>
        <w:ind w:left="0" w:firstLine="709"/>
        <w:jc w:val="both"/>
      </w:pPr>
      <w:r w:rsidRPr="00387A2A">
        <w:t xml:space="preserve">Способы обработки продуктов питания и потребительские качества пищи. </w:t>
      </w:r>
    </w:p>
    <w:p w:rsidR="00387A2A" w:rsidRPr="00387A2A" w:rsidRDefault="00387A2A" w:rsidP="00387A2A">
      <w:pPr>
        <w:pStyle w:val="-11"/>
        <w:spacing w:line="360" w:lineRule="auto"/>
        <w:ind w:left="0" w:firstLine="709"/>
        <w:jc w:val="both"/>
      </w:pPr>
      <w:r w:rsidRPr="00387A2A">
        <w:t>Культура потребления: выбор продукта / услуги.</w:t>
      </w:r>
    </w:p>
    <w:p w:rsidR="00387A2A" w:rsidRPr="00387A2A" w:rsidRDefault="00387A2A" w:rsidP="00387A2A">
      <w:pPr>
        <w:pStyle w:val="-11"/>
        <w:spacing w:line="360" w:lineRule="auto"/>
        <w:ind w:left="0" w:firstLine="709"/>
        <w:jc w:val="both"/>
        <w:rPr>
          <w:b/>
          <w:lang w:eastAsia="en-US"/>
        </w:rPr>
      </w:pPr>
      <w:r w:rsidRPr="00387A2A">
        <w:rPr>
          <w:b/>
          <w:lang w:eastAsia="en-US"/>
        </w:rPr>
        <w:t>Формирование технологической культуры и проектно-технологического мышления обучающихся</w:t>
      </w:r>
    </w:p>
    <w:p w:rsidR="00387A2A" w:rsidRPr="00387A2A" w:rsidRDefault="00387A2A" w:rsidP="00387A2A">
      <w:pPr>
        <w:pStyle w:val="-11"/>
        <w:spacing w:line="360" w:lineRule="auto"/>
        <w:ind w:left="0" w:firstLine="709"/>
        <w:jc w:val="both"/>
        <w:rPr>
          <w:rFonts w:eastAsia="MS Mincho"/>
        </w:rPr>
      </w:pPr>
      <w:r w:rsidRPr="00387A2A">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87A2A" w:rsidRPr="00387A2A" w:rsidRDefault="00387A2A" w:rsidP="00387A2A">
      <w:pPr>
        <w:pStyle w:val="-11"/>
        <w:spacing w:line="360" w:lineRule="auto"/>
        <w:ind w:left="0" w:firstLine="709"/>
        <w:jc w:val="both"/>
      </w:pPr>
      <w:r w:rsidRPr="00387A2A">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87A2A" w:rsidRPr="00387A2A" w:rsidRDefault="00387A2A" w:rsidP="00387A2A">
      <w:pPr>
        <w:pStyle w:val="-11"/>
        <w:spacing w:line="360" w:lineRule="auto"/>
        <w:ind w:left="0" w:firstLine="709"/>
        <w:jc w:val="both"/>
      </w:pPr>
      <w:r w:rsidRPr="00387A2A">
        <w:t xml:space="preserve">Порядок действий по сборке конструкции / механизма. Способы соединения деталей. Технологический узел. Понятие модели. </w:t>
      </w:r>
    </w:p>
    <w:p w:rsidR="00387A2A" w:rsidRPr="00387A2A" w:rsidRDefault="00387A2A" w:rsidP="00387A2A">
      <w:pPr>
        <w:pStyle w:val="-11"/>
        <w:spacing w:line="360" w:lineRule="auto"/>
        <w:ind w:left="0" w:firstLine="709"/>
        <w:jc w:val="both"/>
      </w:pPr>
      <w:r w:rsidRPr="00387A2A">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387A2A">
        <w:rPr>
          <w:i/>
        </w:rPr>
        <w:t xml:space="preserve">Робототехника и среда конструирования. </w:t>
      </w:r>
      <w:r w:rsidRPr="00387A2A">
        <w:t>Виды движения. Кинематические схемы</w:t>
      </w:r>
    </w:p>
    <w:p w:rsidR="00387A2A" w:rsidRPr="00387A2A" w:rsidRDefault="00387A2A" w:rsidP="00387A2A">
      <w:pPr>
        <w:pStyle w:val="-11"/>
        <w:spacing w:line="360" w:lineRule="auto"/>
        <w:ind w:left="0" w:firstLine="709"/>
        <w:jc w:val="both"/>
      </w:pPr>
      <w:r w:rsidRPr="00387A2A">
        <w:t>Анализ и синтез как средства решения задачи. Техника проведения морфологического анализа.</w:t>
      </w:r>
    </w:p>
    <w:p w:rsidR="00387A2A" w:rsidRPr="00387A2A" w:rsidRDefault="00387A2A" w:rsidP="00387A2A">
      <w:pPr>
        <w:pStyle w:val="-11"/>
        <w:spacing w:line="360" w:lineRule="auto"/>
        <w:ind w:left="0" w:firstLine="709"/>
        <w:jc w:val="both"/>
      </w:pPr>
      <w:r w:rsidRPr="00387A2A">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387A2A" w:rsidRPr="00387A2A" w:rsidRDefault="00387A2A" w:rsidP="00387A2A">
      <w:pPr>
        <w:pStyle w:val="-11"/>
        <w:spacing w:line="360" w:lineRule="auto"/>
        <w:ind w:left="0" w:firstLine="709"/>
        <w:jc w:val="both"/>
      </w:pPr>
      <w:r w:rsidRPr="00387A2A">
        <w:lastRenderedPageBreak/>
        <w:t xml:space="preserve">Способы продвижения продукта на рынке. Сегментация рынка. Позиционирование продукта. Маркетинговый план. </w:t>
      </w:r>
    </w:p>
    <w:p w:rsidR="00387A2A" w:rsidRPr="00387A2A" w:rsidRDefault="00387A2A" w:rsidP="00387A2A">
      <w:pPr>
        <w:pStyle w:val="-11"/>
        <w:spacing w:line="360" w:lineRule="auto"/>
        <w:ind w:left="0" w:firstLine="709"/>
        <w:jc w:val="both"/>
      </w:pPr>
      <w:r w:rsidRPr="00387A2A">
        <w:t xml:space="preserve">Опыт проектирования, конструирования, моделирования. </w:t>
      </w:r>
    </w:p>
    <w:p w:rsidR="00387A2A" w:rsidRPr="00387A2A" w:rsidRDefault="00387A2A" w:rsidP="00387A2A">
      <w:pPr>
        <w:pStyle w:val="-11"/>
        <w:spacing w:line="360" w:lineRule="auto"/>
        <w:ind w:left="0" w:firstLine="709"/>
        <w:jc w:val="both"/>
      </w:pPr>
      <w:r w:rsidRPr="00387A2A">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87A2A" w:rsidRPr="00387A2A" w:rsidRDefault="00387A2A" w:rsidP="00387A2A">
      <w:pPr>
        <w:pStyle w:val="-11"/>
        <w:spacing w:line="360" w:lineRule="auto"/>
        <w:ind w:left="0" w:firstLine="709"/>
        <w:jc w:val="both"/>
      </w:pPr>
      <w:r w:rsidRPr="00387A2A">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87A2A" w:rsidRPr="00387A2A" w:rsidRDefault="00387A2A" w:rsidP="00387A2A">
      <w:pPr>
        <w:pStyle w:val="-11"/>
        <w:spacing w:line="360" w:lineRule="auto"/>
        <w:ind w:left="0" w:firstLine="709"/>
        <w:jc w:val="both"/>
        <w:rPr>
          <w:i/>
        </w:rPr>
      </w:pPr>
      <w:r w:rsidRPr="00387A2A">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387A2A">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87A2A" w:rsidRPr="00387A2A" w:rsidRDefault="00387A2A" w:rsidP="00387A2A">
      <w:pPr>
        <w:pStyle w:val="-11"/>
        <w:spacing w:line="360" w:lineRule="auto"/>
        <w:ind w:left="0" w:firstLine="709"/>
        <w:jc w:val="both"/>
      </w:pPr>
      <w:r w:rsidRPr="00387A2A">
        <w:t>Составление технологической карты известного технологического процесса. Апробация путей оптимизации технологического процесса.</w:t>
      </w:r>
    </w:p>
    <w:p w:rsidR="00387A2A" w:rsidRPr="00387A2A" w:rsidRDefault="00387A2A" w:rsidP="00387A2A">
      <w:pPr>
        <w:pStyle w:val="-11"/>
        <w:spacing w:line="360" w:lineRule="auto"/>
        <w:ind w:left="0" w:firstLine="709"/>
        <w:jc w:val="both"/>
      </w:pPr>
      <w:r w:rsidRPr="00387A2A">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87A2A" w:rsidRPr="00387A2A" w:rsidRDefault="00387A2A" w:rsidP="00387A2A">
      <w:pPr>
        <w:pStyle w:val="-11"/>
        <w:spacing w:line="360" w:lineRule="auto"/>
        <w:ind w:left="0" w:firstLine="709"/>
        <w:jc w:val="both"/>
      </w:pPr>
      <w:r w:rsidRPr="00387A2A">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87A2A" w:rsidRPr="00387A2A" w:rsidRDefault="00387A2A" w:rsidP="00387A2A">
      <w:pPr>
        <w:pStyle w:val="-11"/>
        <w:spacing w:line="360" w:lineRule="auto"/>
        <w:ind w:left="0" w:firstLine="709"/>
        <w:jc w:val="both"/>
      </w:pPr>
      <w:r w:rsidRPr="00387A2A">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87A2A" w:rsidRPr="00387A2A" w:rsidRDefault="00387A2A" w:rsidP="00387A2A">
      <w:pPr>
        <w:pStyle w:val="-11"/>
        <w:spacing w:line="360" w:lineRule="auto"/>
        <w:ind w:left="0" w:firstLine="709"/>
        <w:jc w:val="both"/>
      </w:pPr>
      <w:r w:rsidRPr="00387A2A">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87A2A" w:rsidRPr="00387A2A" w:rsidRDefault="00387A2A" w:rsidP="00387A2A">
      <w:pPr>
        <w:pStyle w:val="-11"/>
        <w:spacing w:line="360" w:lineRule="auto"/>
        <w:ind w:left="0" w:firstLine="709"/>
        <w:jc w:val="both"/>
      </w:pPr>
      <w:r w:rsidRPr="00387A2A">
        <w:t>Разработка и изготовление материального продукта. Апробация полученного материального продукта. Модернизация материального продукта.</w:t>
      </w:r>
    </w:p>
    <w:p w:rsidR="00387A2A" w:rsidRPr="00387A2A" w:rsidRDefault="00387A2A" w:rsidP="00387A2A">
      <w:pPr>
        <w:pStyle w:val="-11"/>
        <w:spacing w:line="360" w:lineRule="auto"/>
        <w:ind w:left="0" w:firstLine="709"/>
        <w:jc w:val="both"/>
      </w:pPr>
      <w:r w:rsidRPr="00387A2A">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87A2A" w:rsidRPr="00387A2A" w:rsidRDefault="00387A2A" w:rsidP="00387A2A">
      <w:pPr>
        <w:pStyle w:val="-11"/>
        <w:spacing w:line="360" w:lineRule="auto"/>
        <w:ind w:left="0" w:firstLine="709"/>
        <w:jc w:val="both"/>
      </w:pPr>
      <w:r w:rsidRPr="00387A2A">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387A2A">
        <w:rPr>
          <w:rStyle w:val="af3"/>
          <w:rFonts w:eastAsia="Calibri"/>
        </w:rPr>
        <w:footnoteReference w:id="18"/>
      </w:r>
      <w:r w:rsidRPr="00387A2A">
        <w:rPr>
          <w:vertAlign w:val="superscript"/>
        </w:rPr>
        <w:t>.</w:t>
      </w:r>
    </w:p>
    <w:p w:rsidR="00387A2A" w:rsidRPr="00387A2A" w:rsidRDefault="00387A2A" w:rsidP="00387A2A">
      <w:pPr>
        <w:pStyle w:val="-11"/>
        <w:spacing w:line="360" w:lineRule="auto"/>
        <w:ind w:left="0" w:firstLine="709"/>
        <w:jc w:val="both"/>
      </w:pPr>
      <w:r w:rsidRPr="00387A2A">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87A2A" w:rsidRPr="00387A2A" w:rsidRDefault="00387A2A" w:rsidP="00387A2A">
      <w:pPr>
        <w:pStyle w:val="-11"/>
        <w:spacing w:line="360" w:lineRule="auto"/>
        <w:ind w:left="0" w:firstLine="709"/>
        <w:jc w:val="both"/>
      </w:pPr>
      <w:r w:rsidRPr="00387A2A">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87A2A" w:rsidRPr="00387A2A" w:rsidRDefault="00387A2A" w:rsidP="00387A2A">
      <w:pPr>
        <w:pStyle w:val="-11"/>
        <w:spacing w:line="360" w:lineRule="auto"/>
        <w:ind w:left="0" w:firstLine="709"/>
        <w:jc w:val="both"/>
      </w:pPr>
      <w:r w:rsidRPr="00387A2A">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387A2A" w:rsidRPr="00387A2A" w:rsidRDefault="00387A2A" w:rsidP="00387A2A">
      <w:pPr>
        <w:pStyle w:val="-11"/>
        <w:spacing w:line="360" w:lineRule="auto"/>
        <w:ind w:left="0" w:firstLine="709"/>
        <w:jc w:val="both"/>
      </w:pPr>
      <w:r w:rsidRPr="00387A2A">
        <w:t>Разработка проектного замысла в рамках избранного обучающимся вида проекта.</w:t>
      </w:r>
    </w:p>
    <w:p w:rsidR="00387A2A" w:rsidRPr="00387A2A" w:rsidRDefault="00387A2A" w:rsidP="00387A2A">
      <w:pPr>
        <w:pStyle w:val="-11"/>
        <w:spacing w:line="360" w:lineRule="auto"/>
        <w:ind w:left="0" w:firstLine="709"/>
        <w:jc w:val="both"/>
        <w:rPr>
          <w:b/>
          <w:lang w:eastAsia="en-US"/>
        </w:rPr>
      </w:pPr>
      <w:r w:rsidRPr="00387A2A">
        <w:rPr>
          <w:b/>
          <w:lang w:eastAsia="en-US"/>
        </w:rPr>
        <w:t>Построение образовательных траекторий и планов в области профессионального самоопределения</w:t>
      </w:r>
    </w:p>
    <w:p w:rsidR="00387A2A" w:rsidRPr="00387A2A" w:rsidRDefault="00387A2A" w:rsidP="00387A2A">
      <w:pPr>
        <w:pStyle w:val="-11"/>
        <w:spacing w:line="360" w:lineRule="auto"/>
        <w:ind w:left="0" w:firstLine="709"/>
        <w:jc w:val="both"/>
        <w:rPr>
          <w:rFonts w:eastAsia="MS Mincho"/>
        </w:rPr>
      </w:pPr>
      <w:r w:rsidRPr="00387A2A">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r w:rsidRPr="00387A2A">
        <w:lastRenderedPageBreak/>
        <w:t>проживания обучающихся. Организация транспорта людей и грузов в регионе проживания обучающихся, спектр профессий.</w:t>
      </w:r>
    </w:p>
    <w:p w:rsidR="00387A2A" w:rsidRPr="00387A2A" w:rsidRDefault="00387A2A" w:rsidP="00387A2A">
      <w:pPr>
        <w:pStyle w:val="-11"/>
        <w:spacing w:line="360" w:lineRule="auto"/>
        <w:ind w:left="0" w:firstLine="709"/>
        <w:jc w:val="both"/>
      </w:pPr>
      <w:r w:rsidRPr="00387A2A">
        <w:t xml:space="preserve">Понятия трудового ресурса, рынка труда. Характеристики современного рынка труда. Квалификации и профессии. Цикл жизни профессии. </w:t>
      </w:r>
      <w:r w:rsidRPr="00387A2A">
        <w:rPr>
          <w:i/>
        </w:rPr>
        <w:t>Стратегии профессиональной карьеры.</w:t>
      </w:r>
      <w:r w:rsidRPr="00387A2A">
        <w:t xml:space="preserve"> Современные требования к кадрам. Концепции «обучения для жизни» и «обучения через всю жизнь». </w:t>
      </w:r>
    </w:p>
    <w:p w:rsidR="00387A2A" w:rsidRPr="00387A2A" w:rsidRDefault="00387A2A" w:rsidP="00387A2A">
      <w:pPr>
        <w:pStyle w:val="-11"/>
        <w:spacing w:line="360" w:lineRule="auto"/>
        <w:ind w:left="0" w:firstLine="709"/>
        <w:jc w:val="both"/>
      </w:pPr>
      <w:r w:rsidRPr="00387A2A">
        <w:t xml:space="preserve">Система профильного обучения: права, обязанности и возможности. </w:t>
      </w:r>
    </w:p>
    <w:p w:rsidR="00387A2A" w:rsidRPr="00387A2A" w:rsidRDefault="00387A2A" w:rsidP="00387A2A">
      <w:pPr>
        <w:pStyle w:val="-11"/>
        <w:spacing w:line="360" w:lineRule="auto"/>
        <w:ind w:left="0" w:firstLine="709"/>
        <w:jc w:val="both"/>
      </w:pPr>
      <w:r w:rsidRPr="00387A2A">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87A2A" w:rsidRPr="00387A2A" w:rsidRDefault="00387A2A" w:rsidP="00387A2A">
      <w:pPr>
        <w:spacing w:after="0" w:line="360" w:lineRule="auto"/>
        <w:ind w:firstLine="709"/>
        <w:jc w:val="both"/>
        <w:rPr>
          <w:rFonts w:ascii="Times New Roman" w:hAnsi="Times New Roman"/>
          <w:b/>
          <w:sz w:val="24"/>
          <w:szCs w:val="24"/>
        </w:rPr>
      </w:pPr>
    </w:p>
    <w:p w:rsidR="00387A2A" w:rsidRPr="00387A2A" w:rsidRDefault="002C0DBD" w:rsidP="00387A2A">
      <w:pPr>
        <w:pStyle w:val="4"/>
        <w:rPr>
          <w:sz w:val="24"/>
          <w:szCs w:val="24"/>
        </w:rPr>
      </w:pPr>
      <w:bookmarkStart w:id="359" w:name="_Toc409691716"/>
      <w:bookmarkStart w:id="360" w:name="_Toc410654041"/>
      <w:bookmarkStart w:id="361" w:name="_Toc443310445"/>
      <w:r>
        <w:rPr>
          <w:sz w:val="24"/>
          <w:szCs w:val="24"/>
        </w:rPr>
        <w:t>2.2.2.15</w:t>
      </w:r>
      <w:r w:rsidR="00387A2A" w:rsidRPr="00387A2A">
        <w:rPr>
          <w:sz w:val="24"/>
          <w:szCs w:val="24"/>
        </w:rPr>
        <w:t>. Физическая культура</w:t>
      </w:r>
      <w:bookmarkEnd w:id="359"/>
      <w:bookmarkEnd w:id="360"/>
      <w:bookmarkEnd w:id="361"/>
    </w:p>
    <w:p w:rsidR="00387A2A" w:rsidRPr="00387A2A" w:rsidRDefault="00387A2A" w:rsidP="00387A2A">
      <w:pPr>
        <w:tabs>
          <w:tab w:val="left" w:pos="1134"/>
        </w:tabs>
        <w:spacing w:after="0" w:line="360" w:lineRule="auto"/>
        <w:ind w:firstLine="709"/>
        <w:jc w:val="both"/>
        <w:rPr>
          <w:rFonts w:ascii="Times New Roman" w:hAnsi="Times New Roman"/>
          <w:sz w:val="24"/>
          <w:szCs w:val="24"/>
        </w:rPr>
      </w:pPr>
      <w:r w:rsidRPr="00387A2A">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87A2A" w:rsidRPr="00387A2A" w:rsidRDefault="00387A2A" w:rsidP="00387A2A">
      <w:pPr>
        <w:tabs>
          <w:tab w:val="left" w:pos="1134"/>
        </w:tabs>
        <w:spacing w:after="0" w:line="360" w:lineRule="auto"/>
        <w:ind w:firstLine="709"/>
        <w:jc w:val="both"/>
        <w:rPr>
          <w:rFonts w:ascii="Times New Roman" w:hAnsi="Times New Roman"/>
          <w:sz w:val="24"/>
          <w:szCs w:val="24"/>
        </w:rPr>
      </w:pPr>
      <w:r w:rsidRPr="00387A2A">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87A2A" w:rsidRPr="00387A2A" w:rsidRDefault="00387A2A" w:rsidP="00387A2A">
      <w:pPr>
        <w:tabs>
          <w:tab w:val="left" w:pos="1134"/>
        </w:tabs>
        <w:spacing w:after="0" w:line="360" w:lineRule="auto"/>
        <w:ind w:firstLine="709"/>
        <w:jc w:val="both"/>
        <w:rPr>
          <w:rFonts w:ascii="Times New Roman" w:hAnsi="Times New Roman"/>
          <w:sz w:val="24"/>
          <w:szCs w:val="24"/>
        </w:rPr>
      </w:pPr>
      <w:r w:rsidRPr="00387A2A">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87A2A" w:rsidRPr="00387A2A" w:rsidRDefault="00387A2A" w:rsidP="00387A2A">
      <w:pPr>
        <w:tabs>
          <w:tab w:val="left" w:pos="1134"/>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387A2A" w:rsidRPr="00387A2A" w:rsidRDefault="00387A2A" w:rsidP="00387A2A">
      <w:pPr>
        <w:pStyle w:val="a8"/>
        <w:spacing w:line="360" w:lineRule="auto"/>
        <w:ind w:left="709"/>
        <w:jc w:val="both"/>
        <w:rPr>
          <w:rFonts w:ascii="Times New Roman" w:hAnsi="Times New Roman"/>
          <w:b/>
        </w:rPr>
      </w:pPr>
      <w:r w:rsidRPr="00387A2A">
        <w:rPr>
          <w:rFonts w:ascii="Times New Roman" w:hAnsi="Times New Roman"/>
          <w:b/>
        </w:rPr>
        <w:t xml:space="preserve">Физическая культура как область знаний </w:t>
      </w:r>
    </w:p>
    <w:p w:rsidR="00387A2A" w:rsidRPr="00387A2A" w:rsidRDefault="00387A2A" w:rsidP="00387A2A">
      <w:pPr>
        <w:pStyle w:val="a8"/>
        <w:spacing w:line="360" w:lineRule="auto"/>
        <w:ind w:left="709"/>
        <w:jc w:val="both"/>
        <w:rPr>
          <w:rFonts w:ascii="Times New Roman" w:hAnsi="Times New Roman"/>
          <w:b/>
        </w:rPr>
      </w:pPr>
      <w:r w:rsidRPr="00387A2A">
        <w:rPr>
          <w:rFonts w:ascii="Times New Roman" w:hAnsi="Times New Roman"/>
          <w:b/>
        </w:rPr>
        <w:t>История и современное развитие физической культуры</w:t>
      </w:r>
    </w:p>
    <w:p w:rsidR="00387A2A" w:rsidRPr="00387A2A" w:rsidRDefault="00387A2A" w:rsidP="00387A2A">
      <w:pPr>
        <w:pStyle w:val="a8"/>
        <w:spacing w:line="360" w:lineRule="auto"/>
        <w:ind w:left="0" w:firstLine="709"/>
        <w:jc w:val="both"/>
        <w:rPr>
          <w:rFonts w:ascii="Times New Roman" w:hAnsi="Times New Roman"/>
        </w:rPr>
      </w:pPr>
      <w:r w:rsidRPr="00387A2A">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387A2A">
        <w:rPr>
          <w:rFonts w:ascii="Times New Roman" w:hAnsi="Times New Roman"/>
        </w:rPr>
        <w:t xml:space="preserve">. </w:t>
      </w:r>
      <w:r w:rsidRPr="00387A2A">
        <w:rPr>
          <w:rFonts w:ascii="Times New Roman" w:hAnsi="Times New Roman"/>
          <w:i/>
        </w:rPr>
        <w:t>Современные Олимпийские игры.</w:t>
      </w:r>
      <w:r w:rsidRPr="00387A2A">
        <w:rPr>
          <w:rFonts w:ascii="Times New Roman" w:hAnsi="Times New Roman"/>
        </w:rPr>
        <w:t xml:space="preserve"> Физическая </w:t>
      </w:r>
      <w:r w:rsidRPr="00387A2A">
        <w:rPr>
          <w:rFonts w:ascii="Times New Roman" w:hAnsi="Times New Roman"/>
        </w:rPr>
        <w:lastRenderedPageBreak/>
        <w:t xml:space="preserve">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87A2A" w:rsidRPr="00387A2A" w:rsidRDefault="00387A2A" w:rsidP="00387A2A">
      <w:pPr>
        <w:pStyle w:val="a8"/>
        <w:spacing w:line="360" w:lineRule="auto"/>
        <w:ind w:left="0" w:firstLine="709"/>
        <w:jc w:val="both"/>
        <w:rPr>
          <w:rFonts w:ascii="Times New Roman" w:hAnsi="Times New Roman"/>
        </w:rPr>
      </w:pPr>
      <w:r w:rsidRPr="00387A2A">
        <w:rPr>
          <w:rFonts w:ascii="Times New Roman" w:hAnsi="Times New Roman"/>
          <w:b/>
        </w:rPr>
        <w:t>Современное представление о физической культуре (основные понятия)</w:t>
      </w:r>
    </w:p>
    <w:p w:rsidR="00387A2A" w:rsidRPr="00387A2A" w:rsidRDefault="00387A2A" w:rsidP="00387A2A">
      <w:pPr>
        <w:spacing w:line="360" w:lineRule="auto"/>
        <w:ind w:firstLine="709"/>
        <w:jc w:val="both"/>
        <w:rPr>
          <w:rFonts w:ascii="Times New Roman" w:hAnsi="Times New Roman"/>
          <w:sz w:val="24"/>
          <w:szCs w:val="24"/>
        </w:rPr>
      </w:pPr>
      <w:r w:rsidRPr="00387A2A">
        <w:rPr>
          <w:rFonts w:ascii="Times New Roman" w:hAnsi="Times New Roman"/>
          <w:sz w:val="24"/>
          <w:szCs w:val="24"/>
        </w:rPr>
        <w:t xml:space="preserve">Физическое развитие человека. </w:t>
      </w:r>
      <w:r w:rsidRPr="00387A2A">
        <w:rPr>
          <w:rFonts w:ascii="Times New Roman" w:hAnsi="Times New Roman"/>
          <w:i/>
          <w:sz w:val="24"/>
          <w:szCs w:val="24"/>
        </w:rPr>
        <w:t>Физическая подготовка, ее связь с укреплением здоровья, развитием физических качеств.</w:t>
      </w:r>
      <w:r w:rsidRPr="00387A2A">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387A2A">
        <w:rPr>
          <w:rFonts w:ascii="Times New Roman" w:hAnsi="Times New Roman"/>
          <w:i/>
          <w:sz w:val="24"/>
          <w:szCs w:val="24"/>
        </w:rPr>
        <w:t>Спорт и спортивная подготовка</w:t>
      </w:r>
      <w:r w:rsidRPr="00387A2A">
        <w:rPr>
          <w:rFonts w:ascii="Times New Roman" w:hAnsi="Times New Roman"/>
          <w:sz w:val="24"/>
          <w:szCs w:val="24"/>
        </w:rPr>
        <w:t xml:space="preserve">. </w:t>
      </w:r>
      <w:r w:rsidRPr="00387A2A">
        <w:rPr>
          <w:rFonts w:ascii="Times New Roman" w:hAnsi="Times New Roman"/>
          <w:i/>
          <w:sz w:val="24"/>
          <w:szCs w:val="24"/>
        </w:rPr>
        <w:t>Всероссийский физкультурно-спортивный комплекс «Готов к труду и обороне».</w:t>
      </w:r>
    </w:p>
    <w:p w:rsidR="00387A2A" w:rsidRPr="00387A2A" w:rsidRDefault="00387A2A" w:rsidP="00387A2A">
      <w:pPr>
        <w:pStyle w:val="a8"/>
        <w:spacing w:line="360" w:lineRule="auto"/>
        <w:ind w:left="709"/>
        <w:jc w:val="both"/>
        <w:rPr>
          <w:rFonts w:ascii="Times New Roman" w:hAnsi="Times New Roman"/>
        </w:rPr>
      </w:pPr>
      <w:r w:rsidRPr="00387A2A">
        <w:rPr>
          <w:rFonts w:ascii="Times New Roman" w:hAnsi="Times New Roman"/>
          <w:b/>
        </w:rPr>
        <w:t>Физическая культура человека</w:t>
      </w:r>
    </w:p>
    <w:p w:rsidR="00387A2A" w:rsidRPr="00387A2A" w:rsidRDefault="00387A2A" w:rsidP="00387A2A">
      <w:pPr>
        <w:tabs>
          <w:tab w:val="left" w:pos="0"/>
        </w:tabs>
        <w:spacing w:after="0" w:line="360" w:lineRule="auto"/>
        <w:ind w:firstLine="709"/>
        <w:jc w:val="both"/>
        <w:rPr>
          <w:rFonts w:ascii="Times New Roman" w:hAnsi="Times New Roman"/>
          <w:b/>
          <w:sz w:val="24"/>
          <w:szCs w:val="24"/>
        </w:rPr>
      </w:pPr>
      <w:r w:rsidRPr="00387A2A">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387A2A">
        <w:rPr>
          <w:rFonts w:ascii="Times New Roman" w:hAnsi="Times New Roman"/>
          <w:b/>
          <w:sz w:val="24"/>
          <w:szCs w:val="24"/>
        </w:rPr>
        <w:t xml:space="preserve">Способы двигательной (физкультурной) деятельности </w:t>
      </w:r>
    </w:p>
    <w:p w:rsidR="00387A2A" w:rsidRPr="00387A2A" w:rsidRDefault="00387A2A" w:rsidP="00387A2A">
      <w:pPr>
        <w:tabs>
          <w:tab w:val="left" w:pos="0"/>
        </w:tabs>
        <w:spacing w:after="0" w:line="360" w:lineRule="auto"/>
        <w:ind w:firstLine="709"/>
        <w:jc w:val="both"/>
        <w:rPr>
          <w:rFonts w:ascii="Times New Roman" w:hAnsi="Times New Roman"/>
          <w:b/>
          <w:sz w:val="24"/>
          <w:szCs w:val="24"/>
        </w:rPr>
      </w:pPr>
      <w:r w:rsidRPr="00387A2A">
        <w:rPr>
          <w:rFonts w:ascii="Times New Roman" w:hAnsi="Times New Roman"/>
          <w:b/>
          <w:sz w:val="24"/>
          <w:szCs w:val="24"/>
        </w:rPr>
        <w:t>Организация и проведение самостоятельных занятий физической культурой</w:t>
      </w:r>
    </w:p>
    <w:p w:rsidR="00387A2A" w:rsidRPr="00387A2A" w:rsidRDefault="00387A2A" w:rsidP="00705C94">
      <w:pPr>
        <w:pStyle w:val="a8"/>
        <w:numPr>
          <w:ilvl w:val="0"/>
          <w:numId w:val="219"/>
        </w:numPr>
        <w:spacing w:line="360" w:lineRule="auto"/>
        <w:ind w:hanging="360"/>
        <w:jc w:val="both"/>
        <w:rPr>
          <w:rFonts w:ascii="Times New Roman" w:hAnsi="Times New Roman"/>
        </w:rPr>
      </w:pPr>
      <w:r w:rsidRPr="00387A2A">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387A2A">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387A2A">
        <w:rPr>
          <w:rFonts w:ascii="Times New Roman" w:hAnsi="Times New Roman"/>
        </w:rPr>
        <w:t xml:space="preserve"> Организация досуга средствами физической культуры. </w:t>
      </w:r>
    </w:p>
    <w:p w:rsidR="00387A2A" w:rsidRPr="00387A2A" w:rsidRDefault="00387A2A" w:rsidP="00387A2A">
      <w:pPr>
        <w:pStyle w:val="a8"/>
        <w:spacing w:line="360" w:lineRule="auto"/>
        <w:ind w:left="709"/>
        <w:jc w:val="both"/>
        <w:rPr>
          <w:rFonts w:ascii="Times New Roman" w:hAnsi="Times New Roman"/>
          <w:b/>
        </w:rPr>
      </w:pPr>
      <w:r w:rsidRPr="00387A2A">
        <w:rPr>
          <w:rFonts w:ascii="Times New Roman" w:hAnsi="Times New Roman"/>
          <w:b/>
        </w:rPr>
        <w:t xml:space="preserve">Оценка эффективности занятий физической культурой </w:t>
      </w:r>
    </w:p>
    <w:p w:rsidR="00387A2A" w:rsidRPr="00387A2A" w:rsidRDefault="00387A2A" w:rsidP="00387A2A">
      <w:pPr>
        <w:spacing w:line="360" w:lineRule="auto"/>
        <w:ind w:firstLine="709"/>
        <w:jc w:val="both"/>
        <w:rPr>
          <w:rFonts w:ascii="Times New Roman" w:hAnsi="Times New Roman"/>
          <w:sz w:val="24"/>
          <w:szCs w:val="24"/>
        </w:rPr>
      </w:pPr>
      <w:r w:rsidRPr="00387A2A">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87A2A" w:rsidRPr="00387A2A" w:rsidRDefault="00387A2A" w:rsidP="00387A2A">
      <w:pPr>
        <w:pStyle w:val="a8"/>
        <w:spacing w:line="360" w:lineRule="auto"/>
        <w:ind w:left="709"/>
        <w:jc w:val="both"/>
        <w:rPr>
          <w:rFonts w:ascii="Times New Roman" w:hAnsi="Times New Roman"/>
          <w:b/>
        </w:rPr>
      </w:pPr>
      <w:r w:rsidRPr="00387A2A">
        <w:rPr>
          <w:rFonts w:ascii="Times New Roman" w:hAnsi="Times New Roman"/>
          <w:b/>
        </w:rPr>
        <w:t>Физическое совершенствование</w:t>
      </w:r>
    </w:p>
    <w:p w:rsidR="00387A2A" w:rsidRPr="00387A2A" w:rsidRDefault="00387A2A" w:rsidP="00387A2A">
      <w:pPr>
        <w:pStyle w:val="a8"/>
        <w:spacing w:line="360" w:lineRule="auto"/>
        <w:ind w:left="709"/>
        <w:jc w:val="both"/>
        <w:rPr>
          <w:rFonts w:ascii="Times New Roman" w:hAnsi="Times New Roman"/>
          <w:i/>
        </w:rPr>
      </w:pPr>
      <w:r w:rsidRPr="00387A2A">
        <w:rPr>
          <w:rFonts w:ascii="Times New Roman" w:hAnsi="Times New Roman"/>
          <w:b/>
        </w:rPr>
        <w:t>Физкультурно-оздоровительная деятельность</w:t>
      </w:r>
    </w:p>
    <w:p w:rsidR="00387A2A" w:rsidRPr="00387A2A" w:rsidRDefault="00387A2A" w:rsidP="00387A2A">
      <w:pPr>
        <w:spacing w:line="360" w:lineRule="auto"/>
        <w:ind w:firstLine="709"/>
        <w:jc w:val="both"/>
        <w:rPr>
          <w:rFonts w:ascii="Times New Roman" w:hAnsi="Times New Roman"/>
          <w:i/>
          <w:sz w:val="24"/>
          <w:szCs w:val="24"/>
        </w:rPr>
      </w:pPr>
      <w:r w:rsidRPr="00387A2A">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387A2A">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87A2A" w:rsidRPr="00387A2A" w:rsidRDefault="00387A2A" w:rsidP="00387A2A">
      <w:pPr>
        <w:pStyle w:val="a8"/>
        <w:spacing w:line="360" w:lineRule="auto"/>
        <w:ind w:left="709"/>
        <w:jc w:val="both"/>
        <w:rPr>
          <w:rFonts w:ascii="Times New Roman" w:hAnsi="Times New Roman"/>
        </w:rPr>
      </w:pPr>
      <w:r w:rsidRPr="00387A2A">
        <w:rPr>
          <w:rFonts w:ascii="Times New Roman" w:hAnsi="Times New Roman"/>
          <w:b/>
        </w:rPr>
        <w:lastRenderedPageBreak/>
        <w:t>Спортивно-оздоровительная деятельность</w:t>
      </w:r>
      <w:r w:rsidRPr="00387A2A">
        <w:rPr>
          <w:rStyle w:val="af3"/>
          <w:rFonts w:ascii="Times New Roman" w:hAnsi="Times New Roman"/>
          <w:b/>
        </w:rPr>
        <w:footnoteReference w:id="19"/>
      </w:r>
    </w:p>
    <w:p w:rsidR="00387A2A" w:rsidRPr="00387A2A" w:rsidRDefault="00387A2A" w:rsidP="00387A2A">
      <w:pPr>
        <w:spacing w:line="360" w:lineRule="auto"/>
        <w:ind w:firstLine="709"/>
        <w:jc w:val="both"/>
        <w:rPr>
          <w:rFonts w:ascii="Times New Roman" w:hAnsi="Times New Roman"/>
          <w:sz w:val="24"/>
          <w:szCs w:val="24"/>
        </w:rPr>
      </w:pPr>
      <w:r w:rsidRPr="00387A2A">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387A2A">
        <w:rPr>
          <w:rFonts w:ascii="Times New Roman" w:hAnsi="Times New Roman"/>
          <w:i/>
          <w:sz w:val="24"/>
          <w:szCs w:val="24"/>
        </w:rPr>
        <w:t>мини-футбол</w:t>
      </w:r>
      <w:r w:rsidRPr="00387A2A">
        <w:rPr>
          <w:rFonts w:ascii="Times New Roman" w:hAnsi="Times New Roman"/>
          <w:sz w:val="24"/>
          <w:szCs w:val="24"/>
        </w:rPr>
        <w:t xml:space="preserve">, волейбол, баскетбол. Правила спортивных игр. Игры по правилам. </w:t>
      </w:r>
      <w:r w:rsidRPr="00387A2A">
        <w:rPr>
          <w:rFonts w:ascii="Times New Roman" w:hAnsi="Times New Roman"/>
          <w:i/>
          <w:sz w:val="24"/>
          <w:szCs w:val="24"/>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387A2A">
        <w:rPr>
          <w:rFonts w:ascii="Times New Roman" w:hAnsi="Times New Roman"/>
          <w:sz w:val="24"/>
          <w:szCs w:val="24"/>
        </w:rPr>
        <w:t xml:space="preserve"> Лыжные гонки:</w:t>
      </w:r>
      <w:r w:rsidRPr="00387A2A">
        <w:rPr>
          <w:rFonts w:ascii="Times New Roman" w:hAnsi="Times New Roman"/>
          <w:sz w:val="24"/>
          <w:szCs w:val="24"/>
          <w:vertAlign w:val="superscript"/>
        </w:rPr>
        <w:footnoteReference w:id="20"/>
      </w:r>
      <w:r w:rsidRPr="00387A2A">
        <w:rPr>
          <w:rFonts w:ascii="Times New Roman" w:hAnsi="Times New Roman"/>
          <w:sz w:val="24"/>
          <w:szCs w:val="24"/>
        </w:rPr>
        <w:t xml:space="preserve"> передвижение на лыжах разными способами. Подъемы, спуски, повороты, торможения.</w:t>
      </w:r>
    </w:p>
    <w:p w:rsidR="00387A2A" w:rsidRPr="00387A2A" w:rsidRDefault="00387A2A" w:rsidP="00387A2A">
      <w:pPr>
        <w:pStyle w:val="a8"/>
        <w:spacing w:line="360" w:lineRule="auto"/>
        <w:ind w:left="709"/>
        <w:jc w:val="both"/>
        <w:rPr>
          <w:rFonts w:ascii="Times New Roman" w:hAnsi="Times New Roman"/>
          <w:b/>
        </w:rPr>
      </w:pPr>
      <w:r w:rsidRPr="00387A2A">
        <w:rPr>
          <w:rFonts w:ascii="Times New Roman" w:hAnsi="Times New Roman"/>
          <w:b/>
        </w:rPr>
        <w:t>Прикладно-ориентированная физкультурная деятельность</w:t>
      </w:r>
    </w:p>
    <w:p w:rsidR="00387A2A" w:rsidRPr="00387A2A" w:rsidRDefault="00387A2A" w:rsidP="00387A2A">
      <w:pPr>
        <w:spacing w:line="360" w:lineRule="auto"/>
        <w:ind w:firstLine="709"/>
        <w:jc w:val="both"/>
        <w:rPr>
          <w:rFonts w:ascii="Times New Roman" w:hAnsi="Times New Roman"/>
          <w:sz w:val="24"/>
          <w:szCs w:val="24"/>
        </w:rPr>
      </w:pPr>
      <w:r w:rsidRPr="00387A2A">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387A2A">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87A2A" w:rsidRPr="00387A2A" w:rsidRDefault="00387A2A" w:rsidP="00387A2A">
      <w:pPr>
        <w:spacing w:after="0" w:line="360" w:lineRule="auto"/>
        <w:ind w:firstLine="709"/>
        <w:jc w:val="both"/>
        <w:rPr>
          <w:rFonts w:ascii="Times New Roman" w:hAnsi="Times New Roman"/>
          <w:sz w:val="24"/>
          <w:szCs w:val="24"/>
        </w:rPr>
      </w:pPr>
    </w:p>
    <w:p w:rsidR="00387A2A" w:rsidRPr="00387A2A" w:rsidRDefault="002C0DBD" w:rsidP="00387A2A">
      <w:pPr>
        <w:pStyle w:val="4"/>
        <w:rPr>
          <w:sz w:val="24"/>
          <w:szCs w:val="24"/>
        </w:rPr>
      </w:pPr>
      <w:bookmarkStart w:id="362" w:name="_Toc409691717"/>
      <w:bookmarkStart w:id="363" w:name="_Toc410654042"/>
      <w:bookmarkStart w:id="364" w:name="_Toc443310446"/>
      <w:r>
        <w:rPr>
          <w:sz w:val="24"/>
          <w:szCs w:val="24"/>
        </w:rPr>
        <w:t>2.2.2.16</w:t>
      </w:r>
      <w:r w:rsidR="00387A2A" w:rsidRPr="00387A2A">
        <w:rPr>
          <w:sz w:val="24"/>
          <w:szCs w:val="24"/>
        </w:rPr>
        <w:t>. Основы безопасности жизнедеятельности</w:t>
      </w:r>
      <w:bookmarkEnd w:id="362"/>
      <w:bookmarkEnd w:id="363"/>
      <w:bookmarkEnd w:id="364"/>
    </w:p>
    <w:p w:rsidR="00387A2A" w:rsidRPr="00387A2A" w:rsidRDefault="00387A2A" w:rsidP="00387A2A">
      <w:pPr>
        <w:spacing w:after="0" w:line="360" w:lineRule="auto"/>
        <w:ind w:firstLine="709"/>
        <w:jc w:val="both"/>
        <w:rPr>
          <w:rFonts w:ascii="Times New Roman" w:hAnsi="Times New Roman"/>
          <w:sz w:val="24"/>
          <w:szCs w:val="24"/>
        </w:rPr>
      </w:pPr>
      <w:r w:rsidRPr="00387A2A">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lastRenderedPageBreak/>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87A2A" w:rsidRPr="00387A2A" w:rsidRDefault="00387A2A" w:rsidP="00387A2A">
      <w:pPr>
        <w:spacing w:after="0" w:line="360" w:lineRule="auto"/>
        <w:ind w:firstLine="708"/>
        <w:jc w:val="both"/>
        <w:rPr>
          <w:rFonts w:ascii="Times New Roman" w:hAnsi="Times New Roman"/>
          <w:sz w:val="24"/>
          <w:szCs w:val="24"/>
        </w:rPr>
      </w:pPr>
      <w:r w:rsidRPr="00387A2A">
        <w:rPr>
          <w:rFonts w:ascii="Times New Roman" w:hAnsi="Times New Roman"/>
          <w:sz w:val="24"/>
          <w:szCs w:val="24"/>
        </w:rPr>
        <w:t>Основы безопасности жизнедеятельности как учебный предмет обеспечивает:</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освоение обучающимися знаний о безопасном поведении в повседневной жизнедеятельности;</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w:t>
      </w:r>
      <w:r w:rsidRPr="00387A2A">
        <w:rPr>
          <w:rFonts w:ascii="Times New Roman" w:hAnsi="Times New Roman"/>
          <w:sz w:val="24"/>
          <w:szCs w:val="24"/>
        </w:rPr>
        <w:lastRenderedPageBreak/>
        <w:t>природного, техногенного и социального характера, в том числе от экстремизма, терроризма и наркотизма;</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освоение умений оказывать первую помощь пострадавшим;</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освоение умений готовность проявлять предосторожность в ситуациях неопределенности;</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освоение умений использовать средства индивидуальной и коллективной защиты.</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87A2A" w:rsidRPr="00387A2A" w:rsidRDefault="00387A2A" w:rsidP="00705C94">
      <w:pPr>
        <w:numPr>
          <w:ilvl w:val="0"/>
          <w:numId w:val="22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87A2A">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87A2A" w:rsidRPr="00387A2A" w:rsidRDefault="00387A2A" w:rsidP="00387A2A">
      <w:pPr>
        <w:overflowPunct w:val="0"/>
        <w:autoSpaceDE w:val="0"/>
        <w:autoSpaceDN w:val="0"/>
        <w:adjustRightInd w:val="0"/>
        <w:spacing w:after="0" w:line="360" w:lineRule="auto"/>
        <w:ind w:firstLine="709"/>
        <w:jc w:val="both"/>
        <w:rPr>
          <w:rFonts w:ascii="Times New Roman" w:hAnsi="Times New Roman"/>
          <w:sz w:val="24"/>
          <w:szCs w:val="24"/>
        </w:rPr>
      </w:pPr>
      <w:r w:rsidRPr="00387A2A">
        <w:rPr>
          <w:rFonts w:ascii="Times New Roman" w:eastAsia="Times New Roman" w:hAnsi="Times New Roman"/>
          <w:sz w:val="24"/>
          <w:szCs w:val="24"/>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387A2A" w:rsidRPr="00387A2A" w:rsidRDefault="00387A2A" w:rsidP="00387A2A">
      <w:pPr>
        <w:tabs>
          <w:tab w:val="left" w:pos="1134"/>
        </w:tabs>
        <w:overflowPunct w:val="0"/>
        <w:autoSpaceDE w:val="0"/>
        <w:autoSpaceDN w:val="0"/>
        <w:adjustRightInd w:val="0"/>
        <w:spacing w:after="0" w:line="360" w:lineRule="auto"/>
        <w:ind w:firstLine="709"/>
        <w:jc w:val="both"/>
        <w:rPr>
          <w:rFonts w:ascii="Times New Roman" w:hAnsi="Times New Roman"/>
          <w:sz w:val="24"/>
          <w:szCs w:val="24"/>
        </w:rPr>
      </w:pPr>
    </w:p>
    <w:p w:rsidR="00387A2A" w:rsidRPr="00387A2A" w:rsidRDefault="00387A2A" w:rsidP="00387A2A">
      <w:pPr>
        <w:spacing w:after="0" w:line="360" w:lineRule="auto"/>
        <w:jc w:val="both"/>
        <w:rPr>
          <w:rFonts w:ascii="Times New Roman" w:hAnsi="Times New Roman"/>
          <w:sz w:val="24"/>
          <w:szCs w:val="24"/>
        </w:rPr>
      </w:pP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Основы безопасности личности, общества и государства</w:t>
      </w:r>
    </w:p>
    <w:p w:rsidR="00387A2A" w:rsidRPr="00387A2A" w:rsidRDefault="00387A2A" w:rsidP="00387A2A">
      <w:pPr>
        <w:tabs>
          <w:tab w:val="left" w:pos="426"/>
        </w:tabs>
        <w:spacing w:after="0" w:line="360" w:lineRule="auto"/>
        <w:ind w:left="709"/>
        <w:jc w:val="both"/>
        <w:rPr>
          <w:rFonts w:ascii="Times New Roman" w:hAnsi="Times New Roman"/>
          <w:b/>
          <w:bCs/>
          <w:sz w:val="24"/>
          <w:szCs w:val="24"/>
          <w:shd w:val="clear" w:color="auto" w:fill="FFFFFF"/>
        </w:rPr>
      </w:pPr>
      <w:r w:rsidRPr="00387A2A">
        <w:rPr>
          <w:rFonts w:ascii="Times New Roman" w:hAnsi="Times New Roman"/>
          <w:b/>
          <w:bCs/>
          <w:sz w:val="24"/>
          <w:szCs w:val="24"/>
          <w:shd w:val="clear" w:color="auto" w:fill="FFFFFF"/>
        </w:rPr>
        <w:t xml:space="preserve">Основы комплексной безопасности </w:t>
      </w:r>
    </w:p>
    <w:p w:rsidR="00387A2A" w:rsidRPr="00387A2A" w:rsidRDefault="00387A2A" w:rsidP="00387A2A">
      <w:pPr>
        <w:spacing w:after="0" w:line="360" w:lineRule="auto"/>
        <w:ind w:firstLine="709"/>
        <w:jc w:val="both"/>
        <w:rPr>
          <w:rFonts w:ascii="Times New Roman" w:hAnsi="Times New Roman"/>
          <w:i/>
          <w:sz w:val="24"/>
          <w:szCs w:val="24"/>
        </w:rPr>
      </w:pPr>
      <w:r w:rsidRPr="00387A2A">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387A2A">
        <w:rPr>
          <w:rFonts w:ascii="Times New Roman" w:hAnsi="Times New Roman"/>
          <w:i/>
          <w:sz w:val="24"/>
          <w:szCs w:val="24"/>
        </w:rPr>
        <w:t>Средства индивидуальной защиты велосипедиста.</w:t>
      </w:r>
      <w:r w:rsidRPr="00387A2A">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387A2A">
        <w:rPr>
          <w:rFonts w:ascii="Times New Roman" w:hAnsi="Times New Roman"/>
          <w:i/>
          <w:sz w:val="24"/>
          <w:szCs w:val="24"/>
        </w:rPr>
        <w:t>и поездках.</w:t>
      </w:r>
      <w:r w:rsidRPr="00387A2A">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387A2A">
        <w:rPr>
          <w:rFonts w:ascii="Times New Roman" w:hAnsi="Times New Roman"/>
          <w:i/>
          <w:sz w:val="24"/>
          <w:szCs w:val="24"/>
        </w:rPr>
        <w:t>самозащита покупателя</w:t>
      </w:r>
      <w:r w:rsidRPr="00387A2A">
        <w:rPr>
          <w:rFonts w:ascii="Times New Roman" w:hAnsi="Times New Roman"/>
          <w:sz w:val="24"/>
          <w:szCs w:val="24"/>
        </w:rPr>
        <w:t xml:space="preserve">). Элементарные способы самозащиты. </w:t>
      </w:r>
      <w:r w:rsidRPr="00387A2A">
        <w:rPr>
          <w:rFonts w:ascii="Times New Roman" w:hAnsi="Times New Roman"/>
          <w:i/>
          <w:sz w:val="24"/>
          <w:szCs w:val="24"/>
        </w:rPr>
        <w:t>Информационная безопасность подростка.</w:t>
      </w:r>
    </w:p>
    <w:p w:rsidR="00387A2A" w:rsidRPr="00387A2A" w:rsidRDefault="00387A2A" w:rsidP="00387A2A">
      <w:pPr>
        <w:tabs>
          <w:tab w:val="left" w:pos="426"/>
        </w:tabs>
        <w:spacing w:after="0" w:line="360" w:lineRule="auto"/>
        <w:ind w:left="709"/>
        <w:jc w:val="both"/>
        <w:rPr>
          <w:rFonts w:ascii="Times New Roman" w:hAnsi="Times New Roman"/>
          <w:sz w:val="24"/>
          <w:szCs w:val="24"/>
        </w:rPr>
      </w:pPr>
      <w:r w:rsidRPr="00387A2A">
        <w:rPr>
          <w:rFonts w:ascii="Times New Roman" w:hAnsi="Times New Roman"/>
          <w:b/>
          <w:sz w:val="24"/>
          <w:szCs w:val="24"/>
        </w:rPr>
        <w:t xml:space="preserve">Защита населения Российской Федерации от чрезвычайных </w:t>
      </w:r>
      <w:r w:rsidRPr="00387A2A">
        <w:rPr>
          <w:rFonts w:ascii="Times New Roman" w:hAnsi="Times New Roman"/>
          <w:b/>
          <w:bCs/>
          <w:sz w:val="24"/>
          <w:szCs w:val="24"/>
          <w:shd w:val="clear" w:color="auto" w:fill="FFFFFF"/>
        </w:rPr>
        <w:t>ситуаций</w:t>
      </w:r>
    </w:p>
    <w:p w:rsidR="00387A2A" w:rsidRPr="00387A2A" w:rsidRDefault="00387A2A" w:rsidP="00387A2A">
      <w:pPr>
        <w:spacing w:line="360" w:lineRule="auto"/>
        <w:ind w:firstLine="709"/>
        <w:jc w:val="both"/>
        <w:rPr>
          <w:rFonts w:ascii="Times New Roman" w:hAnsi="Times New Roman"/>
          <w:sz w:val="24"/>
          <w:szCs w:val="24"/>
        </w:rPr>
      </w:pPr>
      <w:r w:rsidRPr="00387A2A">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w:t>
      </w:r>
      <w:r w:rsidRPr="00387A2A">
        <w:rPr>
          <w:rFonts w:ascii="Times New Roman" w:hAnsi="Times New Roman"/>
          <w:sz w:val="24"/>
          <w:szCs w:val="24"/>
        </w:rPr>
        <w:lastRenderedPageBreak/>
        <w:t>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87A2A" w:rsidRPr="00387A2A" w:rsidRDefault="00387A2A" w:rsidP="00387A2A">
      <w:pPr>
        <w:tabs>
          <w:tab w:val="left" w:pos="426"/>
        </w:tabs>
        <w:spacing w:after="0" w:line="360" w:lineRule="auto"/>
        <w:ind w:firstLine="709"/>
        <w:jc w:val="both"/>
        <w:rPr>
          <w:rFonts w:ascii="Times New Roman" w:hAnsi="Times New Roman"/>
          <w:bCs/>
          <w:sz w:val="24"/>
          <w:szCs w:val="24"/>
          <w:shd w:val="clear" w:color="auto" w:fill="FFFFFF"/>
        </w:rPr>
      </w:pPr>
      <w:r w:rsidRPr="00387A2A">
        <w:rPr>
          <w:rFonts w:ascii="Times New Roman" w:hAnsi="Times New Roman"/>
          <w:b/>
          <w:bCs/>
          <w:sz w:val="24"/>
          <w:szCs w:val="24"/>
        </w:rPr>
        <w:t>Основы противодействия терроризму, экстремизму и наркотизму в Российской Федерации</w:t>
      </w:r>
    </w:p>
    <w:p w:rsidR="00387A2A" w:rsidRPr="00387A2A" w:rsidRDefault="00387A2A" w:rsidP="00387A2A">
      <w:pPr>
        <w:tabs>
          <w:tab w:val="left" w:pos="0"/>
        </w:tabs>
        <w:spacing w:after="0" w:line="360" w:lineRule="auto"/>
        <w:ind w:firstLine="709"/>
        <w:jc w:val="both"/>
        <w:rPr>
          <w:rFonts w:ascii="Times New Roman" w:hAnsi="Times New Roman"/>
          <w:sz w:val="24"/>
          <w:szCs w:val="24"/>
        </w:rPr>
      </w:pPr>
      <w:r w:rsidRPr="00387A2A">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387A2A">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387A2A">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87A2A" w:rsidRPr="00387A2A" w:rsidRDefault="00387A2A" w:rsidP="00387A2A">
      <w:pPr>
        <w:spacing w:after="0" w:line="360" w:lineRule="auto"/>
        <w:ind w:firstLine="709"/>
        <w:jc w:val="both"/>
        <w:rPr>
          <w:rFonts w:ascii="Times New Roman" w:hAnsi="Times New Roman"/>
          <w:b/>
          <w:bCs/>
          <w:sz w:val="24"/>
          <w:szCs w:val="24"/>
        </w:rPr>
      </w:pPr>
      <w:r w:rsidRPr="00387A2A">
        <w:rPr>
          <w:rFonts w:ascii="Times New Roman" w:hAnsi="Times New Roman"/>
          <w:b/>
          <w:bCs/>
          <w:sz w:val="24"/>
          <w:szCs w:val="24"/>
        </w:rPr>
        <w:t>Основы медицинских знаний и здорового образа жизни</w:t>
      </w:r>
    </w:p>
    <w:p w:rsidR="00387A2A" w:rsidRPr="00387A2A" w:rsidRDefault="00387A2A" w:rsidP="00387A2A">
      <w:pPr>
        <w:tabs>
          <w:tab w:val="left" w:pos="426"/>
        </w:tabs>
        <w:spacing w:after="0" w:line="360" w:lineRule="auto"/>
        <w:ind w:left="709"/>
        <w:jc w:val="both"/>
        <w:rPr>
          <w:rFonts w:ascii="Times New Roman" w:hAnsi="Times New Roman"/>
          <w:b/>
          <w:bCs/>
          <w:sz w:val="24"/>
          <w:szCs w:val="24"/>
        </w:rPr>
      </w:pPr>
      <w:r w:rsidRPr="00387A2A">
        <w:rPr>
          <w:rFonts w:ascii="Times New Roman" w:hAnsi="Times New Roman"/>
          <w:b/>
          <w:bCs/>
          <w:sz w:val="24"/>
          <w:szCs w:val="24"/>
        </w:rPr>
        <w:t>Основы здорового образа жизни</w:t>
      </w:r>
    </w:p>
    <w:p w:rsidR="00387A2A" w:rsidRPr="00387A2A" w:rsidRDefault="00387A2A" w:rsidP="00387A2A">
      <w:pPr>
        <w:spacing w:after="0" w:line="360" w:lineRule="auto"/>
        <w:ind w:firstLine="709"/>
        <w:jc w:val="both"/>
        <w:rPr>
          <w:rFonts w:ascii="Times New Roman" w:hAnsi="Times New Roman"/>
          <w:bCs/>
          <w:sz w:val="24"/>
          <w:szCs w:val="24"/>
        </w:rPr>
      </w:pPr>
      <w:r w:rsidRPr="00387A2A">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387A2A">
        <w:rPr>
          <w:rFonts w:ascii="Times New Roman" w:hAnsi="Times New Roman"/>
          <w:bCs/>
          <w:i/>
          <w:sz w:val="24"/>
          <w:szCs w:val="24"/>
        </w:rPr>
        <w:t>Семья в современном обществе. Права и обязанности супругов. Защита прав ребенка.</w:t>
      </w:r>
    </w:p>
    <w:p w:rsidR="00387A2A" w:rsidRPr="00387A2A" w:rsidRDefault="00387A2A" w:rsidP="00387A2A">
      <w:pPr>
        <w:tabs>
          <w:tab w:val="left" w:pos="426"/>
        </w:tabs>
        <w:spacing w:after="0" w:line="360" w:lineRule="auto"/>
        <w:ind w:left="709"/>
        <w:jc w:val="both"/>
        <w:rPr>
          <w:rFonts w:ascii="Times New Roman" w:hAnsi="Times New Roman"/>
          <w:b/>
          <w:bCs/>
          <w:sz w:val="24"/>
          <w:szCs w:val="24"/>
        </w:rPr>
      </w:pPr>
      <w:r w:rsidRPr="00387A2A">
        <w:rPr>
          <w:rFonts w:ascii="Times New Roman" w:hAnsi="Times New Roman"/>
          <w:b/>
          <w:bCs/>
          <w:sz w:val="24"/>
          <w:szCs w:val="24"/>
        </w:rPr>
        <w:t>Основы медицинских знаний и оказание первой помощи</w:t>
      </w:r>
    </w:p>
    <w:p w:rsidR="00F134C9" w:rsidRPr="00387A2A" w:rsidRDefault="00387A2A" w:rsidP="00387A2A">
      <w:pPr>
        <w:spacing w:after="0" w:line="360" w:lineRule="auto"/>
        <w:ind w:firstLine="709"/>
        <w:jc w:val="both"/>
        <w:rPr>
          <w:rFonts w:ascii="Times New Roman" w:hAnsi="Times New Roman"/>
          <w:sz w:val="28"/>
          <w:szCs w:val="28"/>
        </w:rPr>
      </w:pPr>
      <w:r w:rsidRPr="00387A2A">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387A2A">
        <w:rPr>
          <w:rFonts w:ascii="Times New Roman" w:hAnsi="Times New Roman"/>
          <w:i/>
          <w:sz w:val="24"/>
          <w:szCs w:val="24"/>
        </w:rPr>
        <w:t>Основные неинфекционные и инфекционные заболевания,их профилактика</w:t>
      </w:r>
      <w:r w:rsidRPr="00387A2A">
        <w:rPr>
          <w:rFonts w:ascii="Times New Roman" w:hAnsi="Times New Roman"/>
          <w:sz w:val="24"/>
          <w:szCs w:val="24"/>
        </w:rPr>
        <w:t>. Первая помощь при отравлениях. Первая помощь при</w:t>
      </w:r>
      <w:r w:rsidRPr="0074495D">
        <w:rPr>
          <w:rFonts w:ascii="Times New Roman" w:hAnsi="Times New Roman"/>
          <w:sz w:val="28"/>
          <w:szCs w:val="28"/>
        </w:rPr>
        <w:t xml:space="preserve"> </w:t>
      </w:r>
      <w:r w:rsidRPr="00387A2A">
        <w:rPr>
          <w:rFonts w:ascii="Times New Roman" w:hAnsi="Times New Roman"/>
          <w:sz w:val="24"/>
          <w:szCs w:val="24"/>
        </w:rPr>
        <w:t>тепловом (солнечном) ударе. Первая помощь при укусе насекомых и змей.</w:t>
      </w:r>
      <w:r w:rsidRPr="00387A2A">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bookmarkStart w:id="365" w:name="_Toc406059050"/>
      <w:bookmarkStart w:id="366" w:name="_Toc409691718"/>
      <w:bookmarkStart w:id="367" w:name="_Toc410654043"/>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2.3. Программа воспитания и социализации обучающихся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w:t>
      </w:r>
      <w:r w:rsidRPr="00DD6C07">
        <w:rPr>
          <w:rFonts w:ascii="Times New Roman" w:hAnsi="Times New Roman"/>
          <w:sz w:val="24"/>
          <w:szCs w:val="24"/>
        </w:rPr>
        <w:lastRenderedPageBreak/>
        <w:t xml:space="preserve">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 xml:space="preserve">Программа направлена на: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формирование экологической культуры,</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антикоррупционного сознания. </w:t>
      </w: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Программа обеспечивает:</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в экологическом просвещении сверстников, родителей, населения;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в благоустройстве школы, класса, сельского поселения, города;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 xml:space="preserve">овладение современными оздоровительными технологиями, в том числе на основе навыков личной гигиены;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 xml:space="preserve">В программе отражаются: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2.3.1. Цель и задачи духовно-нравственного развития, воспитания и</w:t>
      </w: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социализации обучающихся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Задачи духовно-нравственного развития, воспитания и социализации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w:t>
      </w:r>
      <w:r w:rsidRPr="00DD6C07">
        <w:rPr>
          <w:rFonts w:ascii="Times New Roman" w:hAnsi="Times New Roman"/>
          <w:sz w:val="24"/>
          <w:szCs w:val="24"/>
        </w:rPr>
        <w:lastRenderedPageBreak/>
        <w:t xml:space="preserve">окружающими, результативность в социальных практиках, процессе в сотрудничества со сверстниками, старшими и младшими.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(Гл.I, ст.1);</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«Человек, его права и свободы являются высшей ценностью» (Гл.I, ст.2);</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2012 г.):</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….демократический характер управления образованием, обеспечение прав педагогических работников, обучающихся, родителей </w:t>
      </w:r>
      <w:hyperlink r:id="rId51" w:history="1">
        <w:r w:rsidRPr="00DD6C07">
          <w:rPr>
            <w:rFonts w:ascii="Times New Roman" w:hAnsi="Times New Roman"/>
            <w:sz w:val="24"/>
            <w:szCs w:val="24"/>
          </w:rPr>
          <w:t>(законных представителей)</w:t>
        </w:r>
      </w:hyperlink>
      <w:r w:rsidRPr="00DD6C07">
        <w:rPr>
          <w:rFonts w:ascii="Times New Roman" w:hAnsi="Times New Roman"/>
          <w:sz w:val="24"/>
          <w:szCs w:val="24"/>
        </w:rPr>
        <w:t> несовершеннолетних обучающихся на участие в управлении образовательными организациями;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…недопустимость ограничения или устранения конкуренции в сфере образования;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…сочетание государственного и договорного регулирования отношений в сфере образования» (Ст. 3).</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обеспечивающего создание социальной среды развития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включающего урочную и внеурочную ( Кружки «Любители русского языка», «Юные  любители природы»)</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основанного на системе базовых национальных ценностей российского общества;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w:t>
      </w:r>
      <w:r w:rsidRPr="00DD6C07">
        <w:rPr>
          <w:rFonts w:ascii="Times New Roman" w:hAnsi="Times New Roman"/>
          <w:sz w:val="24"/>
          <w:szCs w:val="24"/>
        </w:rPr>
        <w:lastRenderedPageBreak/>
        <w:t xml:space="preserve">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lastRenderedPageBreak/>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tbl>
      <w:tblPr>
        <w:tblStyle w:val="a4"/>
        <w:tblW w:w="0" w:type="auto"/>
        <w:tblLook w:val="04A0" w:firstRow="1" w:lastRow="0" w:firstColumn="1" w:lastColumn="0" w:noHBand="0" w:noVBand="1"/>
      </w:tblPr>
      <w:tblGrid>
        <w:gridCol w:w="5395"/>
        <w:gridCol w:w="4317"/>
      </w:tblGrid>
      <w:tr w:rsidR="00F134C9" w:rsidRPr="00DD6C07" w:rsidTr="0033492E">
        <w:tc>
          <w:tcPr>
            <w:tcW w:w="0" w:type="auto"/>
          </w:tcPr>
          <w:p w:rsidR="00F134C9" w:rsidRPr="00DD6C07" w:rsidRDefault="00F134C9" w:rsidP="0033492E">
            <w:pPr>
              <w:tabs>
                <w:tab w:val="left" w:pos="1134"/>
              </w:tabs>
              <w:spacing w:line="360" w:lineRule="auto"/>
              <w:jc w:val="both"/>
              <w:rPr>
                <w:rFonts w:ascii="Times New Roman" w:hAnsi="Times New Roman"/>
                <w:sz w:val="24"/>
                <w:szCs w:val="24"/>
              </w:rPr>
            </w:pPr>
            <w:r w:rsidRPr="00DD6C07">
              <w:rPr>
                <w:rFonts w:ascii="Times New Roman" w:hAnsi="Times New Roman"/>
                <w:sz w:val="24"/>
                <w:szCs w:val="24"/>
              </w:rPr>
              <w:t>5-6 классы</w:t>
            </w:r>
          </w:p>
        </w:tc>
        <w:tc>
          <w:tcPr>
            <w:tcW w:w="0" w:type="auto"/>
          </w:tcPr>
          <w:p w:rsidR="00F134C9" w:rsidRPr="00DD6C07" w:rsidRDefault="00F134C9" w:rsidP="0033492E">
            <w:pPr>
              <w:tabs>
                <w:tab w:val="left" w:pos="1134"/>
              </w:tabs>
              <w:spacing w:line="360" w:lineRule="auto"/>
              <w:jc w:val="both"/>
              <w:rPr>
                <w:rFonts w:ascii="Times New Roman" w:hAnsi="Times New Roman"/>
                <w:sz w:val="24"/>
                <w:szCs w:val="24"/>
              </w:rPr>
            </w:pPr>
            <w:r w:rsidRPr="00DD6C07">
              <w:rPr>
                <w:rFonts w:ascii="Times New Roman" w:hAnsi="Times New Roman"/>
                <w:sz w:val="24"/>
                <w:szCs w:val="24"/>
              </w:rPr>
              <w:t>7-9 классы</w:t>
            </w:r>
          </w:p>
        </w:tc>
      </w:tr>
      <w:tr w:rsidR="00F134C9" w:rsidRPr="00DD6C07" w:rsidTr="0033492E">
        <w:tc>
          <w:tcPr>
            <w:tcW w:w="0" w:type="auto"/>
          </w:tcPr>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Классные часы: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sz w:val="24"/>
                <w:szCs w:val="24"/>
              </w:rPr>
              <w:t xml:space="preserve"> « Мы снова вместе - это здорово!», «Я в мире людей», « Что такое коллектив», « Два полюса общения», «Я – дома, я – в школе, я – среди друзей» , «Разговор о дружбе»</w:t>
            </w:r>
            <w:r w:rsidRPr="00DD6C07">
              <w:rPr>
                <w:rFonts w:ascii="Times New Roman" w:hAnsi="Times New Roman"/>
                <w:color w:val="000000" w:themeColor="text1"/>
                <w:sz w:val="24"/>
                <w:szCs w:val="24"/>
              </w:rPr>
              <w:t xml:space="preserve">, «Азбука общения»,  </w:t>
            </w:r>
            <w:r w:rsidRPr="00DD6C07">
              <w:rPr>
                <w:rFonts w:ascii="Times New Roman" w:eastAsia="Times New Roman" w:hAnsi="Times New Roman"/>
                <w:color w:val="000000" w:themeColor="text1"/>
                <w:sz w:val="24"/>
                <w:szCs w:val="24"/>
              </w:rPr>
              <w:t xml:space="preserve">«Всемирный день «Спасибо» - День вежливости»,  </w:t>
            </w:r>
          </w:p>
          <w:p w:rsidR="00F134C9" w:rsidRPr="00DD6C07" w:rsidRDefault="00F134C9" w:rsidP="0033492E">
            <w:pPr>
              <w:rPr>
                <w:rFonts w:ascii="Times New Roman" w:eastAsia="Times New Roman" w:hAnsi="Times New Roman"/>
                <w:color w:val="000000" w:themeColor="text1"/>
                <w:sz w:val="24"/>
                <w:szCs w:val="24"/>
              </w:rPr>
            </w:pPr>
            <w:r w:rsidRPr="00DD6C07">
              <w:rPr>
                <w:rFonts w:ascii="Times New Roman" w:hAnsi="Times New Roman"/>
                <w:color w:val="000000" w:themeColor="text1"/>
                <w:sz w:val="24"/>
                <w:szCs w:val="24"/>
              </w:rPr>
              <w:t xml:space="preserve">« Идем в гости. Правила поведения за столом» </w:t>
            </w:r>
          </w:p>
          <w:p w:rsidR="00F134C9" w:rsidRPr="00DD6C07" w:rsidRDefault="00F134C9" w:rsidP="0033492E">
            <w:pPr>
              <w:tabs>
                <w:tab w:val="left" w:pos="1134"/>
              </w:tabs>
              <w:spacing w:line="360" w:lineRule="auto"/>
              <w:jc w:val="both"/>
              <w:rPr>
                <w:rFonts w:ascii="Times New Roman" w:hAnsi="Times New Roman"/>
                <w:color w:val="000000" w:themeColor="text1"/>
                <w:sz w:val="24"/>
                <w:szCs w:val="24"/>
              </w:rPr>
            </w:pPr>
            <w:r w:rsidRPr="00DD6C07">
              <w:rPr>
                <w:rFonts w:ascii="Times New Roman" w:hAnsi="Times New Roman"/>
                <w:color w:val="000000" w:themeColor="text1"/>
                <w:sz w:val="24"/>
                <w:szCs w:val="24"/>
              </w:rPr>
              <w:t>Круглый стол:</w:t>
            </w:r>
          </w:p>
          <w:p w:rsidR="00F134C9" w:rsidRPr="00DD6C07" w:rsidRDefault="00F134C9" w:rsidP="0033492E">
            <w:pPr>
              <w:tabs>
                <w:tab w:val="left" w:pos="1134"/>
              </w:tabs>
              <w:spacing w:line="360" w:lineRule="auto"/>
              <w:jc w:val="both"/>
              <w:rPr>
                <w:rFonts w:ascii="Times New Roman" w:hAnsi="Times New Roman"/>
                <w:sz w:val="24"/>
                <w:szCs w:val="24"/>
              </w:rPr>
            </w:pPr>
            <w:r w:rsidRPr="00DD6C07">
              <w:rPr>
                <w:rFonts w:ascii="Times New Roman" w:hAnsi="Times New Roman"/>
                <w:color w:val="000000" w:themeColor="text1"/>
                <w:sz w:val="24"/>
                <w:szCs w:val="24"/>
              </w:rPr>
              <w:t xml:space="preserve"> «В царстве вежливости и доброты»,</w:t>
            </w:r>
            <w:r w:rsidRPr="00DD6C07">
              <w:rPr>
                <w:rFonts w:ascii="Times New Roman" w:hAnsi="Times New Roman"/>
                <w:sz w:val="24"/>
                <w:szCs w:val="24"/>
              </w:rPr>
              <w:t xml:space="preserve"> </w:t>
            </w:r>
          </w:p>
        </w:tc>
        <w:tc>
          <w:tcPr>
            <w:tcW w:w="0" w:type="auto"/>
          </w:tcPr>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Классные часы: </w:t>
            </w:r>
          </w:p>
          <w:p w:rsidR="00F134C9" w:rsidRPr="00DD6C07" w:rsidRDefault="00F134C9" w:rsidP="0033492E">
            <w:pPr>
              <w:tabs>
                <w:tab w:val="left" w:pos="1080"/>
              </w:tabs>
              <w:rPr>
                <w:rFonts w:ascii="Times New Roman" w:hAnsi="Times New Roman"/>
                <w:sz w:val="24"/>
                <w:szCs w:val="24"/>
              </w:rPr>
            </w:pPr>
            <w:r w:rsidRPr="00DD6C07">
              <w:rPr>
                <w:rFonts w:ascii="Times New Roman" w:hAnsi="Times New Roman"/>
                <w:sz w:val="24"/>
                <w:szCs w:val="24"/>
              </w:rPr>
              <w:t xml:space="preserve"> «Дружба начинается с улыбки», «Ты да я, да мы с тобой» , «Разрешение конфликтов. Как их избежать?» «Человек и его манеры», «О поведении в общественных местах»</w:t>
            </w:r>
          </w:p>
          <w:p w:rsidR="00F134C9" w:rsidRPr="00DD6C07" w:rsidRDefault="00F134C9" w:rsidP="0033492E">
            <w:pPr>
              <w:tabs>
                <w:tab w:val="left" w:pos="1134"/>
              </w:tabs>
              <w:spacing w:line="360" w:lineRule="auto"/>
              <w:jc w:val="both"/>
              <w:rPr>
                <w:rFonts w:ascii="Times New Roman" w:hAnsi="Times New Roman"/>
                <w:sz w:val="24"/>
                <w:szCs w:val="24"/>
              </w:rPr>
            </w:pPr>
          </w:p>
        </w:tc>
      </w:tr>
    </w:tbl>
    <w:p w:rsidR="00F134C9" w:rsidRPr="00DD6C07" w:rsidRDefault="00F134C9" w:rsidP="00F134C9">
      <w:pPr>
        <w:tabs>
          <w:tab w:val="left" w:pos="1134"/>
        </w:tabs>
        <w:spacing w:after="0" w:line="360" w:lineRule="auto"/>
        <w:ind w:firstLine="851"/>
        <w:jc w:val="both"/>
        <w:rPr>
          <w:rFonts w:ascii="Times New Roman" w:hAnsi="Times New Roman"/>
          <w:sz w:val="24"/>
          <w:szCs w:val="24"/>
        </w:rPr>
      </w:pPr>
    </w:p>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w:t>
      </w:r>
      <w:r w:rsidRPr="00DD6C07">
        <w:rPr>
          <w:rFonts w:ascii="Times New Roman" w:hAnsi="Times New Roman"/>
          <w:sz w:val="24"/>
          <w:szCs w:val="24"/>
        </w:rPr>
        <w:lastRenderedPageBreak/>
        <w:t>«Общественно-научные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tbl>
      <w:tblPr>
        <w:tblStyle w:val="a4"/>
        <w:tblW w:w="0" w:type="auto"/>
        <w:tblLook w:val="04A0" w:firstRow="1" w:lastRow="0" w:firstColumn="1" w:lastColumn="0" w:noHBand="0" w:noVBand="1"/>
      </w:tblPr>
      <w:tblGrid>
        <w:gridCol w:w="4347"/>
        <w:gridCol w:w="5365"/>
      </w:tblGrid>
      <w:tr w:rsidR="00F134C9" w:rsidRPr="00DD6C07" w:rsidTr="0033492E">
        <w:tc>
          <w:tcPr>
            <w:tcW w:w="0" w:type="auto"/>
          </w:tcPr>
          <w:p w:rsidR="00F134C9" w:rsidRPr="00DD6C07" w:rsidRDefault="00F134C9" w:rsidP="0033492E">
            <w:pPr>
              <w:tabs>
                <w:tab w:val="left" w:pos="1134"/>
              </w:tabs>
              <w:spacing w:line="360" w:lineRule="auto"/>
              <w:jc w:val="both"/>
              <w:rPr>
                <w:rFonts w:ascii="Times New Roman" w:hAnsi="Times New Roman"/>
                <w:sz w:val="24"/>
                <w:szCs w:val="24"/>
              </w:rPr>
            </w:pPr>
            <w:r w:rsidRPr="00DD6C07">
              <w:rPr>
                <w:rFonts w:ascii="Times New Roman" w:hAnsi="Times New Roman"/>
                <w:sz w:val="24"/>
                <w:szCs w:val="24"/>
              </w:rPr>
              <w:t>5-6 классы</w:t>
            </w:r>
          </w:p>
        </w:tc>
        <w:tc>
          <w:tcPr>
            <w:tcW w:w="0" w:type="auto"/>
          </w:tcPr>
          <w:p w:rsidR="00F134C9" w:rsidRPr="00DD6C07" w:rsidRDefault="00F134C9" w:rsidP="0033492E">
            <w:pPr>
              <w:tabs>
                <w:tab w:val="left" w:pos="1134"/>
              </w:tabs>
              <w:spacing w:line="360" w:lineRule="auto"/>
              <w:jc w:val="both"/>
              <w:rPr>
                <w:rFonts w:ascii="Times New Roman" w:hAnsi="Times New Roman"/>
                <w:sz w:val="24"/>
                <w:szCs w:val="24"/>
              </w:rPr>
            </w:pPr>
            <w:r w:rsidRPr="00DD6C07">
              <w:rPr>
                <w:rFonts w:ascii="Times New Roman" w:hAnsi="Times New Roman"/>
                <w:sz w:val="24"/>
                <w:szCs w:val="24"/>
              </w:rPr>
              <w:t>7-9 классы</w:t>
            </w:r>
          </w:p>
        </w:tc>
      </w:tr>
      <w:tr w:rsidR="00F134C9" w:rsidRPr="00DD6C07" w:rsidTr="0033492E">
        <w:tc>
          <w:tcPr>
            <w:tcW w:w="0" w:type="auto"/>
          </w:tcPr>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Акции:</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 «Поздравительная открытка учителю»,  </w:t>
            </w:r>
            <w:r w:rsidRPr="00DD6C07">
              <w:rPr>
                <w:rFonts w:ascii="Times New Roman" w:hAnsi="Times New Roman"/>
                <w:sz w:val="24"/>
                <w:szCs w:val="24"/>
              </w:rPr>
              <w:t>«Дорогие наши старики» (поздравление ко дню пожилого человека)</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Круглый стол:</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 «Семейное древо»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Фотоконкурс: «Вместе – дружная семья»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Классные часы: </w:t>
            </w:r>
          </w:p>
          <w:p w:rsidR="00F134C9" w:rsidRPr="00DD6C07" w:rsidRDefault="00F134C9" w:rsidP="0033492E">
            <w:pPr>
              <w:rPr>
                <w:rFonts w:ascii="Times New Roman" w:hAnsi="Times New Roman"/>
                <w:sz w:val="24"/>
                <w:szCs w:val="24"/>
              </w:rPr>
            </w:pPr>
            <w:r w:rsidRPr="00DD6C07">
              <w:rPr>
                <w:rFonts w:ascii="Times New Roman" w:hAnsi="Times New Roman"/>
                <w:color w:val="000000" w:themeColor="text1"/>
                <w:sz w:val="24"/>
                <w:szCs w:val="24"/>
              </w:rPr>
              <w:t>«Что такое настоящая дружба» ,</w:t>
            </w:r>
            <w:r w:rsidRPr="00DD6C07">
              <w:rPr>
                <w:rFonts w:ascii="Times New Roman" w:hAnsi="Times New Roman"/>
                <w:sz w:val="24"/>
                <w:szCs w:val="24"/>
              </w:rPr>
              <w:t>«Честное слово», « Добру откроются сердца»,«Культура личности – духовная ценность»</w:t>
            </w:r>
          </w:p>
        </w:tc>
        <w:tc>
          <w:tcPr>
            <w:tcW w:w="0" w:type="auto"/>
          </w:tcPr>
          <w:p w:rsidR="00F134C9" w:rsidRPr="00DD6C07" w:rsidRDefault="00F134C9" w:rsidP="0033492E">
            <w:pPr>
              <w:tabs>
                <w:tab w:val="left" w:pos="1134"/>
              </w:tabs>
              <w:spacing w:line="360" w:lineRule="auto"/>
              <w:jc w:val="both"/>
              <w:rPr>
                <w:rFonts w:ascii="Times New Roman" w:hAnsi="Times New Roman"/>
                <w:sz w:val="24"/>
                <w:szCs w:val="24"/>
              </w:rPr>
            </w:pPr>
            <w:r w:rsidRPr="00DD6C07">
              <w:rPr>
                <w:rFonts w:ascii="Times New Roman" w:hAnsi="Times New Roman"/>
                <w:sz w:val="24"/>
                <w:szCs w:val="24"/>
              </w:rPr>
              <w:t>Классные часы:</w:t>
            </w:r>
          </w:p>
          <w:p w:rsidR="00F134C9" w:rsidRPr="00DD6C07" w:rsidRDefault="00F134C9" w:rsidP="0033492E">
            <w:pPr>
              <w:tabs>
                <w:tab w:val="left" w:pos="1134"/>
              </w:tabs>
              <w:spacing w:line="360" w:lineRule="auto"/>
              <w:jc w:val="both"/>
              <w:rPr>
                <w:rFonts w:ascii="Times New Roman" w:hAnsi="Times New Roman"/>
                <w:sz w:val="24"/>
                <w:szCs w:val="24"/>
              </w:rPr>
            </w:pPr>
            <w:r w:rsidRPr="00DD6C07">
              <w:rPr>
                <w:rFonts w:ascii="Times New Roman" w:hAnsi="Times New Roman"/>
                <w:sz w:val="24"/>
                <w:szCs w:val="24"/>
              </w:rPr>
              <w:t>«День матери», «Твори добро, не видя в том заслуги» , «Нравственность и мораль»</w:t>
            </w:r>
          </w:p>
          <w:p w:rsidR="00F134C9" w:rsidRPr="00DD6C07" w:rsidRDefault="00F134C9" w:rsidP="0033492E">
            <w:pPr>
              <w:tabs>
                <w:tab w:val="left" w:pos="1134"/>
              </w:tabs>
              <w:spacing w:line="360" w:lineRule="auto"/>
              <w:jc w:val="both"/>
              <w:rPr>
                <w:rFonts w:ascii="Times New Roman" w:hAnsi="Times New Roman"/>
                <w:sz w:val="24"/>
                <w:szCs w:val="24"/>
              </w:rPr>
            </w:pPr>
            <w:r w:rsidRPr="00DD6C07">
              <w:rPr>
                <w:rFonts w:ascii="Times New Roman" w:hAnsi="Times New Roman"/>
                <w:sz w:val="24"/>
                <w:szCs w:val="24"/>
              </w:rPr>
              <w:t>«Человек как наивысшая ценность», « Пожелаем друг другу добра»</w:t>
            </w:r>
          </w:p>
          <w:p w:rsidR="00F134C9" w:rsidRPr="00DD6C07" w:rsidRDefault="00F134C9" w:rsidP="0033492E">
            <w:pPr>
              <w:tabs>
                <w:tab w:val="left" w:pos="1134"/>
              </w:tabs>
              <w:spacing w:line="360" w:lineRule="auto"/>
              <w:jc w:val="both"/>
              <w:rPr>
                <w:rFonts w:ascii="Times New Roman" w:hAnsi="Times New Roman"/>
                <w:sz w:val="24"/>
                <w:szCs w:val="24"/>
              </w:rPr>
            </w:pPr>
            <w:r w:rsidRPr="00DD6C07">
              <w:rPr>
                <w:rFonts w:ascii="Times New Roman" w:hAnsi="Times New Roman"/>
                <w:sz w:val="24"/>
                <w:szCs w:val="24"/>
              </w:rPr>
              <w:t xml:space="preserve"> Дискуссия « Что такое совесть?» </w:t>
            </w:r>
          </w:p>
          <w:p w:rsidR="00F134C9" w:rsidRPr="00DD6C07" w:rsidRDefault="00F134C9" w:rsidP="0033492E">
            <w:pPr>
              <w:tabs>
                <w:tab w:val="left" w:pos="1134"/>
              </w:tabs>
              <w:spacing w:line="360" w:lineRule="auto"/>
              <w:jc w:val="both"/>
              <w:rPr>
                <w:rFonts w:ascii="Times New Roman" w:hAnsi="Times New Roman"/>
                <w:sz w:val="24"/>
                <w:szCs w:val="24"/>
              </w:rPr>
            </w:pPr>
            <w:r w:rsidRPr="00DD6C07">
              <w:rPr>
                <w:rFonts w:ascii="Times New Roman" w:hAnsi="Times New Roman"/>
                <w:sz w:val="24"/>
                <w:szCs w:val="24"/>
              </w:rPr>
              <w:t>Акция:</w:t>
            </w:r>
          </w:p>
          <w:p w:rsidR="00F134C9" w:rsidRPr="00DD6C07" w:rsidRDefault="00F134C9" w:rsidP="0033492E">
            <w:pPr>
              <w:tabs>
                <w:tab w:val="left" w:pos="1134"/>
              </w:tabs>
              <w:spacing w:line="360" w:lineRule="auto"/>
              <w:jc w:val="both"/>
              <w:rPr>
                <w:rFonts w:ascii="Times New Roman" w:hAnsi="Times New Roman"/>
                <w:sz w:val="24"/>
                <w:szCs w:val="24"/>
              </w:rPr>
            </w:pPr>
            <w:r w:rsidRPr="00DD6C07">
              <w:rPr>
                <w:rFonts w:ascii="Times New Roman" w:hAnsi="Times New Roman"/>
                <w:sz w:val="24"/>
                <w:szCs w:val="24"/>
              </w:rPr>
              <w:t xml:space="preserve"> «Поздравь  ветерана» ( Изготовление сувениров и открыток ветеранам педагогического труда.) «День матери» «Твори добро, не видя в том заслуги» Нравственность и мораль</w:t>
            </w:r>
          </w:p>
        </w:tc>
      </w:tr>
    </w:tbl>
    <w:p w:rsidR="00F134C9" w:rsidRPr="00DD6C07" w:rsidRDefault="00F134C9" w:rsidP="00F134C9">
      <w:pPr>
        <w:tabs>
          <w:tab w:val="left" w:pos="1134"/>
        </w:tabs>
        <w:spacing w:after="0" w:line="360" w:lineRule="auto"/>
        <w:ind w:firstLine="851"/>
        <w:jc w:val="both"/>
        <w:rPr>
          <w:rFonts w:ascii="Times New Roman" w:hAnsi="Times New Roman"/>
          <w:sz w:val="24"/>
          <w:szCs w:val="24"/>
        </w:rPr>
      </w:pPr>
    </w:p>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tbl>
      <w:tblPr>
        <w:tblStyle w:val="a4"/>
        <w:tblW w:w="9747" w:type="dxa"/>
        <w:tblLook w:val="04A0" w:firstRow="1" w:lastRow="0" w:firstColumn="1" w:lastColumn="0" w:noHBand="0" w:noVBand="1"/>
      </w:tblPr>
      <w:tblGrid>
        <w:gridCol w:w="4503"/>
        <w:gridCol w:w="5244"/>
      </w:tblGrid>
      <w:tr w:rsidR="00F134C9" w:rsidRPr="00DD6C07" w:rsidTr="0033492E">
        <w:tc>
          <w:tcPr>
            <w:tcW w:w="4503"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5-6 классы</w:t>
            </w:r>
          </w:p>
        </w:tc>
        <w:tc>
          <w:tcPr>
            <w:tcW w:w="5244"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7-9 классы</w:t>
            </w:r>
          </w:p>
        </w:tc>
      </w:tr>
      <w:tr w:rsidR="00F134C9" w:rsidRPr="00DD6C07" w:rsidTr="0033492E">
        <w:tc>
          <w:tcPr>
            <w:tcW w:w="4503" w:type="dxa"/>
          </w:tcPr>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Уроки мужества:</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-День  Героев России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w:t>
            </w:r>
            <w:r w:rsidRPr="00DD6C07">
              <w:rPr>
                <w:rFonts w:ascii="Times New Roman" w:hAnsi="Times New Roman"/>
                <w:sz w:val="24"/>
                <w:szCs w:val="24"/>
              </w:rPr>
              <w:t xml:space="preserve">23 февраля - День защитника Отечества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Устный журнал «Блокадный Ленинград» </w:t>
            </w:r>
          </w:p>
          <w:p w:rsidR="00F134C9" w:rsidRPr="00DD6C07" w:rsidRDefault="00F134C9" w:rsidP="0033492E">
            <w:pPr>
              <w:rPr>
                <w:rFonts w:ascii="Times New Roman" w:eastAsia="Times New Roman" w:hAnsi="Times New Roman"/>
                <w:bCs/>
                <w:color w:val="000000" w:themeColor="text1"/>
                <w:sz w:val="24"/>
                <w:szCs w:val="24"/>
              </w:rPr>
            </w:pPr>
            <w:r w:rsidRPr="00DD6C07">
              <w:rPr>
                <w:rFonts w:ascii="Times New Roman" w:eastAsia="Times New Roman" w:hAnsi="Times New Roman"/>
                <w:bCs/>
                <w:color w:val="000000" w:themeColor="text1"/>
                <w:sz w:val="24"/>
                <w:szCs w:val="24"/>
              </w:rPr>
              <w:t xml:space="preserve">Праздничная программа: «Наши папы – </w:t>
            </w:r>
            <w:r w:rsidRPr="00DD6C07">
              <w:rPr>
                <w:rFonts w:ascii="Times New Roman" w:eastAsia="Times New Roman" w:hAnsi="Times New Roman"/>
                <w:bCs/>
                <w:color w:val="000000" w:themeColor="text1"/>
                <w:sz w:val="24"/>
                <w:szCs w:val="24"/>
              </w:rPr>
              <w:lastRenderedPageBreak/>
              <w:t xml:space="preserve">защитники Отечества» -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Классные часы:</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«День народного единства»</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«Символы Тверской области» (посвящён Дню герба и флага Тверской области)</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«Страницы Великой  Отечественной войны: 16 декабря  - день освобождения г. Калинина от немецко-фашистских захватчиков»</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 xml:space="preserve">« Я-гражданин России» ( ко Дню Конституции)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«Покорение космоса»</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«Герои Великой Отечественной войны-уроженцы Лихославльского района»</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«Праздник со слезами на глазах»</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sz w:val="24"/>
                <w:szCs w:val="24"/>
              </w:rPr>
              <w:t xml:space="preserve"> «55 лет полета Гагарина»</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Участие в митинге ко Дню Победы </w:t>
            </w:r>
          </w:p>
          <w:p w:rsidR="00F134C9" w:rsidRPr="00DD6C07" w:rsidRDefault="00F134C9" w:rsidP="0033492E">
            <w:pPr>
              <w:spacing w:line="360" w:lineRule="auto"/>
              <w:jc w:val="both"/>
              <w:rPr>
                <w:rFonts w:ascii="Times New Roman" w:hAnsi="Times New Roman"/>
                <w:sz w:val="24"/>
                <w:szCs w:val="24"/>
              </w:rPr>
            </w:pPr>
          </w:p>
        </w:tc>
        <w:tc>
          <w:tcPr>
            <w:tcW w:w="5244"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lastRenderedPageBreak/>
              <w:t>Классные часы:</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«Моя малая Родина», «Символы Тверской области» (посвящён Дню герба и флага Тверской области), «Страницы Великой  Отечественной войны: 16 декабря  - день освобождения г. Калинина от немецко-</w:t>
            </w:r>
            <w:r w:rsidRPr="00DD6C07">
              <w:rPr>
                <w:rFonts w:ascii="Times New Roman" w:hAnsi="Times New Roman"/>
                <w:sz w:val="24"/>
                <w:szCs w:val="24"/>
              </w:rPr>
              <w:lastRenderedPageBreak/>
              <w:t>фашистских захватчиков»,«Я-гражданин России» ( ко Дню Конституции), «Мы внуки страны, победившей  фашизм»,«Как это было» , «О тебе, Россия», «История праздника «День защитника Отечества», « Юрий Гагарин –наш герой»</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Уроки мужества:</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 xml:space="preserve">« Здесь у руин Сталинграда смерть повернули назад»,  «Ты же выжил, солдат!» </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 xml:space="preserve">Устный журнал «Пионеры- герои.» (посвящён Дню памяти юного героя- антифашиста). </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 xml:space="preserve">Митинг у братской могилы в честь дня Победы. </w:t>
            </w:r>
          </w:p>
        </w:tc>
      </w:tr>
    </w:tbl>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tbl>
      <w:tblPr>
        <w:tblStyle w:val="a4"/>
        <w:tblW w:w="0" w:type="auto"/>
        <w:tblLook w:val="04A0" w:firstRow="1" w:lastRow="0" w:firstColumn="1" w:lastColumn="0" w:noHBand="0" w:noVBand="1"/>
      </w:tblPr>
      <w:tblGrid>
        <w:gridCol w:w="4503"/>
        <w:gridCol w:w="5209"/>
      </w:tblGrid>
      <w:tr w:rsidR="00F134C9" w:rsidRPr="00DD6C07" w:rsidTr="0033492E">
        <w:tc>
          <w:tcPr>
            <w:tcW w:w="4503"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5-6 классы</w:t>
            </w:r>
          </w:p>
        </w:tc>
        <w:tc>
          <w:tcPr>
            <w:tcW w:w="5209"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7-9 классы</w:t>
            </w:r>
          </w:p>
        </w:tc>
      </w:tr>
      <w:tr w:rsidR="00F134C9" w:rsidRPr="00DD6C07" w:rsidTr="0033492E">
        <w:tc>
          <w:tcPr>
            <w:tcW w:w="4503"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Социальный проект «Моя семья»</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lastRenderedPageBreak/>
              <w:t>Работа в органах самоуправления классов</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Акция «Поздравь учителя»</w:t>
            </w:r>
          </w:p>
        </w:tc>
        <w:tc>
          <w:tcPr>
            <w:tcW w:w="5209"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lastRenderedPageBreak/>
              <w:t>День самоуправления в школе</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lastRenderedPageBreak/>
              <w:t>Работа в органах самоуправления классов, школы, в  молодёжном совете при администрации Вёскинского сельского поселения</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Акция «Поздравь ветерана»</w:t>
            </w:r>
          </w:p>
          <w:p w:rsidR="00F134C9" w:rsidRPr="00DD6C07" w:rsidRDefault="00F134C9" w:rsidP="0033492E">
            <w:pPr>
              <w:spacing w:line="360" w:lineRule="auto"/>
              <w:jc w:val="both"/>
              <w:rPr>
                <w:rFonts w:ascii="Times New Roman" w:hAnsi="Times New Roman"/>
                <w:sz w:val="24"/>
                <w:szCs w:val="24"/>
              </w:rPr>
            </w:pPr>
          </w:p>
        </w:tc>
      </w:tr>
    </w:tbl>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При формировании ответственного отношения к учебно-познавательной деятельностиприоритет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tbl>
      <w:tblPr>
        <w:tblStyle w:val="a4"/>
        <w:tblW w:w="0" w:type="auto"/>
        <w:tblLook w:val="04A0" w:firstRow="1" w:lastRow="0" w:firstColumn="1" w:lastColumn="0" w:noHBand="0" w:noVBand="1"/>
      </w:tblPr>
      <w:tblGrid>
        <w:gridCol w:w="4563"/>
        <w:gridCol w:w="5149"/>
      </w:tblGrid>
      <w:tr w:rsidR="00F134C9" w:rsidRPr="00DD6C07" w:rsidTr="0033492E">
        <w:tc>
          <w:tcPr>
            <w:tcW w:w="0" w:type="auto"/>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5-6 классы</w:t>
            </w:r>
          </w:p>
        </w:tc>
        <w:tc>
          <w:tcPr>
            <w:tcW w:w="0" w:type="auto"/>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7-9 классы</w:t>
            </w:r>
          </w:p>
        </w:tc>
      </w:tr>
      <w:tr w:rsidR="00F134C9" w:rsidRPr="00DD6C07" w:rsidTr="0033492E">
        <w:tc>
          <w:tcPr>
            <w:tcW w:w="0" w:type="auto"/>
          </w:tcPr>
          <w:p w:rsidR="00F134C9" w:rsidRPr="00DD6C07" w:rsidRDefault="00F134C9" w:rsidP="0033492E">
            <w:pPr>
              <w:spacing w:line="360" w:lineRule="auto"/>
              <w:jc w:val="both"/>
              <w:rPr>
                <w:rFonts w:ascii="Times New Roman" w:hAnsi="Times New Roman"/>
                <w:color w:val="000000" w:themeColor="text1"/>
                <w:sz w:val="24"/>
                <w:szCs w:val="24"/>
              </w:rPr>
            </w:pPr>
            <w:r w:rsidRPr="00DD6C07">
              <w:rPr>
                <w:rFonts w:ascii="Times New Roman" w:hAnsi="Times New Roman"/>
                <w:color w:val="000000" w:themeColor="text1"/>
                <w:sz w:val="24"/>
                <w:szCs w:val="24"/>
              </w:rPr>
              <w:t>Игровая программа «Путешествие по планете Знаний»</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 xml:space="preserve"> Конкурс «Путешествие по стране Сообразим-Вообразим»</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 xml:space="preserve">Интеллектуальный марафон «Твои возможности», «Счастливый случай» </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 xml:space="preserve">Участие в предметных неделях в школе. </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Участие в школьных олимпиадах по предметам</w:t>
            </w:r>
          </w:p>
        </w:tc>
        <w:tc>
          <w:tcPr>
            <w:tcW w:w="0" w:type="auto"/>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Интеллектуальный марафон « Всё обо всём»</w:t>
            </w:r>
          </w:p>
          <w:p w:rsidR="00F134C9" w:rsidRPr="00DD6C07" w:rsidRDefault="00F134C9" w:rsidP="0033492E">
            <w:pPr>
              <w:tabs>
                <w:tab w:val="left" w:pos="1080"/>
              </w:tabs>
              <w:rPr>
                <w:rFonts w:ascii="Times New Roman" w:hAnsi="Times New Roman"/>
                <w:sz w:val="24"/>
                <w:szCs w:val="24"/>
              </w:rPr>
            </w:pPr>
            <w:r w:rsidRPr="00DD6C07">
              <w:rPr>
                <w:rFonts w:ascii="Times New Roman" w:hAnsi="Times New Roman"/>
                <w:sz w:val="24"/>
                <w:szCs w:val="24"/>
              </w:rPr>
              <w:t>Интеллектуальные игры «Напрягалки»</w:t>
            </w:r>
          </w:p>
          <w:p w:rsidR="00F134C9" w:rsidRPr="00DD6C07" w:rsidRDefault="00F134C9" w:rsidP="0033492E">
            <w:pPr>
              <w:tabs>
                <w:tab w:val="left" w:pos="1080"/>
              </w:tabs>
              <w:rPr>
                <w:rFonts w:ascii="Times New Roman" w:hAnsi="Times New Roman"/>
                <w:sz w:val="24"/>
                <w:szCs w:val="24"/>
              </w:rPr>
            </w:pPr>
            <w:r w:rsidRPr="00DD6C07">
              <w:rPr>
                <w:rFonts w:ascii="Times New Roman" w:hAnsi="Times New Roman"/>
                <w:sz w:val="24"/>
                <w:szCs w:val="24"/>
              </w:rPr>
              <w:t xml:space="preserve">Конкурс Что? Где? Когда? </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 xml:space="preserve"> Беседа, тренинг «Как научиться слушать учителя», «Как готовиться к экзаменам?»</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Классный час «День российской науки»</w:t>
            </w:r>
          </w:p>
          <w:p w:rsidR="00F134C9" w:rsidRPr="00DD6C07" w:rsidRDefault="00F134C9" w:rsidP="0033492E">
            <w:pPr>
              <w:tabs>
                <w:tab w:val="left" w:pos="1080"/>
              </w:tabs>
              <w:rPr>
                <w:rFonts w:ascii="Times New Roman" w:hAnsi="Times New Roman"/>
                <w:sz w:val="24"/>
                <w:szCs w:val="24"/>
              </w:rPr>
            </w:pPr>
            <w:r w:rsidRPr="00DD6C07">
              <w:rPr>
                <w:rFonts w:ascii="Times New Roman" w:hAnsi="Times New Roman"/>
                <w:sz w:val="24"/>
                <w:szCs w:val="24"/>
              </w:rPr>
              <w:t>Участие в школьном и муниципальном этапе Всероссийской олимпиады школьников.</w:t>
            </w:r>
          </w:p>
          <w:p w:rsidR="00F134C9" w:rsidRPr="00DD6C07" w:rsidRDefault="00F134C9" w:rsidP="0033492E">
            <w:pPr>
              <w:tabs>
                <w:tab w:val="left" w:pos="1080"/>
              </w:tabs>
              <w:rPr>
                <w:rFonts w:ascii="Times New Roman" w:hAnsi="Times New Roman"/>
                <w:sz w:val="24"/>
                <w:szCs w:val="24"/>
              </w:rPr>
            </w:pPr>
            <w:r w:rsidRPr="00DD6C07">
              <w:rPr>
                <w:rFonts w:ascii="Times New Roman" w:hAnsi="Times New Roman"/>
                <w:sz w:val="24"/>
                <w:szCs w:val="24"/>
              </w:rPr>
              <w:t xml:space="preserve"> Участие в дистанционных олимпиадах по предметам-</w:t>
            </w:r>
          </w:p>
          <w:p w:rsidR="00F134C9" w:rsidRPr="00DD6C07" w:rsidRDefault="00F134C9" w:rsidP="0033492E">
            <w:pPr>
              <w:spacing w:line="360" w:lineRule="auto"/>
              <w:jc w:val="both"/>
              <w:rPr>
                <w:rFonts w:ascii="Times New Roman" w:hAnsi="Times New Roman"/>
                <w:sz w:val="24"/>
                <w:szCs w:val="24"/>
              </w:rPr>
            </w:pPr>
          </w:p>
        </w:tc>
      </w:tr>
    </w:tbl>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профессиипредполагается осуществлять через информирование обучающихся об особенностях различных сфер профессиональной деятельности, социальных и финансовых </w:t>
      </w:r>
      <w:r w:rsidRPr="00DD6C07">
        <w:rPr>
          <w:rFonts w:ascii="Times New Roman" w:hAnsi="Times New Roman"/>
          <w:sz w:val="24"/>
          <w:szCs w:val="24"/>
        </w:rPr>
        <w:lastRenderedPageBreak/>
        <w:t>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tbl>
      <w:tblPr>
        <w:tblStyle w:val="a4"/>
        <w:tblW w:w="0" w:type="auto"/>
        <w:tblLook w:val="04A0" w:firstRow="1" w:lastRow="0" w:firstColumn="1" w:lastColumn="0" w:noHBand="0" w:noVBand="1"/>
      </w:tblPr>
      <w:tblGrid>
        <w:gridCol w:w="4361"/>
        <w:gridCol w:w="4961"/>
      </w:tblGrid>
      <w:tr w:rsidR="00F134C9" w:rsidRPr="00DD6C07" w:rsidTr="0033492E">
        <w:tc>
          <w:tcPr>
            <w:tcW w:w="4361"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5-6 классы</w:t>
            </w:r>
          </w:p>
        </w:tc>
        <w:tc>
          <w:tcPr>
            <w:tcW w:w="4961"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7-9 классы</w:t>
            </w:r>
          </w:p>
        </w:tc>
      </w:tr>
      <w:tr w:rsidR="00F134C9" w:rsidRPr="00DD6C07" w:rsidTr="0033492E">
        <w:tc>
          <w:tcPr>
            <w:tcW w:w="4361"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Экскурсии:</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-в офис врача (ФАП)</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-на пекарню</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 xml:space="preserve"> Устный журнал «Новые профессии»</w:t>
            </w:r>
          </w:p>
        </w:tc>
        <w:tc>
          <w:tcPr>
            <w:tcW w:w="4961" w:type="dxa"/>
          </w:tcPr>
          <w:p w:rsidR="00F134C9" w:rsidRPr="00DD6C07" w:rsidRDefault="00F134C9" w:rsidP="0033492E">
            <w:pPr>
              <w:spacing w:line="360" w:lineRule="auto"/>
              <w:jc w:val="both"/>
              <w:rPr>
                <w:rFonts w:ascii="Times New Roman" w:hAnsi="Times New Roman"/>
                <w:sz w:val="24"/>
                <w:szCs w:val="24"/>
              </w:rPr>
            </w:pPr>
            <w:r w:rsidRPr="00DD6C07">
              <w:rPr>
                <w:rStyle w:val="c0"/>
                <w:sz w:val="24"/>
                <w:szCs w:val="24"/>
              </w:rPr>
              <w:t>Оформление профориентационного уголка</w:t>
            </w:r>
            <w:r w:rsidRPr="00DD6C07">
              <w:rPr>
                <w:rFonts w:ascii="Times New Roman" w:hAnsi="Times New Roman"/>
                <w:sz w:val="24"/>
                <w:szCs w:val="24"/>
              </w:rPr>
              <w:t xml:space="preserve"> Предпрофильный курс «Выбор профессии» Экскурсии на  предприятия города Лихославля.</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Анкетирование «Мои склонности и интересы» Классные часы:</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«Профессии, которые мы выбираем» «Крещённые огнём» ( знакомство с профессией пожарного)</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Встречи с представителями училищ</w:t>
            </w:r>
          </w:p>
        </w:tc>
      </w:tr>
    </w:tbl>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tbl>
      <w:tblPr>
        <w:tblStyle w:val="a4"/>
        <w:tblW w:w="0" w:type="auto"/>
        <w:tblLook w:val="04A0" w:firstRow="1" w:lastRow="0" w:firstColumn="1" w:lastColumn="0" w:noHBand="0" w:noVBand="1"/>
      </w:tblPr>
      <w:tblGrid>
        <w:gridCol w:w="4361"/>
        <w:gridCol w:w="5351"/>
      </w:tblGrid>
      <w:tr w:rsidR="00F134C9" w:rsidRPr="00DD6C07" w:rsidTr="0033492E">
        <w:tc>
          <w:tcPr>
            <w:tcW w:w="4361"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5-6 классы</w:t>
            </w:r>
          </w:p>
        </w:tc>
        <w:tc>
          <w:tcPr>
            <w:tcW w:w="5351"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7-9 классы</w:t>
            </w:r>
          </w:p>
        </w:tc>
      </w:tr>
      <w:tr w:rsidR="00F134C9" w:rsidRPr="00DD6C07" w:rsidTr="0033492E">
        <w:tc>
          <w:tcPr>
            <w:tcW w:w="4361" w:type="dxa"/>
          </w:tcPr>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Конкурсная программа: «Знатоки природы» </w:t>
            </w:r>
          </w:p>
          <w:p w:rsidR="00F134C9" w:rsidRPr="00DD6C07" w:rsidRDefault="00F134C9" w:rsidP="0033492E">
            <w:pPr>
              <w:rPr>
                <w:rFonts w:ascii="Times New Roman" w:hAnsi="Times New Roman"/>
                <w:sz w:val="24"/>
                <w:szCs w:val="24"/>
              </w:rPr>
            </w:pPr>
            <w:r w:rsidRPr="00DD6C07">
              <w:rPr>
                <w:rFonts w:ascii="Times New Roman" w:hAnsi="Times New Roman"/>
                <w:color w:val="000000" w:themeColor="text1"/>
                <w:sz w:val="24"/>
                <w:szCs w:val="24"/>
              </w:rPr>
              <w:lastRenderedPageBreak/>
              <w:t xml:space="preserve">Классные  часы :«Мы в ответе за тех, кого приручили» , «Путешествие с комнатными растениями» , </w:t>
            </w:r>
            <w:r w:rsidRPr="00DD6C07">
              <w:rPr>
                <w:rFonts w:ascii="Times New Roman" w:hAnsi="Times New Roman"/>
                <w:sz w:val="24"/>
                <w:szCs w:val="24"/>
              </w:rPr>
              <w:t>«Охраняем природу – бережем себя», «Энергосбережение» (к международному Дню энергосбережения)</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 xml:space="preserve"> Уход за растениями в кабинетах</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 xml:space="preserve"> Участие в районных конкурсах рисунков на экологическую тему</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Акция» Пусть будет чисто вокруг! (уборка территории школы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sz w:val="24"/>
                <w:szCs w:val="24"/>
              </w:rPr>
              <w:t>Уход за школьным яблоневым садом</w:t>
            </w:r>
          </w:p>
          <w:p w:rsidR="00F134C9" w:rsidRPr="00DD6C07" w:rsidRDefault="00F134C9" w:rsidP="0033492E">
            <w:pPr>
              <w:rPr>
                <w:rFonts w:ascii="Times New Roman" w:hAnsi="Times New Roman"/>
                <w:sz w:val="24"/>
                <w:szCs w:val="24"/>
              </w:rPr>
            </w:pPr>
            <w:r w:rsidRPr="00DD6C07">
              <w:rPr>
                <w:rFonts w:ascii="Times New Roman" w:hAnsi="Times New Roman"/>
                <w:color w:val="000000" w:themeColor="text1"/>
                <w:sz w:val="24"/>
                <w:szCs w:val="24"/>
              </w:rPr>
              <w:t>Акция: «Все птицы в гости к нам!»</w:t>
            </w:r>
          </w:p>
        </w:tc>
        <w:tc>
          <w:tcPr>
            <w:tcW w:w="5351" w:type="dxa"/>
          </w:tcPr>
          <w:p w:rsidR="00F134C9" w:rsidRPr="00DD6C07" w:rsidRDefault="00F134C9" w:rsidP="0033492E">
            <w:pPr>
              <w:tabs>
                <w:tab w:val="left" w:pos="1080"/>
              </w:tabs>
              <w:rPr>
                <w:rStyle w:val="dash041e005f0431005f044b005f0447005f043d005f044b005f0439005f005fchar1char1"/>
              </w:rPr>
            </w:pPr>
            <w:r w:rsidRPr="00DD6C07">
              <w:rPr>
                <w:rFonts w:ascii="Times New Roman" w:hAnsi="Times New Roman"/>
                <w:sz w:val="24"/>
                <w:szCs w:val="24"/>
              </w:rPr>
              <w:lastRenderedPageBreak/>
              <w:t>Классные часы: «Сохранить природу- сохранить жизнь» ,  «Природа- дом, в котором мы живём»,</w:t>
            </w:r>
            <w:r w:rsidRPr="00DD6C07">
              <w:rPr>
                <w:rStyle w:val="dash041e005f0431005f044b005f0447005f043d005f044b005f0439005f005fchar1char1"/>
              </w:rPr>
              <w:t xml:space="preserve"> </w:t>
            </w:r>
          </w:p>
          <w:p w:rsidR="00F134C9" w:rsidRPr="00DD6C07" w:rsidRDefault="00F134C9" w:rsidP="0033492E">
            <w:pPr>
              <w:tabs>
                <w:tab w:val="left" w:pos="1080"/>
              </w:tabs>
              <w:rPr>
                <w:rFonts w:ascii="Times New Roman" w:hAnsi="Times New Roman"/>
                <w:sz w:val="24"/>
                <w:szCs w:val="24"/>
              </w:rPr>
            </w:pPr>
            <w:r w:rsidRPr="00DD6C07">
              <w:rPr>
                <w:rStyle w:val="c0"/>
                <w:sz w:val="24"/>
                <w:szCs w:val="24"/>
              </w:rPr>
              <w:lastRenderedPageBreak/>
              <w:t>Экологический эрудицион «Свалка по имени Земля»</w:t>
            </w:r>
          </w:p>
          <w:p w:rsidR="00F134C9" w:rsidRPr="00DD6C07" w:rsidRDefault="00F134C9" w:rsidP="0033492E">
            <w:pPr>
              <w:spacing w:line="360" w:lineRule="auto"/>
              <w:jc w:val="both"/>
              <w:rPr>
                <w:rStyle w:val="c0"/>
                <w:sz w:val="24"/>
                <w:szCs w:val="24"/>
              </w:rPr>
            </w:pPr>
            <w:r w:rsidRPr="00DD6C07">
              <w:rPr>
                <w:rStyle w:val="c0"/>
                <w:sz w:val="24"/>
                <w:szCs w:val="24"/>
              </w:rPr>
              <w:t>Операция «Зеленый класс»</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Акция» Пусть будет чисто вокруг! (уборка территории школы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sz w:val="24"/>
                <w:szCs w:val="24"/>
              </w:rPr>
              <w:t>Уход за школьным яблоневым садом</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Уход за растениями в кабинетах</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 xml:space="preserve"> Конкурс рисунков на экологическую тему</w:t>
            </w:r>
          </w:p>
          <w:p w:rsidR="00F134C9" w:rsidRPr="00DD6C07" w:rsidRDefault="00F134C9" w:rsidP="0033492E">
            <w:pPr>
              <w:spacing w:line="360" w:lineRule="auto"/>
              <w:jc w:val="both"/>
              <w:rPr>
                <w:rFonts w:ascii="Times New Roman" w:hAnsi="Times New Roman"/>
                <w:sz w:val="24"/>
                <w:szCs w:val="24"/>
              </w:rPr>
            </w:pPr>
          </w:p>
        </w:tc>
      </w:tr>
    </w:tbl>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tbl>
      <w:tblPr>
        <w:tblStyle w:val="a4"/>
        <w:tblW w:w="0" w:type="auto"/>
        <w:tblLook w:val="04A0" w:firstRow="1" w:lastRow="0" w:firstColumn="1" w:lastColumn="0" w:noHBand="0" w:noVBand="1"/>
      </w:tblPr>
      <w:tblGrid>
        <w:gridCol w:w="4361"/>
        <w:gridCol w:w="5351"/>
      </w:tblGrid>
      <w:tr w:rsidR="00F134C9" w:rsidRPr="00DD6C07" w:rsidTr="0033492E">
        <w:tc>
          <w:tcPr>
            <w:tcW w:w="4361"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5-6 классы</w:t>
            </w:r>
          </w:p>
        </w:tc>
        <w:tc>
          <w:tcPr>
            <w:tcW w:w="5351" w:type="dxa"/>
          </w:tcPr>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7-9 классы</w:t>
            </w:r>
          </w:p>
        </w:tc>
      </w:tr>
      <w:tr w:rsidR="00F134C9" w:rsidRPr="00DD6C07" w:rsidTr="0033492E">
        <w:tc>
          <w:tcPr>
            <w:tcW w:w="4361" w:type="dxa"/>
          </w:tcPr>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Фотоконкурс: «Природа России»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Классные часы: « Жизнь и творчество А. Моцарта»,</w:t>
            </w:r>
          </w:p>
          <w:p w:rsidR="00F134C9" w:rsidRPr="00DD6C07" w:rsidRDefault="00F134C9" w:rsidP="0033492E">
            <w:pPr>
              <w:spacing w:line="360" w:lineRule="auto"/>
              <w:jc w:val="both"/>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 «Жизнь и творчество П.И. Чайковского»,</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«Здравствуй, Масленица»</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Конкурсы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-стихотворений: «О весна, без конца и без краю…» </w:t>
            </w:r>
          </w:p>
          <w:p w:rsidR="00F134C9" w:rsidRPr="00DD6C07" w:rsidRDefault="00F134C9" w:rsidP="0033492E">
            <w:pPr>
              <w:rPr>
                <w:rFonts w:ascii="Times New Roman" w:hAnsi="Times New Roman"/>
                <w:sz w:val="24"/>
                <w:szCs w:val="24"/>
              </w:rPr>
            </w:pPr>
            <w:r w:rsidRPr="00DD6C07">
              <w:rPr>
                <w:rFonts w:ascii="Times New Roman" w:hAnsi="Times New Roman"/>
                <w:color w:val="000000" w:themeColor="text1"/>
                <w:sz w:val="24"/>
                <w:szCs w:val="24"/>
              </w:rPr>
              <w:t xml:space="preserve"> -</w:t>
            </w:r>
            <w:r w:rsidRPr="00DD6C07">
              <w:rPr>
                <w:rFonts w:ascii="Times New Roman" w:hAnsi="Times New Roman"/>
                <w:sz w:val="24"/>
                <w:szCs w:val="24"/>
              </w:rPr>
              <w:t xml:space="preserve"> новогодних  плакатов</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 рисунков</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Поездка в филармонию </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lastRenderedPageBreak/>
              <w:t>Экскурсия в краеведческий музей г. Лихославль.</w:t>
            </w:r>
          </w:p>
          <w:p w:rsidR="00F134C9" w:rsidRPr="00DD6C07" w:rsidRDefault="00F134C9" w:rsidP="0033492E">
            <w:pPr>
              <w:rPr>
                <w:rFonts w:ascii="Times New Roman" w:hAnsi="Times New Roman"/>
                <w:sz w:val="24"/>
                <w:szCs w:val="24"/>
              </w:rPr>
            </w:pPr>
            <w:r w:rsidRPr="00DD6C07">
              <w:rPr>
                <w:rFonts w:ascii="Times New Roman" w:hAnsi="Times New Roman"/>
                <w:sz w:val="24"/>
                <w:szCs w:val="24"/>
              </w:rPr>
              <w:t>Занятия в танцевальном кружке</w:t>
            </w:r>
          </w:p>
        </w:tc>
        <w:tc>
          <w:tcPr>
            <w:tcW w:w="5351" w:type="dxa"/>
          </w:tcPr>
          <w:p w:rsidR="00F134C9" w:rsidRPr="00DD6C07" w:rsidRDefault="00F134C9" w:rsidP="0033492E">
            <w:pPr>
              <w:tabs>
                <w:tab w:val="left" w:pos="1080"/>
              </w:tabs>
              <w:rPr>
                <w:rFonts w:ascii="Times New Roman" w:hAnsi="Times New Roman"/>
                <w:sz w:val="24"/>
                <w:szCs w:val="24"/>
              </w:rPr>
            </w:pPr>
            <w:r w:rsidRPr="00DD6C07">
              <w:rPr>
                <w:rFonts w:ascii="Times New Roman" w:hAnsi="Times New Roman"/>
                <w:sz w:val="24"/>
                <w:szCs w:val="24"/>
              </w:rPr>
              <w:lastRenderedPageBreak/>
              <w:t>Классные часы: «Знакомство с творчеством Васнецова»,  «Вежливость на каждый день», «Хорошие манеры»,</w:t>
            </w:r>
            <w:r w:rsidRPr="00DD6C07">
              <w:rPr>
                <w:rFonts w:ascii="Times New Roman" w:hAnsi="Times New Roman"/>
                <w:bCs/>
                <w:sz w:val="24"/>
                <w:szCs w:val="24"/>
              </w:rPr>
              <w:t>игра «Мода и культура»</w:t>
            </w:r>
          </w:p>
          <w:p w:rsidR="00F134C9" w:rsidRPr="00DD6C07" w:rsidRDefault="00F134C9" w:rsidP="0033492E">
            <w:pPr>
              <w:spacing w:line="360" w:lineRule="auto"/>
              <w:jc w:val="both"/>
              <w:rPr>
                <w:rFonts w:ascii="Times New Roman" w:hAnsi="Times New Roman"/>
                <w:sz w:val="24"/>
                <w:szCs w:val="24"/>
              </w:rPr>
            </w:pPr>
            <w:r w:rsidRPr="00DD6C07">
              <w:rPr>
                <w:rFonts w:ascii="Times New Roman" w:hAnsi="Times New Roman"/>
                <w:sz w:val="24"/>
                <w:szCs w:val="24"/>
              </w:rPr>
              <w:t>Экскурсия в краеведческий музей г. Тверь.</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Конкурсы </w:t>
            </w:r>
          </w:p>
          <w:p w:rsidR="00F134C9" w:rsidRPr="00DD6C07" w:rsidRDefault="00F134C9" w:rsidP="0033492E">
            <w:pPr>
              <w:rPr>
                <w:rFonts w:ascii="Times New Roman" w:hAnsi="Times New Roman"/>
                <w:color w:val="000000" w:themeColor="text1"/>
                <w:sz w:val="24"/>
                <w:szCs w:val="24"/>
              </w:rPr>
            </w:pPr>
            <w:r w:rsidRPr="00DD6C07">
              <w:rPr>
                <w:rFonts w:ascii="Times New Roman" w:hAnsi="Times New Roman"/>
                <w:color w:val="000000" w:themeColor="text1"/>
                <w:sz w:val="24"/>
                <w:szCs w:val="24"/>
              </w:rPr>
              <w:t xml:space="preserve">-стихотворений: «О весна, без конца и без краю…» </w:t>
            </w:r>
          </w:p>
          <w:p w:rsidR="00F134C9" w:rsidRPr="00DD6C07" w:rsidRDefault="00F134C9" w:rsidP="0033492E">
            <w:pPr>
              <w:rPr>
                <w:rFonts w:ascii="Times New Roman" w:hAnsi="Times New Roman"/>
                <w:sz w:val="24"/>
                <w:szCs w:val="24"/>
              </w:rPr>
            </w:pPr>
            <w:r w:rsidRPr="00DD6C07">
              <w:rPr>
                <w:rFonts w:ascii="Times New Roman" w:hAnsi="Times New Roman"/>
                <w:color w:val="000000" w:themeColor="text1"/>
                <w:sz w:val="24"/>
                <w:szCs w:val="24"/>
              </w:rPr>
              <w:t xml:space="preserve"> -</w:t>
            </w:r>
            <w:r w:rsidRPr="00DD6C07">
              <w:rPr>
                <w:rFonts w:ascii="Times New Roman" w:hAnsi="Times New Roman"/>
                <w:sz w:val="24"/>
                <w:szCs w:val="24"/>
              </w:rPr>
              <w:t xml:space="preserve"> новогодних  плакатов</w:t>
            </w:r>
          </w:p>
          <w:p w:rsidR="00F134C9" w:rsidRPr="00DD6C07" w:rsidRDefault="00F134C9" w:rsidP="0033492E">
            <w:pPr>
              <w:tabs>
                <w:tab w:val="left" w:pos="1080"/>
              </w:tabs>
              <w:rPr>
                <w:rFonts w:ascii="Times New Roman" w:hAnsi="Times New Roman"/>
                <w:sz w:val="24"/>
                <w:szCs w:val="24"/>
              </w:rPr>
            </w:pPr>
            <w:r w:rsidRPr="00DD6C07">
              <w:rPr>
                <w:rFonts w:ascii="Times New Roman" w:hAnsi="Times New Roman"/>
                <w:sz w:val="24"/>
                <w:szCs w:val="24"/>
              </w:rPr>
              <w:t>- рисунков</w:t>
            </w:r>
          </w:p>
        </w:tc>
      </w:tr>
    </w:tbl>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2.3.4. Формы индивидуальной и групповой организации профессиональной ориентации обучающихся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Формами индивидуальной и групповой организации профессиональной ориентации обучающихся являются: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«ярмарки профессий» в г. Лихославле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дни открытых дверей в учебных заведениях г.Твери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-экскурсии на предприятия д.Вёски.,  г.Лихославля,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 предметные недели в школе («Неделя математики», </w:t>
      </w:r>
      <w:r>
        <w:rPr>
          <w:rFonts w:ascii="Times New Roman" w:hAnsi="Times New Roman"/>
          <w:sz w:val="24"/>
          <w:szCs w:val="24"/>
        </w:rPr>
        <w:t>«</w:t>
      </w:r>
      <w:r w:rsidRPr="00DD6C07">
        <w:rPr>
          <w:rFonts w:ascii="Times New Roman" w:hAnsi="Times New Roman"/>
          <w:sz w:val="24"/>
          <w:szCs w:val="24"/>
        </w:rPr>
        <w:t xml:space="preserve">неделя истории», </w:t>
      </w:r>
      <w:r>
        <w:rPr>
          <w:rFonts w:ascii="Times New Roman" w:hAnsi="Times New Roman"/>
          <w:sz w:val="24"/>
          <w:szCs w:val="24"/>
        </w:rPr>
        <w:t>«</w:t>
      </w:r>
      <w:r w:rsidRPr="00DD6C07">
        <w:rPr>
          <w:rFonts w:ascii="Times New Roman" w:hAnsi="Times New Roman"/>
          <w:sz w:val="24"/>
          <w:szCs w:val="24"/>
        </w:rPr>
        <w:t xml:space="preserve">неделя биологии», </w:t>
      </w:r>
      <w:r>
        <w:rPr>
          <w:rFonts w:ascii="Times New Roman" w:hAnsi="Times New Roman"/>
          <w:sz w:val="24"/>
          <w:szCs w:val="24"/>
        </w:rPr>
        <w:t>«</w:t>
      </w:r>
      <w:r w:rsidRPr="00DD6C07">
        <w:rPr>
          <w:rFonts w:ascii="Times New Roman" w:hAnsi="Times New Roman"/>
          <w:sz w:val="24"/>
          <w:szCs w:val="24"/>
        </w:rPr>
        <w:t>неделя литературы» и др.)</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школьные и районные олимпиады по предметам</w:t>
      </w:r>
    </w:p>
    <w:p w:rsidR="00F134C9" w:rsidRPr="00DD6C07" w:rsidRDefault="00F134C9" w:rsidP="00F134C9">
      <w:pPr>
        <w:spacing w:line="360" w:lineRule="auto"/>
        <w:rPr>
          <w:rFonts w:ascii="Times New Roman" w:hAnsi="Times New Roman"/>
          <w:sz w:val="24"/>
          <w:szCs w:val="24"/>
        </w:rPr>
      </w:pPr>
      <w:r>
        <w:rPr>
          <w:rFonts w:ascii="Times New Roman" w:hAnsi="Times New Roman"/>
          <w:sz w:val="24"/>
          <w:szCs w:val="24"/>
        </w:rPr>
        <w:t xml:space="preserve">- </w:t>
      </w:r>
      <w:r w:rsidRPr="00DD6C07">
        <w:rPr>
          <w:rFonts w:ascii="Times New Roman" w:hAnsi="Times New Roman"/>
          <w:sz w:val="24"/>
          <w:szCs w:val="24"/>
        </w:rPr>
        <w:t>конкурсы знатоков</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защита проектов по предметам</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Pr="00DD6C07">
        <w:rPr>
          <w:rFonts w:ascii="Times New Roman" w:hAnsi="Times New Roman"/>
          <w:sz w:val="24"/>
          <w:szCs w:val="24"/>
        </w:rPr>
        <w:t>.</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Достижение результатов социализации обучающихся обеспечивается организацией взаимодействия МОУ «ВСОШ» с администрацией Вёскинского сельского поселения, Вёскинским ДК, детским садом «Колокольчик», Вёскинской сельской библиотекой, </w:t>
      </w:r>
      <w:r w:rsidRPr="00DD6C07">
        <w:rPr>
          <w:rFonts w:ascii="Times New Roman" w:hAnsi="Times New Roman"/>
          <w:sz w:val="24"/>
          <w:szCs w:val="24"/>
        </w:rPr>
        <w:lastRenderedPageBreak/>
        <w:t xml:space="preserve">Лихославльской ДЮСШ, Лихославльским ДДТ , МОУ «ЛСОШ №2». Организация взаимодействия общеобразовательной школы с имеющимися на территории Вёскинского сельского поселения и города Лихославля заведениями дополнительного образования, культуры и спорта может быть представлена как последовательная реализация следующих этапов: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осуществление социальной деятельности в процессе реализации договоров школы с социальными партнерами;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2.3.6. Основные формы организации педагогической поддержки</w:t>
      </w: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w:t>
      </w:r>
      <w:r w:rsidRPr="00DD6C07">
        <w:rPr>
          <w:rFonts w:ascii="Times New Roman" w:hAnsi="Times New Roman"/>
          <w:sz w:val="24"/>
          <w:szCs w:val="24"/>
        </w:rPr>
        <w:lastRenderedPageBreak/>
        <w:t xml:space="preserve">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sz w:val="24"/>
          <w:szCs w:val="24"/>
        </w:rPr>
        <w:t>Формы участия специалистов и социальных партнеров по направлениям социального воспитания</w:t>
      </w:r>
      <w:r w:rsidRPr="00DD6C07">
        <w:rPr>
          <w:rFonts w:ascii="Times New Roman" w:hAnsi="Times New Roman"/>
          <w:sz w:val="24"/>
          <w:szCs w:val="24"/>
        </w:rPr>
        <w:t>.</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как обладатель и распорядитель ресурсов для воспитания и социализации;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непосредственный воспитатель (в рамках школьного и семейного воспитания).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2.3.7. Модели организации работы по формированию экологически целесообразного, здорового и безопасного образа жизни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sz w:val="24"/>
          <w:szCs w:val="24"/>
        </w:rPr>
        <w:t xml:space="preserve">Модель обеспечения рациональной организации учебно-воспитательного процесса и образовательной среды </w:t>
      </w:r>
      <w:r w:rsidRPr="00DD6C07">
        <w:rPr>
          <w:rFonts w:ascii="Times New Roman" w:hAnsi="Times New Roman"/>
          <w:sz w:val="24"/>
          <w:szCs w:val="24"/>
        </w:rPr>
        <w:t xml:space="preserve">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организация занятий (уроков);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обеспечение использования различных каналов восприятия информации;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учет зоны работоспособности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распределение интенсивности умственной деятельности;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использование здоровьесберегающих технологий.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sz w:val="24"/>
          <w:szCs w:val="24"/>
        </w:rPr>
        <w:t xml:space="preserve">Модель организации физкультурно-спортивной и оздоровительной работы </w:t>
      </w:r>
      <w:r w:rsidRPr="00DD6C07">
        <w:rPr>
          <w:rFonts w:ascii="Times New Roman" w:hAnsi="Times New Roman"/>
          <w:sz w:val="24"/>
          <w:szCs w:val="24"/>
        </w:rPr>
        <w:t xml:space="preserve">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sz w:val="24"/>
          <w:szCs w:val="24"/>
        </w:rPr>
        <w:t>Модель профилактической работы</w:t>
      </w:r>
      <w:r w:rsidRPr="00DD6C07">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8B6FBA" w:rsidRDefault="008B6FBA" w:rsidP="008B6FBA">
      <w:pPr>
        <w:spacing w:line="360" w:lineRule="auto"/>
        <w:rPr>
          <w:rFonts w:ascii="Times New Roman" w:hAnsi="Times New Roman"/>
          <w:b/>
          <w:sz w:val="24"/>
          <w:szCs w:val="24"/>
        </w:rPr>
      </w:pPr>
      <w:bookmarkStart w:id="368" w:name="_Toc414553267"/>
      <w:bookmarkStart w:id="369" w:name="_Toc284663456"/>
      <w:bookmarkStart w:id="370" w:name="_Toc284662829"/>
      <w:bookmarkStart w:id="371" w:name="_Toc410654060"/>
      <w:bookmarkStart w:id="372" w:name="_Toc409691726"/>
      <w:r>
        <w:rPr>
          <w:rFonts w:ascii="Times New Roman" w:hAnsi="Times New Roman"/>
          <w:b/>
          <w:sz w:val="24"/>
          <w:szCs w:val="24"/>
        </w:rPr>
        <w:t>2.3.8. Описание деятельности организации, осуществляющей образовательную деятельность, в области непрерывного экологического</w:t>
      </w:r>
      <w:bookmarkStart w:id="373" w:name="_Toc414553268"/>
      <w:bookmarkStart w:id="374" w:name="_Toc410703060"/>
      <w:bookmarkStart w:id="375" w:name="_Toc410654061"/>
      <w:bookmarkEnd w:id="368"/>
      <w:bookmarkEnd w:id="369"/>
      <w:bookmarkEnd w:id="370"/>
      <w:bookmarkEnd w:id="371"/>
      <w:r>
        <w:rPr>
          <w:rFonts w:ascii="Times New Roman" w:hAnsi="Times New Roman"/>
          <w:b/>
          <w:sz w:val="24"/>
          <w:szCs w:val="24"/>
        </w:rPr>
        <w:t xml:space="preserve"> здоровьесберегающего образования обучающихся</w:t>
      </w:r>
      <w:bookmarkEnd w:id="372"/>
      <w:bookmarkEnd w:id="373"/>
      <w:bookmarkEnd w:id="374"/>
      <w:bookmarkEnd w:id="375"/>
    </w:p>
    <w:p w:rsidR="008B6FBA" w:rsidRDefault="008B6FBA" w:rsidP="008B6FBA">
      <w:pPr>
        <w:spacing w:line="360" w:lineRule="auto"/>
        <w:rPr>
          <w:rFonts w:ascii="Times New Roman" w:hAnsi="Times New Roman"/>
          <w:sz w:val="24"/>
          <w:szCs w:val="24"/>
        </w:rPr>
      </w:pPr>
      <w:r>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 xml:space="preserve">Первый комплексмероприятий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8B6FBA" w:rsidRDefault="008B6FBA" w:rsidP="008B6FBA">
      <w:pPr>
        <w:rPr>
          <w:rFonts w:ascii="Times New Roman" w:hAnsi="Times New Roman"/>
          <w:color w:val="000000" w:themeColor="text1"/>
          <w:sz w:val="24"/>
          <w:szCs w:val="24"/>
        </w:rPr>
      </w:pPr>
      <w:r>
        <w:rPr>
          <w:rFonts w:ascii="Times New Roman" w:hAnsi="Times New Roman"/>
          <w:color w:val="000000" w:themeColor="text1"/>
          <w:sz w:val="24"/>
          <w:szCs w:val="24"/>
        </w:rPr>
        <w:t>(Классные часы на темы:</w:t>
      </w:r>
    </w:p>
    <w:p w:rsidR="008B6FBA" w:rsidRDefault="008B6FBA" w:rsidP="008B6FBA">
      <w:pPr>
        <w:rPr>
          <w:rFonts w:ascii="Times New Roman" w:hAnsi="Times New Roman"/>
          <w:color w:val="000000" w:themeColor="text1"/>
          <w:sz w:val="24"/>
          <w:szCs w:val="24"/>
        </w:rPr>
      </w:pPr>
      <w:r>
        <w:rPr>
          <w:rFonts w:ascii="Times New Roman" w:hAnsi="Times New Roman"/>
          <w:color w:val="000000" w:themeColor="text1"/>
          <w:sz w:val="24"/>
          <w:szCs w:val="24"/>
        </w:rPr>
        <w:t>«Режим  школьника. Как я его соблюдаю»</w:t>
      </w:r>
    </w:p>
    <w:p w:rsidR="008B6FBA" w:rsidRDefault="008B6FBA" w:rsidP="008B6FBA">
      <w:pPr>
        <w:rPr>
          <w:rFonts w:ascii="Times New Roman" w:hAnsi="Times New Roman"/>
          <w:sz w:val="24"/>
          <w:szCs w:val="24"/>
        </w:rPr>
      </w:pPr>
      <w:r>
        <w:rPr>
          <w:rFonts w:ascii="Times New Roman" w:hAnsi="Times New Roman"/>
          <w:sz w:val="24"/>
          <w:szCs w:val="24"/>
        </w:rPr>
        <w:lastRenderedPageBreak/>
        <w:t xml:space="preserve"> « Здоровому - всё здорово»</w:t>
      </w:r>
    </w:p>
    <w:p w:rsidR="008B6FBA" w:rsidRDefault="008B6FBA" w:rsidP="008B6FBA">
      <w:pPr>
        <w:rPr>
          <w:rFonts w:ascii="Times New Roman" w:hAnsi="Times New Roman"/>
          <w:sz w:val="24"/>
          <w:szCs w:val="24"/>
        </w:rPr>
      </w:pPr>
      <w:r>
        <w:rPr>
          <w:rFonts w:ascii="Times New Roman" w:hAnsi="Times New Roman"/>
          <w:sz w:val="24"/>
          <w:szCs w:val="24"/>
        </w:rPr>
        <w:t>«Зачем нужны прививки? Вакцинация от гриппа.»</w:t>
      </w:r>
    </w:p>
    <w:p w:rsidR="008B6FBA" w:rsidRDefault="008B6FBA" w:rsidP="008B6FBA">
      <w:pPr>
        <w:rPr>
          <w:rFonts w:ascii="Times New Roman" w:hAnsi="Times New Roman"/>
          <w:sz w:val="24"/>
          <w:szCs w:val="24"/>
        </w:rPr>
      </w:pPr>
      <w:r>
        <w:rPr>
          <w:rFonts w:ascii="Times New Roman" w:hAnsi="Times New Roman"/>
          <w:sz w:val="24"/>
          <w:szCs w:val="24"/>
        </w:rPr>
        <w:t xml:space="preserve">«Жизнь-территория здоровья», </w:t>
      </w:r>
    </w:p>
    <w:p w:rsidR="008B6FBA" w:rsidRDefault="008B6FBA" w:rsidP="008B6FBA">
      <w:pPr>
        <w:rPr>
          <w:rFonts w:ascii="Times New Roman" w:hAnsi="Times New Roman"/>
          <w:sz w:val="24"/>
          <w:szCs w:val="24"/>
        </w:rPr>
      </w:pPr>
      <w:r>
        <w:rPr>
          <w:rFonts w:ascii="Times New Roman" w:hAnsi="Times New Roman"/>
          <w:sz w:val="24"/>
          <w:szCs w:val="24"/>
        </w:rPr>
        <w:t xml:space="preserve"> «Твоё здоровье и личная гигиена»,  </w:t>
      </w:r>
    </w:p>
    <w:p w:rsidR="008B6FBA" w:rsidRDefault="008B6FBA" w:rsidP="008B6FBA">
      <w:pPr>
        <w:rPr>
          <w:rFonts w:ascii="Times New Roman" w:hAnsi="Times New Roman"/>
          <w:sz w:val="24"/>
          <w:szCs w:val="24"/>
        </w:rPr>
      </w:pPr>
      <w:r>
        <w:rPr>
          <w:rFonts w:ascii="Times New Roman" w:hAnsi="Times New Roman"/>
          <w:sz w:val="24"/>
          <w:szCs w:val="24"/>
        </w:rPr>
        <w:t>«Что такое здоровье и здоровый образ жизни» )</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(Занятия в секциях «Баскетбол», «Волейбол», «Туризм»</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Участие в общешкольном кроссе,</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 xml:space="preserve"> школьных спортивных состязаниях.</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В конкурсах «А ну-ка, мальчики!», «Весёлые старты»</w:t>
      </w:r>
    </w:p>
    <w:p w:rsidR="008B6FBA" w:rsidRDefault="008B6FBA" w:rsidP="008B6FBA">
      <w:pPr>
        <w:pStyle w:val="Default"/>
        <w:jc w:val="both"/>
        <w:rPr>
          <w:rFonts w:ascii="Times New Roman" w:hAnsi="Times New Roman" w:cs="Times New Roman"/>
        </w:rPr>
      </w:pPr>
      <w:r>
        <w:t>Участие в районных соревнованиях</w:t>
      </w:r>
    </w:p>
    <w:p w:rsidR="008B6FBA" w:rsidRDefault="008B6FBA" w:rsidP="008B6FBA">
      <w:pPr>
        <w:pStyle w:val="Default"/>
        <w:jc w:val="both"/>
      </w:pPr>
      <w:r>
        <w:t>- по волейболу,</w:t>
      </w:r>
    </w:p>
    <w:p w:rsidR="008B6FBA" w:rsidRDefault="008B6FBA" w:rsidP="008B6FBA">
      <w:pPr>
        <w:pStyle w:val="Default"/>
        <w:jc w:val="both"/>
      </w:pPr>
      <w:r>
        <w:t>- баскетболу,</w:t>
      </w:r>
    </w:p>
    <w:p w:rsidR="008B6FBA" w:rsidRDefault="008B6FBA" w:rsidP="008B6FBA">
      <w:pPr>
        <w:pStyle w:val="Default"/>
        <w:jc w:val="both"/>
      </w:pPr>
      <w:r>
        <w:t xml:space="preserve">- футболу, </w:t>
      </w:r>
    </w:p>
    <w:p w:rsidR="008B6FBA" w:rsidRDefault="008B6FBA" w:rsidP="008B6FBA">
      <w:pPr>
        <w:pStyle w:val="Default"/>
        <w:jc w:val="both"/>
      </w:pPr>
      <w:r>
        <w:t xml:space="preserve">-туризму, </w:t>
      </w:r>
    </w:p>
    <w:p w:rsidR="008B6FBA" w:rsidRDefault="008B6FBA" w:rsidP="008B6FBA">
      <w:pPr>
        <w:pStyle w:val="Default"/>
        <w:jc w:val="both"/>
      </w:pPr>
      <w:r>
        <w:t>-в легкоатлетическом кроссе,</w:t>
      </w:r>
    </w:p>
    <w:p w:rsidR="008B6FBA" w:rsidRDefault="008B6FBA" w:rsidP="008B6FBA">
      <w:pPr>
        <w:pStyle w:val="Default"/>
        <w:jc w:val="both"/>
      </w:pPr>
      <w:r>
        <w:t>-в снежном десанте,</w:t>
      </w:r>
    </w:p>
    <w:p w:rsidR="008B6FBA" w:rsidRDefault="008B6FBA" w:rsidP="008B6FBA">
      <w:pPr>
        <w:pStyle w:val="Default"/>
        <w:jc w:val="both"/>
      </w:pPr>
      <w:r>
        <w:t>-в лыжне России;</w:t>
      </w:r>
    </w:p>
    <w:p w:rsidR="008B6FBA" w:rsidRDefault="008B6FBA" w:rsidP="008B6FBA">
      <w:pPr>
        <w:pStyle w:val="Default"/>
        <w:jc w:val="both"/>
      </w:pPr>
      <w:r>
        <w:t>-в лыжных гонках на кубок губернатора области.;</w:t>
      </w:r>
    </w:p>
    <w:p w:rsidR="008B6FBA" w:rsidRDefault="008B6FBA" w:rsidP="008B6FBA">
      <w:pPr>
        <w:pStyle w:val="Default"/>
        <w:jc w:val="both"/>
      </w:pPr>
      <w:r>
        <w:t>-в турслёте;</w:t>
      </w:r>
    </w:p>
    <w:p w:rsidR="008B6FBA" w:rsidRDefault="008B6FBA" w:rsidP="008B6FBA">
      <w:pPr>
        <w:pStyle w:val="Default"/>
        <w:jc w:val="both"/>
      </w:pPr>
      <w:r>
        <w:t>-в соревнованиях санпостов;</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-в конкурсе «Безопасное колесо»)</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w:t>
      </w:r>
      <w:r>
        <w:rPr>
          <w:rFonts w:ascii="Times New Roman" w:hAnsi="Times New Roman"/>
          <w:sz w:val="24"/>
          <w:szCs w:val="24"/>
        </w:rPr>
        <w:lastRenderedPageBreak/>
        <w:t>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(Беседы  на темы: «Умейте владеть собой», «Как избежать стресса?», «Важные показатели организма»)</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(Беседы, дискуссии на темы: «Правильное питание», «Что значит питаться правильно?», «Вредные продукты», «Нужны ли диеты?», «Умеете ли вы питаться правильно?», «Каша-пища наша»)</w:t>
      </w:r>
    </w:p>
    <w:p w:rsidR="008B6FBA" w:rsidRDefault="008B6FBA" w:rsidP="008B6FBA">
      <w:pPr>
        <w:rPr>
          <w:rFonts w:ascii="Times New Roman" w:hAnsi="Times New Roman"/>
          <w:sz w:val="24"/>
          <w:szCs w:val="24"/>
        </w:rPr>
      </w:pPr>
      <w:r>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w:t>
      </w:r>
      <w:r>
        <w:rPr>
          <w:rFonts w:ascii="Times New Roman" w:hAnsi="Times New Roman"/>
          <w:sz w:val="24"/>
          <w:szCs w:val="24"/>
        </w:rPr>
        <w:lastRenderedPageBreak/>
        <w:t>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8B6FBA" w:rsidRDefault="008B6FBA" w:rsidP="008B6FBA">
      <w:pPr>
        <w:rPr>
          <w:rFonts w:ascii="Times New Roman" w:hAnsi="Times New Roman"/>
          <w:sz w:val="24"/>
          <w:szCs w:val="24"/>
        </w:rPr>
      </w:pPr>
      <w:r>
        <w:rPr>
          <w:rFonts w:ascii="Times New Roman" w:hAnsi="Times New Roman"/>
          <w:sz w:val="24"/>
          <w:szCs w:val="24"/>
        </w:rPr>
        <w:t xml:space="preserve"> 5-6 классы</w:t>
      </w:r>
    </w:p>
    <w:p w:rsidR="008B6FBA" w:rsidRDefault="008B6FBA" w:rsidP="008B6FBA">
      <w:pPr>
        <w:rPr>
          <w:rFonts w:ascii="Times New Roman" w:hAnsi="Times New Roman"/>
          <w:color w:val="000000" w:themeColor="text1"/>
          <w:sz w:val="24"/>
          <w:szCs w:val="24"/>
        </w:rPr>
      </w:pPr>
      <w:r>
        <w:rPr>
          <w:rFonts w:ascii="Times New Roman" w:hAnsi="Times New Roman"/>
          <w:color w:val="000000" w:themeColor="text1"/>
          <w:sz w:val="24"/>
          <w:szCs w:val="24"/>
        </w:rPr>
        <w:t>«Режим  школьника. Как я его соблюдаю»</w:t>
      </w:r>
    </w:p>
    <w:p w:rsidR="008B6FBA" w:rsidRDefault="008B6FBA" w:rsidP="008B6FBA">
      <w:pPr>
        <w:rPr>
          <w:rFonts w:ascii="Times New Roman" w:hAnsi="Times New Roman"/>
          <w:sz w:val="24"/>
          <w:szCs w:val="24"/>
        </w:rPr>
      </w:pPr>
      <w:r>
        <w:rPr>
          <w:rFonts w:ascii="Times New Roman" w:hAnsi="Times New Roman"/>
          <w:sz w:val="24"/>
          <w:szCs w:val="24"/>
        </w:rPr>
        <w:t xml:space="preserve"> « Здоровому - всё здорово»</w:t>
      </w:r>
    </w:p>
    <w:p w:rsidR="008B6FBA" w:rsidRDefault="008B6FBA" w:rsidP="008B6FBA">
      <w:pPr>
        <w:rPr>
          <w:rFonts w:ascii="Times New Roman" w:hAnsi="Times New Roman"/>
          <w:color w:val="000000" w:themeColor="text1"/>
          <w:sz w:val="24"/>
          <w:szCs w:val="24"/>
        </w:rPr>
      </w:pPr>
      <w:r>
        <w:rPr>
          <w:rFonts w:ascii="Times New Roman" w:hAnsi="Times New Roman"/>
          <w:sz w:val="24"/>
          <w:szCs w:val="24"/>
        </w:rPr>
        <w:t xml:space="preserve"> «Здоровый образ жизни», «Мы против наркотиков»</w:t>
      </w:r>
    </w:p>
    <w:p w:rsidR="008B6FBA" w:rsidRDefault="008B6FBA" w:rsidP="008B6FBA">
      <w:pPr>
        <w:rPr>
          <w:rFonts w:ascii="Times New Roman" w:hAnsi="Times New Roman"/>
          <w:sz w:val="24"/>
          <w:szCs w:val="24"/>
        </w:rPr>
      </w:pPr>
      <w:r>
        <w:rPr>
          <w:rFonts w:ascii="Times New Roman" w:hAnsi="Times New Roman"/>
          <w:sz w:val="24"/>
          <w:szCs w:val="24"/>
        </w:rPr>
        <w:t xml:space="preserve"> «Эта губительная сигарета»</w:t>
      </w:r>
    </w:p>
    <w:p w:rsidR="008B6FBA" w:rsidRDefault="008B6FBA" w:rsidP="008B6FBA">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Составление буклета «Мы против курения</w:t>
      </w:r>
    </w:p>
    <w:p w:rsidR="008B6FBA" w:rsidRDefault="008B6FBA" w:rsidP="008B6FBA">
      <w:pPr>
        <w:spacing w:line="360" w:lineRule="auto"/>
        <w:rPr>
          <w:rFonts w:ascii="Times New Roman" w:hAnsi="Times New Roman"/>
          <w:sz w:val="24"/>
          <w:szCs w:val="24"/>
        </w:rPr>
      </w:pPr>
      <w:r>
        <w:rPr>
          <w:rFonts w:ascii="Times New Roman" w:hAnsi="Times New Roman"/>
          <w:color w:val="000000" w:themeColor="text1"/>
          <w:sz w:val="24"/>
          <w:szCs w:val="24"/>
        </w:rPr>
        <w:t>«Компьютер в твоей жизни»</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7-9 классы</w:t>
      </w:r>
    </w:p>
    <w:p w:rsidR="008B6FBA" w:rsidRDefault="008B6FBA" w:rsidP="008B6FBA">
      <w:pPr>
        <w:rPr>
          <w:rFonts w:ascii="Times New Roman" w:hAnsi="Times New Roman"/>
          <w:sz w:val="24"/>
          <w:szCs w:val="24"/>
        </w:rPr>
      </w:pPr>
      <w:r>
        <w:rPr>
          <w:rFonts w:ascii="Times New Roman" w:hAnsi="Times New Roman"/>
          <w:sz w:val="24"/>
          <w:szCs w:val="24"/>
        </w:rPr>
        <w:t>«Что я знаю о наркотиках?»,  « Не говори «да», если хочешь сказать «нет», «Зелёный змий – миф и реальность.</w:t>
      </w:r>
    </w:p>
    <w:p w:rsidR="008B6FBA" w:rsidRDefault="008B6FBA" w:rsidP="008B6FBA">
      <w:pPr>
        <w:rPr>
          <w:rFonts w:ascii="Times New Roman" w:hAnsi="Times New Roman"/>
          <w:sz w:val="24"/>
          <w:szCs w:val="24"/>
        </w:rPr>
      </w:pPr>
      <w:r>
        <w:rPr>
          <w:rFonts w:ascii="Times New Roman" w:hAnsi="Times New Roman"/>
          <w:sz w:val="24"/>
          <w:szCs w:val="24"/>
        </w:rPr>
        <w:t xml:space="preserve"> «Курить - здоровью вредить»,  « Международный день отказа от курения «, «Я хочу быть счастливым» (проблемы наркомании) ,</w:t>
      </w:r>
    </w:p>
    <w:p w:rsidR="008B6FBA" w:rsidRPr="008B6FBA" w:rsidRDefault="008B6FBA" w:rsidP="008B6FBA">
      <w:pPr>
        <w:rPr>
          <w:rFonts w:ascii="Times New Roman" w:hAnsi="Times New Roman"/>
          <w:sz w:val="24"/>
          <w:szCs w:val="24"/>
        </w:rPr>
      </w:pPr>
      <w:r w:rsidRPr="008B6FBA">
        <w:rPr>
          <w:rFonts w:ascii="Times New Roman" w:hAnsi="Times New Roman"/>
          <w:sz w:val="24"/>
          <w:szCs w:val="24"/>
        </w:rPr>
        <w:t xml:space="preserve"> «</w:t>
      </w:r>
      <w:r w:rsidRPr="008B6FBA">
        <w:rPr>
          <w:rStyle w:val="c0"/>
          <w:rFonts w:ascii="Times New Roman" w:hAnsi="Times New Roman"/>
          <w:sz w:val="24"/>
          <w:szCs w:val="24"/>
        </w:rPr>
        <w:t xml:space="preserve">Имею право знать», </w:t>
      </w:r>
      <w:r w:rsidRPr="008B6FBA">
        <w:rPr>
          <w:rFonts w:ascii="Times New Roman" w:hAnsi="Times New Roman"/>
          <w:sz w:val="24"/>
          <w:szCs w:val="24"/>
        </w:rPr>
        <w:t>«Вред пива»</w:t>
      </w:r>
    </w:p>
    <w:p w:rsidR="008B6FBA" w:rsidRDefault="008B6FBA" w:rsidP="008B6FBA">
      <w:pPr>
        <w:rPr>
          <w:rFonts w:ascii="Times New Roman" w:hAnsi="Times New Roman"/>
          <w:sz w:val="24"/>
          <w:szCs w:val="24"/>
        </w:rPr>
      </w:pPr>
      <w:r>
        <w:rPr>
          <w:rFonts w:ascii="Times New Roman" w:hAnsi="Times New Roman"/>
          <w:sz w:val="24"/>
          <w:szCs w:val="24"/>
        </w:rPr>
        <w:t>Конкурс презентаций «Мы выбираем здоровье»</w:t>
      </w:r>
    </w:p>
    <w:p w:rsidR="008B6FBA" w:rsidRDefault="008B6FBA" w:rsidP="008B6FBA">
      <w:pPr>
        <w:rPr>
          <w:rFonts w:ascii="Times New Roman" w:hAnsi="Times New Roman"/>
          <w:sz w:val="24"/>
          <w:szCs w:val="24"/>
        </w:rPr>
      </w:pPr>
      <w:r>
        <w:rPr>
          <w:rFonts w:ascii="Times New Roman" w:hAnsi="Times New Roman"/>
          <w:sz w:val="24"/>
          <w:szCs w:val="24"/>
        </w:rPr>
        <w:t>«Курение – дань моде, привычка, болезнь?»</w:t>
      </w:r>
    </w:p>
    <w:p w:rsidR="008B6FBA" w:rsidRDefault="008B6FBA" w:rsidP="008B6FBA">
      <w:pPr>
        <w:rPr>
          <w:rFonts w:ascii="Times New Roman" w:hAnsi="Times New Roman"/>
          <w:sz w:val="24"/>
          <w:szCs w:val="24"/>
        </w:rPr>
      </w:pPr>
      <w:r>
        <w:rPr>
          <w:rFonts w:ascii="Times New Roman" w:hAnsi="Times New Roman"/>
          <w:color w:val="000000" w:themeColor="text1"/>
          <w:sz w:val="24"/>
          <w:szCs w:val="24"/>
        </w:rPr>
        <w:t>Выпуск плакатов  «СПИД – чума 21 века»</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Участие в районной акции «Нет наркотикам!»</w:t>
      </w:r>
    </w:p>
    <w:p w:rsidR="008B6FBA" w:rsidRDefault="008B6FBA" w:rsidP="008B6FBA">
      <w:pPr>
        <w:spacing w:line="360" w:lineRule="auto"/>
        <w:rPr>
          <w:rFonts w:ascii="Times New Roman" w:hAnsi="Times New Roman"/>
          <w:sz w:val="24"/>
          <w:szCs w:val="24"/>
        </w:rPr>
      </w:pPr>
      <w:r>
        <w:rPr>
          <w:rFonts w:ascii="Times New Roman" w:hAnsi="Times New Roman"/>
          <w:sz w:val="24"/>
          <w:szCs w:val="24"/>
        </w:rPr>
        <w:t>«Компьютер-друг или враг?»</w:t>
      </w:r>
    </w:p>
    <w:p w:rsidR="00F134C9" w:rsidRPr="00DD6C07" w:rsidRDefault="008B6FBA" w:rsidP="00F134C9">
      <w:pPr>
        <w:spacing w:line="360" w:lineRule="auto"/>
        <w:rPr>
          <w:rFonts w:ascii="Times New Roman" w:hAnsi="Times New Roman"/>
          <w:sz w:val="24"/>
          <w:szCs w:val="24"/>
        </w:rPr>
      </w:pPr>
      <w:r>
        <w:rPr>
          <w:rFonts w:ascii="Times New Roman" w:hAnsi="Times New Roman"/>
          <w:sz w:val="24"/>
          <w:szCs w:val="24"/>
        </w:rPr>
        <w:t>«Безопасность в интернете»</w:t>
      </w: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2.3.9. Система поощрения социальной успешности и проявлений активной жизненной позиции обучающихся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w:t>
      </w:r>
      <w:r w:rsidRPr="00DD6C07">
        <w:rPr>
          <w:rFonts w:ascii="Times New Roman" w:hAnsi="Times New Roman"/>
          <w:sz w:val="24"/>
          <w:szCs w:val="24"/>
        </w:rPr>
        <w:lastRenderedPageBreak/>
        <w:t xml:space="preserve">активное участие обучающегося в совместной деятельности, организуемой в воспитательных целях).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 (информирование  через информационный стенд,  на общешкольных линейках, на собрании , посвящённом  хорошистам и активистам в конце учебного года, на торжественных линейках, посвящённых Дню знаний и Последнему звонку,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(Награждение класса за участие в конкурсе, соревновании, индивидуальное награждение проводится за личные достижения в конкурсах, соревнованиях)</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Формами поощрения социальной успешности и проявлений активной жизненной позиции обучающихся являются рейтинг и </w:t>
      </w:r>
      <w:r>
        <w:rPr>
          <w:rFonts w:ascii="Times New Roman" w:hAnsi="Times New Roman"/>
          <w:sz w:val="24"/>
          <w:szCs w:val="24"/>
        </w:rPr>
        <w:t>формирование портфолио.</w:t>
      </w:r>
      <w:r w:rsidRPr="00DD6C07">
        <w:rPr>
          <w:rFonts w:ascii="Times New Roman" w:hAnsi="Times New Roman"/>
          <w:sz w:val="24"/>
          <w:szCs w:val="24"/>
        </w:rPr>
        <w:t xml:space="preserve">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sz w:val="24"/>
          <w:szCs w:val="24"/>
        </w:rPr>
        <w:t>Первый критерий</w:t>
      </w:r>
      <w:r w:rsidRPr="00DD6C07">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sz w:val="24"/>
          <w:szCs w:val="24"/>
        </w:rPr>
        <w:lastRenderedPageBreak/>
        <w:t>Второй критерий</w:t>
      </w:r>
      <w:r w:rsidRPr="00DD6C07">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sz w:val="24"/>
          <w:szCs w:val="24"/>
        </w:rPr>
        <w:t>Третий критерий</w:t>
      </w:r>
      <w:r w:rsidRPr="00DD6C07">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w:t>
      </w:r>
      <w:r w:rsidRPr="00DD6C07">
        <w:rPr>
          <w:rFonts w:ascii="Times New Roman" w:hAnsi="Times New Roman"/>
          <w:sz w:val="24"/>
          <w:szCs w:val="24"/>
        </w:rPr>
        <w:lastRenderedPageBreak/>
        <w:t xml:space="preserve">дифференциации работы исходя из успешности обучения отдельных категорий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sz w:val="24"/>
          <w:szCs w:val="24"/>
        </w:rPr>
        <w:t>Четвертый критерий</w:t>
      </w:r>
      <w:r w:rsidRPr="00DD6C07">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t>2.3.11. Методика и инструментарий мониторинга духовно-нравственного развития, воспитания и социализации обучающихся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bCs/>
          <w:sz w:val="24"/>
          <w:szCs w:val="24"/>
        </w:rPr>
        <w:t>Первый предмет диагностики - это личность самого воспитанника.</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В</w:t>
      </w:r>
      <w:r w:rsidRPr="00DD6C07">
        <w:rPr>
          <w:rFonts w:ascii="Times New Roman" w:hAnsi="Times New Roman"/>
          <w:b/>
          <w:bCs/>
          <w:sz w:val="24"/>
          <w:szCs w:val="24"/>
        </w:rPr>
        <w:t> </w:t>
      </w:r>
      <w:r w:rsidRPr="00DD6C07">
        <w:rPr>
          <w:rFonts w:ascii="Times New Roman" w:hAnsi="Times New Roman"/>
          <w:sz w:val="24"/>
          <w:szCs w:val="24"/>
        </w:rPr>
        <w:t>каком направлении происходит развитие личности ученика? На какие ценности он ориентируется? Ка</w:t>
      </w:r>
      <w:r w:rsidRPr="00DD6C07">
        <w:rPr>
          <w:rFonts w:ascii="Times New Roman" w:hAnsi="Times New Roman"/>
          <w:sz w:val="24"/>
          <w:szCs w:val="24"/>
        </w:rPr>
        <w:softHyphen/>
        <w:t>кие отношения к окружающему миру, к другим людям, к са</w:t>
      </w:r>
      <w:r w:rsidRPr="00DD6C07">
        <w:rPr>
          <w:rFonts w:ascii="Times New Roman" w:hAnsi="Times New Roman"/>
          <w:sz w:val="24"/>
          <w:szCs w:val="24"/>
        </w:rPr>
        <w:softHyphen/>
        <w:t>мому себе складываются у него в процессе воспитания?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Узнать об изменениях, происходящих в личности школь</w:t>
      </w:r>
      <w:r w:rsidRPr="00DD6C07">
        <w:rPr>
          <w:rFonts w:ascii="Times New Roman" w:hAnsi="Times New Roman"/>
          <w:sz w:val="24"/>
          <w:szCs w:val="24"/>
        </w:rPr>
        <w:softHyphen/>
        <w:t>ника, можно различными способами. Это может быть наблю</w:t>
      </w:r>
      <w:r w:rsidRPr="00DD6C07">
        <w:rPr>
          <w:rFonts w:ascii="Times New Roman" w:hAnsi="Times New Roman"/>
          <w:sz w:val="24"/>
          <w:szCs w:val="24"/>
        </w:rPr>
        <w:softHyphen/>
        <w:t>дение за поведением и эмоционально-нравственным состоя</w:t>
      </w:r>
      <w:r w:rsidRPr="00DD6C07">
        <w:rPr>
          <w:rFonts w:ascii="Times New Roman" w:hAnsi="Times New Roman"/>
          <w:sz w:val="24"/>
          <w:szCs w:val="24"/>
        </w:rPr>
        <w:softHyphen/>
        <w:t>нием школьников в повседневной жизни; в специально создаваемых педагогических ситуациях; в ролевых, деловых, организационно-деятельностных играх, погружающих ученика в сложный мир человеческих отношений; в организуемых педагогом групповых дискуссиях по актуальным проблемам. Это может быть анализ письменных работ школьников: дневни</w:t>
      </w:r>
      <w:r w:rsidRPr="00DD6C07">
        <w:rPr>
          <w:rFonts w:ascii="Times New Roman" w:hAnsi="Times New Roman"/>
          <w:sz w:val="24"/>
          <w:szCs w:val="24"/>
        </w:rPr>
        <w:softHyphen/>
        <w:t>ков, сочинений, эссе, статей в школьную газету и т. д.</w:t>
      </w:r>
    </w:p>
    <w:p w:rsidR="00F134C9" w:rsidRPr="00DD6C07" w:rsidRDefault="00F134C9" w:rsidP="00F134C9">
      <w:pPr>
        <w:spacing w:line="360" w:lineRule="auto"/>
        <w:rPr>
          <w:rFonts w:ascii="Times New Roman" w:hAnsi="Times New Roman"/>
          <w:b/>
          <w:bCs/>
          <w:sz w:val="24"/>
          <w:szCs w:val="24"/>
        </w:rPr>
      </w:pPr>
      <w:r w:rsidRPr="00DD6C07">
        <w:rPr>
          <w:rFonts w:ascii="Times New Roman" w:hAnsi="Times New Roman"/>
          <w:b/>
          <w:bCs/>
          <w:sz w:val="24"/>
          <w:szCs w:val="24"/>
        </w:rPr>
        <w:t>Методика диагностики личностного роста</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(авторы И.В.Кулешова, П.В.Степанов, Д.В.Григорьев)</w:t>
      </w:r>
    </w:p>
    <w:p w:rsidR="00F134C9" w:rsidRPr="00DD6C07" w:rsidRDefault="00F134C9" w:rsidP="00F134C9">
      <w:pPr>
        <w:spacing w:line="360" w:lineRule="auto"/>
        <w:rPr>
          <w:rFonts w:ascii="Times New Roman" w:hAnsi="Times New Roman"/>
          <w:b/>
          <w:bCs/>
          <w:sz w:val="24"/>
          <w:szCs w:val="24"/>
        </w:rPr>
      </w:pPr>
      <w:r w:rsidRPr="00DD6C07">
        <w:rPr>
          <w:rFonts w:ascii="Times New Roman" w:hAnsi="Times New Roman"/>
          <w:b/>
          <w:bCs/>
          <w:sz w:val="24"/>
          <w:szCs w:val="24"/>
        </w:rPr>
        <w:t>Опросный лист для учащихся 5 - 8-х классов</w:t>
      </w:r>
    </w:p>
    <w:p w:rsidR="00F134C9" w:rsidRPr="00DD6C07" w:rsidRDefault="00F134C9" w:rsidP="00F134C9">
      <w:pPr>
        <w:spacing w:line="360" w:lineRule="auto"/>
        <w:rPr>
          <w:rFonts w:ascii="Times New Roman" w:hAnsi="Times New Roman"/>
          <w:i/>
          <w:iCs/>
          <w:sz w:val="24"/>
          <w:szCs w:val="24"/>
        </w:rPr>
      </w:pPr>
      <w:r w:rsidRPr="00DD6C07">
        <w:rPr>
          <w:rFonts w:ascii="Times New Roman" w:hAnsi="Times New Roman"/>
          <w:i/>
          <w:iCs/>
          <w:sz w:val="24"/>
          <w:szCs w:val="24"/>
        </w:rPr>
        <w:lastRenderedPageBreak/>
        <w:t xml:space="preserve">Перед тобой несколько разных высказываний. Пожалуйста, прочти их </w:t>
      </w:r>
      <w:r w:rsidRPr="00DD6C07">
        <w:rPr>
          <w:rFonts w:ascii="Times New Roman" w:hAnsi="Times New Roman"/>
          <w:sz w:val="24"/>
          <w:szCs w:val="24"/>
        </w:rPr>
        <w:t xml:space="preserve">и </w:t>
      </w:r>
      <w:r w:rsidRPr="00DD6C07">
        <w:rPr>
          <w:rFonts w:ascii="Times New Roman" w:hAnsi="Times New Roman"/>
          <w:i/>
          <w:iCs/>
          <w:sz w:val="24"/>
          <w:szCs w:val="24"/>
        </w:rPr>
        <w:t xml:space="preserve">подумай </w:t>
      </w:r>
      <w:r w:rsidRPr="00DD6C07">
        <w:rPr>
          <w:rFonts w:ascii="Times New Roman" w:hAnsi="Times New Roman"/>
          <w:sz w:val="24"/>
          <w:szCs w:val="24"/>
        </w:rPr>
        <w:t xml:space="preserve">- </w:t>
      </w:r>
      <w:r w:rsidRPr="00DD6C07">
        <w:rPr>
          <w:rFonts w:ascii="Times New Roman" w:hAnsi="Times New Roman"/>
          <w:i/>
          <w:iCs/>
          <w:sz w:val="24"/>
          <w:szCs w:val="24"/>
        </w:rPr>
        <w:t xml:space="preserve">согласен ты </w:t>
      </w:r>
      <w:r w:rsidRPr="00DD6C07">
        <w:rPr>
          <w:rFonts w:ascii="Times New Roman" w:hAnsi="Times New Roman"/>
          <w:sz w:val="24"/>
          <w:szCs w:val="24"/>
        </w:rPr>
        <w:t xml:space="preserve">с </w:t>
      </w:r>
      <w:r w:rsidRPr="00DD6C07">
        <w:rPr>
          <w:rFonts w:ascii="Times New Roman" w:hAnsi="Times New Roman"/>
          <w:i/>
          <w:iCs/>
          <w:sz w:val="24"/>
          <w:szCs w:val="24"/>
        </w:rPr>
        <w:t>этими высказываниями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i/>
          <w:iCs/>
          <w:sz w:val="24"/>
          <w:szCs w:val="24"/>
        </w:rPr>
        <w:t xml:space="preserve">или нет. Если согласен, то поставь положительную оценку </w:t>
      </w:r>
      <w:r w:rsidRPr="00DD6C07">
        <w:rPr>
          <w:rFonts w:ascii="Times New Roman" w:hAnsi="Times New Roman"/>
          <w:sz w:val="24"/>
          <w:szCs w:val="24"/>
        </w:rPr>
        <w:t xml:space="preserve">(+ 1, +2, +3 </w:t>
      </w:r>
      <w:r w:rsidRPr="00DD6C07">
        <w:rPr>
          <w:rFonts w:ascii="Times New Roman" w:hAnsi="Times New Roman"/>
          <w:i/>
          <w:iCs/>
          <w:sz w:val="24"/>
          <w:szCs w:val="24"/>
        </w:rPr>
        <w:t xml:space="preserve">или </w:t>
      </w:r>
      <w:r w:rsidRPr="00DD6C07">
        <w:rPr>
          <w:rFonts w:ascii="Times New Roman" w:hAnsi="Times New Roman"/>
          <w:sz w:val="24"/>
          <w:szCs w:val="24"/>
        </w:rPr>
        <w:t xml:space="preserve">+4) </w:t>
      </w:r>
      <w:r w:rsidRPr="00DD6C07">
        <w:rPr>
          <w:rFonts w:ascii="Times New Roman" w:hAnsi="Times New Roman"/>
          <w:i/>
          <w:iCs/>
          <w:sz w:val="24"/>
          <w:szCs w:val="24"/>
        </w:rPr>
        <w:t xml:space="preserve">в специальном бланке рядом </w:t>
      </w:r>
      <w:r w:rsidRPr="00DD6C07">
        <w:rPr>
          <w:rFonts w:ascii="Times New Roman" w:hAnsi="Times New Roman"/>
          <w:sz w:val="24"/>
          <w:szCs w:val="24"/>
        </w:rPr>
        <w:t xml:space="preserve">с </w:t>
      </w:r>
      <w:r w:rsidRPr="00DD6C07">
        <w:rPr>
          <w:rFonts w:ascii="Times New Roman" w:hAnsi="Times New Roman"/>
          <w:i/>
          <w:iCs/>
          <w:sz w:val="24"/>
          <w:szCs w:val="24"/>
        </w:rPr>
        <w:t xml:space="preserve">номером этого высказывания. Если ты не согласен </w:t>
      </w:r>
      <w:r w:rsidRPr="00DD6C07">
        <w:rPr>
          <w:rFonts w:ascii="Times New Roman" w:hAnsi="Times New Roman"/>
          <w:sz w:val="24"/>
          <w:szCs w:val="24"/>
        </w:rPr>
        <w:t xml:space="preserve">с </w:t>
      </w:r>
      <w:r w:rsidRPr="00DD6C07">
        <w:rPr>
          <w:rFonts w:ascii="Times New Roman" w:hAnsi="Times New Roman"/>
          <w:i/>
          <w:iCs/>
          <w:sz w:val="24"/>
          <w:szCs w:val="24"/>
        </w:rPr>
        <w:t>каким-нибудь высказыва</w:t>
      </w:r>
      <w:r w:rsidRPr="00DD6C07">
        <w:rPr>
          <w:rFonts w:ascii="Times New Roman" w:hAnsi="Times New Roman"/>
          <w:i/>
          <w:iCs/>
          <w:sz w:val="24"/>
          <w:szCs w:val="24"/>
        </w:rPr>
        <w:softHyphen/>
        <w:t xml:space="preserve">нием, то поставь в бланке отрицательную оценку </w:t>
      </w:r>
      <w:r w:rsidRPr="00DD6C07">
        <w:rPr>
          <w:rFonts w:ascii="Times New Roman" w:hAnsi="Times New Roman"/>
          <w:sz w:val="24"/>
          <w:szCs w:val="24"/>
        </w:rPr>
        <w:t xml:space="preserve">(-1, -2, ~3, </w:t>
      </w:r>
      <w:r w:rsidRPr="00DD6C07">
        <w:rPr>
          <w:rFonts w:ascii="Times New Roman" w:hAnsi="Times New Roman"/>
          <w:i/>
          <w:iCs/>
          <w:sz w:val="24"/>
          <w:szCs w:val="24"/>
        </w:rPr>
        <w:t>или</w:t>
      </w:r>
      <w:r w:rsidRPr="00DD6C07">
        <w:rPr>
          <w:rFonts w:ascii="Times New Roman" w:hAnsi="Times New Roman"/>
          <w:sz w:val="24"/>
          <w:szCs w:val="24"/>
        </w:rPr>
        <w:tab/>
        <w:t>-4).</w:t>
      </w:r>
    </w:p>
    <w:p w:rsidR="00F134C9" w:rsidRPr="00DD6C07" w:rsidRDefault="00F134C9" w:rsidP="00F134C9">
      <w:pPr>
        <w:spacing w:line="360" w:lineRule="auto"/>
        <w:rPr>
          <w:rFonts w:ascii="Times New Roman" w:hAnsi="Times New Roman"/>
          <w:i/>
          <w:iCs/>
          <w:sz w:val="24"/>
          <w:szCs w:val="24"/>
        </w:rPr>
      </w:pPr>
      <w:r w:rsidRPr="00DD6C07">
        <w:rPr>
          <w:rFonts w:ascii="Times New Roman" w:hAnsi="Times New Roman"/>
          <w:sz w:val="24"/>
          <w:szCs w:val="24"/>
        </w:rPr>
        <w:t xml:space="preserve">«+4" - </w:t>
      </w:r>
      <w:r w:rsidRPr="00DD6C07">
        <w:rPr>
          <w:rFonts w:ascii="Times New Roman" w:hAnsi="Times New Roman"/>
          <w:i/>
          <w:iCs/>
          <w:sz w:val="24"/>
          <w:szCs w:val="24"/>
        </w:rPr>
        <w:t>несомненно, да (очень сильное согласие);</w:t>
      </w:r>
    </w:p>
    <w:p w:rsidR="00F134C9" w:rsidRPr="00DD6C07" w:rsidRDefault="00F134C9" w:rsidP="00F134C9">
      <w:pPr>
        <w:spacing w:line="360" w:lineRule="auto"/>
        <w:rPr>
          <w:rFonts w:ascii="Times New Roman" w:hAnsi="Times New Roman"/>
          <w:i/>
          <w:iCs/>
          <w:sz w:val="24"/>
          <w:szCs w:val="24"/>
        </w:rPr>
      </w:pPr>
      <w:r w:rsidRPr="00DD6C07">
        <w:rPr>
          <w:rFonts w:ascii="Times New Roman" w:hAnsi="Times New Roman"/>
          <w:sz w:val="24"/>
          <w:szCs w:val="24"/>
        </w:rPr>
        <w:t xml:space="preserve">«+3" - </w:t>
      </w:r>
      <w:r w:rsidRPr="00DD6C07">
        <w:rPr>
          <w:rFonts w:ascii="Times New Roman" w:hAnsi="Times New Roman"/>
          <w:i/>
          <w:iCs/>
          <w:sz w:val="24"/>
          <w:szCs w:val="24"/>
        </w:rPr>
        <w:t>да, конечно (сильное согласие);</w:t>
      </w:r>
    </w:p>
    <w:p w:rsidR="00F134C9" w:rsidRPr="00DD6C07" w:rsidRDefault="00F134C9" w:rsidP="00F134C9">
      <w:pPr>
        <w:spacing w:line="360" w:lineRule="auto"/>
        <w:rPr>
          <w:rFonts w:ascii="Times New Roman" w:hAnsi="Times New Roman"/>
          <w:i/>
          <w:iCs/>
          <w:sz w:val="24"/>
          <w:szCs w:val="24"/>
        </w:rPr>
      </w:pPr>
      <w:r w:rsidRPr="00DD6C07">
        <w:rPr>
          <w:rFonts w:ascii="Times New Roman" w:hAnsi="Times New Roman"/>
          <w:sz w:val="24"/>
          <w:szCs w:val="24"/>
        </w:rPr>
        <w:t xml:space="preserve">«+2» - </w:t>
      </w:r>
      <w:r w:rsidRPr="00DD6C07">
        <w:rPr>
          <w:rFonts w:ascii="Times New Roman" w:hAnsi="Times New Roman"/>
          <w:i/>
          <w:iCs/>
          <w:sz w:val="24"/>
          <w:szCs w:val="24"/>
        </w:rPr>
        <w:t>в общем, да (среднее согласие);</w:t>
      </w:r>
    </w:p>
    <w:p w:rsidR="00F134C9" w:rsidRPr="00DD6C07" w:rsidRDefault="00F134C9" w:rsidP="00F134C9">
      <w:pPr>
        <w:spacing w:line="360" w:lineRule="auto"/>
        <w:rPr>
          <w:rFonts w:ascii="Times New Roman" w:hAnsi="Times New Roman"/>
          <w:i/>
          <w:iCs/>
          <w:sz w:val="24"/>
          <w:szCs w:val="24"/>
        </w:rPr>
      </w:pPr>
      <w:r w:rsidRPr="00DD6C07">
        <w:rPr>
          <w:rFonts w:ascii="Times New Roman" w:hAnsi="Times New Roman"/>
          <w:sz w:val="24"/>
          <w:szCs w:val="24"/>
        </w:rPr>
        <w:t xml:space="preserve">«+1" - </w:t>
      </w:r>
      <w:r w:rsidRPr="00DD6C07">
        <w:rPr>
          <w:rFonts w:ascii="Times New Roman" w:hAnsi="Times New Roman"/>
          <w:i/>
          <w:iCs/>
          <w:sz w:val="24"/>
          <w:szCs w:val="24"/>
        </w:rPr>
        <w:t>скорее да, чем нет (слабое согласие);</w:t>
      </w:r>
    </w:p>
    <w:p w:rsidR="00F134C9" w:rsidRPr="00DD6C07" w:rsidRDefault="00F134C9" w:rsidP="00F134C9">
      <w:pPr>
        <w:spacing w:line="360" w:lineRule="auto"/>
        <w:rPr>
          <w:rFonts w:ascii="Times New Roman" w:hAnsi="Times New Roman"/>
          <w:i/>
          <w:iCs/>
          <w:sz w:val="24"/>
          <w:szCs w:val="24"/>
        </w:rPr>
      </w:pPr>
      <w:r w:rsidRPr="00DD6C07">
        <w:rPr>
          <w:rFonts w:ascii="Times New Roman" w:hAnsi="Times New Roman"/>
          <w:i/>
          <w:iCs/>
          <w:sz w:val="24"/>
          <w:szCs w:val="24"/>
        </w:rPr>
        <w:t xml:space="preserve">«О» </w:t>
      </w:r>
      <w:r w:rsidRPr="00DD6C07">
        <w:rPr>
          <w:rFonts w:ascii="Times New Roman" w:hAnsi="Times New Roman"/>
          <w:sz w:val="24"/>
          <w:szCs w:val="24"/>
        </w:rPr>
        <w:t xml:space="preserve">- </w:t>
      </w:r>
      <w:r w:rsidRPr="00DD6C07">
        <w:rPr>
          <w:rFonts w:ascii="Times New Roman" w:hAnsi="Times New Roman"/>
          <w:i/>
          <w:iCs/>
          <w:sz w:val="24"/>
          <w:szCs w:val="24"/>
        </w:rPr>
        <w:t>ни да, ни нет;</w:t>
      </w:r>
    </w:p>
    <w:p w:rsidR="00F134C9" w:rsidRPr="00DD6C07" w:rsidRDefault="00F134C9" w:rsidP="00F134C9">
      <w:pPr>
        <w:spacing w:line="360" w:lineRule="auto"/>
        <w:rPr>
          <w:rFonts w:ascii="Times New Roman" w:hAnsi="Times New Roman"/>
          <w:i/>
          <w:iCs/>
          <w:sz w:val="24"/>
          <w:szCs w:val="24"/>
        </w:rPr>
      </w:pPr>
      <w:r w:rsidRPr="00DD6C07">
        <w:rPr>
          <w:rFonts w:ascii="Times New Roman" w:hAnsi="Times New Roman"/>
          <w:sz w:val="24"/>
          <w:szCs w:val="24"/>
        </w:rPr>
        <w:t xml:space="preserve">«-1» - </w:t>
      </w:r>
      <w:r w:rsidRPr="00DD6C07">
        <w:rPr>
          <w:rFonts w:ascii="Times New Roman" w:hAnsi="Times New Roman"/>
          <w:i/>
          <w:iCs/>
          <w:sz w:val="24"/>
          <w:szCs w:val="24"/>
        </w:rPr>
        <w:t>скорее нет, чем да (слабое несогласие);</w:t>
      </w:r>
    </w:p>
    <w:p w:rsidR="00F134C9" w:rsidRPr="00DD6C07" w:rsidRDefault="00F134C9" w:rsidP="00F134C9">
      <w:pPr>
        <w:spacing w:line="360" w:lineRule="auto"/>
        <w:rPr>
          <w:rFonts w:ascii="Times New Roman" w:hAnsi="Times New Roman"/>
          <w:i/>
          <w:iCs/>
          <w:sz w:val="24"/>
          <w:szCs w:val="24"/>
        </w:rPr>
      </w:pPr>
      <w:r w:rsidRPr="00DD6C07">
        <w:rPr>
          <w:rFonts w:ascii="Times New Roman" w:hAnsi="Times New Roman"/>
          <w:sz w:val="24"/>
          <w:szCs w:val="24"/>
        </w:rPr>
        <w:t xml:space="preserve">«-2" - </w:t>
      </w:r>
      <w:r w:rsidRPr="00DD6C07">
        <w:rPr>
          <w:rFonts w:ascii="Times New Roman" w:hAnsi="Times New Roman"/>
          <w:i/>
          <w:iCs/>
          <w:sz w:val="24"/>
          <w:szCs w:val="24"/>
        </w:rPr>
        <w:t>в общем, нет (среднее несогласие);</w:t>
      </w:r>
    </w:p>
    <w:p w:rsidR="00F134C9" w:rsidRPr="00DD6C07" w:rsidRDefault="00F134C9" w:rsidP="00F134C9">
      <w:pPr>
        <w:spacing w:line="360" w:lineRule="auto"/>
        <w:rPr>
          <w:rFonts w:ascii="Times New Roman" w:hAnsi="Times New Roman"/>
          <w:i/>
          <w:iCs/>
          <w:sz w:val="24"/>
          <w:szCs w:val="24"/>
        </w:rPr>
      </w:pPr>
      <w:r w:rsidRPr="00DD6C07">
        <w:rPr>
          <w:rFonts w:ascii="Times New Roman" w:hAnsi="Times New Roman"/>
          <w:sz w:val="24"/>
          <w:szCs w:val="24"/>
        </w:rPr>
        <w:t xml:space="preserve">«-3" - </w:t>
      </w:r>
      <w:r w:rsidRPr="00DD6C07">
        <w:rPr>
          <w:rFonts w:ascii="Times New Roman" w:hAnsi="Times New Roman"/>
          <w:i/>
          <w:iCs/>
          <w:sz w:val="24"/>
          <w:szCs w:val="24"/>
        </w:rPr>
        <w:t>нет, конечно (сильное несогласие);</w:t>
      </w:r>
    </w:p>
    <w:p w:rsidR="00F134C9" w:rsidRPr="00DD6C07" w:rsidRDefault="00F134C9" w:rsidP="00F134C9">
      <w:pPr>
        <w:spacing w:line="360" w:lineRule="auto"/>
        <w:rPr>
          <w:rFonts w:ascii="Times New Roman" w:hAnsi="Times New Roman"/>
          <w:i/>
          <w:iCs/>
          <w:sz w:val="24"/>
          <w:szCs w:val="24"/>
        </w:rPr>
      </w:pPr>
      <w:r w:rsidRPr="00DD6C07">
        <w:rPr>
          <w:rFonts w:ascii="Times New Roman" w:hAnsi="Times New Roman"/>
          <w:sz w:val="24"/>
          <w:szCs w:val="24"/>
        </w:rPr>
        <w:t xml:space="preserve">«-4» - </w:t>
      </w:r>
      <w:r w:rsidRPr="00DD6C07">
        <w:rPr>
          <w:rFonts w:ascii="Times New Roman" w:hAnsi="Times New Roman"/>
          <w:i/>
          <w:iCs/>
          <w:sz w:val="24"/>
          <w:szCs w:val="24"/>
        </w:rPr>
        <w:t>нет, абсолютно неверно (очень сильное несогласие). Постарайся быть честным. Здесь не может быть «правиль</w:t>
      </w:r>
      <w:r w:rsidRPr="00DD6C07">
        <w:rPr>
          <w:rFonts w:ascii="Times New Roman" w:hAnsi="Times New Roman"/>
          <w:i/>
          <w:iCs/>
          <w:sz w:val="24"/>
          <w:szCs w:val="24"/>
        </w:rPr>
        <w:softHyphen/>
        <w:t xml:space="preserve">ных» </w:t>
      </w:r>
      <w:r w:rsidRPr="00DD6C07">
        <w:rPr>
          <w:rFonts w:ascii="Times New Roman" w:hAnsi="Times New Roman"/>
          <w:sz w:val="24"/>
          <w:szCs w:val="24"/>
        </w:rPr>
        <w:t xml:space="preserve">И </w:t>
      </w:r>
      <w:r w:rsidRPr="00DD6C07">
        <w:rPr>
          <w:rFonts w:ascii="Times New Roman" w:hAnsi="Times New Roman"/>
          <w:i/>
          <w:iCs/>
          <w:sz w:val="24"/>
          <w:szCs w:val="24"/>
        </w:rPr>
        <w:t>«неправильных» оценок. Важно лишь, чтобы они выража</w:t>
      </w:r>
      <w:r w:rsidRPr="00DD6C07">
        <w:rPr>
          <w:rFonts w:ascii="Times New Roman" w:hAnsi="Times New Roman"/>
          <w:i/>
          <w:iCs/>
          <w:sz w:val="24"/>
          <w:szCs w:val="24"/>
        </w:rPr>
        <w:softHyphen/>
        <w:t>ли только твое личное мнение. Спасибо тебе заранее!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1. Мне нравится, когда вся наша семья идет в гости, отмеча</w:t>
      </w:r>
      <w:r w:rsidRPr="00DD6C07">
        <w:rPr>
          <w:rFonts w:ascii="Times New Roman" w:hAnsi="Times New Roman"/>
          <w:sz w:val="24"/>
          <w:szCs w:val="24"/>
        </w:rPr>
        <w:softHyphen/>
        <w:t>ет какой-нибудь праздник или просто собирается за общим сто</w:t>
      </w:r>
      <w:r w:rsidRPr="00DD6C07">
        <w:rPr>
          <w:rFonts w:ascii="Times New Roman" w:hAnsi="Times New Roman"/>
          <w:sz w:val="24"/>
          <w:szCs w:val="24"/>
        </w:rPr>
        <w:softHyphen/>
        <w:t>лом.</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2. Те, кто критикуют происходящее в стране, не могут счи</w:t>
      </w:r>
      <w:r w:rsidRPr="00DD6C07">
        <w:rPr>
          <w:rFonts w:ascii="Times New Roman" w:hAnsi="Times New Roman"/>
          <w:sz w:val="24"/>
          <w:szCs w:val="24"/>
        </w:rPr>
        <w:softHyphen/>
        <w:t>таться настоящими патриотами.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3. Бродячих собак надо уничтожать, потому что они могут быть опасны.</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4. Любые ссоры можно уладить, не прибегая к дракам.</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5. Я способен с радостью выполнять разную работу.</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6. То, что взрослые называют культурными ценностями про</w:t>
      </w:r>
      <w:r w:rsidRPr="00DD6C07">
        <w:rPr>
          <w:rFonts w:ascii="Times New Roman" w:hAnsi="Times New Roman"/>
          <w:sz w:val="24"/>
          <w:szCs w:val="24"/>
        </w:rPr>
        <w:softHyphen/>
        <w:t>шлого, на самом деле часто оказывается старой рухлядью.</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7. Даже если мне что-то непонятно на уроке, я не стану за</w:t>
      </w:r>
      <w:r w:rsidRPr="00DD6C07">
        <w:rPr>
          <w:rFonts w:ascii="Times New Roman" w:hAnsi="Times New Roman"/>
          <w:sz w:val="24"/>
          <w:szCs w:val="24"/>
        </w:rPr>
        <w:softHyphen/>
        <w:t>давать уточняющие вопросы учителю - ведь это не так уж и важно.</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8. Человек, совершивший преступление, в будущем никогда</w:t>
      </w:r>
      <w:r w:rsidRPr="00DD6C07">
        <w:rPr>
          <w:rFonts w:ascii="Times New Roman" w:hAnsi="Times New Roman"/>
          <w:sz w:val="24"/>
          <w:szCs w:val="24"/>
        </w:rPr>
        <w:tab/>
        <w:t>не сможет стать хорошим.</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9. Глупо рисковать ради другого человека.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10. Даже самые странные люди с самыми необычными ув</w:t>
      </w:r>
      <w:r w:rsidRPr="00DD6C07">
        <w:rPr>
          <w:rFonts w:ascii="Times New Roman" w:hAnsi="Times New Roman"/>
          <w:sz w:val="24"/>
          <w:szCs w:val="24"/>
        </w:rPr>
        <w:softHyphen/>
        <w:t>лечениями должны иметь право защищать себя и свои взгляды.</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11. Спортивные занятия - необходимость для здоровья каж</w:t>
      </w:r>
      <w:r w:rsidRPr="00DD6C07">
        <w:rPr>
          <w:rFonts w:ascii="Times New Roman" w:hAnsi="Times New Roman"/>
          <w:sz w:val="24"/>
          <w:szCs w:val="24"/>
        </w:rPr>
        <w:softHyphen/>
        <w:t>дого человека.</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12. Большинство моих сверстников предпочитает общаться с красивыми людьми.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13. Свои проблемы я стремлюсь решать самостоятельно, собственными силами.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14. Когда я стану взрослым, то смогу прожить счастливо и, не создавая собственной семьи.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15. Мне повезло, что я живу именно в России.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 xml:space="preserve">16. За новогодней елкой лучше сходить в лес, потому что там можно выбрать самую пушистую.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17. Люди, выступающие против войны, наверное, просто трусы.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18. Физическим трудом занимаются одни неудачники.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19. Внешний вид - показатель уважения не только к себе, но и к окружающим.</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20. Я люблю узнавать значения незнакомых мне слов.</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21. Наша страна станет лучше, если мы избавимся от всех психически больных людей.</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22. Мне жаль беспомощных людей и хочется им помочь. 23. Есть такие народы, которые не заслужили, чтобы к ним хорошо относились.</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24. Я думаю, что курение и алкоголь помогают людям рас</w:t>
      </w:r>
      <w:r w:rsidRPr="00DD6C07">
        <w:rPr>
          <w:rFonts w:ascii="Times New Roman" w:hAnsi="Times New Roman"/>
          <w:sz w:val="24"/>
          <w:szCs w:val="24"/>
        </w:rPr>
        <w:softHyphen/>
        <w:t>слабиться, снять напряжение после трудной работы.</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25. Я часто недоволен тем, как я живу.</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26. Я не боюсь сделать ошибку, когда выбираю что-то в сво</w:t>
      </w:r>
      <w:r w:rsidRPr="00DD6C07">
        <w:rPr>
          <w:rFonts w:ascii="Times New Roman" w:hAnsi="Times New Roman"/>
          <w:sz w:val="24"/>
          <w:szCs w:val="24"/>
        </w:rPr>
        <w:softHyphen/>
        <w:t>ей жизни.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ab/>
        <w:t>27. Хорошо, когда у человека нет семьи и детей - так он чувствует себя более свободным.</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28. Когда вырасту, я буду стараться защищать свою Родину от врагов.</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29. Держать животных в передвижных зверинцах - бесчеловечно.</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30. Фильмы-боевики со стрельбой и кровью помогают детям стать смелыми и мужественными.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31. Работа дворника не менее важна, чем любая другая ра</w:t>
      </w:r>
      <w:r w:rsidRPr="00DD6C07">
        <w:rPr>
          <w:rFonts w:ascii="Times New Roman" w:hAnsi="Times New Roman"/>
          <w:sz w:val="24"/>
          <w:szCs w:val="24"/>
        </w:rPr>
        <w:softHyphen/>
        <w:t>бота.</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32. Нецензурные выражения в общении - признак бескультурья.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33. Учеба - занятие для заумных «ботаников».</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34. Если ради справедливости надо убить человека - это нормально.</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35. Мне нравится дарить подарки своим друзьям, родствен</w:t>
      </w:r>
      <w:r w:rsidRPr="00DD6C07">
        <w:rPr>
          <w:rFonts w:ascii="Times New Roman" w:hAnsi="Times New Roman"/>
          <w:sz w:val="24"/>
          <w:szCs w:val="24"/>
        </w:rPr>
        <w:softHyphen/>
        <w:t>никам, знакомым.</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36. Большинство преступлений в нашем городе совершают люди, приехавшие к нам из других мест.</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37. Я считаю, что от одной дозы наркотиков нельзя стать наркоманом.</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38. Я очень сильно переживаю любые свои неудачи, даже самые маленькие.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39. Я готов спорить с учителем, если считаю, что он не прав.</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40. Я горжусь своей фамилией.</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41. День Победы (9 Мая) - праздник не для всех, а только для ветеранов и пожилых людей.</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 xml:space="preserve">42. Торговля животными, занесенными в Красную книгу, </w:t>
      </w:r>
      <w:r w:rsidRPr="00DD6C07">
        <w:rPr>
          <w:rFonts w:ascii="Times New Roman" w:hAnsi="Times New Roman"/>
          <w:sz w:val="24"/>
          <w:szCs w:val="24"/>
        </w:rPr>
        <w:softHyphen/>
        <w:t>неплохой способ заработать деньги.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43. К военнопленным можно относиться жестоко, ведь они наши враги.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 xml:space="preserve">44. Я </w:t>
      </w:r>
      <w:r w:rsidRPr="00DD6C07">
        <w:rPr>
          <w:rFonts w:ascii="Times New Roman" w:hAnsi="Times New Roman"/>
          <w:i/>
          <w:iCs/>
          <w:sz w:val="24"/>
          <w:szCs w:val="24"/>
        </w:rPr>
        <w:t xml:space="preserve">хотел </w:t>
      </w:r>
      <w:r w:rsidRPr="00DD6C07">
        <w:rPr>
          <w:rFonts w:ascii="Times New Roman" w:hAnsi="Times New Roman"/>
          <w:sz w:val="24"/>
          <w:szCs w:val="24"/>
        </w:rPr>
        <w:t>бы подрабатывать в свободное время, если это не будет мешать учебе.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45. Если ребенок резко перебивает разговор взрослых, в этом нет ничего страшного - ребенок тоже имеет право высказаться.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46. Человек не может всего знать, поэтому я не беспокоюсь по поводу того, что не знаю многих важных вещей.</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ab/>
        <w:t>47. Лучше отпустить на свободу 10 преступников, чем каз</w:t>
      </w:r>
      <w:r w:rsidRPr="00DD6C07">
        <w:rPr>
          <w:rFonts w:ascii="Times New Roman" w:hAnsi="Times New Roman"/>
          <w:sz w:val="24"/>
          <w:szCs w:val="24"/>
        </w:rPr>
        <w:softHyphen/>
        <w:t xml:space="preserve">нить одного невиновного человека.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48. Люди, которые просят милостыню, скорее всего, ленивы и лживы.</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49. Судейство в отношении «наших» на международных соревно</w:t>
      </w:r>
      <w:r w:rsidRPr="00DD6C07">
        <w:rPr>
          <w:rFonts w:ascii="Times New Roman" w:hAnsi="Times New Roman"/>
          <w:sz w:val="24"/>
          <w:szCs w:val="24"/>
        </w:rPr>
        <w:softHyphen/>
        <w:t>ваниях часто несправедливо, потому что россиян никто не любит.</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50. Все известные, прославленные люди стараются поддер</w:t>
      </w:r>
      <w:r w:rsidRPr="00DD6C07">
        <w:rPr>
          <w:rFonts w:ascii="Times New Roman" w:hAnsi="Times New Roman"/>
          <w:sz w:val="24"/>
          <w:szCs w:val="24"/>
        </w:rPr>
        <w:softHyphen/>
        <w:t>живать хорошую физическую форму.</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51. Мне тяжело знакомиться с новыми людьми, я часто при этом стесняюсь и смущаюсь.</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52. Я хочу знать, зачем и ради чего я живу.</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53. Рассматривать старые семейные фотографии – занятие для чудаков.</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54. Мне не нравится, когда исполняется наш гимн - это скуч</w:t>
      </w:r>
      <w:r w:rsidRPr="00DD6C07">
        <w:rPr>
          <w:rFonts w:ascii="Times New Roman" w:hAnsi="Times New Roman"/>
          <w:sz w:val="24"/>
          <w:szCs w:val="24"/>
        </w:rPr>
        <w:softHyphen/>
        <w:t>но и приходится все время вставать.</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55. Убирать чужой мусор на туристических стоянках – глупое занятие.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56. Уступить в споре - значит показать свою слабость.</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57. Хорошая учеба - это тоже важный и серьезный труд. 58. На стенах подъезда можно рисовать и писать все, что вздумается.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59. Мне нравится копаться в энциклопедиях, журналах, сло</w:t>
      </w:r>
      <w:r w:rsidRPr="00DD6C07">
        <w:rPr>
          <w:rFonts w:ascii="Times New Roman" w:hAnsi="Times New Roman"/>
          <w:sz w:val="24"/>
          <w:szCs w:val="24"/>
        </w:rPr>
        <w:softHyphen/>
        <w:t>варях: там можно найти много интересного.</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60. Я плохо себя чувствую, когда окружающие меня люди</w:t>
      </w:r>
      <w:r w:rsidRPr="00DD6C07">
        <w:rPr>
          <w:rFonts w:ascii="Times New Roman" w:hAnsi="Times New Roman"/>
          <w:sz w:val="24"/>
          <w:szCs w:val="24"/>
        </w:rPr>
        <w:tab/>
        <w:t>чем-то расстроены.</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61. Я помогу другому человеку, даже если очень занят.</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62. Несправедливо ставить людей с темным цветом кожи ру</w:t>
      </w:r>
      <w:r w:rsidRPr="00DD6C07">
        <w:rPr>
          <w:rFonts w:ascii="Times New Roman" w:hAnsi="Times New Roman"/>
          <w:sz w:val="24"/>
          <w:szCs w:val="24"/>
        </w:rPr>
        <w:softHyphen/>
        <w:t>ководителями над белыми людьми.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63. Я больше люблю подвижные игры, занятие спортом или рыбалкой, чем сидение у компьютера или телевизора.</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64. Я неловко себя чувствую в незнакомой компании.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65. Мои поступки чаще зависят не от меня самого, а от дру</w:t>
      </w:r>
      <w:r w:rsidRPr="00DD6C07">
        <w:rPr>
          <w:rFonts w:ascii="Times New Roman" w:hAnsi="Times New Roman"/>
          <w:sz w:val="24"/>
          <w:szCs w:val="24"/>
        </w:rPr>
        <w:softHyphen/>
        <w:t>гих людей.</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ab/>
        <w:t>66. Человеку не обязательно что-то знать о своих предках или родственниках.</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67. Бывает, что я испытываю сильное волнение, чувство гор</w:t>
      </w:r>
      <w:r w:rsidRPr="00DD6C07">
        <w:rPr>
          <w:rFonts w:ascii="Times New Roman" w:hAnsi="Times New Roman"/>
          <w:sz w:val="24"/>
          <w:szCs w:val="24"/>
        </w:rPr>
        <w:softHyphen/>
        <w:t>дости, когда слышу песни о своей Родине.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68. Нет ничего страшного, если после мытья рук ты не зак</w:t>
      </w:r>
      <w:r w:rsidRPr="00DD6C07">
        <w:rPr>
          <w:rFonts w:ascii="Times New Roman" w:hAnsi="Times New Roman"/>
          <w:sz w:val="24"/>
          <w:szCs w:val="24"/>
        </w:rPr>
        <w:softHyphen/>
        <w:t>рыл за собой кран в школьной столовой, ведь в нашей стране самые большие запасы воды в мире.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69. Сильную военную державу, в том числе и Россию, другие страны должны уважать и бояться.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70. Субботник по очистке территории дома или школы - бесполезное занятие.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71. Если взрослый человек ругается матом, в этом нет ничего плохого - ведь он уже взрослый.</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72. Я думаю, что и без получения хороших знаний смогу в будущем устроиться на неплохую работу.</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7З. Пыток и издевательств не заслуживают даже отъявлен</w:t>
      </w:r>
      <w:r w:rsidRPr="00DD6C07">
        <w:rPr>
          <w:rFonts w:ascii="Times New Roman" w:hAnsi="Times New Roman"/>
          <w:sz w:val="24"/>
          <w:szCs w:val="24"/>
        </w:rPr>
        <w:softHyphen/>
        <w:t>ные преступники, ведь они тоже люди.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74. Я готов помочь пожилому человеку только за вознаграж</w:t>
      </w:r>
      <w:r w:rsidRPr="00DD6C07">
        <w:rPr>
          <w:rFonts w:ascii="Times New Roman" w:hAnsi="Times New Roman"/>
          <w:sz w:val="24"/>
          <w:szCs w:val="24"/>
        </w:rPr>
        <w:softHyphen/>
        <w:t>дение.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75. Надо запретить въезд в нашу страну беженцам из Азии и Африки, так как их приток увеличивает уровень преступности.</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76. Я думаю, что здоровье сегодня не самое главное для человека.</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77. Я не грущу и не тоскую, когда остаюсь в одиночестве.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78. Я чаще всего соглашаюсь с мнением большинства.</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79. Меня огорчает то, что я не делаю для своих родителей всего, что мог бы.</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80. Я хотел бы съездить в другие страны, но жить я хочу в своей стране.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81. Я считаю, что нужно обязательно подкармливать бездом</w:t>
      </w:r>
      <w:r w:rsidRPr="00DD6C07">
        <w:rPr>
          <w:rFonts w:ascii="Times New Roman" w:hAnsi="Times New Roman"/>
          <w:sz w:val="24"/>
          <w:szCs w:val="24"/>
        </w:rPr>
        <w:softHyphen/>
        <w:t>ных животных и зимующих птиц.</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82. Мне кажется, что у нашей страны слишком много оружия и это плохо - его количество можно было бы уменьшить.</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8З. Если нужно, то я могу делать даже ту работу, которая мне не нравится.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lastRenderedPageBreak/>
        <w:tab/>
        <w:t>84. Я могу оскорбить человека, если он мне чем-то не нра</w:t>
      </w:r>
      <w:r w:rsidRPr="00DD6C07">
        <w:rPr>
          <w:rFonts w:ascii="Times New Roman" w:hAnsi="Times New Roman"/>
          <w:sz w:val="24"/>
          <w:szCs w:val="24"/>
        </w:rPr>
        <w:softHyphen/>
        <w:t>вится.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85. Телевизор необходим для развлечения и отдыха, а не для того, чтобы узнавать из него что-то новое - на это есть школа.</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86. Всех бомжей и попрошаек необходимо вылавливать и силой принуждать к работе.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87. Человек никогда и ничего не будет делать, если ему это не выгодно.</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ab/>
        <w:t>88. Люди другой расы или национальности могут быть нор</w:t>
      </w:r>
      <w:r w:rsidRPr="00DD6C07">
        <w:rPr>
          <w:rFonts w:ascii="Times New Roman" w:hAnsi="Times New Roman"/>
          <w:sz w:val="24"/>
          <w:szCs w:val="24"/>
        </w:rPr>
        <w:softHyphen/>
        <w:t>мальными людьми, но в друзья я предпочел бы их не брать.</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89. Вкус продуктов питания важнее, чем их полезность.</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90. Мне кажется, что во мне больше плохого, чем хорошего.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91. Когда я поступаю плохо, меня мучает совесть.</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bCs/>
          <w:sz w:val="24"/>
          <w:szCs w:val="24"/>
        </w:rPr>
        <w:t xml:space="preserve">Бланк для ответов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352"/>
        <w:gridCol w:w="1352"/>
        <w:gridCol w:w="1352"/>
        <w:gridCol w:w="1352"/>
        <w:gridCol w:w="1352"/>
        <w:gridCol w:w="1352"/>
      </w:tblGrid>
      <w:tr w:rsidR="00F134C9" w:rsidRPr="00DD6C07" w:rsidTr="0033492E">
        <w:trPr>
          <w:trHeight w:val="394"/>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14</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27</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40</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53</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66</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79</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2</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15</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28</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41</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54</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67</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80</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3</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16</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29</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42</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55</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68</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81</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4</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17</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30</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43</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56</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69</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82</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5</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18</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31</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44</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57</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70</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83</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6</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19</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32</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45</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58</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71</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84</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7</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20</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33</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46</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59</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72</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85</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8</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21</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34</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47</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60</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73</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86</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9</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22</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35</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48</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61</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74</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87</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10</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23</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36</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49</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62</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75</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88</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11</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24</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37</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50</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63</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76</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89</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12</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25</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38</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51</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64</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77</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90</w:t>
            </w:r>
          </w:p>
        </w:tc>
      </w:tr>
      <w:tr w:rsidR="00F134C9" w:rsidRPr="00DD6C07" w:rsidTr="0033492E">
        <w:trPr>
          <w:trHeight w:val="357"/>
        </w:trPr>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lastRenderedPageBreak/>
              <w:t>13</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26</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39</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52</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65</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78</w:t>
            </w:r>
          </w:p>
        </w:tc>
        <w:tc>
          <w:tcPr>
            <w:tcW w:w="1491" w:type="dxa"/>
            <w:tcBorders>
              <w:top w:val="single" w:sz="4" w:space="0" w:color="auto"/>
              <w:left w:val="single" w:sz="4" w:space="0" w:color="auto"/>
              <w:bottom w:val="single" w:sz="4" w:space="0" w:color="auto"/>
              <w:right w:val="single" w:sz="4" w:space="0" w:color="auto"/>
            </w:tcBorders>
            <w:hideMark/>
          </w:tcPr>
          <w:p w:rsidR="00F134C9" w:rsidRPr="00DD6C07" w:rsidRDefault="00F134C9" w:rsidP="0033492E">
            <w:pPr>
              <w:spacing w:line="360" w:lineRule="auto"/>
              <w:rPr>
                <w:rFonts w:ascii="Times New Roman" w:hAnsi="Times New Roman"/>
                <w:sz w:val="24"/>
                <w:szCs w:val="24"/>
              </w:rPr>
            </w:pPr>
            <w:r w:rsidRPr="00DD6C07">
              <w:rPr>
                <w:rFonts w:ascii="Times New Roman" w:hAnsi="Times New Roman"/>
                <w:sz w:val="24"/>
                <w:szCs w:val="24"/>
              </w:rPr>
              <w:t>91</w:t>
            </w:r>
          </w:p>
        </w:tc>
      </w:tr>
    </w:tbl>
    <w:p w:rsidR="00F134C9" w:rsidRPr="00DD6C07" w:rsidRDefault="00F134C9" w:rsidP="00F134C9">
      <w:pPr>
        <w:spacing w:line="360" w:lineRule="auto"/>
        <w:rPr>
          <w:rFonts w:ascii="Times New Roman" w:hAnsi="Times New Roman"/>
          <w:sz w:val="24"/>
          <w:szCs w:val="24"/>
        </w:rPr>
      </w:pP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b/>
          <w:bCs/>
          <w:sz w:val="24"/>
          <w:szCs w:val="24"/>
        </w:rPr>
        <w:t>Второй предмет диагностики — это детский коллектив как одно из важнейших условий развития личности уче</w:t>
      </w:r>
      <w:r w:rsidRPr="00DD6C07">
        <w:rPr>
          <w:rFonts w:ascii="Times New Roman" w:hAnsi="Times New Roman"/>
          <w:b/>
          <w:bCs/>
          <w:sz w:val="24"/>
          <w:szCs w:val="24"/>
        </w:rPr>
        <w:softHyphen/>
        <w:t>ника.</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Традиционно в российских школах внеурочная деятель</w:t>
      </w:r>
      <w:r w:rsidRPr="00DD6C07">
        <w:rPr>
          <w:rFonts w:ascii="Times New Roman" w:hAnsi="Times New Roman"/>
          <w:sz w:val="24"/>
          <w:szCs w:val="24"/>
        </w:rPr>
        <w:softHyphen/>
        <w:t>ность организуется главным образом в коллективе: классе кружке, спортивной секции, детском общественном объеди</w:t>
      </w:r>
      <w:r w:rsidRPr="00DD6C07">
        <w:rPr>
          <w:rFonts w:ascii="Times New Roman" w:hAnsi="Times New Roman"/>
          <w:sz w:val="24"/>
          <w:szCs w:val="24"/>
        </w:rPr>
        <w:softHyphen/>
        <w:t>нении и т. д. Современный ребёнок развивается как личность в нескольких разных коллективах — разных по характеру де</w:t>
      </w:r>
      <w:r w:rsidRPr="00DD6C07">
        <w:rPr>
          <w:rFonts w:ascii="Times New Roman" w:hAnsi="Times New Roman"/>
          <w:sz w:val="24"/>
          <w:szCs w:val="24"/>
        </w:rPr>
        <w:softHyphen/>
        <w:t>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счёт одних своих свойств он может порож</w:t>
      </w:r>
      <w:r w:rsidRPr="00DD6C07">
        <w:rPr>
          <w:rFonts w:ascii="Times New Roman" w:hAnsi="Times New Roman"/>
          <w:sz w:val="24"/>
          <w:szCs w:val="24"/>
        </w:rPr>
        <w:softHyphen/>
        <w:t>дать процессы нивелировки личности, её усреднения, за счет других — развивать индивидуальность ученика, его творче</w:t>
      </w:r>
      <w:r w:rsidRPr="00DD6C07">
        <w:rPr>
          <w:rFonts w:ascii="Times New Roman" w:hAnsi="Times New Roman"/>
          <w:sz w:val="24"/>
          <w:szCs w:val="24"/>
        </w:rPr>
        <w:softHyphen/>
        <w:t>ский потенциал.</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Поэтому важно изучить уровень развития детского коллек</w:t>
      </w:r>
      <w:r w:rsidRPr="00DD6C07">
        <w:rPr>
          <w:rFonts w:ascii="Times New Roman" w:hAnsi="Times New Roman"/>
          <w:sz w:val="24"/>
          <w:szCs w:val="24"/>
        </w:rPr>
        <w:softHyphen/>
        <w:t>тива .</w:t>
      </w:r>
    </w:p>
    <w:p w:rsidR="00F134C9" w:rsidRPr="00DD6C07" w:rsidRDefault="00F134C9" w:rsidP="00F134C9">
      <w:pPr>
        <w:spacing w:line="360" w:lineRule="auto"/>
        <w:rPr>
          <w:rFonts w:ascii="Times New Roman" w:hAnsi="Times New Roman"/>
          <w:b/>
          <w:bCs/>
          <w:sz w:val="24"/>
          <w:szCs w:val="24"/>
        </w:rPr>
      </w:pPr>
      <w:r w:rsidRPr="00DD6C07">
        <w:rPr>
          <w:rFonts w:ascii="Times New Roman" w:hAnsi="Times New Roman"/>
          <w:b/>
          <w:bCs/>
          <w:sz w:val="24"/>
          <w:szCs w:val="24"/>
        </w:rPr>
        <w:t>   1.  Методика изучения уровня развития детского коллектива</w:t>
      </w:r>
    </w:p>
    <w:p w:rsidR="00F134C9" w:rsidRPr="00DD6C07" w:rsidRDefault="00F134C9" w:rsidP="00F134C9">
      <w:pPr>
        <w:spacing w:line="360" w:lineRule="auto"/>
        <w:rPr>
          <w:rFonts w:ascii="Times New Roman" w:hAnsi="Times New Roman"/>
          <w:b/>
          <w:bCs/>
          <w:sz w:val="24"/>
          <w:szCs w:val="24"/>
        </w:rPr>
      </w:pPr>
      <w:r w:rsidRPr="00DD6C07">
        <w:rPr>
          <w:rFonts w:ascii="Times New Roman" w:hAnsi="Times New Roman"/>
          <w:b/>
          <w:bCs/>
          <w:sz w:val="24"/>
          <w:szCs w:val="24"/>
        </w:rPr>
        <w:t>«Какой у нас коллектив» (составлена А.Н. Лутошкиным)</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Цель данной диагностической методики состоит в выявлении степени сплоченности детского коллектива - школьного клас</w:t>
      </w:r>
      <w:r w:rsidRPr="00DD6C07">
        <w:rPr>
          <w:rFonts w:ascii="Times New Roman" w:hAnsi="Times New Roman"/>
          <w:bCs/>
          <w:sz w:val="24"/>
          <w:szCs w:val="24"/>
        </w:rPr>
        <w:softHyphen/>
        <w:t>са, творческого кружка, спортивной секции, клуба, школьного детского объединения и т. д. Ведь от этого во многом зависит и личностное развитие входящего в тот или иной коллектив ре</w:t>
      </w:r>
      <w:r w:rsidRPr="00DD6C07">
        <w:rPr>
          <w:rFonts w:ascii="Times New Roman" w:hAnsi="Times New Roman"/>
          <w:bCs/>
          <w:sz w:val="24"/>
          <w:szCs w:val="24"/>
        </w:rPr>
        <w:softHyphen/>
        <w:t>бенка. Детский коллектив является од</w:t>
      </w:r>
      <w:r w:rsidRPr="00DD6C07">
        <w:rPr>
          <w:rFonts w:ascii="Times New Roman" w:hAnsi="Times New Roman"/>
          <w:bCs/>
          <w:sz w:val="24"/>
          <w:szCs w:val="24"/>
        </w:rPr>
        <w:softHyphen/>
        <w:t>ним из важнейших условий этого развития.</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Методика    А. Н. Лутошкина как раз и позволяет изу</w:t>
      </w:r>
      <w:r w:rsidRPr="00DD6C07">
        <w:rPr>
          <w:rFonts w:ascii="Times New Roman" w:hAnsi="Times New Roman"/>
          <w:bCs/>
          <w:sz w:val="24"/>
          <w:szCs w:val="24"/>
        </w:rPr>
        <w:softHyphen/>
        <w:t>чить детский коллектив, определить, насколько школьники удов</w:t>
      </w:r>
      <w:r w:rsidRPr="00DD6C07">
        <w:rPr>
          <w:rFonts w:ascii="Times New Roman" w:hAnsi="Times New Roman"/>
          <w:bCs/>
          <w:sz w:val="24"/>
          <w:szCs w:val="24"/>
        </w:rPr>
        <w:softHyphen/>
        <w:t>летворены своим коллективом, насколько они считают его спа</w:t>
      </w:r>
      <w:r w:rsidRPr="00DD6C07">
        <w:rPr>
          <w:rFonts w:ascii="Times New Roman" w:hAnsi="Times New Roman"/>
          <w:bCs/>
          <w:sz w:val="24"/>
          <w:szCs w:val="24"/>
        </w:rPr>
        <w:softHyphen/>
        <w:t>янным, крепким, единым.</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Ход выполнения</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Педагог объясняет школьникам, что любой коллектив (в том числе и их собственный) в своем развитии проходит ряд ступе</w:t>
      </w:r>
      <w:r w:rsidRPr="00DD6C07">
        <w:rPr>
          <w:rFonts w:ascii="Times New Roman" w:hAnsi="Times New Roman"/>
          <w:bCs/>
          <w:sz w:val="24"/>
          <w:szCs w:val="24"/>
        </w:rPr>
        <w:softHyphen/>
        <w:t>ней и предлагает им ознакомиться с образными описаниями различных стадий развития коллективов. Далее педагог проситребят определить, на какой стадии развития находится их кол</w:t>
      </w:r>
      <w:r w:rsidRPr="00DD6C07">
        <w:rPr>
          <w:rFonts w:ascii="Times New Roman" w:hAnsi="Times New Roman"/>
          <w:bCs/>
          <w:sz w:val="24"/>
          <w:szCs w:val="24"/>
        </w:rPr>
        <w:softHyphen/>
        <w:t>лектив.</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Образное описание стадий развития коллектива</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lastRenderedPageBreak/>
        <w:t>      1 ступень.  «Песчаная россыпь». Не так уж редко встреча</w:t>
      </w:r>
      <w:r w:rsidRPr="00DD6C07">
        <w:rPr>
          <w:rFonts w:ascii="Times New Roman" w:hAnsi="Times New Roman"/>
          <w:bCs/>
          <w:sz w:val="24"/>
          <w:szCs w:val="24"/>
        </w:rPr>
        <w:softHyphen/>
        <w:t>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w:t>
      </w:r>
      <w:r w:rsidRPr="00DD6C07">
        <w:rPr>
          <w:rFonts w:ascii="Times New Roman" w:hAnsi="Times New Roman"/>
          <w:bCs/>
          <w:sz w:val="24"/>
          <w:szCs w:val="24"/>
        </w:rPr>
        <w:softHyphen/>
        <w:t>роны, пока кто-нибудь не сгребет его в кучу. Бывает так и в человеческих группах, специально организованных или возник</w:t>
      </w:r>
      <w:r w:rsidRPr="00DD6C07">
        <w:rPr>
          <w:rFonts w:ascii="Times New Roman" w:hAnsi="Times New Roman"/>
          <w:bCs/>
          <w:sz w:val="24"/>
          <w:szCs w:val="24"/>
        </w:rPr>
        <w:softHyphen/>
        <w:t>ших по воле обстоятельств. Вроде все вместе, а в то же время каждый человек сам по себе. Нет «сцепления» между людьми. Водном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2 ступень. «Мягкая глина». Известно, что мягкая глина </w:t>
      </w:r>
      <w:r w:rsidRPr="00DD6C07">
        <w:rPr>
          <w:rFonts w:ascii="Times New Roman" w:hAnsi="Times New Roman"/>
          <w:bCs/>
          <w:sz w:val="24"/>
          <w:szCs w:val="24"/>
        </w:rPr>
        <w:softHyphen/>
        <w:t>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w:t>
      </w:r>
      <w:r w:rsidRPr="00DD6C07">
        <w:rPr>
          <w:rFonts w:ascii="Times New Roman" w:hAnsi="Times New Roman"/>
          <w:bCs/>
          <w:sz w:val="24"/>
          <w:szCs w:val="24"/>
        </w:rPr>
        <w:softHyphen/>
        <w:t>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w:t>
      </w:r>
      <w:r w:rsidRPr="00DD6C07">
        <w:rPr>
          <w:rFonts w:ascii="Times New Roman" w:hAnsi="Times New Roman"/>
          <w:bCs/>
          <w:sz w:val="24"/>
          <w:szCs w:val="24"/>
        </w:rPr>
        <w:softHyphen/>
        <w:t>чению коллектива, хотя это могут быть только первые шаги. Не все получается, нет достаточного опыта взаимодействия, взаи</w:t>
      </w:r>
      <w:r w:rsidRPr="00DD6C07">
        <w:rPr>
          <w:rFonts w:ascii="Times New Roman" w:hAnsi="Times New Roman"/>
          <w:bCs/>
          <w:sz w:val="24"/>
          <w:szCs w:val="24"/>
        </w:rPr>
        <w:softHyphen/>
        <w:t>мопомощи, достижение какой-либо цели происходит с трудом. Скрепляющим звеном зачастую являются формальная дисцип</w:t>
      </w:r>
      <w:r w:rsidRPr="00DD6C07">
        <w:rPr>
          <w:rFonts w:ascii="Times New Roman" w:hAnsi="Times New Roman"/>
          <w:bCs/>
          <w:sz w:val="24"/>
          <w:szCs w:val="24"/>
        </w:rPr>
        <w:softHyphen/>
        <w:t>лина и требования старших. Отношения в основном доброжела</w:t>
      </w:r>
      <w:r w:rsidRPr="00DD6C07">
        <w:rPr>
          <w:rFonts w:ascii="Times New Roman" w:hAnsi="Times New Roman"/>
          <w:bCs/>
          <w:sz w:val="24"/>
          <w:szCs w:val="24"/>
        </w:rPr>
        <w:softHyphen/>
        <w:t>тельные, хотя не скажешь, что ребята всегда бывают внима</w:t>
      </w:r>
      <w:r w:rsidRPr="00DD6C07">
        <w:rPr>
          <w:rFonts w:ascii="Times New Roman" w:hAnsi="Times New Roman"/>
          <w:bCs/>
          <w:sz w:val="24"/>
          <w:szCs w:val="24"/>
        </w:rPr>
        <w:softHyphen/>
        <w:t>тельны друг к другу, предупредительны, готовы прийти друг дру</w:t>
      </w:r>
      <w:r w:rsidRPr="00DD6C07">
        <w:rPr>
          <w:rFonts w:ascii="Times New Roman" w:hAnsi="Times New Roman"/>
          <w:bCs/>
          <w:sz w:val="24"/>
          <w:szCs w:val="24"/>
        </w:rPr>
        <w:softHyphen/>
        <w:t>гу на помощь. Если это и происходит, то изредка. Здесь сущест</w:t>
      </w:r>
      <w:r w:rsidRPr="00DD6C07">
        <w:rPr>
          <w:rFonts w:ascii="Times New Roman" w:hAnsi="Times New Roman"/>
          <w:bCs/>
          <w:sz w:val="24"/>
          <w:szCs w:val="24"/>
        </w:rPr>
        <w:softHyphen/>
        <w:t>вуют замкнутые приятельские группировки, которые мало об</w:t>
      </w:r>
      <w:r w:rsidRPr="00DD6C07">
        <w:rPr>
          <w:rFonts w:ascii="Times New Roman" w:hAnsi="Times New Roman"/>
          <w:bCs/>
          <w:sz w:val="24"/>
          <w:szCs w:val="24"/>
        </w:rPr>
        <w:softHyphen/>
        <w:t>щаются между собой. Настоящего, хорошего организатора поканет или он не может себя проявить, или просто ему трудно, так как некому поддержать его.</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3 ступень. «Мерцающий маяк». В штормящем море мерца</w:t>
      </w:r>
      <w:r w:rsidRPr="00DD6C07">
        <w:rPr>
          <w:rFonts w:ascii="Times New Roman" w:hAnsi="Times New Roman"/>
          <w:bCs/>
          <w:sz w:val="24"/>
          <w:szCs w:val="24"/>
        </w:rPr>
        <w:softHyphen/>
        <w:t>ющий маяк и начинающему и опытному мореходу приносит уве</w:t>
      </w:r>
      <w:r w:rsidRPr="00DD6C07">
        <w:rPr>
          <w:rFonts w:ascii="Times New Roman" w:hAnsi="Times New Roman"/>
          <w:bCs/>
          <w:sz w:val="24"/>
          <w:szCs w:val="24"/>
        </w:rPr>
        <w:softHyphen/>
        <w:t>ренность, что, курс выбран правильно. Важно только быть вни</w:t>
      </w:r>
      <w:r w:rsidRPr="00DD6C07">
        <w:rPr>
          <w:rFonts w:ascii="Times New Roman" w:hAnsi="Times New Roman"/>
          <w:bCs/>
          <w:sz w:val="24"/>
          <w:szCs w:val="24"/>
        </w:rPr>
        <w:softHyphen/>
        <w:t>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 xml:space="preserve">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w:t>
      </w:r>
      <w:r w:rsidRPr="00DD6C07">
        <w:rPr>
          <w:rFonts w:ascii="Times New Roman" w:hAnsi="Times New Roman"/>
          <w:bCs/>
          <w:sz w:val="24"/>
          <w:szCs w:val="24"/>
        </w:rPr>
        <w:lastRenderedPageBreak/>
        <w:t>помо</w:t>
      </w:r>
      <w:r w:rsidRPr="00DD6C07">
        <w:rPr>
          <w:rFonts w:ascii="Times New Roman" w:hAnsi="Times New Roman"/>
          <w:bCs/>
          <w:sz w:val="24"/>
          <w:szCs w:val="24"/>
        </w:rPr>
        <w:softHyphen/>
        <w:t>гать друг другу, дружить. Но желание - это еще не все. Друж</w:t>
      </w:r>
      <w:r w:rsidRPr="00DD6C07">
        <w:rPr>
          <w:rFonts w:ascii="Times New Roman" w:hAnsi="Times New Roman"/>
          <w:bCs/>
          <w:sz w:val="24"/>
          <w:szCs w:val="24"/>
        </w:rPr>
        <w:softHyphen/>
        <w:t>ба, взаимопомощь требуют постоянного горения, а не одиноч</w:t>
      </w:r>
      <w:r w:rsidRPr="00DD6C07">
        <w:rPr>
          <w:rFonts w:ascii="Times New Roman" w:hAnsi="Times New Roman"/>
          <w:bCs/>
          <w:sz w:val="24"/>
          <w:szCs w:val="24"/>
        </w:rPr>
        <w:softHyphen/>
        <w:t xml:space="preserve">ных, пусть даже очень частых вспышек. В то же время в группе уже есть на кого опереться. Авторитетны «смотрители маяка» </w:t>
      </w:r>
      <w:r w:rsidRPr="00DD6C07">
        <w:rPr>
          <w:rFonts w:ascii="Times New Roman" w:hAnsi="Times New Roman"/>
          <w:bCs/>
          <w:sz w:val="24"/>
          <w:szCs w:val="24"/>
        </w:rPr>
        <w:softHyphen/>
        <w:t>актив. Можно обратить внимание и на то, что группа выделяет</w:t>
      </w:r>
      <w:r w:rsidRPr="00DD6C07">
        <w:rPr>
          <w:rFonts w:ascii="Times New Roman" w:hAnsi="Times New Roman"/>
          <w:bCs/>
          <w:sz w:val="24"/>
          <w:szCs w:val="24"/>
        </w:rPr>
        <w:softHyphen/>
        <w:t>ся среди других групп своей «непохожестью», индивидуально</w:t>
      </w:r>
      <w:r w:rsidRPr="00DD6C07">
        <w:rPr>
          <w:rFonts w:ascii="Times New Roman" w:hAnsi="Times New Roman"/>
          <w:bCs/>
          <w:sz w:val="24"/>
          <w:szCs w:val="24"/>
        </w:rPr>
        <w:softHyphen/>
        <w:t>стью.</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Однако встречающиеся трудности часто прекращают деятель</w:t>
      </w:r>
      <w:r w:rsidRPr="00DD6C07">
        <w:rPr>
          <w:rFonts w:ascii="Times New Roman" w:hAnsi="Times New Roman"/>
          <w:bCs/>
          <w:sz w:val="24"/>
          <w:szCs w:val="24"/>
        </w:rPr>
        <w:softHyphen/>
        <w:t>ность группы. Недостаточно проявляется инициатива, редко вно</w:t>
      </w:r>
      <w:r w:rsidRPr="00DD6C07">
        <w:rPr>
          <w:rFonts w:ascii="Times New Roman" w:hAnsi="Times New Roman"/>
          <w:bCs/>
          <w:sz w:val="24"/>
          <w:szCs w:val="24"/>
        </w:rPr>
        <w:softHyphen/>
        <w:t>сятся предложения по улучшению дел не только у себя в группе, но и во всей школе. Видим проявления активности всплесками, да и то не у всех.</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4 ступень. «Алый парус». Алый парус - символ устремлен</w:t>
      </w:r>
      <w:r w:rsidRPr="00DD6C07">
        <w:rPr>
          <w:rFonts w:ascii="Times New Roman" w:hAnsi="Times New Roman"/>
          <w:bCs/>
          <w:sz w:val="24"/>
          <w:szCs w:val="24"/>
        </w:rPr>
        <w:softHyphen/>
        <w:t>ности вперед, неуспокоенности,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w:t>
      </w:r>
      <w:r w:rsidRPr="00DD6C07">
        <w:rPr>
          <w:rFonts w:ascii="Times New Roman" w:hAnsi="Times New Roman"/>
          <w:bCs/>
          <w:sz w:val="24"/>
          <w:szCs w:val="24"/>
        </w:rPr>
        <w:softHyphen/>
        <w:t>тельностью. Командный состав парусника - знающие и надеж</w:t>
      </w:r>
      <w:r w:rsidRPr="00DD6C07">
        <w:rPr>
          <w:rFonts w:ascii="Times New Roman" w:hAnsi="Times New Roman"/>
          <w:bCs/>
          <w:sz w:val="24"/>
          <w:szCs w:val="24"/>
        </w:rPr>
        <w:softHyphen/>
        <w:t>ные организаторы, и авторитетные товарищи. К ним идут за сове</w:t>
      </w:r>
      <w:r w:rsidRPr="00DD6C07">
        <w:rPr>
          <w:rFonts w:ascii="Times New Roman" w:hAnsi="Times New Roman"/>
          <w:bCs/>
          <w:sz w:val="24"/>
          <w:szCs w:val="24"/>
        </w:rPr>
        <w:softHyphen/>
        <w:t>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w:t>
      </w:r>
      <w:r w:rsidRPr="00DD6C07">
        <w:rPr>
          <w:rFonts w:ascii="Times New Roman" w:hAnsi="Times New Roman"/>
          <w:bCs/>
          <w:sz w:val="24"/>
          <w:szCs w:val="24"/>
        </w:rPr>
        <w:softHyphen/>
        <w:t>ны приходят на помощь, когда их просят об этом.</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Хотя группа сплочена, однако она не всегда готова идти на</w:t>
      </w:r>
      <w:r w:rsidRPr="00DD6C07">
        <w:rPr>
          <w:rFonts w:ascii="Times New Roman" w:hAnsi="Times New Roman"/>
          <w:bCs/>
          <w:sz w:val="24"/>
          <w:szCs w:val="24"/>
        </w:rPr>
        <w:softHyphen/>
        <w:t>перекор «бурям», не всегда хватает мужества признать ошибки сразу, но это положение может быть исправлено.</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5 ступень. «Горящий факел». Горящий факел - это живое пламя, горючим материалом которого является тесная дружба, единая воля, отличное взаимопонимание, деловое сотрудниче</w:t>
      </w:r>
      <w:r w:rsidRPr="00DD6C07">
        <w:rPr>
          <w:rFonts w:ascii="Times New Roman" w:hAnsi="Times New Roman"/>
          <w:bCs/>
          <w:sz w:val="24"/>
          <w:szCs w:val="24"/>
        </w:rPr>
        <w:softHyphen/>
        <w:t>ство, ответственность каждого не только за себя, но и за других. Здесь ярко проявляются все качества коллектива, которые ха</w:t>
      </w:r>
      <w:r w:rsidRPr="00DD6C07">
        <w:rPr>
          <w:rFonts w:ascii="Times New Roman" w:hAnsi="Times New Roman"/>
          <w:bCs/>
          <w:sz w:val="24"/>
          <w:szCs w:val="24"/>
        </w:rPr>
        <w:softHyphen/>
        <w:t>рактерны для «Алого паруса». Но не только это. Светить можно и для себя, пробираясь сквозь заросли, поднимаясь на верши</w:t>
      </w:r>
      <w:r w:rsidRPr="00DD6C07">
        <w:rPr>
          <w:rFonts w:ascii="Times New Roman" w:hAnsi="Times New Roman"/>
          <w:bCs/>
          <w:sz w:val="24"/>
          <w:szCs w:val="24"/>
        </w:rPr>
        <w:softHyphen/>
        <w:t>ны, спускаясь в ущелья, пробивая первые тропы. Настоящим коллективом можно назвать лишь такую группу, которая не за</w:t>
      </w:r>
      <w:r w:rsidRPr="00DD6C07">
        <w:rPr>
          <w:rFonts w:ascii="Times New Roman" w:hAnsi="Times New Roman"/>
          <w:bCs/>
          <w:sz w:val="24"/>
          <w:szCs w:val="24"/>
        </w:rPr>
        <w:softHyphen/>
        <w:t>мыкается в узких рамках пусть и дружного, сплоченного объе</w:t>
      </w:r>
      <w:r w:rsidRPr="00DD6C07">
        <w:rPr>
          <w:rFonts w:ascii="Times New Roman" w:hAnsi="Times New Roman"/>
          <w:bCs/>
          <w:sz w:val="24"/>
          <w:szCs w:val="24"/>
        </w:rPr>
        <w:softHyphen/>
        <w:t>динения. Настоящий коллектив - тот, где люди сами видят, ког</w:t>
      </w:r>
      <w:r w:rsidRPr="00DD6C07">
        <w:rPr>
          <w:rFonts w:ascii="Times New Roman" w:hAnsi="Times New Roman"/>
          <w:bCs/>
          <w:sz w:val="24"/>
          <w:szCs w:val="24"/>
        </w:rPr>
        <w:softHyphen/>
        <w:t>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другим.</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Обработка полученных данных</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lastRenderedPageBreak/>
        <w:t>На основании ответов школьников педагог может Определить по пятибалльной шкале (соответствующей пяти ступеням разви</w:t>
      </w:r>
      <w:r w:rsidRPr="00DD6C07">
        <w:rPr>
          <w:rFonts w:ascii="Times New Roman" w:hAnsi="Times New Roman"/>
          <w:bCs/>
          <w:sz w:val="24"/>
          <w:szCs w:val="24"/>
        </w:rPr>
        <w:softHyphen/>
        <w:t>тия коллектива) степень их удовлетворенности своим классным коллективом, узнать, как оценивают школьники его спаянность, единство в достижении общественно значимых целей. Вместе с тем удается определить тех ребят, которые недооценивают или переоценивают (по сравнению со средней оценкой) уровень развития коллективистических отношений, довольных и недоволь</w:t>
      </w:r>
      <w:r w:rsidRPr="00DD6C07">
        <w:rPr>
          <w:rFonts w:ascii="Times New Roman" w:hAnsi="Times New Roman"/>
          <w:bCs/>
          <w:sz w:val="24"/>
          <w:szCs w:val="24"/>
        </w:rPr>
        <w:softHyphen/>
        <w:t>ных этими отношениями.</w:t>
      </w:r>
    </w:p>
    <w:p w:rsidR="00F134C9" w:rsidRPr="00DD6C07" w:rsidRDefault="00F134C9" w:rsidP="00F134C9">
      <w:pPr>
        <w:spacing w:line="360" w:lineRule="auto"/>
        <w:rPr>
          <w:rFonts w:ascii="Times New Roman" w:hAnsi="Times New Roman"/>
          <w:b/>
          <w:bCs/>
          <w:sz w:val="24"/>
          <w:szCs w:val="24"/>
        </w:rPr>
      </w:pPr>
      <w:r w:rsidRPr="00DD6C07">
        <w:rPr>
          <w:rFonts w:ascii="Times New Roman" w:hAnsi="Times New Roman"/>
          <w:b/>
          <w:bCs/>
          <w:sz w:val="24"/>
          <w:szCs w:val="24"/>
        </w:rPr>
        <w:t>2. Социометрическое изучение межличностных отношений в детском коллективе</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Методика социометрии </w:t>
      </w:r>
      <w:r w:rsidRPr="00DD6C07">
        <w:rPr>
          <w:rFonts w:ascii="Times New Roman" w:hAnsi="Times New Roman"/>
          <w:bCs/>
          <w:i/>
          <w:iCs/>
          <w:sz w:val="24"/>
          <w:szCs w:val="24"/>
        </w:rPr>
        <w:t>(ее </w:t>
      </w:r>
      <w:r w:rsidRPr="00DD6C07">
        <w:rPr>
          <w:rFonts w:ascii="Times New Roman" w:hAnsi="Times New Roman"/>
          <w:bCs/>
          <w:sz w:val="24"/>
          <w:szCs w:val="24"/>
        </w:rPr>
        <w:t>основоположником считается Д.Ж.Морено) направлена на изучение межличностных отноше</w:t>
      </w:r>
      <w:r w:rsidRPr="00DD6C07">
        <w:rPr>
          <w:rFonts w:ascii="Times New Roman" w:hAnsi="Times New Roman"/>
          <w:bCs/>
          <w:sz w:val="24"/>
          <w:szCs w:val="24"/>
        </w:rPr>
        <w:softHyphen/>
        <w:t>ний в группе. Она позволяет определить неформальную струк</w:t>
      </w:r>
      <w:r w:rsidRPr="00DD6C07">
        <w:rPr>
          <w:rFonts w:ascii="Times New Roman" w:hAnsi="Times New Roman"/>
          <w:bCs/>
          <w:sz w:val="24"/>
          <w:szCs w:val="24"/>
        </w:rPr>
        <w:softHyphen/>
        <w:t>туру детской общности, систему внутренних симпатий и антипа</w:t>
      </w:r>
      <w:r w:rsidRPr="00DD6C07">
        <w:rPr>
          <w:rFonts w:ascii="Times New Roman" w:hAnsi="Times New Roman"/>
          <w:bCs/>
          <w:sz w:val="24"/>
          <w:szCs w:val="24"/>
        </w:rPr>
        <w:softHyphen/>
        <w:t>тий, выявить лидеров и «отверженных» членов группы. Социо</w:t>
      </w:r>
      <w:r w:rsidRPr="00DD6C07">
        <w:rPr>
          <w:rFonts w:ascii="Times New Roman" w:hAnsi="Times New Roman"/>
          <w:bCs/>
          <w:sz w:val="24"/>
          <w:szCs w:val="24"/>
        </w:rPr>
        <w:softHyphen/>
        <w:t>метрия позволяет понять, насколько окружающий ребенка кол</w:t>
      </w:r>
      <w:r w:rsidRPr="00DD6C07">
        <w:rPr>
          <w:rFonts w:ascii="Times New Roman" w:hAnsi="Times New Roman"/>
          <w:bCs/>
          <w:sz w:val="24"/>
          <w:szCs w:val="24"/>
        </w:rPr>
        <w:softHyphen/>
        <w:t>лектив благоприятствует его личностному развитию, насколько члены коллектива расположены к ребенку, насколько сам ребе</w:t>
      </w:r>
      <w:r w:rsidRPr="00DD6C07">
        <w:rPr>
          <w:rFonts w:ascii="Times New Roman" w:hAnsi="Times New Roman"/>
          <w:bCs/>
          <w:sz w:val="24"/>
          <w:szCs w:val="24"/>
        </w:rPr>
        <w:softHyphen/>
        <w:t>нок расположен к членам этого коллектива.</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Опросный лист</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i/>
          <w:iCs/>
          <w:sz w:val="24"/>
          <w:szCs w:val="24"/>
        </w:rPr>
        <w:t>Анкета, которую мы предлагаем тебе заполнить, поможет улуч</w:t>
      </w:r>
      <w:r w:rsidRPr="00DD6C07">
        <w:rPr>
          <w:rFonts w:ascii="Times New Roman" w:hAnsi="Times New Roman"/>
          <w:bCs/>
          <w:i/>
          <w:iCs/>
          <w:sz w:val="24"/>
          <w:szCs w:val="24"/>
        </w:rPr>
        <w:softHyphen/>
        <w:t>шить отношения между школьниками в вашем коллективе, сде</w:t>
      </w:r>
      <w:r w:rsidRPr="00DD6C07">
        <w:rPr>
          <w:rFonts w:ascii="Times New Roman" w:hAnsi="Times New Roman"/>
          <w:bCs/>
          <w:i/>
          <w:iCs/>
          <w:sz w:val="24"/>
          <w:szCs w:val="24"/>
        </w:rPr>
        <w:softHyphen/>
        <w:t>лать его дружнее и сплоченнее. Ответь, пожалуйста, на следую</w:t>
      </w:r>
      <w:r w:rsidRPr="00DD6C07">
        <w:rPr>
          <w:rFonts w:ascii="Times New Roman" w:hAnsi="Times New Roman"/>
          <w:bCs/>
          <w:i/>
          <w:iCs/>
          <w:sz w:val="24"/>
          <w:szCs w:val="24"/>
        </w:rPr>
        <w:softHyphen/>
        <w:t>щие вопросы: их всего три.</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1.Представь, что ваш класс отправляется в самостоятельное и нелегкое путешествие. Кого бы ты хотел видеть командиром вашей группы ?  ____________________________________________</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2.Если бы вашему классу пришлось участвовать в школьной олимпиаде по учебным предметам, кого бы ты хотел видеть ка</w:t>
      </w:r>
      <w:r w:rsidRPr="00DD6C07">
        <w:rPr>
          <w:rFonts w:ascii="Times New Roman" w:hAnsi="Times New Roman"/>
          <w:bCs/>
          <w:sz w:val="24"/>
          <w:szCs w:val="24"/>
        </w:rPr>
        <w:softHyphen/>
        <w:t>питаном этой команды?______________________________        3.Кого из класса ты бы пригласил к себе на вечеринку, день рождения или просто в гости? ___________________________________________________________________________________</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i/>
          <w:iCs/>
          <w:sz w:val="24"/>
          <w:szCs w:val="24"/>
        </w:rPr>
        <w:t>После каждого вопроса напиши по три фамилии тех своих одноклассников, которые соответствуют твоему выбору. Обяза</w:t>
      </w:r>
      <w:r w:rsidRPr="00DD6C07">
        <w:rPr>
          <w:rFonts w:ascii="Times New Roman" w:hAnsi="Times New Roman"/>
          <w:bCs/>
          <w:i/>
          <w:iCs/>
          <w:sz w:val="24"/>
          <w:szCs w:val="24"/>
        </w:rPr>
        <w:softHyphen/>
        <w:t>тельно подпиши свою анкету. Спасибо</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Обработка полученных результатов</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lastRenderedPageBreak/>
        <w:t>Результаты опроса заносятся в специальную социометричес</w:t>
      </w:r>
      <w:r w:rsidRPr="00DD6C07">
        <w:rPr>
          <w:rFonts w:ascii="Times New Roman" w:hAnsi="Times New Roman"/>
          <w:bCs/>
          <w:sz w:val="24"/>
          <w:szCs w:val="24"/>
        </w:rPr>
        <w:softHyphen/>
        <w:t>кую таблицу. В ней по вертикали в алфавитном порядке распо</w:t>
      </w:r>
      <w:r w:rsidRPr="00DD6C07">
        <w:rPr>
          <w:rFonts w:ascii="Times New Roman" w:hAnsi="Times New Roman"/>
          <w:bCs/>
          <w:sz w:val="24"/>
          <w:szCs w:val="24"/>
        </w:rPr>
        <w:softHyphen/>
        <w:t>ложены имена тех школьников, которые совершают выбор; а по горизонтали в таком же алфавитном порядке - имена тех школь</w:t>
      </w:r>
      <w:r w:rsidRPr="00DD6C07">
        <w:rPr>
          <w:rFonts w:ascii="Times New Roman" w:hAnsi="Times New Roman"/>
          <w:bCs/>
          <w:sz w:val="24"/>
          <w:szCs w:val="24"/>
        </w:rPr>
        <w:softHyphen/>
        <w:t>ников, кого выбирают. Просматривая по очереди все ответы школьников, вы заносите их в эту таблицу. Например, школьник А (пусть это будет Алексеев Алеша) при ответе на первый воп</w:t>
      </w:r>
      <w:r w:rsidRPr="00DD6C07">
        <w:rPr>
          <w:rFonts w:ascii="Times New Roman" w:hAnsi="Times New Roman"/>
          <w:bCs/>
          <w:sz w:val="24"/>
          <w:szCs w:val="24"/>
        </w:rPr>
        <w:softHyphen/>
        <w:t>рос выбрал Б (Борисова Борю), Г (Гришину Галю) и Е (ЕгороваЕгора); при ответе на второй вопрос - Б, Ж и З; при ответе натретий - Б, Г и Е. Все эти выборы Алексеева Алеши вы долж</w:t>
      </w:r>
      <w:r w:rsidRPr="00DD6C07">
        <w:rPr>
          <w:rFonts w:ascii="Times New Roman" w:hAnsi="Times New Roman"/>
          <w:bCs/>
          <w:sz w:val="24"/>
          <w:szCs w:val="24"/>
        </w:rPr>
        <w:softHyphen/>
        <w:t>ны отметить в таблице. И так по анкетам всех школьников. На</w:t>
      </w:r>
      <w:r w:rsidRPr="00DD6C07">
        <w:rPr>
          <w:rFonts w:ascii="Times New Roman" w:hAnsi="Times New Roman"/>
          <w:bCs/>
          <w:sz w:val="24"/>
          <w:szCs w:val="24"/>
        </w:rPr>
        <w:softHyphen/>
        <w:t>пример:</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Затем вы подсчитываете общее количество выборов, полу</w:t>
      </w:r>
      <w:r w:rsidRPr="00DD6C07">
        <w:rPr>
          <w:rFonts w:ascii="Times New Roman" w:hAnsi="Times New Roman"/>
          <w:bCs/>
          <w:sz w:val="24"/>
          <w:szCs w:val="24"/>
        </w:rPr>
        <w:softHyphen/>
        <w:t>ченных каждым из школьников и заносите получившееся у вас число в последнюю строку - под каждой фамилией. В нашем случае самого Алексеева Алешу его одноклассники выбрали 11 раз. Эта цифра будет считаться его рейтингом.</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                 Интерпретация полученных результатов</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Полученные рейтинги покажут вам в наиболее общем виде картину межличностных отношений в коллективе. Анализируя их можно сделать вывод о наличии в нем:</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     лидеров - авторитетных школьников, имеющих заметно</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более высокие рейтинги (в нашем случае это школьники Б и Г);</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рядовых членов коллектива, которые поддерживают в це</w:t>
      </w:r>
      <w:r w:rsidRPr="00DD6C07">
        <w:rPr>
          <w:rFonts w:ascii="Times New Roman" w:hAnsi="Times New Roman"/>
          <w:bCs/>
          <w:sz w:val="24"/>
          <w:szCs w:val="24"/>
        </w:rPr>
        <w:softHyphen/>
        <w:t>лом неплохие отношения с большинством членов коллектива они имеют средние рейтинги (в нашем случае это школьники А, Е и Ж);</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одиночек, то есть тех, кто поддерживает хорошие отноше</w:t>
      </w:r>
      <w:r w:rsidRPr="00DD6C07">
        <w:rPr>
          <w:rFonts w:ascii="Times New Roman" w:hAnsi="Times New Roman"/>
          <w:bCs/>
          <w:sz w:val="24"/>
          <w:szCs w:val="24"/>
        </w:rPr>
        <w:softHyphen/>
        <w:t xml:space="preserve">ния с очень узким кругом своих одноклассников или толькодруг с другом - они имеют невысокие рейтинги (в нашем случае это школьники В, Д и З); отверженных, то есть тех, кто не принят в коллективе </w:t>
      </w:r>
      <w:r w:rsidRPr="00DD6C07">
        <w:rPr>
          <w:rFonts w:ascii="Times New Roman" w:hAnsi="Times New Roman"/>
          <w:bCs/>
          <w:sz w:val="24"/>
          <w:szCs w:val="24"/>
        </w:rPr>
        <w:softHyphen/>
        <w:t>они, как правило, имеют нулевой рейтинг или рейтинг в 1-2 балла (как видно из нашей социометрической таблицы, это школьник И)</w:t>
      </w:r>
    </w:p>
    <w:p w:rsidR="00F134C9" w:rsidRPr="00DD6C07" w:rsidRDefault="00F134C9" w:rsidP="00F134C9">
      <w:pPr>
        <w:spacing w:line="360" w:lineRule="auto"/>
        <w:rPr>
          <w:rFonts w:ascii="Times New Roman" w:hAnsi="Times New Roman"/>
          <w:bCs/>
          <w:sz w:val="24"/>
          <w:szCs w:val="24"/>
        </w:rPr>
      </w:pPr>
      <w:r w:rsidRPr="00DD6C07">
        <w:rPr>
          <w:rFonts w:ascii="Times New Roman" w:hAnsi="Times New Roman"/>
          <w:bCs/>
          <w:sz w:val="24"/>
          <w:szCs w:val="24"/>
        </w:rPr>
        <w:t>Если проанализировать взаимные выборы членов коллектива и выявить совпадения выборов друг друга теми или иными школь</w:t>
      </w:r>
      <w:r w:rsidRPr="00DD6C07">
        <w:rPr>
          <w:rFonts w:ascii="Times New Roman" w:hAnsi="Times New Roman"/>
          <w:bCs/>
          <w:sz w:val="24"/>
          <w:szCs w:val="24"/>
        </w:rPr>
        <w:softHyphen/>
        <w:t>никами, то можно получить представление о дружеских отноше</w:t>
      </w:r>
      <w:r w:rsidRPr="00DD6C07">
        <w:rPr>
          <w:rFonts w:ascii="Times New Roman" w:hAnsi="Times New Roman"/>
          <w:bCs/>
          <w:sz w:val="24"/>
          <w:szCs w:val="24"/>
        </w:rPr>
        <w:softHyphen/>
        <w:t>ниях и личных взаимных симпатиях в коллективе. Например, в нашем случае такой вывод можно сделать о школьниках А и Б, Б и Г, В и Д - они всегда называли фамилии друг друга в ответах на все предложенные им вопросы.</w:t>
      </w:r>
    </w:p>
    <w:p w:rsidR="00F134C9" w:rsidRPr="00DD6C07" w:rsidRDefault="00F134C9" w:rsidP="00F134C9">
      <w:pPr>
        <w:spacing w:line="360" w:lineRule="auto"/>
        <w:rPr>
          <w:rFonts w:ascii="Times New Roman" w:hAnsi="Times New Roman"/>
          <w:bCs/>
          <w:sz w:val="24"/>
          <w:szCs w:val="24"/>
        </w:rPr>
      </w:pPr>
    </w:p>
    <w:p w:rsidR="00F134C9" w:rsidRPr="00DD6C07" w:rsidRDefault="00F134C9" w:rsidP="00F134C9">
      <w:pPr>
        <w:spacing w:line="360" w:lineRule="auto"/>
        <w:rPr>
          <w:rFonts w:ascii="Times New Roman" w:hAnsi="Times New Roman"/>
          <w:b/>
          <w:sz w:val="24"/>
          <w:szCs w:val="24"/>
        </w:rPr>
      </w:pPr>
      <w:r w:rsidRPr="00DD6C07">
        <w:rPr>
          <w:rFonts w:ascii="Times New Roman" w:hAnsi="Times New Roman"/>
          <w:b/>
          <w:sz w:val="24"/>
          <w:szCs w:val="24"/>
        </w:rPr>
        <w:lastRenderedPageBreak/>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w:t>
      </w:r>
      <w:r w:rsidRPr="00DD6C07">
        <w:rPr>
          <w:rFonts w:ascii="Times New Roman" w:hAnsi="Times New Roman"/>
          <w:sz w:val="24"/>
          <w:szCs w:val="24"/>
        </w:rPr>
        <w:lastRenderedPageBreak/>
        <w:t xml:space="preserve">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r w:rsidRPr="00DD6C07">
        <w:rPr>
          <w:rFonts w:ascii="Times New Roman" w:hAnsi="Times New Roman"/>
          <w:sz w:val="24"/>
          <w:szCs w:val="24"/>
        </w:rPr>
        <w:lastRenderedPageBreak/>
        <w:t xml:space="preserve">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134C9" w:rsidRPr="00DD6C07" w:rsidRDefault="00F134C9" w:rsidP="00F134C9">
      <w:pPr>
        <w:spacing w:line="360" w:lineRule="auto"/>
        <w:rPr>
          <w:rFonts w:ascii="Times New Roman" w:hAnsi="Times New Roman"/>
          <w:sz w:val="24"/>
          <w:szCs w:val="24"/>
        </w:rPr>
      </w:pPr>
      <w:r w:rsidRPr="00DD6C07">
        <w:rPr>
          <w:rFonts w:ascii="Times New Roman" w:hAnsi="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w:t>
      </w:r>
      <w:r>
        <w:rPr>
          <w:rFonts w:ascii="Times New Roman" w:hAnsi="Times New Roman"/>
          <w:sz w:val="24"/>
          <w:szCs w:val="24"/>
        </w:rPr>
        <w:t xml:space="preserve">й деятельности). </w:t>
      </w:r>
    </w:p>
    <w:p w:rsidR="00B540EE" w:rsidRPr="00D84FC2" w:rsidRDefault="00FA53E2" w:rsidP="00436EB5">
      <w:pPr>
        <w:pStyle w:val="2"/>
        <w:jc w:val="center"/>
        <w:rPr>
          <w:sz w:val="24"/>
          <w:szCs w:val="24"/>
        </w:rPr>
      </w:pPr>
      <w:bookmarkStart w:id="376" w:name="_Toc406059051"/>
      <w:bookmarkStart w:id="377" w:name="_Toc409691731"/>
      <w:bookmarkStart w:id="378" w:name="_Toc410654073"/>
      <w:bookmarkStart w:id="379" w:name="_Toc443310447"/>
      <w:bookmarkEnd w:id="365"/>
      <w:bookmarkEnd w:id="366"/>
      <w:bookmarkEnd w:id="367"/>
      <w:r w:rsidRPr="00D84FC2">
        <w:rPr>
          <w:sz w:val="24"/>
          <w:szCs w:val="24"/>
        </w:rPr>
        <w:t xml:space="preserve">2.4. </w:t>
      </w:r>
      <w:r w:rsidR="00B540EE" w:rsidRPr="00D84FC2">
        <w:rPr>
          <w:sz w:val="24"/>
          <w:szCs w:val="24"/>
        </w:rPr>
        <w:t>Программа коррекционной работы</w:t>
      </w:r>
      <w:bookmarkEnd w:id="376"/>
      <w:bookmarkEnd w:id="377"/>
      <w:bookmarkEnd w:id="378"/>
      <w:bookmarkEnd w:id="379"/>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bCs/>
          <w:color w:val="auto"/>
        </w:rPr>
        <w:t>Программа коррекционной работы (</w:t>
      </w:r>
      <w:r w:rsidRPr="00D84FC2">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D84FC2">
        <w:rPr>
          <w:rFonts w:ascii="Times New Roman" w:hAnsi="Times New Roman" w:cs="Times New Roman"/>
          <w:color w:val="auto"/>
        </w:rPr>
        <w:t xml:space="preserve"> (далее – </w:t>
      </w:r>
      <w:r w:rsidR="00CC6674" w:rsidRPr="00D84FC2">
        <w:rPr>
          <w:rFonts w:ascii="Times New Roman" w:hAnsi="Times New Roman" w:cs="Times New Roman"/>
          <w:color w:val="auto"/>
        </w:rPr>
        <w:t>ОВЗ</w:t>
      </w:r>
      <w:r w:rsidR="00E91460" w:rsidRPr="00D84FC2">
        <w:rPr>
          <w:rFonts w:ascii="Times New Roman" w:hAnsi="Times New Roman" w:cs="Times New Roman"/>
          <w:color w:val="auto"/>
        </w:rPr>
        <w:t>)</w:t>
      </w:r>
      <w:r w:rsidRPr="00D84FC2">
        <w:rPr>
          <w:rFonts w:ascii="Times New Roman" w:hAnsi="Times New Roman" w:cs="Times New Roman"/>
          <w:color w:val="auto"/>
        </w:rPr>
        <w:t xml:space="preserve">.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Обучающийся с </w:t>
      </w:r>
      <w:r w:rsidR="00CC6674" w:rsidRPr="00D84FC2">
        <w:rPr>
          <w:rFonts w:ascii="Times New Roman" w:hAnsi="Times New Roman" w:cs="Times New Roman"/>
          <w:color w:val="auto"/>
        </w:rPr>
        <w:t>ОВЗ</w:t>
      </w:r>
      <w:r w:rsidR="00240807" w:rsidRPr="00D84FC2">
        <w:rPr>
          <w:rFonts w:ascii="Times New Roman" w:hAnsi="Times New Roman" w:cs="Times New Roman"/>
          <w:color w:val="auto"/>
        </w:rPr>
        <w:t>–</w:t>
      </w:r>
      <w:r w:rsidRPr="00D84FC2">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D84FC2">
        <w:rPr>
          <w:rFonts w:ascii="Times New Roman" w:hAnsi="Times New Roman" w:cs="Times New Roman"/>
          <w:color w:val="auto"/>
        </w:rPr>
        <w:t>.</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lastRenderedPageBreak/>
        <w:t xml:space="preserve">Содержание образования и условия организации обучения и воспитания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D84FC2">
        <w:rPr>
          <w:rFonts w:ascii="Times New Roman" w:hAnsi="Times New Roman" w:cs="Times New Roman"/>
          <w:color w:val="auto"/>
        </w:rPr>
        <w:t>–</w:t>
      </w:r>
      <w:r w:rsidRPr="00D84FC2">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D84FC2">
        <w:rPr>
          <w:rFonts w:ascii="Times New Roman" w:hAnsi="Times New Roman" w:cs="Times New Roman"/>
          <w:color w:val="auto"/>
        </w:rPr>
        <w:t>–</w:t>
      </w:r>
      <w:r w:rsidRPr="00D84FC2">
        <w:rPr>
          <w:rFonts w:ascii="Times New Roman" w:hAnsi="Times New Roman" w:cs="Times New Roman"/>
          <w:color w:val="auto"/>
        </w:rPr>
        <w:t xml:space="preserve"> образовательная программа, адаптированная для обучения лиц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региональной специфики и возможностей </w:t>
      </w:r>
      <w:r w:rsidR="000D18F7" w:rsidRPr="00D84FC2">
        <w:rPr>
          <w:rFonts w:ascii="Times New Roman" w:hAnsi="Times New Roman" w:cs="Times New Roman"/>
          <w:color w:val="auto"/>
        </w:rPr>
        <w:t xml:space="preserve">образовательной </w:t>
      </w:r>
      <w:r w:rsidRPr="00D84FC2">
        <w:rPr>
          <w:rFonts w:ascii="Times New Roman" w:hAnsi="Times New Roman" w:cs="Times New Roman"/>
          <w:color w:val="auto"/>
        </w:rPr>
        <w:t xml:space="preserve">организации.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ПКР разрабатывается на период </w:t>
      </w:r>
      <w:r w:rsidR="00297DD4" w:rsidRPr="00D84FC2">
        <w:rPr>
          <w:rFonts w:ascii="Times New Roman" w:hAnsi="Times New Roman" w:cs="Times New Roman"/>
          <w:color w:val="auto"/>
        </w:rPr>
        <w:t>получения</w:t>
      </w:r>
      <w:r w:rsidRPr="00D84FC2">
        <w:rPr>
          <w:rFonts w:ascii="Times New Roman" w:hAnsi="Times New Roman" w:cs="Times New Roman"/>
          <w:color w:val="auto"/>
        </w:rPr>
        <w:t xml:space="preserve"> основного общего образованияи включает в себя </w:t>
      </w:r>
      <w:r w:rsidR="00240807" w:rsidRPr="00D84FC2">
        <w:rPr>
          <w:rFonts w:ascii="Times New Roman" w:hAnsi="Times New Roman" w:cs="Times New Roman"/>
          <w:color w:val="auto"/>
        </w:rPr>
        <w:t xml:space="preserve">следующие </w:t>
      </w:r>
      <w:r w:rsidRPr="00D84FC2">
        <w:rPr>
          <w:rFonts w:ascii="Times New Roman" w:hAnsi="Times New Roman" w:cs="Times New Roman"/>
          <w:color w:val="auto"/>
        </w:rPr>
        <w:t xml:space="preserve">разделы. </w:t>
      </w:r>
    </w:p>
    <w:p w:rsidR="00B540EE" w:rsidRPr="00D84FC2" w:rsidRDefault="00452C5F" w:rsidP="0012121B">
      <w:pPr>
        <w:pStyle w:val="3"/>
        <w:spacing w:line="360" w:lineRule="auto"/>
        <w:jc w:val="center"/>
        <w:rPr>
          <w:sz w:val="24"/>
          <w:szCs w:val="24"/>
        </w:rPr>
      </w:pPr>
      <w:bookmarkStart w:id="380" w:name="_Toc414553276"/>
      <w:bookmarkStart w:id="381" w:name="_Toc443310448"/>
      <w:r w:rsidRPr="00D84FC2">
        <w:rPr>
          <w:sz w:val="24"/>
          <w:szCs w:val="24"/>
        </w:rPr>
        <w:t>2.4.</w:t>
      </w:r>
      <w:r w:rsidR="00B540EE" w:rsidRPr="00D84FC2">
        <w:rPr>
          <w:sz w:val="24"/>
          <w:szCs w:val="24"/>
        </w:rPr>
        <w:t>1.</w:t>
      </w:r>
      <w:r w:rsidR="00CE20E9" w:rsidRPr="00D84FC2">
        <w:rPr>
          <w:sz w:val="24"/>
          <w:szCs w:val="24"/>
        </w:rPr>
        <w:t xml:space="preserve"> Цели и задачи программы коррекционной работы с обучающимися при получении основного общего образования</w:t>
      </w:r>
      <w:bookmarkEnd w:id="380"/>
      <w:bookmarkEnd w:id="381"/>
    </w:p>
    <w:p w:rsidR="009A2DF6" w:rsidRDefault="009A2DF6" w:rsidP="009A2DF6">
      <w:pPr>
        <w:pStyle w:val="3f2"/>
        <w:spacing w:line="360" w:lineRule="auto"/>
        <w:jc w:val="left"/>
        <w:rPr>
          <w:b/>
          <w:bCs/>
        </w:rPr>
      </w:pPr>
      <w:r>
        <w:rPr>
          <w:b/>
          <w:bCs/>
        </w:rPr>
        <w:t>Цели программы:</w:t>
      </w:r>
    </w:p>
    <w:p w:rsidR="009A2DF6" w:rsidRDefault="009A2DF6" w:rsidP="00705C94">
      <w:pPr>
        <w:pStyle w:val="3f2"/>
        <w:numPr>
          <w:ilvl w:val="0"/>
          <w:numId w:val="182"/>
        </w:numPr>
        <w:spacing w:line="360" w:lineRule="auto"/>
        <w:ind w:left="426" w:hanging="142"/>
        <w:jc w:val="left"/>
        <w:rPr>
          <w:spacing w:val="-10"/>
        </w:rPr>
      </w:pPr>
      <w:r>
        <w:rPr>
          <w:spacing w:val="-8"/>
        </w:rPr>
        <w:t>обеспечить доступ к качественному образованию детей</w:t>
      </w:r>
      <w:r>
        <w:rPr>
          <w:spacing w:val="-21"/>
        </w:rPr>
        <w:t xml:space="preserve"> </w:t>
      </w:r>
      <w:r>
        <w:rPr>
          <w:spacing w:val="-10"/>
        </w:rPr>
        <w:t>с ограниченными возможностями здоровья.</w:t>
      </w:r>
    </w:p>
    <w:p w:rsidR="009A2DF6" w:rsidRDefault="009A2DF6" w:rsidP="00705C94">
      <w:pPr>
        <w:pStyle w:val="3f2"/>
        <w:numPr>
          <w:ilvl w:val="0"/>
          <w:numId w:val="182"/>
        </w:numPr>
        <w:spacing w:line="360" w:lineRule="auto"/>
        <w:ind w:left="426" w:hanging="142"/>
        <w:jc w:val="left"/>
      </w:pPr>
      <w:r>
        <w:t>оказание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36E35" w:rsidRDefault="00B540EE" w:rsidP="009A2DF6">
      <w:pPr>
        <w:pStyle w:val="Default"/>
        <w:spacing w:line="360" w:lineRule="auto"/>
        <w:ind w:firstLine="709"/>
        <w:rPr>
          <w:rFonts w:ascii="Times New Roman" w:hAnsi="Times New Roman" w:cs="Times New Roman"/>
          <w:color w:val="auto"/>
        </w:rPr>
      </w:pPr>
      <w:r w:rsidRPr="00D84FC2">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736E35" w:rsidRPr="00D84FC2" w:rsidRDefault="00736E35" w:rsidP="00736E35">
      <w:pPr>
        <w:pStyle w:val="Default"/>
        <w:spacing w:line="360" w:lineRule="auto"/>
        <w:ind w:firstLine="709"/>
        <w:jc w:val="both"/>
        <w:rPr>
          <w:rFonts w:ascii="Times New Roman" w:hAnsi="Times New Roman" w:cs="Times New Roman"/>
          <w:color w:val="auto"/>
        </w:rPr>
      </w:pPr>
      <w:r w:rsidRPr="00736E35">
        <w:rPr>
          <w:rFonts w:ascii="Times New Roman" w:hAnsi="Times New Roman" w:cs="Times New Roman"/>
          <w:b/>
          <w:color w:val="auto"/>
        </w:rPr>
        <w:t xml:space="preserve">Задачи </w:t>
      </w:r>
      <w:r w:rsidR="00B540EE" w:rsidRPr="00736E35">
        <w:rPr>
          <w:rFonts w:ascii="Times New Roman" w:hAnsi="Times New Roman" w:cs="Times New Roman"/>
          <w:b/>
          <w:color w:val="auto"/>
        </w:rPr>
        <w:t>коррекционной работы:</w:t>
      </w:r>
      <w:r w:rsidR="00B540EE" w:rsidRPr="00D84FC2">
        <w:rPr>
          <w:rFonts w:ascii="Times New Roman" w:hAnsi="Times New Roman" w:cs="Times New Roman"/>
          <w:color w:val="auto"/>
        </w:rPr>
        <w:t xml:space="preserve">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определение особых образовательных потребностей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lastRenderedPageBreak/>
        <w:t xml:space="preserve">определение оптимальных специальных условий для получения основного общего образования обучающимися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D84FC2">
        <w:rPr>
          <w:rFonts w:ascii="Times New Roman" w:hAnsi="Times New Roman" w:cs="Times New Roman"/>
          <w:color w:val="auto"/>
        </w:rPr>
        <w:t>ОВЗ</w:t>
      </w:r>
      <w:r w:rsidR="00736E35">
        <w:rPr>
          <w:rFonts w:ascii="Times New Roman" w:hAnsi="Times New Roman" w:cs="Times New Roman"/>
          <w:color w:val="auto"/>
        </w:rPr>
        <w:t xml:space="preserve"> </w:t>
      </w:r>
      <w:r w:rsidRPr="00D84FC2">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w:t>
      </w:r>
      <w:r w:rsidR="00736E35">
        <w:rPr>
          <w:rFonts w:ascii="Times New Roman" w:hAnsi="Times New Roman" w:cs="Times New Roman"/>
          <w:color w:val="auto"/>
        </w:rPr>
        <w:t>зации(ПМПК</w:t>
      </w:r>
      <w:r w:rsidRPr="00D84FC2">
        <w:rPr>
          <w:rFonts w:ascii="Times New Roman" w:hAnsi="Times New Roman" w:cs="Times New Roman"/>
          <w:color w:val="auto"/>
        </w:rPr>
        <w:t xml:space="preserve">));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В программу также </w:t>
      </w:r>
      <w:r w:rsidR="00736E35">
        <w:rPr>
          <w:rFonts w:ascii="Times New Roman" w:hAnsi="Times New Roman" w:cs="Times New Roman"/>
          <w:color w:val="auto"/>
        </w:rPr>
        <w:t>включены</w:t>
      </w:r>
      <w:r w:rsidRPr="00D84FC2">
        <w:rPr>
          <w:rFonts w:ascii="Times New Roman" w:hAnsi="Times New Roman" w:cs="Times New Roman"/>
          <w:color w:val="auto"/>
        </w:rPr>
        <w:t xml:space="preserve"> и специальные принципы, ориентированные на учет особенностей обучающихся с </w:t>
      </w:r>
      <w:r w:rsidR="00FF3ED0" w:rsidRPr="00D84FC2">
        <w:rPr>
          <w:rFonts w:ascii="Times New Roman" w:hAnsi="Times New Roman" w:cs="Times New Roman"/>
          <w:color w:val="auto"/>
        </w:rPr>
        <w:t>ОВЗ</w:t>
      </w:r>
      <w:r w:rsidR="00736E35">
        <w:rPr>
          <w:rFonts w:ascii="Times New Roman" w:hAnsi="Times New Roman" w:cs="Times New Roman"/>
          <w:color w:val="auto"/>
        </w:rPr>
        <w:t xml:space="preserve">, такие </w:t>
      </w:r>
      <w:r w:rsidRPr="00D84FC2">
        <w:rPr>
          <w:rFonts w:ascii="Times New Roman" w:hAnsi="Times New Roman" w:cs="Times New Roman"/>
          <w:color w:val="auto"/>
        </w:rPr>
        <w:t xml:space="preserve">как: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D84FC2" w:rsidRDefault="00452C5F" w:rsidP="0012121B">
      <w:pPr>
        <w:pStyle w:val="3"/>
        <w:spacing w:line="360" w:lineRule="auto"/>
        <w:jc w:val="center"/>
        <w:rPr>
          <w:sz w:val="24"/>
          <w:szCs w:val="24"/>
        </w:rPr>
      </w:pPr>
      <w:bookmarkStart w:id="382" w:name="_Toc414553277"/>
      <w:bookmarkStart w:id="383" w:name="_Toc443310449"/>
      <w:r w:rsidRPr="00D84FC2">
        <w:rPr>
          <w:sz w:val="24"/>
          <w:szCs w:val="24"/>
        </w:rPr>
        <w:t>2.4.</w:t>
      </w:r>
      <w:r w:rsidR="00B540EE" w:rsidRPr="00D84FC2">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82"/>
      <w:bookmarkEnd w:id="383"/>
    </w:p>
    <w:p w:rsidR="00957446"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lastRenderedPageBreak/>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b/>
          <w:bCs/>
          <w:color w:val="auto"/>
        </w:rPr>
        <w:t xml:space="preserve">Характеристика содержания </w:t>
      </w:r>
      <w:r w:rsidR="00FF3ED0" w:rsidRPr="00D84FC2">
        <w:rPr>
          <w:rFonts w:ascii="Times New Roman" w:hAnsi="Times New Roman" w:cs="Times New Roman"/>
          <w:b/>
          <w:bCs/>
          <w:color w:val="auto"/>
        </w:rPr>
        <w:t>направлений коррекционной работы</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b/>
          <w:color w:val="auto"/>
        </w:rPr>
        <w:t>Диагностическая работа</w:t>
      </w:r>
      <w:r w:rsidRPr="00D84FC2">
        <w:rPr>
          <w:rFonts w:ascii="Times New Roman" w:hAnsi="Times New Roman" w:cs="Times New Roman"/>
          <w:color w:val="auto"/>
        </w:rPr>
        <w:t xml:space="preserve"> </w:t>
      </w:r>
      <w:r w:rsidR="00957446">
        <w:rPr>
          <w:rFonts w:ascii="Times New Roman" w:hAnsi="Times New Roman" w:cs="Times New Roman"/>
          <w:color w:val="auto"/>
        </w:rPr>
        <w:t>включает</w:t>
      </w:r>
      <w:r w:rsidRPr="00D84FC2">
        <w:rPr>
          <w:rFonts w:ascii="Times New Roman" w:hAnsi="Times New Roman" w:cs="Times New Roman"/>
          <w:color w:val="auto"/>
        </w:rPr>
        <w:t xml:space="preserve"> в себя: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выявление особых образовательных потребностей обучающихся с </w:t>
      </w:r>
      <w:r w:rsidR="00FF3ED0" w:rsidRPr="00D84FC2">
        <w:rPr>
          <w:rFonts w:ascii="Times New Roman" w:hAnsi="Times New Roman" w:cs="Times New Roman"/>
          <w:color w:val="auto"/>
        </w:rPr>
        <w:t>ОВЗ</w:t>
      </w:r>
      <w:r w:rsidR="00957446">
        <w:rPr>
          <w:rFonts w:ascii="Times New Roman" w:hAnsi="Times New Roman" w:cs="Times New Roman"/>
          <w:color w:val="auto"/>
        </w:rPr>
        <w:t xml:space="preserve"> </w:t>
      </w:r>
      <w:r w:rsidRPr="00D84FC2">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выявление его резервных возможностей;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изучение адаптивных возможностей и уровня социализации ребенка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b/>
          <w:color w:val="auto"/>
        </w:rPr>
        <w:t>Коррекционно-развивающая работа</w:t>
      </w:r>
      <w:r w:rsidRPr="00D84FC2">
        <w:rPr>
          <w:rFonts w:ascii="Times New Roman" w:hAnsi="Times New Roman" w:cs="Times New Roman"/>
          <w:color w:val="auto"/>
        </w:rPr>
        <w:t xml:space="preserve"> </w:t>
      </w:r>
      <w:r w:rsidR="00957446">
        <w:rPr>
          <w:rFonts w:ascii="Times New Roman" w:hAnsi="Times New Roman" w:cs="Times New Roman"/>
          <w:color w:val="auto"/>
        </w:rPr>
        <w:t>включает</w:t>
      </w:r>
      <w:r w:rsidRPr="00D84FC2">
        <w:rPr>
          <w:rFonts w:ascii="Times New Roman" w:hAnsi="Times New Roman" w:cs="Times New Roman"/>
          <w:color w:val="auto"/>
        </w:rPr>
        <w:t xml:space="preserve"> в себя: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lastRenderedPageBreak/>
        <w:t xml:space="preserve">развитие компетенций, необходимых для продолжения образования и профессионального самоопределения;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b/>
          <w:color w:val="auto"/>
        </w:rPr>
        <w:t>Консультативная работа</w:t>
      </w:r>
      <w:r w:rsidRPr="00D84FC2">
        <w:rPr>
          <w:rFonts w:ascii="Times New Roman" w:hAnsi="Times New Roman" w:cs="Times New Roman"/>
          <w:color w:val="auto"/>
        </w:rPr>
        <w:t xml:space="preserve"> включа</w:t>
      </w:r>
      <w:r w:rsidR="00957446">
        <w:rPr>
          <w:rFonts w:ascii="Times New Roman" w:hAnsi="Times New Roman" w:cs="Times New Roman"/>
          <w:color w:val="auto"/>
        </w:rPr>
        <w:t>ет</w:t>
      </w:r>
      <w:r w:rsidRPr="00D84FC2">
        <w:rPr>
          <w:rFonts w:ascii="Times New Roman" w:hAnsi="Times New Roman" w:cs="Times New Roman"/>
          <w:color w:val="auto"/>
        </w:rPr>
        <w:t xml:space="preserve"> в себя: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единых для всех участников образовательного процесса;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отбора и адаптации содержания предметных программ;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D84FC2">
        <w:rPr>
          <w:rFonts w:ascii="Times New Roman" w:hAnsi="Times New Roman" w:cs="Times New Roman"/>
          <w:color w:val="auto"/>
        </w:rPr>
        <w:t xml:space="preserve">ОВЗ </w:t>
      </w:r>
      <w:r w:rsidRPr="00D84FC2">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b/>
          <w:color w:val="auto"/>
        </w:rPr>
        <w:t>Информационно-просветительская работа</w:t>
      </w:r>
      <w:r w:rsidRPr="00D84FC2">
        <w:rPr>
          <w:rFonts w:ascii="Times New Roman" w:hAnsi="Times New Roman" w:cs="Times New Roman"/>
          <w:color w:val="auto"/>
        </w:rPr>
        <w:t xml:space="preserve"> </w:t>
      </w:r>
      <w:r w:rsidR="00957446">
        <w:rPr>
          <w:rFonts w:ascii="Times New Roman" w:hAnsi="Times New Roman" w:cs="Times New Roman"/>
          <w:color w:val="auto"/>
        </w:rPr>
        <w:t>включае</w:t>
      </w:r>
      <w:r w:rsidRPr="00D84FC2">
        <w:rPr>
          <w:rFonts w:ascii="Times New Roman" w:hAnsi="Times New Roman" w:cs="Times New Roman"/>
          <w:color w:val="auto"/>
        </w:rPr>
        <w:t xml:space="preserve"> в себя: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w:t>
      </w:r>
    </w:p>
    <w:p w:rsidR="00B540EE" w:rsidRPr="00D84FC2" w:rsidRDefault="00B540EE" w:rsidP="00705C94">
      <w:pPr>
        <w:pStyle w:val="Default"/>
        <w:numPr>
          <w:ilvl w:val="0"/>
          <w:numId w:val="104"/>
        </w:numPr>
        <w:tabs>
          <w:tab w:val="left" w:pos="993"/>
        </w:tabs>
        <w:spacing w:line="360" w:lineRule="auto"/>
        <w:ind w:left="0" w:firstLine="709"/>
        <w:jc w:val="both"/>
        <w:rPr>
          <w:rFonts w:ascii="Times New Roman" w:hAnsi="Times New Roman" w:cs="Times New Roman"/>
          <w:color w:val="auto"/>
        </w:rPr>
      </w:pPr>
      <w:r w:rsidRPr="00D84FC2">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w:t>
      </w:r>
    </w:p>
    <w:p w:rsidR="00B540EE" w:rsidRPr="00D84FC2" w:rsidRDefault="00452C5F" w:rsidP="0012121B">
      <w:pPr>
        <w:pStyle w:val="3"/>
        <w:spacing w:line="360" w:lineRule="auto"/>
        <w:jc w:val="center"/>
        <w:rPr>
          <w:sz w:val="24"/>
          <w:szCs w:val="24"/>
        </w:rPr>
      </w:pPr>
      <w:bookmarkStart w:id="384" w:name="_Toc414553278"/>
      <w:bookmarkStart w:id="385" w:name="_Toc443310450"/>
      <w:r w:rsidRPr="00D84FC2">
        <w:rPr>
          <w:sz w:val="24"/>
          <w:szCs w:val="24"/>
        </w:rPr>
        <w:t>2.4.</w:t>
      </w:r>
      <w:r w:rsidR="00B540EE" w:rsidRPr="00D84FC2">
        <w:rPr>
          <w:sz w:val="24"/>
          <w:szCs w:val="24"/>
        </w:rPr>
        <w:t xml:space="preserve">3. Система комплексного психолого-медико-социального сопровождения и поддержки обучающихся с ограниченными возможностями здоровья, включающая </w:t>
      </w:r>
      <w:r w:rsidR="00B540EE" w:rsidRPr="00D84FC2">
        <w:rPr>
          <w:sz w:val="24"/>
          <w:szCs w:val="24"/>
        </w:rPr>
        <w:lastRenderedPageBreak/>
        <w:t>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84"/>
      <w:bookmarkEnd w:id="385"/>
    </w:p>
    <w:p w:rsidR="00B540EE" w:rsidRDefault="00EC3CAE">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Коррекционная работа реализуется поэтапно.</w:t>
      </w:r>
    </w:p>
    <w:p w:rsidR="00EC3CAE" w:rsidRPr="00D84FC2" w:rsidRDefault="00EC3CAE">
      <w:pPr>
        <w:pStyle w:val="Default"/>
        <w:spacing w:line="360" w:lineRule="auto"/>
        <w:ind w:firstLine="709"/>
        <w:jc w:val="both"/>
        <w:rPr>
          <w:rFonts w:ascii="Times New Roman" w:hAnsi="Times New Roman" w:cs="Times New Roman"/>
          <w:color w:val="auto"/>
        </w:rPr>
      </w:pPr>
      <w:r w:rsidRPr="00EC3CAE">
        <w:rPr>
          <w:rFonts w:ascii="Times New Roman" w:hAnsi="Times New Roman" w:cs="Times New Roman"/>
          <w:b/>
          <w:color w:val="auto"/>
        </w:rPr>
        <w:t>Информационно – аналитическая деятельность</w:t>
      </w:r>
      <w:r>
        <w:rPr>
          <w:rFonts w:ascii="Times New Roman" w:hAnsi="Times New Roman" w:cs="Times New Roman"/>
          <w:color w:val="auto"/>
        </w:rPr>
        <w:t xml:space="preserve"> – этап сбора и анализа информации.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 – технической и кадровой базы.</w:t>
      </w:r>
    </w:p>
    <w:p w:rsidR="00B540EE" w:rsidRPr="00D84FC2" w:rsidRDefault="00EC3CAE">
      <w:pPr>
        <w:pStyle w:val="Default"/>
        <w:spacing w:line="360" w:lineRule="auto"/>
        <w:ind w:firstLine="709"/>
        <w:jc w:val="both"/>
        <w:rPr>
          <w:rFonts w:ascii="Times New Roman" w:hAnsi="Times New Roman" w:cs="Times New Roman"/>
          <w:color w:val="auto"/>
        </w:rPr>
      </w:pPr>
      <w:r w:rsidRPr="00DD3ACB">
        <w:rPr>
          <w:rFonts w:ascii="Times New Roman" w:hAnsi="Times New Roman" w:cs="Times New Roman"/>
          <w:b/>
          <w:color w:val="auto"/>
        </w:rPr>
        <w:t>Организационно- исполнительская деятельность</w:t>
      </w:r>
      <w:r>
        <w:rPr>
          <w:rFonts w:ascii="Times New Roman" w:hAnsi="Times New Roman" w:cs="Times New Roman"/>
          <w:color w:val="auto"/>
        </w:rPr>
        <w:t xml:space="preserve"> – этап планирования, организации, координации. </w:t>
      </w:r>
      <w:r w:rsidR="00B540EE" w:rsidRPr="00D84FC2">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D84FC2">
        <w:rPr>
          <w:rFonts w:ascii="Times New Roman" w:hAnsi="Times New Roman" w:cs="Times New Roman"/>
          <w:color w:val="auto"/>
        </w:rPr>
        <w:t>ОВЗ</w:t>
      </w:r>
      <w:r w:rsidR="00B540EE" w:rsidRPr="00D84FC2">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D84FC2" w:rsidRDefault="00B540EE" w:rsidP="00436EB5">
      <w:pPr>
        <w:pStyle w:val="Default"/>
        <w:widowControl w:val="0"/>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принимается итоговое решение. </w:t>
      </w:r>
    </w:p>
    <w:p w:rsidR="00B540EE" w:rsidRPr="00D84FC2" w:rsidRDefault="00B540EE" w:rsidP="00436EB5">
      <w:pPr>
        <w:pStyle w:val="Default"/>
        <w:widowControl w:val="0"/>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D84FC2">
        <w:rPr>
          <w:rFonts w:ascii="Times New Roman" w:hAnsi="Times New Roman" w:cs="Times New Roman"/>
          <w:color w:val="auto"/>
        </w:rPr>
        <w:t xml:space="preserve">ОВЗ </w:t>
      </w:r>
      <w:r w:rsidRPr="00D84FC2">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lastRenderedPageBreak/>
        <w:t xml:space="preserve">Медицинская поддержка и сопровождение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D84FC2">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Социально-педагогическое сопровождение школьников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в общеобразовательной организации </w:t>
      </w:r>
      <w:r w:rsidR="004B450E" w:rsidRPr="00D84FC2">
        <w:rPr>
          <w:rFonts w:ascii="Times New Roman" w:hAnsi="Times New Roman" w:cs="Times New Roman"/>
          <w:color w:val="auto"/>
        </w:rPr>
        <w:t xml:space="preserve">может </w:t>
      </w:r>
      <w:r w:rsidRPr="00D84FC2">
        <w:rPr>
          <w:rFonts w:ascii="Times New Roman" w:hAnsi="Times New Roman" w:cs="Times New Roman"/>
          <w:color w:val="auto"/>
        </w:rPr>
        <w:t>осуществлят</w:t>
      </w:r>
      <w:r w:rsidR="004B450E" w:rsidRPr="00D84FC2">
        <w:rPr>
          <w:rFonts w:ascii="Times New Roman" w:hAnsi="Times New Roman" w:cs="Times New Roman"/>
          <w:color w:val="auto"/>
        </w:rPr>
        <w:t>ь</w:t>
      </w:r>
      <w:r w:rsidRPr="00D84FC2">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D84FC2">
        <w:rPr>
          <w:rFonts w:ascii="Times New Roman" w:hAnsi="Times New Roman" w:cs="Times New Roman"/>
          <w:color w:val="auto"/>
        </w:rPr>
        <w:t>ОВЗ</w:t>
      </w:r>
      <w:r w:rsidRPr="00D84FC2">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D84FC2">
        <w:rPr>
          <w:rFonts w:ascii="Times New Roman" w:hAnsi="Times New Roman" w:cs="Times New Roman"/>
          <w:color w:val="auto"/>
        </w:rPr>
        <w:t>ОВЗ</w:t>
      </w:r>
      <w:r w:rsidRPr="00D84FC2">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Психологическое сопровождение обучающихся с </w:t>
      </w:r>
      <w:r w:rsidR="000D18F7" w:rsidRPr="00D84FC2">
        <w:rPr>
          <w:rFonts w:ascii="Times New Roman" w:hAnsi="Times New Roman" w:cs="Times New Roman"/>
          <w:color w:val="auto"/>
        </w:rPr>
        <w:t>ОВЗ</w:t>
      </w:r>
      <w:r w:rsidRPr="00D84FC2">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D84FC2">
        <w:rPr>
          <w:rFonts w:ascii="Times New Roman" w:hAnsi="Times New Roman" w:cs="Times New Roman"/>
          <w:color w:val="auto"/>
        </w:rPr>
        <w:t>ОВЗ</w:t>
      </w:r>
      <w:r w:rsidRPr="00D84FC2">
        <w:rPr>
          <w:rFonts w:ascii="Times New Roman" w:hAnsi="Times New Roman" w:cs="Times New Roman"/>
          <w:color w:val="auto"/>
        </w:rPr>
        <w:t xml:space="preserve">. Работа может быть организована индивидуально и в мини-группах. </w:t>
      </w:r>
      <w:r w:rsidRPr="00D84FC2">
        <w:rPr>
          <w:rFonts w:ascii="Times New Roman" w:hAnsi="Times New Roman" w:cs="Times New Roman"/>
          <w:color w:val="auto"/>
        </w:rPr>
        <w:lastRenderedPageBreak/>
        <w:t xml:space="preserve">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311965" w:rsidRDefault="00B540EE">
      <w:pPr>
        <w:pStyle w:val="Default"/>
        <w:spacing w:line="360" w:lineRule="auto"/>
        <w:ind w:firstLine="709"/>
        <w:jc w:val="both"/>
        <w:rPr>
          <w:rFonts w:ascii="Times New Roman" w:hAnsi="Times New Roman" w:cs="Times New Roman"/>
          <w:color w:val="auto"/>
        </w:rPr>
      </w:pPr>
      <w:r w:rsidRPr="00311965">
        <w:rPr>
          <w:rFonts w:ascii="Times New Roman" w:hAnsi="Times New Roman" w:cs="Times New Roman"/>
          <w:color w:val="auto"/>
        </w:rPr>
        <w:t xml:space="preserve">Данное направление может быть осуществлено ПМПк.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D84FC2">
        <w:rPr>
          <w:rFonts w:ascii="Times New Roman" w:hAnsi="Times New Roman" w:cs="Times New Roman"/>
          <w:color w:val="auto"/>
        </w:rPr>
        <w:t>ОВЗ</w:t>
      </w:r>
      <w:r w:rsidRPr="00D84FC2">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D84FC2">
        <w:rPr>
          <w:rFonts w:ascii="Times New Roman" w:hAnsi="Times New Roman" w:cs="Times New Roman"/>
          <w:color w:val="auto"/>
        </w:rPr>
        <w:t xml:space="preserve"> (</w:t>
      </w:r>
      <w:r w:rsidR="000D18F7" w:rsidRPr="00D84FC2">
        <w:rPr>
          <w:rFonts w:ascii="Times New Roman" w:hAnsi="Times New Roman" w:cs="Times New Roman"/>
          <w:color w:val="auto"/>
        </w:rPr>
        <w:t>Федеральный з</w:t>
      </w:r>
      <w:r w:rsidR="00834238" w:rsidRPr="00D84FC2">
        <w:rPr>
          <w:rFonts w:ascii="Times New Roman" w:hAnsi="Times New Roman" w:cs="Times New Roman"/>
          <w:color w:val="auto"/>
        </w:rPr>
        <w:t>акон «Об образовании в Российской Федерации», ст. 42, 79)</w:t>
      </w:r>
      <w:r w:rsidRPr="00D84FC2">
        <w:rPr>
          <w:rFonts w:ascii="Times New Roman" w:hAnsi="Times New Roman" w:cs="Times New Roman"/>
          <w:color w:val="auto"/>
        </w:rPr>
        <w:t xml:space="preserve">.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D84FC2">
        <w:rPr>
          <w:rFonts w:ascii="Times New Roman" w:hAnsi="Times New Roman" w:cs="Times New Roman"/>
          <w:color w:val="auto"/>
        </w:rPr>
        <w:t>ОВЗ</w:t>
      </w:r>
      <w:r w:rsidRPr="00D84FC2">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D3BF2" w:rsidRDefault="00452C5F" w:rsidP="0012121B">
      <w:pPr>
        <w:pStyle w:val="3"/>
        <w:spacing w:line="360" w:lineRule="auto"/>
        <w:jc w:val="center"/>
        <w:rPr>
          <w:sz w:val="24"/>
          <w:szCs w:val="24"/>
        </w:rPr>
      </w:pPr>
      <w:bookmarkStart w:id="386" w:name="_Toc414553279"/>
      <w:bookmarkStart w:id="387" w:name="_Toc443310451"/>
      <w:r w:rsidRPr="007D3BF2">
        <w:rPr>
          <w:sz w:val="24"/>
          <w:szCs w:val="24"/>
        </w:rPr>
        <w:t>2.4.</w:t>
      </w:r>
      <w:r w:rsidR="00B540EE" w:rsidRPr="007D3BF2">
        <w:rPr>
          <w:sz w:val="24"/>
          <w:szCs w:val="24"/>
        </w:rPr>
        <w:t xml:space="preserve">4. </w:t>
      </w:r>
      <w:r w:rsidR="00CE20E9" w:rsidRPr="007D3BF2">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86"/>
      <w:bookmarkEnd w:id="387"/>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lastRenderedPageBreak/>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9A2DF6" w:rsidRPr="007D3BF2" w:rsidRDefault="009A2DF6" w:rsidP="009A2DF6">
      <w:pPr>
        <w:pStyle w:val="afa"/>
        <w:spacing w:after="0"/>
        <w:ind w:firstLine="284"/>
        <w:jc w:val="both"/>
        <w:rPr>
          <w:rFonts w:ascii="Times New Roman" w:hAnsi="Times New Roman"/>
          <w:sz w:val="24"/>
          <w:szCs w:val="24"/>
        </w:rPr>
      </w:pPr>
      <w:r w:rsidRPr="007D3BF2">
        <w:rPr>
          <w:rStyle w:val="3f4"/>
          <w:sz w:val="24"/>
          <w:szCs w:val="24"/>
          <w:u w:val="single"/>
        </w:rPr>
        <w:t>Организация сетевого взаимодействия</w:t>
      </w:r>
      <w:r w:rsidRPr="007D3BF2">
        <w:rPr>
          <w:rFonts w:ascii="Times New Roman" w:hAnsi="Times New Roman"/>
          <w:sz w:val="24"/>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9A2DF6" w:rsidRPr="007D3BF2" w:rsidRDefault="009A2DF6" w:rsidP="009A2DF6">
      <w:pPr>
        <w:pStyle w:val="afa"/>
        <w:spacing w:after="0"/>
        <w:ind w:firstLine="284"/>
        <w:jc w:val="both"/>
        <w:rPr>
          <w:rFonts w:ascii="Times New Roman" w:hAnsi="Times New Roman"/>
          <w:sz w:val="24"/>
          <w:szCs w:val="24"/>
        </w:rPr>
      </w:pPr>
      <w:r w:rsidRPr="007D3BF2">
        <w:rPr>
          <w:rStyle w:val="3f4"/>
          <w:sz w:val="24"/>
          <w:szCs w:val="24"/>
          <w:u w:val="single"/>
        </w:rPr>
        <w:t>Взаимодействие специалистов общеобразовательного</w:t>
      </w:r>
      <w:r w:rsidRPr="007D3BF2">
        <w:rPr>
          <w:rStyle w:val="2ffc"/>
          <w:sz w:val="24"/>
          <w:szCs w:val="24"/>
          <w:u w:val="single"/>
        </w:rPr>
        <w:t xml:space="preserve"> </w:t>
      </w:r>
      <w:r w:rsidRPr="007D3BF2">
        <w:rPr>
          <w:rStyle w:val="3f4"/>
          <w:sz w:val="24"/>
          <w:szCs w:val="24"/>
          <w:u w:val="single"/>
        </w:rPr>
        <w:t>учреждения</w:t>
      </w:r>
      <w:r w:rsidRPr="007D3BF2">
        <w:rPr>
          <w:rFonts w:ascii="Times New Roman" w:hAnsi="Times New Roman"/>
          <w:sz w:val="24"/>
          <w:szCs w:val="24"/>
          <w:u w:val="single"/>
        </w:rPr>
        <w:t xml:space="preserve"> </w:t>
      </w:r>
      <w:r w:rsidRPr="007D3BF2">
        <w:rPr>
          <w:rFonts w:ascii="Times New Roman" w:hAnsi="Times New Roman"/>
          <w:sz w:val="24"/>
          <w:szCs w:val="24"/>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A2DF6" w:rsidRPr="007D3BF2" w:rsidRDefault="009A2DF6" w:rsidP="009A2DF6">
      <w:pPr>
        <w:pStyle w:val="afa"/>
        <w:tabs>
          <w:tab w:val="left" w:pos="1170"/>
        </w:tabs>
        <w:spacing w:after="0"/>
        <w:ind w:firstLine="284"/>
        <w:jc w:val="both"/>
        <w:rPr>
          <w:rFonts w:ascii="Times New Roman" w:hAnsi="Times New Roman"/>
          <w:sz w:val="24"/>
          <w:szCs w:val="24"/>
        </w:rPr>
      </w:pPr>
      <w:r w:rsidRPr="007D3BF2">
        <w:rPr>
          <w:rFonts w:ascii="Times New Roman" w:hAnsi="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9A2DF6" w:rsidRPr="007D3BF2" w:rsidRDefault="009A2DF6" w:rsidP="009A2DF6">
      <w:pPr>
        <w:pStyle w:val="afa"/>
        <w:tabs>
          <w:tab w:val="left" w:pos="1166"/>
        </w:tabs>
        <w:spacing w:after="0"/>
        <w:ind w:firstLine="284"/>
        <w:jc w:val="both"/>
        <w:rPr>
          <w:rFonts w:ascii="Times New Roman" w:hAnsi="Times New Roman"/>
          <w:sz w:val="24"/>
          <w:szCs w:val="24"/>
        </w:rPr>
      </w:pPr>
      <w:r w:rsidRPr="007D3BF2">
        <w:rPr>
          <w:rFonts w:ascii="Times New Roman" w:hAnsi="Times New Roman"/>
          <w:sz w:val="24"/>
          <w:szCs w:val="24"/>
        </w:rPr>
        <w:t>— многоаспектный анализ личностного и познавательного развития обучающегося;</w:t>
      </w:r>
    </w:p>
    <w:p w:rsidR="009A2DF6" w:rsidRPr="007D3BF2" w:rsidRDefault="009A2DF6" w:rsidP="009A2DF6">
      <w:pPr>
        <w:pStyle w:val="afa"/>
        <w:tabs>
          <w:tab w:val="left" w:pos="721"/>
        </w:tabs>
        <w:spacing w:after="0"/>
        <w:ind w:firstLine="284"/>
        <w:jc w:val="both"/>
        <w:rPr>
          <w:rFonts w:ascii="Times New Roman" w:hAnsi="Times New Roman"/>
          <w:sz w:val="24"/>
          <w:szCs w:val="24"/>
        </w:rPr>
      </w:pPr>
      <w:r w:rsidRPr="007D3BF2">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t xml:space="preserve">Наиболее распространённые и действенные формы организованного взаимодействия специалистов — это консилиумы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w:t>
      </w:r>
      <w:r w:rsidRPr="007D3BF2">
        <w:rPr>
          <w:rFonts w:ascii="Times New Roman" w:hAnsi="Times New Roman"/>
          <w:sz w:val="24"/>
          <w:szCs w:val="24"/>
        </w:rPr>
        <w:lastRenderedPageBreak/>
        <w:t>связанных с адаптацией, обучением, воспитанием, развитием, социализацией детей с ограниченными возможностями здоровья.</w:t>
      </w:r>
    </w:p>
    <w:p w:rsidR="009A2DF6" w:rsidRPr="007D3BF2" w:rsidRDefault="009A2DF6" w:rsidP="009A2DF6">
      <w:pPr>
        <w:pStyle w:val="1710"/>
        <w:shd w:val="clear" w:color="auto" w:fill="auto"/>
        <w:spacing w:after="0" w:line="240" w:lineRule="auto"/>
        <w:ind w:firstLine="284"/>
        <w:jc w:val="center"/>
        <w:rPr>
          <w:rFonts w:ascii="Times New Roman" w:hAnsi="Times New Roman"/>
          <w:sz w:val="24"/>
          <w:szCs w:val="24"/>
        </w:rPr>
      </w:pPr>
      <w:bookmarkStart w:id="388" w:name="bookmark392"/>
      <w:r w:rsidRPr="007D3BF2">
        <w:rPr>
          <w:rFonts w:ascii="Times New Roman" w:hAnsi="Times New Roman"/>
          <w:sz w:val="24"/>
          <w:szCs w:val="24"/>
        </w:rPr>
        <w:t>Требования к условиям реализации программы</w:t>
      </w:r>
      <w:bookmarkEnd w:id="388"/>
    </w:p>
    <w:p w:rsidR="009A2DF6" w:rsidRPr="007D3BF2" w:rsidRDefault="009A2DF6" w:rsidP="009A2DF6">
      <w:pPr>
        <w:pStyle w:val="141"/>
        <w:shd w:val="clear" w:color="auto" w:fill="auto"/>
        <w:spacing w:line="240" w:lineRule="auto"/>
        <w:ind w:firstLine="284"/>
        <w:rPr>
          <w:rFonts w:ascii="Times New Roman" w:hAnsi="Times New Roman"/>
          <w:sz w:val="24"/>
          <w:szCs w:val="24"/>
          <w:u w:val="single"/>
        </w:rPr>
      </w:pPr>
      <w:r w:rsidRPr="007D3BF2">
        <w:rPr>
          <w:rStyle w:val="146"/>
          <w:iCs w:val="0"/>
          <w:sz w:val="24"/>
          <w:szCs w:val="24"/>
          <w:u w:val="single"/>
        </w:rPr>
        <w:t>Организационные условия</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A2DF6" w:rsidRPr="007D3BF2" w:rsidRDefault="009A2DF6" w:rsidP="009A2DF6">
      <w:pPr>
        <w:pStyle w:val="141"/>
        <w:shd w:val="clear" w:color="auto" w:fill="auto"/>
        <w:spacing w:line="240" w:lineRule="auto"/>
        <w:ind w:firstLine="284"/>
        <w:rPr>
          <w:rFonts w:ascii="Times New Roman" w:hAnsi="Times New Roman"/>
          <w:sz w:val="24"/>
          <w:szCs w:val="24"/>
        </w:rPr>
      </w:pPr>
      <w:r w:rsidRPr="007D3BF2">
        <w:rPr>
          <w:rStyle w:val="146"/>
          <w:iCs w:val="0"/>
          <w:sz w:val="24"/>
          <w:szCs w:val="24"/>
        </w:rPr>
        <w:t>Психолого-педагогическое обеспечение включает:</w:t>
      </w:r>
    </w:p>
    <w:p w:rsidR="009A2DF6" w:rsidRPr="007D3BF2" w:rsidRDefault="009A2DF6" w:rsidP="009A2DF6">
      <w:pPr>
        <w:pStyle w:val="afa"/>
        <w:tabs>
          <w:tab w:val="left" w:pos="716"/>
        </w:tabs>
        <w:spacing w:after="0"/>
        <w:ind w:firstLine="284"/>
        <w:jc w:val="both"/>
        <w:rPr>
          <w:rFonts w:ascii="Times New Roman" w:hAnsi="Times New Roman"/>
          <w:sz w:val="24"/>
          <w:szCs w:val="24"/>
        </w:rPr>
      </w:pPr>
      <w:r w:rsidRPr="007D3BF2">
        <w:rPr>
          <w:rFonts w:ascii="Times New Roman" w:hAnsi="Times New Roman"/>
          <w:sz w:val="24"/>
          <w:szCs w:val="24"/>
        </w:rPr>
        <w:t>— дифференцированные условия (оптимальный режим учебных нагрузок);</w:t>
      </w:r>
    </w:p>
    <w:p w:rsidR="009A2DF6" w:rsidRPr="007D3BF2" w:rsidRDefault="009A2DF6" w:rsidP="009A2DF6">
      <w:pPr>
        <w:pStyle w:val="afa"/>
        <w:tabs>
          <w:tab w:val="left" w:pos="721"/>
        </w:tabs>
        <w:spacing w:after="0"/>
        <w:ind w:firstLine="284"/>
        <w:jc w:val="both"/>
        <w:rPr>
          <w:rFonts w:ascii="Times New Roman" w:hAnsi="Times New Roman"/>
          <w:sz w:val="24"/>
          <w:szCs w:val="24"/>
        </w:rPr>
      </w:pPr>
      <w:r w:rsidRPr="007D3BF2">
        <w:rPr>
          <w:rFonts w:ascii="Times New Roman" w:hAnsi="Times New Roman"/>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A2DF6" w:rsidRPr="007D3BF2" w:rsidRDefault="009A2DF6" w:rsidP="009A2DF6">
      <w:pPr>
        <w:pStyle w:val="afa"/>
        <w:tabs>
          <w:tab w:val="left" w:pos="726"/>
        </w:tabs>
        <w:spacing w:after="0"/>
        <w:ind w:firstLine="284"/>
        <w:jc w:val="both"/>
        <w:rPr>
          <w:rFonts w:ascii="Times New Roman" w:hAnsi="Times New Roman"/>
          <w:sz w:val="24"/>
          <w:szCs w:val="24"/>
        </w:rPr>
      </w:pPr>
      <w:r w:rsidRPr="007D3BF2">
        <w:rPr>
          <w:rFonts w:ascii="Times New Roman" w:hAnsi="Times New Roman"/>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A2DF6" w:rsidRPr="007D3BF2" w:rsidRDefault="009A2DF6" w:rsidP="009A2DF6">
      <w:pPr>
        <w:pStyle w:val="afa"/>
        <w:tabs>
          <w:tab w:val="left" w:pos="1166"/>
        </w:tabs>
        <w:spacing w:after="0"/>
        <w:ind w:firstLine="284"/>
        <w:jc w:val="both"/>
        <w:rPr>
          <w:rFonts w:ascii="Times New Roman" w:hAnsi="Times New Roman"/>
          <w:sz w:val="24"/>
          <w:szCs w:val="24"/>
        </w:rPr>
      </w:pPr>
      <w:r w:rsidRPr="007D3BF2">
        <w:rPr>
          <w:rFonts w:ascii="Times New Roman" w:hAnsi="Times New Roman"/>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A2DF6" w:rsidRPr="007D3BF2" w:rsidRDefault="009A2DF6" w:rsidP="009A2DF6">
      <w:pPr>
        <w:pStyle w:val="afa"/>
        <w:tabs>
          <w:tab w:val="left" w:pos="1166"/>
        </w:tabs>
        <w:spacing w:after="0"/>
        <w:ind w:firstLine="284"/>
        <w:jc w:val="both"/>
        <w:rPr>
          <w:rFonts w:ascii="Times New Roman" w:hAnsi="Times New Roman"/>
          <w:sz w:val="24"/>
          <w:szCs w:val="24"/>
        </w:rPr>
      </w:pPr>
      <w:r w:rsidRPr="007D3BF2">
        <w:rPr>
          <w:rFonts w:ascii="Times New Roman" w:hAnsi="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A2DF6" w:rsidRPr="007D3BF2" w:rsidRDefault="009A2DF6" w:rsidP="009A2DF6">
      <w:pPr>
        <w:pStyle w:val="afa"/>
        <w:tabs>
          <w:tab w:val="left" w:pos="1166"/>
        </w:tabs>
        <w:spacing w:after="0"/>
        <w:ind w:firstLine="284"/>
        <w:jc w:val="both"/>
        <w:rPr>
          <w:rFonts w:ascii="Times New Roman" w:hAnsi="Times New Roman"/>
          <w:sz w:val="24"/>
          <w:szCs w:val="24"/>
        </w:rPr>
      </w:pPr>
      <w:r w:rsidRPr="007D3BF2">
        <w:rPr>
          <w:rFonts w:ascii="Times New Roman" w:hAnsi="Times New Roman"/>
          <w:sz w:val="24"/>
          <w:szCs w:val="24"/>
        </w:rPr>
        <w:t>— развитие системы обучения и воспитания детей, имеющих сложные нарушения психического и (или) физического развития.</w:t>
      </w:r>
    </w:p>
    <w:p w:rsidR="009A2DF6" w:rsidRPr="007D3BF2" w:rsidRDefault="009A2DF6" w:rsidP="009A2DF6">
      <w:pPr>
        <w:pStyle w:val="141"/>
        <w:shd w:val="clear" w:color="auto" w:fill="auto"/>
        <w:spacing w:line="240" w:lineRule="auto"/>
        <w:ind w:firstLine="284"/>
        <w:rPr>
          <w:rFonts w:ascii="Times New Roman" w:hAnsi="Times New Roman"/>
          <w:sz w:val="24"/>
          <w:szCs w:val="24"/>
          <w:u w:val="single"/>
        </w:rPr>
      </w:pPr>
      <w:r w:rsidRPr="007D3BF2">
        <w:rPr>
          <w:rStyle w:val="145"/>
          <w:iCs w:val="0"/>
          <w:sz w:val="24"/>
          <w:szCs w:val="24"/>
          <w:u w:val="single"/>
        </w:rPr>
        <w:t>Программно-методическое обеспечение</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и др.</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A2DF6" w:rsidRPr="007D3BF2" w:rsidRDefault="009A2DF6" w:rsidP="009A2DF6">
      <w:pPr>
        <w:pStyle w:val="141"/>
        <w:shd w:val="clear" w:color="auto" w:fill="auto"/>
        <w:spacing w:line="240" w:lineRule="auto"/>
        <w:ind w:firstLine="284"/>
        <w:rPr>
          <w:rFonts w:ascii="Times New Roman" w:hAnsi="Times New Roman"/>
          <w:sz w:val="24"/>
          <w:szCs w:val="24"/>
          <w:u w:val="single"/>
        </w:rPr>
      </w:pPr>
      <w:r w:rsidRPr="007D3BF2">
        <w:rPr>
          <w:rStyle w:val="145"/>
          <w:iCs w:val="0"/>
          <w:sz w:val="24"/>
          <w:szCs w:val="24"/>
          <w:u w:val="single"/>
        </w:rPr>
        <w:t>Кадровое обеспечение</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курсовую или другие виды профессиональной подготовки.</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9A2DF6" w:rsidRPr="007D3BF2" w:rsidRDefault="009A2DF6" w:rsidP="009A2DF6">
      <w:pPr>
        <w:pStyle w:val="141"/>
        <w:shd w:val="clear" w:color="auto" w:fill="auto"/>
        <w:spacing w:line="240" w:lineRule="auto"/>
        <w:ind w:firstLine="284"/>
        <w:rPr>
          <w:rFonts w:ascii="Times New Roman" w:hAnsi="Times New Roman"/>
          <w:sz w:val="24"/>
          <w:szCs w:val="24"/>
          <w:u w:val="single"/>
        </w:rPr>
      </w:pPr>
      <w:r w:rsidRPr="007D3BF2">
        <w:rPr>
          <w:rStyle w:val="144"/>
          <w:iCs w:val="0"/>
          <w:sz w:val="24"/>
          <w:szCs w:val="24"/>
          <w:u w:val="single"/>
        </w:rPr>
        <w:t>Материально-техническое обеспечение</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9A2DF6" w:rsidRPr="007D3BF2" w:rsidRDefault="009A2DF6" w:rsidP="009A2DF6">
      <w:pPr>
        <w:pStyle w:val="141"/>
        <w:shd w:val="clear" w:color="auto" w:fill="auto"/>
        <w:spacing w:line="240" w:lineRule="auto"/>
        <w:ind w:firstLine="284"/>
        <w:rPr>
          <w:rFonts w:ascii="Times New Roman" w:hAnsi="Times New Roman"/>
          <w:sz w:val="24"/>
          <w:szCs w:val="24"/>
          <w:u w:val="single"/>
        </w:rPr>
      </w:pPr>
      <w:r w:rsidRPr="007D3BF2">
        <w:rPr>
          <w:rStyle w:val="144"/>
          <w:iCs w:val="0"/>
          <w:sz w:val="24"/>
          <w:szCs w:val="24"/>
          <w:u w:val="single"/>
        </w:rPr>
        <w:t>Информационное обеспечение</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A2DF6" w:rsidRPr="007D3BF2" w:rsidRDefault="009A2DF6" w:rsidP="009A2DF6">
      <w:pPr>
        <w:pStyle w:val="afa"/>
        <w:spacing w:after="0"/>
        <w:ind w:firstLine="284"/>
        <w:jc w:val="both"/>
        <w:rPr>
          <w:rFonts w:ascii="Times New Roman" w:hAnsi="Times New Roman"/>
          <w:sz w:val="24"/>
          <w:szCs w:val="24"/>
        </w:rPr>
      </w:pPr>
      <w:r w:rsidRPr="007D3BF2">
        <w:rPr>
          <w:rFonts w:ascii="Times New Roman" w:hAnsi="Times New Roman"/>
          <w:b/>
          <w:sz w:val="24"/>
          <w:szCs w:val="24"/>
        </w:rPr>
        <w:t>Результатом реализации указанных требований должно быть создание комфортной развивающей образовательной среды</w:t>
      </w:r>
      <w:r w:rsidRPr="007D3BF2">
        <w:rPr>
          <w:rFonts w:ascii="Times New Roman" w:hAnsi="Times New Roman"/>
          <w:sz w:val="24"/>
          <w:szCs w:val="24"/>
        </w:rPr>
        <w:t>:</w:t>
      </w:r>
    </w:p>
    <w:p w:rsidR="009A2DF6" w:rsidRPr="007D3BF2" w:rsidRDefault="009A2DF6" w:rsidP="009A2DF6">
      <w:pPr>
        <w:pStyle w:val="afa"/>
        <w:tabs>
          <w:tab w:val="left" w:pos="1186"/>
        </w:tabs>
        <w:spacing w:after="0"/>
        <w:ind w:firstLine="284"/>
        <w:jc w:val="both"/>
        <w:rPr>
          <w:rFonts w:ascii="Times New Roman" w:hAnsi="Times New Roman"/>
          <w:sz w:val="24"/>
          <w:szCs w:val="24"/>
        </w:rPr>
      </w:pPr>
      <w:r w:rsidRPr="007D3BF2">
        <w:rPr>
          <w:rFonts w:ascii="Times New Roman" w:hAnsi="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A2DF6" w:rsidRPr="007D3BF2" w:rsidRDefault="009A2DF6" w:rsidP="009A2DF6">
      <w:pPr>
        <w:pStyle w:val="afa"/>
        <w:tabs>
          <w:tab w:val="left" w:pos="1186"/>
        </w:tabs>
        <w:spacing w:after="0"/>
        <w:ind w:firstLine="284"/>
        <w:jc w:val="both"/>
        <w:rPr>
          <w:rFonts w:ascii="Times New Roman" w:hAnsi="Times New Roman"/>
          <w:sz w:val="24"/>
          <w:szCs w:val="24"/>
        </w:rPr>
      </w:pPr>
      <w:r w:rsidRPr="007D3BF2">
        <w:rPr>
          <w:rFonts w:ascii="Times New Roman" w:hAnsi="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9A2DF6" w:rsidRPr="007D3BF2" w:rsidRDefault="009A2DF6" w:rsidP="009A2DF6">
      <w:pPr>
        <w:pStyle w:val="afa"/>
        <w:tabs>
          <w:tab w:val="left" w:pos="1181"/>
        </w:tabs>
        <w:spacing w:after="0"/>
        <w:ind w:firstLine="284"/>
        <w:jc w:val="both"/>
        <w:rPr>
          <w:rFonts w:ascii="Times New Roman" w:hAnsi="Times New Roman"/>
          <w:sz w:val="24"/>
          <w:szCs w:val="24"/>
        </w:rPr>
      </w:pPr>
      <w:r w:rsidRPr="007D3BF2">
        <w:rPr>
          <w:rFonts w:ascii="Times New Roman" w:hAnsi="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A2DF6" w:rsidRPr="007D3BF2" w:rsidRDefault="009A2DF6" w:rsidP="009A2DF6">
      <w:pPr>
        <w:pStyle w:val="afa"/>
        <w:tabs>
          <w:tab w:val="left" w:pos="1190"/>
        </w:tabs>
        <w:spacing w:after="0"/>
        <w:ind w:firstLine="284"/>
        <w:jc w:val="both"/>
        <w:rPr>
          <w:rFonts w:ascii="Times New Roman" w:hAnsi="Times New Roman"/>
          <w:sz w:val="24"/>
          <w:szCs w:val="24"/>
        </w:rPr>
      </w:pPr>
      <w:r w:rsidRPr="007D3BF2">
        <w:rPr>
          <w:rFonts w:ascii="Times New Roman" w:hAnsi="Times New Roman"/>
          <w:sz w:val="24"/>
          <w:szCs w:val="24"/>
        </w:rPr>
        <w:lastRenderedPageBreak/>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9A2DF6" w:rsidRPr="00E76A03" w:rsidRDefault="009A2DF6" w:rsidP="009A2DF6">
      <w:pPr>
        <w:ind w:firstLine="284"/>
      </w:pPr>
    </w:p>
    <w:p w:rsidR="009A2DF6" w:rsidRDefault="009A2DF6" w:rsidP="009A2DF6">
      <w:pPr>
        <w:pStyle w:val="3f2"/>
        <w:ind w:left="-284" w:firstLine="0"/>
        <w:rPr>
          <w:b/>
          <w:bCs/>
        </w:rPr>
      </w:pPr>
      <w:r w:rsidRPr="00604B8D">
        <w:rPr>
          <w:b/>
          <w:bCs/>
        </w:rPr>
        <w:t xml:space="preserve"> С</w:t>
      </w:r>
      <w:r>
        <w:rPr>
          <w:b/>
          <w:bCs/>
        </w:rPr>
        <w:t xml:space="preserve">истема реализации </w:t>
      </w:r>
      <w:r w:rsidRPr="00604B8D">
        <w:rPr>
          <w:b/>
          <w:bCs/>
        </w:rPr>
        <w:t>коррекцион</w:t>
      </w:r>
      <w:r>
        <w:rPr>
          <w:b/>
          <w:bCs/>
        </w:rPr>
        <w:t>ной работы</w:t>
      </w:r>
      <w:r w:rsidRPr="00604B8D">
        <w:rPr>
          <w:b/>
          <w:bCs/>
        </w:rPr>
        <w:t xml:space="preserve"> </w:t>
      </w:r>
      <w:r>
        <w:rPr>
          <w:b/>
          <w:bCs/>
        </w:rPr>
        <w:t xml:space="preserve"> в школе</w:t>
      </w:r>
    </w:p>
    <w:p w:rsidR="009A2DF6" w:rsidRDefault="009A2DF6" w:rsidP="009A2DF6">
      <w:pPr>
        <w:pStyle w:val="3f2"/>
        <w:ind w:left="-284" w:firstLine="0"/>
        <w:rPr>
          <w:b/>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379"/>
        <w:gridCol w:w="1744"/>
        <w:gridCol w:w="1873"/>
        <w:gridCol w:w="1582"/>
        <w:gridCol w:w="1685"/>
      </w:tblGrid>
      <w:tr w:rsidR="009A2DF6" w:rsidTr="00B92A6B">
        <w:tc>
          <w:tcPr>
            <w:tcW w:w="872" w:type="dxa"/>
            <w:vAlign w:val="center"/>
          </w:tcPr>
          <w:p w:rsidR="009A2DF6" w:rsidRPr="00F206AC" w:rsidRDefault="009A2DF6" w:rsidP="00B92A6B">
            <w:pPr>
              <w:pStyle w:val="3f2"/>
              <w:snapToGrid w:val="0"/>
              <w:spacing w:line="276" w:lineRule="auto"/>
              <w:ind w:firstLine="0"/>
              <w:rPr>
                <w:b/>
                <w:bCs/>
              </w:rPr>
            </w:pPr>
            <w:r w:rsidRPr="00F206AC">
              <w:rPr>
                <w:b/>
                <w:bCs/>
              </w:rPr>
              <w:t>№ пп</w:t>
            </w:r>
          </w:p>
        </w:tc>
        <w:tc>
          <w:tcPr>
            <w:tcW w:w="2601" w:type="dxa"/>
          </w:tcPr>
          <w:p w:rsidR="009A2DF6" w:rsidRPr="00F206AC" w:rsidRDefault="009A2DF6" w:rsidP="00B92A6B">
            <w:pPr>
              <w:pStyle w:val="3f2"/>
              <w:snapToGrid w:val="0"/>
              <w:spacing w:line="276" w:lineRule="auto"/>
              <w:ind w:firstLine="0"/>
              <w:jc w:val="left"/>
              <w:rPr>
                <w:b/>
                <w:bCs/>
                <w:spacing w:val="-4"/>
              </w:rPr>
            </w:pPr>
            <w:r w:rsidRPr="00F206AC">
              <w:rPr>
                <w:b/>
                <w:bCs/>
                <w:spacing w:val="-4"/>
              </w:rPr>
              <w:t>Мероприятия</w:t>
            </w:r>
          </w:p>
        </w:tc>
        <w:tc>
          <w:tcPr>
            <w:tcW w:w="1744" w:type="dxa"/>
          </w:tcPr>
          <w:p w:rsidR="009A2DF6" w:rsidRPr="00F206AC" w:rsidRDefault="009A2DF6" w:rsidP="00B92A6B">
            <w:pPr>
              <w:pStyle w:val="3f2"/>
              <w:snapToGrid w:val="0"/>
              <w:spacing w:line="276" w:lineRule="auto"/>
              <w:ind w:firstLine="72"/>
              <w:rPr>
                <w:b/>
                <w:bCs/>
                <w:spacing w:val="-6"/>
              </w:rPr>
            </w:pPr>
            <w:r w:rsidRPr="00F206AC">
              <w:rPr>
                <w:b/>
                <w:bCs/>
                <w:spacing w:val="-6"/>
              </w:rPr>
              <w:t>Сроки</w:t>
            </w:r>
          </w:p>
        </w:tc>
        <w:tc>
          <w:tcPr>
            <w:tcW w:w="1873" w:type="dxa"/>
          </w:tcPr>
          <w:p w:rsidR="009A2DF6" w:rsidRPr="00F206AC" w:rsidRDefault="009A2DF6" w:rsidP="00B92A6B">
            <w:pPr>
              <w:pStyle w:val="3f2"/>
              <w:snapToGrid w:val="0"/>
              <w:spacing w:line="276" w:lineRule="auto"/>
              <w:ind w:firstLine="0"/>
              <w:rPr>
                <w:b/>
                <w:bCs/>
                <w:spacing w:val="-5"/>
              </w:rPr>
            </w:pPr>
            <w:r w:rsidRPr="00F206AC">
              <w:rPr>
                <w:b/>
                <w:bCs/>
                <w:spacing w:val="-5"/>
              </w:rPr>
              <w:t>Ответственный</w:t>
            </w:r>
          </w:p>
        </w:tc>
        <w:tc>
          <w:tcPr>
            <w:tcW w:w="1737" w:type="dxa"/>
          </w:tcPr>
          <w:p w:rsidR="009A2DF6" w:rsidRPr="00F206AC" w:rsidRDefault="009A2DF6" w:rsidP="00B92A6B">
            <w:pPr>
              <w:pStyle w:val="3f2"/>
              <w:snapToGrid w:val="0"/>
              <w:spacing w:line="276" w:lineRule="auto"/>
              <w:ind w:firstLine="103"/>
              <w:rPr>
                <w:b/>
                <w:bCs/>
                <w:spacing w:val="-3"/>
              </w:rPr>
            </w:pPr>
            <w:r w:rsidRPr="00F206AC">
              <w:rPr>
                <w:b/>
                <w:bCs/>
                <w:spacing w:val="-3"/>
              </w:rPr>
              <w:t>Партнеры</w:t>
            </w:r>
          </w:p>
        </w:tc>
        <w:tc>
          <w:tcPr>
            <w:tcW w:w="1737" w:type="dxa"/>
          </w:tcPr>
          <w:p w:rsidR="009A2DF6" w:rsidRPr="00F206AC" w:rsidRDefault="009A2DF6" w:rsidP="00B92A6B">
            <w:pPr>
              <w:pStyle w:val="3f2"/>
              <w:snapToGrid w:val="0"/>
              <w:spacing w:line="276" w:lineRule="auto"/>
              <w:ind w:firstLine="146"/>
              <w:rPr>
                <w:b/>
                <w:bCs/>
              </w:rPr>
            </w:pPr>
            <w:r w:rsidRPr="00F206AC">
              <w:rPr>
                <w:b/>
                <w:bCs/>
              </w:rPr>
              <w:t>Ресурсы</w:t>
            </w:r>
          </w:p>
        </w:tc>
      </w:tr>
      <w:tr w:rsidR="009A2DF6" w:rsidRPr="006A1BFD" w:rsidTr="00B92A6B">
        <w:tc>
          <w:tcPr>
            <w:tcW w:w="872" w:type="dxa"/>
          </w:tcPr>
          <w:p w:rsidR="009A2DF6" w:rsidRPr="00F206AC" w:rsidRDefault="009A2DF6" w:rsidP="00B92A6B">
            <w:pPr>
              <w:pStyle w:val="3f2"/>
              <w:snapToGrid w:val="0"/>
              <w:spacing w:line="276" w:lineRule="auto"/>
              <w:ind w:firstLine="0"/>
              <w:rPr>
                <w:b/>
                <w:bCs/>
              </w:rPr>
            </w:pPr>
            <w:r w:rsidRPr="00F206AC">
              <w:rPr>
                <w:b/>
                <w:bCs/>
              </w:rPr>
              <w:t>1</w:t>
            </w:r>
          </w:p>
        </w:tc>
        <w:tc>
          <w:tcPr>
            <w:tcW w:w="2601" w:type="dxa"/>
          </w:tcPr>
          <w:p w:rsidR="009A2DF6" w:rsidRDefault="009A2DF6" w:rsidP="00B92A6B">
            <w:pPr>
              <w:pStyle w:val="3f2"/>
              <w:snapToGrid w:val="0"/>
              <w:spacing w:line="276" w:lineRule="auto"/>
              <w:ind w:firstLine="0"/>
              <w:jc w:val="left"/>
              <w:rPr>
                <w:spacing w:val="-3"/>
              </w:rPr>
            </w:pPr>
            <w:r w:rsidRPr="00F206AC">
              <w:rPr>
                <w:spacing w:val="-3"/>
              </w:rPr>
              <w:t>Диагностическое наблюдение успешности учебной деятельности в 1 классе. Выявление школьников, испытывающих трудности в обучении.</w:t>
            </w:r>
          </w:p>
          <w:p w:rsidR="009A2DF6" w:rsidRPr="00F206AC" w:rsidRDefault="009A2DF6" w:rsidP="00B92A6B">
            <w:pPr>
              <w:pStyle w:val="3f2"/>
              <w:snapToGrid w:val="0"/>
              <w:spacing w:line="276" w:lineRule="auto"/>
              <w:ind w:firstLine="0"/>
              <w:jc w:val="left"/>
              <w:rPr>
                <w:spacing w:val="-2"/>
              </w:rPr>
            </w:pPr>
          </w:p>
        </w:tc>
        <w:tc>
          <w:tcPr>
            <w:tcW w:w="1744" w:type="dxa"/>
          </w:tcPr>
          <w:p w:rsidR="009A2DF6" w:rsidRPr="00F206AC" w:rsidRDefault="009A2DF6" w:rsidP="00B92A6B">
            <w:pPr>
              <w:pStyle w:val="3f2"/>
              <w:snapToGrid w:val="0"/>
              <w:spacing w:line="276" w:lineRule="auto"/>
              <w:ind w:firstLine="102"/>
              <w:jc w:val="left"/>
              <w:rPr>
                <w:spacing w:val="-3"/>
              </w:rPr>
            </w:pPr>
            <w:r w:rsidRPr="00F206AC">
              <w:rPr>
                <w:spacing w:val="-3"/>
              </w:rPr>
              <w:t>Сентябрь- ноябрь</w:t>
            </w:r>
          </w:p>
        </w:tc>
        <w:tc>
          <w:tcPr>
            <w:tcW w:w="1873" w:type="dxa"/>
          </w:tcPr>
          <w:p w:rsidR="009A2DF6" w:rsidRDefault="009A2DF6" w:rsidP="00B92A6B">
            <w:pPr>
              <w:pStyle w:val="3f2"/>
              <w:snapToGrid w:val="0"/>
              <w:spacing w:line="276" w:lineRule="auto"/>
              <w:ind w:firstLine="0"/>
              <w:jc w:val="left"/>
            </w:pPr>
            <w:r>
              <w:t>Учитель 1 класса</w:t>
            </w:r>
          </w:p>
        </w:tc>
        <w:tc>
          <w:tcPr>
            <w:tcW w:w="1737" w:type="dxa"/>
          </w:tcPr>
          <w:p w:rsidR="009A2DF6" w:rsidRPr="00F206AC" w:rsidRDefault="009A2DF6" w:rsidP="00B92A6B">
            <w:pPr>
              <w:pStyle w:val="3f2"/>
              <w:snapToGrid w:val="0"/>
              <w:spacing w:line="276" w:lineRule="auto"/>
              <w:ind w:firstLine="102"/>
              <w:jc w:val="left"/>
              <w:rPr>
                <w:spacing w:val="-3"/>
              </w:rPr>
            </w:pPr>
            <w:r w:rsidRPr="00F206AC">
              <w:rPr>
                <w:spacing w:val="-3"/>
              </w:rPr>
              <w:t>Родители</w:t>
            </w:r>
          </w:p>
        </w:tc>
        <w:tc>
          <w:tcPr>
            <w:tcW w:w="1737" w:type="dxa"/>
          </w:tcPr>
          <w:p w:rsidR="009A2DF6" w:rsidRPr="00F206AC" w:rsidRDefault="009A2DF6" w:rsidP="00EC3CAE">
            <w:pPr>
              <w:pStyle w:val="3f2"/>
              <w:snapToGrid w:val="0"/>
              <w:spacing w:line="276" w:lineRule="auto"/>
              <w:ind w:firstLine="102"/>
              <w:jc w:val="left"/>
              <w:rPr>
                <w:spacing w:val="-4"/>
              </w:rPr>
            </w:pPr>
            <w:r w:rsidRPr="00F206AC">
              <w:rPr>
                <w:spacing w:val="-3"/>
              </w:rPr>
              <w:t xml:space="preserve">Специалисты ПМПК, </w:t>
            </w:r>
          </w:p>
        </w:tc>
      </w:tr>
      <w:tr w:rsidR="009A2DF6" w:rsidTr="00B92A6B">
        <w:tc>
          <w:tcPr>
            <w:tcW w:w="872" w:type="dxa"/>
          </w:tcPr>
          <w:p w:rsidR="009A2DF6" w:rsidRDefault="009A2DF6" w:rsidP="00B92A6B">
            <w:pPr>
              <w:pStyle w:val="3f2"/>
              <w:snapToGrid w:val="0"/>
              <w:spacing w:line="276" w:lineRule="auto"/>
              <w:ind w:firstLine="0"/>
            </w:pPr>
            <w:r>
              <w:t>2</w:t>
            </w:r>
          </w:p>
        </w:tc>
        <w:tc>
          <w:tcPr>
            <w:tcW w:w="2601" w:type="dxa"/>
          </w:tcPr>
          <w:p w:rsidR="009A2DF6" w:rsidRDefault="009A2DF6" w:rsidP="00B92A6B">
            <w:pPr>
              <w:pStyle w:val="3f2"/>
              <w:snapToGrid w:val="0"/>
              <w:spacing w:line="276" w:lineRule="auto"/>
              <w:ind w:firstLine="0"/>
              <w:jc w:val="left"/>
            </w:pPr>
            <w:r>
              <w:t>Подготовка и</w:t>
            </w:r>
          </w:p>
          <w:p w:rsidR="009A2DF6" w:rsidRDefault="009A2DF6" w:rsidP="00B92A6B">
            <w:pPr>
              <w:pStyle w:val="3f2"/>
              <w:spacing w:line="276" w:lineRule="auto"/>
              <w:ind w:firstLine="102"/>
              <w:jc w:val="left"/>
              <w:rPr>
                <w:spacing w:val="-4"/>
              </w:rPr>
            </w:pPr>
            <w:r>
              <w:t xml:space="preserve">ведение </w:t>
            </w:r>
            <w:r w:rsidRPr="00F206AC">
              <w:rPr>
                <w:spacing w:val="-4"/>
              </w:rPr>
              <w:t>документации по организации индивидуальных образовательных маршрутов</w:t>
            </w:r>
          </w:p>
          <w:p w:rsidR="009A2DF6" w:rsidRPr="00F206AC" w:rsidRDefault="009A2DF6" w:rsidP="00B92A6B">
            <w:pPr>
              <w:pStyle w:val="3f2"/>
              <w:spacing w:line="276" w:lineRule="auto"/>
              <w:ind w:firstLine="102"/>
              <w:jc w:val="left"/>
              <w:rPr>
                <w:spacing w:val="-4"/>
              </w:rPr>
            </w:pPr>
          </w:p>
        </w:tc>
        <w:tc>
          <w:tcPr>
            <w:tcW w:w="1744" w:type="dxa"/>
          </w:tcPr>
          <w:p w:rsidR="009A2DF6" w:rsidRPr="00F206AC" w:rsidRDefault="009A2DF6" w:rsidP="00B92A6B">
            <w:pPr>
              <w:pStyle w:val="3f2"/>
              <w:snapToGrid w:val="0"/>
              <w:spacing w:line="276" w:lineRule="auto"/>
              <w:ind w:firstLine="102"/>
              <w:jc w:val="left"/>
              <w:rPr>
                <w:spacing w:val="-4"/>
              </w:rPr>
            </w:pPr>
            <w:r w:rsidRPr="00F206AC">
              <w:rPr>
                <w:spacing w:val="-4"/>
              </w:rPr>
              <w:t>Сентябрь, далее в течение года по мере необходимости</w:t>
            </w:r>
          </w:p>
        </w:tc>
        <w:tc>
          <w:tcPr>
            <w:tcW w:w="1873" w:type="dxa"/>
          </w:tcPr>
          <w:p w:rsidR="009A2DF6" w:rsidRPr="00F206AC" w:rsidRDefault="009A2DF6" w:rsidP="00B92A6B">
            <w:pPr>
              <w:pStyle w:val="3f2"/>
              <w:snapToGrid w:val="0"/>
              <w:spacing w:line="276" w:lineRule="auto"/>
              <w:ind w:firstLine="102"/>
              <w:jc w:val="left"/>
              <w:rPr>
                <w:spacing w:val="-3"/>
              </w:rPr>
            </w:pPr>
            <w:r w:rsidRPr="00F206AC">
              <w:rPr>
                <w:spacing w:val="-3"/>
              </w:rPr>
              <w:t>Зам директора по УВР</w:t>
            </w:r>
          </w:p>
        </w:tc>
        <w:tc>
          <w:tcPr>
            <w:tcW w:w="1737" w:type="dxa"/>
          </w:tcPr>
          <w:p w:rsidR="009A2DF6" w:rsidRDefault="009A2DF6" w:rsidP="00B92A6B">
            <w:pPr>
              <w:pStyle w:val="3f2"/>
              <w:ind w:firstLine="0"/>
            </w:pPr>
            <w:r>
              <w:t>Учителя</w:t>
            </w:r>
          </w:p>
        </w:tc>
        <w:tc>
          <w:tcPr>
            <w:tcW w:w="1737" w:type="dxa"/>
          </w:tcPr>
          <w:p w:rsidR="009A2DF6" w:rsidRDefault="009A2DF6" w:rsidP="00B92A6B">
            <w:pPr>
              <w:pStyle w:val="3f2"/>
              <w:ind w:firstLine="0"/>
            </w:pPr>
          </w:p>
        </w:tc>
      </w:tr>
      <w:tr w:rsidR="009A2DF6" w:rsidTr="00B92A6B">
        <w:tc>
          <w:tcPr>
            <w:tcW w:w="872" w:type="dxa"/>
          </w:tcPr>
          <w:p w:rsidR="009A2DF6" w:rsidRDefault="009A2DF6" w:rsidP="00B92A6B">
            <w:pPr>
              <w:pStyle w:val="3f2"/>
              <w:snapToGrid w:val="0"/>
              <w:spacing w:line="276" w:lineRule="auto"/>
              <w:ind w:firstLine="0"/>
            </w:pPr>
            <w:r>
              <w:t>3</w:t>
            </w:r>
          </w:p>
        </w:tc>
        <w:tc>
          <w:tcPr>
            <w:tcW w:w="2601" w:type="dxa"/>
          </w:tcPr>
          <w:p w:rsidR="009A2DF6" w:rsidRPr="00F206AC" w:rsidRDefault="009A2DF6" w:rsidP="00B92A6B">
            <w:pPr>
              <w:pStyle w:val="3f2"/>
              <w:snapToGrid w:val="0"/>
              <w:spacing w:line="276" w:lineRule="auto"/>
              <w:ind w:firstLine="0"/>
              <w:jc w:val="left"/>
              <w:rPr>
                <w:spacing w:val="-11"/>
              </w:rPr>
            </w:pPr>
            <w:r>
              <w:t>Разработка</w:t>
            </w:r>
            <w:r w:rsidRPr="00F206AC">
              <w:rPr>
                <w:spacing w:val="-11"/>
              </w:rPr>
              <w:t xml:space="preserve"> индивидуального</w:t>
            </w:r>
          </w:p>
          <w:p w:rsidR="009A2DF6" w:rsidRPr="00F206AC" w:rsidRDefault="009A2DF6" w:rsidP="00B92A6B">
            <w:pPr>
              <w:pStyle w:val="3f2"/>
              <w:spacing w:line="276" w:lineRule="auto"/>
              <w:ind w:firstLine="0"/>
              <w:jc w:val="left"/>
              <w:rPr>
                <w:spacing w:val="-12"/>
              </w:rPr>
            </w:pPr>
            <w:r w:rsidRPr="00F206AC">
              <w:rPr>
                <w:spacing w:val="-12"/>
              </w:rPr>
              <w:t>маршрута развития</w:t>
            </w:r>
          </w:p>
          <w:p w:rsidR="009A2DF6" w:rsidRDefault="009A2DF6" w:rsidP="00B92A6B">
            <w:pPr>
              <w:pStyle w:val="3f2"/>
              <w:snapToGrid w:val="0"/>
              <w:spacing w:line="276" w:lineRule="auto"/>
              <w:ind w:firstLine="0"/>
              <w:jc w:val="left"/>
            </w:pPr>
            <w:r>
              <w:t>ребенка</w:t>
            </w:r>
          </w:p>
          <w:p w:rsidR="009A2DF6" w:rsidRDefault="009A2DF6" w:rsidP="00B92A6B">
            <w:pPr>
              <w:pStyle w:val="3f2"/>
              <w:snapToGrid w:val="0"/>
              <w:spacing w:line="276" w:lineRule="auto"/>
              <w:ind w:firstLine="0"/>
              <w:jc w:val="left"/>
            </w:pPr>
          </w:p>
        </w:tc>
        <w:tc>
          <w:tcPr>
            <w:tcW w:w="1744" w:type="dxa"/>
          </w:tcPr>
          <w:p w:rsidR="009A2DF6" w:rsidRPr="00F206AC" w:rsidRDefault="009A2DF6" w:rsidP="00B92A6B">
            <w:pPr>
              <w:pStyle w:val="3f2"/>
              <w:snapToGrid w:val="0"/>
              <w:spacing w:line="276" w:lineRule="auto"/>
              <w:ind w:firstLine="102"/>
              <w:jc w:val="left"/>
              <w:rPr>
                <w:spacing w:val="-4"/>
              </w:rPr>
            </w:pPr>
            <w:r w:rsidRPr="00F206AC">
              <w:rPr>
                <w:spacing w:val="-4"/>
              </w:rPr>
              <w:t>Сентябрь</w:t>
            </w:r>
          </w:p>
        </w:tc>
        <w:tc>
          <w:tcPr>
            <w:tcW w:w="1873" w:type="dxa"/>
          </w:tcPr>
          <w:p w:rsidR="009A2DF6" w:rsidRPr="00F206AC" w:rsidRDefault="009A2DF6" w:rsidP="00B92A6B">
            <w:pPr>
              <w:pStyle w:val="3f2"/>
              <w:snapToGrid w:val="0"/>
              <w:spacing w:line="276" w:lineRule="auto"/>
              <w:ind w:firstLine="102"/>
              <w:jc w:val="left"/>
              <w:rPr>
                <w:spacing w:val="-4"/>
              </w:rPr>
            </w:pPr>
            <w:r w:rsidRPr="00F206AC">
              <w:rPr>
                <w:spacing w:val="-4"/>
              </w:rPr>
              <w:t>Специалисты</w:t>
            </w:r>
          </w:p>
        </w:tc>
        <w:tc>
          <w:tcPr>
            <w:tcW w:w="1737" w:type="dxa"/>
          </w:tcPr>
          <w:p w:rsidR="009A2DF6" w:rsidRPr="00F206AC" w:rsidRDefault="009A2DF6" w:rsidP="00B92A6B">
            <w:pPr>
              <w:pStyle w:val="3f2"/>
              <w:snapToGrid w:val="0"/>
              <w:spacing w:line="276" w:lineRule="auto"/>
              <w:ind w:firstLine="102"/>
              <w:jc w:val="left"/>
              <w:rPr>
                <w:spacing w:val="-3"/>
              </w:rPr>
            </w:pPr>
            <w:r w:rsidRPr="00F206AC">
              <w:rPr>
                <w:spacing w:val="-3"/>
              </w:rPr>
              <w:t>Учитель</w:t>
            </w:r>
          </w:p>
        </w:tc>
        <w:tc>
          <w:tcPr>
            <w:tcW w:w="1737" w:type="dxa"/>
          </w:tcPr>
          <w:p w:rsidR="009A2DF6" w:rsidRPr="00F206AC" w:rsidRDefault="009A2DF6" w:rsidP="00B92A6B">
            <w:pPr>
              <w:pStyle w:val="3f2"/>
              <w:snapToGrid w:val="0"/>
              <w:spacing w:line="276" w:lineRule="auto"/>
              <w:ind w:firstLine="102"/>
              <w:jc w:val="left"/>
              <w:rPr>
                <w:spacing w:val="-2"/>
              </w:rPr>
            </w:pPr>
            <w:r w:rsidRPr="00F206AC">
              <w:rPr>
                <w:spacing w:val="-2"/>
              </w:rPr>
              <w:t xml:space="preserve">Наличие специалистов ПМПК </w:t>
            </w:r>
          </w:p>
          <w:p w:rsidR="009A2DF6" w:rsidRPr="00F206AC" w:rsidRDefault="009A2DF6" w:rsidP="00B92A6B">
            <w:pPr>
              <w:pStyle w:val="3f2"/>
              <w:spacing w:line="276" w:lineRule="auto"/>
              <w:ind w:firstLine="102"/>
              <w:jc w:val="left"/>
              <w:rPr>
                <w:spacing w:val="-3"/>
              </w:rPr>
            </w:pPr>
          </w:p>
        </w:tc>
      </w:tr>
      <w:tr w:rsidR="009A2DF6" w:rsidTr="00B92A6B">
        <w:tc>
          <w:tcPr>
            <w:tcW w:w="872" w:type="dxa"/>
          </w:tcPr>
          <w:p w:rsidR="009A2DF6" w:rsidRDefault="009A2DF6" w:rsidP="00B92A6B">
            <w:pPr>
              <w:pStyle w:val="3f2"/>
              <w:snapToGrid w:val="0"/>
              <w:spacing w:line="276" w:lineRule="auto"/>
              <w:ind w:firstLine="0"/>
            </w:pPr>
            <w:r>
              <w:t>4</w:t>
            </w:r>
          </w:p>
        </w:tc>
        <w:tc>
          <w:tcPr>
            <w:tcW w:w="2601" w:type="dxa"/>
          </w:tcPr>
          <w:p w:rsidR="009A2DF6" w:rsidRPr="00F206AC" w:rsidRDefault="009A2DF6" w:rsidP="00B92A6B">
            <w:pPr>
              <w:pStyle w:val="3f2"/>
              <w:snapToGrid w:val="0"/>
              <w:spacing w:line="276" w:lineRule="auto"/>
              <w:ind w:firstLine="102"/>
              <w:jc w:val="left"/>
              <w:rPr>
                <w:spacing w:val="-14"/>
              </w:rPr>
            </w:pPr>
            <w:r w:rsidRPr="00F206AC">
              <w:rPr>
                <w:spacing w:val="-11"/>
              </w:rPr>
              <w:t xml:space="preserve">Осуществление </w:t>
            </w:r>
            <w:r w:rsidRPr="00F206AC">
              <w:rPr>
                <w:spacing w:val="-7"/>
              </w:rPr>
              <w:t>индивидуально -</w:t>
            </w:r>
            <w:r w:rsidRPr="00F206AC">
              <w:rPr>
                <w:spacing w:val="-11"/>
              </w:rPr>
              <w:t xml:space="preserve">ориентированной </w:t>
            </w:r>
            <w:r w:rsidRPr="00F206AC">
              <w:rPr>
                <w:spacing w:val="-13"/>
              </w:rPr>
              <w:t>психолого-медико-</w:t>
            </w:r>
            <w:r w:rsidRPr="00F206AC">
              <w:rPr>
                <w:spacing w:val="-10"/>
              </w:rPr>
              <w:t xml:space="preserve">педагогической </w:t>
            </w:r>
            <w:r w:rsidRPr="00F206AC">
              <w:rPr>
                <w:spacing w:val="-14"/>
              </w:rPr>
              <w:t>помощи учащимся.</w:t>
            </w:r>
          </w:p>
        </w:tc>
        <w:tc>
          <w:tcPr>
            <w:tcW w:w="1744" w:type="dxa"/>
          </w:tcPr>
          <w:p w:rsidR="009A2DF6" w:rsidRDefault="009A2DF6" w:rsidP="00B92A6B">
            <w:pPr>
              <w:pStyle w:val="3f2"/>
              <w:snapToGrid w:val="0"/>
              <w:spacing w:line="276" w:lineRule="auto"/>
              <w:ind w:left="120" w:hanging="48"/>
              <w:jc w:val="left"/>
            </w:pPr>
            <w:r w:rsidRPr="00F206AC">
              <w:rPr>
                <w:spacing w:val="-14"/>
              </w:rPr>
              <w:t xml:space="preserve">В течение </w:t>
            </w:r>
            <w:r>
              <w:t>года</w:t>
            </w:r>
          </w:p>
        </w:tc>
        <w:tc>
          <w:tcPr>
            <w:tcW w:w="1873" w:type="dxa"/>
          </w:tcPr>
          <w:p w:rsidR="009A2DF6" w:rsidRPr="00F206AC" w:rsidRDefault="009A2DF6" w:rsidP="00B92A6B">
            <w:pPr>
              <w:pStyle w:val="3f2"/>
              <w:snapToGrid w:val="0"/>
              <w:spacing w:line="276" w:lineRule="auto"/>
              <w:ind w:firstLine="102"/>
              <w:jc w:val="left"/>
              <w:rPr>
                <w:spacing w:val="-13"/>
              </w:rPr>
            </w:pPr>
            <w:r w:rsidRPr="00F206AC">
              <w:rPr>
                <w:spacing w:val="-13"/>
              </w:rPr>
              <w:t>Специалисты</w:t>
            </w:r>
          </w:p>
        </w:tc>
        <w:tc>
          <w:tcPr>
            <w:tcW w:w="1737" w:type="dxa"/>
          </w:tcPr>
          <w:p w:rsidR="009A2DF6" w:rsidRDefault="009A2DF6" w:rsidP="00B92A6B">
            <w:pPr>
              <w:pStyle w:val="3f2"/>
              <w:snapToGrid w:val="0"/>
              <w:spacing w:line="276" w:lineRule="auto"/>
              <w:ind w:firstLine="102"/>
              <w:jc w:val="left"/>
            </w:pPr>
            <w:r w:rsidRPr="00F206AC">
              <w:rPr>
                <w:spacing w:val="-12"/>
              </w:rPr>
              <w:t xml:space="preserve">Родители, </w:t>
            </w:r>
            <w:r>
              <w:t>учителя</w:t>
            </w:r>
          </w:p>
        </w:tc>
        <w:tc>
          <w:tcPr>
            <w:tcW w:w="1737" w:type="dxa"/>
          </w:tcPr>
          <w:p w:rsidR="009A2DF6" w:rsidRPr="00F206AC" w:rsidRDefault="009A2DF6" w:rsidP="00B92A6B">
            <w:pPr>
              <w:pStyle w:val="3f2"/>
              <w:snapToGrid w:val="0"/>
              <w:spacing w:line="276" w:lineRule="auto"/>
              <w:ind w:firstLine="102"/>
              <w:jc w:val="left"/>
              <w:rPr>
                <w:spacing w:val="-2"/>
              </w:rPr>
            </w:pPr>
            <w:r w:rsidRPr="00F206AC">
              <w:rPr>
                <w:spacing w:val="-2"/>
              </w:rPr>
              <w:t xml:space="preserve">Наличие </w:t>
            </w:r>
          </w:p>
          <w:p w:rsidR="009A2DF6" w:rsidRPr="00F206AC" w:rsidRDefault="009A2DF6" w:rsidP="00B92A6B">
            <w:pPr>
              <w:pStyle w:val="3f2"/>
              <w:spacing w:line="276" w:lineRule="auto"/>
              <w:ind w:firstLine="102"/>
              <w:jc w:val="left"/>
              <w:rPr>
                <w:spacing w:val="-3"/>
              </w:rPr>
            </w:pPr>
            <w:r w:rsidRPr="00F206AC">
              <w:rPr>
                <w:spacing w:val="-3"/>
              </w:rPr>
              <w:t>специалистов</w:t>
            </w:r>
          </w:p>
          <w:p w:rsidR="009A2DF6" w:rsidRPr="00F206AC" w:rsidRDefault="009A2DF6" w:rsidP="00B92A6B">
            <w:pPr>
              <w:pStyle w:val="3f2"/>
              <w:spacing w:line="276" w:lineRule="auto"/>
              <w:ind w:firstLine="102"/>
              <w:jc w:val="left"/>
              <w:rPr>
                <w:spacing w:val="-2"/>
              </w:rPr>
            </w:pPr>
          </w:p>
          <w:p w:rsidR="009A2DF6" w:rsidRPr="00F206AC" w:rsidRDefault="009A2DF6" w:rsidP="00B92A6B">
            <w:pPr>
              <w:pStyle w:val="3f2"/>
              <w:spacing w:line="276" w:lineRule="auto"/>
              <w:ind w:firstLine="102"/>
              <w:jc w:val="left"/>
              <w:rPr>
                <w:spacing w:val="-2"/>
              </w:rPr>
            </w:pPr>
          </w:p>
          <w:p w:rsidR="009A2DF6" w:rsidRPr="00F206AC" w:rsidRDefault="009A2DF6" w:rsidP="00B92A6B">
            <w:pPr>
              <w:pStyle w:val="3f2"/>
              <w:spacing w:line="276" w:lineRule="auto"/>
              <w:ind w:firstLine="102"/>
              <w:jc w:val="left"/>
              <w:rPr>
                <w:spacing w:val="-2"/>
              </w:rPr>
            </w:pPr>
          </w:p>
          <w:p w:rsidR="009A2DF6" w:rsidRPr="00F206AC" w:rsidRDefault="009A2DF6" w:rsidP="00B92A6B">
            <w:pPr>
              <w:pStyle w:val="3f2"/>
              <w:spacing w:line="276" w:lineRule="auto"/>
              <w:ind w:firstLine="102"/>
              <w:jc w:val="left"/>
              <w:rPr>
                <w:spacing w:val="-2"/>
              </w:rPr>
            </w:pPr>
          </w:p>
          <w:p w:rsidR="009A2DF6" w:rsidRPr="00F206AC" w:rsidRDefault="009A2DF6" w:rsidP="00B92A6B">
            <w:pPr>
              <w:pStyle w:val="3f2"/>
              <w:spacing w:line="276" w:lineRule="auto"/>
              <w:ind w:firstLine="102"/>
              <w:jc w:val="left"/>
              <w:rPr>
                <w:spacing w:val="-3"/>
              </w:rPr>
            </w:pPr>
          </w:p>
        </w:tc>
      </w:tr>
      <w:tr w:rsidR="009A2DF6" w:rsidTr="00B92A6B">
        <w:tc>
          <w:tcPr>
            <w:tcW w:w="872" w:type="dxa"/>
          </w:tcPr>
          <w:p w:rsidR="009A2DF6" w:rsidRDefault="009A2DF6" w:rsidP="00B92A6B">
            <w:pPr>
              <w:pStyle w:val="3f2"/>
              <w:snapToGrid w:val="0"/>
              <w:spacing w:line="276" w:lineRule="auto"/>
              <w:ind w:firstLine="0"/>
            </w:pPr>
            <w:r>
              <w:t>5</w:t>
            </w:r>
          </w:p>
        </w:tc>
        <w:tc>
          <w:tcPr>
            <w:tcW w:w="2601" w:type="dxa"/>
          </w:tcPr>
          <w:p w:rsidR="009A2DF6" w:rsidRPr="00F206AC" w:rsidRDefault="009A2DF6" w:rsidP="00B92A6B">
            <w:pPr>
              <w:pStyle w:val="3f2"/>
              <w:snapToGrid w:val="0"/>
              <w:spacing w:line="276" w:lineRule="auto"/>
              <w:ind w:firstLine="102"/>
              <w:jc w:val="left"/>
              <w:rPr>
                <w:spacing w:val="-12"/>
              </w:rPr>
            </w:pPr>
            <w:r w:rsidRPr="00F206AC">
              <w:rPr>
                <w:spacing w:val="-12"/>
              </w:rPr>
              <w:t>Промежуточная</w:t>
            </w:r>
          </w:p>
          <w:p w:rsidR="009A2DF6" w:rsidRDefault="009A2DF6" w:rsidP="00B92A6B">
            <w:pPr>
              <w:pStyle w:val="3f2"/>
              <w:spacing w:line="276" w:lineRule="auto"/>
              <w:ind w:firstLine="102"/>
              <w:jc w:val="left"/>
            </w:pPr>
            <w:r>
              <w:t>диагностика</w:t>
            </w:r>
          </w:p>
          <w:p w:rsidR="009A2DF6" w:rsidRPr="00F206AC" w:rsidRDefault="009A2DF6" w:rsidP="00B92A6B">
            <w:pPr>
              <w:pStyle w:val="3f2"/>
              <w:spacing w:line="276" w:lineRule="auto"/>
              <w:ind w:firstLine="102"/>
              <w:jc w:val="left"/>
              <w:rPr>
                <w:spacing w:val="-12"/>
              </w:rPr>
            </w:pPr>
            <w:r w:rsidRPr="00F206AC">
              <w:rPr>
                <w:spacing w:val="-12"/>
              </w:rPr>
              <w:t>динамики развития</w:t>
            </w:r>
          </w:p>
          <w:p w:rsidR="009A2DF6" w:rsidRDefault="009A2DF6" w:rsidP="00B92A6B">
            <w:pPr>
              <w:pStyle w:val="3f2"/>
              <w:spacing w:line="276" w:lineRule="auto"/>
              <w:ind w:firstLine="102"/>
              <w:jc w:val="left"/>
            </w:pPr>
            <w:r>
              <w:t>учащихся</w:t>
            </w:r>
          </w:p>
          <w:p w:rsidR="009A2DF6" w:rsidRDefault="009A2DF6" w:rsidP="00B92A6B">
            <w:pPr>
              <w:pStyle w:val="3f2"/>
              <w:spacing w:line="276" w:lineRule="auto"/>
              <w:ind w:firstLine="102"/>
              <w:jc w:val="left"/>
            </w:pPr>
          </w:p>
        </w:tc>
        <w:tc>
          <w:tcPr>
            <w:tcW w:w="1744" w:type="dxa"/>
          </w:tcPr>
          <w:p w:rsidR="009A2DF6" w:rsidRPr="00F206AC" w:rsidRDefault="009A2DF6" w:rsidP="00B92A6B">
            <w:pPr>
              <w:pStyle w:val="3f2"/>
              <w:snapToGrid w:val="0"/>
              <w:spacing w:line="276" w:lineRule="auto"/>
              <w:ind w:firstLine="102"/>
              <w:jc w:val="left"/>
              <w:rPr>
                <w:spacing w:val="-11"/>
              </w:rPr>
            </w:pPr>
            <w:r w:rsidRPr="00F206AC">
              <w:rPr>
                <w:spacing w:val="-13"/>
              </w:rPr>
              <w:t xml:space="preserve">Каждую </w:t>
            </w:r>
            <w:r w:rsidRPr="00F206AC">
              <w:rPr>
                <w:spacing w:val="-11"/>
              </w:rPr>
              <w:t>четверть</w:t>
            </w:r>
          </w:p>
        </w:tc>
        <w:tc>
          <w:tcPr>
            <w:tcW w:w="1873" w:type="dxa"/>
          </w:tcPr>
          <w:p w:rsidR="009A2DF6" w:rsidRDefault="009A2DF6" w:rsidP="00B92A6B">
            <w:pPr>
              <w:pStyle w:val="3f2"/>
              <w:snapToGrid w:val="0"/>
              <w:spacing w:line="276" w:lineRule="auto"/>
              <w:ind w:firstLine="102"/>
              <w:jc w:val="left"/>
            </w:pPr>
            <w:r w:rsidRPr="00F206AC">
              <w:rPr>
                <w:spacing w:val="-14"/>
              </w:rPr>
              <w:t xml:space="preserve">Специалисты, </w:t>
            </w:r>
            <w:r>
              <w:t>учитель</w:t>
            </w:r>
          </w:p>
        </w:tc>
        <w:tc>
          <w:tcPr>
            <w:tcW w:w="1737" w:type="dxa"/>
          </w:tcPr>
          <w:p w:rsidR="009A2DF6" w:rsidRDefault="009A2DF6" w:rsidP="00B92A6B">
            <w:pPr>
              <w:pStyle w:val="3f2"/>
              <w:snapToGrid w:val="0"/>
              <w:spacing w:line="276" w:lineRule="auto"/>
              <w:ind w:firstLine="102"/>
              <w:jc w:val="left"/>
            </w:pPr>
          </w:p>
        </w:tc>
        <w:tc>
          <w:tcPr>
            <w:tcW w:w="1737" w:type="dxa"/>
          </w:tcPr>
          <w:p w:rsidR="009A2DF6" w:rsidRPr="00F206AC" w:rsidRDefault="009A2DF6" w:rsidP="00B92A6B">
            <w:pPr>
              <w:pStyle w:val="3f2"/>
              <w:snapToGrid w:val="0"/>
              <w:spacing w:line="276" w:lineRule="auto"/>
              <w:ind w:firstLine="102"/>
              <w:jc w:val="left"/>
              <w:rPr>
                <w:spacing w:val="-3"/>
              </w:rPr>
            </w:pPr>
            <w:r w:rsidRPr="00F206AC">
              <w:rPr>
                <w:spacing w:val="-3"/>
              </w:rPr>
              <w:t>Наличие специалистов</w:t>
            </w:r>
          </w:p>
        </w:tc>
      </w:tr>
      <w:tr w:rsidR="009A2DF6" w:rsidRPr="00F206AC" w:rsidTr="00B92A6B">
        <w:tc>
          <w:tcPr>
            <w:tcW w:w="872" w:type="dxa"/>
          </w:tcPr>
          <w:p w:rsidR="009A2DF6" w:rsidRDefault="009A2DF6" w:rsidP="00B92A6B">
            <w:pPr>
              <w:pStyle w:val="3f2"/>
              <w:snapToGrid w:val="0"/>
              <w:spacing w:line="276" w:lineRule="auto"/>
              <w:ind w:firstLine="0"/>
            </w:pPr>
            <w:r>
              <w:t>6</w:t>
            </w:r>
          </w:p>
        </w:tc>
        <w:tc>
          <w:tcPr>
            <w:tcW w:w="2601" w:type="dxa"/>
          </w:tcPr>
          <w:p w:rsidR="009A2DF6" w:rsidRPr="00F206AC" w:rsidRDefault="009A2DF6" w:rsidP="00B92A6B">
            <w:pPr>
              <w:pStyle w:val="3f2"/>
              <w:snapToGrid w:val="0"/>
              <w:spacing w:line="276" w:lineRule="auto"/>
              <w:ind w:firstLine="102"/>
              <w:jc w:val="left"/>
              <w:rPr>
                <w:spacing w:val="-12"/>
              </w:rPr>
            </w:pPr>
            <w:r w:rsidRPr="00F206AC">
              <w:rPr>
                <w:spacing w:val="-12"/>
              </w:rPr>
              <w:t xml:space="preserve">Направление на обследование на </w:t>
            </w:r>
            <w:r w:rsidRPr="00F206AC">
              <w:rPr>
                <w:spacing w:val="-12"/>
              </w:rPr>
              <w:lastRenderedPageBreak/>
              <w:t>ПМПК</w:t>
            </w:r>
          </w:p>
        </w:tc>
        <w:tc>
          <w:tcPr>
            <w:tcW w:w="1744" w:type="dxa"/>
          </w:tcPr>
          <w:p w:rsidR="009A2DF6" w:rsidRDefault="009A2DF6" w:rsidP="00B92A6B">
            <w:pPr>
              <w:pStyle w:val="3f2"/>
              <w:snapToGrid w:val="0"/>
              <w:spacing w:line="276" w:lineRule="auto"/>
              <w:ind w:firstLine="102"/>
              <w:jc w:val="left"/>
              <w:rPr>
                <w:spacing w:val="-13"/>
              </w:rPr>
            </w:pPr>
            <w:r w:rsidRPr="00F206AC">
              <w:rPr>
                <w:spacing w:val="-13"/>
              </w:rPr>
              <w:lastRenderedPageBreak/>
              <w:t xml:space="preserve">В течение учетного года </w:t>
            </w:r>
            <w:r w:rsidRPr="00F206AC">
              <w:rPr>
                <w:spacing w:val="-13"/>
              </w:rPr>
              <w:lastRenderedPageBreak/>
              <w:t>индивидуально</w:t>
            </w:r>
          </w:p>
          <w:p w:rsidR="009A2DF6" w:rsidRPr="00F206AC" w:rsidRDefault="009A2DF6" w:rsidP="00B92A6B">
            <w:pPr>
              <w:pStyle w:val="3f2"/>
              <w:snapToGrid w:val="0"/>
              <w:spacing w:line="276" w:lineRule="auto"/>
              <w:ind w:firstLine="0"/>
              <w:jc w:val="left"/>
              <w:rPr>
                <w:spacing w:val="-13"/>
              </w:rPr>
            </w:pPr>
          </w:p>
        </w:tc>
        <w:tc>
          <w:tcPr>
            <w:tcW w:w="1873" w:type="dxa"/>
          </w:tcPr>
          <w:p w:rsidR="009A2DF6" w:rsidRPr="00F206AC" w:rsidRDefault="009A2DF6" w:rsidP="00B92A6B">
            <w:pPr>
              <w:pStyle w:val="3f2"/>
              <w:snapToGrid w:val="0"/>
              <w:spacing w:line="276" w:lineRule="auto"/>
              <w:ind w:firstLine="102"/>
              <w:jc w:val="left"/>
              <w:rPr>
                <w:spacing w:val="-14"/>
              </w:rPr>
            </w:pPr>
            <w:r w:rsidRPr="00F206AC">
              <w:rPr>
                <w:spacing w:val="-14"/>
              </w:rPr>
              <w:lastRenderedPageBreak/>
              <w:t>Зам директора по УВР</w:t>
            </w:r>
          </w:p>
        </w:tc>
        <w:tc>
          <w:tcPr>
            <w:tcW w:w="1737" w:type="dxa"/>
          </w:tcPr>
          <w:p w:rsidR="009A2DF6" w:rsidRDefault="009A2DF6" w:rsidP="00B92A6B">
            <w:pPr>
              <w:pStyle w:val="3f2"/>
              <w:snapToGrid w:val="0"/>
              <w:spacing w:line="276" w:lineRule="auto"/>
              <w:ind w:firstLine="102"/>
              <w:jc w:val="left"/>
            </w:pPr>
            <w:r>
              <w:t>Учителя</w:t>
            </w:r>
          </w:p>
        </w:tc>
        <w:tc>
          <w:tcPr>
            <w:tcW w:w="1737" w:type="dxa"/>
          </w:tcPr>
          <w:p w:rsidR="009A2DF6" w:rsidRPr="00F206AC" w:rsidRDefault="009A2DF6" w:rsidP="00B92A6B">
            <w:pPr>
              <w:pStyle w:val="3f2"/>
              <w:snapToGrid w:val="0"/>
              <w:spacing w:line="276" w:lineRule="auto"/>
              <w:ind w:firstLine="102"/>
              <w:jc w:val="left"/>
              <w:rPr>
                <w:spacing w:val="-3"/>
              </w:rPr>
            </w:pPr>
            <w:r w:rsidRPr="00F206AC">
              <w:rPr>
                <w:spacing w:val="-3"/>
              </w:rPr>
              <w:t>Согласие родителей</w:t>
            </w:r>
          </w:p>
        </w:tc>
      </w:tr>
      <w:tr w:rsidR="009A2DF6" w:rsidTr="00B92A6B">
        <w:tc>
          <w:tcPr>
            <w:tcW w:w="872" w:type="dxa"/>
          </w:tcPr>
          <w:p w:rsidR="009A2DF6" w:rsidRDefault="009A2DF6" w:rsidP="00B92A6B">
            <w:pPr>
              <w:pStyle w:val="3f2"/>
              <w:snapToGrid w:val="0"/>
              <w:spacing w:line="276" w:lineRule="auto"/>
              <w:ind w:firstLine="0"/>
            </w:pPr>
            <w:r>
              <w:lastRenderedPageBreak/>
              <w:t>7</w:t>
            </w:r>
          </w:p>
        </w:tc>
        <w:tc>
          <w:tcPr>
            <w:tcW w:w="2601" w:type="dxa"/>
          </w:tcPr>
          <w:p w:rsidR="009A2DF6" w:rsidRPr="00F206AC" w:rsidRDefault="009A2DF6" w:rsidP="00B92A6B">
            <w:pPr>
              <w:pStyle w:val="3f2"/>
              <w:snapToGrid w:val="0"/>
              <w:spacing w:line="276" w:lineRule="auto"/>
              <w:ind w:firstLine="102"/>
              <w:jc w:val="left"/>
              <w:rPr>
                <w:spacing w:val="-11"/>
              </w:rPr>
            </w:pPr>
            <w:r w:rsidRPr="00F206AC">
              <w:rPr>
                <w:spacing w:val="-11"/>
              </w:rPr>
              <w:t>Профилактические</w:t>
            </w:r>
          </w:p>
          <w:p w:rsidR="009A2DF6" w:rsidRPr="00F206AC" w:rsidRDefault="009A2DF6" w:rsidP="00B92A6B">
            <w:pPr>
              <w:pStyle w:val="3f2"/>
              <w:spacing w:line="276" w:lineRule="auto"/>
              <w:ind w:firstLine="102"/>
              <w:jc w:val="left"/>
              <w:rPr>
                <w:spacing w:val="-11"/>
              </w:rPr>
            </w:pPr>
            <w:r w:rsidRPr="00F206AC">
              <w:rPr>
                <w:spacing w:val="-11"/>
              </w:rPr>
              <w:t>мероприятия по</w:t>
            </w:r>
          </w:p>
          <w:p w:rsidR="009A2DF6" w:rsidRPr="00F206AC" w:rsidRDefault="009A2DF6" w:rsidP="00B92A6B">
            <w:pPr>
              <w:pStyle w:val="3f2"/>
              <w:spacing w:line="276" w:lineRule="auto"/>
              <w:ind w:firstLine="102"/>
              <w:jc w:val="left"/>
              <w:rPr>
                <w:spacing w:val="-11"/>
              </w:rPr>
            </w:pPr>
            <w:r w:rsidRPr="00F206AC">
              <w:rPr>
                <w:spacing w:val="-11"/>
              </w:rPr>
              <w:t>предупреждению</w:t>
            </w:r>
          </w:p>
          <w:p w:rsidR="009A2DF6" w:rsidRDefault="009A2DF6" w:rsidP="00B92A6B">
            <w:pPr>
              <w:pStyle w:val="3f2"/>
              <w:spacing w:line="276" w:lineRule="auto"/>
              <w:ind w:firstLine="102"/>
              <w:jc w:val="left"/>
            </w:pPr>
            <w:r>
              <w:t>физических,</w:t>
            </w:r>
          </w:p>
          <w:p w:rsidR="009A2DF6" w:rsidRPr="00F206AC" w:rsidRDefault="009A2DF6" w:rsidP="00B92A6B">
            <w:pPr>
              <w:pStyle w:val="3f2"/>
              <w:spacing w:line="276" w:lineRule="auto"/>
              <w:ind w:firstLine="102"/>
              <w:jc w:val="left"/>
              <w:rPr>
                <w:spacing w:val="-15"/>
              </w:rPr>
            </w:pPr>
            <w:r w:rsidRPr="00F206AC">
              <w:rPr>
                <w:spacing w:val="-15"/>
              </w:rPr>
              <w:t>интеллектуальных и</w:t>
            </w:r>
          </w:p>
          <w:p w:rsidR="009A2DF6" w:rsidRPr="00F206AC" w:rsidRDefault="009A2DF6" w:rsidP="00B92A6B">
            <w:pPr>
              <w:pStyle w:val="3f2"/>
              <w:spacing w:line="276" w:lineRule="auto"/>
              <w:ind w:firstLine="102"/>
              <w:jc w:val="left"/>
              <w:rPr>
                <w:spacing w:val="-11"/>
              </w:rPr>
            </w:pPr>
            <w:r w:rsidRPr="00F206AC">
              <w:rPr>
                <w:spacing w:val="-11"/>
              </w:rPr>
              <w:t>эмоциональных</w:t>
            </w:r>
          </w:p>
          <w:p w:rsidR="009A2DF6" w:rsidRDefault="009A2DF6" w:rsidP="00B92A6B">
            <w:pPr>
              <w:pStyle w:val="3f2"/>
              <w:spacing w:line="276" w:lineRule="auto"/>
              <w:ind w:firstLine="102"/>
              <w:jc w:val="left"/>
            </w:pPr>
            <w:r>
              <w:t>перегрузок</w:t>
            </w:r>
          </w:p>
          <w:p w:rsidR="009A2DF6" w:rsidRDefault="009A2DF6" w:rsidP="00B92A6B">
            <w:pPr>
              <w:pStyle w:val="3f2"/>
              <w:spacing w:line="276" w:lineRule="auto"/>
              <w:ind w:firstLine="102"/>
              <w:jc w:val="left"/>
            </w:pPr>
            <w:r>
              <w:t>учащихся.</w:t>
            </w:r>
          </w:p>
        </w:tc>
        <w:tc>
          <w:tcPr>
            <w:tcW w:w="1744" w:type="dxa"/>
          </w:tcPr>
          <w:p w:rsidR="009A2DF6" w:rsidRDefault="009A2DF6" w:rsidP="00B92A6B">
            <w:pPr>
              <w:pStyle w:val="3f2"/>
              <w:snapToGrid w:val="0"/>
              <w:spacing w:line="276" w:lineRule="auto"/>
              <w:ind w:firstLine="102"/>
              <w:jc w:val="left"/>
            </w:pPr>
            <w:r w:rsidRPr="00F206AC">
              <w:rPr>
                <w:spacing w:val="-14"/>
              </w:rPr>
              <w:t xml:space="preserve">В течение </w:t>
            </w:r>
            <w:r>
              <w:t>года</w:t>
            </w:r>
          </w:p>
        </w:tc>
        <w:tc>
          <w:tcPr>
            <w:tcW w:w="1873" w:type="dxa"/>
          </w:tcPr>
          <w:p w:rsidR="009A2DF6" w:rsidRDefault="009A2DF6" w:rsidP="00B92A6B">
            <w:pPr>
              <w:pStyle w:val="3f2"/>
              <w:snapToGrid w:val="0"/>
              <w:spacing w:line="276" w:lineRule="auto"/>
              <w:ind w:firstLine="102"/>
              <w:jc w:val="left"/>
            </w:pPr>
            <w:r w:rsidRPr="00F206AC">
              <w:rPr>
                <w:spacing w:val="-14"/>
              </w:rPr>
              <w:t xml:space="preserve">Специалисты, </w:t>
            </w:r>
            <w:r>
              <w:t>учитель</w:t>
            </w:r>
          </w:p>
        </w:tc>
        <w:tc>
          <w:tcPr>
            <w:tcW w:w="1737" w:type="dxa"/>
          </w:tcPr>
          <w:p w:rsidR="009A2DF6" w:rsidRPr="00F206AC" w:rsidRDefault="009A2DF6" w:rsidP="00B92A6B">
            <w:pPr>
              <w:pStyle w:val="3f2"/>
              <w:snapToGrid w:val="0"/>
              <w:spacing w:line="276" w:lineRule="auto"/>
              <w:ind w:firstLine="102"/>
              <w:jc w:val="left"/>
              <w:rPr>
                <w:spacing w:val="-12"/>
              </w:rPr>
            </w:pPr>
            <w:r w:rsidRPr="00F206AC">
              <w:rPr>
                <w:spacing w:val="-12"/>
              </w:rPr>
              <w:t>Родители</w:t>
            </w:r>
          </w:p>
        </w:tc>
        <w:tc>
          <w:tcPr>
            <w:tcW w:w="1737" w:type="dxa"/>
          </w:tcPr>
          <w:p w:rsidR="009A2DF6" w:rsidRDefault="009A2DF6" w:rsidP="00B92A6B">
            <w:pPr>
              <w:pStyle w:val="3f2"/>
              <w:ind w:firstLine="0"/>
            </w:pPr>
          </w:p>
        </w:tc>
      </w:tr>
      <w:tr w:rsidR="009A2DF6" w:rsidRPr="00F206AC" w:rsidTr="00B92A6B">
        <w:tc>
          <w:tcPr>
            <w:tcW w:w="872" w:type="dxa"/>
          </w:tcPr>
          <w:p w:rsidR="009A2DF6" w:rsidRDefault="009A2DF6" w:rsidP="00B92A6B">
            <w:pPr>
              <w:pStyle w:val="3f2"/>
              <w:snapToGrid w:val="0"/>
              <w:spacing w:line="276" w:lineRule="auto"/>
              <w:ind w:firstLine="0"/>
            </w:pPr>
            <w:r>
              <w:t>8</w:t>
            </w:r>
          </w:p>
        </w:tc>
        <w:tc>
          <w:tcPr>
            <w:tcW w:w="2601" w:type="dxa"/>
          </w:tcPr>
          <w:p w:rsidR="009A2DF6" w:rsidRDefault="009A2DF6" w:rsidP="00B92A6B">
            <w:pPr>
              <w:pStyle w:val="3f2"/>
              <w:spacing w:line="276" w:lineRule="auto"/>
              <w:ind w:firstLine="102"/>
              <w:jc w:val="left"/>
            </w:pPr>
            <w:r>
              <w:t>Организация работы ПМПК на базе ОУ</w:t>
            </w:r>
          </w:p>
        </w:tc>
        <w:tc>
          <w:tcPr>
            <w:tcW w:w="1744" w:type="dxa"/>
          </w:tcPr>
          <w:p w:rsidR="009A2DF6" w:rsidRDefault="009A2DF6" w:rsidP="00B92A6B">
            <w:pPr>
              <w:pStyle w:val="3f2"/>
              <w:snapToGrid w:val="0"/>
              <w:spacing w:line="276" w:lineRule="auto"/>
              <w:ind w:firstLine="102"/>
              <w:jc w:val="left"/>
            </w:pPr>
            <w:r>
              <w:t>Апрель-май</w:t>
            </w:r>
          </w:p>
        </w:tc>
        <w:tc>
          <w:tcPr>
            <w:tcW w:w="1873" w:type="dxa"/>
          </w:tcPr>
          <w:p w:rsidR="009A2DF6" w:rsidRPr="00F206AC" w:rsidRDefault="009A2DF6" w:rsidP="00B92A6B">
            <w:pPr>
              <w:pStyle w:val="3f2"/>
              <w:snapToGrid w:val="0"/>
              <w:spacing w:line="276" w:lineRule="auto"/>
              <w:ind w:firstLine="102"/>
              <w:jc w:val="left"/>
              <w:rPr>
                <w:spacing w:val="-14"/>
              </w:rPr>
            </w:pPr>
            <w:r w:rsidRPr="00F206AC">
              <w:rPr>
                <w:spacing w:val="-14"/>
              </w:rPr>
              <w:t>Директор школы</w:t>
            </w:r>
          </w:p>
        </w:tc>
        <w:tc>
          <w:tcPr>
            <w:tcW w:w="1737" w:type="dxa"/>
          </w:tcPr>
          <w:p w:rsidR="009A2DF6" w:rsidRDefault="009A2DF6" w:rsidP="00B92A6B">
            <w:pPr>
              <w:pStyle w:val="3f2"/>
              <w:ind w:firstLine="0"/>
            </w:pPr>
            <w:r>
              <w:t>Учителя</w:t>
            </w:r>
          </w:p>
        </w:tc>
        <w:tc>
          <w:tcPr>
            <w:tcW w:w="1737" w:type="dxa"/>
          </w:tcPr>
          <w:p w:rsidR="009A2DF6" w:rsidRDefault="009A2DF6" w:rsidP="00B92A6B">
            <w:pPr>
              <w:pStyle w:val="3f2"/>
              <w:ind w:firstLine="0"/>
            </w:pPr>
            <w:r>
              <w:t>Согласие родителей</w:t>
            </w:r>
          </w:p>
          <w:p w:rsidR="009A2DF6" w:rsidRDefault="009A2DF6" w:rsidP="00B92A6B">
            <w:pPr>
              <w:pStyle w:val="3f2"/>
              <w:ind w:firstLine="0"/>
            </w:pPr>
            <w:r>
              <w:t>Специалисты ПМПК</w:t>
            </w:r>
          </w:p>
        </w:tc>
      </w:tr>
      <w:tr w:rsidR="009A2DF6" w:rsidTr="00B92A6B">
        <w:tc>
          <w:tcPr>
            <w:tcW w:w="872" w:type="dxa"/>
          </w:tcPr>
          <w:p w:rsidR="009A2DF6" w:rsidRDefault="009A2DF6" w:rsidP="00B92A6B">
            <w:pPr>
              <w:pStyle w:val="3f2"/>
              <w:snapToGrid w:val="0"/>
              <w:spacing w:line="276" w:lineRule="auto"/>
              <w:ind w:firstLine="0"/>
            </w:pPr>
            <w:r>
              <w:t>9</w:t>
            </w:r>
          </w:p>
        </w:tc>
        <w:tc>
          <w:tcPr>
            <w:tcW w:w="2601" w:type="dxa"/>
          </w:tcPr>
          <w:p w:rsidR="009A2DF6" w:rsidRDefault="009A2DF6" w:rsidP="00B92A6B">
            <w:pPr>
              <w:pStyle w:val="3f2"/>
              <w:snapToGrid w:val="0"/>
              <w:spacing w:line="276" w:lineRule="auto"/>
              <w:ind w:firstLine="102"/>
              <w:jc w:val="left"/>
            </w:pPr>
            <w:r>
              <w:t>Итоговая</w:t>
            </w:r>
          </w:p>
          <w:p w:rsidR="009A2DF6" w:rsidRDefault="009A2DF6" w:rsidP="00B92A6B">
            <w:pPr>
              <w:pStyle w:val="3f2"/>
              <w:spacing w:line="276" w:lineRule="auto"/>
              <w:ind w:firstLine="102"/>
              <w:jc w:val="left"/>
            </w:pPr>
            <w:r>
              <w:t>диагностика</w:t>
            </w:r>
          </w:p>
          <w:p w:rsidR="009A2DF6" w:rsidRDefault="009A2DF6" w:rsidP="00B92A6B">
            <w:pPr>
              <w:pStyle w:val="3f2"/>
              <w:spacing w:line="276" w:lineRule="auto"/>
              <w:ind w:firstLine="102"/>
              <w:jc w:val="left"/>
            </w:pPr>
            <w:r>
              <w:t>учащихся.</w:t>
            </w:r>
          </w:p>
        </w:tc>
        <w:tc>
          <w:tcPr>
            <w:tcW w:w="1744" w:type="dxa"/>
          </w:tcPr>
          <w:p w:rsidR="009A2DF6" w:rsidRDefault="009A2DF6" w:rsidP="00B92A6B">
            <w:pPr>
              <w:pStyle w:val="3f2"/>
              <w:snapToGrid w:val="0"/>
              <w:spacing w:line="276" w:lineRule="auto"/>
              <w:ind w:firstLine="102"/>
              <w:jc w:val="left"/>
            </w:pPr>
            <w:r w:rsidRPr="00F206AC">
              <w:rPr>
                <w:spacing w:val="-12"/>
              </w:rPr>
              <w:t xml:space="preserve">В конце </w:t>
            </w:r>
            <w:r>
              <w:t>года.</w:t>
            </w:r>
          </w:p>
        </w:tc>
        <w:tc>
          <w:tcPr>
            <w:tcW w:w="1873" w:type="dxa"/>
          </w:tcPr>
          <w:p w:rsidR="009A2DF6" w:rsidRPr="00F206AC" w:rsidRDefault="009A2DF6" w:rsidP="00B92A6B">
            <w:pPr>
              <w:pStyle w:val="3f2"/>
              <w:snapToGrid w:val="0"/>
              <w:spacing w:line="276" w:lineRule="auto"/>
              <w:ind w:firstLine="102"/>
              <w:jc w:val="left"/>
              <w:rPr>
                <w:spacing w:val="-14"/>
              </w:rPr>
            </w:pPr>
            <w:r>
              <w:t xml:space="preserve">Учитель, </w:t>
            </w:r>
            <w:r w:rsidRPr="00F206AC">
              <w:rPr>
                <w:spacing w:val="-14"/>
              </w:rPr>
              <w:t>специалисты</w:t>
            </w:r>
          </w:p>
        </w:tc>
        <w:tc>
          <w:tcPr>
            <w:tcW w:w="1737" w:type="dxa"/>
          </w:tcPr>
          <w:p w:rsidR="009A2DF6" w:rsidRDefault="009A2DF6" w:rsidP="00B92A6B">
            <w:pPr>
              <w:pStyle w:val="3f2"/>
              <w:ind w:firstLine="0"/>
            </w:pPr>
          </w:p>
        </w:tc>
        <w:tc>
          <w:tcPr>
            <w:tcW w:w="1737" w:type="dxa"/>
          </w:tcPr>
          <w:p w:rsidR="009A2DF6" w:rsidRDefault="009A2DF6" w:rsidP="00B92A6B">
            <w:pPr>
              <w:pStyle w:val="3f2"/>
              <w:ind w:firstLine="0"/>
            </w:pPr>
          </w:p>
        </w:tc>
      </w:tr>
    </w:tbl>
    <w:p w:rsidR="009A2DF6" w:rsidRDefault="009A2DF6" w:rsidP="009A2DF6">
      <w:pPr>
        <w:pStyle w:val="3f2"/>
        <w:ind w:left="-284" w:firstLine="0"/>
      </w:pPr>
    </w:p>
    <w:p w:rsidR="009A2DF6" w:rsidRPr="005C2716" w:rsidRDefault="009A2DF6" w:rsidP="009A2DF6">
      <w:pPr>
        <w:pStyle w:val="3f2"/>
        <w:ind w:left="-284"/>
        <w:rPr>
          <w:b/>
          <w:bCs/>
        </w:rPr>
      </w:pPr>
    </w:p>
    <w:p w:rsidR="007D3BF2" w:rsidRPr="007D3BF2" w:rsidRDefault="007D3BF2" w:rsidP="007D3BF2">
      <w:pPr>
        <w:rPr>
          <w:rFonts w:ascii="Times New Roman" w:hAnsi="Times New Roman"/>
          <w:b/>
          <w:bCs/>
          <w:sz w:val="24"/>
          <w:szCs w:val="24"/>
        </w:rPr>
      </w:pPr>
      <w:r>
        <w:rPr>
          <w:rStyle w:val="aa"/>
          <w:szCs w:val="28"/>
        </w:rPr>
        <w:t xml:space="preserve">                         </w:t>
      </w:r>
      <w:r w:rsidRPr="007D3BF2">
        <w:rPr>
          <w:rStyle w:val="aa"/>
          <w:rFonts w:ascii="Times New Roman" w:hAnsi="Times New Roman"/>
          <w:sz w:val="24"/>
          <w:szCs w:val="24"/>
        </w:rPr>
        <w:t>План работы со слабоуспевающими и неуспевающими учащимися</w:t>
      </w:r>
    </w:p>
    <w:tbl>
      <w:tblPr>
        <w:tblW w:w="9922" w:type="dxa"/>
        <w:tblCellSpacing w:w="0" w:type="dxa"/>
        <w:tblInd w:w="-406" w:type="dxa"/>
        <w:tblCellMar>
          <w:left w:w="0" w:type="dxa"/>
          <w:right w:w="0" w:type="dxa"/>
        </w:tblCellMar>
        <w:tblLook w:val="0000" w:firstRow="0" w:lastRow="0" w:firstColumn="0" w:lastColumn="0" w:noHBand="0" w:noVBand="0"/>
      </w:tblPr>
      <w:tblGrid>
        <w:gridCol w:w="6096"/>
        <w:gridCol w:w="3466"/>
        <w:gridCol w:w="360"/>
      </w:tblGrid>
      <w:tr w:rsidR="007D3BF2" w:rsidRPr="007D3BF2" w:rsidTr="007D3BF2">
        <w:trPr>
          <w:gridAfter w:val="1"/>
          <w:wAfter w:w="360" w:type="dxa"/>
          <w:tblCellSpacing w:w="0" w:type="dxa"/>
        </w:trPr>
        <w:tc>
          <w:tcPr>
            <w:tcW w:w="6096" w:type="dxa"/>
            <w:tcBorders>
              <w:top w:val="single" w:sz="8" w:space="0" w:color="auto"/>
              <w:left w:val="single" w:sz="8" w:space="0" w:color="auto"/>
              <w:bottom w:val="nil"/>
              <w:right w:val="single" w:sz="8"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 </w:t>
            </w:r>
          </w:p>
        </w:tc>
        <w:tc>
          <w:tcPr>
            <w:tcW w:w="3466" w:type="dxa"/>
            <w:tcBorders>
              <w:top w:val="single" w:sz="8" w:space="0" w:color="auto"/>
              <w:left w:val="single" w:sz="8" w:space="0" w:color="auto"/>
              <w:bottom w:val="nil"/>
              <w:right w:val="single" w:sz="8"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 </w:t>
            </w:r>
          </w:p>
        </w:tc>
      </w:tr>
      <w:tr w:rsidR="007D3BF2" w:rsidRPr="007D3BF2" w:rsidTr="007D3BF2">
        <w:trPr>
          <w:gridAfter w:val="1"/>
          <w:wAfter w:w="360" w:type="dxa"/>
          <w:tblCellSpacing w:w="0" w:type="dxa"/>
        </w:trPr>
        <w:tc>
          <w:tcPr>
            <w:tcW w:w="6096" w:type="dxa"/>
            <w:tcBorders>
              <w:top w:val="nil"/>
              <w:left w:val="single" w:sz="8" w:space="0" w:color="auto"/>
              <w:bottom w:val="nil"/>
              <w:right w:val="nil"/>
            </w:tcBorders>
            <w:vAlign w:val="center"/>
          </w:tcPr>
          <w:p w:rsidR="007D3BF2" w:rsidRPr="007D3BF2" w:rsidRDefault="007D3BF2" w:rsidP="0033492E">
            <w:pPr>
              <w:pStyle w:val="a7"/>
              <w:jc w:val="center"/>
              <w:rPr>
                <w:rFonts w:ascii="Times New Roman" w:hAnsi="Times New Roman"/>
              </w:rPr>
            </w:pPr>
            <w:r w:rsidRPr="007D3BF2">
              <w:rPr>
                <w:rStyle w:val="aa"/>
                <w:rFonts w:ascii="Times New Roman" w:hAnsi="Times New Roman"/>
              </w:rPr>
              <w:t>Мероприятия</w:t>
            </w:r>
          </w:p>
        </w:tc>
        <w:tc>
          <w:tcPr>
            <w:tcW w:w="3466" w:type="dxa"/>
            <w:tcBorders>
              <w:top w:val="nil"/>
              <w:left w:val="single" w:sz="8" w:space="0" w:color="auto"/>
              <w:bottom w:val="nil"/>
              <w:right w:val="single" w:sz="8" w:space="0" w:color="auto"/>
            </w:tcBorders>
            <w:vAlign w:val="center"/>
          </w:tcPr>
          <w:p w:rsidR="007D3BF2" w:rsidRPr="007D3BF2" w:rsidRDefault="007D3BF2" w:rsidP="0033492E">
            <w:pPr>
              <w:pStyle w:val="a7"/>
              <w:jc w:val="center"/>
              <w:rPr>
                <w:rFonts w:ascii="Times New Roman" w:hAnsi="Times New Roman"/>
              </w:rPr>
            </w:pPr>
            <w:r w:rsidRPr="007D3BF2">
              <w:rPr>
                <w:rStyle w:val="aa"/>
                <w:rFonts w:ascii="Times New Roman" w:hAnsi="Times New Roman"/>
              </w:rPr>
              <w:t>Срок</w:t>
            </w:r>
          </w:p>
        </w:tc>
      </w:tr>
      <w:tr w:rsidR="007D3BF2" w:rsidRPr="007D3BF2" w:rsidTr="007D3BF2">
        <w:trPr>
          <w:gridAfter w:val="1"/>
          <w:wAfter w:w="360" w:type="dxa"/>
          <w:tblCellSpacing w:w="0" w:type="dxa"/>
        </w:trPr>
        <w:tc>
          <w:tcPr>
            <w:tcW w:w="6096" w:type="dxa"/>
            <w:tcBorders>
              <w:top w:val="nil"/>
              <w:left w:val="single" w:sz="8" w:space="0" w:color="auto"/>
              <w:bottom w:val="nil"/>
              <w:right w:val="nil"/>
            </w:tcBorders>
          </w:tcPr>
          <w:p w:rsidR="007D3BF2" w:rsidRPr="007D3BF2" w:rsidRDefault="007D3BF2" w:rsidP="0033492E">
            <w:pPr>
              <w:pStyle w:val="a7"/>
              <w:spacing w:before="0" w:beforeAutospacing="0" w:after="0" w:afterAutospacing="0"/>
              <w:rPr>
                <w:rFonts w:ascii="Times New Roman" w:hAnsi="Times New Roman"/>
              </w:rPr>
            </w:pPr>
            <w:r w:rsidRPr="007D3BF2">
              <w:rPr>
                <w:rFonts w:ascii="Times New Roman" w:hAnsi="Times New Roman"/>
              </w:rPr>
              <w:t xml:space="preserve">1.Проведение контрольного среза знаний учащихся класса по основным разделам учебного материала предыдущих лет обучения.   </w:t>
            </w:r>
          </w:p>
          <w:p w:rsidR="007D3BF2" w:rsidRPr="007D3BF2" w:rsidRDefault="007D3BF2" w:rsidP="0033492E">
            <w:pPr>
              <w:pStyle w:val="a7"/>
              <w:spacing w:before="0" w:beforeAutospacing="0" w:after="0" w:afterAutospacing="0"/>
              <w:rPr>
                <w:rFonts w:ascii="Times New Roman" w:hAnsi="Times New Roman"/>
              </w:rPr>
            </w:pPr>
            <w:r w:rsidRPr="007D3BF2">
              <w:rPr>
                <w:rFonts w:ascii="Times New Roman" w:hAnsi="Times New Roman"/>
              </w:rPr>
              <w:t>Цель: определение фактического уровня знаний детей; выявление в знаниях учеников пробелов, которые требуют  ликвидации.</w:t>
            </w:r>
          </w:p>
        </w:tc>
        <w:tc>
          <w:tcPr>
            <w:tcW w:w="3466" w:type="dxa"/>
            <w:tcBorders>
              <w:top w:val="nil"/>
              <w:left w:val="single" w:sz="8" w:space="0" w:color="auto"/>
              <w:bottom w:val="nil"/>
              <w:right w:val="single" w:sz="8"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 xml:space="preserve">   </w:t>
            </w:r>
          </w:p>
          <w:p w:rsidR="007D3BF2" w:rsidRPr="007D3BF2" w:rsidRDefault="007D3BF2" w:rsidP="0033492E">
            <w:pPr>
              <w:pStyle w:val="a7"/>
              <w:rPr>
                <w:rFonts w:ascii="Times New Roman" w:hAnsi="Times New Roman"/>
              </w:rPr>
            </w:pPr>
            <w:r w:rsidRPr="007D3BF2">
              <w:rPr>
                <w:rFonts w:ascii="Times New Roman" w:hAnsi="Times New Roman"/>
              </w:rPr>
              <w:t> Сентябрь</w:t>
            </w:r>
          </w:p>
        </w:tc>
      </w:tr>
      <w:tr w:rsidR="007D3BF2" w:rsidRPr="007D3BF2" w:rsidTr="007D3BF2">
        <w:trPr>
          <w:gridAfter w:val="1"/>
          <w:wAfter w:w="360" w:type="dxa"/>
          <w:tblCellSpacing w:w="0" w:type="dxa"/>
        </w:trPr>
        <w:tc>
          <w:tcPr>
            <w:tcW w:w="6096" w:type="dxa"/>
            <w:tcBorders>
              <w:top w:val="single" w:sz="8" w:space="0" w:color="auto"/>
              <w:left w:val="single" w:sz="8" w:space="0" w:color="auto"/>
              <w:bottom w:val="nil"/>
              <w:right w:val="nil"/>
            </w:tcBorders>
          </w:tcPr>
          <w:p w:rsidR="007D3BF2" w:rsidRPr="007D3BF2" w:rsidRDefault="007D3BF2" w:rsidP="0033492E">
            <w:pPr>
              <w:pStyle w:val="a7"/>
              <w:rPr>
                <w:rFonts w:ascii="Times New Roman" w:hAnsi="Times New Roman"/>
              </w:rPr>
            </w:pPr>
            <w:r w:rsidRPr="007D3BF2">
              <w:rPr>
                <w:rFonts w:ascii="Times New Roman" w:hAnsi="Times New Roman"/>
              </w:rPr>
              <w:t xml:space="preserve">2. Установление причин неуспеваемости учащихся через встречи с родителями, беседы с классным руководителем, с самим ребенком, через изучение рекомендаций, данных психологом и врачами – специалистами. </w:t>
            </w:r>
          </w:p>
        </w:tc>
        <w:tc>
          <w:tcPr>
            <w:tcW w:w="3466" w:type="dxa"/>
            <w:tcBorders>
              <w:top w:val="single" w:sz="8" w:space="0" w:color="auto"/>
              <w:left w:val="single" w:sz="8" w:space="0" w:color="auto"/>
              <w:bottom w:val="nil"/>
              <w:right w:val="single" w:sz="8"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                           </w:t>
            </w:r>
          </w:p>
          <w:p w:rsidR="007D3BF2" w:rsidRPr="007D3BF2" w:rsidRDefault="007D3BF2" w:rsidP="0033492E">
            <w:pPr>
              <w:pStyle w:val="a7"/>
              <w:rPr>
                <w:rFonts w:ascii="Times New Roman" w:hAnsi="Times New Roman"/>
              </w:rPr>
            </w:pPr>
            <w:r w:rsidRPr="007D3BF2">
              <w:rPr>
                <w:rFonts w:ascii="Times New Roman" w:hAnsi="Times New Roman"/>
              </w:rPr>
              <w:t xml:space="preserve"> В течение года</w:t>
            </w:r>
          </w:p>
        </w:tc>
      </w:tr>
      <w:tr w:rsidR="007D3BF2" w:rsidRPr="007D3BF2" w:rsidTr="007D3BF2">
        <w:trPr>
          <w:gridAfter w:val="1"/>
          <w:wAfter w:w="360" w:type="dxa"/>
          <w:tblCellSpacing w:w="0" w:type="dxa"/>
        </w:trPr>
        <w:tc>
          <w:tcPr>
            <w:tcW w:w="6096" w:type="dxa"/>
            <w:tcBorders>
              <w:top w:val="single" w:sz="8" w:space="0" w:color="auto"/>
              <w:left w:val="single" w:sz="8" w:space="0" w:color="auto"/>
              <w:bottom w:val="nil"/>
              <w:right w:val="nil"/>
            </w:tcBorders>
          </w:tcPr>
          <w:p w:rsidR="007D3BF2" w:rsidRPr="007D3BF2" w:rsidRDefault="007D3BF2" w:rsidP="0033492E">
            <w:pPr>
              <w:pStyle w:val="a7"/>
              <w:rPr>
                <w:rFonts w:ascii="Times New Roman" w:hAnsi="Times New Roman"/>
              </w:rPr>
            </w:pPr>
            <w:r w:rsidRPr="007D3BF2">
              <w:rPr>
                <w:rFonts w:ascii="Times New Roman" w:hAnsi="Times New Roman"/>
              </w:rPr>
              <w:t>3. Составление индивидуального плана работы по ликвидации пробелов в знаниях отстающего ученика на текущую четверть</w:t>
            </w:r>
          </w:p>
        </w:tc>
        <w:tc>
          <w:tcPr>
            <w:tcW w:w="3466" w:type="dxa"/>
            <w:tcBorders>
              <w:top w:val="single" w:sz="8" w:space="0" w:color="auto"/>
              <w:left w:val="single" w:sz="8" w:space="0" w:color="auto"/>
              <w:bottom w:val="nil"/>
              <w:right w:val="single" w:sz="8"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Сентябрь, далее корректировать по мере необходимости</w:t>
            </w:r>
          </w:p>
        </w:tc>
      </w:tr>
      <w:tr w:rsidR="007D3BF2" w:rsidRPr="007D3BF2" w:rsidTr="007D3BF2">
        <w:trPr>
          <w:gridAfter w:val="1"/>
          <w:wAfter w:w="360" w:type="dxa"/>
          <w:tblCellSpacing w:w="0" w:type="dxa"/>
        </w:trPr>
        <w:tc>
          <w:tcPr>
            <w:tcW w:w="6096" w:type="dxa"/>
            <w:tcBorders>
              <w:top w:val="single" w:sz="8" w:space="0" w:color="auto"/>
              <w:left w:val="single" w:sz="8" w:space="0" w:color="auto"/>
              <w:bottom w:val="nil"/>
              <w:right w:val="nil"/>
            </w:tcBorders>
          </w:tcPr>
          <w:p w:rsidR="007D3BF2" w:rsidRPr="007D3BF2" w:rsidRDefault="007D3BF2" w:rsidP="0033492E">
            <w:pPr>
              <w:pStyle w:val="a7"/>
              <w:rPr>
                <w:rFonts w:ascii="Times New Roman" w:hAnsi="Times New Roman"/>
              </w:rPr>
            </w:pPr>
            <w:r w:rsidRPr="007D3BF2">
              <w:rPr>
                <w:rFonts w:ascii="Times New Roman" w:hAnsi="Times New Roman"/>
              </w:rPr>
              <w:t>4.   Использование дифференцированного подхода при организации самостоятельной работы на уроке. Включение посильных индивидуальных заданий. Создание ситуаций успеха на уроках.</w:t>
            </w:r>
          </w:p>
        </w:tc>
        <w:tc>
          <w:tcPr>
            <w:tcW w:w="3466" w:type="dxa"/>
            <w:tcBorders>
              <w:top w:val="single" w:sz="8" w:space="0" w:color="auto"/>
              <w:left w:val="single" w:sz="8" w:space="0" w:color="auto"/>
              <w:bottom w:val="nil"/>
              <w:right w:val="single" w:sz="8"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В течение учебного года</w:t>
            </w:r>
          </w:p>
        </w:tc>
      </w:tr>
      <w:tr w:rsidR="007D3BF2" w:rsidRPr="007D3BF2" w:rsidTr="007D3BF2">
        <w:trPr>
          <w:gridAfter w:val="1"/>
          <w:wAfter w:w="360" w:type="dxa"/>
          <w:tblCellSpacing w:w="0" w:type="dxa"/>
        </w:trPr>
        <w:tc>
          <w:tcPr>
            <w:tcW w:w="6096" w:type="dxa"/>
            <w:tcBorders>
              <w:top w:val="single" w:sz="8" w:space="0" w:color="auto"/>
              <w:left w:val="single" w:sz="8" w:space="0" w:color="auto"/>
              <w:bottom w:val="nil"/>
              <w:right w:val="nil"/>
            </w:tcBorders>
          </w:tcPr>
          <w:p w:rsidR="007D3BF2" w:rsidRPr="007D3BF2" w:rsidRDefault="007D3BF2" w:rsidP="0033492E">
            <w:pPr>
              <w:pStyle w:val="a7"/>
              <w:rPr>
                <w:rFonts w:ascii="Times New Roman" w:hAnsi="Times New Roman"/>
              </w:rPr>
            </w:pPr>
            <w:r w:rsidRPr="007D3BF2">
              <w:rPr>
                <w:rFonts w:ascii="Times New Roman" w:hAnsi="Times New Roman"/>
              </w:rPr>
              <w:t>5.   Ведение тематического учета знаний слабоуспевающих учащихся класса</w:t>
            </w:r>
          </w:p>
        </w:tc>
        <w:tc>
          <w:tcPr>
            <w:tcW w:w="3466" w:type="dxa"/>
            <w:tcBorders>
              <w:top w:val="single" w:sz="8" w:space="0" w:color="auto"/>
              <w:left w:val="single" w:sz="8" w:space="0" w:color="auto"/>
              <w:bottom w:val="nil"/>
              <w:right w:val="single" w:sz="8"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В течение учебного года</w:t>
            </w:r>
          </w:p>
        </w:tc>
      </w:tr>
      <w:tr w:rsidR="007D3BF2" w:rsidRPr="007D3BF2" w:rsidTr="007D3BF2">
        <w:trPr>
          <w:gridAfter w:val="1"/>
          <w:wAfter w:w="360" w:type="dxa"/>
          <w:tblCellSpacing w:w="0" w:type="dxa"/>
        </w:trPr>
        <w:tc>
          <w:tcPr>
            <w:tcW w:w="6096" w:type="dxa"/>
            <w:tcBorders>
              <w:top w:val="single" w:sz="8" w:space="0" w:color="auto"/>
              <w:left w:val="single" w:sz="8" w:space="0" w:color="auto"/>
              <w:bottom w:val="nil"/>
              <w:right w:val="nil"/>
            </w:tcBorders>
          </w:tcPr>
          <w:p w:rsidR="007D3BF2" w:rsidRPr="007D3BF2" w:rsidRDefault="007D3BF2" w:rsidP="0033492E">
            <w:pPr>
              <w:pStyle w:val="a7"/>
              <w:rPr>
                <w:rFonts w:ascii="Times New Roman" w:hAnsi="Times New Roman"/>
              </w:rPr>
            </w:pPr>
            <w:r w:rsidRPr="007D3BF2">
              <w:rPr>
                <w:rFonts w:ascii="Times New Roman" w:hAnsi="Times New Roman"/>
              </w:rPr>
              <w:t>6.    Организация индивидуальной работы со слабым учеником учителями-предметниками</w:t>
            </w:r>
          </w:p>
        </w:tc>
        <w:tc>
          <w:tcPr>
            <w:tcW w:w="3466" w:type="dxa"/>
            <w:tcBorders>
              <w:top w:val="single" w:sz="8" w:space="0" w:color="auto"/>
              <w:left w:val="single" w:sz="8" w:space="0" w:color="auto"/>
              <w:bottom w:val="nil"/>
              <w:right w:val="single" w:sz="8"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В течение учебного года</w:t>
            </w:r>
          </w:p>
        </w:tc>
      </w:tr>
      <w:tr w:rsidR="007D3BF2" w:rsidRPr="007D3BF2" w:rsidTr="007D3BF2">
        <w:trPr>
          <w:gridAfter w:val="1"/>
          <w:wAfter w:w="360" w:type="dxa"/>
          <w:tblCellSpacing w:w="0" w:type="dxa"/>
        </w:trPr>
        <w:tc>
          <w:tcPr>
            <w:tcW w:w="6096" w:type="dxa"/>
            <w:tcBorders>
              <w:top w:val="single" w:sz="8" w:space="0" w:color="auto"/>
              <w:left w:val="single" w:sz="8" w:space="0" w:color="auto"/>
              <w:bottom w:val="nil"/>
              <w:right w:val="nil"/>
            </w:tcBorders>
          </w:tcPr>
          <w:p w:rsidR="007D3BF2" w:rsidRPr="007D3BF2" w:rsidRDefault="007D3BF2" w:rsidP="0033492E">
            <w:pPr>
              <w:pStyle w:val="a7"/>
              <w:spacing w:before="0" w:beforeAutospacing="0" w:after="0" w:afterAutospacing="0"/>
              <w:rPr>
                <w:rFonts w:ascii="Times New Roman" w:hAnsi="Times New Roman"/>
              </w:rPr>
            </w:pPr>
            <w:r w:rsidRPr="007D3BF2">
              <w:rPr>
                <w:rFonts w:ascii="Times New Roman" w:hAnsi="Times New Roman"/>
              </w:rPr>
              <w:t xml:space="preserve">7.   Работа с родителями неуспевающих учащихся: индивидуальная беседа, проведение родительского собрания с приглашением всех учителей предметников. </w:t>
            </w:r>
          </w:p>
          <w:p w:rsidR="007D3BF2" w:rsidRPr="007D3BF2" w:rsidRDefault="007D3BF2" w:rsidP="0033492E">
            <w:pPr>
              <w:pStyle w:val="a7"/>
              <w:spacing w:before="0" w:beforeAutospacing="0" w:after="0" w:afterAutospacing="0"/>
              <w:rPr>
                <w:rFonts w:ascii="Times New Roman" w:hAnsi="Times New Roman"/>
              </w:rPr>
            </w:pPr>
            <w:r w:rsidRPr="007D3BF2">
              <w:rPr>
                <w:rFonts w:ascii="Times New Roman" w:hAnsi="Times New Roman"/>
              </w:rPr>
              <w:t>Цель: Определение уровня взаимодействия учителя предметника с классным руководителем, родителями учащихся в решении задач по успешности обучения детей.</w:t>
            </w:r>
          </w:p>
        </w:tc>
        <w:tc>
          <w:tcPr>
            <w:tcW w:w="3466" w:type="dxa"/>
            <w:tcBorders>
              <w:top w:val="single" w:sz="8" w:space="0" w:color="auto"/>
              <w:left w:val="single" w:sz="8" w:space="0" w:color="auto"/>
              <w:bottom w:val="nil"/>
              <w:right w:val="single" w:sz="8"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В течение учебного года, по необходимости</w:t>
            </w:r>
          </w:p>
        </w:tc>
      </w:tr>
      <w:tr w:rsidR="007D3BF2" w:rsidRPr="007D3BF2" w:rsidTr="007D3BF2">
        <w:trPr>
          <w:gridAfter w:val="1"/>
          <w:wAfter w:w="360" w:type="dxa"/>
          <w:trHeight w:val="709"/>
          <w:tblCellSpacing w:w="0" w:type="dxa"/>
        </w:trPr>
        <w:tc>
          <w:tcPr>
            <w:tcW w:w="6096" w:type="dxa"/>
            <w:tcBorders>
              <w:top w:val="single" w:sz="8" w:space="0" w:color="auto"/>
              <w:left w:val="single" w:sz="8" w:space="0" w:color="auto"/>
              <w:bottom w:val="single" w:sz="8" w:space="0" w:color="auto"/>
              <w:right w:val="nil"/>
            </w:tcBorders>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lastRenderedPageBreak/>
              <w:t>8.Контроль за посещаемостью слабоуспевающих учащихся индивидуально-групповых, консультативных занятий.                   </w:t>
            </w:r>
          </w:p>
          <w:p w:rsidR="007D3BF2" w:rsidRPr="007D3BF2" w:rsidRDefault="007D3BF2" w:rsidP="0033492E">
            <w:pPr>
              <w:rPr>
                <w:rFonts w:ascii="Times New Roman" w:hAnsi="Times New Roman"/>
                <w:sz w:val="24"/>
                <w:szCs w:val="24"/>
              </w:rPr>
            </w:pPr>
          </w:p>
        </w:tc>
        <w:tc>
          <w:tcPr>
            <w:tcW w:w="3466" w:type="dxa"/>
            <w:tcBorders>
              <w:top w:val="single" w:sz="8" w:space="0" w:color="auto"/>
              <w:left w:val="single" w:sz="8" w:space="0" w:color="auto"/>
              <w:bottom w:val="single" w:sz="8" w:space="0" w:color="auto"/>
              <w:right w:val="single" w:sz="8"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 В соответствии с планом  ВШК.</w:t>
            </w:r>
          </w:p>
          <w:p w:rsidR="007D3BF2" w:rsidRPr="007D3BF2" w:rsidRDefault="007D3BF2" w:rsidP="0033492E">
            <w:pPr>
              <w:pStyle w:val="a7"/>
              <w:rPr>
                <w:rFonts w:ascii="Times New Roman" w:hAnsi="Times New Roman"/>
              </w:rPr>
            </w:pPr>
            <w:r w:rsidRPr="007D3BF2">
              <w:rPr>
                <w:rFonts w:ascii="Times New Roman" w:hAnsi="Times New Roman"/>
              </w:rPr>
              <w:t>  </w:t>
            </w:r>
          </w:p>
        </w:tc>
      </w:tr>
      <w:tr w:rsidR="007D3BF2" w:rsidRPr="007D3BF2" w:rsidTr="007D3BF2">
        <w:trPr>
          <w:gridAfter w:val="1"/>
          <w:wAfter w:w="360" w:type="dxa"/>
          <w:trHeight w:val="920"/>
          <w:tblCellSpacing w:w="0" w:type="dxa"/>
        </w:trPr>
        <w:tc>
          <w:tcPr>
            <w:tcW w:w="6096" w:type="dxa"/>
            <w:tcBorders>
              <w:top w:val="single" w:sz="8" w:space="0" w:color="auto"/>
              <w:left w:val="single" w:sz="8" w:space="0" w:color="auto"/>
              <w:bottom w:val="single" w:sz="4" w:space="0" w:color="auto"/>
              <w:right w:val="nil"/>
            </w:tcBorders>
          </w:tcPr>
          <w:p w:rsidR="007D3BF2" w:rsidRPr="007D3BF2" w:rsidRDefault="007D3BF2" w:rsidP="0033492E">
            <w:pPr>
              <w:spacing w:before="100" w:beforeAutospacing="1" w:after="100" w:afterAutospacing="1"/>
              <w:rPr>
                <w:rFonts w:ascii="Times New Roman" w:hAnsi="Times New Roman"/>
                <w:sz w:val="24"/>
                <w:szCs w:val="24"/>
              </w:rPr>
            </w:pPr>
            <w:r w:rsidRPr="007D3BF2">
              <w:rPr>
                <w:rFonts w:ascii="Times New Roman" w:hAnsi="Times New Roman"/>
                <w:sz w:val="24"/>
                <w:szCs w:val="24"/>
              </w:rPr>
              <w:t xml:space="preserve">9.Контроль за ведением слабоуспевающими учащимися тетрадей, дневников . Работа с тетрадями и дневниками данных учащихся учителей, классного руководителя. </w:t>
            </w:r>
          </w:p>
        </w:tc>
        <w:tc>
          <w:tcPr>
            <w:tcW w:w="3466" w:type="dxa"/>
            <w:tcBorders>
              <w:top w:val="single" w:sz="8" w:space="0" w:color="auto"/>
              <w:left w:val="single" w:sz="8" w:space="0" w:color="auto"/>
              <w:bottom w:val="single" w:sz="4" w:space="0" w:color="auto"/>
              <w:right w:val="single" w:sz="4"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 В течение каждой четверти </w:t>
            </w:r>
          </w:p>
          <w:p w:rsidR="007D3BF2" w:rsidRPr="007D3BF2" w:rsidRDefault="007D3BF2" w:rsidP="0033492E">
            <w:pPr>
              <w:pStyle w:val="a7"/>
              <w:rPr>
                <w:rFonts w:ascii="Times New Roman" w:hAnsi="Times New Roman"/>
              </w:rPr>
            </w:pPr>
          </w:p>
        </w:tc>
      </w:tr>
      <w:tr w:rsidR="007D3BF2" w:rsidRPr="007D3BF2" w:rsidTr="007D3BF2">
        <w:trPr>
          <w:gridAfter w:val="1"/>
          <w:wAfter w:w="360" w:type="dxa"/>
          <w:trHeight w:val="1573"/>
          <w:tblCellSpacing w:w="0" w:type="dxa"/>
        </w:trPr>
        <w:tc>
          <w:tcPr>
            <w:tcW w:w="6096" w:type="dxa"/>
            <w:tcBorders>
              <w:top w:val="single" w:sz="4" w:space="0" w:color="auto"/>
              <w:left w:val="single" w:sz="8" w:space="0" w:color="auto"/>
              <w:bottom w:val="single" w:sz="8" w:space="0" w:color="auto"/>
              <w:right w:val="nil"/>
            </w:tcBorders>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 xml:space="preserve">10. Наблюдение за работой учителя на дополнительных занятиях. </w:t>
            </w:r>
          </w:p>
          <w:p w:rsidR="007D3BF2" w:rsidRPr="007D3BF2" w:rsidRDefault="007D3BF2" w:rsidP="0033492E">
            <w:pPr>
              <w:rPr>
                <w:rFonts w:ascii="Times New Roman" w:hAnsi="Times New Roman"/>
                <w:sz w:val="24"/>
                <w:szCs w:val="24"/>
              </w:rPr>
            </w:pPr>
            <w:r w:rsidRPr="007D3BF2">
              <w:rPr>
                <w:rFonts w:ascii="Times New Roman" w:hAnsi="Times New Roman"/>
                <w:sz w:val="24"/>
                <w:szCs w:val="24"/>
              </w:rPr>
              <w:t>Цель: Как привлекаются неуспевающие к внеурочной деятельности, отношение отстающих ребят к занятиям по предмету.</w:t>
            </w:r>
          </w:p>
        </w:tc>
        <w:tc>
          <w:tcPr>
            <w:tcW w:w="3466" w:type="dxa"/>
            <w:tcBorders>
              <w:top w:val="single" w:sz="4" w:space="0" w:color="auto"/>
              <w:left w:val="single" w:sz="8" w:space="0" w:color="auto"/>
              <w:bottom w:val="single" w:sz="8" w:space="0" w:color="auto"/>
              <w:right w:val="single" w:sz="4" w:space="0" w:color="auto"/>
            </w:tcBorders>
          </w:tcPr>
          <w:p w:rsidR="007D3BF2" w:rsidRPr="007D3BF2" w:rsidRDefault="007D3BF2" w:rsidP="0033492E">
            <w:pPr>
              <w:pStyle w:val="a7"/>
              <w:rPr>
                <w:rFonts w:ascii="Times New Roman" w:hAnsi="Times New Roman"/>
              </w:rPr>
            </w:pPr>
            <w:r w:rsidRPr="007D3BF2">
              <w:rPr>
                <w:rFonts w:ascii="Times New Roman" w:hAnsi="Times New Roman"/>
              </w:rPr>
              <w:t>В течение года (по мере необходимости)</w:t>
            </w:r>
          </w:p>
        </w:tc>
      </w:tr>
      <w:tr w:rsidR="007D3BF2" w:rsidRPr="007D3BF2" w:rsidTr="007D3BF2">
        <w:trPr>
          <w:tblCellSpacing w:w="0" w:type="dxa"/>
        </w:trPr>
        <w:tc>
          <w:tcPr>
            <w:tcW w:w="6096" w:type="dxa"/>
            <w:tcBorders>
              <w:top w:val="nil"/>
              <w:left w:val="nil"/>
              <w:bottom w:val="nil"/>
              <w:right w:val="nil"/>
            </w:tcBorders>
            <w:vAlign w:val="center"/>
          </w:tcPr>
          <w:p w:rsidR="007D3BF2" w:rsidRPr="007D3BF2" w:rsidRDefault="007D3BF2" w:rsidP="0033492E">
            <w:pPr>
              <w:rPr>
                <w:rFonts w:ascii="Times New Roman" w:hAnsi="Times New Roman"/>
                <w:sz w:val="24"/>
                <w:szCs w:val="24"/>
              </w:rPr>
            </w:pPr>
          </w:p>
        </w:tc>
        <w:tc>
          <w:tcPr>
            <w:tcW w:w="3466" w:type="dxa"/>
            <w:tcBorders>
              <w:top w:val="nil"/>
              <w:left w:val="nil"/>
              <w:bottom w:val="nil"/>
              <w:right w:val="nil"/>
            </w:tcBorders>
            <w:vAlign w:val="center"/>
          </w:tcPr>
          <w:p w:rsidR="007D3BF2" w:rsidRPr="007D3BF2" w:rsidRDefault="007D3BF2" w:rsidP="0033492E">
            <w:pPr>
              <w:rPr>
                <w:rFonts w:ascii="Times New Roman" w:hAnsi="Times New Roman"/>
                <w:sz w:val="24"/>
                <w:szCs w:val="24"/>
              </w:rPr>
            </w:pPr>
          </w:p>
        </w:tc>
        <w:tc>
          <w:tcPr>
            <w:tcW w:w="360" w:type="dxa"/>
            <w:tcBorders>
              <w:top w:val="nil"/>
              <w:left w:val="nil"/>
              <w:bottom w:val="nil"/>
              <w:right w:val="nil"/>
            </w:tcBorders>
            <w:vAlign w:val="center"/>
          </w:tcPr>
          <w:p w:rsidR="007D3BF2" w:rsidRPr="007D3BF2" w:rsidRDefault="007D3BF2" w:rsidP="0033492E">
            <w:pPr>
              <w:rPr>
                <w:rFonts w:ascii="Times New Roman" w:hAnsi="Times New Roman"/>
                <w:sz w:val="24"/>
                <w:szCs w:val="24"/>
              </w:rPr>
            </w:pPr>
          </w:p>
        </w:tc>
      </w:tr>
    </w:tbl>
    <w:p w:rsidR="007D3BF2" w:rsidRPr="007D3BF2" w:rsidRDefault="007D3BF2" w:rsidP="007D3BF2">
      <w:pPr>
        <w:pStyle w:val="a7"/>
        <w:rPr>
          <w:rFonts w:ascii="Times New Roman" w:hAnsi="Times New Roman"/>
        </w:rPr>
      </w:pPr>
      <w:r w:rsidRPr="007D3BF2">
        <w:rPr>
          <w:rStyle w:val="aa"/>
          <w:rFonts w:ascii="Times New Roman" w:hAnsi="Times New Roman"/>
        </w:rPr>
        <w:t>Деятельность учителя со слабоуспевающими учащимся и его родителями.</w:t>
      </w:r>
    </w:p>
    <w:p w:rsidR="007D3BF2" w:rsidRPr="007D3BF2" w:rsidRDefault="007D3BF2" w:rsidP="007D3BF2">
      <w:pPr>
        <w:pStyle w:val="a7"/>
        <w:rPr>
          <w:rFonts w:ascii="Times New Roman" w:hAnsi="Times New Roman"/>
        </w:rPr>
      </w:pPr>
      <w:r w:rsidRPr="007D3BF2">
        <w:rPr>
          <w:rFonts w:ascii="Times New Roman" w:hAnsi="Times New Roman"/>
        </w:rPr>
        <w:t>1. Провести диагностику в начале года с целью выявления уровня обученности учащегося.</w:t>
      </w:r>
    </w:p>
    <w:p w:rsidR="007D3BF2" w:rsidRPr="007D3BF2" w:rsidRDefault="007D3BF2" w:rsidP="007D3BF2">
      <w:pPr>
        <w:pStyle w:val="a7"/>
        <w:rPr>
          <w:rFonts w:ascii="Times New Roman" w:hAnsi="Times New Roman"/>
        </w:rPr>
      </w:pPr>
      <w:r w:rsidRPr="007D3BF2">
        <w:rPr>
          <w:rFonts w:ascii="Times New Roman" w:hAnsi="Times New Roman"/>
        </w:rPr>
        <w:t>2. Использовать на уроках различные виды опроса (устный, письменный, индивидуальный и др.) для объективности результата.</w:t>
      </w:r>
    </w:p>
    <w:p w:rsidR="007D3BF2" w:rsidRPr="007D3BF2" w:rsidRDefault="007D3BF2" w:rsidP="007D3BF2">
      <w:pPr>
        <w:pStyle w:val="a7"/>
        <w:rPr>
          <w:rFonts w:ascii="Times New Roman" w:hAnsi="Times New Roman"/>
        </w:rPr>
      </w:pPr>
      <w:r w:rsidRPr="007D3BF2">
        <w:rPr>
          <w:rFonts w:ascii="Times New Roman" w:hAnsi="Times New Roman"/>
        </w:rPr>
        <w:t>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p w:rsidR="007D3BF2" w:rsidRPr="007D3BF2" w:rsidRDefault="007D3BF2" w:rsidP="007D3BF2">
      <w:pPr>
        <w:pStyle w:val="a7"/>
        <w:rPr>
          <w:rFonts w:ascii="Times New Roman" w:hAnsi="Times New Roman"/>
        </w:rPr>
      </w:pPr>
      <w:r w:rsidRPr="007D3BF2">
        <w:rPr>
          <w:rFonts w:ascii="Times New Roman" w:hAnsi="Times New Roman"/>
        </w:rPr>
        <w:t>4. Комментировать оценку ученика (необходимо отмечать недостатки, чтобы ученик мог их устранять в дальнейшем)</w:t>
      </w:r>
    </w:p>
    <w:p w:rsidR="007D3BF2" w:rsidRPr="007D3BF2" w:rsidRDefault="007D3BF2" w:rsidP="007D3BF2">
      <w:pPr>
        <w:pStyle w:val="a7"/>
        <w:rPr>
          <w:rFonts w:ascii="Times New Roman" w:hAnsi="Times New Roman"/>
        </w:rPr>
      </w:pPr>
      <w:r w:rsidRPr="007D3BF2">
        <w:rPr>
          <w:rFonts w:ascii="Times New Roman" w:hAnsi="Times New Roman"/>
        </w:rPr>
        <w:t>5. Учитель должен ликвидировать пробелы в знаниях, выявленные в ходе контрольных работ, после чего провести повторный контроль.</w:t>
      </w:r>
    </w:p>
    <w:p w:rsidR="007D3BF2" w:rsidRPr="007D3BF2" w:rsidRDefault="007D3BF2" w:rsidP="007D3BF2">
      <w:pPr>
        <w:pStyle w:val="a7"/>
        <w:rPr>
          <w:rFonts w:ascii="Times New Roman" w:hAnsi="Times New Roman"/>
        </w:rPr>
      </w:pPr>
      <w:r w:rsidRPr="007D3BF2">
        <w:rPr>
          <w:rFonts w:ascii="Times New Roman" w:hAnsi="Times New Roman"/>
        </w:rPr>
        <w:t>6. Учитель-предметник должен определить время, за которое слабоуспевающий учащийся должен освоить тему, в случае затруднения дать консультацию.</w:t>
      </w:r>
    </w:p>
    <w:p w:rsidR="007D3BF2" w:rsidRPr="007D3BF2" w:rsidRDefault="007D3BF2" w:rsidP="007D3BF2">
      <w:pPr>
        <w:pStyle w:val="a7"/>
        <w:rPr>
          <w:rFonts w:ascii="Times New Roman" w:hAnsi="Times New Roman"/>
        </w:rPr>
      </w:pPr>
      <w:r w:rsidRPr="007D3BF2">
        <w:rPr>
          <w:rFonts w:ascii="Times New Roman" w:hAnsi="Times New Roman"/>
        </w:rPr>
        <w:t>7. Учитель предметник обязан 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(3 и более “</w:t>
      </w:r>
      <w:smartTag w:uri="urn:schemas-microsoft-com:office:smarttags" w:element="metricconverter">
        <w:smartTagPr>
          <w:attr w:name="ProductID" w:val="2”"/>
        </w:smartTagPr>
        <w:r w:rsidRPr="007D3BF2">
          <w:rPr>
            <w:rFonts w:ascii="Times New Roman" w:hAnsi="Times New Roman"/>
          </w:rPr>
          <w:t>2”</w:t>
        </w:r>
      </w:smartTag>
      <w:r w:rsidRPr="007D3BF2">
        <w:rPr>
          <w:rFonts w:ascii="Times New Roman" w:hAnsi="Times New Roman"/>
        </w:rPr>
        <w:t>)</w:t>
      </w:r>
    </w:p>
    <w:p w:rsidR="007D3BF2" w:rsidRPr="007D3BF2" w:rsidRDefault="007D3BF2" w:rsidP="007D3BF2">
      <w:pPr>
        <w:pStyle w:val="a8"/>
        <w:ind w:left="0"/>
        <w:rPr>
          <w:rFonts w:ascii="Times New Roman" w:hAnsi="Times New Roman"/>
        </w:rPr>
      </w:pPr>
      <w:r w:rsidRPr="007D3BF2">
        <w:rPr>
          <w:rFonts w:ascii="Times New Roman" w:hAnsi="Times New Roman"/>
        </w:rPr>
        <w:t>8.Учитель-предметник должен выставлять полученные учащимися неудовлетворительные оценки в дневник с целью своевременного контроля со стороны родителей.</w:t>
      </w:r>
    </w:p>
    <w:p w:rsidR="007D3BF2" w:rsidRPr="007D3BF2" w:rsidRDefault="007D3BF2" w:rsidP="007D3BF2">
      <w:pPr>
        <w:pStyle w:val="a7"/>
        <w:rPr>
          <w:rFonts w:ascii="Times New Roman" w:hAnsi="Times New Roman"/>
        </w:rPr>
      </w:pPr>
      <w:r w:rsidRPr="007D3BF2">
        <w:rPr>
          <w:rFonts w:ascii="Times New Roman" w:hAnsi="Times New Roman"/>
        </w:rPr>
        <w:t>9. Учитель не должен снижать оценку учащемуся за плохое поведение на уроке, в этом случае он должен использовать другие методы воздействия.</w:t>
      </w:r>
    </w:p>
    <w:p w:rsidR="007D3BF2" w:rsidRPr="007D3BF2" w:rsidRDefault="007D3BF2" w:rsidP="007D3BF2">
      <w:pPr>
        <w:pStyle w:val="a7"/>
        <w:jc w:val="center"/>
        <w:rPr>
          <w:rFonts w:ascii="Times New Roman" w:hAnsi="Times New Roman"/>
        </w:rPr>
      </w:pPr>
      <w:r w:rsidRPr="007D3BF2">
        <w:rPr>
          <w:rStyle w:val="aa"/>
          <w:rFonts w:ascii="Times New Roman" w:hAnsi="Times New Roman"/>
        </w:rPr>
        <w:t>Деятельность классного руководителя.</w:t>
      </w:r>
    </w:p>
    <w:p w:rsidR="007D3BF2" w:rsidRPr="007D3BF2" w:rsidRDefault="007D3BF2" w:rsidP="007D3BF2">
      <w:pPr>
        <w:pStyle w:val="a7"/>
        <w:rPr>
          <w:rFonts w:ascii="Times New Roman" w:hAnsi="Times New Roman"/>
        </w:rPr>
      </w:pPr>
      <w:r w:rsidRPr="007D3BF2">
        <w:rPr>
          <w:rFonts w:ascii="Times New Roman" w:hAnsi="Times New Roman"/>
        </w:rPr>
        <w:lastRenderedPageBreak/>
        <w:t xml:space="preserve">1. Классный руководитель обязан выявлять причины неуспеваемости учащегося через индивидуальные беседы (методы работы: анкетирование учащихся, родителей, собеседование),учитывая, что к возможным причинам можно отнести: </w:t>
      </w:r>
    </w:p>
    <w:p w:rsidR="007D3BF2" w:rsidRPr="007D3BF2" w:rsidRDefault="007D3BF2" w:rsidP="00705C94">
      <w:pPr>
        <w:numPr>
          <w:ilvl w:val="0"/>
          <w:numId w:val="189"/>
        </w:numPr>
        <w:spacing w:before="100" w:beforeAutospacing="1" w:after="100" w:afterAutospacing="1" w:line="240" w:lineRule="auto"/>
        <w:rPr>
          <w:rFonts w:ascii="Times New Roman" w:hAnsi="Times New Roman"/>
          <w:sz w:val="24"/>
          <w:szCs w:val="24"/>
        </w:rPr>
      </w:pPr>
      <w:r w:rsidRPr="007D3BF2">
        <w:rPr>
          <w:rFonts w:ascii="Times New Roman" w:hAnsi="Times New Roman"/>
          <w:sz w:val="24"/>
          <w:szCs w:val="24"/>
        </w:rPr>
        <w:t xml:space="preserve">пропуск уроков (по уважительной или неуважительной причине) </w:t>
      </w:r>
    </w:p>
    <w:p w:rsidR="007D3BF2" w:rsidRPr="007D3BF2" w:rsidRDefault="007D3BF2" w:rsidP="00705C94">
      <w:pPr>
        <w:numPr>
          <w:ilvl w:val="0"/>
          <w:numId w:val="189"/>
        </w:numPr>
        <w:spacing w:before="100" w:beforeAutospacing="1" w:after="100" w:afterAutospacing="1" w:line="240" w:lineRule="auto"/>
        <w:rPr>
          <w:rFonts w:ascii="Times New Roman" w:hAnsi="Times New Roman"/>
          <w:sz w:val="24"/>
          <w:szCs w:val="24"/>
        </w:rPr>
      </w:pPr>
      <w:r w:rsidRPr="007D3BF2">
        <w:rPr>
          <w:rFonts w:ascii="Times New Roman" w:hAnsi="Times New Roman"/>
          <w:sz w:val="24"/>
          <w:szCs w:val="24"/>
        </w:rPr>
        <w:t xml:space="preserve">недостаточная домашняя подготовка </w:t>
      </w:r>
    </w:p>
    <w:p w:rsidR="007D3BF2" w:rsidRPr="007D3BF2" w:rsidRDefault="007D3BF2" w:rsidP="00705C94">
      <w:pPr>
        <w:numPr>
          <w:ilvl w:val="0"/>
          <w:numId w:val="189"/>
        </w:numPr>
        <w:spacing w:before="100" w:beforeAutospacing="1" w:after="100" w:afterAutospacing="1" w:line="240" w:lineRule="auto"/>
        <w:rPr>
          <w:rFonts w:ascii="Times New Roman" w:hAnsi="Times New Roman"/>
          <w:sz w:val="24"/>
          <w:szCs w:val="24"/>
        </w:rPr>
      </w:pPr>
      <w:r w:rsidRPr="007D3BF2">
        <w:rPr>
          <w:rFonts w:ascii="Times New Roman" w:hAnsi="Times New Roman"/>
          <w:sz w:val="24"/>
          <w:szCs w:val="24"/>
        </w:rPr>
        <w:t xml:space="preserve">низкие способности </w:t>
      </w:r>
    </w:p>
    <w:p w:rsidR="007D3BF2" w:rsidRPr="007D3BF2" w:rsidRDefault="007D3BF2" w:rsidP="00705C94">
      <w:pPr>
        <w:numPr>
          <w:ilvl w:val="0"/>
          <w:numId w:val="189"/>
        </w:numPr>
        <w:spacing w:before="100" w:beforeAutospacing="1" w:after="100" w:afterAutospacing="1" w:line="240" w:lineRule="auto"/>
        <w:rPr>
          <w:rFonts w:ascii="Times New Roman" w:hAnsi="Times New Roman"/>
          <w:sz w:val="24"/>
          <w:szCs w:val="24"/>
        </w:rPr>
      </w:pPr>
      <w:r w:rsidRPr="007D3BF2">
        <w:rPr>
          <w:rFonts w:ascii="Times New Roman" w:hAnsi="Times New Roman"/>
          <w:sz w:val="24"/>
          <w:szCs w:val="24"/>
        </w:rPr>
        <w:t xml:space="preserve">нежелание учиться </w:t>
      </w:r>
    </w:p>
    <w:p w:rsidR="007D3BF2" w:rsidRPr="007D3BF2" w:rsidRDefault="007D3BF2" w:rsidP="00705C94">
      <w:pPr>
        <w:numPr>
          <w:ilvl w:val="0"/>
          <w:numId w:val="189"/>
        </w:numPr>
        <w:spacing w:before="100" w:beforeAutospacing="1" w:after="100" w:afterAutospacing="1" w:line="240" w:lineRule="auto"/>
        <w:rPr>
          <w:rFonts w:ascii="Times New Roman" w:hAnsi="Times New Roman"/>
          <w:sz w:val="24"/>
          <w:szCs w:val="24"/>
        </w:rPr>
      </w:pPr>
      <w:r w:rsidRPr="007D3BF2">
        <w:rPr>
          <w:rFonts w:ascii="Times New Roman" w:hAnsi="Times New Roman"/>
          <w:sz w:val="24"/>
          <w:szCs w:val="24"/>
        </w:rPr>
        <w:t xml:space="preserve">недостаточная работа на уроке </w:t>
      </w:r>
    </w:p>
    <w:p w:rsidR="007D3BF2" w:rsidRPr="007D3BF2" w:rsidRDefault="007D3BF2" w:rsidP="00705C94">
      <w:pPr>
        <w:numPr>
          <w:ilvl w:val="0"/>
          <w:numId w:val="189"/>
        </w:numPr>
        <w:spacing w:before="100" w:beforeAutospacing="1" w:after="100" w:afterAutospacing="1" w:line="240" w:lineRule="auto"/>
        <w:rPr>
          <w:rFonts w:ascii="Times New Roman" w:hAnsi="Times New Roman"/>
          <w:sz w:val="24"/>
          <w:szCs w:val="24"/>
        </w:rPr>
      </w:pPr>
      <w:r w:rsidRPr="007D3BF2">
        <w:rPr>
          <w:rFonts w:ascii="Times New Roman" w:hAnsi="Times New Roman"/>
          <w:sz w:val="24"/>
          <w:szCs w:val="24"/>
        </w:rPr>
        <w:t xml:space="preserve">необъективность выставления оценки на уроке </w:t>
      </w:r>
    </w:p>
    <w:p w:rsidR="007D3BF2" w:rsidRPr="007D3BF2" w:rsidRDefault="007D3BF2" w:rsidP="00705C94">
      <w:pPr>
        <w:numPr>
          <w:ilvl w:val="0"/>
          <w:numId w:val="189"/>
        </w:numPr>
        <w:spacing w:before="100" w:beforeAutospacing="1" w:after="100" w:afterAutospacing="1" w:line="240" w:lineRule="auto"/>
        <w:rPr>
          <w:rFonts w:ascii="Times New Roman" w:hAnsi="Times New Roman"/>
          <w:sz w:val="24"/>
          <w:szCs w:val="24"/>
        </w:rPr>
      </w:pPr>
      <w:r w:rsidRPr="007D3BF2">
        <w:rPr>
          <w:rFonts w:ascii="Times New Roman" w:hAnsi="Times New Roman"/>
          <w:sz w:val="24"/>
          <w:szCs w:val="24"/>
        </w:rPr>
        <w:t xml:space="preserve">большой объем домашнего задания </w:t>
      </w:r>
    </w:p>
    <w:p w:rsidR="007D3BF2" w:rsidRPr="007D3BF2" w:rsidRDefault="007D3BF2" w:rsidP="00705C94">
      <w:pPr>
        <w:numPr>
          <w:ilvl w:val="0"/>
          <w:numId w:val="189"/>
        </w:numPr>
        <w:spacing w:before="100" w:beforeAutospacing="1" w:after="100" w:afterAutospacing="1" w:line="240" w:lineRule="auto"/>
        <w:rPr>
          <w:rFonts w:ascii="Times New Roman" w:hAnsi="Times New Roman"/>
          <w:sz w:val="24"/>
          <w:szCs w:val="24"/>
        </w:rPr>
      </w:pPr>
      <w:r w:rsidRPr="007D3BF2">
        <w:rPr>
          <w:rFonts w:ascii="Times New Roman" w:hAnsi="Times New Roman"/>
          <w:sz w:val="24"/>
          <w:szCs w:val="24"/>
        </w:rPr>
        <w:t xml:space="preserve">высокий уровень сложности материала </w:t>
      </w:r>
    </w:p>
    <w:p w:rsidR="007D3BF2" w:rsidRPr="007D3BF2" w:rsidRDefault="007D3BF2" w:rsidP="00705C94">
      <w:pPr>
        <w:numPr>
          <w:ilvl w:val="0"/>
          <w:numId w:val="189"/>
        </w:numPr>
        <w:spacing w:before="100" w:beforeAutospacing="1" w:after="100" w:afterAutospacing="1" w:line="240" w:lineRule="auto"/>
        <w:rPr>
          <w:rFonts w:ascii="Times New Roman" w:hAnsi="Times New Roman"/>
          <w:sz w:val="24"/>
          <w:szCs w:val="24"/>
        </w:rPr>
      </w:pPr>
      <w:r w:rsidRPr="007D3BF2">
        <w:rPr>
          <w:rFonts w:ascii="Times New Roman" w:hAnsi="Times New Roman"/>
          <w:sz w:val="24"/>
          <w:szCs w:val="24"/>
        </w:rPr>
        <w:t xml:space="preserve">другие причины </w:t>
      </w:r>
    </w:p>
    <w:p w:rsidR="007D3BF2" w:rsidRPr="007D3BF2" w:rsidRDefault="007D3BF2" w:rsidP="007D3BF2">
      <w:pPr>
        <w:pStyle w:val="a7"/>
        <w:rPr>
          <w:rFonts w:ascii="Times New Roman" w:hAnsi="Times New Roman"/>
        </w:rPr>
      </w:pPr>
      <w:r w:rsidRPr="007D3BF2">
        <w:rPr>
          <w:rFonts w:ascii="Times New Roman" w:hAnsi="Times New Roman"/>
        </w:rPr>
        <w:t>2. В случае, если слабая успеваемость является следствием пропуска уроков, классный руководитель должен выяснить причины пропуска (уважительная, неуважительная)</w:t>
      </w:r>
    </w:p>
    <w:p w:rsidR="007D3BF2" w:rsidRPr="007D3BF2" w:rsidRDefault="007D3BF2" w:rsidP="007D3BF2">
      <w:pPr>
        <w:pStyle w:val="a7"/>
        <w:spacing w:before="0" w:beforeAutospacing="0" w:after="0" w:afterAutospacing="0"/>
        <w:rPr>
          <w:rFonts w:ascii="Times New Roman" w:hAnsi="Times New Roman"/>
        </w:rPr>
      </w:pPr>
      <w:r w:rsidRPr="007D3BF2">
        <w:rPr>
          <w:rFonts w:ascii="Times New Roman" w:hAnsi="Times New Roman"/>
        </w:rPr>
        <w:t xml:space="preserve">            Уважительными причинами считаются:</w:t>
      </w:r>
    </w:p>
    <w:p w:rsidR="007D3BF2" w:rsidRPr="007D3BF2" w:rsidRDefault="007D3BF2" w:rsidP="007D3BF2">
      <w:pPr>
        <w:pStyle w:val="a7"/>
        <w:spacing w:before="0" w:beforeAutospacing="0" w:after="0" w:afterAutospacing="0"/>
        <w:rPr>
          <w:rFonts w:ascii="Times New Roman" w:hAnsi="Times New Roman"/>
        </w:rPr>
      </w:pPr>
      <w:r w:rsidRPr="007D3BF2">
        <w:rPr>
          <w:rFonts w:ascii="Times New Roman" w:hAnsi="Times New Roman"/>
        </w:rPr>
        <w:t>а) болезнь, подтвержденная справкой врача или запиской от родителей на срок не более 3-х дней.</w:t>
      </w:r>
    </w:p>
    <w:p w:rsidR="007D3BF2" w:rsidRPr="007D3BF2" w:rsidRDefault="007D3BF2" w:rsidP="007D3BF2">
      <w:pPr>
        <w:pStyle w:val="a7"/>
        <w:spacing w:before="0" w:beforeAutospacing="0" w:after="0" w:afterAutospacing="0"/>
        <w:rPr>
          <w:rFonts w:ascii="Times New Roman" w:hAnsi="Times New Roman"/>
        </w:rPr>
      </w:pPr>
      <w:r w:rsidRPr="007D3BF2">
        <w:rPr>
          <w:rFonts w:ascii="Times New Roman" w:hAnsi="Times New Roman"/>
        </w:rPr>
        <w:t>б) мероприятия, подтвержденные справками, вызовами, приказом учреждения, проводящего данное мероприятие.</w:t>
      </w:r>
    </w:p>
    <w:p w:rsidR="007D3BF2" w:rsidRPr="007D3BF2" w:rsidRDefault="007D3BF2" w:rsidP="007D3BF2">
      <w:pPr>
        <w:pStyle w:val="a7"/>
        <w:spacing w:before="0" w:beforeAutospacing="0" w:after="0" w:afterAutospacing="0"/>
        <w:rPr>
          <w:rFonts w:ascii="Times New Roman" w:hAnsi="Times New Roman"/>
        </w:rPr>
      </w:pPr>
      <w:r w:rsidRPr="007D3BF2">
        <w:rPr>
          <w:rFonts w:ascii="Times New Roman" w:hAnsi="Times New Roman"/>
        </w:rPr>
        <w:t>в) освобождение от урока ученика в случае плохого самочувствия с предупреждением учителя-предметника или классного руководителя.</w:t>
      </w:r>
    </w:p>
    <w:p w:rsidR="007D3BF2" w:rsidRPr="007D3BF2" w:rsidRDefault="007D3BF2" w:rsidP="007D3BF2">
      <w:pPr>
        <w:pStyle w:val="a7"/>
        <w:spacing w:before="0" w:beforeAutospacing="0" w:after="0" w:afterAutospacing="0"/>
        <w:rPr>
          <w:rFonts w:ascii="Times New Roman" w:hAnsi="Times New Roman"/>
        </w:rPr>
      </w:pPr>
      <w:r w:rsidRPr="007D3BF2">
        <w:rPr>
          <w:rFonts w:ascii="Times New Roman" w:hAnsi="Times New Roman"/>
        </w:rPr>
        <w:t>г) по семейным обстоятельствам (по заявлению на имя директора ОУ)</w:t>
      </w:r>
    </w:p>
    <w:p w:rsidR="007D3BF2" w:rsidRPr="007D3BF2" w:rsidRDefault="007D3BF2" w:rsidP="007D3BF2">
      <w:pPr>
        <w:pStyle w:val="a7"/>
        <w:spacing w:before="0" w:beforeAutospacing="0" w:after="0" w:afterAutospacing="0"/>
        <w:rPr>
          <w:rFonts w:ascii="Times New Roman" w:hAnsi="Times New Roman"/>
        </w:rPr>
      </w:pPr>
      <w:r w:rsidRPr="007D3BF2">
        <w:rPr>
          <w:rFonts w:ascii="Times New Roman" w:hAnsi="Times New Roman"/>
        </w:rPr>
        <w:t xml:space="preserve">             Неуважительными причинами считаются:</w:t>
      </w:r>
    </w:p>
    <w:p w:rsidR="007D3BF2" w:rsidRPr="007D3BF2" w:rsidRDefault="007D3BF2" w:rsidP="007D3BF2">
      <w:pPr>
        <w:pStyle w:val="a7"/>
        <w:spacing w:before="0" w:beforeAutospacing="0" w:after="0" w:afterAutospacing="0"/>
        <w:rPr>
          <w:rFonts w:ascii="Times New Roman" w:hAnsi="Times New Roman"/>
        </w:rPr>
      </w:pPr>
      <w:r w:rsidRPr="007D3BF2">
        <w:rPr>
          <w:rFonts w:ascii="Times New Roman" w:hAnsi="Times New Roman"/>
        </w:rPr>
        <w:t>а) пропуски урока или уроков без соответствующих документов, подтверждающих уважительную причину отсутствия учащегося.</w:t>
      </w:r>
    </w:p>
    <w:p w:rsidR="007D3BF2" w:rsidRPr="007D3BF2" w:rsidRDefault="007D3BF2" w:rsidP="007D3BF2">
      <w:pPr>
        <w:pStyle w:val="a7"/>
        <w:spacing w:before="0" w:beforeAutospacing="0" w:after="0" w:afterAutospacing="0"/>
        <w:rPr>
          <w:rFonts w:ascii="Times New Roman" w:hAnsi="Times New Roman"/>
        </w:rPr>
      </w:pPr>
      <w:r w:rsidRPr="007D3BF2">
        <w:rPr>
          <w:rFonts w:ascii="Times New Roman" w:hAnsi="Times New Roman"/>
        </w:rPr>
        <w:t xml:space="preserve">     Классный руководитель должен немедленно проинформировать родителей о пропуске уроков через запись в дневнике (если случай единичный), через беседу с родителями (если пропуски неоднократные), через малый педсовет (если прогулы систематические).</w:t>
      </w:r>
    </w:p>
    <w:p w:rsidR="007D3BF2" w:rsidRPr="007D3BF2" w:rsidRDefault="007D3BF2" w:rsidP="007D3BF2">
      <w:pPr>
        <w:pStyle w:val="a7"/>
        <w:rPr>
          <w:rFonts w:ascii="Times New Roman" w:hAnsi="Times New Roman"/>
        </w:rPr>
      </w:pPr>
      <w:r w:rsidRPr="007D3BF2">
        <w:rPr>
          <w:rFonts w:ascii="Times New Roman" w:hAnsi="Times New Roman"/>
        </w:rPr>
        <w:t>3.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учеником или с его родителями.</w:t>
      </w:r>
    </w:p>
    <w:p w:rsidR="007D3BF2" w:rsidRPr="007D3BF2" w:rsidRDefault="007D3BF2" w:rsidP="007D3BF2">
      <w:pPr>
        <w:pStyle w:val="a7"/>
        <w:rPr>
          <w:rFonts w:ascii="Times New Roman" w:hAnsi="Times New Roman"/>
        </w:rPr>
      </w:pPr>
      <w:r w:rsidRPr="007D3BF2">
        <w:rPr>
          <w:rFonts w:ascii="Times New Roman" w:hAnsi="Times New Roman"/>
        </w:rPr>
        <w:t>4. По необходимости организовать помощь слабоуспевающим учащимся со стороны актива класса.</w:t>
      </w:r>
    </w:p>
    <w:p w:rsidR="007D3BF2" w:rsidRPr="007D3BF2" w:rsidRDefault="007D3BF2" w:rsidP="007D3BF2">
      <w:pPr>
        <w:pStyle w:val="a7"/>
        <w:rPr>
          <w:rFonts w:ascii="Times New Roman" w:hAnsi="Times New Roman"/>
        </w:rPr>
      </w:pPr>
      <w:r w:rsidRPr="007D3BF2">
        <w:rPr>
          <w:rFonts w:ascii="Times New Roman" w:hAnsi="Times New Roman"/>
        </w:rPr>
        <w:t>5. В случае выполнения п. 8.1.-8.4.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w:t>
      </w:r>
    </w:p>
    <w:p w:rsidR="007D3BF2" w:rsidRPr="007D3BF2" w:rsidRDefault="007D3BF2" w:rsidP="007D3BF2">
      <w:pPr>
        <w:pStyle w:val="a7"/>
        <w:jc w:val="center"/>
        <w:rPr>
          <w:rFonts w:ascii="Times New Roman" w:hAnsi="Times New Roman"/>
        </w:rPr>
      </w:pPr>
      <w:r w:rsidRPr="007D3BF2">
        <w:rPr>
          <w:rStyle w:val="aa"/>
          <w:rFonts w:ascii="Times New Roman" w:hAnsi="Times New Roman"/>
        </w:rPr>
        <w:t>Деятельность ученика.</w:t>
      </w:r>
    </w:p>
    <w:p w:rsidR="007D3BF2" w:rsidRPr="007D3BF2" w:rsidRDefault="007D3BF2" w:rsidP="007D3BF2">
      <w:pPr>
        <w:pStyle w:val="a7"/>
        <w:rPr>
          <w:rFonts w:ascii="Times New Roman" w:hAnsi="Times New Roman"/>
        </w:rPr>
      </w:pPr>
      <w:r w:rsidRPr="007D3BF2">
        <w:rPr>
          <w:rFonts w:ascii="Times New Roman" w:hAnsi="Times New Roman"/>
        </w:rPr>
        <w:t>1. Ученик обязан выполнять домашнее задание, своевременно представлять учителю на проверку письменные задания.</w:t>
      </w:r>
    </w:p>
    <w:p w:rsidR="007D3BF2" w:rsidRPr="007D3BF2" w:rsidRDefault="007D3BF2" w:rsidP="007D3BF2">
      <w:pPr>
        <w:pStyle w:val="a7"/>
        <w:rPr>
          <w:rFonts w:ascii="Times New Roman" w:hAnsi="Times New Roman"/>
        </w:rPr>
      </w:pPr>
      <w:r w:rsidRPr="007D3BF2">
        <w:rPr>
          <w:rFonts w:ascii="Times New Roman" w:hAnsi="Times New Roman"/>
        </w:rPr>
        <w:t>2. Ученик обязан работать в течение урока и выполнять все виды упражнений и заданий на уроке.</w:t>
      </w:r>
    </w:p>
    <w:p w:rsidR="007D3BF2" w:rsidRPr="007D3BF2" w:rsidRDefault="007D3BF2" w:rsidP="007D3BF2">
      <w:pPr>
        <w:pStyle w:val="a7"/>
        <w:rPr>
          <w:rFonts w:ascii="Times New Roman" w:hAnsi="Times New Roman"/>
        </w:rPr>
      </w:pPr>
      <w:r w:rsidRPr="007D3BF2">
        <w:rPr>
          <w:rFonts w:ascii="Times New Roman" w:hAnsi="Times New Roman"/>
        </w:rPr>
        <w:lastRenderedPageBreak/>
        <w:t>3. Ученик, пропустивший занятия по уважительной или без уважительной причины, обязан самостоятельно изучить учебный материал, в случае затруднения  может обратиться к учителю за консультацией.</w:t>
      </w:r>
    </w:p>
    <w:p w:rsidR="007D3BF2" w:rsidRPr="007D3BF2" w:rsidRDefault="007D3BF2" w:rsidP="007D3BF2">
      <w:pPr>
        <w:pStyle w:val="a7"/>
        <w:jc w:val="center"/>
        <w:rPr>
          <w:rFonts w:ascii="Times New Roman" w:hAnsi="Times New Roman"/>
        </w:rPr>
      </w:pPr>
      <w:r w:rsidRPr="007D3BF2">
        <w:rPr>
          <w:rStyle w:val="aa"/>
          <w:rFonts w:ascii="Times New Roman" w:hAnsi="Times New Roman"/>
        </w:rPr>
        <w:t>Деятельность родителей.</w:t>
      </w:r>
    </w:p>
    <w:p w:rsidR="007D3BF2" w:rsidRPr="007D3BF2" w:rsidRDefault="007D3BF2" w:rsidP="007D3BF2">
      <w:pPr>
        <w:pStyle w:val="a7"/>
        <w:rPr>
          <w:rFonts w:ascii="Times New Roman" w:hAnsi="Times New Roman"/>
        </w:rPr>
      </w:pPr>
      <w:r w:rsidRPr="007D3BF2">
        <w:rPr>
          <w:rFonts w:ascii="Times New Roman" w:hAnsi="Times New Roman"/>
        </w:rPr>
        <w:t>1. Родители обязаны явиться в школу по требованию педагога или классного руководителя.</w:t>
      </w:r>
    </w:p>
    <w:p w:rsidR="007D3BF2" w:rsidRPr="007D3BF2" w:rsidRDefault="007D3BF2" w:rsidP="007D3BF2">
      <w:pPr>
        <w:pStyle w:val="a7"/>
        <w:rPr>
          <w:rFonts w:ascii="Times New Roman" w:hAnsi="Times New Roman"/>
        </w:rPr>
      </w:pPr>
      <w:r w:rsidRPr="007D3BF2">
        <w:rPr>
          <w:rFonts w:ascii="Times New Roman" w:hAnsi="Times New Roman"/>
        </w:rPr>
        <w:t>2. Родители обязаны контролировать выполнение домашнего задания учеником и его посещение ОУ.</w:t>
      </w:r>
    </w:p>
    <w:p w:rsidR="007D3BF2" w:rsidRPr="007D3BF2" w:rsidRDefault="007D3BF2" w:rsidP="007D3BF2">
      <w:pPr>
        <w:pStyle w:val="a7"/>
        <w:rPr>
          <w:rFonts w:ascii="Times New Roman" w:hAnsi="Times New Roman"/>
        </w:rPr>
      </w:pPr>
      <w:r w:rsidRPr="007D3BF2">
        <w:rPr>
          <w:rFonts w:ascii="Times New Roman" w:hAnsi="Times New Roman"/>
        </w:rPr>
        <w:t>3. Родители обязаны помогать ребенку в освоении пропущенного учебного материала путем самостоятельных занятий или консультаций с учителем-предметником в случае отсутствия ребенка на уроках по болезни или другим уважительным причинам .</w:t>
      </w:r>
    </w:p>
    <w:p w:rsidR="007D3BF2" w:rsidRPr="007D3BF2" w:rsidRDefault="007D3BF2" w:rsidP="007D3BF2">
      <w:pPr>
        <w:pStyle w:val="a7"/>
        <w:rPr>
          <w:rFonts w:ascii="Times New Roman" w:hAnsi="Times New Roman"/>
        </w:rPr>
      </w:pPr>
      <w:r w:rsidRPr="007D3BF2">
        <w:rPr>
          <w:rFonts w:ascii="Times New Roman" w:hAnsi="Times New Roman"/>
        </w:rPr>
        <w:t>4. Родители имеют право посещать уроки, по которым учащийся показывает низкий результат.</w:t>
      </w:r>
    </w:p>
    <w:p w:rsidR="007D3BF2" w:rsidRPr="007D3BF2" w:rsidRDefault="007D3BF2" w:rsidP="007D3BF2">
      <w:pPr>
        <w:pStyle w:val="a7"/>
        <w:rPr>
          <w:rFonts w:ascii="Times New Roman" w:hAnsi="Times New Roman"/>
        </w:rPr>
      </w:pPr>
      <w:r w:rsidRPr="007D3BF2">
        <w:rPr>
          <w:rFonts w:ascii="Times New Roman" w:hAnsi="Times New Roman"/>
        </w:rPr>
        <w:t>5. Родители имеют право обращаться за помощью к классному руководителю, администрации ОУ.</w:t>
      </w:r>
    </w:p>
    <w:p w:rsidR="007D3BF2" w:rsidRPr="007D3BF2" w:rsidRDefault="007D3BF2" w:rsidP="007D3BF2">
      <w:pPr>
        <w:pStyle w:val="a7"/>
        <w:rPr>
          <w:rFonts w:ascii="Times New Roman" w:hAnsi="Times New Roman"/>
        </w:rPr>
      </w:pPr>
      <w:r w:rsidRPr="007D3BF2">
        <w:rPr>
          <w:rFonts w:ascii="Times New Roman" w:hAnsi="Times New Roman"/>
        </w:rPr>
        <w:t>6.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к родителям.</w:t>
      </w:r>
    </w:p>
    <w:p w:rsidR="007D3BF2" w:rsidRPr="007D3BF2" w:rsidRDefault="007D3BF2" w:rsidP="007D3BF2">
      <w:pPr>
        <w:pStyle w:val="a7"/>
        <w:jc w:val="center"/>
        <w:rPr>
          <w:rFonts w:ascii="Times New Roman" w:hAnsi="Times New Roman"/>
        </w:rPr>
      </w:pPr>
      <w:r w:rsidRPr="007D3BF2">
        <w:rPr>
          <w:rStyle w:val="aa"/>
          <w:rFonts w:ascii="Times New Roman" w:hAnsi="Times New Roman"/>
        </w:rPr>
        <w:t>Деятельность администрации школы.</w:t>
      </w:r>
    </w:p>
    <w:p w:rsidR="007D3BF2" w:rsidRPr="007D3BF2" w:rsidRDefault="007D3BF2" w:rsidP="007D3BF2">
      <w:pPr>
        <w:pStyle w:val="a7"/>
        <w:rPr>
          <w:rFonts w:ascii="Times New Roman" w:hAnsi="Times New Roman"/>
        </w:rPr>
      </w:pPr>
      <w:r w:rsidRPr="007D3BF2">
        <w:rPr>
          <w:rFonts w:ascii="Times New Roman" w:hAnsi="Times New Roman"/>
        </w:rPr>
        <w:t>1. Администрация школы организует работу малого педсовета.</w:t>
      </w:r>
    </w:p>
    <w:p w:rsidR="007D3BF2" w:rsidRPr="007D3BF2" w:rsidRDefault="007D3BF2" w:rsidP="007D3BF2">
      <w:pPr>
        <w:pStyle w:val="a7"/>
        <w:rPr>
          <w:rFonts w:ascii="Times New Roman" w:hAnsi="Times New Roman"/>
        </w:rPr>
      </w:pPr>
      <w:r w:rsidRPr="007D3BF2">
        <w:rPr>
          <w:rFonts w:ascii="Times New Roman" w:hAnsi="Times New Roman"/>
        </w:rPr>
        <w:t>2. Контролирует деятельность всех звеньев учебного процесса по работе со слабоуспевающими учащимися.</w:t>
      </w:r>
    </w:p>
    <w:p w:rsidR="007D3BF2" w:rsidRPr="007D3BF2" w:rsidRDefault="007D3BF2" w:rsidP="007D3BF2">
      <w:pPr>
        <w:pStyle w:val="a7"/>
        <w:rPr>
          <w:rFonts w:ascii="Times New Roman" w:hAnsi="Times New Roman"/>
        </w:rPr>
      </w:pPr>
      <w:r w:rsidRPr="007D3BF2">
        <w:rPr>
          <w:rFonts w:ascii="Times New Roman" w:hAnsi="Times New Roman"/>
        </w:rPr>
        <w:t>3. Администрация школы составляет аналитическую справку по итогам года о работе педагогического коллектива с неуспевающими.</w:t>
      </w:r>
    </w:p>
    <w:p w:rsidR="007D3BF2" w:rsidRPr="007D3BF2" w:rsidRDefault="007D3BF2" w:rsidP="007D3BF2">
      <w:pPr>
        <w:pStyle w:val="a7"/>
        <w:rPr>
          <w:rFonts w:ascii="Times New Roman" w:hAnsi="Times New Roman"/>
          <w:bCs/>
        </w:rPr>
      </w:pPr>
      <w:r w:rsidRPr="007D3BF2">
        <w:rPr>
          <w:rStyle w:val="aa"/>
          <w:rFonts w:ascii="Times New Roman" w:hAnsi="Times New Roman"/>
          <w:b w:val="0"/>
        </w:rPr>
        <w:t>4. Педагогический совет принимает решение об оставлении слабоуспевающего учащегося на повторный курс обучения при наличии рекоменд</w:t>
      </w:r>
      <w:r>
        <w:rPr>
          <w:rStyle w:val="aa"/>
          <w:rFonts w:ascii="Times New Roman" w:hAnsi="Times New Roman"/>
          <w:b w:val="0"/>
        </w:rPr>
        <w:t>аций ПМПК и заявления родителей</w:t>
      </w:r>
    </w:p>
    <w:p w:rsidR="007D3BF2" w:rsidRPr="007D3BF2" w:rsidRDefault="007D3BF2" w:rsidP="007D3BF2">
      <w:pPr>
        <w:pStyle w:val="a8"/>
        <w:jc w:val="center"/>
        <w:rPr>
          <w:rFonts w:ascii="Times New Roman" w:hAnsi="Times New Roman"/>
          <w:b/>
        </w:rPr>
      </w:pPr>
    </w:p>
    <w:p w:rsidR="007D3BF2" w:rsidRPr="007D3BF2" w:rsidRDefault="007D3BF2" w:rsidP="007D3BF2">
      <w:pPr>
        <w:pStyle w:val="a8"/>
        <w:jc w:val="center"/>
        <w:rPr>
          <w:rFonts w:ascii="Times New Roman" w:hAnsi="Times New Roman"/>
          <w:b/>
        </w:rPr>
      </w:pPr>
      <w:r w:rsidRPr="007D3BF2">
        <w:rPr>
          <w:rFonts w:ascii="Times New Roman" w:hAnsi="Times New Roman"/>
          <w:b/>
        </w:rPr>
        <w:t xml:space="preserve">ПЛАН ДЕЯТЕЛЬНОСТИ ЗАМЕСТИТЕЛЯ ДИРЕКТОРА ШКОЛЫ ПО </w:t>
      </w:r>
      <w:r>
        <w:rPr>
          <w:rFonts w:ascii="Times New Roman" w:hAnsi="Times New Roman"/>
          <w:b/>
        </w:rPr>
        <w:t>УВР</w:t>
      </w:r>
      <w:r w:rsidRPr="007D3BF2">
        <w:rPr>
          <w:rFonts w:ascii="Times New Roman" w:hAnsi="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3392"/>
        <w:gridCol w:w="2693"/>
        <w:gridCol w:w="2410"/>
      </w:tblGrid>
      <w:tr w:rsidR="007D3BF2" w:rsidRPr="007D3BF2" w:rsidTr="007D3BF2">
        <w:trPr>
          <w:trHeight w:val="491"/>
        </w:trPr>
        <w:tc>
          <w:tcPr>
            <w:tcW w:w="827" w:type="dxa"/>
          </w:tcPr>
          <w:p w:rsidR="007D3BF2" w:rsidRPr="007D3BF2" w:rsidRDefault="007D3BF2" w:rsidP="0033492E">
            <w:pPr>
              <w:jc w:val="center"/>
              <w:rPr>
                <w:rFonts w:ascii="Times New Roman" w:hAnsi="Times New Roman"/>
                <w:b/>
                <w:sz w:val="24"/>
                <w:szCs w:val="24"/>
              </w:rPr>
            </w:pPr>
            <w:r w:rsidRPr="007D3BF2">
              <w:rPr>
                <w:rFonts w:ascii="Times New Roman" w:hAnsi="Times New Roman"/>
                <w:b/>
                <w:sz w:val="24"/>
                <w:szCs w:val="24"/>
              </w:rPr>
              <w:t>№п/п</w:t>
            </w:r>
          </w:p>
        </w:tc>
        <w:tc>
          <w:tcPr>
            <w:tcW w:w="3392" w:type="dxa"/>
          </w:tcPr>
          <w:p w:rsidR="007D3BF2" w:rsidRPr="007D3BF2" w:rsidRDefault="007D3BF2" w:rsidP="0033492E">
            <w:pPr>
              <w:jc w:val="center"/>
              <w:rPr>
                <w:rFonts w:ascii="Times New Roman" w:hAnsi="Times New Roman"/>
                <w:b/>
                <w:sz w:val="24"/>
                <w:szCs w:val="24"/>
              </w:rPr>
            </w:pPr>
            <w:r w:rsidRPr="007D3BF2">
              <w:rPr>
                <w:rFonts w:ascii="Times New Roman" w:hAnsi="Times New Roman"/>
                <w:b/>
                <w:sz w:val="24"/>
                <w:szCs w:val="24"/>
              </w:rPr>
              <w:t>Содержание</w:t>
            </w:r>
          </w:p>
          <w:p w:rsidR="007D3BF2" w:rsidRPr="007D3BF2" w:rsidRDefault="007D3BF2" w:rsidP="0033492E">
            <w:pPr>
              <w:jc w:val="center"/>
              <w:rPr>
                <w:rFonts w:ascii="Times New Roman" w:hAnsi="Times New Roman"/>
                <w:b/>
                <w:sz w:val="24"/>
                <w:szCs w:val="24"/>
              </w:rPr>
            </w:pPr>
            <w:r w:rsidRPr="007D3BF2">
              <w:rPr>
                <w:rFonts w:ascii="Times New Roman" w:hAnsi="Times New Roman"/>
                <w:b/>
                <w:sz w:val="24"/>
                <w:szCs w:val="24"/>
              </w:rPr>
              <w:t xml:space="preserve"> мероприятия</w:t>
            </w:r>
          </w:p>
        </w:tc>
        <w:tc>
          <w:tcPr>
            <w:tcW w:w="2693" w:type="dxa"/>
          </w:tcPr>
          <w:p w:rsidR="007D3BF2" w:rsidRPr="007D3BF2" w:rsidRDefault="007D3BF2" w:rsidP="0033492E">
            <w:pPr>
              <w:jc w:val="center"/>
              <w:rPr>
                <w:rFonts w:ascii="Times New Roman" w:hAnsi="Times New Roman"/>
                <w:b/>
                <w:sz w:val="24"/>
                <w:szCs w:val="24"/>
              </w:rPr>
            </w:pPr>
            <w:r w:rsidRPr="007D3BF2">
              <w:rPr>
                <w:rFonts w:ascii="Times New Roman" w:hAnsi="Times New Roman"/>
                <w:b/>
                <w:sz w:val="24"/>
                <w:szCs w:val="24"/>
              </w:rPr>
              <w:t>Форма проведения</w:t>
            </w:r>
          </w:p>
        </w:tc>
        <w:tc>
          <w:tcPr>
            <w:tcW w:w="2410" w:type="dxa"/>
          </w:tcPr>
          <w:p w:rsidR="007D3BF2" w:rsidRPr="007D3BF2" w:rsidRDefault="007D3BF2" w:rsidP="0033492E">
            <w:pPr>
              <w:jc w:val="center"/>
              <w:rPr>
                <w:rFonts w:ascii="Times New Roman" w:hAnsi="Times New Roman"/>
                <w:b/>
                <w:sz w:val="24"/>
                <w:szCs w:val="24"/>
              </w:rPr>
            </w:pPr>
            <w:r w:rsidRPr="007D3BF2">
              <w:rPr>
                <w:rFonts w:ascii="Times New Roman" w:hAnsi="Times New Roman"/>
                <w:b/>
                <w:sz w:val="24"/>
                <w:szCs w:val="24"/>
              </w:rPr>
              <w:t>Сроки</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1.</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 xml:space="preserve"> Взять на учет и составить список слабоуспевающих и неуспевающих учащихся по итогам предыдущего года обучения</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 xml:space="preserve">Данные по неуспевающим и слабоуспевающим учащимся взять из сводной ведомости успеваемости за </w:t>
            </w:r>
            <w:r w:rsidRPr="007D3BF2">
              <w:rPr>
                <w:rFonts w:ascii="Times New Roman" w:hAnsi="Times New Roman"/>
                <w:sz w:val="24"/>
                <w:szCs w:val="24"/>
              </w:rPr>
              <w:lastRenderedPageBreak/>
              <w:t xml:space="preserve">прошлый год. </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lastRenderedPageBreak/>
              <w:t>Сентябрь</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lastRenderedPageBreak/>
              <w:t>2</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Провести собеседование с классными руководителями по поводу согласования и уточнения списка слабоуспевающих и неуспевающих учащихся. Выяснить причины их отставания.</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Информацию предоставляют классные руководители.</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Сентябрь-октябрь</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3.</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Провести собеседование с учителями- предметниками по согласованию и уточнению плана работы со слабоуспевающими и неуспевающими учащимися.</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 xml:space="preserve"> Предложить учителям представленный выше план работы. В план учителю включить обязательно:</w:t>
            </w:r>
          </w:p>
          <w:p w:rsidR="007D3BF2" w:rsidRPr="007D3BF2" w:rsidRDefault="007D3BF2" w:rsidP="0033492E">
            <w:pPr>
              <w:rPr>
                <w:rFonts w:ascii="Times New Roman" w:hAnsi="Times New Roman"/>
                <w:sz w:val="24"/>
                <w:szCs w:val="24"/>
              </w:rPr>
            </w:pPr>
            <w:r w:rsidRPr="007D3BF2">
              <w:rPr>
                <w:rFonts w:ascii="Times New Roman" w:hAnsi="Times New Roman"/>
                <w:sz w:val="24"/>
                <w:szCs w:val="24"/>
              </w:rPr>
              <w:t>*контрольный срез знаний детей.</w:t>
            </w:r>
          </w:p>
          <w:p w:rsidR="007D3BF2" w:rsidRPr="007D3BF2" w:rsidRDefault="007D3BF2" w:rsidP="0033492E">
            <w:pPr>
              <w:rPr>
                <w:rFonts w:ascii="Times New Roman" w:hAnsi="Times New Roman"/>
                <w:sz w:val="24"/>
                <w:szCs w:val="24"/>
              </w:rPr>
            </w:pPr>
            <w:r w:rsidRPr="007D3BF2">
              <w:rPr>
                <w:rFonts w:ascii="Times New Roman" w:hAnsi="Times New Roman"/>
                <w:sz w:val="24"/>
                <w:szCs w:val="24"/>
              </w:rPr>
              <w:t>*индивидуальную работу по ликвидации пробелов.</w:t>
            </w:r>
          </w:p>
          <w:p w:rsidR="007D3BF2" w:rsidRPr="007D3BF2" w:rsidRDefault="007D3BF2" w:rsidP="0033492E">
            <w:pPr>
              <w:rPr>
                <w:rFonts w:ascii="Times New Roman" w:hAnsi="Times New Roman"/>
                <w:sz w:val="24"/>
                <w:szCs w:val="24"/>
              </w:rPr>
            </w:pPr>
            <w:r w:rsidRPr="007D3BF2">
              <w:rPr>
                <w:rFonts w:ascii="Times New Roman" w:hAnsi="Times New Roman"/>
                <w:sz w:val="24"/>
                <w:szCs w:val="24"/>
              </w:rPr>
              <w:t>*ведение тематического учета знаний слабых детей.</w:t>
            </w:r>
          </w:p>
          <w:p w:rsidR="007D3BF2" w:rsidRPr="007D3BF2" w:rsidRDefault="007D3BF2" w:rsidP="0033492E">
            <w:pPr>
              <w:rPr>
                <w:rFonts w:ascii="Times New Roman" w:hAnsi="Times New Roman"/>
                <w:sz w:val="24"/>
                <w:szCs w:val="24"/>
              </w:rPr>
            </w:pPr>
            <w:r w:rsidRPr="007D3BF2">
              <w:rPr>
                <w:rFonts w:ascii="Times New Roman" w:hAnsi="Times New Roman"/>
                <w:sz w:val="24"/>
                <w:szCs w:val="24"/>
              </w:rPr>
              <w:t>*ведение работ с отражением индивидуальных заданий.</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Сентябрь-октябрь</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4.</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 xml:space="preserve">Тематический учет знаний покажет, что западает у ученика, над чем должен индивидуально работать учитель. Если индивидуальная работа велась в рабочих тетрадях, то взять для сравнения тетрадь успевающего ученика и интересующего нас слабого. Будет ясно, велась ли индивидуальная  работа </w:t>
            </w:r>
            <w:r w:rsidRPr="007D3BF2">
              <w:rPr>
                <w:rFonts w:ascii="Times New Roman" w:hAnsi="Times New Roman"/>
                <w:sz w:val="24"/>
                <w:szCs w:val="24"/>
              </w:rPr>
              <w:lastRenderedPageBreak/>
              <w:t xml:space="preserve">и на каком уровне. </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lastRenderedPageBreak/>
              <w:t>1,2, 3 и 4 четверти</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lastRenderedPageBreak/>
              <w:t>5.</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Индивидуальные беседы с учителями  о состоянии дел у слабоуспевающих учащихся по результатам проведенных контрольных работ. Это выборочно.</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 xml:space="preserve">Учителя-предметники представляют зам. дир. УВР для контроля графики  контроля знаний и практических навыков учащихся (контрольных работ, срезов, творческих, тестов и др. видов работ в зависимости от предмета). </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В течение года</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6.</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 xml:space="preserve"> Индивидуальные беседы со слабоуспевающими учениками о состоянии их учебных дел.  </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Удачны беседы с учеником, с целью поддержать его, показать, что все заинтересованы в его успехе.</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Ежемесячно</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7.</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Организация дополнительных занятий по запросам родителей.</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Собеседование с учителями предметниками.</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В течение года</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8.</w:t>
            </w:r>
          </w:p>
        </w:tc>
        <w:tc>
          <w:tcPr>
            <w:tcW w:w="3392" w:type="dxa"/>
          </w:tcPr>
          <w:p w:rsidR="007D3BF2" w:rsidRPr="007D3BF2" w:rsidRDefault="007D3BF2" w:rsidP="0033492E">
            <w:pPr>
              <w:tabs>
                <w:tab w:val="num" w:pos="0"/>
              </w:tabs>
              <w:rPr>
                <w:rFonts w:ascii="Times New Roman" w:hAnsi="Times New Roman"/>
                <w:sz w:val="24"/>
                <w:szCs w:val="24"/>
              </w:rPr>
            </w:pPr>
            <w:r w:rsidRPr="007D3BF2">
              <w:rPr>
                <w:rFonts w:ascii="Times New Roman" w:hAnsi="Times New Roman"/>
                <w:sz w:val="24"/>
                <w:szCs w:val="24"/>
              </w:rPr>
              <w:t xml:space="preserve">Проведение контрольного среза знаний учащихся класса по основным разделам учебного материала  обучения. </w:t>
            </w:r>
          </w:p>
          <w:p w:rsidR="007D3BF2" w:rsidRPr="007D3BF2" w:rsidRDefault="007D3BF2" w:rsidP="0033492E">
            <w:pPr>
              <w:tabs>
                <w:tab w:val="num" w:pos="0"/>
              </w:tabs>
              <w:rPr>
                <w:rFonts w:ascii="Times New Roman" w:hAnsi="Times New Roman"/>
                <w:sz w:val="24"/>
                <w:szCs w:val="24"/>
              </w:rPr>
            </w:pPr>
            <w:r w:rsidRPr="007D3BF2">
              <w:rPr>
                <w:rFonts w:ascii="Times New Roman" w:hAnsi="Times New Roman"/>
                <w:sz w:val="24"/>
                <w:szCs w:val="24"/>
              </w:rPr>
              <w:t xml:space="preserve">Цель: </w:t>
            </w:r>
          </w:p>
          <w:p w:rsidR="007D3BF2" w:rsidRPr="007D3BF2" w:rsidRDefault="007D3BF2" w:rsidP="0033492E">
            <w:pPr>
              <w:ind w:left="360"/>
              <w:rPr>
                <w:rFonts w:ascii="Times New Roman" w:hAnsi="Times New Roman"/>
                <w:sz w:val="24"/>
                <w:szCs w:val="24"/>
              </w:rPr>
            </w:pPr>
            <w:r w:rsidRPr="007D3BF2">
              <w:rPr>
                <w:rFonts w:ascii="Times New Roman" w:hAnsi="Times New Roman"/>
                <w:sz w:val="24"/>
                <w:szCs w:val="24"/>
              </w:rPr>
              <w:t>а) Определение фактического уровня знаний детей.</w:t>
            </w:r>
          </w:p>
          <w:p w:rsidR="007D3BF2" w:rsidRPr="007D3BF2" w:rsidRDefault="007D3BF2" w:rsidP="0033492E">
            <w:pPr>
              <w:ind w:left="360"/>
              <w:rPr>
                <w:rFonts w:ascii="Times New Roman" w:hAnsi="Times New Roman"/>
                <w:sz w:val="24"/>
                <w:szCs w:val="24"/>
              </w:rPr>
            </w:pPr>
            <w:r w:rsidRPr="007D3BF2">
              <w:rPr>
                <w:rFonts w:ascii="Times New Roman" w:hAnsi="Times New Roman"/>
                <w:sz w:val="24"/>
                <w:szCs w:val="24"/>
              </w:rPr>
              <w:t>б) Выявление в знаниях учеников пробелов, которые требуют быстрой ликвидации.</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Тематический контроль</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 xml:space="preserve">Сентябрь, декабрь, апрель </w:t>
            </w:r>
          </w:p>
          <w:p w:rsidR="007D3BF2" w:rsidRPr="007D3BF2" w:rsidRDefault="007D3BF2" w:rsidP="0033492E">
            <w:pPr>
              <w:rPr>
                <w:rFonts w:ascii="Times New Roman" w:hAnsi="Times New Roman"/>
                <w:sz w:val="24"/>
                <w:szCs w:val="24"/>
              </w:rPr>
            </w:pP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9.</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Составление индивидуального плана работы по ликвидации пробелов в знаниях отстающего ученика на текущую четверть.</w:t>
            </w:r>
          </w:p>
        </w:tc>
        <w:tc>
          <w:tcPr>
            <w:tcW w:w="2693" w:type="dxa"/>
          </w:tcPr>
          <w:p w:rsidR="007D3BF2" w:rsidRPr="007D3BF2" w:rsidRDefault="007D3BF2" w:rsidP="0033492E">
            <w:pPr>
              <w:rPr>
                <w:rFonts w:ascii="Times New Roman" w:hAnsi="Times New Roman"/>
                <w:sz w:val="24"/>
                <w:szCs w:val="24"/>
              </w:rPr>
            </w:pP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1 раз в четверти</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lastRenderedPageBreak/>
              <w:t>10.</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 xml:space="preserve"> Использование дифференцированного подхода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r w:rsidRPr="007D3BF2">
              <w:rPr>
                <w:rFonts w:ascii="Times New Roman" w:hAnsi="Times New Roman"/>
                <w:i/>
                <w:sz w:val="24"/>
                <w:szCs w:val="24"/>
              </w:rPr>
              <w:t xml:space="preserve">.) </w:t>
            </w:r>
          </w:p>
          <w:p w:rsidR="007D3BF2" w:rsidRPr="007D3BF2" w:rsidRDefault="007D3BF2" w:rsidP="0033492E">
            <w:pPr>
              <w:rPr>
                <w:rFonts w:ascii="Times New Roman" w:hAnsi="Times New Roman"/>
                <w:sz w:val="24"/>
                <w:szCs w:val="24"/>
              </w:rPr>
            </w:pPr>
            <w:r w:rsidRPr="007D3BF2">
              <w:rPr>
                <w:rFonts w:ascii="Times New Roman" w:hAnsi="Times New Roman"/>
                <w:sz w:val="24"/>
                <w:szCs w:val="24"/>
              </w:rPr>
              <w:t> </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Посещение уроков, проверка поурочных планов учителей</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По необходимости</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11.</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 xml:space="preserve"> Ведение тематического учета знаний неуспевающих учащихся  класса. </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Проверка состояния учёта знаний неуспевающих</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Ежемесячно</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12.</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Отражение индивидуальной работы со слабым учеником в рабочих или специальных тетрадях по предмету.</w:t>
            </w:r>
          </w:p>
          <w:p w:rsidR="007D3BF2" w:rsidRPr="007D3BF2" w:rsidRDefault="007D3BF2" w:rsidP="0033492E">
            <w:pPr>
              <w:rPr>
                <w:rFonts w:ascii="Times New Roman" w:hAnsi="Times New Roman"/>
                <w:sz w:val="24"/>
                <w:szCs w:val="24"/>
              </w:rPr>
            </w:pPr>
            <w:r w:rsidRPr="007D3BF2">
              <w:rPr>
                <w:rFonts w:ascii="Times New Roman" w:hAnsi="Times New Roman"/>
                <w:sz w:val="24"/>
                <w:szCs w:val="24"/>
              </w:rPr>
              <w:t> </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Проверка рабочих тетрадей неуспевающих учащихся</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Ежемесячно</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13.</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color w:val="221E1F"/>
                <w:sz w:val="24"/>
                <w:szCs w:val="24"/>
              </w:rPr>
              <w:t>Беседа с учащимся “Что мне мешает учиться?”</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Собеседование с учащимися</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В течение года</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14.</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Проверка занятости «трудных» в кружках и секциях</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 xml:space="preserve">Проверка журналов кружковой работы </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Сентябрь-январь</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15.</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Проверка рабочих тетрадей слабоуспевающих детей(выполнение домашних заданий, работа на уроке)</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Контроль за ведением рабочих тетрадей</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Ноябрь- февраль</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16.</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Индивидуальные беседы со слабоуспевающими детьми</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Беседа.</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По мере необходимости</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17.</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Проверка системы работы учителей со слабоуспевающими детьми</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Персональный контроль - Посещение уроков</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Ноябрь, март</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18.</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Контроль посещаемости</w:t>
            </w:r>
          </w:p>
          <w:p w:rsidR="007D3BF2" w:rsidRPr="007D3BF2" w:rsidRDefault="007D3BF2" w:rsidP="0033492E">
            <w:pPr>
              <w:rPr>
                <w:rFonts w:ascii="Times New Roman" w:hAnsi="Times New Roman"/>
                <w:sz w:val="24"/>
                <w:szCs w:val="24"/>
              </w:rPr>
            </w:pPr>
            <w:r w:rsidRPr="007D3BF2">
              <w:rPr>
                <w:rFonts w:ascii="Times New Roman" w:hAnsi="Times New Roman"/>
                <w:sz w:val="24"/>
                <w:szCs w:val="24"/>
              </w:rPr>
              <w:t>слабоуспевающих  учащихся</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Собеседование с классными руководителями, проверка журналов</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Ежедневно</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19.</w:t>
            </w:r>
          </w:p>
        </w:tc>
        <w:tc>
          <w:tcPr>
            <w:tcW w:w="3392" w:type="dxa"/>
          </w:tcPr>
          <w:p w:rsidR="007D3BF2" w:rsidRPr="007D3BF2" w:rsidRDefault="007D3BF2" w:rsidP="0033492E">
            <w:pPr>
              <w:jc w:val="both"/>
              <w:rPr>
                <w:rFonts w:ascii="Times New Roman" w:hAnsi="Times New Roman"/>
                <w:sz w:val="24"/>
                <w:szCs w:val="24"/>
              </w:rPr>
            </w:pPr>
            <w:r w:rsidRPr="007D3BF2">
              <w:rPr>
                <w:rFonts w:ascii="Times New Roman" w:hAnsi="Times New Roman"/>
                <w:sz w:val="24"/>
                <w:szCs w:val="24"/>
              </w:rPr>
              <w:t xml:space="preserve">Организация классными руководителями </w:t>
            </w:r>
            <w:r w:rsidRPr="007D3BF2">
              <w:rPr>
                <w:rFonts w:ascii="Times New Roman" w:hAnsi="Times New Roman"/>
                <w:sz w:val="24"/>
                <w:szCs w:val="24"/>
              </w:rPr>
              <w:lastRenderedPageBreak/>
              <w:t>взаимопомощи и шефства для слабоуспевающих.</w:t>
            </w:r>
          </w:p>
        </w:tc>
        <w:tc>
          <w:tcPr>
            <w:tcW w:w="2693" w:type="dxa"/>
          </w:tcPr>
          <w:p w:rsidR="007D3BF2" w:rsidRPr="007D3BF2" w:rsidRDefault="007D3BF2" w:rsidP="0033492E">
            <w:pPr>
              <w:jc w:val="both"/>
              <w:rPr>
                <w:rFonts w:ascii="Times New Roman" w:hAnsi="Times New Roman"/>
                <w:sz w:val="24"/>
                <w:szCs w:val="24"/>
              </w:rPr>
            </w:pPr>
          </w:p>
        </w:tc>
        <w:tc>
          <w:tcPr>
            <w:tcW w:w="2410" w:type="dxa"/>
          </w:tcPr>
          <w:p w:rsidR="007D3BF2" w:rsidRPr="007D3BF2" w:rsidRDefault="007D3BF2" w:rsidP="0033492E">
            <w:pPr>
              <w:jc w:val="both"/>
              <w:rPr>
                <w:rFonts w:ascii="Times New Roman" w:hAnsi="Times New Roman"/>
                <w:sz w:val="24"/>
                <w:szCs w:val="24"/>
              </w:rPr>
            </w:pPr>
            <w:r w:rsidRPr="007D3BF2">
              <w:rPr>
                <w:rFonts w:ascii="Times New Roman" w:hAnsi="Times New Roman"/>
                <w:sz w:val="24"/>
                <w:szCs w:val="24"/>
              </w:rPr>
              <w:t>По итогам четверти</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lastRenderedPageBreak/>
              <w:t>20.</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Педагогические консультации: «Как помочь ребенку учиться?»</w:t>
            </w:r>
          </w:p>
        </w:tc>
        <w:tc>
          <w:tcPr>
            <w:tcW w:w="2693" w:type="dxa"/>
          </w:tcPr>
          <w:p w:rsidR="007D3BF2" w:rsidRPr="007D3BF2" w:rsidRDefault="007D3BF2" w:rsidP="0033492E">
            <w:pPr>
              <w:jc w:val="both"/>
              <w:rPr>
                <w:rFonts w:ascii="Times New Roman" w:hAnsi="Times New Roman"/>
                <w:sz w:val="24"/>
                <w:szCs w:val="24"/>
              </w:rPr>
            </w:pPr>
            <w:r w:rsidRPr="007D3BF2">
              <w:rPr>
                <w:rFonts w:ascii="Times New Roman" w:hAnsi="Times New Roman"/>
                <w:sz w:val="24"/>
                <w:szCs w:val="24"/>
              </w:rPr>
              <w:t>Индивидуальная работа с родителями</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По мере необходимости</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21.</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Опрос слабоуспевающих (накопление оценок)</w:t>
            </w:r>
          </w:p>
        </w:tc>
        <w:tc>
          <w:tcPr>
            <w:tcW w:w="2693" w:type="dxa"/>
          </w:tcPr>
          <w:p w:rsidR="007D3BF2" w:rsidRPr="007D3BF2" w:rsidRDefault="007D3BF2" w:rsidP="0033492E">
            <w:pPr>
              <w:jc w:val="both"/>
              <w:rPr>
                <w:rFonts w:ascii="Times New Roman" w:hAnsi="Times New Roman"/>
                <w:sz w:val="24"/>
                <w:szCs w:val="24"/>
              </w:rPr>
            </w:pPr>
            <w:r w:rsidRPr="007D3BF2">
              <w:rPr>
                <w:rFonts w:ascii="Times New Roman" w:hAnsi="Times New Roman"/>
                <w:sz w:val="24"/>
                <w:szCs w:val="24"/>
              </w:rPr>
              <w:t>Проверка классных журналов</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Ежемесячно</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22</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Проверка дневников учащихся</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Запись домашних заданий, контроль со стороны родителей</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Ежемесячно</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23.</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Работа учителей предметников с индивидуальными планами по работе с неуспевающими детьми</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Текущий контроль</w:t>
            </w:r>
          </w:p>
        </w:tc>
        <w:tc>
          <w:tcPr>
            <w:tcW w:w="2410" w:type="dxa"/>
          </w:tcPr>
          <w:p w:rsidR="007D3BF2" w:rsidRPr="007D3BF2" w:rsidRDefault="007D3BF2" w:rsidP="0033492E">
            <w:pPr>
              <w:jc w:val="both"/>
              <w:rPr>
                <w:rFonts w:ascii="Times New Roman" w:hAnsi="Times New Roman"/>
                <w:sz w:val="24"/>
                <w:szCs w:val="24"/>
              </w:rPr>
            </w:pPr>
            <w:r w:rsidRPr="007D3BF2">
              <w:rPr>
                <w:rFonts w:ascii="Times New Roman" w:hAnsi="Times New Roman"/>
                <w:sz w:val="24"/>
                <w:szCs w:val="24"/>
              </w:rPr>
              <w:t>1 раз в четверть</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24.</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Выяснение причин опозданий и пропусков</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Текущий контроль</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В течение года</w:t>
            </w:r>
          </w:p>
        </w:tc>
      </w:tr>
      <w:tr w:rsidR="007D3BF2" w:rsidRPr="007D3BF2" w:rsidTr="0033492E">
        <w:tc>
          <w:tcPr>
            <w:tcW w:w="827" w:type="dxa"/>
          </w:tcPr>
          <w:p w:rsidR="007D3BF2" w:rsidRPr="007D3BF2" w:rsidRDefault="007D3BF2" w:rsidP="0033492E">
            <w:pPr>
              <w:jc w:val="center"/>
              <w:rPr>
                <w:rFonts w:ascii="Times New Roman" w:hAnsi="Times New Roman"/>
                <w:sz w:val="24"/>
                <w:szCs w:val="24"/>
              </w:rPr>
            </w:pPr>
            <w:r w:rsidRPr="007D3BF2">
              <w:rPr>
                <w:rFonts w:ascii="Times New Roman" w:hAnsi="Times New Roman"/>
                <w:sz w:val="24"/>
                <w:szCs w:val="24"/>
              </w:rPr>
              <w:t>25.</w:t>
            </w:r>
          </w:p>
        </w:tc>
        <w:tc>
          <w:tcPr>
            <w:tcW w:w="3392"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Организация повторения в конце года.</w:t>
            </w:r>
          </w:p>
        </w:tc>
        <w:tc>
          <w:tcPr>
            <w:tcW w:w="2693"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Текущий контроль</w:t>
            </w:r>
          </w:p>
        </w:tc>
        <w:tc>
          <w:tcPr>
            <w:tcW w:w="2410" w:type="dxa"/>
          </w:tcPr>
          <w:p w:rsidR="007D3BF2" w:rsidRPr="007D3BF2" w:rsidRDefault="007D3BF2" w:rsidP="0033492E">
            <w:pPr>
              <w:rPr>
                <w:rFonts w:ascii="Times New Roman" w:hAnsi="Times New Roman"/>
                <w:sz w:val="24"/>
                <w:szCs w:val="24"/>
              </w:rPr>
            </w:pPr>
            <w:r w:rsidRPr="007D3BF2">
              <w:rPr>
                <w:rFonts w:ascii="Times New Roman" w:hAnsi="Times New Roman"/>
                <w:sz w:val="24"/>
                <w:szCs w:val="24"/>
              </w:rPr>
              <w:t>апрель</w:t>
            </w:r>
          </w:p>
        </w:tc>
      </w:tr>
    </w:tbl>
    <w:p w:rsidR="007D3BF2" w:rsidRPr="007D3BF2" w:rsidRDefault="007D3BF2" w:rsidP="007D3BF2">
      <w:pPr>
        <w:rPr>
          <w:rFonts w:ascii="Times New Roman" w:hAnsi="Times New Roman"/>
          <w:b/>
          <w:sz w:val="24"/>
          <w:szCs w:val="24"/>
        </w:rPr>
      </w:pPr>
    </w:p>
    <w:p w:rsidR="007D3BF2" w:rsidRPr="007D3BF2" w:rsidRDefault="007D3BF2" w:rsidP="007D3BF2">
      <w:pPr>
        <w:rPr>
          <w:rFonts w:ascii="Times New Roman" w:hAnsi="Times New Roman"/>
          <w:b/>
          <w:sz w:val="24"/>
          <w:szCs w:val="24"/>
        </w:rPr>
      </w:pPr>
    </w:p>
    <w:p w:rsidR="00311965" w:rsidRPr="001713CD" w:rsidRDefault="00311965" w:rsidP="00311965">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Программа</w:t>
      </w:r>
      <w:r w:rsidRPr="00587CCB">
        <w:rPr>
          <w:rFonts w:ascii="Times New Roman" w:eastAsia="Times New Roman" w:hAnsi="Times New Roman"/>
          <w:sz w:val="24"/>
          <w:szCs w:val="24"/>
          <w:lang w:eastAsia="ru-RU"/>
        </w:rPr>
        <w:t xml:space="preserve">  </w:t>
      </w:r>
      <w:r w:rsidRPr="001713CD">
        <w:rPr>
          <w:rFonts w:ascii="Times New Roman" w:eastAsia="Times New Roman" w:hAnsi="Times New Roman"/>
          <w:bCs/>
          <w:color w:val="000000"/>
          <w:sz w:val="24"/>
          <w:szCs w:val="24"/>
          <w:lang w:eastAsia="ru-RU"/>
        </w:rPr>
        <w:t>« Одаренные дети»</w:t>
      </w:r>
      <w:r w:rsidRPr="00587CCB">
        <w:rPr>
          <w:rFonts w:ascii="Times New Roman" w:eastAsia="Times New Roman" w:hAnsi="Times New Roman"/>
          <w:sz w:val="24"/>
          <w:szCs w:val="24"/>
          <w:lang w:eastAsia="ru-RU"/>
        </w:rPr>
        <w:t xml:space="preserve">   </w:t>
      </w:r>
      <w:r w:rsidRPr="00587CCB">
        <w:rPr>
          <w:rFonts w:ascii="Times New Roman" w:eastAsia="Times New Roman" w:hAnsi="Times New Roman"/>
          <w:bCs/>
          <w:color w:val="000000"/>
          <w:sz w:val="24"/>
          <w:szCs w:val="24"/>
          <w:lang w:eastAsia="ru-RU"/>
        </w:rPr>
        <w:t>на 2014-2019</w:t>
      </w:r>
      <w:r w:rsidRPr="001713CD">
        <w:rPr>
          <w:rFonts w:ascii="Times New Roman" w:eastAsia="Times New Roman" w:hAnsi="Times New Roman"/>
          <w:bCs/>
          <w:color w:val="000000"/>
          <w:sz w:val="24"/>
          <w:szCs w:val="24"/>
          <w:lang w:eastAsia="ru-RU"/>
        </w:rPr>
        <w:t xml:space="preserve"> г.г.</w:t>
      </w:r>
    </w:p>
    <w:p w:rsidR="00311965" w:rsidRPr="001713CD" w:rsidRDefault="00311965" w:rsidP="00311965">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 </w:t>
      </w:r>
      <w:r w:rsidRPr="001713CD">
        <w:rPr>
          <w:rFonts w:ascii="Times New Roman" w:eastAsia="Times New Roman" w:hAnsi="Times New Roman"/>
          <w:sz w:val="24"/>
          <w:szCs w:val="24"/>
          <w:lang w:eastAsia="ru-RU"/>
        </w:rPr>
        <w:t>Содержание программы.</w:t>
      </w:r>
    </w:p>
    <w:p w:rsidR="00311965" w:rsidRPr="001713CD" w:rsidRDefault="00311965" w:rsidP="00311965">
      <w:pPr>
        <w:spacing w:before="100" w:beforeAutospacing="1" w:after="100" w:afterAutospacing="1" w:line="240" w:lineRule="auto"/>
        <w:ind w:left="142"/>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1.Пояснительная записка</w:t>
      </w:r>
    </w:p>
    <w:p w:rsidR="00311965" w:rsidRPr="001713CD" w:rsidRDefault="00311965" w:rsidP="00311965">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   2.Концепция работы с одарёнными детьми.</w:t>
      </w:r>
    </w:p>
    <w:p w:rsidR="00311965" w:rsidRPr="001713CD" w:rsidRDefault="00311965" w:rsidP="00311965">
      <w:pPr>
        <w:spacing w:before="100" w:beforeAutospacing="1" w:after="100" w:afterAutospacing="1" w:line="240" w:lineRule="auto"/>
        <w:ind w:left="142"/>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3.Цели и задачи программы</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 xml:space="preserve">  4.Принципы программы</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 xml:space="preserve">  5.Основные направления работы</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bCs/>
          <w:sz w:val="24"/>
          <w:szCs w:val="24"/>
          <w:lang w:eastAsia="ru-RU"/>
        </w:rPr>
        <w:t xml:space="preserve">  6.Стратегия работы с одаренными детьми</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bCs/>
          <w:sz w:val="24"/>
          <w:szCs w:val="24"/>
          <w:lang w:eastAsia="ru-RU"/>
        </w:rPr>
        <w:t xml:space="preserve">  7.Формы работы с одаренными учащимися</w:t>
      </w:r>
    </w:p>
    <w:p w:rsidR="00311965" w:rsidRPr="001713CD" w:rsidRDefault="00311965" w:rsidP="00311965">
      <w:pPr>
        <w:spacing w:after="0" w:line="240" w:lineRule="auto"/>
        <w:outlineLvl w:val="2"/>
        <w:rPr>
          <w:rFonts w:ascii="Times New Roman" w:eastAsia="Times New Roman" w:hAnsi="Times New Roman"/>
          <w:bCs/>
          <w:sz w:val="24"/>
          <w:szCs w:val="24"/>
          <w:lang w:eastAsia="ru-RU"/>
        </w:rPr>
      </w:pPr>
      <w:r w:rsidRPr="001713CD">
        <w:rPr>
          <w:rFonts w:ascii="Times New Roman" w:eastAsia="Times New Roman" w:hAnsi="Times New Roman"/>
          <w:bCs/>
          <w:sz w:val="24"/>
          <w:szCs w:val="24"/>
          <w:lang w:eastAsia="ru-RU"/>
        </w:rPr>
        <w:t xml:space="preserve">  </w:t>
      </w:r>
      <w:bookmarkStart w:id="389" w:name="_Toc443310452"/>
      <w:r w:rsidRPr="001713CD">
        <w:rPr>
          <w:rFonts w:ascii="Times New Roman" w:eastAsia="Times New Roman" w:hAnsi="Times New Roman"/>
          <w:bCs/>
          <w:sz w:val="24"/>
          <w:szCs w:val="24"/>
          <w:lang w:eastAsia="ru-RU"/>
        </w:rPr>
        <w:t>8.Кадровое обеспечение программы</w:t>
      </w:r>
      <w:bookmarkEnd w:id="389"/>
    </w:p>
    <w:p w:rsidR="00311965" w:rsidRPr="001713CD" w:rsidRDefault="00311965" w:rsidP="00311965">
      <w:pPr>
        <w:spacing w:after="0" w:line="240" w:lineRule="auto"/>
        <w:outlineLvl w:val="2"/>
        <w:rPr>
          <w:rFonts w:ascii="Times New Roman" w:eastAsia="Times New Roman" w:hAnsi="Times New Roman"/>
          <w:bCs/>
          <w:sz w:val="24"/>
          <w:szCs w:val="24"/>
          <w:lang w:eastAsia="ru-RU"/>
        </w:rPr>
      </w:pPr>
      <w:r w:rsidRPr="001713CD">
        <w:rPr>
          <w:rFonts w:ascii="Times New Roman" w:eastAsia="Times New Roman" w:hAnsi="Times New Roman"/>
          <w:bCs/>
          <w:sz w:val="24"/>
          <w:szCs w:val="24"/>
          <w:lang w:eastAsia="ru-RU"/>
        </w:rPr>
        <w:t xml:space="preserve">  </w:t>
      </w:r>
      <w:bookmarkStart w:id="390" w:name="_Toc443310453"/>
      <w:r w:rsidRPr="001713CD">
        <w:rPr>
          <w:rFonts w:ascii="Times New Roman" w:eastAsia="Times New Roman" w:hAnsi="Times New Roman"/>
          <w:bCs/>
          <w:sz w:val="24"/>
          <w:szCs w:val="24"/>
          <w:lang w:eastAsia="ru-RU"/>
        </w:rPr>
        <w:t>9.Методическое обеспечение системы работы с одаренными учащимися в школе</w:t>
      </w:r>
      <w:bookmarkEnd w:id="390"/>
    </w:p>
    <w:p w:rsidR="00311965" w:rsidRPr="001713CD" w:rsidRDefault="00311965" w:rsidP="00311965">
      <w:pPr>
        <w:spacing w:after="0" w:line="240" w:lineRule="auto"/>
        <w:outlineLvl w:val="2"/>
        <w:rPr>
          <w:rFonts w:ascii="Times New Roman" w:eastAsia="Times New Roman" w:hAnsi="Times New Roman"/>
          <w:bCs/>
          <w:sz w:val="24"/>
          <w:szCs w:val="24"/>
          <w:lang w:eastAsia="ru-RU"/>
        </w:rPr>
      </w:pPr>
      <w:r w:rsidRPr="001713CD">
        <w:rPr>
          <w:rFonts w:ascii="Times New Roman" w:eastAsia="Times New Roman" w:hAnsi="Times New Roman"/>
          <w:bCs/>
          <w:sz w:val="24"/>
          <w:szCs w:val="24"/>
          <w:lang w:eastAsia="ru-RU"/>
        </w:rPr>
        <w:t xml:space="preserve">  </w:t>
      </w:r>
      <w:bookmarkStart w:id="391" w:name="_Toc443310454"/>
      <w:r w:rsidRPr="001713CD">
        <w:rPr>
          <w:rFonts w:ascii="Times New Roman" w:eastAsia="Times New Roman" w:hAnsi="Times New Roman"/>
          <w:bCs/>
          <w:sz w:val="24"/>
          <w:szCs w:val="24"/>
          <w:lang w:eastAsia="ru-RU"/>
        </w:rPr>
        <w:t>10.Основные формы внеурочной образовательной деятельности учащихся школы</w:t>
      </w:r>
      <w:bookmarkEnd w:id="391"/>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lastRenderedPageBreak/>
        <w:t xml:space="preserve">  11.Этапы реализации:</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 xml:space="preserve">  12. </w:t>
      </w:r>
      <w:r w:rsidRPr="001713CD">
        <w:rPr>
          <w:rFonts w:ascii="Times New Roman" w:eastAsia="Times New Roman" w:hAnsi="Times New Roman"/>
          <w:color w:val="000000"/>
          <w:sz w:val="24"/>
          <w:szCs w:val="24"/>
          <w:lang w:eastAsia="ru-RU"/>
        </w:rPr>
        <w:t>План мероприятий по выполнению про</w:t>
      </w:r>
      <w:r w:rsidRPr="00587CCB">
        <w:rPr>
          <w:rFonts w:ascii="Times New Roman" w:eastAsia="Times New Roman" w:hAnsi="Times New Roman"/>
          <w:color w:val="000000"/>
          <w:sz w:val="24"/>
          <w:szCs w:val="24"/>
          <w:lang w:eastAsia="ru-RU"/>
        </w:rPr>
        <w:t>граммы «Одаренные дети»  на 2014-2019</w:t>
      </w:r>
      <w:r w:rsidRPr="001713CD">
        <w:rPr>
          <w:rFonts w:ascii="Times New Roman" w:eastAsia="Times New Roman" w:hAnsi="Times New Roman"/>
          <w:color w:val="000000"/>
          <w:sz w:val="24"/>
          <w:szCs w:val="24"/>
          <w:lang w:eastAsia="ru-RU"/>
        </w:rPr>
        <w:t xml:space="preserve"> г.г.</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 xml:space="preserve">  13.Ожидаемые результаты</w:t>
      </w:r>
      <w:r w:rsidRPr="00587CCB">
        <w:rPr>
          <w:rFonts w:ascii="Times New Roman" w:eastAsia="Times New Roman" w:hAnsi="Times New Roman"/>
          <w:sz w:val="24"/>
          <w:szCs w:val="24"/>
          <w:lang w:eastAsia="ru-RU"/>
        </w:rPr>
        <w:t>.</w:t>
      </w:r>
      <w:r w:rsidRPr="001713CD">
        <w:rPr>
          <w:rFonts w:ascii="Times New Roman" w:eastAsia="Times New Roman" w:hAnsi="Times New Roman"/>
          <w:bCs/>
          <w:color w:val="000000"/>
          <w:sz w:val="24"/>
          <w:szCs w:val="24"/>
          <w:lang w:eastAsia="ru-RU"/>
        </w:rPr>
        <w:t> </w:t>
      </w:r>
    </w:p>
    <w:p w:rsidR="00311965" w:rsidRPr="001713CD" w:rsidRDefault="00311965" w:rsidP="00311965">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1.Пояснительная записка</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sz w:val="24"/>
          <w:szCs w:val="24"/>
          <w:lang w:eastAsia="ru-RU"/>
        </w:rPr>
        <w:t xml:space="preserve">          </w:t>
      </w:r>
      <w:r w:rsidRPr="001713CD">
        <w:rPr>
          <w:rFonts w:ascii="Times New Roman" w:eastAsia="Times New Roman" w:hAnsi="Times New Roman"/>
          <w:sz w:val="24"/>
          <w:szCs w:val="24"/>
          <w:lang w:eastAsia="ru-RU"/>
        </w:rPr>
        <w:t>Проблема развития и воспитания одарённых детей имеет важнейшее государственное значение, так как от уровня подготовки будущих специалистов зависит трудовой потенциал страны, области, района в ближайшей перспективе</w:t>
      </w:r>
    </w:p>
    <w:p w:rsidR="00311965" w:rsidRPr="001713CD" w:rsidRDefault="00311965" w:rsidP="00311965">
      <w:pPr>
        <w:tabs>
          <w:tab w:val="left" w:pos="3330"/>
        </w:tabs>
        <w:spacing w:before="100" w:beforeAutospacing="1" w:after="100" w:afterAutospacing="1" w:line="240" w:lineRule="auto"/>
        <w:jc w:val="both"/>
        <w:rPr>
          <w:rFonts w:ascii="Times New Roman" w:eastAsia="Times New Roman" w:hAnsi="Times New Roman"/>
          <w:sz w:val="24"/>
          <w:szCs w:val="24"/>
          <w:lang w:eastAsia="ru-RU"/>
        </w:rPr>
      </w:pPr>
      <w:r w:rsidRPr="00587CCB">
        <w:rPr>
          <w:rFonts w:ascii="Times New Roman" w:eastAsia="Times New Roman" w:hAnsi="Times New Roman"/>
          <w:sz w:val="24"/>
          <w:szCs w:val="24"/>
          <w:lang w:eastAsia="ru-RU"/>
        </w:rPr>
        <w:t xml:space="preserve">          </w:t>
      </w:r>
      <w:r w:rsidRPr="001713CD">
        <w:rPr>
          <w:rFonts w:ascii="Times New Roman" w:eastAsia="Times New Roman" w:hAnsi="Times New Roman"/>
          <w:sz w:val="24"/>
          <w:szCs w:val="24"/>
          <w:lang w:eastAsia="ru-RU"/>
        </w:rPr>
        <w:t xml:space="preserve">Интеллектуальный потенциал общества во многом определяется выявлением одарённых детей и работой с ними. Кроме того, вопросы одаренности в настоящее время волнуют многих. Это связано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 </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  </w:t>
      </w:r>
      <w:r w:rsidRPr="001713CD">
        <w:rPr>
          <w:rFonts w:ascii="Times New Roman" w:eastAsia="Times New Roman" w:hAnsi="Times New Roman"/>
          <w:color w:val="000000"/>
          <w:sz w:val="24"/>
          <w:szCs w:val="24"/>
          <w:lang w:eastAsia="ru-RU"/>
        </w:rPr>
        <w:tab/>
        <w:t>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Необходимость создания целостной системы работы с талантливыми учащимися становится все более актуальной и очевидной, так как в основу реформирования системы образования России положен принцип приоритета личности.</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    </w:t>
      </w:r>
      <w:r w:rsidRPr="001713CD">
        <w:rPr>
          <w:rFonts w:ascii="Times New Roman" w:eastAsia="Times New Roman" w:hAnsi="Times New Roman"/>
          <w:color w:val="000000"/>
          <w:sz w:val="24"/>
          <w:szCs w:val="24"/>
          <w:lang w:eastAsia="ru-RU"/>
        </w:rPr>
        <w:tab/>
        <w:t>Анализ участия учащихся школы  в различных конкурсах, смотрах, районных и областных олимпиадах показывает, что в коллективе имеется категория одаренных детей. Вместе с тем, как отмечалось на научно-методических семинарах и педагогических советах, возможности и способности творческих учащихся не всегда в полной мере удается реализовать.</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w:t>
      </w:r>
      <w:r w:rsidRPr="001713CD">
        <w:rPr>
          <w:rFonts w:ascii="Times New Roman" w:eastAsia="Times New Roman" w:hAnsi="Times New Roman"/>
          <w:color w:val="000000"/>
          <w:sz w:val="24"/>
          <w:szCs w:val="24"/>
          <w:lang w:eastAsia="ru-RU"/>
        </w:rPr>
        <w:tab/>
        <w:t>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знаний.</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  </w:t>
      </w:r>
      <w:r w:rsidRPr="001713CD">
        <w:rPr>
          <w:rFonts w:ascii="Times New Roman" w:eastAsia="Times New Roman" w:hAnsi="Times New Roman"/>
          <w:color w:val="000000"/>
          <w:sz w:val="24"/>
          <w:szCs w:val="24"/>
          <w:lang w:eastAsia="ru-RU"/>
        </w:rPr>
        <w:t xml:space="preserve">     </w:t>
      </w:r>
      <w:r w:rsidRPr="001713CD">
        <w:rPr>
          <w:rFonts w:ascii="Times New Roman" w:eastAsia="Times New Roman" w:hAnsi="Times New Roman"/>
          <w:color w:val="000000"/>
          <w:sz w:val="24"/>
          <w:szCs w:val="24"/>
          <w:lang w:eastAsia="ru-RU"/>
        </w:rPr>
        <w:tab/>
        <w:t>Профессионализм и ответственность, искренность и любовь к детям педагогов являются гарантом реализации программы.</w:t>
      </w:r>
    </w:p>
    <w:p w:rsidR="00311965" w:rsidRPr="001713CD" w:rsidRDefault="00311965" w:rsidP="00311965">
      <w:pPr>
        <w:spacing w:before="100" w:beforeAutospacing="1" w:after="100" w:afterAutospacing="1" w:line="240" w:lineRule="auto"/>
        <w:ind w:left="360"/>
        <w:contextualSpacing/>
        <w:jc w:val="center"/>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2.Концепция работы с одарёнными детьми.</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w:t>
      </w:r>
    </w:p>
    <w:p w:rsidR="00311965" w:rsidRPr="001713CD" w:rsidRDefault="00311965" w:rsidP="00311965">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Настоящая программа базируется на понимании того, что сегодняшняя социальная ситуация диктует потребность в выпускнике школы как человеке, владеющем способами сохранения и развития себя как личности способной, реализуя свои личностные индивидуальные запросы, решать проблемы общества. «Развивая себя – развиваешь общество» - тезис, отражающий в некоторой степени  характерный признак нового социального заказа. Это предполагает  построение такого образовательного пространства, в котором каждый ученик школы сможет самореализоваться, самоопределиться, найти себя в деле, почувствовать и прожить в школе «ситуацию успеха» в решении учебных проблем и проблемных ситуаций.</w:t>
      </w:r>
    </w:p>
    <w:p w:rsidR="00311965" w:rsidRPr="001713CD" w:rsidRDefault="00311965" w:rsidP="00311965">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lastRenderedPageBreak/>
        <w:t>В своей работе будем опираться на следующее «рабочее» определение одарённых детей:</w:t>
      </w:r>
    </w:p>
    <w:p w:rsidR="00311965" w:rsidRPr="001713CD" w:rsidRDefault="00311965" w:rsidP="00311965">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К группе одарённых детей могут быть отнесены обучающиеся, которые:</w:t>
      </w:r>
    </w:p>
    <w:p w:rsidR="00311965" w:rsidRPr="001713CD" w:rsidRDefault="00311965" w:rsidP="00311965">
      <w:pPr>
        <w:spacing w:before="100" w:beforeAutospacing="1" w:after="100" w:afterAutospacing="1" w:line="240" w:lineRule="auto"/>
        <w:ind w:left="927" w:hanging="360"/>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1)      имеют более высокие по сравнению с большинством остальных сверстников интеллектуальные способности, восприимчивость к учению, творческие возможности и проявления;</w:t>
      </w:r>
    </w:p>
    <w:p w:rsidR="00311965" w:rsidRPr="001713CD" w:rsidRDefault="00311965" w:rsidP="00311965">
      <w:pPr>
        <w:spacing w:before="100" w:beforeAutospacing="1" w:after="100" w:afterAutospacing="1" w:line="240" w:lineRule="auto"/>
        <w:ind w:left="927" w:hanging="360"/>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2)      имеют доминирующую, активную, не насыщаемую познавательную потребность;</w:t>
      </w:r>
    </w:p>
    <w:p w:rsidR="00311965" w:rsidRPr="001713CD" w:rsidRDefault="00311965" w:rsidP="00311965">
      <w:pPr>
        <w:spacing w:before="100" w:beforeAutospacing="1" w:after="100" w:afterAutospacing="1" w:line="240" w:lineRule="auto"/>
        <w:ind w:left="927" w:hanging="360"/>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3)      испытывают радость от умственного труда.</w:t>
      </w:r>
    </w:p>
    <w:p w:rsidR="00311965" w:rsidRPr="001713CD" w:rsidRDefault="00311965" w:rsidP="00311965">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Для одарённых детей характерна высокая скорость развития интеллектуальной и творческой сфер, глубина и нетрадиционность мышления, однако по целому ряду причин на определённом этапе могут быть проявлены далеко не все признаки одарённости.</w:t>
      </w:r>
    </w:p>
    <w:p w:rsidR="00311965" w:rsidRPr="001713CD" w:rsidRDefault="00311965" w:rsidP="00311965">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Можно условно выделить 3 категории одарённых детей:</w:t>
      </w:r>
    </w:p>
    <w:p w:rsidR="00311965" w:rsidRPr="001713CD" w:rsidRDefault="00311965" w:rsidP="00311965">
      <w:pPr>
        <w:spacing w:before="100" w:beforeAutospacing="1" w:after="100" w:afterAutospacing="1" w:line="240" w:lineRule="auto"/>
        <w:ind w:left="927" w:hanging="360"/>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1)      дети с необыкновенно высоким общим уровнем развития при прочих равных условиях (такие дети чаще встречаются в дошкольном и младшем школьном возрасте);</w:t>
      </w:r>
    </w:p>
    <w:p w:rsidR="00311965" w:rsidRPr="001713CD" w:rsidRDefault="00311965" w:rsidP="00311965">
      <w:pPr>
        <w:spacing w:before="100" w:beforeAutospacing="1" w:after="100" w:afterAutospacing="1" w:line="240" w:lineRule="auto"/>
        <w:ind w:left="927" w:hanging="360"/>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2)      дети с признаками специальной умственной одарённости – одарённости в определённой области науки (такие учащиеся чаще обнаруживаются в подростковом возрасте);</w:t>
      </w:r>
    </w:p>
    <w:p w:rsidR="00311965" w:rsidRPr="001713CD" w:rsidRDefault="00311965" w:rsidP="00311965">
      <w:pPr>
        <w:spacing w:before="100" w:beforeAutospacing="1" w:after="100" w:afterAutospacing="1" w:line="240" w:lineRule="auto"/>
        <w:ind w:left="927" w:hanging="360"/>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3)      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(возможности таких учащихся нередко раскрываются в старшем школьном возрасте).</w:t>
      </w:r>
    </w:p>
    <w:p w:rsidR="00311965" w:rsidRPr="001713CD" w:rsidRDefault="00311965" w:rsidP="00311965">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Создание условий для оптимального развития одарённых детей, включая детей, чья одарённость на настоящий момент может быть ещё не проявившейся, а также просто способных детей, в отношении которых есть серьёзная надежда на дальнейший качественный скачок в развитии их способностей, является одним из главных направлений работы нашего образовательного учреждения.</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В работе с этой категорией детей наш педагогический коллектив будет руководствоваться следующими принципами</w:t>
      </w:r>
    </w:p>
    <w:p w:rsidR="00311965" w:rsidRPr="001713CD" w:rsidRDefault="00311965" w:rsidP="00311965">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3.Цели программы</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1.Развитие системы личностно-ориентированного образования детей как условие формирования личности с высоким уровнем интеллекта, способной к творческой самореализации.</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2.</w:t>
      </w:r>
      <w:r w:rsidRPr="001713CD">
        <w:rPr>
          <w:rFonts w:ascii="Times New Roman" w:eastAsia="Times New Roman" w:hAnsi="Times New Roman"/>
          <w:sz w:val="24"/>
          <w:szCs w:val="24"/>
          <w:lang w:eastAsia="ru-RU"/>
        </w:rPr>
        <w:t xml:space="preserve"> Организация научно-исследовательской деятельности учащихся для усовершенствования процесса обучения и профориентации.</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3.Формирование действующей системы психолого-педагогических условий выявления и работы с одаренными детьми.</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4.Формирование системы социально-психологической поддержки и защиты детей.</w:t>
      </w:r>
    </w:p>
    <w:p w:rsidR="00311965" w:rsidRPr="001713CD" w:rsidRDefault="00311965" w:rsidP="00311965">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 </w:t>
      </w:r>
    </w:p>
    <w:p w:rsidR="00311965" w:rsidRPr="001713CD" w:rsidRDefault="00311965" w:rsidP="00311965">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Задачи программы</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1.Выбор рациональных форм управления интеллектуальной деятельностью учащихся. </w:t>
      </w:r>
      <w:r w:rsidRPr="001713CD">
        <w:rPr>
          <w:rFonts w:ascii="Times New Roman" w:eastAsia="Times New Roman" w:hAnsi="Times New Roman"/>
          <w:sz w:val="24"/>
          <w:szCs w:val="24"/>
          <w:lang w:eastAsia="ru-RU"/>
        </w:rPr>
        <w:t>Отбор среди различных систем обучения тех методов и приёмов, которые способствуют развитию самостоятельности мышления, инициативности и творчества.</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lastRenderedPageBreak/>
        <w:t>2.Выявление и развитие возможности одаренных детей в различных областях знаний.</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3. Создание благоприятной интеллектуальной атмосферы для достижения максимальной самореализации творческих учащихся.</w:t>
      </w:r>
    </w:p>
    <w:p w:rsidR="00311965" w:rsidRPr="001713CD" w:rsidRDefault="00311965" w:rsidP="00311965">
      <w:pPr>
        <w:tabs>
          <w:tab w:val="left" w:pos="3330"/>
        </w:tabs>
        <w:spacing w:before="100" w:beforeAutospacing="1" w:after="100" w:afterAutospacing="1" w:line="240" w:lineRule="auto"/>
        <w:ind w:firstLine="540"/>
        <w:jc w:val="both"/>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   4.  Расширение возможностей для участия способных и одарённых школьников в районных, областных, российских олимпиадах, конференциях, творческих выставках, различных конкурсах.</w:t>
      </w:r>
      <w:r w:rsidRPr="001713CD">
        <w:rPr>
          <w:rFonts w:ascii="Times New Roman" w:eastAsia="Times New Roman" w:hAnsi="Times New Roman"/>
          <w:bCs/>
          <w:color w:val="000000"/>
          <w:sz w:val="24"/>
          <w:szCs w:val="24"/>
          <w:lang w:eastAsia="ru-RU"/>
        </w:rPr>
        <w:t> </w:t>
      </w:r>
    </w:p>
    <w:p w:rsidR="00311965" w:rsidRPr="001713CD" w:rsidRDefault="00311965" w:rsidP="00311965">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4.Принципы программы</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 </w:t>
      </w:r>
      <w:r w:rsidRPr="001713CD">
        <w:rPr>
          <w:rFonts w:ascii="Times New Roman" w:eastAsia="Times New Roman" w:hAnsi="Times New Roman"/>
          <w:bCs/>
          <w:color w:val="000000"/>
          <w:sz w:val="24"/>
          <w:szCs w:val="24"/>
          <w:lang w:eastAsia="ru-RU"/>
        </w:rPr>
        <w:tab/>
      </w:r>
      <w:r w:rsidRPr="001713CD">
        <w:rPr>
          <w:rFonts w:ascii="Times New Roman" w:eastAsia="Times New Roman" w:hAnsi="Times New Roman"/>
          <w:color w:val="000000"/>
          <w:sz w:val="24"/>
          <w:szCs w:val="24"/>
          <w:lang w:eastAsia="ru-RU"/>
        </w:rPr>
        <w:t>1. Оптимально ориентированный уровень сложности и трудности заданий для учеников.</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2.  Акцент на решающую роль теории.</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3. Развитие у учащихся обобщенных умений (способов) познавательной деятельности.</w:t>
      </w:r>
    </w:p>
    <w:p w:rsidR="00311965" w:rsidRPr="00587CCB"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4. Обучение рациональным приемам познавательной деятельности.</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5. Поддержание интереса, любознательности.</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6. Формирование мотивов познавательного интереса с использованием особо актуального содержания, занимательности, необычности; широкое применение познавательных игр, учебных дискуссий, споров, конкурсов, школьных научных конференций,  викторин и т.д.</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7. Создание педагогических условий формирования интереса учащихся к  личностно-творческой  саморелизации.</w:t>
      </w:r>
    </w:p>
    <w:p w:rsidR="00311965" w:rsidRPr="001713CD" w:rsidRDefault="00311965" w:rsidP="00311965">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5.Основные направления работы</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1. Диагностика – как неотъемлемая часть развития интеллекта, его исходное начало.</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2. Создание благоприятных условий для реализации творческого потенциала одарённых детей.</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3. Развитие творческих способностей учащихся.</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4. Поощрение – стимулирование дальнейшей творческой деятельности.</w:t>
      </w:r>
    </w:p>
    <w:p w:rsidR="00311965" w:rsidRPr="001713CD" w:rsidRDefault="00311965" w:rsidP="00311965">
      <w:pPr>
        <w:spacing w:before="100" w:beforeAutospacing="1" w:after="100" w:afterAutospacing="1" w:line="240" w:lineRule="auto"/>
        <w:ind w:left="1080" w:hanging="720"/>
        <w:jc w:val="center"/>
        <w:rPr>
          <w:rFonts w:ascii="Times New Roman" w:eastAsia="Times New Roman" w:hAnsi="Times New Roman"/>
          <w:sz w:val="24"/>
          <w:szCs w:val="24"/>
          <w:lang w:eastAsia="ru-RU"/>
        </w:rPr>
      </w:pPr>
      <w:r w:rsidRPr="00587CCB">
        <w:rPr>
          <w:rFonts w:ascii="Times New Roman" w:eastAsia="Times New Roman" w:hAnsi="Times New Roman"/>
          <w:bCs/>
          <w:sz w:val="24"/>
          <w:szCs w:val="24"/>
          <w:lang w:eastAsia="ru-RU"/>
        </w:rPr>
        <w:t>6.Стратегия работы с одаренными детьми</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val="en" w:eastAsia="ru-RU"/>
        </w:rPr>
        <w:t>I</w:t>
      </w:r>
      <w:r w:rsidRPr="001713CD">
        <w:rPr>
          <w:rFonts w:ascii="Times New Roman" w:eastAsia="Times New Roman" w:hAnsi="Times New Roman"/>
          <w:bCs/>
          <w:color w:val="000000"/>
          <w:sz w:val="24"/>
          <w:szCs w:val="24"/>
          <w:lang w:eastAsia="ru-RU"/>
        </w:rPr>
        <w:t>. Диагностика</w:t>
      </w:r>
    </w:p>
    <w:p w:rsidR="00311965" w:rsidRPr="001713CD" w:rsidRDefault="00311965" w:rsidP="00311965">
      <w:pPr>
        <w:spacing w:before="100" w:beforeAutospacing="1" w:after="100" w:afterAutospacing="1" w:line="240" w:lineRule="auto"/>
        <w:ind w:firstLine="360"/>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1. Изучение диагностических методик, основанных на доступности, информативности емкости.</w:t>
      </w:r>
    </w:p>
    <w:p w:rsidR="00311965" w:rsidRPr="001713CD" w:rsidRDefault="00311965" w:rsidP="00311965">
      <w:pPr>
        <w:spacing w:before="100" w:beforeAutospacing="1" w:after="100" w:afterAutospacing="1" w:line="240" w:lineRule="auto"/>
        <w:ind w:firstLine="360"/>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2. Создание банка методик для диа</w:t>
      </w:r>
      <w:r w:rsidRPr="00587CCB">
        <w:rPr>
          <w:rFonts w:ascii="Times New Roman" w:eastAsia="Times New Roman" w:hAnsi="Times New Roman"/>
          <w:color w:val="000000"/>
          <w:sz w:val="24"/>
          <w:szCs w:val="24"/>
          <w:lang w:eastAsia="ru-RU"/>
        </w:rPr>
        <w:t>гностирования учащихся с 1 по 11</w:t>
      </w:r>
      <w:r w:rsidRPr="001713CD">
        <w:rPr>
          <w:rFonts w:ascii="Times New Roman" w:eastAsia="Times New Roman" w:hAnsi="Times New Roman"/>
          <w:color w:val="000000"/>
          <w:sz w:val="24"/>
          <w:szCs w:val="24"/>
          <w:lang w:eastAsia="ru-RU"/>
        </w:rPr>
        <w:t xml:space="preserve"> классы по определению интеллектуальных способностей; банка одарённых талантливых детей.</w:t>
      </w:r>
    </w:p>
    <w:p w:rsidR="00311965" w:rsidRPr="001713CD" w:rsidRDefault="00311965" w:rsidP="00311965">
      <w:pPr>
        <w:spacing w:before="100" w:beforeAutospacing="1" w:after="100" w:afterAutospacing="1" w:line="240" w:lineRule="auto"/>
        <w:ind w:firstLine="360"/>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lastRenderedPageBreak/>
        <w:t>3. Изучение круга интересов умственной деятельности учащихся путем анкетирования.</w:t>
      </w:r>
    </w:p>
    <w:p w:rsidR="00311965" w:rsidRPr="001713CD" w:rsidRDefault="00311965" w:rsidP="00311965">
      <w:pPr>
        <w:spacing w:before="100" w:beforeAutospacing="1" w:after="100" w:afterAutospacing="1" w:line="240" w:lineRule="auto"/>
        <w:ind w:firstLine="360"/>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4. Изучение личностных потребностей одарённых учащихся путем собеседования.</w:t>
      </w:r>
    </w:p>
    <w:p w:rsidR="00311965" w:rsidRPr="001713CD" w:rsidRDefault="00311965" w:rsidP="00311965">
      <w:pPr>
        <w:spacing w:before="100" w:beforeAutospacing="1" w:after="100" w:afterAutospacing="1" w:line="240" w:lineRule="auto"/>
        <w:ind w:firstLine="360"/>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5. Изучение работы учащихся на уроке путем посещения занятий учителем.</w:t>
      </w:r>
    </w:p>
    <w:p w:rsidR="00311965" w:rsidRPr="001713CD" w:rsidRDefault="00311965" w:rsidP="00311965">
      <w:pPr>
        <w:spacing w:before="100" w:beforeAutospacing="1" w:after="100" w:afterAutospacing="1" w:line="240" w:lineRule="auto"/>
        <w:ind w:firstLine="360"/>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6. Приобретение развивающих программ и методик работы с одаренными детьми.</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val="en" w:eastAsia="ru-RU"/>
        </w:rPr>
        <w:t>II</w:t>
      </w:r>
      <w:r w:rsidRPr="001713CD">
        <w:rPr>
          <w:rFonts w:ascii="Times New Roman" w:eastAsia="Times New Roman" w:hAnsi="Times New Roman"/>
          <w:bCs/>
          <w:color w:val="000000"/>
          <w:sz w:val="24"/>
          <w:szCs w:val="24"/>
          <w:lang w:eastAsia="ru-RU"/>
        </w:rPr>
        <w:t>. Создание благоприятных условий для реализации творческого потенциала одаренных детей</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1. Организация консультативной помощи для учащихся целенаправленных на творческую самореализацию и самодостаточность.</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2. Информирование учащихся о новейших достижениях науки в избранной ими области умственной деятельности.</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3. Знакомство учащихся с новинками литературы. Организация помощи ученикам в подборе литературы.</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4. Привлечение творческих учителей, работников культуры для общения с детьми.</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5. Обеспечение высокого уровня компьютерной грамотности талантливых учеников.</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6. Организация исследовательской и проектной деятельности учащихся.</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7. Увеличение времени для самостоятельной работы учащихся и создание стимулирующих условий при наличии оригинальности, рациональности творчества в результатах самостоятельной работы.</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val="en" w:eastAsia="ru-RU"/>
        </w:rPr>
        <w:t>III</w:t>
      </w:r>
      <w:r w:rsidRPr="001713CD">
        <w:rPr>
          <w:rFonts w:ascii="Times New Roman" w:eastAsia="Times New Roman" w:hAnsi="Times New Roman"/>
          <w:bCs/>
          <w:color w:val="000000"/>
          <w:sz w:val="24"/>
          <w:szCs w:val="24"/>
          <w:lang w:eastAsia="ru-RU"/>
        </w:rPr>
        <w:t>.</w:t>
      </w:r>
      <w:r w:rsidRPr="001713CD">
        <w:rPr>
          <w:rFonts w:ascii="Times New Roman" w:eastAsia="Times New Roman" w:hAnsi="Times New Roman"/>
          <w:color w:val="000000"/>
          <w:sz w:val="24"/>
          <w:szCs w:val="24"/>
          <w:lang w:eastAsia="ru-RU"/>
        </w:rPr>
        <w:t xml:space="preserve"> </w:t>
      </w:r>
      <w:r w:rsidRPr="001713CD">
        <w:rPr>
          <w:rFonts w:ascii="Times New Roman" w:eastAsia="Times New Roman" w:hAnsi="Times New Roman"/>
          <w:bCs/>
          <w:color w:val="000000"/>
          <w:sz w:val="24"/>
          <w:szCs w:val="24"/>
          <w:lang w:eastAsia="ru-RU"/>
        </w:rPr>
        <w:t>Развитие творческих способностей</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1. Доступность и широкое привлечение учащихся к проведению школьных олимпиад, конкурсов, конференций.</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2. Проведение школьных олимпиад.</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3. Использование в практике работы с одарёнными детьми следующих приемов:</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творческие ответы;</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выполнение творческих тематических заданий;</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выполнение проблемных поисковых и исследовательских работ;</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выполнение проектов;</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приобщение (в различных формах) к работе учителя;</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повышение степени сложности заданий.</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lastRenderedPageBreak/>
        <w:t>4. Введение широкого круга разнообразных по тематике элективных курсов; кружков различной направленности.</w:t>
      </w:r>
    </w:p>
    <w:p w:rsidR="00311965" w:rsidRPr="001713CD" w:rsidRDefault="00311965" w:rsidP="00311965">
      <w:pPr>
        <w:spacing w:before="100" w:beforeAutospacing="1" w:after="100" w:afterAutospacing="1" w:line="240" w:lineRule="auto"/>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val="en" w:eastAsia="ru-RU"/>
        </w:rPr>
        <w:t>IV</w:t>
      </w:r>
      <w:r w:rsidRPr="001713CD">
        <w:rPr>
          <w:rFonts w:ascii="Times New Roman" w:eastAsia="Times New Roman" w:hAnsi="Times New Roman"/>
          <w:bCs/>
          <w:color w:val="000000"/>
          <w:sz w:val="24"/>
          <w:szCs w:val="24"/>
          <w:lang w:eastAsia="ru-RU"/>
        </w:rPr>
        <w:t>. Стимулирование – поощрение дальнейшей творческой деятельности</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1. Создание постоянно действующих стендов, посвященных выпускникам – медалистам, победителям и призерам районных, областных олимпиад. </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2.Выносить на публичное своевременное поощрение успехов учащихся (линейки, молнии-объявления).</w:t>
      </w:r>
    </w:p>
    <w:p w:rsidR="00311965" w:rsidRPr="001713CD" w:rsidRDefault="00311965" w:rsidP="00311965">
      <w:pPr>
        <w:spacing w:before="100" w:beforeAutospacing="1" w:after="100" w:afterAutospacing="1" w:line="240" w:lineRule="auto"/>
        <w:ind w:firstLine="708"/>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3. Отправление благодарственных писем родителям.</w:t>
      </w:r>
    </w:p>
    <w:p w:rsidR="00311965" w:rsidRPr="001713CD" w:rsidRDefault="00311965" w:rsidP="003119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   4. Отмечать заслуги родителей в воспитании одаренных детей на родительских собраниях.</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bCs/>
          <w:sz w:val="24"/>
          <w:szCs w:val="24"/>
          <w:lang w:eastAsia="ru-RU"/>
        </w:rPr>
        <w:t>7.Формы работы с одаренными учащимися</w:t>
      </w:r>
      <w:r w:rsidRPr="001713CD">
        <w:rPr>
          <w:rFonts w:ascii="Times New Roman" w:eastAsia="Times New Roman" w:hAnsi="Times New Roman"/>
          <w:sz w:val="24"/>
          <w:szCs w:val="24"/>
          <w:lang w:eastAsia="ru-RU"/>
        </w:rPr>
        <w:br/>
        <w:t>- групповые занятия по параллеля</w:t>
      </w:r>
      <w:r w:rsidRPr="00587CCB">
        <w:rPr>
          <w:rFonts w:ascii="Times New Roman" w:eastAsia="Times New Roman" w:hAnsi="Times New Roman"/>
          <w:sz w:val="24"/>
          <w:szCs w:val="24"/>
          <w:lang w:eastAsia="ru-RU"/>
        </w:rPr>
        <w:t>м классов с сильными учащимися;</w:t>
      </w:r>
      <w:r w:rsidRPr="001713CD">
        <w:rPr>
          <w:rFonts w:ascii="Times New Roman" w:eastAsia="Times New Roman" w:hAnsi="Times New Roman"/>
          <w:sz w:val="24"/>
          <w:szCs w:val="24"/>
          <w:lang w:eastAsia="ru-RU"/>
        </w:rPr>
        <w:br/>
        <w:t>- кружки по интересам;</w:t>
      </w:r>
      <w:r w:rsidRPr="001713CD">
        <w:rPr>
          <w:rFonts w:ascii="Times New Roman" w:eastAsia="Times New Roman" w:hAnsi="Times New Roman"/>
          <w:sz w:val="24"/>
          <w:szCs w:val="24"/>
          <w:lang w:eastAsia="ru-RU"/>
        </w:rPr>
        <w:br/>
        <w:t>- конкурсы;</w:t>
      </w:r>
      <w:r w:rsidRPr="001713CD">
        <w:rPr>
          <w:rFonts w:ascii="Times New Roman" w:eastAsia="Times New Roman" w:hAnsi="Times New Roman"/>
          <w:sz w:val="24"/>
          <w:szCs w:val="24"/>
          <w:lang w:eastAsia="ru-RU"/>
        </w:rPr>
        <w:br/>
        <w:t>- интеллектуальные марафоны;</w:t>
      </w:r>
      <w:r w:rsidRPr="001713CD">
        <w:rPr>
          <w:rFonts w:ascii="Times New Roman" w:eastAsia="Times New Roman" w:hAnsi="Times New Roman"/>
          <w:sz w:val="24"/>
          <w:szCs w:val="24"/>
          <w:lang w:eastAsia="ru-RU"/>
        </w:rPr>
        <w:br/>
        <w:t>- </w:t>
      </w:r>
      <w:r w:rsidRPr="00587CCB">
        <w:rPr>
          <w:rFonts w:ascii="Times New Roman" w:eastAsia="Times New Roman" w:hAnsi="Times New Roman"/>
          <w:sz w:val="24"/>
          <w:szCs w:val="24"/>
          <w:lang w:eastAsia="ru-RU"/>
        </w:rPr>
        <w:t xml:space="preserve">элективные </w:t>
      </w:r>
      <w:r w:rsidRPr="001713CD">
        <w:rPr>
          <w:rFonts w:ascii="Times New Roman" w:eastAsia="Times New Roman" w:hAnsi="Times New Roman"/>
          <w:sz w:val="24"/>
          <w:szCs w:val="24"/>
          <w:lang w:eastAsia="ru-RU"/>
        </w:rPr>
        <w:t>курсы;</w:t>
      </w:r>
      <w:r w:rsidRPr="001713CD">
        <w:rPr>
          <w:rFonts w:ascii="Times New Roman" w:eastAsia="Times New Roman" w:hAnsi="Times New Roman"/>
          <w:sz w:val="24"/>
          <w:szCs w:val="24"/>
          <w:lang w:eastAsia="ru-RU"/>
        </w:rPr>
        <w:br/>
        <w:t>- консультирование обучающихся в заочных школах при ВУЗах;</w:t>
      </w:r>
      <w:r w:rsidRPr="001713CD">
        <w:rPr>
          <w:rFonts w:ascii="Times New Roman" w:eastAsia="Times New Roman" w:hAnsi="Times New Roman"/>
          <w:sz w:val="24"/>
          <w:szCs w:val="24"/>
          <w:lang w:eastAsia="ru-RU"/>
        </w:rPr>
        <w:br/>
        <w:t>- участие в олимпиадах;</w:t>
      </w:r>
      <w:r w:rsidRPr="001713CD">
        <w:rPr>
          <w:rFonts w:ascii="Times New Roman" w:eastAsia="Times New Roman" w:hAnsi="Times New Roman"/>
          <w:sz w:val="24"/>
          <w:szCs w:val="24"/>
          <w:lang w:eastAsia="ru-RU"/>
        </w:rPr>
        <w:br/>
        <w:t>- работа с индивидуальным планом;</w:t>
      </w:r>
      <w:r w:rsidRPr="001713CD">
        <w:rPr>
          <w:rFonts w:ascii="Times New Roman" w:eastAsia="Times New Roman" w:hAnsi="Times New Roman"/>
          <w:sz w:val="24"/>
          <w:szCs w:val="24"/>
          <w:lang w:eastAsia="ru-RU"/>
        </w:rPr>
        <w:br/>
      </w:r>
      <w:r w:rsidRPr="001713CD">
        <w:rPr>
          <w:rFonts w:ascii="Times New Roman" w:eastAsia="Times New Roman" w:hAnsi="Times New Roman"/>
          <w:sz w:val="24"/>
          <w:szCs w:val="24"/>
          <w:lang w:eastAsia="ru-RU"/>
        </w:rPr>
        <w:br/>
      </w:r>
    </w:p>
    <w:p w:rsidR="00311965" w:rsidRPr="001713CD" w:rsidRDefault="00311965" w:rsidP="00311965">
      <w:pPr>
        <w:spacing w:before="100" w:beforeAutospacing="1" w:after="100" w:afterAutospacing="1" w:line="240" w:lineRule="auto"/>
        <w:jc w:val="center"/>
        <w:outlineLvl w:val="2"/>
        <w:rPr>
          <w:rFonts w:ascii="Times New Roman" w:eastAsia="Times New Roman" w:hAnsi="Times New Roman"/>
          <w:bCs/>
          <w:sz w:val="24"/>
          <w:szCs w:val="24"/>
          <w:lang w:eastAsia="ru-RU"/>
        </w:rPr>
      </w:pPr>
      <w:bookmarkStart w:id="392" w:name="_Toc443310455"/>
      <w:r w:rsidRPr="001713CD">
        <w:rPr>
          <w:rFonts w:ascii="Times New Roman" w:eastAsia="Times New Roman" w:hAnsi="Times New Roman"/>
          <w:bCs/>
          <w:sz w:val="24"/>
          <w:szCs w:val="24"/>
          <w:lang w:eastAsia="ru-RU"/>
        </w:rPr>
        <w:t>8.Кадровое обеспечение программы</w:t>
      </w:r>
      <w:bookmarkEnd w:id="392"/>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194"/>
        <w:gridCol w:w="4026"/>
        <w:gridCol w:w="2544"/>
      </w:tblGrid>
      <w:tr w:rsidR="00311965" w:rsidRPr="001713CD" w:rsidTr="0033492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Группа</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Функции</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Состав</w:t>
            </w:r>
          </w:p>
        </w:tc>
      </w:tr>
      <w:tr w:rsidR="00311965" w:rsidRPr="001713CD" w:rsidTr="0033492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Административно-координационная</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Осуществление общего контроля и руководства. </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Руководство деятельностью коллектива.</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Анализ ситуации и внесение корректив.</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Директор школы.</w:t>
            </w:r>
          </w:p>
        </w:tc>
      </w:tr>
      <w:tr w:rsidR="00311965" w:rsidRPr="001713CD" w:rsidTr="0033492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Консультативная, Научно-методическая</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Координация реализации программы. </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Проведение семинаров, консультаций.</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Аналитическая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Заместитель директора по ВР, </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Заместитель директора по УВР.</w:t>
            </w:r>
          </w:p>
        </w:tc>
      </w:tr>
      <w:tr w:rsidR="00311965" w:rsidRPr="001713CD" w:rsidTr="0033492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lastRenderedPageBreak/>
              <w:t>Педагоги школы</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Осуществление программы в системе внеклассной работы </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Использование новых педагогических технологий</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Организация исследовательской работы учащихся</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Классные руководители, </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Учителя</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p>
        </w:tc>
      </w:tr>
    </w:tbl>
    <w:p w:rsidR="0033492E" w:rsidRPr="001713CD" w:rsidRDefault="00311965" w:rsidP="00311965">
      <w:pPr>
        <w:spacing w:before="100" w:beforeAutospacing="1" w:after="100" w:afterAutospacing="1" w:line="240" w:lineRule="auto"/>
        <w:jc w:val="center"/>
        <w:outlineLvl w:val="2"/>
        <w:rPr>
          <w:rFonts w:ascii="Times New Roman" w:eastAsia="Times New Roman" w:hAnsi="Times New Roman"/>
          <w:bCs/>
          <w:sz w:val="24"/>
          <w:szCs w:val="24"/>
          <w:lang w:eastAsia="ru-RU"/>
        </w:rPr>
      </w:pPr>
      <w:r w:rsidRPr="001713CD">
        <w:rPr>
          <w:rFonts w:ascii="Times New Roman" w:eastAsia="Times New Roman" w:hAnsi="Times New Roman"/>
          <w:bCs/>
          <w:sz w:val="24"/>
          <w:szCs w:val="24"/>
          <w:lang w:eastAsia="ru-RU"/>
        </w:rPr>
        <w:t> </w:t>
      </w:r>
      <w:bookmarkStart w:id="393" w:name="_Toc443310456"/>
      <w:r w:rsidRPr="001713CD">
        <w:rPr>
          <w:rFonts w:ascii="Times New Roman" w:eastAsia="Times New Roman" w:hAnsi="Times New Roman"/>
          <w:bCs/>
          <w:sz w:val="24"/>
          <w:szCs w:val="24"/>
          <w:lang w:eastAsia="ru-RU"/>
        </w:rPr>
        <w:t>9. Методическое обеспечение системы работы с одаренными учащимися в школе</w:t>
      </w:r>
      <w:bookmarkEnd w:id="393"/>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95"/>
        <w:gridCol w:w="6169"/>
      </w:tblGrid>
      <w:tr w:rsidR="00311965" w:rsidRPr="001713CD" w:rsidTr="0033492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bCs/>
                <w:sz w:val="24"/>
                <w:szCs w:val="24"/>
                <w:lang w:eastAsia="ru-RU"/>
              </w:rPr>
              <w:t>Направление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bCs/>
                <w:sz w:val="24"/>
                <w:szCs w:val="24"/>
                <w:lang w:eastAsia="ru-RU"/>
              </w:rPr>
              <w:t>Содержание</w:t>
            </w:r>
          </w:p>
        </w:tc>
      </w:tr>
      <w:tr w:rsidR="00311965" w:rsidRPr="001713CD" w:rsidTr="0033492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Информационное обеспечение</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1. Нормативно-правоове обеспечение: </w:t>
            </w:r>
          </w:p>
          <w:p w:rsidR="00311965" w:rsidRPr="001713CD" w:rsidRDefault="00311965" w:rsidP="00705C94">
            <w:pPr>
              <w:numPr>
                <w:ilvl w:val="0"/>
                <w:numId w:val="190"/>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О проведении школьного тура олимпиад </w:t>
            </w:r>
          </w:p>
          <w:p w:rsidR="00311965" w:rsidRPr="001713CD" w:rsidRDefault="00311965" w:rsidP="00705C94">
            <w:pPr>
              <w:numPr>
                <w:ilvl w:val="0"/>
                <w:numId w:val="190"/>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О проведении предметной недели </w:t>
            </w:r>
          </w:p>
          <w:p w:rsidR="00311965" w:rsidRPr="001713CD" w:rsidRDefault="00311965" w:rsidP="00705C94">
            <w:pPr>
              <w:numPr>
                <w:ilvl w:val="0"/>
                <w:numId w:val="190"/>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О конкурсах, викторинах и т.п. </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2. Программное обеспечение (типовые авторские программы курсов, </w:t>
            </w:r>
            <w:r w:rsidRPr="00587CCB">
              <w:rPr>
                <w:rFonts w:ascii="Times New Roman" w:eastAsia="Times New Roman" w:hAnsi="Times New Roman"/>
                <w:sz w:val="24"/>
                <w:szCs w:val="24"/>
                <w:lang w:eastAsia="ru-RU"/>
              </w:rPr>
              <w:t>кружков</w:t>
            </w:r>
            <w:r w:rsidRPr="001713CD">
              <w:rPr>
                <w:rFonts w:ascii="Times New Roman" w:eastAsia="Times New Roman" w:hAnsi="Times New Roman"/>
                <w:sz w:val="24"/>
                <w:szCs w:val="24"/>
                <w:lang w:eastAsia="ru-RU"/>
              </w:rPr>
              <w:t xml:space="preserve"> и т.п.)</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w:t>
            </w:r>
          </w:p>
        </w:tc>
      </w:tr>
      <w:tr w:rsidR="00311965" w:rsidRPr="001713CD" w:rsidTr="0033492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Организационно-методическое обеспечение</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1. Повышение квалификации педагогов через систему школьных тематических семинаров.</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2. Изучение обобщения опыта работы педагогов.</w:t>
            </w:r>
          </w:p>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3. Мониторинг работы системы.</w:t>
            </w:r>
          </w:p>
        </w:tc>
      </w:tr>
    </w:tbl>
    <w:p w:rsidR="0033492E" w:rsidRPr="001713CD" w:rsidRDefault="00311965" w:rsidP="00311965">
      <w:pPr>
        <w:spacing w:before="100" w:beforeAutospacing="1" w:after="100" w:afterAutospacing="1" w:line="240" w:lineRule="auto"/>
        <w:jc w:val="center"/>
        <w:outlineLvl w:val="2"/>
        <w:rPr>
          <w:rFonts w:ascii="Times New Roman" w:eastAsia="Times New Roman" w:hAnsi="Times New Roman"/>
          <w:bCs/>
          <w:sz w:val="24"/>
          <w:szCs w:val="24"/>
          <w:lang w:eastAsia="ru-RU"/>
        </w:rPr>
      </w:pPr>
      <w:bookmarkStart w:id="394" w:name="_Toc443310457"/>
      <w:r w:rsidRPr="001713CD">
        <w:rPr>
          <w:rFonts w:ascii="Times New Roman" w:eastAsia="Times New Roman" w:hAnsi="Times New Roman"/>
          <w:bCs/>
          <w:sz w:val="24"/>
          <w:szCs w:val="24"/>
          <w:lang w:eastAsia="ru-RU"/>
        </w:rPr>
        <w:t>10.Основные формы внеурочной образовательной деятельности учащихся школы</w:t>
      </w:r>
      <w:bookmarkEnd w:id="394"/>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63"/>
        <w:gridCol w:w="7501"/>
      </w:tblGrid>
      <w:tr w:rsidR="00311965" w:rsidRPr="001713CD" w:rsidTr="0033492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Форма</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Задачи</w:t>
            </w:r>
          </w:p>
        </w:tc>
      </w:tr>
      <w:tr w:rsidR="00311965" w:rsidRPr="001713CD" w:rsidTr="0033492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Элективные курсы</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705C94">
            <w:pPr>
              <w:numPr>
                <w:ilvl w:val="0"/>
                <w:numId w:val="191"/>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Учет индивидуальных возможностей учащихся. </w:t>
            </w:r>
          </w:p>
          <w:p w:rsidR="00311965" w:rsidRPr="001713CD" w:rsidRDefault="00311965" w:rsidP="00705C94">
            <w:pPr>
              <w:numPr>
                <w:ilvl w:val="0"/>
                <w:numId w:val="191"/>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Повышение степени самостоятельности учащихся. </w:t>
            </w:r>
          </w:p>
          <w:p w:rsidR="00311965" w:rsidRPr="001713CD" w:rsidRDefault="00311965" w:rsidP="00705C94">
            <w:pPr>
              <w:numPr>
                <w:ilvl w:val="0"/>
                <w:numId w:val="191"/>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Расширение познавательных возможностей учащихся. </w:t>
            </w:r>
          </w:p>
          <w:p w:rsidR="00311965" w:rsidRPr="001713CD" w:rsidRDefault="00311965" w:rsidP="00705C94">
            <w:pPr>
              <w:numPr>
                <w:ilvl w:val="0"/>
                <w:numId w:val="191"/>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Формирование навыков исследовательской, творческой и проектной деятельности. </w:t>
            </w:r>
          </w:p>
        </w:tc>
      </w:tr>
      <w:tr w:rsidR="00311965" w:rsidRPr="001713CD" w:rsidTr="0033492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sz w:val="24"/>
                <w:szCs w:val="24"/>
                <w:lang w:eastAsia="ru-RU"/>
              </w:rPr>
              <w:t xml:space="preserve">Предметная неделя </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705C94">
            <w:pPr>
              <w:numPr>
                <w:ilvl w:val="0"/>
                <w:numId w:val="192"/>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Представление широкого спектра форм внеурочной деятельности. </w:t>
            </w:r>
          </w:p>
          <w:p w:rsidR="00311965" w:rsidRPr="001713CD" w:rsidRDefault="00311965" w:rsidP="00705C94">
            <w:pPr>
              <w:numPr>
                <w:ilvl w:val="0"/>
                <w:numId w:val="193"/>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Повышение мотивации учеников к изучению образовательной области. </w:t>
            </w:r>
          </w:p>
          <w:p w:rsidR="00311965" w:rsidRPr="001713CD" w:rsidRDefault="00311965" w:rsidP="00705C94">
            <w:pPr>
              <w:numPr>
                <w:ilvl w:val="0"/>
                <w:numId w:val="193"/>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Развитие творческих способностей учащихся. </w:t>
            </w:r>
          </w:p>
        </w:tc>
      </w:tr>
      <w:tr w:rsidR="00311965" w:rsidRPr="001713CD" w:rsidTr="0033492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sz w:val="24"/>
                <w:szCs w:val="24"/>
                <w:lang w:eastAsia="ru-RU"/>
              </w:rPr>
              <w:lastRenderedPageBreak/>
              <w:t xml:space="preserve">Кружки, </w:t>
            </w:r>
            <w:r w:rsidRPr="00587CCB">
              <w:rPr>
                <w:rFonts w:ascii="Times New Roman" w:eastAsia="Times New Roman" w:hAnsi="Times New Roman"/>
                <w:bCs/>
                <w:sz w:val="24"/>
                <w:szCs w:val="24"/>
                <w:lang w:eastAsia="ru-RU"/>
              </w:rPr>
              <w:t>клубы, секции</w:t>
            </w:r>
          </w:p>
        </w:tc>
        <w:tc>
          <w:tcPr>
            <w:tcW w:w="0" w:type="auto"/>
            <w:tcBorders>
              <w:top w:val="outset" w:sz="6" w:space="0" w:color="auto"/>
              <w:left w:val="outset" w:sz="6" w:space="0" w:color="auto"/>
              <w:bottom w:val="outset" w:sz="6" w:space="0" w:color="auto"/>
              <w:right w:val="outset" w:sz="6" w:space="0" w:color="auto"/>
            </w:tcBorders>
            <w:hideMark/>
          </w:tcPr>
          <w:p w:rsidR="00311965" w:rsidRPr="001713CD" w:rsidRDefault="00311965" w:rsidP="00705C94">
            <w:pPr>
              <w:numPr>
                <w:ilvl w:val="0"/>
                <w:numId w:val="194"/>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Развитие творческих способностей учащихся. </w:t>
            </w:r>
          </w:p>
          <w:p w:rsidR="00311965" w:rsidRPr="001713CD" w:rsidRDefault="00311965" w:rsidP="00705C94">
            <w:pPr>
              <w:numPr>
                <w:ilvl w:val="0"/>
                <w:numId w:val="194"/>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Содействие в профессиональной ориентации. </w:t>
            </w:r>
          </w:p>
          <w:p w:rsidR="00311965" w:rsidRPr="001713CD" w:rsidRDefault="00311965" w:rsidP="00705C94">
            <w:pPr>
              <w:numPr>
                <w:ilvl w:val="0"/>
                <w:numId w:val="194"/>
              </w:num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Самореализация учащихся во внеклассной работе. </w:t>
            </w:r>
          </w:p>
        </w:tc>
      </w:tr>
    </w:tbl>
    <w:p w:rsidR="00311965" w:rsidRPr="001713CD" w:rsidRDefault="00311965" w:rsidP="00311965">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u w:val="single"/>
          <w:lang w:eastAsia="ru-RU"/>
        </w:rPr>
        <w:t>11. Этапы работы</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u w:val="single"/>
          <w:lang w:eastAsia="ru-RU"/>
        </w:rPr>
        <w:t>1 этап: диагностико- прогно</w:t>
      </w:r>
      <w:r w:rsidRPr="00587CCB">
        <w:rPr>
          <w:rFonts w:ascii="Times New Roman" w:eastAsia="Times New Roman" w:hAnsi="Times New Roman"/>
          <w:color w:val="000000"/>
          <w:sz w:val="24"/>
          <w:szCs w:val="24"/>
          <w:u w:val="single"/>
          <w:lang w:eastAsia="ru-RU"/>
        </w:rPr>
        <w:t>стический, методологический 2014-2019</w:t>
      </w:r>
      <w:r w:rsidRPr="001713CD">
        <w:rPr>
          <w:rFonts w:ascii="Times New Roman" w:eastAsia="Times New Roman" w:hAnsi="Times New Roman"/>
          <w:color w:val="000000"/>
          <w:sz w:val="24"/>
          <w:szCs w:val="24"/>
          <w:u w:val="single"/>
          <w:lang w:eastAsia="ru-RU"/>
        </w:rPr>
        <w:t xml:space="preserve"> годы)</w:t>
      </w:r>
    </w:p>
    <w:p w:rsidR="00311965" w:rsidRPr="001713CD" w:rsidRDefault="00311965" w:rsidP="00311965">
      <w:pPr>
        <w:spacing w:before="100" w:beforeAutospacing="1" w:after="100" w:afterAutospacing="1" w:line="240" w:lineRule="auto"/>
        <w:ind w:hanging="360"/>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w:t>
      </w:r>
      <w:r w:rsidRPr="001713CD">
        <w:rPr>
          <w:rFonts w:ascii="Times New Roman" w:eastAsia="Times New Roman" w:hAnsi="Times New Roman"/>
          <w:color w:val="000000"/>
          <w:sz w:val="24"/>
          <w:szCs w:val="24"/>
          <w:lang w:eastAsia="ru-RU"/>
        </w:rPr>
        <w:t>     пополнение банка данных по одаренным детям;</w:t>
      </w:r>
    </w:p>
    <w:p w:rsidR="00311965" w:rsidRPr="001713CD" w:rsidRDefault="00311965" w:rsidP="00311965">
      <w:pPr>
        <w:spacing w:before="100" w:beforeAutospacing="1" w:after="100" w:afterAutospacing="1" w:line="240" w:lineRule="auto"/>
        <w:ind w:hanging="360"/>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w:t>
      </w:r>
      <w:r w:rsidRPr="00587CCB">
        <w:rPr>
          <w:rFonts w:ascii="Times New Roman" w:eastAsia="Times New Roman" w:hAnsi="Times New Roman"/>
          <w:color w:val="000000"/>
          <w:sz w:val="24"/>
          <w:szCs w:val="24"/>
          <w:lang w:eastAsia="ru-RU"/>
        </w:rPr>
        <w:t>-</w:t>
      </w:r>
      <w:r w:rsidRPr="001713CD">
        <w:rPr>
          <w:rFonts w:ascii="Times New Roman" w:eastAsia="Times New Roman" w:hAnsi="Times New Roman"/>
          <w:color w:val="000000"/>
          <w:sz w:val="24"/>
          <w:szCs w:val="24"/>
          <w:lang w:eastAsia="ru-RU"/>
        </w:rPr>
        <w:t>     банка творческих работ учащихся;</w:t>
      </w:r>
    </w:p>
    <w:p w:rsidR="00311965" w:rsidRPr="001713CD" w:rsidRDefault="00311965" w:rsidP="00311965">
      <w:pPr>
        <w:spacing w:before="100" w:beforeAutospacing="1" w:after="100" w:afterAutospacing="1" w:line="240" w:lineRule="auto"/>
        <w:ind w:hanging="360"/>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w:t>
      </w:r>
      <w:r w:rsidRPr="001713CD">
        <w:rPr>
          <w:rFonts w:ascii="Times New Roman" w:eastAsia="Times New Roman" w:hAnsi="Times New Roman"/>
          <w:color w:val="000000"/>
          <w:sz w:val="24"/>
          <w:szCs w:val="24"/>
          <w:lang w:eastAsia="ru-RU"/>
        </w:rPr>
        <w:t>      банка текстов олимпиад и  интеллектуальных конкурсов;</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u w:val="single"/>
          <w:lang w:eastAsia="ru-RU"/>
        </w:rPr>
        <w:t>2 этап: деятельностный (2014</w:t>
      </w:r>
      <w:r w:rsidRPr="001713CD">
        <w:rPr>
          <w:rFonts w:ascii="Times New Roman" w:eastAsia="Times New Roman" w:hAnsi="Times New Roman"/>
          <w:color w:val="000000"/>
          <w:sz w:val="24"/>
          <w:szCs w:val="24"/>
          <w:u w:val="single"/>
          <w:lang w:eastAsia="ru-RU"/>
        </w:rPr>
        <w:t>-</w:t>
      </w:r>
      <w:r w:rsidRPr="00587CCB">
        <w:rPr>
          <w:rFonts w:ascii="Times New Roman" w:eastAsia="Times New Roman" w:hAnsi="Times New Roman"/>
          <w:color w:val="000000"/>
          <w:sz w:val="24"/>
          <w:szCs w:val="24"/>
          <w:u w:val="single"/>
          <w:lang w:eastAsia="ru-RU"/>
        </w:rPr>
        <w:t>2018</w:t>
      </w:r>
      <w:r w:rsidRPr="001713CD">
        <w:rPr>
          <w:rFonts w:ascii="Times New Roman" w:eastAsia="Times New Roman" w:hAnsi="Times New Roman"/>
          <w:color w:val="000000"/>
          <w:sz w:val="24"/>
          <w:szCs w:val="24"/>
          <w:u w:val="single"/>
          <w:lang w:eastAsia="ru-RU"/>
        </w:rPr>
        <w:t xml:space="preserve"> годы)</w:t>
      </w:r>
    </w:p>
    <w:p w:rsidR="00311965" w:rsidRPr="001713CD" w:rsidRDefault="00311965" w:rsidP="00311965">
      <w:pPr>
        <w:spacing w:before="100" w:beforeAutospacing="1" w:after="100" w:afterAutospacing="1" w:line="240" w:lineRule="auto"/>
        <w:ind w:hanging="360"/>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w:t>
      </w:r>
      <w:r w:rsidRPr="001713CD">
        <w:rPr>
          <w:rFonts w:ascii="Times New Roman" w:eastAsia="Times New Roman" w:hAnsi="Times New Roman"/>
          <w:color w:val="000000"/>
          <w:sz w:val="24"/>
          <w:szCs w:val="24"/>
          <w:lang w:eastAsia="ru-RU"/>
        </w:rPr>
        <w:t>      Выявление одаренных детей на ранних этапах развития.</w:t>
      </w:r>
    </w:p>
    <w:p w:rsidR="00311965" w:rsidRPr="001713CD" w:rsidRDefault="00311965" w:rsidP="00311965">
      <w:pPr>
        <w:spacing w:before="100" w:beforeAutospacing="1" w:after="100" w:afterAutospacing="1" w:line="240" w:lineRule="auto"/>
        <w:ind w:hanging="360"/>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w:t>
      </w:r>
      <w:r w:rsidRPr="001713CD">
        <w:rPr>
          <w:rFonts w:ascii="Times New Roman" w:eastAsia="Times New Roman" w:hAnsi="Times New Roman"/>
          <w:color w:val="000000"/>
          <w:sz w:val="24"/>
          <w:szCs w:val="24"/>
          <w:lang w:eastAsia="ru-RU"/>
        </w:rPr>
        <w:t>      Организация системы научно-исследовательской деятельности учащихся.</w:t>
      </w:r>
    </w:p>
    <w:p w:rsidR="00311965" w:rsidRPr="001713CD" w:rsidRDefault="00311965" w:rsidP="00311965">
      <w:pPr>
        <w:spacing w:before="100" w:beforeAutospacing="1" w:after="100" w:afterAutospacing="1" w:line="240" w:lineRule="auto"/>
        <w:ind w:hanging="360"/>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w:t>
      </w:r>
      <w:r w:rsidRPr="001713CD">
        <w:rPr>
          <w:rFonts w:ascii="Times New Roman" w:eastAsia="Times New Roman" w:hAnsi="Times New Roman"/>
          <w:color w:val="000000"/>
          <w:sz w:val="24"/>
          <w:szCs w:val="24"/>
          <w:lang w:eastAsia="ru-RU"/>
        </w:rPr>
        <w:t>      Активное использование метода проектов.</w:t>
      </w:r>
    </w:p>
    <w:p w:rsidR="00311965" w:rsidRPr="001713CD" w:rsidRDefault="00311965" w:rsidP="00311965">
      <w:pPr>
        <w:spacing w:before="100" w:beforeAutospacing="1" w:after="100" w:afterAutospacing="1" w:line="240" w:lineRule="auto"/>
        <w:ind w:hanging="360"/>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w:t>
      </w:r>
      <w:r w:rsidRPr="001713CD">
        <w:rPr>
          <w:rFonts w:ascii="Times New Roman" w:eastAsia="Times New Roman" w:hAnsi="Times New Roman"/>
          <w:color w:val="000000"/>
          <w:sz w:val="24"/>
          <w:szCs w:val="24"/>
          <w:lang w:eastAsia="ru-RU"/>
        </w:rPr>
        <w:t>      Проведение выставок детского творчества.</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u w:val="single"/>
          <w:lang w:eastAsia="ru-RU"/>
        </w:rPr>
        <w:t>3 этап: констатирующий (2018-2019</w:t>
      </w:r>
      <w:r w:rsidRPr="001713CD">
        <w:rPr>
          <w:rFonts w:ascii="Times New Roman" w:eastAsia="Times New Roman" w:hAnsi="Times New Roman"/>
          <w:color w:val="000000"/>
          <w:sz w:val="24"/>
          <w:szCs w:val="24"/>
          <w:u w:val="single"/>
          <w:lang w:eastAsia="ru-RU"/>
        </w:rPr>
        <w:t xml:space="preserve"> годы)</w:t>
      </w:r>
    </w:p>
    <w:p w:rsidR="00311965" w:rsidRPr="001713CD" w:rsidRDefault="00311965" w:rsidP="00311965">
      <w:pPr>
        <w:spacing w:before="100" w:beforeAutospacing="1" w:after="100" w:afterAutospacing="1" w:line="240" w:lineRule="auto"/>
        <w:ind w:hanging="360"/>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w:t>
      </w:r>
      <w:r w:rsidRPr="001713CD">
        <w:rPr>
          <w:rFonts w:ascii="Times New Roman" w:eastAsia="Times New Roman" w:hAnsi="Times New Roman"/>
          <w:color w:val="000000"/>
          <w:sz w:val="24"/>
          <w:szCs w:val="24"/>
          <w:lang w:eastAsia="ru-RU"/>
        </w:rPr>
        <w:t>      Создание банка педагогического опыта в работе с одаренными.</w:t>
      </w:r>
    </w:p>
    <w:p w:rsidR="00311965" w:rsidRPr="001713CD" w:rsidRDefault="00311965" w:rsidP="00311965">
      <w:pPr>
        <w:spacing w:before="100" w:beforeAutospacing="1" w:after="100" w:afterAutospacing="1" w:line="240" w:lineRule="auto"/>
        <w:ind w:hanging="360"/>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w:t>
      </w:r>
      <w:r w:rsidRPr="001713CD">
        <w:rPr>
          <w:rFonts w:ascii="Times New Roman" w:eastAsia="Times New Roman" w:hAnsi="Times New Roman"/>
          <w:color w:val="000000"/>
          <w:sz w:val="24"/>
          <w:szCs w:val="24"/>
          <w:lang w:eastAsia="ru-RU"/>
        </w:rPr>
        <w:t>      Аналитический отчет «Опыт работы с одаренными детьми».</w:t>
      </w:r>
    </w:p>
    <w:p w:rsidR="00311965" w:rsidRPr="001713CD" w:rsidRDefault="00311965" w:rsidP="00311965">
      <w:pPr>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 xml:space="preserve">12. </w:t>
      </w:r>
      <w:r w:rsidRPr="001713CD">
        <w:rPr>
          <w:rFonts w:ascii="Times New Roman" w:eastAsia="Times New Roman" w:hAnsi="Times New Roman"/>
          <w:color w:val="000000"/>
          <w:sz w:val="24"/>
          <w:szCs w:val="24"/>
          <w:lang w:eastAsia="ru-RU"/>
        </w:rPr>
        <w:t xml:space="preserve">План мероприятий по выполнению программы «Одаренные дети»  </w:t>
      </w:r>
      <w:r w:rsidRPr="00587CCB">
        <w:rPr>
          <w:rFonts w:ascii="Times New Roman" w:eastAsia="Times New Roman" w:hAnsi="Times New Roman"/>
          <w:color w:val="000000"/>
          <w:sz w:val="24"/>
          <w:szCs w:val="24"/>
          <w:lang w:eastAsia="ru-RU"/>
        </w:rPr>
        <w:t>на 2014-2019</w:t>
      </w:r>
      <w:r w:rsidRPr="001713CD">
        <w:rPr>
          <w:rFonts w:ascii="Times New Roman" w:eastAsia="Times New Roman" w:hAnsi="Times New Roman"/>
          <w:color w:val="000000"/>
          <w:sz w:val="24"/>
          <w:szCs w:val="24"/>
          <w:lang w:eastAsia="ru-RU"/>
        </w:rPr>
        <w:t xml:space="preserve"> г.г.</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004"/>
        <w:gridCol w:w="2679"/>
      </w:tblGrid>
      <w:tr w:rsidR="00311965" w:rsidRPr="001713CD" w:rsidTr="0033492E">
        <w:trPr>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 </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Мероприятия</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Сроки</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jc w:val="center"/>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Ответственные</w:t>
            </w:r>
          </w:p>
        </w:tc>
      </w:tr>
      <w:tr w:rsidR="00311965" w:rsidRPr="001713CD" w:rsidTr="0033492E">
        <w:trPr>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1.</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after="0"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Диагностика одаренных детей</w:t>
            </w:r>
          </w:p>
          <w:p w:rsidR="00311965" w:rsidRPr="001713CD" w:rsidRDefault="00311965" w:rsidP="0033492E">
            <w:pPr>
              <w:tabs>
                <w:tab w:val="left" w:pos="3330"/>
              </w:tabs>
              <w:spacing w:after="0"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Создание и пополнение базы данных одаренных детей школы.</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ежегодно</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ежегодно </w:t>
            </w:r>
            <w:r w:rsidRPr="00587CCB">
              <w:rPr>
                <w:rFonts w:ascii="Times New Roman" w:eastAsia="Times New Roman" w:hAnsi="Times New Roman"/>
                <w:color w:val="000000"/>
                <w:sz w:val="24"/>
                <w:szCs w:val="24"/>
                <w:lang w:eastAsia="ru-RU"/>
              </w:rPr>
              <w:t>зам.дир.по УВР</w:t>
            </w:r>
          </w:p>
        </w:tc>
      </w:tr>
      <w:tr w:rsidR="00311965" w:rsidRPr="001713CD" w:rsidTr="0033492E">
        <w:trPr>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2.</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Внедрение проблемно- исследовательских, проектных и модульных методов обучения, развивая непрерывно у учащихся творческое и исследовательское мышление</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ежегодно</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учителя</w:t>
            </w:r>
          </w:p>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w:t>
            </w:r>
          </w:p>
        </w:tc>
      </w:tr>
      <w:tr w:rsidR="00311965" w:rsidRPr="001713CD" w:rsidTr="0033492E">
        <w:trPr>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3.</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Организация патронажа между способными учащимися и учителями-предметниками</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ежегодно</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замдиректора по УВР</w:t>
            </w:r>
          </w:p>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 </w:t>
            </w:r>
          </w:p>
        </w:tc>
      </w:tr>
      <w:tr w:rsidR="00311965" w:rsidRPr="001713CD" w:rsidTr="0033492E">
        <w:trPr>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4</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Организация психолого-педагогического просвещения родителей талантливых и одарённых школьников</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ежегодно</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Классные руководители</w:t>
            </w:r>
          </w:p>
        </w:tc>
      </w:tr>
      <w:tr w:rsidR="00311965" w:rsidRPr="001713CD" w:rsidTr="0033492E">
        <w:trPr>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5.</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Расширение сети курсов по выбору с учетом  способности и запросов учащихся</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Май,</w:t>
            </w:r>
          </w:p>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 </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Администрация </w:t>
            </w:r>
          </w:p>
        </w:tc>
      </w:tr>
      <w:tr w:rsidR="00311965" w:rsidRPr="001713CD" w:rsidTr="0033492E">
        <w:trPr>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lastRenderedPageBreak/>
              <w:t>6.</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Организация и проведение школьных олимпиад.</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Октябрь </w:t>
            </w:r>
          </w:p>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Администрация </w:t>
            </w:r>
          </w:p>
        </w:tc>
      </w:tr>
      <w:tr w:rsidR="00311965" w:rsidRPr="001713CD" w:rsidTr="0033492E">
        <w:trPr>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7.</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Участие в районных, </w:t>
            </w:r>
            <w:r w:rsidRPr="00587CCB">
              <w:rPr>
                <w:rFonts w:ascii="Times New Roman" w:eastAsia="Times New Roman" w:hAnsi="Times New Roman"/>
                <w:color w:val="000000"/>
                <w:sz w:val="24"/>
                <w:szCs w:val="24"/>
                <w:lang w:eastAsia="ru-RU"/>
              </w:rPr>
              <w:t>региональных, Всероссийских</w:t>
            </w:r>
            <w:r w:rsidRPr="001713CD">
              <w:rPr>
                <w:rFonts w:ascii="Times New Roman" w:eastAsia="Times New Roman" w:hAnsi="Times New Roman"/>
                <w:color w:val="000000"/>
                <w:sz w:val="24"/>
                <w:szCs w:val="24"/>
                <w:lang w:eastAsia="ru-RU"/>
              </w:rPr>
              <w:t xml:space="preserve"> олимпиадах</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Ноябрь, декабрь</w:t>
            </w:r>
          </w:p>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замдиректора по УВР</w:t>
            </w:r>
          </w:p>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w:t>
            </w:r>
          </w:p>
        </w:tc>
      </w:tr>
      <w:tr w:rsidR="00311965" w:rsidRPr="001713CD" w:rsidTr="0033492E">
        <w:trPr>
          <w:trHeight w:val="553"/>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8.</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Пополнение банка педагогической информации по работе с одаренными детьми</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Постоянно</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замдиректора по УВР</w:t>
            </w:r>
          </w:p>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w:t>
            </w:r>
          </w:p>
        </w:tc>
      </w:tr>
      <w:tr w:rsidR="00311965" w:rsidRPr="001713CD" w:rsidTr="0033492E">
        <w:trPr>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9.</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Разработка системы поощрений победителей олимпиад, конкурсов, фестивалей.</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2014</w:t>
            </w:r>
            <w:r w:rsidRPr="001713CD">
              <w:rPr>
                <w:rFonts w:ascii="Times New Roman" w:eastAsia="Times New Roman" w:hAnsi="Times New Roman"/>
                <w:color w:val="000000"/>
                <w:sz w:val="24"/>
                <w:szCs w:val="24"/>
                <w:lang w:eastAsia="ru-RU"/>
              </w:rPr>
              <w:t xml:space="preserve"> г</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Администрация</w:t>
            </w:r>
          </w:p>
        </w:tc>
      </w:tr>
      <w:tr w:rsidR="00311965" w:rsidRPr="001713CD" w:rsidTr="0033492E">
        <w:trPr>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10.</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Расширение системы дополнительного образования для развития творческих способностей одаренных детей </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с 2014</w:t>
            </w:r>
            <w:r w:rsidRPr="001713CD">
              <w:rPr>
                <w:rFonts w:ascii="Times New Roman" w:eastAsia="Times New Roman" w:hAnsi="Times New Roman"/>
                <w:color w:val="000000"/>
                <w:sz w:val="24"/>
                <w:szCs w:val="24"/>
                <w:lang w:eastAsia="ru-RU"/>
              </w:rPr>
              <w:t>года</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Администрация </w:t>
            </w:r>
          </w:p>
        </w:tc>
      </w:tr>
      <w:tr w:rsidR="00311965" w:rsidRPr="001713CD" w:rsidTr="0033492E">
        <w:trPr>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11.</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Проведение предметных недель </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Ежегодно </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Администрация </w:t>
            </w:r>
          </w:p>
        </w:tc>
      </w:tr>
      <w:tr w:rsidR="00311965" w:rsidRPr="001713CD" w:rsidTr="0033492E">
        <w:trPr>
          <w:trHeight w:val="714"/>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12</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Обобщение опыта работы учителей, работающих  с одаренными детьми</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Ежегодно </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учителя-предметники</w:t>
            </w:r>
          </w:p>
        </w:tc>
      </w:tr>
      <w:tr w:rsidR="00311965" w:rsidRPr="001713CD" w:rsidTr="0033492E">
        <w:trPr>
          <w:trHeight w:val="717"/>
          <w:jc w:val="center"/>
        </w:trPr>
        <w:tc>
          <w:tcPr>
            <w:tcW w:w="636"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13</w:t>
            </w:r>
          </w:p>
        </w:tc>
        <w:tc>
          <w:tcPr>
            <w:tcW w:w="486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xml:space="preserve">Размещение на школьном сайте материалов по работе с одаренными детьми. </w:t>
            </w:r>
          </w:p>
        </w:tc>
        <w:tc>
          <w:tcPr>
            <w:tcW w:w="2004"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w:t>
            </w:r>
          </w:p>
        </w:tc>
        <w:tc>
          <w:tcPr>
            <w:tcW w:w="2679" w:type="dxa"/>
            <w:tcBorders>
              <w:top w:val="single" w:sz="4" w:space="0" w:color="auto"/>
              <w:left w:val="single" w:sz="4" w:space="0" w:color="auto"/>
              <w:bottom w:val="single" w:sz="4" w:space="0" w:color="auto"/>
              <w:right w:val="single" w:sz="4" w:space="0" w:color="auto"/>
            </w:tcBorders>
            <w:hideMark/>
          </w:tcPr>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587CCB">
              <w:rPr>
                <w:rFonts w:ascii="Times New Roman" w:eastAsia="Times New Roman" w:hAnsi="Times New Roman"/>
                <w:color w:val="000000"/>
                <w:sz w:val="24"/>
                <w:szCs w:val="24"/>
                <w:lang w:eastAsia="ru-RU"/>
              </w:rPr>
              <w:t>Администрация</w:t>
            </w:r>
          </w:p>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w:t>
            </w:r>
          </w:p>
          <w:p w:rsidR="00311965" w:rsidRPr="001713CD" w:rsidRDefault="00311965" w:rsidP="0033492E">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color w:val="000000"/>
                <w:sz w:val="24"/>
                <w:szCs w:val="24"/>
                <w:lang w:eastAsia="ru-RU"/>
              </w:rPr>
              <w:t> </w:t>
            </w:r>
          </w:p>
        </w:tc>
      </w:tr>
    </w:tbl>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bCs/>
          <w:color w:val="000000"/>
          <w:sz w:val="24"/>
          <w:szCs w:val="24"/>
          <w:lang w:eastAsia="ru-RU"/>
        </w:rPr>
        <w:t>13.Ожидаемые результаты</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1.Активизацию инициативы и творчества учащихся в разных областях наук;</w:t>
      </w:r>
      <w:r w:rsidRPr="001713CD">
        <w:rPr>
          <w:rFonts w:ascii="Times New Roman" w:eastAsia="Times New Roman" w:hAnsi="Times New Roman"/>
          <w:sz w:val="24"/>
          <w:szCs w:val="24"/>
          <w:lang w:eastAsia="ru-RU"/>
        </w:rPr>
        <w:br/>
        <w:t xml:space="preserve"> 2. Создание условий для сохранения и приумножения интеллектуального и творческого потенциала учащихся.</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3. Создание системы подготовки, переподготовки и повышения квалификации педагогов, психологов и других специалистов для работы с одарёнными детьми.</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 4. Формирование интереса учащихся к личностно-творческой самореализации.</w:t>
      </w:r>
    </w:p>
    <w:p w:rsidR="00311965" w:rsidRPr="001713CD" w:rsidRDefault="00311965" w:rsidP="00311965">
      <w:pPr>
        <w:tabs>
          <w:tab w:val="left" w:pos="3330"/>
        </w:tabs>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5. Повышению качества образования и воспитания школьников.</w:t>
      </w:r>
    </w:p>
    <w:p w:rsidR="00311965" w:rsidRPr="001713CD" w:rsidRDefault="00311965" w:rsidP="00311965">
      <w:pPr>
        <w:tabs>
          <w:tab w:val="left" w:pos="3330"/>
        </w:tabs>
        <w:spacing w:before="100" w:beforeAutospacing="1" w:after="100" w:afterAutospacing="1" w:line="240" w:lineRule="auto"/>
        <w:ind w:firstLine="540"/>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xml:space="preserve">  </w:t>
      </w:r>
    </w:p>
    <w:p w:rsidR="00311965" w:rsidRPr="001713CD" w:rsidRDefault="00311965" w:rsidP="00311965">
      <w:pPr>
        <w:spacing w:before="100" w:beforeAutospacing="1" w:after="100" w:afterAutospacing="1" w:line="240" w:lineRule="auto"/>
        <w:rPr>
          <w:rFonts w:ascii="Times New Roman" w:eastAsia="Times New Roman" w:hAnsi="Times New Roman"/>
          <w:sz w:val="24"/>
          <w:szCs w:val="24"/>
          <w:lang w:eastAsia="ru-RU"/>
        </w:rPr>
      </w:pPr>
      <w:r w:rsidRPr="001713CD">
        <w:rPr>
          <w:rFonts w:ascii="Times New Roman" w:eastAsia="Times New Roman" w:hAnsi="Times New Roman"/>
          <w:sz w:val="24"/>
          <w:szCs w:val="24"/>
          <w:lang w:eastAsia="ru-RU"/>
        </w:rPr>
        <w:t> </w:t>
      </w:r>
    </w:p>
    <w:p w:rsidR="00311965" w:rsidRPr="00587CCB" w:rsidRDefault="00311965" w:rsidP="00311965">
      <w:pPr>
        <w:rPr>
          <w:rFonts w:ascii="Times New Roman" w:hAnsi="Times New Roman"/>
          <w:sz w:val="24"/>
          <w:szCs w:val="24"/>
        </w:rPr>
      </w:pPr>
    </w:p>
    <w:p w:rsidR="007D3BF2" w:rsidRPr="007D3BF2" w:rsidRDefault="007D3BF2" w:rsidP="007D3BF2">
      <w:pPr>
        <w:rPr>
          <w:rFonts w:ascii="Times New Roman" w:hAnsi="Times New Roman"/>
          <w:b/>
          <w:sz w:val="24"/>
          <w:szCs w:val="24"/>
        </w:rPr>
      </w:pPr>
    </w:p>
    <w:p w:rsidR="007D3BF2" w:rsidRPr="007D3BF2" w:rsidRDefault="007D3BF2" w:rsidP="007D3BF2">
      <w:pPr>
        <w:rPr>
          <w:rFonts w:ascii="Times New Roman" w:hAnsi="Times New Roman"/>
          <w:b/>
          <w:sz w:val="24"/>
          <w:szCs w:val="24"/>
        </w:rPr>
      </w:pPr>
    </w:p>
    <w:p w:rsidR="007D3BF2" w:rsidRPr="007D3BF2" w:rsidRDefault="007D3BF2" w:rsidP="007D3BF2">
      <w:pPr>
        <w:pStyle w:val="a8"/>
        <w:rPr>
          <w:rFonts w:ascii="Times New Roman" w:hAnsi="Times New Roman"/>
        </w:rPr>
      </w:pPr>
    </w:p>
    <w:p w:rsidR="007D3BF2" w:rsidRPr="007D3BF2" w:rsidRDefault="007D3BF2" w:rsidP="007D3BF2">
      <w:pPr>
        <w:pStyle w:val="a8"/>
        <w:rPr>
          <w:rFonts w:ascii="Times New Roman" w:hAnsi="Times New Roman"/>
        </w:rPr>
      </w:pPr>
    </w:p>
    <w:p w:rsidR="007D3BF2" w:rsidRPr="007D3BF2" w:rsidRDefault="007D3BF2" w:rsidP="007D3BF2">
      <w:pPr>
        <w:pStyle w:val="a8"/>
        <w:rPr>
          <w:rFonts w:ascii="Times New Roman" w:hAnsi="Times New Roman"/>
        </w:rPr>
      </w:pPr>
    </w:p>
    <w:p w:rsidR="009A2DF6" w:rsidRPr="007D3BF2" w:rsidRDefault="009A2DF6" w:rsidP="009A2DF6">
      <w:pPr>
        <w:pStyle w:val="3f2"/>
        <w:ind w:left="-284"/>
        <w:rPr>
          <w:b/>
          <w:bCs/>
        </w:rPr>
      </w:pPr>
    </w:p>
    <w:p w:rsidR="009A2DF6" w:rsidRPr="007D3BF2" w:rsidRDefault="009A2DF6" w:rsidP="009A2DF6">
      <w:pPr>
        <w:pStyle w:val="3f2"/>
        <w:ind w:left="-284"/>
        <w:rPr>
          <w:b/>
          <w:bCs/>
        </w:rPr>
      </w:pPr>
    </w:p>
    <w:p w:rsidR="009A2DF6" w:rsidRPr="007D3BF2" w:rsidRDefault="009A2DF6" w:rsidP="009A2DF6">
      <w:pPr>
        <w:pStyle w:val="3f2"/>
        <w:ind w:left="-284"/>
        <w:rPr>
          <w:b/>
          <w:bCs/>
        </w:rPr>
      </w:pPr>
    </w:p>
    <w:p w:rsidR="00B540EE" w:rsidRPr="00D84FC2" w:rsidRDefault="009A2DF6" w:rsidP="009A2DF6">
      <w:pPr>
        <w:pStyle w:val="3"/>
        <w:rPr>
          <w:sz w:val="24"/>
          <w:szCs w:val="24"/>
        </w:rPr>
      </w:pPr>
      <w:r w:rsidRPr="007D3BF2">
        <w:rPr>
          <w:b w:val="0"/>
          <w:bCs w:val="0"/>
          <w:sz w:val="24"/>
          <w:szCs w:val="24"/>
        </w:rPr>
        <w:br w:type="page"/>
      </w:r>
      <w:bookmarkStart w:id="395" w:name="_Toc443310458"/>
      <w:r w:rsidR="00452C5F" w:rsidRPr="00D84FC2">
        <w:rPr>
          <w:sz w:val="24"/>
          <w:szCs w:val="24"/>
        </w:rPr>
        <w:lastRenderedPageBreak/>
        <w:t>2.4.</w:t>
      </w:r>
      <w:r w:rsidR="00B540EE" w:rsidRPr="00D84FC2">
        <w:rPr>
          <w:sz w:val="24"/>
          <w:szCs w:val="24"/>
        </w:rPr>
        <w:t>5. Планируемые результаты коррекционной работы</w:t>
      </w:r>
      <w:bookmarkEnd w:id="395"/>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D84FC2">
        <w:rPr>
          <w:rFonts w:ascii="Times New Roman" w:hAnsi="Times New Roman" w:cs="Times New Roman"/>
          <w:color w:val="auto"/>
        </w:rPr>
        <w:t xml:space="preserve">определенным </w:t>
      </w:r>
      <w:r w:rsidRPr="00D84FC2">
        <w:rPr>
          <w:rFonts w:ascii="Times New Roman" w:hAnsi="Times New Roman" w:cs="Times New Roman"/>
          <w:color w:val="auto"/>
        </w:rPr>
        <w:t xml:space="preserve">ФГОС </w:t>
      </w:r>
      <w:r w:rsidR="00B46C06" w:rsidRPr="00D84FC2">
        <w:rPr>
          <w:rFonts w:ascii="Times New Roman" w:hAnsi="Times New Roman" w:cs="Times New Roman"/>
          <w:color w:val="auto"/>
        </w:rPr>
        <w:t>ООО</w:t>
      </w:r>
      <w:r w:rsidRPr="00D84FC2">
        <w:rPr>
          <w:rFonts w:ascii="Times New Roman" w:hAnsi="Times New Roman" w:cs="Times New Roman"/>
          <w:color w:val="auto"/>
        </w:rPr>
        <w:t xml:space="preserve">.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D84FC2">
        <w:rPr>
          <w:rFonts w:ascii="Times New Roman" w:hAnsi="Times New Roman" w:cs="Times New Roman"/>
          <w:color w:val="auto"/>
        </w:rPr>
        <w:t>ОВЗ</w:t>
      </w:r>
      <w:r w:rsidRPr="00D84FC2">
        <w:rPr>
          <w:rFonts w:ascii="Times New Roman" w:hAnsi="Times New Roman" w:cs="Times New Roman"/>
          <w:color w:val="auto"/>
        </w:rPr>
        <w:t>.</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311965">
        <w:rPr>
          <w:rFonts w:ascii="Times New Roman" w:hAnsi="Times New Roman" w:cs="Times New Roman"/>
          <w:color w:val="auto"/>
        </w:rPr>
        <w:t xml:space="preserve">  </w:t>
      </w:r>
      <w:r w:rsidRPr="00D84FC2">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D84FC2">
        <w:rPr>
          <w:rFonts w:ascii="Times New Roman" w:hAnsi="Times New Roman" w:cs="Times New Roman"/>
          <w:color w:val="auto"/>
        </w:rPr>
        <w:t>ООП</w:t>
      </w:r>
      <w:r w:rsidRPr="00D84FC2">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D84FC2">
        <w:rPr>
          <w:rFonts w:ascii="Times New Roman" w:hAnsi="Times New Roman" w:cs="Times New Roman"/>
          <w:color w:val="auto"/>
        </w:rPr>
        <w:t>ОВЗ</w:t>
      </w:r>
      <w:r w:rsidRPr="00D84FC2">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D84FC2" w:rsidRDefault="00B540EE">
      <w:pPr>
        <w:pStyle w:val="Default"/>
        <w:spacing w:line="360" w:lineRule="auto"/>
        <w:ind w:firstLine="709"/>
        <w:jc w:val="both"/>
        <w:rPr>
          <w:rFonts w:ascii="Times New Roman" w:hAnsi="Times New Roman" w:cs="Times New Roman"/>
          <w:color w:val="auto"/>
        </w:rPr>
      </w:pPr>
      <w:r w:rsidRPr="00D84FC2">
        <w:rPr>
          <w:rFonts w:ascii="Times New Roman" w:hAnsi="Times New Roman" w:cs="Times New Roman"/>
          <w:color w:val="auto"/>
        </w:rPr>
        <w:t xml:space="preserve">Достижения обучающихся с </w:t>
      </w:r>
      <w:r w:rsidR="00B46C06" w:rsidRPr="00D84FC2">
        <w:rPr>
          <w:rFonts w:ascii="Times New Roman" w:hAnsi="Times New Roman" w:cs="Times New Roman"/>
          <w:color w:val="auto"/>
        </w:rPr>
        <w:t>ОВЗ</w:t>
      </w:r>
      <w:r w:rsidR="0071686F">
        <w:rPr>
          <w:rFonts w:ascii="Times New Roman" w:hAnsi="Times New Roman" w:cs="Times New Roman"/>
          <w:color w:val="auto"/>
        </w:rPr>
        <w:t xml:space="preserve"> </w:t>
      </w:r>
      <w:r w:rsidRPr="00D84FC2">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1686F" w:rsidRDefault="0071686F" w:rsidP="0071686F">
      <w:pPr>
        <w:spacing w:after="0" w:line="240" w:lineRule="auto"/>
        <w:rPr>
          <w:rFonts w:ascii="Times New Roman" w:hAnsi="Times New Roman"/>
          <w:sz w:val="24"/>
          <w:szCs w:val="24"/>
        </w:rPr>
      </w:pPr>
      <w:bookmarkStart w:id="396" w:name="_Toc406059068"/>
      <w:bookmarkStart w:id="397" w:name="_Toc409691732"/>
      <w:r w:rsidRPr="0071686F">
        <w:rPr>
          <w:rFonts w:ascii="Times New Roman" w:hAnsi="Times New Roman"/>
          <w:b/>
          <w:sz w:val="24"/>
          <w:szCs w:val="24"/>
        </w:rPr>
        <w:t>Планируемые личностные результаты.</w:t>
      </w:r>
      <w:r w:rsidRPr="0071686F">
        <w:rPr>
          <w:rFonts w:ascii="Times New Roman" w:hAnsi="Times New Roman"/>
          <w:sz w:val="24"/>
          <w:szCs w:val="24"/>
        </w:rPr>
        <w:t xml:space="preserve"> </w:t>
      </w:r>
    </w:p>
    <w:p w:rsidR="0071686F" w:rsidRPr="0071686F" w:rsidRDefault="0071686F" w:rsidP="0042534B">
      <w:pPr>
        <w:spacing w:after="0" w:line="360" w:lineRule="auto"/>
        <w:rPr>
          <w:rFonts w:ascii="Times New Roman" w:hAnsi="Times New Roman"/>
          <w:sz w:val="24"/>
          <w:szCs w:val="24"/>
          <w:lang w:eastAsia="ru-RU"/>
        </w:rPr>
      </w:pPr>
      <w:r w:rsidRPr="0071686F">
        <w:rPr>
          <w:rFonts w:ascii="Times New Roman" w:hAnsi="Times New Roman"/>
          <w:sz w:val="24"/>
          <w:szCs w:val="24"/>
        </w:rPr>
        <w:t>Обучающийся будет или</w:t>
      </w:r>
      <w:r>
        <w:rPr>
          <w:rFonts w:ascii="Times New Roman" w:hAnsi="Times New Roman"/>
          <w:sz w:val="24"/>
          <w:szCs w:val="24"/>
          <w:lang w:eastAsia="ru-RU"/>
        </w:rPr>
        <w:t xml:space="preserve"> </w:t>
      </w:r>
      <w:r>
        <w:rPr>
          <w:rFonts w:ascii="Times New Roman" w:hAnsi="Times New Roman"/>
          <w:sz w:val="24"/>
          <w:szCs w:val="24"/>
        </w:rPr>
        <w:t>с</w:t>
      </w:r>
      <w:r w:rsidRPr="0071686F">
        <w:rPr>
          <w:rFonts w:ascii="Times New Roman" w:hAnsi="Times New Roman"/>
          <w:sz w:val="24"/>
          <w:szCs w:val="24"/>
        </w:rPr>
        <w:t>может</w:t>
      </w:r>
      <w:r>
        <w:rPr>
          <w:rFonts w:ascii="Times New Roman" w:hAnsi="Times New Roman"/>
          <w:sz w:val="24"/>
          <w:szCs w:val="24"/>
        </w:rPr>
        <w:t>:</w:t>
      </w:r>
    </w:p>
    <w:p w:rsidR="0071686F" w:rsidRPr="0071686F" w:rsidRDefault="0071686F" w:rsidP="00705C94">
      <w:pPr>
        <w:pStyle w:val="a8"/>
        <w:numPr>
          <w:ilvl w:val="0"/>
          <w:numId w:val="183"/>
        </w:numPr>
        <w:spacing w:line="360" w:lineRule="auto"/>
        <w:rPr>
          <w:rFonts w:ascii="Times New Roman" w:hAnsi="Times New Roman"/>
        </w:rPr>
      </w:pPr>
      <w:r w:rsidRPr="0071686F">
        <w:rPr>
          <w:rFonts w:ascii="Times New Roman" w:hAnsi="Times New Roman"/>
        </w:rPr>
        <w:t>положительно относиться к коррекционным занятиям, понимая их необходимость для того, чтобы стать более успешным в учебной деятельности;</w:t>
      </w:r>
    </w:p>
    <w:p w:rsidR="0071686F" w:rsidRPr="0071686F" w:rsidRDefault="0071686F" w:rsidP="00705C94">
      <w:pPr>
        <w:pStyle w:val="a8"/>
        <w:numPr>
          <w:ilvl w:val="0"/>
          <w:numId w:val="183"/>
        </w:numPr>
        <w:spacing w:line="360" w:lineRule="auto"/>
        <w:rPr>
          <w:rFonts w:ascii="Times New Roman" w:hAnsi="Times New Roman"/>
        </w:rPr>
      </w:pPr>
      <w:r w:rsidRPr="0071686F">
        <w:rPr>
          <w:rFonts w:ascii="Times New Roman" w:hAnsi="Times New Roman"/>
        </w:rPr>
        <w:lastRenderedPageBreak/>
        <w:t>при помощи педагога или самостоятельно определять цели своего обучения, ставить и формулировать для себя новые задачи в учёбе и познавательной деятельности;</w:t>
      </w:r>
    </w:p>
    <w:p w:rsidR="0071686F" w:rsidRPr="0071686F" w:rsidRDefault="0071686F" w:rsidP="00705C94">
      <w:pPr>
        <w:pStyle w:val="a8"/>
        <w:numPr>
          <w:ilvl w:val="0"/>
          <w:numId w:val="183"/>
        </w:numPr>
        <w:spacing w:line="360" w:lineRule="auto"/>
        <w:rPr>
          <w:rFonts w:ascii="Times New Roman" w:hAnsi="Times New Roman"/>
        </w:rPr>
      </w:pPr>
      <w:r w:rsidRPr="0071686F">
        <w:rPr>
          <w:rFonts w:ascii="Times New Roman" w:hAnsi="Times New Roman"/>
        </w:rPr>
        <w:t>принимать посильное участие (в пределах возрастных и</w:t>
      </w:r>
      <w:r>
        <w:rPr>
          <w:rFonts w:ascii="Times New Roman" w:hAnsi="Times New Roman"/>
        </w:rPr>
        <w:t xml:space="preserve"> </w:t>
      </w:r>
      <w:r w:rsidRPr="0071686F">
        <w:rPr>
          <w:rFonts w:ascii="Times New Roman" w:hAnsi="Times New Roman"/>
        </w:rPr>
        <w:t>индивидуальных возможностей) в общественной жизни класса и школы</w:t>
      </w:r>
      <w:r>
        <w:rPr>
          <w:rFonts w:ascii="Times New Roman" w:hAnsi="Times New Roman"/>
        </w:rPr>
        <w:t xml:space="preserve"> </w:t>
      </w:r>
      <w:r w:rsidRPr="0071686F">
        <w:rPr>
          <w:rFonts w:ascii="Times New Roman" w:hAnsi="Times New Roman"/>
        </w:rPr>
        <w:t>(дежурство в школе и классе, участие в детских и молодёжных</w:t>
      </w:r>
      <w:r>
        <w:rPr>
          <w:rFonts w:ascii="Times New Roman" w:hAnsi="Times New Roman"/>
        </w:rPr>
        <w:t xml:space="preserve"> </w:t>
      </w:r>
      <w:r w:rsidRPr="0071686F">
        <w:rPr>
          <w:rFonts w:ascii="Times New Roman" w:hAnsi="Times New Roman"/>
        </w:rPr>
        <w:t>общественных организациях, школьных и внешкольных мероприятиях);</w:t>
      </w:r>
    </w:p>
    <w:p w:rsidR="0071686F" w:rsidRPr="0071686F" w:rsidRDefault="0071686F" w:rsidP="00705C94">
      <w:pPr>
        <w:pStyle w:val="a8"/>
        <w:numPr>
          <w:ilvl w:val="0"/>
          <w:numId w:val="183"/>
        </w:numPr>
        <w:spacing w:line="360" w:lineRule="auto"/>
        <w:rPr>
          <w:rFonts w:ascii="Times New Roman" w:hAnsi="Times New Roman"/>
        </w:rPr>
      </w:pPr>
      <w:r w:rsidRPr="0071686F">
        <w:rPr>
          <w:rFonts w:ascii="Times New Roman" w:hAnsi="Times New Roman"/>
        </w:rPr>
        <w:t>придерживаться (в некоторых случаях при помощи педагога) норм и</w:t>
      </w:r>
    </w:p>
    <w:p w:rsidR="0071686F" w:rsidRPr="0071686F" w:rsidRDefault="0071686F" w:rsidP="0042534B">
      <w:pPr>
        <w:spacing w:line="360" w:lineRule="auto"/>
        <w:rPr>
          <w:rFonts w:ascii="Times New Roman" w:hAnsi="Times New Roman"/>
          <w:sz w:val="24"/>
          <w:szCs w:val="24"/>
        </w:rPr>
      </w:pPr>
      <w:r w:rsidRPr="0071686F">
        <w:rPr>
          <w:rFonts w:ascii="Times New Roman" w:hAnsi="Times New Roman"/>
          <w:sz w:val="24"/>
          <w:szCs w:val="24"/>
        </w:rPr>
        <w:t>требований школьной жизни, прав и обязанностей ученика, моральных</w:t>
      </w:r>
      <w:r>
        <w:rPr>
          <w:rFonts w:ascii="Times New Roman" w:hAnsi="Times New Roman"/>
          <w:sz w:val="24"/>
          <w:szCs w:val="24"/>
        </w:rPr>
        <w:t xml:space="preserve"> </w:t>
      </w:r>
      <w:r w:rsidRPr="0071686F">
        <w:rPr>
          <w:rFonts w:ascii="Times New Roman" w:hAnsi="Times New Roman"/>
          <w:sz w:val="24"/>
          <w:szCs w:val="24"/>
        </w:rPr>
        <w:t>норм в отношении взрослых и сверстников в школе, дома, во</w:t>
      </w:r>
      <w:r>
        <w:rPr>
          <w:rFonts w:ascii="Times New Roman" w:hAnsi="Times New Roman"/>
          <w:sz w:val="24"/>
          <w:szCs w:val="24"/>
        </w:rPr>
        <w:t xml:space="preserve"> </w:t>
      </w:r>
      <w:r w:rsidRPr="0071686F">
        <w:rPr>
          <w:rFonts w:ascii="Times New Roman" w:hAnsi="Times New Roman"/>
          <w:sz w:val="24"/>
          <w:szCs w:val="24"/>
        </w:rPr>
        <w:t>внеучебных видах деятельности;</w:t>
      </w:r>
    </w:p>
    <w:p w:rsidR="0071686F" w:rsidRPr="0071686F" w:rsidRDefault="0071686F" w:rsidP="00705C94">
      <w:pPr>
        <w:pStyle w:val="a8"/>
        <w:numPr>
          <w:ilvl w:val="0"/>
          <w:numId w:val="184"/>
        </w:numPr>
        <w:spacing w:line="360" w:lineRule="auto"/>
        <w:rPr>
          <w:rFonts w:ascii="Times New Roman" w:hAnsi="Times New Roman"/>
        </w:rPr>
      </w:pPr>
      <w:r w:rsidRPr="0071686F">
        <w:rPr>
          <w:rFonts w:ascii="Times New Roman" w:hAnsi="Times New Roman"/>
        </w:rPr>
        <w:t>при помощи педагога или самостоятельно строить жизненные планы с</w:t>
      </w:r>
    </w:p>
    <w:p w:rsidR="0071686F" w:rsidRPr="0071686F" w:rsidRDefault="0071686F" w:rsidP="0042534B">
      <w:pPr>
        <w:spacing w:line="360" w:lineRule="auto"/>
        <w:rPr>
          <w:rFonts w:ascii="Times New Roman" w:hAnsi="Times New Roman"/>
          <w:sz w:val="24"/>
          <w:szCs w:val="24"/>
        </w:rPr>
      </w:pPr>
      <w:r w:rsidRPr="0071686F">
        <w:rPr>
          <w:rFonts w:ascii="Times New Roman" w:hAnsi="Times New Roman"/>
          <w:sz w:val="24"/>
          <w:szCs w:val="24"/>
        </w:rPr>
        <w:t>учётом конкретной ситуации и собственных индивидуальных</w:t>
      </w:r>
      <w:r>
        <w:rPr>
          <w:rFonts w:ascii="Times New Roman" w:hAnsi="Times New Roman"/>
          <w:sz w:val="24"/>
          <w:szCs w:val="24"/>
        </w:rPr>
        <w:t xml:space="preserve"> </w:t>
      </w:r>
      <w:r w:rsidRPr="0071686F">
        <w:rPr>
          <w:rFonts w:ascii="Times New Roman" w:hAnsi="Times New Roman"/>
          <w:sz w:val="24"/>
          <w:szCs w:val="24"/>
        </w:rPr>
        <w:t>возможностей и склонностей;</w:t>
      </w:r>
    </w:p>
    <w:p w:rsidR="0071686F" w:rsidRPr="0071686F" w:rsidRDefault="0071686F" w:rsidP="00705C94">
      <w:pPr>
        <w:pStyle w:val="a8"/>
        <w:numPr>
          <w:ilvl w:val="0"/>
          <w:numId w:val="184"/>
        </w:numPr>
        <w:spacing w:line="360" w:lineRule="auto"/>
        <w:rPr>
          <w:rFonts w:ascii="Times New Roman" w:hAnsi="Times New Roman"/>
        </w:rPr>
      </w:pPr>
      <w:r w:rsidRPr="0071686F">
        <w:rPr>
          <w:rFonts w:ascii="Times New Roman" w:hAnsi="Times New Roman"/>
        </w:rPr>
        <w:t>при помощи педагога или самостоятельно выбирать профильное</w:t>
      </w:r>
      <w:r>
        <w:rPr>
          <w:rFonts w:ascii="Times New Roman" w:hAnsi="Times New Roman"/>
        </w:rPr>
        <w:t xml:space="preserve"> </w:t>
      </w:r>
      <w:r w:rsidRPr="0071686F">
        <w:rPr>
          <w:rFonts w:ascii="Times New Roman" w:hAnsi="Times New Roman"/>
        </w:rPr>
        <w:t>образование для дальнейшего обучения;</w:t>
      </w:r>
    </w:p>
    <w:p w:rsidR="0071686F" w:rsidRPr="0071686F" w:rsidRDefault="0071686F" w:rsidP="00705C94">
      <w:pPr>
        <w:pStyle w:val="a8"/>
        <w:numPr>
          <w:ilvl w:val="0"/>
          <w:numId w:val="184"/>
        </w:numPr>
        <w:spacing w:line="360" w:lineRule="auto"/>
        <w:rPr>
          <w:rFonts w:ascii="Times New Roman" w:hAnsi="Times New Roman"/>
        </w:rPr>
      </w:pPr>
      <w:r w:rsidRPr="0071686F">
        <w:rPr>
          <w:rFonts w:ascii="Times New Roman" w:hAnsi="Times New Roman"/>
        </w:rPr>
        <w:t>с помощью педагога ориентироваться на понимание причин своих</w:t>
      </w:r>
      <w:r>
        <w:rPr>
          <w:rFonts w:ascii="Times New Roman" w:hAnsi="Times New Roman"/>
        </w:rPr>
        <w:t xml:space="preserve"> </w:t>
      </w:r>
      <w:r w:rsidRPr="0071686F">
        <w:rPr>
          <w:rFonts w:ascii="Times New Roman" w:hAnsi="Times New Roman"/>
        </w:rPr>
        <w:t>успехов и неудач в различных аспектах школьной жизни на основе их</w:t>
      </w:r>
      <w:r>
        <w:rPr>
          <w:rFonts w:ascii="Times New Roman" w:hAnsi="Times New Roman"/>
        </w:rPr>
        <w:t xml:space="preserve"> </w:t>
      </w:r>
      <w:r w:rsidRPr="0071686F">
        <w:rPr>
          <w:rFonts w:ascii="Times New Roman" w:hAnsi="Times New Roman"/>
        </w:rPr>
        <w:t xml:space="preserve">анализа; </w:t>
      </w:r>
    </w:p>
    <w:p w:rsidR="0071686F" w:rsidRPr="0071686F" w:rsidRDefault="0071686F" w:rsidP="00705C94">
      <w:pPr>
        <w:pStyle w:val="a8"/>
        <w:numPr>
          <w:ilvl w:val="0"/>
          <w:numId w:val="184"/>
        </w:numPr>
        <w:spacing w:line="360" w:lineRule="auto"/>
        <w:rPr>
          <w:rFonts w:ascii="Times New Roman" w:hAnsi="Times New Roman"/>
        </w:rPr>
      </w:pPr>
      <w:r w:rsidRPr="0071686F">
        <w:rPr>
          <w:rFonts w:ascii="Times New Roman" w:hAnsi="Times New Roman"/>
        </w:rPr>
        <w:t>давать оценку результатов своей работы на основе критериев</w:t>
      </w:r>
      <w:r>
        <w:rPr>
          <w:rFonts w:ascii="Times New Roman" w:hAnsi="Times New Roman"/>
        </w:rPr>
        <w:t xml:space="preserve"> </w:t>
      </w:r>
      <w:r w:rsidRPr="0071686F">
        <w:rPr>
          <w:rFonts w:ascii="Times New Roman" w:hAnsi="Times New Roman"/>
        </w:rPr>
        <w:t>успешности ее выполнения, задаваемых педагогом;</w:t>
      </w:r>
    </w:p>
    <w:p w:rsidR="0071686F" w:rsidRPr="0071686F" w:rsidRDefault="0071686F" w:rsidP="00705C94">
      <w:pPr>
        <w:pStyle w:val="a8"/>
        <w:numPr>
          <w:ilvl w:val="0"/>
          <w:numId w:val="184"/>
        </w:numPr>
        <w:spacing w:line="360" w:lineRule="auto"/>
        <w:rPr>
          <w:rFonts w:ascii="Times New Roman" w:hAnsi="Times New Roman"/>
        </w:rPr>
      </w:pPr>
      <w:r w:rsidRPr="0071686F">
        <w:rPr>
          <w:rFonts w:ascii="Times New Roman" w:hAnsi="Times New Roman"/>
        </w:rPr>
        <w:t>осознавать смысл и оценивать свои поступки и поступки других детей с</w:t>
      </w:r>
      <w:r>
        <w:rPr>
          <w:rFonts w:ascii="Times New Roman" w:hAnsi="Times New Roman"/>
        </w:rPr>
        <w:t xml:space="preserve"> </w:t>
      </w:r>
      <w:r w:rsidRPr="0071686F">
        <w:rPr>
          <w:rFonts w:ascii="Times New Roman" w:hAnsi="Times New Roman"/>
        </w:rPr>
        <w:t>точки зрения усвоенных моральных норм и этических чувств,</w:t>
      </w:r>
      <w:r>
        <w:rPr>
          <w:rFonts w:ascii="Times New Roman" w:hAnsi="Times New Roman"/>
        </w:rPr>
        <w:t xml:space="preserve"> </w:t>
      </w:r>
      <w:r w:rsidRPr="0071686F">
        <w:rPr>
          <w:rFonts w:ascii="Times New Roman" w:hAnsi="Times New Roman"/>
        </w:rPr>
        <w:t>анализируя их с помощью</w:t>
      </w:r>
      <w:r w:rsidRPr="0071686F">
        <w:rPr>
          <w:rFonts w:ascii="Arial" w:hAnsi="Arial" w:cs="Arial"/>
          <w:sz w:val="35"/>
          <w:szCs w:val="35"/>
        </w:rPr>
        <w:t xml:space="preserve"> </w:t>
      </w:r>
      <w:r w:rsidRPr="0071686F">
        <w:rPr>
          <w:rFonts w:ascii="Times New Roman" w:hAnsi="Times New Roman"/>
        </w:rPr>
        <w:t>педагога;</w:t>
      </w:r>
    </w:p>
    <w:p w:rsidR="0071686F" w:rsidRPr="0071686F" w:rsidRDefault="0071686F" w:rsidP="00705C94">
      <w:pPr>
        <w:pStyle w:val="a8"/>
        <w:numPr>
          <w:ilvl w:val="0"/>
          <w:numId w:val="184"/>
        </w:numPr>
        <w:spacing w:line="360" w:lineRule="auto"/>
        <w:rPr>
          <w:rFonts w:ascii="Times New Roman" w:hAnsi="Times New Roman"/>
        </w:rPr>
      </w:pPr>
      <w:r w:rsidRPr="0071686F">
        <w:rPr>
          <w:rFonts w:ascii="Times New Roman" w:hAnsi="Times New Roman"/>
        </w:rPr>
        <w:t>принимать и придерживаться традиционных ценностных ориентаций</w:t>
      </w:r>
      <w:r>
        <w:rPr>
          <w:rFonts w:ascii="Times New Roman" w:hAnsi="Times New Roman"/>
        </w:rPr>
        <w:t xml:space="preserve"> </w:t>
      </w:r>
      <w:r w:rsidRPr="0071686F">
        <w:rPr>
          <w:rFonts w:ascii="Times New Roman" w:hAnsi="Times New Roman"/>
        </w:rPr>
        <w:t>(семьи, природы, своей страны, здорового образа жизни, уважительного</w:t>
      </w:r>
      <w:r>
        <w:rPr>
          <w:rFonts w:ascii="Times New Roman" w:hAnsi="Times New Roman"/>
        </w:rPr>
        <w:t xml:space="preserve"> </w:t>
      </w:r>
      <w:r w:rsidRPr="0071686F">
        <w:rPr>
          <w:rFonts w:ascii="Times New Roman" w:hAnsi="Times New Roman"/>
        </w:rPr>
        <w:t xml:space="preserve">отношения к окружающим людям). </w:t>
      </w:r>
    </w:p>
    <w:p w:rsidR="0042534B" w:rsidRPr="0042534B" w:rsidRDefault="0071686F" w:rsidP="0042534B">
      <w:pPr>
        <w:spacing w:line="360" w:lineRule="auto"/>
        <w:rPr>
          <w:rFonts w:ascii="Times New Roman" w:hAnsi="Times New Roman"/>
          <w:b/>
          <w:sz w:val="24"/>
          <w:szCs w:val="24"/>
        </w:rPr>
      </w:pPr>
      <w:r w:rsidRPr="0042534B">
        <w:rPr>
          <w:rFonts w:ascii="Times New Roman" w:hAnsi="Times New Roman"/>
          <w:b/>
          <w:sz w:val="24"/>
          <w:szCs w:val="24"/>
        </w:rPr>
        <w:t>Планируемые регулятивные результаты</w:t>
      </w:r>
      <w:r w:rsidR="0042534B" w:rsidRPr="0042534B">
        <w:rPr>
          <w:rFonts w:ascii="Times New Roman" w:hAnsi="Times New Roman"/>
          <w:b/>
          <w:sz w:val="24"/>
          <w:szCs w:val="24"/>
        </w:rPr>
        <w:t>.</w:t>
      </w:r>
    </w:p>
    <w:p w:rsidR="0071686F" w:rsidRPr="0071686F" w:rsidRDefault="0042534B" w:rsidP="0042534B">
      <w:pPr>
        <w:spacing w:line="360" w:lineRule="auto"/>
        <w:rPr>
          <w:rFonts w:ascii="Times New Roman" w:hAnsi="Times New Roman"/>
          <w:sz w:val="24"/>
          <w:szCs w:val="24"/>
        </w:rPr>
      </w:pPr>
      <w:r>
        <w:rPr>
          <w:rFonts w:ascii="Times New Roman" w:hAnsi="Times New Roman"/>
          <w:sz w:val="24"/>
          <w:szCs w:val="24"/>
        </w:rPr>
        <w:t xml:space="preserve"> </w:t>
      </w:r>
      <w:r w:rsidR="0071686F" w:rsidRPr="0071686F">
        <w:rPr>
          <w:rFonts w:ascii="Times New Roman" w:hAnsi="Times New Roman"/>
          <w:sz w:val="24"/>
          <w:szCs w:val="24"/>
        </w:rPr>
        <w:t>Обучающийся будет или</w:t>
      </w:r>
      <w:r>
        <w:rPr>
          <w:rFonts w:ascii="Times New Roman" w:hAnsi="Times New Roman"/>
          <w:sz w:val="24"/>
          <w:szCs w:val="24"/>
        </w:rPr>
        <w:t xml:space="preserve"> </w:t>
      </w:r>
      <w:r w:rsidR="0071686F" w:rsidRPr="0071686F">
        <w:rPr>
          <w:rFonts w:ascii="Times New Roman" w:hAnsi="Times New Roman"/>
          <w:sz w:val="24"/>
          <w:szCs w:val="24"/>
        </w:rPr>
        <w:t>сможет:</w:t>
      </w:r>
    </w:p>
    <w:p w:rsidR="0071686F" w:rsidRPr="0042534B" w:rsidRDefault="0071686F" w:rsidP="00705C94">
      <w:pPr>
        <w:pStyle w:val="a8"/>
        <w:numPr>
          <w:ilvl w:val="0"/>
          <w:numId w:val="185"/>
        </w:numPr>
        <w:spacing w:line="360" w:lineRule="auto"/>
        <w:rPr>
          <w:rFonts w:ascii="Times New Roman" w:hAnsi="Times New Roman"/>
        </w:rPr>
      </w:pPr>
      <w:r w:rsidRPr="0042534B">
        <w:rPr>
          <w:rFonts w:ascii="Times New Roman" w:hAnsi="Times New Roman"/>
        </w:rPr>
        <w:t>с помощью педагога или самостоятельно планировать пути достижения</w:t>
      </w:r>
      <w:r w:rsidR="0042534B">
        <w:rPr>
          <w:rFonts w:ascii="Times New Roman" w:hAnsi="Times New Roman"/>
        </w:rPr>
        <w:t xml:space="preserve"> </w:t>
      </w:r>
      <w:r w:rsidRPr="0042534B">
        <w:rPr>
          <w:rFonts w:ascii="Times New Roman" w:hAnsi="Times New Roman"/>
        </w:rPr>
        <w:t>цели, выбирать наиболее оптимальные способы решения учебных и</w:t>
      </w:r>
      <w:r w:rsidR="0042534B">
        <w:rPr>
          <w:rFonts w:ascii="Times New Roman" w:hAnsi="Times New Roman"/>
        </w:rPr>
        <w:t xml:space="preserve"> </w:t>
      </w:r>
      <w:r w:rsidRPr="0042534B">
        <w:rPr>
          <w:rFonts w:ascii="Times New Roman" w:hAnsi="Times New Roman"/>
        </w:rPr>
        <w:t>познавательных задач;</w:t>
      </w:r>
    </w:p>
    <w:p w:rsidR="0071686F" w:rsidRPr="0042534B" w:rsidRDefault="0071686F" w:rsidP="00705C94">
      <w:pPr>
        <w:pStyle w:val="a8"/>
        <w:numPr>
          <w:ilvl w:val="0"/>
          <w:numId w:val="185"/>
        </w:numPr>
        <w:spacing w:line="360" w:lineRule="auto"/>
        <w:rPr>
          <w:rFonts w:ascii="Times New Roman" w:hAnsi="Times New Roman"/>
        </w:rPr>
      </w:pPr>
      <w:r w:rsidRPr="0042534B">
        <w:rPr>
          <w:rFonts w:ascii="Times New Roman" w:hAnsi="Times New Roman"/>
        </w:rPr>
        <w:t>самостоятельно или с помощью педагога выбирать приоритетные цели;</w:t>
      </w:r>
    </w:p>
    <w:p w:rsidR="0071686F" w:rsidRPr="0042534B" w:rsidRDefault="0071686F" w:rsidP="00705C94">
      <w:pPr>
        <w:pStyle w:val="a8"/>
        <w:numPr>
          <w:ilvl w:val="0"/>
          <w:numId w:val="185"/>
        </w:numPr>
        <w:spacing w:line="360" w:lineRule="auto"/>
        <w:rPr>
          <w:rFonts w:ascii="Times New Roman" w:hAnsi="Times New Roman"/>
        </w:rPr>
      </w:pPr>
      <w:r w:rsidRPr="0042534B">
        <w:rPr>
          <w:rFonts w:ascii="Times New Roman" w:hAnsi="Times New Roman"/>
        </w:rPr>
        <w:t>под руководством педагога или самостоятельно координировать свои</w:t>
      </w:r>
      <w:r w:rsidR="0042534B">
        <w:rPr>
          <w:rFonts w:ascii="Times New Roman" w:hAnsi="Times New Roman"/>
        </w:rPr>
        <w:t xml:space="preserve"> </w:t>
      </w:r>
      <w:r w:rsidRPr="0042534B">
        <w:rPr>
          <w:rFonts w:ascii="Times New Roman" w:hAnsi="Times New Roman"/>
        </w:rPr>
        <w:t>действия с планируемыми результатами, контролировать ход</w:t>
      </w:r>
      <w:r w:rsidR="0042534B">
        <w:rPr>
          <w:rFonts w:ascii="Times New Roman" w:hAnsi="Times New Roman"/>
        </w:rPr>
        <w:t xml:space="preserve"> </w:t>
      </w:r>
      <w:r w:rsidRPr="0042534B">
        <w:rPr>
          <w:rFonts w:ascii="Times New Roman" w:hAnsi="Times New Roman"/>
        </w:rPr>
        <w:t>выполняемой деятельности, выбирать способы действий, исходя из</w:t>
      </w:r>
      <w:r w:rsidR="0042534B">
        <w:rPr>
          <w:rFonts w:ascii="Times New Roman" w:hAnsi="Times New Roman"/>
        </w:rPr>
        <w:t xml:space="preserve"> </w:t>
      </w:r>
      <w:r w:rsidRPr="0042534B">
        <w:rPr>
          <w:rFonts w:ascii="Times New Roman" w:hAnsi="Times New Roman"/>
        </w:rPr>
        <w:t>имеющихся условий и требований, корректировать действия при</w:t>
      </w:r>
      <w:r w:rsidR="0042534B">
        <w:rPr>
          <w:rFonts w:ascii="Times New Roman" w:hAnsi="Times New Roman"/>
        </w:rPr>
        <w:t xml:space="preserve"> </w:t>
      </w:r>
      <w:r w:rsidRPr="0042534B">
        <w:rPr>
          <w:rFonts w:ascii="Times New Roman" w:hAnsi="Times New Roman"/>
        </w:rPr>
        <w:t>изменении ситуации;</w:t>
      </w:r>
    </w:p>
    <w:p w:rsidR="0071686F" w:rsidRPr="0042534B" w:rsidRDefault="0071686F" w:rsidP="00705C94">
      <w:pPr>
        <w:pStyle w:val="a8"/>
        <w:numPr>
          <w:ilvl w:val="0"/>
          <w:numId w:val="185"/>
        </w:numPr>
        <w:spacing w:line="360" w:lineRule="auto"/>
        <w:rPr>
          <w:rFonts w:ascii="Times New Roman" w:hAnsi="Times New Roman"/>
        </w:rPr>
      </w:pPr>
      <w:r w:rsidRPr="0042534B">
        <w:rPr>
          <w:rFonts w:ascii="Times New Roman" w:hAnsi="Times New Roman"/>
        </w:rPr>
        <w:lastRenderedPageBreak/>
        <w:t>с помощью педагога или самостоятельно оценивать собственные</w:t>
      </w:r>
      <w:r w:rsidR="0042534B">
        <w:rPr>
          <w:rFonts w:ascii="Times New Roman" w:hAnsi="Times New Roman"/>
        </w:rPr>
        <w:t xml:space="preserve"> </w:t>
      </w:r>
      <w:r w:rsidRPr="0042534B">
        <w:rPr>
          <w:rFonts w:ascii="Times New Roman" w:hAnsi="Times New Roman"/>
        </w:rPr>
        <w:t>возможности при выполнении учебной задачи, правильность её</w:t>
      </w:r>
      <w:r w:rsidR="0042534B">
        <w:rPr>
          <w:rFonts w:ascii="Times New Roman" w:hAnsi="Times New Roman"/>
        </w:rPr>
        <w:t xml:space="preserve"> </w:t>
      </w:r>
      <w:r w:rsidRPr="0042534B">
        <w:rPr>
          <w:rFonts w:ascii="Times New Roman" w:hAnsi="Times New Roman"/>
        </w:rPr>
        <w:t>выполнения;</w:t>
      </w:r>
    </w:p>
    <w:p w:rsidR="0071686F" w:rsidRPr="0042534B" w:rsidRDefault="0071686F" w:rsidP="00705C94">
      <w:pPr>
        <w:pStyle w:val="a8"/>
        <w:numPr>
          <w:ilvl w:val="0"/>
          <w:numId w:val="185"/>
        </w:numPr>
        <w:spacing w:line="360" w:lineRule="auto"/>
        <w:rPr>
          <w:rFonts w:ascii="Times New Roman" w:hAnsi="Times New Roman"/>
        </w:rPr>
      </w:pPr>
      <w:r w:rsidRPr="0042534B">
        <w:rPr>
          <w:rFonts w:ascii="Times New Roman" w:hAnsi="Times New Roman"/>
        </w:rPr>
        <w:t>самостоятельно или под руководством педагога принимать решения в</w:t>
      </w:r>
      <w:r w:rsidR="0042534B">
        <w:rPr>
          <w:rFonts w:ascii="Times New Roman" w:hAnsi="Times New Roman"/>
        </w:rPr>
        <w:t xml:space="preserve"> </w:t>
      </w:r>
      <w:r w:rsidRPr="0042534B">
        <w:rPr>
          <w:rFonts w:ascii="Times New Roman" w:hAnsi="Times New Roman"/>
        </w:rPr>
        <w:t>учебной и внеучебной деятельности;</w:t>
      </w:r>
    </w:p>
    <w:p w:rsidR="0071686F" w:rsidRPr="0042534B" w:rsidRDefault="0071686F" w:rsidP="00705C94">
      <w:pPr>
        <w:pStyle w:val="a8"/>
        <w:numPr>
          <w:ilvl w:val="0"/>
          <w:numId w:val="185"/>
        </w:numPr>
        <w:spacing w:line="360" w:lineRule="auto"/>
        <w:rPr>
          <w:rFonts w:ascii="Times New Roman" w:hAnsi="Times New Roman"/>
        </w:rPr>
      </w:pPr>
      <w:r w:rsidRPr="0042534B">
        <w:rPr>
          <w:rFonts w:ascii="Times New Roman" w:hAnsi="Times New Roman"/>
        </w:rPr>
        <w:t>делать простейший прогноз будущих событий и развития выполняемой</w:t>
      </w:r>
      <w:r w:rsidR="0042534B">
        <w:rPr>
          <w:rFonts w:ascii="Times New Roman" w:hAnsi="Times New Roman"/>
        </w:rPr>
        <w:t xml:space="preserve"> </w:t>
      </w:r>
      <w:r w:rsidRPr="0042534B">
        <w:rPr>
          <w:rFonts w:ascii="Times New Roman" w:hAnsi="Times New Roman"/>
        </w:rPr>
        <w:t>деятельности самостоятельно или под руководством педагога;</w:t>
      </w:r>
    </w:p>
    <w:p w:rsidR="0071686F" w:rsidRPr="0042534B" w:rsidRDefault="0071686F" w:rsidP="00705C94">
      <w:pPr>
        <w:pStyle w:val="a8"/>
        <w:numPr>
          <w:ilvl w:val="0"/>
          <w:numId w:val="185"/>
        </w:numPr>
        <w:spacing w:line="360" w:lineRule="auto"/>
        <w:rPr>
          <w:rFonts w:ascii="Times New Roman" w:hAnsi="Times New Roman"/>
        </w:rPr>
      </w:pPr>
      <w:r w:rsidRPr="0042534B">
        <w:rPr>
          <w:rFonts w:ascii="Times New Roman" w:hAnsi="Times New Roman"/>
        </w:rPr>
        <w:t>прогнозировать и контролировать временные рамки выполнения</w:t>
      </w:r>
      <w:r w:rsidR="0042534B">
        <w:rPr>
          <w:rFonts w:ascii="Times New Roman" w:hAnsi="Times New Roman"/>
        </w:rPr>
        <w:t xml:space="preserve"> </w:t>
      </w:r>
      <w:r w:rsidRPr="0042534B">
        <w:rPr>
          <w:rFonts w:ascii="Times New Roman" w:hAnsi="Times New Roman"/>
        </w:rPr>
        <w:t>учебной и внеучебной деятельности самостоятельно или с помощью</w:t>
      </w:r>
      <w:r w:rsidR="0042534B">
        <w:rPr>
          <w:rFonts w:ascii="Times New Roman" w:hAnsi="Times New Roman"/>
        </w:rPr>
        <w:t xml:space="preserve"> </w:t>
      </w:r>
      <w:r w:rsidRPr="0042534B">
        <w:rPr>
          <w:rFonts w:ascii="Times New Roman" w:hAnsi="Times New Roman"/>
        </w:rPr>
        <w:t>педагога;</w:t>
      </w:r>
    </w:p>
    <w:p w:rsidR="0071686F" w:rsidRPr="0042534B" w:rsidRDefault="0071686F" w:rsidP="00705C94">
      <w:pPr>
        <w:pStyle w:val="a8"/>
        <w:numPr>
          <w:ilvl w:val="0"/>
          <w:numId w:val="185"/>
        </w:numPr>
        <w:spacing w:line="360" w:lineRule="auto"/>
        <w:rPr>
          <w:rFonts w:ascii="Times New Roman" w:hAnsi="Times New Roman"/>
        </w:rPr>
      </w:pPr>
      <w:r w:rsidRPr="0042534B">
        <w:rPr>
          <w:rFonts w:ascii="Times New Roman" w:hAnsi="Times New Roman"/>
        </w:rPr>
        <w:t>осуществлять самоконтроль и самооценку на индивидуально доступном</w:t>
      </w:r>
      <w:r w:rsidR="0042534B">
        <w:rPr>
          <w:rFonts w:ascii="Times New Roman" w:hAnsi="Times New Roman"/>
        </w:rPr>
        <w:t xml:space="preserve"> </w:t>
      </w:r>
      <w:r w:rsidRPr="0042534B">
        <w:rPr>
          <w:rFonts w:ascii="Times New Roman" w:hAnsi="Times New Roman"/>
        </w:rPr>
        <w:t>уровне.</w:t>
      </w:r>
    </w:p>
    <w:p w:rsidR="0071686F" w:rsidRPr="0071686F" w:rsidRDefault="0071686F" w:rsidP="0042534B">
      <w:pPr>
        <w:spacing w:line="360" w:lineRule="auto"/>
        <w:rPr>
          <w:rFonts w:ascii="Times New Roman" w:hAnsi="Times New Roman"/>
          <w:sz w:val="24"/>
          <w:szCs w:val="24"/>
        </w:rPr>
      </w:pPr>
    </w:p>
    <w:p w:rsidR="0042534B" w:rsidRDefault="0071686F" w:rsidP="0042534B">
      <w:pPr>
        <w:spacing w:line="360" w:lineRule="auto"/>
        <w:rPr>
          <w:rFonts w:ascii="Times New Roman" w:hAnsi="Times New Roman"/>
          <w:sz w:val="24"/>
          <w:szCs w:val="24"/>
        </w:rPr>
      </w:pPr>
      <w:r w:rsidRPr="0042534B">
        <w:rPr>
          <w:rFonts w:ascii="Times New Roman" w:hAnsi="Times New Roman"/>
          <w:b/>
          <w:sz w:val="24"/>
          <w:szCs w:val="24"/>
        </w:rPr>
        <w:t>Планируемые коммуникативные результаты.</w:t>
      </w:r>
      <w:r w:rsidRPr="0071686F">
        <w:rPr>
          <w:rFonts w:ascii="Times New Roman" w:hAnsi="Times New Roman"/>
          <w:sz w:val="24"/>
          <w:szCs w:val="24"/>
        </w:rPr>
        <w:t xml:space="preserve"> </w:t>
      </w:r>
    </w:p>
    <w:p w:rsidR="0071686F" w:rsidRPr="0071686F" w:rsidRDefault="0071686F" w:rsidP="0042534B">
      <w:pPr>
        <w:spacing w:line="360" w:lineRule="auto"/>
        <w:rPr>
          <w:rFonts w:ascii="Times New Roman" w:hAnsi="Times New Roman"/>
          <w:sz w:val="24"/>
          <w:szCs w:val="24"/>
        </w:rPr>
      </w:pPr>
      <w:r w:rsidRPr="0071686F">
        <w:rPr>
          <w:rFonts w:ascii="Times New Roman" w:hAnsi="Times New Roman"/>
          <w:sz w:val="24"/>
          <w:szCs w:val="24"/>
        </w:rPr>
        <w:t>Обучающийся будет</w:t>
      </w:r>
      <w:r w:rsidR="0042534B">
        <w:rPr>
          <w:rFonts w:ascii="Times New Roman" w:hAnsi="Times New Roman"/>
          <w:sz w:val="24"/>
          <w:szCs w:val="24"/>
        </w:rPr>
        <w:t xml:space="preserve"> </w:t>
      </w:r>
      <w:r w:rsidRPr="0071686F">
        <w:rPr>
          <w:rFonts w:ascii="Times New Roman" w:hAnsi="Times New Roman"/>
          <w:sz w:val="24"/>
          <w:szCs w:val="24"/>
        </w:rPr>
        <w:t>или сможет:</w:t>
      </w:r>
    </w:p>
    <w:p w:rsidR="0071686F" w:rsidRPr="0042534B" w:rsidRDefault="0071686F" w:rsidP="00705C94">
      <w:pPr>
        <w:pStyle w:val="a8"/>
        <w:numPr>
          <w:ilvl w:val="0"/>
          <w:numId w:val="186"/>
        </w:numPr>
        <w:spacing w:line="360" w:lineRule="auto"/>
        <w:rPr>
          <w:rFonts w:ascii="Times New Roman" w:hAnsi="Times New Roman"/>
        </w:rPr>
      </w:pPr>
      <w:r w:rsidRPr="0042534B">
        <w:rPr>
          <w:rFonts w:ascii="Times New Roman" w:hAnsi="Times New Roman"/>
        </w:rPr>
        <w:t>вступать в учебное сотрудничество и совместную деятельность со</w:t>
      </w:r>
    </w:p>
    <w:p w:rsidR="0071686F" w:rsidRPr="0071686F" w:rsidRDefault="0071686F" w:rsidP="0042534B">
      <w:pPr>
        <w:spacing w:line="360" w:lineRule="auto"/>
        <w:rPr>
          <w:rFonts w:ascii="Times New Roman" w:hAnsi="Times New Roman"/>
          <w:sz w:val="24"/>
          <w:szCs w:val="24"/>
        </w:rPr>
      </w:pPr>
      <w:r w:rsidRPr="0071686F">
        <w:rPr>
          <w:rFonts w:ascii="Times New Roman" w:hAnsi="Times New Roman"/>
          <w:sz w:val="24"/>
          <w:szCs w:val="24"/>
        </w:rPr>
        <w:t>сверстниками и учителями (в паре, в группе) на индивидуальнодоступном уровне;</w:t>
      </w:r>
    </w:p>
    <w:p w:rsidR="0071686F" w:rsidRPr="0042534B" w:rsidRDefault="0071686F" w:rsidP="00705C94">
      <w:pPr>
        <w:pStyle w:val="a8"/>
        <w:numPr>
          <w:ilvl w:val="0"/>
          <w:numId w:val="186"/>
        </w:numPr>
        <w:spacing w:line="360" w:lineRule="auto"/>
        <w:rPr>
          <w:rFonts w:ascii="Times New Roman" w:hAnsi="Times New Roman"/>
        </w:rPr>
      </w:pPr>
      <w:r w:rsidRPr="0042534B">
        <w:rPr>
          <w:rFonts w:ascii="Times New Roman" w:hAnsi="Times New Roman"/>
        </w:rPr>
        <w:t>регулировать самостоятельно или при участии педагога конфликтные</w:t>
      </w:r>
    </w:p>
    <w:p w:rsidR="0071686F" w:rsidRPr="0071686F" w:rsidRDefault="0071686F" w:rsidP="0042534B">
      <w:pPr>
        <w:spacing w:line="360" w:lineRule="auto"/>
        <w:rPr>
          <w:rFonts w:ascii="Times New Roman" w:hAnsi="Times New Roman"/>
          <w:sz w:val="24"/>
          <w:szCs w:val="24"/>
        </w:rPr>
      </w:pPr>
      <w:r w:rsidRPr="0071686F">
        <w:rPr>
          <w:rFonts w:ascii="Times New Roman" w:hAnsi="Times New Roman"/>
          <w:sz w:val="24"/>
          <w:szCs w:val="24"/>
        </w:rPr>
        <w:t>ситуации посредством учёта интересов сторон и поиска компромисса;</w:t>
      </w:r>
    </w:p>
    <w:p w:rsidR="0071686F" w:rsidRPr="0042534B" w:rsidRDefault="0071686F" w:rsidP="00705C94">
      <w:pPr>
        <w:pStyle w:val="a8"/>
        <w:numPr>
          <w:ilvl w:val="0"/>
          <w:numId w:val="186"/>
        </w:numPr>
        <w:spacing w:line="360" w:lineRule="auto"/>
        <w:rPr>
          <w:rFonts w:ascii="Times New Roman" w:hAnsi="Times New Roman"/>
        </w:rPr>
      </w:pPr>
      <w:r w:rsidRPr="0042534B">
        <w:rPr>
          <w:rFonts w:ascii="Times New Roman" w:hAnsi="Times New Roman"/>
        </w:rPr>
        <w:t>аргументированно отстаивать своё мнение самостоятельно или под</w:t>
      </w:r>
    </w:p>
    <w:p w:rsidR="0071686F" w:rsidRPr="0071686F" w:rsidRDefault="0071686F" w:rsidP="0042534B">
      <w:pPr>
        <w:spacing w:line="360" w:lineRule="auto"/>
        <w:rPr>
          <w:rFonts w:ascii="Times New Roman" w:hAnsi="Times New Roman"/>
          <w:sz w:val="24"/>
          <w:szCs w:val="24"/>
        </w:rPr>
      </w:pPr>
      <w:r w:rsidRPr="0071686F">
        <w:rPr>
          <w:rFonts w:ascii="Times New Roman" w:hAnsi="Times New Roman"/>
          <w:sz w:val="24"/>
          <w:szCs w:val="24"/>
        </w:rPr>
        <w:t>руководством педагога;</w:t>
      </w:r>
    </w:p>
    <w:p w:rsidR="0071686F" w:rsidRPr="0042534B" w:rsidRDefault="0071686F" w:rsidP="00705C94">
      <w:pPr>
        <w:pStyle w:val="a8"/>
        <w:numPr>
          <w:ilvl w:val="0"/>
          <w:numId w:val="186"/>
        </w:numPr>
        <w:spacing w:line="360" w:lineRule="auto"/>
        <w:rPr>
          <w:rFonts w:ascii="Times New Roman" w:hAnsi="Times New Roman"/>
        </w:rPr>
      </w:pPr>
      <w:r w:rsidRPr="0042534B">
        <w:rPr>
          <w:rFonts w:ascii="Times New Roman" w:hAnsi="Times New Roman"/>
        </w:rPr>
        <w:t>согласно индивидуальным возможностям формировать компетентность</w:t>
      </w:r>
    </w:p>
    <w:p w:rsidR="0071686F" w:rsidRPr="0071686F" w:rsidRDefault="0071686F" w:rsidP="0042534B">
      <w:pPr>
        <w:spacing w:line="360" w:lineRule="auto"/>
        <w:rPr>
          <w:rFonts w:ascii="Times New Roman" w:hAnsi="Times New Roman"/>
          <w:sz w:val="24"/>
          <w:szCs w:val="24"/>
        </w:rPr>
      </w:pPr>
      <w:r w:rsidRPr="0071686F">
        <w:rPr>
          <w:rFonts w:ascii="Times New Roman" w:hAnsi="Times New Roman"/>
          <w:sz w:val="24"/>
          <w:szCs w:val="24"/>
        </w:rPr>
        <w:t>в области использования информационно-коммуникационных</w:t>
      </w:r>
      <w:r w:rsidR="0042534B">
        <w:rPr>
          <w:rFonts w:ascii="Times New Roman" w:hAnsi="Times New Roman"/>
          <w:sz w:val="24"/>
          <w:szCs w:val="24"/>
        </w:rPr>
        <w:t xml:space="preserve"> </w:t>
      </w:r>
      <w:r w:rsidRPr="0071686F">
        <w:rPr>
          <w:rFonts w:ascii="Times New Roman" w:hAnsi="Times New Roman"/>
          <w:sz w:val="24"/>
          <w:szCs w:val="24"/>
        </w:rPr>
        <w:t>технологий;</w:t>
      </w:r>
    </w:p>
    <w:p w:rsidR="0071686F" w:rsidRPr="0042534B" w:rsidRDefault="0071686F" w:rsidP="00705C94">
      <w:pPr>
        <w:pStyle w:val="a8"/>
        <w:numPr>
          <w:ilvl w:val="0"/>
          <w:numId w:val="186"/>
        </w:numPr>
        <w:spacing w:line="360" w:lineRule="auto"/>
        <w:rPr>
          <w:rFonts w:ascii="Times New Roman" w:hAnsi="Times New Roman"/>
        </w:rPr>
      </w:pPr>
      <w:r w:rsidRPr="0042534B">
        <w:rPr>
          <w:rFonts w:ascii="Times New Roman" w:hAnsi="Times New Roman"/>
        </w:rPr>
        <w:t>сознательно использовать устную и письменную речь в учебно-познавательной деятельности, для общения, выражения собственных</w:t>
      </w:r>
      <w:r w:rsidR="0042534B">
        <w:rPr>
          <w:rFonts w:ascii="Times New Roman" w:hAnsi="Times New Roman"/>
        </w:rPr>
        <w:t xml:space="preserve"> </w:t>
      </w:r>
      <w:r w:rsidRPr="0042534B">
        <w:rPr>
          <w:rFonts w:ascii="Times New Roman" w:hAnsi="Times New Roman"/>
        </w:rPr>
        <w:t>мыслей, чувств, идей на индивидуально доступном уровне</w:t>
      </w:r>
      <w:r w:rsidR="0042534B">
        <w:rPr>
          <w:rFonts w:ascii="Times New Roman" w:hAnsi="Times New Roman"/>
        </w:rPr>
        <w:t xml:space="preserve"> </w:t>
      </w:r>
      <w:r w:rsidRPr="0042534B">
        <w:rPr>
          <w:rFonts w:ascii="Times New Roman" w:hAnsi="Times New Roman"/>
        </w:rPr>
        <w:t>самостоятельно или при помощи педагога;</w:t>
      </w:r>
    </w:p>
    <w:p w:rsidR="0071686F" w:rsidRPr="0042534B" w:rsidRDefault="0071686F" w:rsidP="00705C94">
      <w:pPr>
        <w:pStyle w:val="a8"/>
        <w:numPr>
          <w:ilvl w:val="0"/>
          <w:numId w:val="186"/>
        </w:numPr>
        <w:spacing w:line="360" w:lineRule="auto"/>
        <w:rPr>
          <w:rFonts w:ascii="Times New Roman" w:hAnsi="Times New Roman"/>
        </w:rPr>
      </w:pPr>
      <w:r w:rsidRPr="0042534B">
        <w:rPr>
          <w:rFonts w:ascii="Times New Roman" w:hAnsi="Times New Roman"/>
        </w:rPr>
        <w:t>использовать внешнюю и внутреннюю речь как регулятор</w:t>
      </w:r>
      <w:r w:rsidR="0042534B">
        <w:rPr>
          <w:rFonts w:ascii="Times New Roman" w:hAnsi="Times New Roman"/>
        </w:rPr>
        <w:t xml:space="preserve"> </w:t>
      </w:r>
      <w:r w:rsidRPr="0042534B">
        <w:rPr>
          <w:rFonts w:ascii="Times New Roman" w:hAnsi="Times New Roman"/>
        </w:rPr>
        <w:t>планирования, осуществления и коррекции деятельности</w:t>
      </w:r>
      <w:r w:rsidR="0042534B">
        <w:rPr>
          <w:rFonts w:ascii="Times New Roman" w:hAnsi="Times New Roman"/>
        </w:rPr>
        <w:t xml:space="preserve"> </w:t>
      </w:r>
      <w:r w:rsidRPr="0042534B">
        <w:rPr>
          <w:rFonts w:ascii="Times New Roman" w:hAnsi="Times New Roman"/>
        </w:rPr>
        <w:t>самостоятельно или под руководством педагога;</w:t>
      </w:r>
    </w:p>
    <w:p w:rsidR="0071686F" w:rsidRPr="0042534B" w:rsidRDefault="0071686F" w:rsidP="00705C94">
      <w:pPr>
        <w:pStyle w:val="a8"/>
        <w:numPr>
          <w:ilvl w:val="0"/>
          <w:numId w:val="186"/>
        </w:numPr>
        <w:spacing w:line="360" w:lineRule="auto"/>
        <w:rPr>
          <w:rFonts w:ascii="Times New Roman" w:hAnsi="Times New Roman"/>
        </w:rPr>
      </w:pPr>
      <w:r w:rsidRPr="0042534B">
        <w:rPr>
          <w:rFonts w:ascii="Times New Roman" w:hAnsi="Times New Roman"/>
        </w:rPr>
        <w:t>участвовать в диалоге, в групповом обсуждении при совместной</w:t>
      </w:r>
      <w:r w:rsidR="0042534B">
        <w:rPr>
          <w:rFonts w:ascii="Times New Roman" w:hAnsi="Times New Roman"/>
        </w:rPr>
        <w:t xml:space="preserve"> </w:t>
      </w:r>
      <w:r w:rsidRPr="0042534B">
        <w:rPr>
          <w:rFonts w:ascii="Times New Roman" w:hAnsi="Times New Roman"/>
        </w:rPr>
        <w:t>деятельности на индивидуально доступном уровне.</w:t>
      </w:r>
    </w:p>
    <w:p w:rsidR="0042534B" w:rsidRDefault="0071686F" w:rsidP="0042534B">
      <w:pPr>
        <w:spacing w:line="360" w:lineRule="auto"/>
        <w:rPr>
          <w:rFonts w:ascii="Times New Roman" w:hAnsi="Times New Roman"/>
          <w:sz w:val="24"/>
          <w:szCs w:val="24"/>
        </w:rPr>
      </w:pPr>
      <w:r w:rsidRPr="0042534B">
        <w:rPr>
          <w:rFonts w:ascii="Times New Roman" w:hAnsi="Times New Roman"/>
          <w:b/>
          <w:sz w:val="24"/>
          <w:szCs w:val="24"/>
        </w:rPr>
        <w:t>Планируемые познавательные результаты.</w:t>
      </w:r>
      <w:r w:rsidRPr="0071686F">
        <w:rPr>
          <w:rFonts w:ascii="Times New Roman" w:hAnsi="Times New Roman"/>
          <w:sz w:val="24"/>
          <w:szCs w:val="24"/>
        </w:rPr>
        <w:t xml:space="preserve"> </w:t>
      </w:r>
    </w:p>
    <w:p w:rsidR="0071686F" w:rsidRPr="0071686F" w:rsidRDefault="0071686F" w:rsidP="0042534B">
      <w:pPr>
        <w:spacing w:line="360" w:lineRule="auto"/>
        <w:rPr>
          <w:rFonts w:ascii="Times New Roman" w:hAnsi="Times New Roman"/>
          <w:sz w:val="24"/>
          <w:szCs w:val="24"/>
        </w:rPr>
      </w:pPr>
      <w:r w:rsidRPr="0071686F">
        <w:rPr>
          <w:rFonts w:ascii="Times New Roman" w:hAnsi="Times New Roman"/>
          <w:sz w:val="24"/>
          <w:szCs w:val="24"/>
        </w:rPr>
        <w:t>Обучающийся будет</w:t>
      </w:r>
      <w:r w:rsidR="0042534B">
        <w:rPr>
          <w:rFonts w:ascii="Times New Roman" w:hAnsi="Times New Roman"/>
          <w:sz w:val="24"/>
          <w:szCs w:val="24"/>
        </w:rPr>
        <w:t xml:space="preserve"> </w:t>
      </w:r>
      <w:r w:rsidRPr="0071686F">
        <w:rPr>
          <w:rFonts w:ascii="Times New Roman" w:hAnsi="Times New Roman"/>
          <w:sz w:val="24"/>
          <w:szCs w:val="24"/>
        </w:rPr>
        <w:t>или сможет</w:t>
      </w:r>
      <w:r w:rsidR="0042534B">
        <w:rPr>
          <w:rFonts w:ascii="Times New Roman" w:hAnsi="Times New Roman"/>
          <w:sz w:val="24"/>
          <w:szCs w:val="24"/>
        </w:rPr>
        <w:t>:</w:t>
      </w:r>
    </w:p>
    <w:p w:rsidR="0071686F" w:rsidRPr="0042534B" w:rsidRDefault="0071686F" w:rsidP="00705C94">
      <w:pPr>
        <w:pStyle w:val="a8"/>
        <w:numPr>
          <w:ilvl w:val="0"/>
          <w:numId w:val="187"/>
        </w:numPr>
        <w:spacing w:line="360" w:lineRule="auto"/>
        <w:rPr>
          <w:rFonts w:ascii="Times New Roman" w:hAnsi="Times New Roman"/>
        </w:rPr>
      </w:pPr>
      <w:r w:rsidRPr="0042534B">
        <w:rPr>
          <w:rFonts w:ascii="Times New Roman" w:hAnsi="Times New Roman"/>
        </w:rPr>
        <w:lastRenderedPageBreak/>
        <w:t>самостоятельно или с помощью педагога определять понятия,</w:t>
      </w:r>
      <w:r w:rsidR="0042534B">
        <w:rPr>
          <w:rFonts w:ascii="Times New Roman" w:hAnsi="Times New Roman"/>
        </w:rPr>
        <w:t xml:space="preserve"> </w:t>
      </w:r>
      <w:r w:rsidRPr="0042534B">
        <w:rPr>
          <w:rFonts w:ascii="Times New Roman" w:hAnsi="Times New Roman"/>
        </w:rPr>
        <w:t>создавать обобщения, устанавливать аналогии, классифицировать,</w:t>
      </w:r>
      <w:r w:rsidR="0042534B">
        <w:rPr>
          <w:rFonts w:ascii="Times New Roman" w:hAnsi="Times New Roman"/>
        </w:rPr>
        <w:t xml:space="preserve"> </w:t>
      </w:r>
      <w:r w:rsidRPr="0042534B">
        <w:rPr>
          <w:rFonts w:ascii="Times New Roman" w:hAnsi="Times New Roman"/>
        </w:rPr>
        <w:t>выбирать основания и критерии для классификации, устанавливать</w:t>
      </w:r>
      <w:r w:rsidR="0042534B">
        <w:rPr>
          <w:rFonts w:ascii="Times New Roman" w:hAnsi="Times New Roman"/>
        </w:rPr>
        <w:t xml:space="preserve"> </w:t>
      </w:r>
      <w:r w:rsidRPr="0042534B">
        <w:rPr>
          <w:rFonts w:ascii="Times New Roman" w:hAnsi="Times New Roman"/>
        </w:rPr>
        <w:t>причинно-следственные связи, строить</w:t>
      </w:r>
    </w:p>
    <w:p w:rsidR="0071686F" w:rsidRPr="0071686F" w:rsidRDefault="0071686F" w:rsidP="0042534B">
      <w:pPr>
        <w:spacing w:line="360" w:lineRule="auto"/>
        <w:rPr>
          <w:rFonts w:ascii="Times New Roman" w:hAnsi="Times New Roman"/>
          <w:sz w:val="24"/>
          <w:szCs w:val="24"/>
        </w:rPr>
      </w:pPr>
      <w:r w:rsidRPr="0071686F">
        <w:rPr>
          <w:rFonts w:ascii="Times New Roman" w:hAnsi="Times New Roman"/>
          <w:sz w:val="24"/>
          <w:szCs w:val="24"/>
        </w:rPr>
        <w:t>логическое рассуждение,</w:t>
      </w:r>
      <w:r w:rsidR="0042534B">
        <w:rPr>
          <w:rFonts w:ascii="Times New Roman" w:hAnsi="Times New Roman"/>
          <w:sz w:val="24"/>
          <w:szCs w:val="24"/>
        </w:rPr>
        <w:t xml:space="preserve"> </w:t>
      </w:r>
      <w:r w:rsidRPr="0071686F">
        <w:rPr>
          <w:rFonts w:ascii="Times New Roman" w:hAnsi="Times New Roman"/>
          <w:sz w:val="24"/>
          <w:szCs w:val="24"/>
        </w:rPr>
        <w:t>умозаключение (индуктивное, дедуктивное</w:t>
      </w:r>
      <w:r w:rsidR="0042534B">
        <w:rPr>
          <w:rFonts w:ascii="Times New Roman" w:hAnsi="Times New Roman"/>
          <w:sz w:val="24"/>
          <w:szCs w:val="24"/>
        </w:rPr>
        <w:t xml:space="preserve"> </w:t>
      </w:r>
      <w:r w:rsidRPr="0071686F">
        <w:rPr>
          <w:rFonts w:ascii="Times New Roman" w:hAnsi="Times New Roman"/>
          <w:sz w:val="24"/>
          <w:szCs w:val="24"/>
        </w:rPr>
        <w:t>и по аналогии) и делать</w:t>
      </w:r>
      <w:r w:rsidR="0042534B">
        <w:rPr>
          <w:rFonts w:ascii="Times New Roman" w:hAnsi="Times New Roman"/>
          <w:sz w:val="24"/>
          <w:szCs w:val="24"/>
        </w:rPr>
        <w:t xml:space="preserve"> </w:t>
      </w:r>
      <w:r w:rsidRPr="0071686F">
        <w:rPr>
          <w:rFonts w:ascii="Times New Roman" w:hAnsi="Times New Roman"/>
          <w:sz w:val="24"/>
          <w:szCs w:val="24"/>
        </w:rPr>
        <w:t>выводы;</w:t>
      </w:r>
    </w:p>
    <w:p w:rsidR="0071686F" w:rsidRPr="0042534B" w:rsidRDefault="0071686F" w:rsidP="00705C94">
      <w:pPr>
        <w:pStyle w:val="a8"/>
        <w:numPr>
          <w:ilvl w:val="0"/>
          <w:numId w:val="187"/>
        </w:numPr>
        <w:spacing w:line="360" w:lineRule="auto"/>
        <w:rPr>
          <w:rFonts w:ascii="Times New Roman" w:hAnsi="Times New Roman"/>
        </w:rPr>
      </w:pPr>
      <w:r w:rsidRPr="0042534B">
        <w:rPr>
          <w:rFonts w:ascii="Times New Roman" w:hAnsi="Times New Roman"/>
        </w:rPr>
        <w:t>самостоятельно или под руководством педагога создавать, применять и</w:t>
      </w:r>
    </w:p>
    <w:p w:rsidR="0071686F" w:rsidRPr="0071686F" w:rsidRDefault="0071686F" w:rsidP="0042534B">
      <w:pPr>
        <w:spacing w:line="360" w:lineRule="auto"/>
        <w:rPr>
          <w:rFonts w:ascii="Times New Roman" w:hAnsi="Times New Roman"/>
          <w:sz w:val="24"/>
          <w:szCs w:val="24"/>
        </w:rPr>
      </w:pPr>
      <w:r w:rsidRPr="0071686F">
        <w:rPr>
          <w:rFonts w:ascii="Times New Roman" w:hAnsi="Times New Roman"/>
          <w:sz w:val="24"/>
          <w:szCs w:val="24"/>
        </w:rPr>
        <w:t>преобразовывать знаково-символические средства, модели и схемы для</w:t>
      </w:r>
      <w:r w:rsidR="0042534B">
        <w:rPr>
          <w:rFonts w:ascii="Times New Roman" w:hAnsi="Times New Roman"/>
          <w:sz w:val="24"/>
          <w:szCs w:val="24"/>
        </w:rPr>
        <w:t xml:space="preserve"> </w:t>
      </w:r>
      <w:r w:rsidRPr="0071686F">
        <w:rPr>
          <w:rFonts w:ascii="Times New Roman" w:hAnsi="Times New Roman"/>
          <w:sz w:val="24"/>
          <w:szCs w:val="24"/>
        </w:rPr>
        <w:t>решения учебно-познавательных задач;</w:t>
      </w:r>
    </w:p>
    <w:p w:rsidR="0071686F" w:rsidRPr="0042534B" w:rsidRDefault="0071686F" w:rsidP="00705C94">
      <w:pPr>
        <w:pStyle w:val="a8"/>
        <w:numPr>
          <w:ilvl w:val="0"/>
          <w:numId w:val="187"/>
        </w:numPr>
        <w:spacing w:line="360" w:lineRule="auto"/>
        <w:rPr>
          <w:rFonts w:ascii="Times New Roman" w:hAnsi="Times New Roman"/>
        </w:rPr>
      </w:pPr>
      <w:r w:rsidRPr="0042534B">
        <w:rPr>
          <w:rFonts w:ascii="Times New Roman" w:hAnsi="Times New Roman"/>
        </w:rPr>
        <w:t>использовать навык смыслового чтения на индивидуально доступном</w:t>
      </w:r>
      <w:r w:rsidR="0042534B">
        <w:rPr>
          <w:rFonts w:ascii="Times New Roman" w:hAnsi="Times New Roman"/>
        </w:rPr>
        <w:t xml:space="preserve"> </w:t>
      </w:r>
      <w:r w:rsidRPr="0042534B">
        <w:rPr>
          <w:rFonts w:ascii="Times New Roman" w:hAnsi="Times New Roman"/>
        </w:rPr>
        <w:t>уровне, применять основы ознакомительного, поискового чтения;</w:t>
      </w:r>
    </w:p>
    <w:p w:rsidR="0071686F" w:rsidRPr="0042534B" w:rsidRDefault="0071686F" w:rsidP="00705C94">
      <w:pPr>
        <w:pStyle w:val="a8"/>
        <w:numPr>
          <w:ilvl w:val="0"/>
          <w:numId w:val="187"/>
        </w:numPr>
        <w:spacing w:line="360" w:lineRule="auto"/>
        <w:rPr>
          <w:rFonts w:ascii="Times New Roman" w:hAnsi="Times New Roman"/>
        </w:rPr>
      </w:pPr>
      <w:r w:rsidRPr="0042534B">
        <w:rPr>
          <w:rFonts w:ascii="Times New Roman" w:hAnsi="Times New Roman"/>
        </w:rPr>
        <w:t>проводить простейшие наблюдения по плану и простейшие</w:t>
      </w:r>
      <w:r w:rsidR="0042534B">
        <w:rPr>
          <w:rFonts w:ascii="Times New Roman" w:hAnsi="Times New Roman"/>
        </w:rPr>
        <w:t xml:space="preserve"> </w:t>
      </w:r>
      <w:r w:rsidRPr="0042534B">
        <w:rPr>
          <w:rFonts w:ascii="Times New Roman" w:hAnsi="Times New Roman"/>
        </w:rPr>
        <w:t>эксперименты под руководством учителя;</w:t>
      </w:r>
    </w:p>
    <w:p w:rsidR="0071686F" w:rsidRPr="0042534B" w:rsidRDefault="0071686F" w:rsidP="00705C94">
      <w:pPr>
        <w:pStyle w:val="a8"/>
        <w:numPr>
          <w:ilvl w:val="0"/>
          <w:numId w:val="187"/>
        </w:numPr>
        <w:spacing w:line="360" w:lineRule="auto"/>
        <w:rPr>
          <w:rFonts w:ascii="Times New Roman" w:hAnsi="Times New Roman"/>
        </w:rPr>
      </w:pPr>
      <w:r w:rsidRPr="0042534B">
        <w:rPr>
          <w:rFonts w:ascii="Times New Roman" w:hAnsi="Times New Roman"/>
        </w:rPr>
        <w:t>самостоятельно или под руководством педагога объяснять явления,</w:t>
      </w:r>
      <w:r w:rsidR="0042534B">
        <w:rPr>
          <w:rFonts w:ascii="Times New Roman" w:hAnsi="Times New Roman"/>
        </w:rPr>
        <w:t xml:space="preserve"> </w:t>
      </w:r>
      <w:r w:rsidRPr="0042534B">
        <w:rPr>
          <w:rFonts w:ascii="Times New Roman" w:hAnsi="Times New Roman"/>
        </w:rPr>
        <w:t>процессы, связи и отношения, выявляемые в ходе исследования;</w:t>
      </w:r>
    </w:p>
    <w:p w:rsidR="0071686F" w:rsidRPr="0042534B" w:rsidRDefault="0071686F" w:rsidP="00705C94">
      <w:pPr>
        <w:pStyle w:val="a8"/>
        <w:numPr>
          <w:ilvl w:val="0"/>
          <w:numId w:val="187"/>
        </w:numPr>
        <w:spacing w:line="360" w:lineRule="auto"/>
        <w:rPr>
          <w:rFonts w:ascii="Times New Roman" w:hAnsi="Times New Roman"/>
        </w:rPr>
      </w:pPr>
      <w:r w:rsidRPr="0042534B">
        <w:rPr>
          <w:rFonts w:ascii="Times New Roman" w:hAnsi="Times New Roman"/>
        </w:rPr>
        <w:t>самостоятельно или при помощи педагога осуществлять расширенный</w:t>
      </w:r>
      <w:r w:rsidR="0042534B">
        <w:rPr>
          <w:rFonts w:ascii="Times New Roman" w:hAnsi="Times New Roman"/>
        </w:rPr>
        <w:t xml:space="preserve"> </w:t>
      </w:r>
      <w:r w:rsidRPr="0042534B">
        <w:rPr>
          <w:rFonts w:ascii="Times New Roman" w:hAnsi="Times New Roman"/>
        </w:rPr>
        <w:t>поиск информации с использованием ресурсов библиотек и сети</w:t>
      </w:r>
      <w:r w:rsidR="0042534B">
        <w:rPr>
          <w:rFonts w:ascii="Times New Roman" w:hAnsi="Times New Roman"/>
        </w:rPr>
        <w:t xml:space="preserve"> </w:t>
      </w:r>
      <w:r w:rsidRPr="0042534B">
        <w:rPr>
          <w:rFonts w:ascii="Times New Roman" w:hAnsi="Times New Roman"/>
        </w:rPr>
        <w:t>Интернет;</w:t>
      </w:r>
    </w:p>
    <w:p w:rsidR="0071686F" w:rsidRPr="0042534B" w:rsidRDefault="0071686F" w:rsidP="00705C94">
      <w:pPr>
        <w:pStyle w:val="a8"/>
        <w:numPr>
          <w:ilvl w:val="0"/>
          <w:numId w:val="187"/>
        </w:numPr>
        <w:spacing w:line="360" w:lineRule="auto"/>
        <w:rPr>
          <w:rFonts w:ascii="Times New Roman" w:hAnsi="Times New Roman"/>
        </w:rPr>
      </w:pPr>
      <w:r w:rsidRPr="0042534B">
        <w:rPr>
          <w:rFonts w:ascii="Times New Roman" w:hAnsi="Times New Roman"/>
        </w:rPr>
        <w:t>на индивидуально доступном уровне адекватно воспринимать</w:t>
      </w:r>
      <w:r w:rsidR="0042534B">
        <w:rPr>
          <w:rFonts w:ascii="Times New Roman" w:hAnsi="Times New Roman"/>
        </w:rPr>
        <w:t xml:space="preserve"> </w:t>
      </w:r>
      <w:r w:rsidRPr="0042534B">
        <w:rPr>
          <w:rFonts w:ascii="Times New Roman" w:hAnsi="Times New Roman"/>
        </w:rPr>
        <w:t>переносный смысл выражений, пословиц, метафор, применяя образные</w:t>
      </w:r>
      <w:r w:rsidR="0042534B">
        <w:rPr>
          <w:rFonts w:ascii="Times New Roman" w:hAnsi="Times New Roman"/>
        </w:rPr>
        <w:t xml:space="preserve"> </w:t>
      </w:r>
      <w:r w:rsidRPr="0042534B">
        <w:rPr>
          <w:rFonts w:ascii="Times New Roman" w:hAnsi="Times New Roman"/>
        </w:rPr>
        <w:t>обороты речи;</w:t>
      </w:r>
    </w:p>
    <w:p w:rsidR="0071686F" w:rsidRPr="0042534B" w:rsidRDefault="0071686F" w:rsidP="00705C94">
      <w:pPr>
        <w:pStyle w:val="a8"/>
        <w:numPr>
          <w:ilvl w:val="0"/>
          <w:numId w:val="187"/>
        </w:numPr>
        <w:spacing w:line="360" w:lineRule="auto"/>
        <w:rPr>
          <w:rFonts w:ascii="Times New Roman" w:hAnsi="Times New Roman"/>
        </w:rPr>
      </w:pPr>
      <w:r w:rsidRPr="0042534B">
        <w:rPr>
          <w:rFonts w:ascii="Times New Roman" w:hAnsi="Times New Roman"/>
        </w:rPr>
        <w:t>самостоятельно или при помощи педагога работать с текстом, выявляя</w:t>
      </w:r>
      <w:r w:rsidR="0042534B">
        <w:rPr>
          <w:rFonts w:ascii="Times New Roman" w:hAnsi="Times New Roman"/>
        </w:rPr>
        <w:t xml:space="preserve"> </w:t>
      </w:r>
      <w:r w:rsidRPr="0042534B">
        <w:rPr>
          <w:rFonts w:ascii="Times New Roman" w:hAnsi="Times New Roman"/>
        </w:rPr>
        <w:t>его структуру, главную идею, тему, последовательность событий и</w:t>
      </w:r>
      <w:r w:rsidR="0042534B">
        <w:rPr>
          <w:rFonts w:ascii="Times New Roman" w:hAnsi="Times New Roman"/>
        </w:rPr>
        <w:t xml:space="preserve"> </w:t>
      </w:r>
      <w:r w:rsidRPr="0042534B">
        <w:rPr>
          <w:rFonts w:ascii="Times New Roman" w:hAnsi="Times New Roman"/>
        </w:rPr>
        <w:t>причинно-следственные связи;</w:t>
      </w:r>
    </w:p>
    <w:p w:rsidR="0071686F" w:rsidRPr="0042534B" w:rsidRDefault="0071686F" w:rsidP="00705C94">
      <w:pPr>
        <w:pStyle w:val="a8"/>
        <w:numPr>
          <w:ilvl w:val="0"/>
          <w:numId w:val="187"/>
        </w:numPr>
        <w:spacing w:line="360" w:lineRule="auto"/>
        <w:rPr>
          <w:rFonts w:ascii="Times New Roman" w:hAnsi="Times New Roman"/>
        </w:rPr>
      </w:pPr>
      <w:r w:rsidRPr="0042534B">
        <w:rPr>
          <w:rFonts w:ascii="Times New Roman" w:hAnsi="Times New Roman"/>
        </w:rPr>
        <w:t>на индивидуально доступном уровне принимать участие в проектно-исследовательской деятельности самостоятельно или под руководством</w:t>
      </w:r>
      <w:r w:rsidR="0042534B">
        <w:rPr>
          <w:rFonts w:ascii="Times New Roman" w:hAnsi="Times New Roman"/>
        </w:rPr>
        <w:t xml:space="preserve"> педагога.</w:t>
      </w:r>
    </w:p>
    <w:p w:rsidR="00436EB5" w:rsidRPr="00D84FC2" w:rsidRDefault="0071686F" w:rsidP="0042534B">
      <w:pPr>
        <w:spacing w:after="0" w:line="360" w:lineRule="auto"/>
        <w:ind w:firstLine="709"/>
        <w:jc w:val="center"/>
        <w:rPr>
          <w:rFonts w:ascii="Times New Roman" w:hAnsi="Times New Roman"/>
          <w:b/>
          <w:sz w:val="24"/>
          <w:szCs w:val="24"/>
        </w:rPr>
      </w:pPr>
      <w:r w:rsidRPr="00D84FC2">
        <w:rPr>
          <w:rFonts w:ascii="Times New Roman" w:hAnsi="Times New Roman"/>
          <w:b/>
          <w:sz w:val="24"/>
          <w:szCs w:val="24"/>
        </w:rPr>
        <w:t xml:space="preserve"> </w:t>
      </w:r>
      <w:r w:rsidR="00436EB5" w:rsidRPr="00D84FC2">
        <w:rPr>
          <w:rFonts w:ascii="Times New Roman" w:hAnsi="Times New Roman"/>
          <w:b/>
          <w:sz w:val="24"/>
          <w:szCs w:val="24"/>
        </w:rPr>
        <w:br w:type="page"/>
      </w:r>
    </w:p>
    <w:p w:rsidR="00B12AF3" w:rsidRPr="00D84FC2" w:rsidRDefault="004116FD" w:rsidP="0012121B">
      <w:pPr>
        <w:pStyle w:val="1"/>
        <w:spacing w:line="360" w:lineRule="auto"/>
        <w:rPr>
          <w:rFonts w:ascii="Times New Roman" w:hAnsi="Times New Roman"/>
          <w:b/>
          <w:color w:val="auto"/>
          <w:sz w:val="24"/>
          <w:szCs w:val="24"/>
        </w:rPr>
      </w:pPr>
      <w:bookmarkStart w:id="398" w:name="_Toc443310459"/>
      <w:r w:rsidRPr="00D84FC2">
        <w:rPr>
          <w:rFonts w:ascii="Times New Roman" w:hAnsi="Times New Roman"/>
          <w:b/>
          <w:color w:val="auto"/>
          <w:sz w:val="24"/>
          <w:szCs w:val="24"/>
        </w:rPr>
        <w:lastRenderedPageBreak/>
        <w:t xml:space="preserve">3. </w:t>
      </w:r>
      <w:r w:rsidR="00B12AF3" w:rsidRPr="00D84FC2">
        <w:rPr>
          <w:rFonts w:ascii="Times New Roman" w:hAnsi="Times New Roman"/>
          <w:b/>
          <w:color w:val="auto"/>
          <w:sz w:val="24"/>
          <w:szCs w:val="24"/>
        </w:rPr>
        <w:t>Организационный раздел</w:t>
      </w:r>
      <w:bookmarkEnd w:id="396"/>
      <w:bookmarkEnd w:id="397"/>
      <w:r w:rsidR="0081481A" w:rsidRPr="00D84FC2">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398"/>
    </w:p>
    <w:p w:rsidR="00B12AF3" w:rsidRPr="00D84FC2" w:rsidRDefault="00B12AF3" w:rsidP="00436EB5">
      <w:pPr>
        <w:pStyle w:val="3"/>
        <w:spacing w:before="0" w:beforeAutospacing="0" w:after="0" w:afterAutospacing="0" w:line="360" w:lineRule="auto"/>
        <w:ind w:firstLine="709"/>
        <w:rPr>
          <w:b w:val="0"/>
          <w:i/>
          <w:sz w:val="24"/>
          <w:szCs w:val="24"/>
        </w:rPr>
      </w:pPr>
    </w:p>
    <w:p w:rsidR="00B540EE" w:rsidRPr="00D84FC2" w:rsidRDefault="00452C5F" w:rsidP="00452C5F">
      <w:pPr>
        <w:pStyle w:val="2"/>
        <w:ind w:left="567"/>
        <w:rPr>
          <w:sz w:val="24"/>
          <w:szCs w:val="24"/>
        </w:rPr>
      </w:pPr>
      <w:bookmarkStart w:id="399" w:name="_Toc406059069"/>
      <w:bookmarkStart w:id="400" w:name="_Toc409691733"/>
      <w:bookmarkStart w:id="401" w:name="_Toc410654074"/>
      <w:bookmarkStart w:id="402" w:name="_Toc443310460"/>
      <w:r w:rsidRPr="00D84FC2">
        <w:rPr>
          <w:sz w:val="24"/>
          <w:szCs w:val="24"/>
        </w:rPr>
        <w:t xml:space="preserve">3.1. </w:t>
      </w:r>
      <w:r w:rsidR="00A36396">
        <w:rPr>
          <w:sz w:val="24"/>
          <w:szCs w:val="24"/>
        </w:rPr>
        <w:t>Учебный</w:t>
      </w:r>
      <w:r w:rsidR="00B540EE" w:rsidRPr="00D84FC2">
        <w:rPr>
          <w:sz w:val="24"/>
          <w:szCs w:val="24"/>
        </w:rPr>
        <w:t xml:space="preserve"> план</w:t>
      </w:r>
      <w:bookmarkEnd w:id="399"/>
      <w:r w:rsidR="00646A25" w:rsidRPr="00D84FC2">
        <w:rPr>
          <w:sz w:val="24"/>
          <w:szCs w:val="24"/>
        </w:rPr>
        <w:t xml:space="preserve"> основного общего образования</w:t>
      </w:r>
      <w:bookmarkEnd w:id="400"/>
      <w:bookmarkEnd w:id="401"/>
      <w:bookmarkEnd w:id="402"/>
    </w:p>
    <w:p w:rsidR="00B540EE" w:rsidRPr="00D84FC2" w:rsidRDefault="00A36396">
      <w:pPr>
        <w:tabs>
          <w:tab w:val="left" w:pos="4500"/>
          <w:tab w:val="left" w:pos="9180"/>
          <w:tab w:val="left" w:pos="9360"/>
        </w:tabs>
        <w:spacing w:after="0" w:line="360" w:lineRule="auto"/>
        <w:ind w:firstLine="709"/>
        <w:jc w:val="both"/>
        <w:rPr>
          <w:rFonts w:ascii="Times New Roman" w:hAnsi="Times New Roman"/>
          <w:sz w:val="24"/>
          <w:szCs w:val="24"/>
        </w:rPr>
      </w:pPr>
      <w:r>
        <w:rPr>
          <w:rFonts w:ascii="Times New Roman" w:hAnsi="Times New Roman"/>
          <w:sz w:val="24"/>
          <w:szCs w:val="24"/>
        </w:rPr>
        <w:t>У</w:t>
      </w:r>
      <w:r w:rsidR="00B540EE" w:rsidRPr="00D84FC2">
        <w:rPr>
          <w:rFonts w:ascii="Times New Roman" w:hAnsi="Times New Roman"/>
          <w:sz w:val="24"/>
          <w:szCs w:val="24"/>
        </w:rPr>
        <w:t>чебный план образовательных организаций, реализующих образовательную програм</w:t>
      </w:r>
      <w:r>
        <w:rPr>
          <w:rFonts w:ascii="Times New Roman" w:hAnsi="Times New Roman"/>
          <w:sz w:val="24"/>
          <w:szCs w:val="24"/>
        </w:rPr>
        <w:t xml:space="preserve">му основного общего образования, </w:t>
      </w:r>
      <w:r w:rsidR="00B540EE" w:rsidRPr="00D84FC2">
        <w:rPr>
          <w:rFonts w:ascii="Times New Roman" w:hAnsi="Times New Roman"/>
          <w:sz w:val="24"/>
          <w:szCs w:val="24"/>
        </w:rP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D84FC2" w:rsidRDefault="00A36396">
      <w:pPr>
        <w:tabs>
          <w:tab w:val="left" w:pos="4500"/>
          <w:tab w:val="left" w:pos="9180"/>
          <w:tab w:val="left" w:pos="9360"/>
        </w:tabs>
        <w:spacing w:after="0" w:line="360" w:lineRule="auto"/>
        <w:ind w:firstLine="709"/>
        <w:jc w:val="both"/>
        <w:rPr>
          <w:rFonts w:ascii="Times New Roman" w:hAnsi="Times New Roman"/>
          <w:sz w:val="24"/>
          <w:szCs w:val="24"/>
        </w:rPr>
      </w:pPr>
      <w:r>
        <w:rPr>
          <w:rFonts w:ascii="Times New Roman" w:hAnsi="Times New Roman"/>
          <w:sz w:val="24"/>
          <w:szCs w:val="24"/>
        </w:rPr>
        <w:t>У</w:t>
      </w:r>
      <w:r w:rsidR="00B540EE" w:rsidRPr="00D84FC2">
        <w:rPr>
          <w:rFonts w:ascii="Times New Roman" w:hAnsi="Times New Roman"/>
          <w:sz w:val="24"/>
          <w:szCs w:val="24"/>
        </w:rPr>
        <w:t>чебный план:</w:t>
      </w:r>
    </w:p>
    <w:p w:rsidR="00B540EE" w:rsidRPr="00D84FC2" w:rsidRDefault="00B540EE" w:rsidP="00705C94">
      <w:pPr>
        <w:pStyle w:val="a8"/>
        <w:numPr>
          <w:ilvl w:val="0"/>
          <w:numId w:val="105"/>
        </w:numPr>
        <w:tabs>
          <w:tab w:val="left" w:pos="993"/>
          <w:tab w:val="left" w:pos="4500"/>
          <w:tab w:val="left" w:pos="9180"/>
          <w:tab w:val="left" w:pos="9360"/>
        </w:tabs>
        <w:spacing w:line="360" w:lineRule="auto"/>
        <w:ind w:left="0" w:firstLine="709"/>
        <w:jc w:val="both"/>
        <w:rPr>
          <w:rFonts w:ascii="Times New Roman" w:hAnsi="Times New Roman"/>
        </w:rPr>
      </w:pPr>
      <w:r w:rsidRPr="00D84FC2">
        <w:rPr>
          <w:rFonts w:ascii="Times New Roman" w:hAnsi="Times New Roman"/>
        </w:rPr>
        <w:t>фиксирует максимальный объ</w:t>
      </w:r>
      <w:r w:rsidR="00245F1D" w:rsidRPr="00D84FC2">
        <w:rPr>
          <w:rFonts w:ascii="Times New Roman" w:hAnsi="Times New Roman"/>
        </w:rPr>
        <w:t>е</w:t>
      </w:r>
      <w:r w:rsidRPr="00D84FC2">
        <w:rPr>
          <w:rFonts w:ascii="Times New Roman" w:hAnsi="Times New Roman"/>
        </w:rPr>
        <w:t>м учебной нагрузки обучающихся;</w:t>
      </w:r>
    </w:p>
    <w:p w:rsidR="00B540EE" w:rsidRPr="00D84FC2" w:rsidRDefault="00B540EE" w:rsidP="00705C94">
      <w:pPr>
        <w:pStyle w:val="a8"/>
        <w:numPr>
          <w:ilvl w:val="0"/>
          <w:numId w:val="105"/>
        </w:numPr>
        <w:tabs>
          <w:tab w:val="left" w:pos="993"/>
          <w:tab w:val="left" w:pos="4500"/>
          <w:tab w:val="left" w:pos="9180"/>
          <w:tab w:val="left" w:pos="9360"/>
        </w:tabs>
        <w:spacing w:line="360" w:lineRule="auto"/>
        <w:ind w:left="0" w:firstLine="709"/>
        <w:jc w:val="both"/>
        <w:rPr>
          <w:rFonts w:ascii="Times New Roman" w:hAnsi="Times New Roman"/>
        </w:rPr>
      </w:pPr>
      <w:r w:rsidRPr="00D84FC2">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B540EE" w:rsidRPr="00D84FC2" w:rsidRDefault="00B540EE" w:rsidP="00705C94">
      <w:pPr>
        <w:pStyle w:val="a8"/>
        <w:numPr>
          <w:ilvl w:val="0"/>
          <w:numId w:val="105"/>
        </w:numPr>
        <w:tabs>
          <w:tab w:val="left" w:pos="993"/>
          <w:tab w:val="left" w:pos="4500"/>
          <w:tab w:val="left" w:pos="9180"/>
          <w:tab w:val="left" w:pos="9360"/>
        </w:tabs>
        <w:spacing w:line="360" w:lineRule="auto"/>
        <w:ind w:left="0" w:firstLine="709"/>
        <w:jc w:val="both"/>
        <w:rPr>
          <w:rFonts w:ascii="Times New Roman" w:hAnsi="Times New Roman"/>
        </w:rPr>
      </w:pPr>
      <w:r w:rsidRPr="00D84FC2">
        <w:rPr>
          <w:rFonts w:ascii="Times New Roman" w:hAnsi="Times New Roman"/>
        </w:rPr>
        <w:t>распределяет учебные предметы, курсы по классам и учебным годам.</w:t>
      </w:r>
    </w:p>
    <w:p w:rsidR="00B540EE" w:rsidRPr="00D84FC2" w:rsidRDefault="00A36396">
      <w:pPr>
        <w:tabs>
          <w:tab w:val="left" w:pos="4500"/>
          <w:tab w:val="left" w:pos="9180"/>
          <w:tab w:val="left" w:pos="9360"/>
        </w:tabs>
        <w:spacing w:after="0" w:line="360" w:lineRule="auto"/>
        <w:ind w:firstLine="709"/>
        <w:jc w:val="both"/>
        <w:rPr>
          <w:rFonts w:ascii="Times New Roman" w:hAnsi="Times New Roman"/>
          <w:sz w:val="24"/>
          <w:szCs w:val="24"/>
        </w:rPr>
      </w:pPr>
      <w:r>
        <w:rPr>
          <w:rFonts w:ascii="Times New Roman" w:hAnsi="Times New Roman"/>
          <w:sz w:val="24"/>
          <w:szCs w:val="24"/>
        </w:rPr>
        <w:t>У</w:t>
      </w:r>
      <w:r w:rsidRPr="00D84FC2">
        <w:rPr>
          <w:rFonts w:ascii="Times New Roman" w:hAnsi="Times New Roman"/>
          <w:sz w:val="24"/>
          <w:szCs w:val="24"/>
        </w:rPr>
        <w:t xml:space="preserve">чебный </w:t>
      </w:r>
      <w:r w:rsidR="00B540EE" w:rsidRPr="00D84FC2">
        <w:rPr>
          <w:rFonts w:ascii="Times New Roman" w:hAnsi="Times New Roman"/>
          <w:sz w:val="24"/>
          <w:szCs w:val="24"/>
        </w:rPr>
        <w:t>план состоит из двух частей: обязательной части и части, формируемой участниками образовательных отношений.</w:t>
      </w:r>
    </w:p>
    <w:p w:rsidR="00B540EE" w:rsidRPr="00D84FC2"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D84FC2">
        <w:rPr>
          <w:rFonts w:ascii="Times New Roman" w:hAnsi="Times New Roman"/>
          <w:b/>
          <w:sz w:val="24"/>
          <w:szCs w:val="24"/>
        </w:rPr>
        <w:t>Обязательная часть</w:t>
      </w:r>
      <w:r w:rsidRPr="00D84FC2">
        <w:rPr>
          <w:rFonts w:ascii="Times New Roman" w:hAnsi="Times New Roman"/>
          <w:sz w:val="24"/>
          <w:szCs w:val="24"/>
        </w:rPr>
        <w:t xml:space="preserve"> примерного</w:t>
      </w:r>
      <w:r w:rsidR="00A36396">
        <w:rPr>
          <w:rFonts w:ascii="Times New Roman" w:hAnsi="Times New Roman"/>
          <w:sz w:val="24"/>
          <w:szCs w:val="24"/>
        </w:rPr>
        <w:t xml:space="preserve"> </w:t>
      </w:r>
      <w:r w:rsidRPr="00D84FC2">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D84FC2">
        <w:rPr>
          <w:rFonts w:ascii="Times New Roman" w:hAnsi="Times New Roman"/>
          <w:sz w:val="24"/>
          <w:szCs w:val="24"/>
        </w:rPr>
        <w:t>е</w:t>
      </w:r>
      <w:r w:rsidRPr="00D84FC2">
        <w:rPr>
          <w:rFonts w:ascii="Times New Roman" w:hAnsi="Times New Roman"/>
          <w:sz w:val="24"/>
          <w:szCs w:val="24"/>
        </w:rPr>
        <w:t>нном этапе обучения.</w:t>
      </w:r>
    </w:p>
    <w:p w:rsidR="00B540EE" w:rsidRPr="00D84FC2"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D84FC2">
        <w:rPr>
          <w:rFonts w:ascii="Times New Roman" w:hAnsi="Times New Roman"/>
          <w:b/>
          <w:sz w:val="24"/>
          <w:szCs w:val="24"/>
        </w:rPr>
        <w:t>Часть учебного плана, формируемая участниками образовательных отношений,</w:t>
      </w:r>
      <w:r w:rsidRPr="00D84FC2">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D84FC2"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D84FC2">
        <w:rPr>
          <w:rFonts w:ascii="Times New Roman" w:hAnsi="Times New Roman"/>
          <w:sz w:val="24"/>
          <w:szCs w:val="24"/>
        </w:rPr>
        <w:t>Время, отводимое на данную часть примерного учебного плана, может быть использовано на:</w:t>
      </w:r>
    </w:p>
    <w:p w:rsidR="00B540EE" w:rsidRPr="00D84FC2" w:rsidRDefault="00B540EE" w:rsidP="00705C94">
      <w:pPr>
        <w:pStyle w:val="a8"/>
        <w:numPr>
          <w:ilvl w:val="0"/>
          <w:numId w:val="105"/>
        </w:numPr>
        <w:tabs>
          <w:tab w:val="left" w:pos="993"/>
          <w:tab w:val="left" w:pos="4500"/>
          <w:tab w:val="left" w:pos="9180"/>
          <w:tab w:val="left" w:pos="9360"/>
        </w:tabs>
        <w:spacing w:line="360" w:lineRule="auto"/>
        <w:ind w:left="0" w:firstLine="709"/>
        <w:jc w:val="both"/>
        <w:rPr>
          <w:rFonts w:ascii="Times New Roman" w:hAnsi="Times New Roman"/>
        </w:rPr>
      </w:pPr>
      <w:r w:rsidRPr="00D84FC2">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D84FC2" w:rsidRDefault="00B540EE" w:rsidP="00705C94">
      <w:pPr>
        <w:pStyle w:val="a8"/>
        <w:numPr>
          <w:ilvl w:val="0"/>
          <w:numId w:val="105"/>
        </w:numPr>
        <w:tabs>
          <w:tab w:val="left" w:pos="993"/>
          <w:tab w:val="left" w:pos="4500"/>
          <w:tab w:val="left" w:pos="9180"/>
          <w:tab w:val="left" w:pos="9360"/>
        </w:tabs>
        <w:spacing w:line="360" w:lineRule="auto"/>
        <w:ind w:left="0" w:firstLine="709"/>
        <w:jc w:val="both"/>
        <w:rPr>
          <w:rFonts w:ascii="Times New Roman" w:hAnsi="Times New Roman"/>
        </w:rPr>
      </w:pPr>
      <w:r w:rsidRPr="00D84FC2">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Default="00B540EE" w:rsidP="00705C94">
      <w:pPr>
        <w:pStyle w:val="a8"/>
        <w:numPr>
          <w:ilvl w:val="0"/>
          <w:numId w:val="105"/>
        </w:numPr>
        <w:tabs>
          <w:tab w:val="left" w:pos="993"/>
          <w:tab w:val="left" w:pos="4500"/>
          <w:tab w:val="left" w:pos="9180"/>
          <w:tab w:val="left" w:pos="9360"/>
        </w:tabs>
        <w:spacing w:line="360" w:lineRule="auto"/>
        <w:ind w:left="0" w:firstLine="709"/>
        <w:jc w:val="both"/>
        <w:rPr>
          <w:rFonts w:ascii="Times New Roman" w:hAnsi="Times New Roman"/>
        </w:rPr>
      </w:pPr>
      <w:r w:rsidRPr="00D84FC2">
        <w:rPr>
          <w:rFonts w:ascii="Times New Roman" w:hAnsi="Times New Roman"/>
        </w:rPr>
        <w:t>другие виды учебной, воспитательной, спортивной и иной деятельности обучающихся.</w:t>
      </w:r>
    </w:p>
    <w:p w:rsidR="00A36396" w:rsidRDefault="00A36396" w:rsidP="00A36396">
      <w:pPr>
        <w:pStyle w:val="a8"/>
        <w:tabs>
          <w:tab w:val="left" w:pos="993"/>
          <w:tab w:val="left" w:pos="4500"/>
          <w:tab w:val="left" w:pos="9180"/>
          <w:tab w:val="left" w:pos="9360"/>
        </w:tabs>
        <w:spacing w:line="360" w:lineRule="auto"/>
        <w:ind w:left="709"/>
        <w:jc w:val="both"/>
        <w:rPr>
          <w:rFonts w:ascii="Times New Roman" w:hAnsi="Times New Roman"/>
        </w:rPr>
      </w:pPr>
    </w:p>
    <w:p w:rsidR="00A36396" w:rsidRPr="00D84FC2" w:rsidRDefault="00A36396" w:rsidP="00A36396">
      <w:pPr>
        <w:pStyle w:val="a8"/>
        <w:tabs>
          <w:tab w:val="left" w:pos="993"/>
          <w:tab w:val="left" w:pos="4500"/>
          <w:tab w:val="left" w:pos="9180"/>
          <w:tab w:val="left" w:pos="9360"/>
        </w:tabs>
        <w:spacing w:line="360" w:lineRule="auto"/>
        <w:ind w:left="709"/>
        <w:jc w:val="both"/>
        <w:rPr>
          <w:rFonts w:ascii="Times New Roman" w:hAnsi="Times New Roman"/>
        </w:rPr>
      </w:pPr>
      <w:r>
        <w:rPr>
          <w:rFonts w:ascii="Times New Roman" w:hAnsi="Times New Roman"/>
        </w:rPr>
        <w:lastRenderedPageBreak/>
        <w:t>МОУ «ВСОШ» выбран 2  вариант примерного учебного плана.</w:t>
      </w:r>
    </w:p>
    <w:p w:rsidR="00B540EE" w:rsidRPr="00D84FC2" w:rsidRDefault="00B540EE">
      <w:pPr>
        <w:spacing w:after="0" w:line="360" w:lineRule="auto"/>
        <w:ind w:firstLine="709"/>
        <w:jc w:val="both"/>
        <w:rPr>
          <w:rFonts w:ascii="Times New Roman" w:hAnsi="Times New Roman"/>
          <w:sz w:val="24"/>
          <w:szCs w:val="24"/>
        </w:rPr>
      </w:pPr>
      <w:r w:rsidRPr="00A36396">
        <w:rPr>
          <w:rFonts w:ascii="Times New Roman" w:hAnsi="Times New Roman"/>
          <w:sz w:val="24"/>
          <w:szCs w:val="24"/>
        </w:rPr>
        <w:t>Продолжительность учебного года основного общего образования составляет 34</w:t>
      </w:r>
      <w:r w:rsidR="00A36396" w:rsidRPr="00A36396">
        <w:rPr>
          <w:rFonts w:ascii="Times New Roman" w:hAnsi="Times New Roman"/>
          <w:sz w:val="24"/>
          <w:szCs w:val="24"/>
        </w:rPr>
        <w:t> недели</w:t>
      </w:r>
      <w:r w:rsidRPr="00A36396">
        <w:rPr>
          <w:rFonts w:ascii="Times New Roman" w:hAnsi="Times New Roman"/>
          <w:sz w:val="24"/>
          <w:szCs w:val="24"/>
        </w:rPr>
        <w:t>.</w:t>
      </w:r>
      <w:r w:rsidRPr="00D84FC2">
        <w:rPr>
          <w:rFonts w:ascii="Times New Roman" w:hAnsi="Times New Roman"/>
          <w:sz w:val="24"/>
          <w:szCs w:val="24"/>
        </w:rPr>
        <w:t xml:space="preserve"> Количество учебных занятий за 5 лет не может составлять менее 5</w:t>
      </w:r>
      <w:r w:rsidR="003968C2">
        <w:rPr>
          <w:rFonts w:ascii="Times New Roman" w:hAnsi="Times New Roman"/>
          <w:sz w:val="24"/>
          <w:szCs w:val="24"/>
        </w:rPr>
        <w:t>117</w:t>
      </w:r>
      <w:r w:rsidRPr="00D84FC2">
        <w:rPr>
          <w:rFonts w:ascii="Times New Roman" w:hAnsi="Times New Roman"/>
          <w:sz w:val="24"/>
          <w:szCs w:val="24"/>
        </w:rPr>
        <w:t xml:space="preserve"> часов и более </w:t>
      </w:r>
      <w:r w:rsidR="003968C2">
        <w:rPr>
          <w:rFonts w:ascii="Times New Roman" w:hAnsi="Times New Roman"/>
          <w:sz w:val="24"/>
          <w:szCs w:val="24"/>
        </w:rPr>
        <w:t>5848</w:t>
      </w:r>
      <w:r w:rsidR="0042534B">
        <w:rPr>
          <w:rFonts w:ascii="Times New Roman" w:hAnsi="Times New Roman"/>
          <w:sz w:val="24"/>
          <w:szCs w:val="24"/>
        </w:rPr>
        <w:t xml:space="preserve"> </w:t>
      </w:r>
      <w:r w:rsidRPr="00D84FC2">
        <w:rPr>
          <w:rFonts w:ascii="Times New Roman" w:hAnsi="Times New Roman"/>
          <w:sz w:val="24"/>
          <w:szCs w:val="24"/>
        </w:rPr>
        <w:t xml:space="preserve">часов. </w:t>
      </w:r>
      <w:r w:rsidR="003A5128" w:rsidRPr="00D84FC2">
        <w:rPr>
          <w:rFonts w:ascii="Times New Roman" w:hAnsi="Times New Roman"/>
          <w:sz w:val="24"/>
          <w:szCs w:val="24"/>
        </w:rPr>
        <w:t>Максимальное</w:t>
      </w:r>
      <w:r w:rsidR="003968C2">
        <w:rPr>
          <w:rFonts w:ascii="Times New Roman" w:hAnsi="Times New Roman"/>
          <w:sz w:val="24"/>
          <w:szCs w:val="24"/>
        </w:rPr>
        <w:t xml:space="preserve"> число часов в неделю в 5, 6,</w:t>
      </w:r>
      <w:r w:rsidRPr="00D84FC2">
        <w:rPr>
          <w:rFonts w:ascii="Times New Roman" w:hAnsi="Times New Roman"/>
          <w:sz w:val="24"/>
          <w:szCs w:val="24"/>
        </w:rPr>
        <w:t xml:space="preserve"> 7</w:t>
      </w:r>
      <w:r w:rsidR="003968C2">
        <w:rPr>
          <w:rFonts w:ascii="Times New Roman" w:hAnsi="Times New Roman"/>
          <w:sz w:val="24"/>
          <w:szCs w:val="24"/>
        </w:rPr>
        <w:t>, 8, 9</w:t>
      </w:r>
      <w:r w:rsidRPr="00D84FC2">
        <w:rPr>
          <w:rFonts w:ascii="Times New Roman" w:hAnsi="Times New Roman"/>
          <w:sz w:val="24"/>
          <w:szCs w:val="24"/>
        </w:rPr>
        <w:t xml:space="preserve"> классах при 34 учебных неделях составляет </w:t>
      </w:r>
      <w:r w:rsidR="003968C2">
        <w:rPr>
          <w:rFonts w:ascii="Times New Roman" w:hAnsi="Times New Roman"/>
          <w:sz w:val="24"/>
          <w:szCs w:val="24"/>
        </w:rPr>
        <w:t>32, 33, 35, 36, 36</w:t>
      </w:r>
      <w:r w:rsidRPr="00D84FC2">
        <w:rPr>
          <w:rFonts w:ascii="Times New Roman" w:hAnsi="Times New Roman"/>
          <w:sz w:val="24"/>
          <w:szCs w:val="24"/>
        </w:rPr>
        <w:t xml:space="preserve"> час соответственно. Продолжительность каникул в течение учебного года составляет 30 календарных дней, летом </w:t>
      </w:r>
      <w:r w:rsidR="00822099" w:rsidRPr="00D84FC2">
        <w:rPr>
          <w:rFonts w:ascii="Times New Roman" w:hAnsi="Times New Roman"/>
          <w:sz w:val="24"/>
          <w:szCs w:val="24"/>
        </w:rPr>
        <w:t>–</w:t>
      </w:r>
      <w:r w:rsidR="00A36396">
        <w:rPr>
          <w:rFonts w:ascii="Times New Roman" w:hAnsi="Times New Roman"/>
          <w:sz w:val="24"/>
          <w:szCs w:val="24"/>
        </w:rPr>
        <w:t xml:space="preserve"> </w:t>
      </w:r>
      <w:r w:rsidRPr="00D84FC2">
        <w:rPr>
          <w:rFonts w:ascii="Times New Roman" w:hAnsi="Times New Roman"/>
          <w:sz w:val="24"/>
          <w:szCs w:val="24"/>
        </w:rPr>
        <w:t>8 недель.</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Продолжительность урока в основной школе составляет 45 минут.</w:t>
      </w:r>
    </w:p>
    <w:p w:rsidR="00745B21" w:rsidRPr="00D84FC2" w:rsidRDefault="00B540EE" w:rsidP="00F01082">
      <w:pPr>
        <w:spacing w:after="0" w:line="240" w:lineRule="auto"/>
        <w:ind w:firstLine="709"/>
        <w:jc w:val="right"/>
        <w:rPr>
          <w:rFonts w:ascii="Times New Roman" w:hAnsi="Times New Roman"/>
          <w:b/>
          <w:bCs/>
          <w:sz w:val="24"/>
          <w:szCs w:val="24"/>
        </w:rPr>
      </w:pPr>
      <w:r w:rsidRPr="00D84FC2">
        <w:rPr>
          <w:rFonts w:ascii="Times New Roman" w:hAnsi="Times New Roman"/>
          <w:b/>
          <w:sz w:val="24"/>
          <w:szCs w:val="24"/>
        </w:rPr>
        <w:br w:type="page"/>
      </w:r>
    </w:p>
    <w:p w:rsidR="00822099" w:rsidRPr="00D84FC2" w:rsidRDefault="00150C5D" w:rsidP="00D56BAC">
      <w:pPr>
        <w:spacing w:after="0" w:line="240" w:lineRule="auto"/>
        <w:ind w:firstLine="709"/>
        <w:jc w:val="center"/>
        <w:rPr>
          <w:rFonts w:ascii="Times New Roman" w:hAnsi="Times New Roman"/>
          <w:b/>
          <w:bCs/>
          <w:sz w:val="24"/>
          <w:szCs w:val="24"/>
        </w:rPr>
      </w:pPr>
      <w:r>
        <w:rPr>
          <w:rFonts w:ascii="Times New Roman" w:hAnsi="Times New Roman"/>
          <w:b/>
          <w:bCs/>
          <w:sz w:val="24"/>
          <w:szCs w:val="24"/>
        </w:rPr>
        <w:lastRenderedPageBreak/>
        <w:t>У</w:t>
      </w:r>
      <w:r w:rsidR="00B540EE" w:rsidRPr="00D84FC2">
        <w:rPr>
          <w:rFonts w:ascii="Times New Roman" w:hAnsi="Times New Roman"/>
          <w:b/>
          <w:bCs/>
          <w:sz w:val="24"/>
          <w:szCs w:val="24"/>
        </w:rPr>
        <w:t xml:space="preserve">чебный план основного общего образования </w:t>
      </w:r>
    </w:p>
    <w:p w:rsidR="00B540EE" w:rsidRPr="00D84FC2" w:rsidRDefault="00B540EE" w:rsidP="00D56BAC">
      <w:pPr>
        <w:spacing w:after="0" w:line="240" w:lineRule="auto"/>
        <w:ind w:firstLine="709"/>
        <w:jc w:val="center"/>
        <w:rPr>
          <w:rFonts w:ascii="Times New Roman" w:hAnsi="Times New Roman"/>
          <w:b/>
          <w:bCs/>
          <w:sz w:val="24"/>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D84FC2" w:rsidTr="00F01082">
        <w:trPr>
          <w:trHeight w:val="545"/>
          <w:jc w:val="center"/>
        </w:trPr>
        <w:tc>
          <w:tcPr>
            <w:tcW w:w="2719" w:type="dxa"/>
            <w:vMerge w:val="restart"/>
          </w:tcPr>
          <w:p w:rsidR="00D56BAC" w:rsidRPr="00D84FC2" w:rsidRDefault="00D56BAC" w:rsidP="00F01082">
            <w:pPr>
              <w:spacing w:after="0" w:line="240" w:lineRule="auto"/>
              <w:jc w:val="both"/>
              <w:rPr>
                <w:rFonts w:ascii="Times New Roman" w:hAnsi="Times New Roman"/>
                <w:b/>
                <w:bCs/>
                <w:sz w:val="24"/>
                <w:szCs w:val="24"/>
              </w:rPr>
            </w:pPr>
            <w:r w:rsidRPr="00D84FC2">
              <w:rPr>
                <w:rFonts w:ascii="Times New Roman" w:hAnsi="Times New Roman"/>
                <w:b/>
                <w:bCs/>
                <w:sz w:val="24"/>
                <w:szCs w:val="24"/>
              </w:rPr>
              <w:t>Предметные области</w:t>
            </w:r>
          </w:p>
        </w:tc>
        <w:tc>
          <w:tcPr>
            <w:tcW w:w="2265" w:type="dxa"/>
            <w:vMerge w:val="restart"/>
            <w:tcBorders>
              <w:tr2bl w:val="single" w:sz="4" w:space="0" w:color="auto"/>
            </w:tcBorders>
          </w:tcPr>
          <w:p w:rsidR="00D56BAC" w:rsidRPr="00D84FC2" w:rsidRDefault="00D56BAC" w:rsidP="00F01082">
            <w:pPr>
              <w:spacing w:after="0" w:line="240" w:lineRule="auto"/>
              <w:jc w:val="both"/>
              <w:rPr>
                <w:rFonts w:ascii="Times New Roman" w:hAnsi="Times New Roman"/>
                <w:b/>
                <w:bCs/>
                <w:sz w:val="24"/>
                <w:szCs w:val="24"/>
              </w:rPr>
            </w:pPr>
            <w:r w:rsidRPr="00D84FC2">
              <w:rPr>
                <w:rFonts w:ascii="Times New Roman" w:hAnsi="Times New Roman"/>
                <w:b/>
                <w:bCs/>
                <w:sz w:val="24"/>
                <w:szCs w:val="24"/>
              </w:rPr>
              <w:t>Учебные</w:t>
            </w:r>
          </w:p>
          <w:p w:rsidR="00D56BAC" w:rsidRPr="00D84FC2" w:rsidRDefault="00D56BAC" w:rsidP="00F01082">
            <w:pPr>
              <w:spacing w:after="0" w:line="240" w:lineRule="auto"/>
              <w:jc w:val="both"/>
              <w:rPr>
                <w:rFonts w:ascii="Times New Roman" w:hAnsi="Times New Roman"/>
                <w:b/>
                <w:bCs/>
                <w:sz w:val="24"/>
                <w:szCs w:val="24"/>
              </w:rPr>
            </w:pPr>
            <w:r w:rsidRPr="00D84FC2">
              <w:rPr>
                <w:rFonts w:ascii="Times New Roman" w:hAnsi="Times New Roman"/>
                <w:b/>
                <w:bCs/>
                <w:sz w:val="24"/>
                <w:szCs w:val="24"/>
              </w:rPr>
              <w:t>предметы</w:t>
            </w:r>
          </w:p>
          <w:p w:rsidR="00D56BAC" w:rsidRPr="00D84FC2" w:rsidRDefault="00D56BAC" w:rsidP="00F01082">
            <w:pPr>
              <w:spacing w:after="0" w:line="240" w:lineRule="auto"/>
              <w:jc w:val="right"/>
              <w:rPr>
                <w:rFonts w:ascii="Times New Roman" w:hAnsi="Times New Roman"/>
                <w:b/>
                <w:bCs/>
                <w:sz w:val="24"/>
                <w:szCs w:val="24"/>
              </w:rPr>
            </w:pPr>
            <w:r w:rsidRPr="00D84FC2">
              <w:rPr>
                <w:rFonts w:ascii="Times New Roman" w:hAnsi="Times New Roman"/>
                <w:b/>
                <w:bCs/>
                <w:sz w:val="24"/>
                <w:szCs w:val="24"/>
              </w:rPr>
              <w:t>Классы</w:t>
            </w:r>
          </w:p>
        </w:tc>
        <w:tc>
          <w:tcPr>
            <w:tcW w:w="4520" w:type="dxa"/>
            <w:gridSpan w:val="7"/>
          </w:tcPr>
          <w:p w:rsidR="00D56BAC" w:rsidRPr="00D84FC2" w:rsidRDefault="00D56BAC" w:rsidP="00F01082">
            <w:pPr>
              <w:spacing w:after="0" w:line="240" w:lineRule="auto"/>
              <w:jc w:val="both"/>
              <w:rPr>
                <w:rFonts w:ascii="Times New Roman" w:hAnsi="Times New Roman"/>
                <w:b/>
                <w:bCs/>
                <w:sz w:val="24"/>
                <w:szCs w:val="24"/>
              </w:rPr>
            </w:pPr>
            <w:r w:rsidRPr="00D84FC2">
              <w:rPr>
                <w:rFonts w:ascii="Times New Roman" w:hAnsi="Times New Roman"/>
                <w:b/>
                <w:bCs/>
                <w:sz w:val="24"/>
                <w:szCs w:val="24"/>
              </w:rPr>
              <w:t>Количество часов в неделю</w:t>
            </w:r>
          </w:p>
        </w:tc>
      </w:tr>
      <w:tr w:rsidR="00D56BAC" w:rsidRPr="00D84FC2" w:rsidTr="00F01082">
        <w:trPr>
          <w:trHeight w:val="317"/>
          <w:jc w:val="center"/>
        </w:trPr>
        <w:tc>
          <w:tcPr>
            <w:tcW w:w="2719" w:type="dxa"/>
            <w:vMerge/>
          </w:tcPr>
          <w:p w:rsidR="00D56BAC" w:rsidRPr="00D84FC2" w:rsidRDefault="00D56BAC" w:rsidP="00F01082">
            <w:pPr>
              <w:spacing w:after="0" w:line="240" w:lineRule="auto"/>
              <w:jc w:val="both"/>
              <w:rPr>
                <w:rFonts w:ascii="Times New Roman" w:hAnsi="Times New Roman"/>
                <w:b/>
                <w:bCs/>
                <w:sz w:val="24"/>
                <w:szCs w:val="24"/>
              </w:rPr>
            </w:pPr>
          </w:p>
        </w:tc>
        <w:tc>
          <w:tcPr>
            <w:tcW w:w="2265" w:type="dxa"/>
            <w:vMerge/>
            <w:tcBorders>
              <w:tr2bl w:val="single" w:sz="4" w:space="0" w:color="auto"/>
            </w:tcBorders>
          </w:tcPr>
          <w:p w:rsidR="00D56BAC" w:rsidRPr="00D84FC2" w:rsidRDefault="00D56BAC" w:rsidP="00F01082">
            <w:pPr>
              <w:spacing w:after="0" w:line="240" w:lineRule="auto"/>
              <w:jc w:val="both"/>
              <w:rPr>
                <w:rFonts w:ascii="Times New Roman" w:hAnsi="Times New Roman"/>
                <w:b/>
                <w:bCs/>
                <w:sz w:val="24"/>
                <w:szCs w:val="24"/>
              </w:rPr>
            </w:pPr>
          </w:p>
        </w:tc>
        <w:tc>
          <w:tcPr>
            <w:tcW w:w="775" w:type="dxa"/>
          </w:tcPr>
          <w:p w:rsidR="00D56BAC" w:rsidRPr="00D84FC2" w:rsidRDefault="00D56BAC" w:rsidP="00F01082">
            <w:pPr>
              <w:spacing w:after="0" w:line="240" w:lineRule="auto"/>
              <w:jc w:val="both"/>
              <w:rPr>
                <w:rFonts w:ascii="Times New Roman" w:hAnsi="Times New Roman"/>
                <w:b/>
                <w:bCs/>
                <w:sz w:val="24"/>
                <w:szCs w:val="24"/>
              </w:rPr>
            </w:pPr>
            <w:r w:rsidRPr="00D84FC2">
              <w:rPr>
                <w:rFonts w:ascii="Times New Roman" w:hAnsi="Times New Roman"/>
                <w:b/>
                <w:bCs/>
                <w:sz w:val="24"/>
                <w:szCs w:val="24"/>
              </w:rPr>
              <w:t>V</w:t>
            </w:r>
          </w:p>
        </w:tc>
        <w:tc>
          <w:tcPr>
            <w:tcW w:w="754" w:type="dxa"/>
          </w:tcPr>
          <w:p w:rsidR="00D56BAC" w:rsidRPr="00D84FC2" w:rsidRDefault="00D56BAC" w:rsidP="00F01082">
            <w:pPr>
              <w:spacing w:after="0" w:line="240" w:lineRule="auto"/>
              <w:jc w:val="both"/>
              <w:rPr>
                <w:rFonts w:ascii="Times New Roman" w:hAnsi="Times New Roman"/>
                <w:b/>
                <w:bCs/>
                <w:sz w:val="24"/>
                <w:szCs w:val="24"/>
              </w:rPr>
            </w:pPr>
            <w:r w:rsidRPr="00D84FC2">
              <w:rPr>
                <w:rFonts w:ascii="Times New Roman" w:hAnsi="Times New Roman"/>
                <w:b/>
                <w:bCs/>
                <w:sz w:val="24"/>
                <w:szCs w:val="24"/>
              </w:rPr>
              <w:t>VI</w:t>
            </w:r>
          </w:p>
        </w:tc>
        <w:tc>
          <w:tcPr>
            <w:tcW w:w="798" w:type="dxa"/>
            <w:gridSpan w:val="2"/>
          </w:tcPr>
          <w:p w:rsidR="00D56BAC" w:rsidRPr="00D84FC2" w:rsidRDefault="00D56BAC" w:rsidP="00F01082">
            <w:pPr>
              <w:spacing w:after="0" w:line="240" w:lineRule="auto"/>
              <w:jc w:val="both"/>
              <w:rPr>
                <w:rFonts w:ascii="Times New Roman" w:hAnsi="Times New Roman"/>
                <w:b/>
                <w:bCs/>
                <w:sz w:val="24"/>
                <w:szCs w:val="24"/>
              </w:rPr>
            </w:pPr>
            <w:r w:rsidRPr="00D84FC2">
              <w:rPr>
                <w:rFonts w:ascii="Times New Roman" w:hAnsi="Times New Roman"/>
                <w:b/>
                <w:bCs/>
                <w:sz w:val="24"/>
                <w:szCs w:val="24"/>
              </w:rPr>
              <w:t>VII</w:t>
            </w:r>
          </w:p>
        </w:tc>
        <w:tc>
          <w:tcPr>
            <w:tcW w:w="746" w:type="dxa"/>
          </w:tcPr>
          <w:p w:rsidR="00D56BAC" w:rsidRPr="00D84FC2" w:rsidRDefault="00D56BAC" w:rsidP="00F01082">
            <w:pPr>
              <w:spacing w:after="0" w:line="240" w:lineRule="auto"/>
              <w:jc w:val="both"/>
              <w:rPr>
                <w:rFonts w:ascii="Times New Roman" w:hAnsi="Times New Roman"/>
                <w:b/>
                <w:bCs/>
                <w:sz w:val="24"/>
                <w:szCs w:val="24"/>
              </w:rPr>
            </w:pPr>
            <w:r w:rsidRPr="00D84FC2">
              <w:rPr>
                <w:rFonts w:ascii="Times New Roman" w:hAnsi="Times New Roman"/>
                <w:b/>
                <w:bCs/>
                <w:sz w:val="24"/>
                <w:szCs w:val="24"/>
              </w:rPr>
              <w:t>VIII</w:t>
            </w:r>
          </w:p>
        </w:tc>
        <w:tc>
          <w:tcPr>
            <w:tcW w:w="528" w:type="dxa"/>
          </w:tcPr>
          <w:p w:rsidR="00D56BAC" w:rsidRPr="00D84FC2" w:rsidRDefault="00D56BAC" w:rsidP="00F01082">
            <w:pPr>
              <w:spacing w:after="0" w:line="240" w:lineRule="auto"/>
              <w:jc w:val="both"/>
              <w:rPr>
                <w:rFonts w:ascii="Times New Roman" w:hAnsi="Times New Roman"/>
                <w:b/>
                <w:bCs/>
                <w:sz w:val="24"/>
                <w:szCs w:val="24"/>
              </w:rPr>
            </w:pPr>
            <w:r w:rsidRPr="00D84FC2">
              <w:rPr>
                <w:rFonts w:ascii="Times New Roman" w:hAnsi="Times New Roman"/>
                <w:b/>
                <w:bCs/>
                <w:sz w:val="24"/>
                <w:szCs w:val="24"/>
              </w:rPr>
              <w:t>IX</w:t>
            </w:r>
          </w:p>
        </w:tc>
        <w:tc>
          <w:tcPr>
            <w:tcW w:w="919" w:type="dxa"/>
          </w:tcPr>
          <w:p w:rsidR="00D56BAC" w:rsidRPr="00D84FC2" w:rsidRDefault="00D56BAC" w:rsidP="00F01082">
            <w:pPr>
              <w:spacing w:after="0" w:line="240" w:lineRule="auto"/>
              <w:jc w:val="both"/>
              <w:rPr>
                <w:rFonts w:ascii="Times New Roman" w:hAnsi="Times New Roman"/>
                <w:b/>
                <w:bCs/>
                <w:sz w:val="24"/>
                <w:szCs w:val="24"/>
              </w:rPr>
            </w:pPr>
            <w:r w:rsidRPr="00D84FC2">
              <w:rPr>
                <w:rFonts w:ascii="Times New Roman" w:hAnsi="Times New Roman"/>
                <w:b/>
                <w:bCs/>
                <w:sz w:val="24"/>
                <w:szCs w:val="24"/>
              </w:rPr>
              <w:t>Всего</w:t>
            </w:r>
          </w:p>
        </w:tc>
      </w:tr>
      <w:tr w:rsidR="00D56BAC" w:rsidRPr="00D84FC2" w:rsidTr="00D56BAC">
        <w:trPr>
          <w:trHeight w:val="315"/>
          <w:jc w:val="center"/>
        </w:trPr>
        <w:tc>
          <w:tcPr>
            <w:tcW w:w="2719" w:type="dxa"/>
          </w:tcPr>
          <w:p w:rsidR="00D56BAC" w:rsidRPr="00D84FC2" w:rsidRDefault="00D56BAC" w:rsidP="00D56BAC">
            <w:pPr>
              <w:spacing w:after="0" w:line="288" w:lineRule="auto"/>
              <w:jc w:val="both"/>
              <w:rPr>
                <w:rFonts w:ascii="Times New Roman" w:hAnsi="Times New Roman"/>
                <w:bCs/>
                <w:sz w:val="24"/>
                <w:szCs w:val="24"/>
              </w:rPr>
            </w:pPr>
          </w:p>
        </w:tc>
        <w:tc>
          <w:tcPr>
            <w:tcW w:w="2265" w:type="dxa"/>
          </w:tcPr>
          <w:p w:rsidR="00D56BAC" w:rsidRPr="00D84FC2" w:rsidRDefault="00D56BAC" w:rsidP="00D56BAC">
            <w:pPr>
              <w:spacing w:after="0" w:line="288" w:lineRule="auto"/>
              <w:jc w:val="both"/>
              <w:rPr>
                <w:rFonts w:ascii="Times New Roman" w:hAnsi="Times New Roman"/>
                <w:bCs/>
                <w:i/>
                <w:sz w:val="24"/>
                <w:szCs w:val="24"/>
              </w:rPr>
            </w:pPr>
            <w:r w:rsidRPr="00D84FC2">
              <w:rPr>
                <w:rFonts w:ascii="Times New Roman" w:hAnsi="Times New Roman"/>
                <w:bCs/>
                <w:i/>
                <w:sz w:val="24"/>
                <w:szCs w:val="24"/>
              </w:rPr>
              <w:t>Обязательная часть</w:t>
            </w:r>
          </w:p>
        </w:tc>
        <w:tc>
          <w:tcPr>
            <w:tcW w:w="4520" w:type="dxa"/>
            <w:gridSpan w:val="7"/>
          </w:tcPr>
          <w:p w:rsidR="00D56BAC" w:rsidRPr="00D84FC2" w:rsidRDefault="00D56BAC" w:rsidP="00D56BAC">
            <w:pPr>
              <w:spacing w:after="0" w:line="288" w:lineRule="auto"/>
              <w:jc w:val="both"/>
              <w:rPr>
                <w:rFonts w:ascii="Times New Roman" w:hAnsi="Times New Roman"/>
                <w:b/>
                <w:bCs/>
                <w:sz w:val="24"/>
                <w:szCs w:val="24"/>
              </w:rPr>
            </w:pPr>
          </w:p>
        </w:tc>
      </w:tr>
      <w:tr w:rsidR="00D56BAC" w:rsidRPr="00D84FC2" w:rsidTr="00D56BAC">
        <w:trPr>
          <w:trHeight w:val="330"/>
          <w:jc w:val="center"/>
        </w:trPr>
        <w:tc>
          <w:tcPr>
            <w:tcW w:w="2719" w:type="dxa"/>
            <w:vMerge w:val="restart"/>
          </w:tcPr>
          <w:p w:rsidR="00D56BAC" w:rsidRPr="00D84F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Филология</w:t>
            </w:r>
          </w:p>
        </w:tc>
        <w:tc>
          <w:tcPr>
            <w:tcW w:w="2265" w:type="dxa"/>
          </w:tcPr>
          <w:p w:rsidR="00D56BAC" w:rsidRPr="00D84F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Русский язык</w:t>
            </w:r>
          </w:p>
        </w:tc>
        <w:tc>
          <w:tcPr>
            <w:tcW w:w="775"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5</w:t>
            </w:r>
          </w:p>
        </w:tc>
        <w:tc>
          <w:tcPr>
            <w:tcW w:w="776" w:type="dxa"/>
            <w:gridSpan w:val="2"/>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6</w:t>
            </w:r>
          </w:p>
        </w:tc>
        <w:tc>
          <w:tcPr>
            <w:tcW w:w="77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4</w:t>
            </w:r>
          </w:p>
        </w:tc>
        <w:tc>
          <w:tcPr>
            <w:tcW w:w="74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528"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919"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21</w:t>
            </w:r>
          </w:p>
        </w:tc>
      </w:tr>
      <w:tr w:rsidR="00D56BAC" w:rsidRPr="00D84FC2" w:rsidTr="00D56BAC">
        <w:trPr>
          <w:trHeight w:val="375"/>
          <w:jc w:val="center"/>
        </w:trPr>
        <w:tc>
          <w:tcPr>
            <w:tcW w:w="2719" w:type="dxa"/>
            <w:vMerge/>
          </w:tcPr>
          <w:p w:rsidR="00D56BAC" w:rsidRPr="00D84FC2" w:rsidRDefault="00D56BAC" w:rsidP="00D56BAC">
            <w:pPr>
              <w:spacing w:after="0" w:line="288" w:lineRule="auto"/>
              <w:jc w:val="both"/>
              <w:rPr>
                <w:rFonts w:ascii="Times New Roman" w:hAnsi="Times New Roman"/>
                <w:bCs/>
                <w:sz w:val="24"/>
                <w:szCs w:val="24"/>
              </w:rPr>
            </w:pPr>
          </w:p>
        </w:tc>
        <w:tc>
          <w:tcPr>
            <w:tcW w:w="2265" w:type="dxa"/>
          </w:tcPr>
          <w:p w:rsidR="00D56BAC" w:rsidRPr="00D84F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Литература</w:t>
            </w:r>
          </w:p>
        </w:tc>
        <w:tc>
          <w:tcPr>
            <w:tcW w:w="775"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776" w:type="dxa"/>
            <w:gridSpan w:val="2"/>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77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74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528"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919"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13</w:t>
            </w:r>
          </w:p>
        </w:tc>
      </w:tr>
      <w:tr w:rsidR="00D56BAC" w:rsidRPr="00D84FC2" w:rsidTr="00D56BAC">
        <w:trPr>
          <w:trHeight w:val="360"/>
          <w:jc w:val="center"/>
        </w:trPr>
        <w:tc>
          <w:tcPr>
            <w:tcW w:w="2719" w:type="dxa"/>
            <w:vMerge/>
          </w:tcPr>
          <w:p w:rsidR="00D56BAC" w:rsidRPr="00D84FC2" w:rsidRDefault="00D56BAC" w:rsidP="00D56BAC">
            <w:pPr>
              <w:spacing w:after="0" w:line="288" w:lineRule="auto"/>
              <w:jc w:val="both"/>
              <w:rPr>
                <w:rFonts w:ascii="Times New Roman" w:hAnsi="Times New Roman"/>
                <w:bCs/>
                <w:sz w:val="24"/>
                <w:szCs w:val="24"/>
              </w:rPr>
            </w:pPr>
          </w:p>
        </w:tc>
        <w:tc>
          <w:tcPr>
            <w:tcW w:w="2265" w:type="dxa"/>
          </w:tcPr>
          <w:p w:rsidR="00D56BAC" w:rsidRPr="00D84FC2" w:rsidRDefault="00A36396" w:rsidP="00D56BAC">
            <w:pPr>
              <w:spacing w:after="0" w:line="288" w:lineRule="auto"/>
              <w:jc w:val="both"/>
              <w:rPr>
                <w:rFonts w:ascii="Times New Roman" w:hAnsi="Times New Roman"/>
                <w:bCs/>
                <w:sz w:val="24"/>
                <w:szCs w:val="24"/>
              </w:rPr>
            </w:pPr>
            <w:r>
              <w:rPr>
                <w:rFonts w:ascii="Times New Roman" w:hAnsi="Times New Roman"/>
                <w:bCs/>
                <w:sz w:val="24"/>
                <w:szCs w:val="24"/>
              </w:rPr>
              <w:t xml:space="preserve">Немецкий </w:t>
            </w:r>
            <w:r w:rsidR="00D56BAC" w:rsidRPr="00D84FC2">
              <w:rPr>
                <w:rFonts w:ascii="Times New Roman" w:hAnsi="Times New Roman"/>
                <w:bCs/>
                <w:sz w:val="24"/>
                <w:szCs w:val="24"/>
              </w:rPr>
              <w:t>язык</w:t>
            </w:r>
          </w:p>
        </w:tc>
        <w:tc>
          <w:tcPr>
            <w:tcW w:w="775"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776" w:type="dxa"/>
            <w:gridSpan w:val="2"/>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77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74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528"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919"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15</w:t>
            </w:r>
          </w:p>
        </w:tc>
      </w:tr>
      <w:tr w:rsidR="00D56BAC" w:rsidRPr="00D84FC2" w:rsidTr="00D56BAC">
        <w:trPr>
          <w:trHeight w:val="427"/>
          <w:jc w:val="center"/>
        </w:trPr>
        <w:tc>
          <w:tcPr>
            <w:tcW w:w="2719" w:type="dxa"/>
            <w:vMerge w:val="restart"/>
          </w:tcPr>
          <w:p w:rsidR="003968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Математика и информатика</w:t>
            </w:r>
          </w:p>
          <w:p w:rsidR="00D56BAC" w:rsidRPr="003968C2" w:rsidRDefault="003968C2" w:rsidP="003968C2">
            <w:pPr>
              <w:tabs>
                <w:tab w:val="left" w:pos="345"/>
              </w:tabs>
              <w:rPr>
                <w:rFonts w:ascii="Times New Roman" w:hAnsi="Times New Roman"/>
                <w:sz w:val="24"/>
                <w:szCs w:val="24"/>
              </w:rPr>
            </w:pPr>
            <w:r>
              <w:rPr>
                <w:rFonts w:ascii="Times New Roman" w:hAnsi="Times New Roman"/>
                <w:sz w:val="24"/>
                <w:szCs w:val="24"/>
              </w:rPr>
              <w:tab/>
            </w:r>
          </w:p>
        </w:tc>
        <w:tc>
          <w:tcPr>
            <w:tcW w:w="2265" w:type="dxa"/>
          </w:tcPr>
          <w:p w:rsidR="00D56BAC" w:rsidRPr="00D84F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Математика</w:t>
            </w:r>
          </w:p>
        </w:tc>
        <w:tc>
          <w:tcPr>
            <w:tcW w:w="775"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5</w:t>
            </w:r>
          </w:p>
        </w:tc>
        <w:tc>
          <w:tcPr>
            <w:tcW w:w="776" w:type="dxa"/>
            <w:gridSpan w:val="2"/>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5</w:t>
            </w:r>
          </w:p>
        </w:tc>
        <w:tc>
          <w:tcPr>
            <w:tcW w:w="776" w:type="dxa"/>
            <w:vAlign w:val="bottom"/>
          </w:tcPr>
          <w:p w:rsidR="00D56BAC" w:rsidRPr="00D84FC2" w:rsidRDefault="00D56BAC" w:rsidP="00D56BAC">
            <w:pPr>
              <w:spacing w:after="0" w:line="288" w:lineRule="auto"/>
              <w:jc w:val="center"/>
              <w:rPr>
                <w:rFonts w:ascii="Times New Roman" w:hAnsi="Times New Roman"/>
                <w:bCs/>
                <w:sz w:val="24"/>
                <w:szCs w:val="24"/>
              </w:rPr>
            </w:pPr>
          </w:p>
        </w:tc>
        <w:tc>
          <w:tcPr>
            <w:tcW w:w="746" w:type="dxa"/>
            <w:vAlign w:val="bottom"/>
          </w:tcPr>
          <w:p w:rsidR="00D56BAC" w:rsidRPr="00D84FC2" w:rsidRDefault="00D56BAC" w:rsidP="00D56BAC">
            <w:pPr>
              <w:spacing w:after="0" w:line="288" w:lineRule="auto"/>
              <w:jc w:val="center"/>
              <w:rPr>
                <w:rFonts w:ascii="Times New Roman" w:hAnsi="Times New Roman"/>
                <w:bCs/>
                <w:sz w:val="24"/>
                <w:szCs w:val="24"/>
              </w:rPr>
            </w:pPr>
          </w:p>
        </w:tc>
        <w:tc>
          <w:tcPr>
            <w:tcW w:w="528" w:type="dxa"/>
            <w:vAlign w:val="bottom"/>
          </w:tcPr>
          <w:p w:rsidR="00D56BAC" w:rsidRPr="00D84FC2" w:rsidRDefault="00D56BAC" w:rsidP="00D56BAC">
            <w:pPr>
              <w:spacing w:after="0" w:line="288" w:lineRule="auto"/>
              <w:jc w:val="center"/>
              <w:rPr>
                <w:rFonts w:ascii="Times New Roman" w:hAnsi="Times New Roman"/>
                <w:bCs/>
                <w:sz w:val="24"/>
                <w:szCs w:val="24"/>
              </w:rPr>
            </w:pPr>
          </w:p>
        </w:tc>
        <w:tc>
          <w:tcPr>
            <w:tcW w:w="919"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10</w:t>
            </w:r>
          </w:p>
        </w:tc>
      </w:tr>
      <w:tr w:rsidR="00D56BAC" w:rsidRPr="00D84FC2" w:rsidTr="00D56BAC">
        <w:trPr>
          <w:trHeight w:val="385"/>
          <w:jc w:val="center"/>
        </w:trPr>
        <w:tc>
          <w:tcPr>
            <w:tcW w:w="2719" w:type="dxa"/>
            <w:vMerge/>
          </w:tcPr>
          <w:p w:rsidR="00D56BAC" w:rsidRPr="00D84FC2" w:rsidRDefault="00D56BAC" w:rsidP="00D56BAC">
            <w:pPr>
              <w:spacing w:after="0" w:line="288" w:lineRule="auto"/>
              <w:jc w:val="both"/>
              <w:rPr>
                <w:rFonts w:ascii="Times New Roman" w:hAnsi="Times New Roman"/>
                <w:bCs/>
                <w:sz w:val="24"/>
                <w:szCs w:val="24"/>
              </w:rPr>
            </w:pPr>
          </w:p>
        </w:tc>
        <w:tc>
          <w:tcPr>
            <w:tcW w:w="2265" w:type="dxa"/>
          </w:tcPr>
          <w:p w:rsidR="00D56BAC" w:rsidRPr="00D84F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Алгебра</w:t>
            </w:r>
          </w:p>
        </w:tc>
        <w:tc>
          <w:tcPr>
            <w:tcW w:w="775" w:type="dxa"/>
            <w:vAlign w:val="bottom"/>
          </w:tcPr>
          <w:p w:rsidR="00D56BAC" w:rsidRPr="00D84FC2" w:rsidRDefault="00D56BAC" w:rsidP="00D56BAC">
            <w:pPr>
              <w:spacing w:after="0" w:line="288" w:lineRule="auto"/>
              <w:jc w:val="center"/>
              <w:rPr>
                <w:rFonts w:ascii="Times New Roman" w:hAnsi="Times New Roman"/>
                <w:bCs/>
                <w:sz w:val="24"/>
                <w:szCs w:val="24"/>
              </w:rPr>
            </w:pPr>
          </w:p>
        </w:tc>
        <w:tc>
          <w:tcPr>
            <w:tcW w:w="776" w:type="dxa"/>
            <w:gridSpan w:val="2"/>
            <w:vAlign w:val="bottom"/>
          </w:tcPr>
          <w:p w:rsidR="00D56BAC" w:rsidRPr="00D84FC2" w:rsidRDefault="00D56BAC" w:rsidP="00D56BAC">
            <w:pPr>
              <w:spacing w:after="0" w:line="288" w:lineRule="auto"/>
              <w:jc w:val="center"/>
              <w:rPr>
                <w:rFonts w:ascii="Times New Roman" w:hAnsi="Times New Roman"/>
                <w:bCs/>
                <w:sz w:val="24"/>
                <w:szCs w:val="24"/>
              </w:rPr>
            </w:pPr>
          </w:p>
        </w:tc>
        <w:tc>
          <w:tcPr>
            <w:tcW w:w="77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74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528"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919"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9</w:t>
            </w:r>
          </w:p>
        </w:tc>
      </w:tr>
      <w:tr w:rsidR="00D56BAC" w:rsidRPr="00D84FC2" w:rsidTr="00D56BAC">
        <w:trPr>
          <w:trHeight w:val="201"/>
          <w:jc w:val="center"/>
        </w:trPr>
        <w:tc>
          <w:tcPr>
            <w:tcW w:w="2719" w:type="dxa"/>
            <w:vMerge/>
          </w:tcPr>
          <w:p w:rsidR="00D56BAC" w:rsidRPr="00D84FC2" w:rsidRDefault="00D56BAC" w:rsidP="00D56BAC">
            <w:pPr>
              <w:spacing w:after="0" w:line="288" w:lineRule="auto"/>
              <w:jc w:val="both"/>
              <w:rPr>
                <w:rFonts w:ascii="Times New Roman" w:hAnsi="Times New Roman"/>
                <w:bCs/>
                <w:sz w:val="24"/>
                <w:szCs w:val="24"/>
              </w:rPr>
            </w:pPr>
          </w:p>
        </w:tc>
        <w:tc>
          <w:tcPr>
            <w:tcW w:w="2265" w:type="dxa"/>
          </w:tcPr>
          <w:p w:rsidR="00D56BAC" w:rsidRPr="00D84F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Геометрия</w:t>
            </w:r>
          </w:p>
        </w:tc>
        <w:tc>
          <w:tcPr>
            <w:tcW w:w="775" w:type="dxa"/>
            <w:vAlign w:val="bottom"/>
          </w:tcPr>
          <w:p w:rsidR="00D56BAC" w:rsidRPr="00D84FC2" w:rsidRDefault="00D56BAC" w:rsidP="00D56BAC">
            <w:pPr>
              <w:spacing w:after="0" w:line="288" w:lineRule="auto"/>
              <w:jc w:val="center"/>
              <w:rPr>
                <w:rFonts w:ascii="Times New Roman" w:hAnsi="Times New Roman"/>
                <w:bCs/>
                <w:sz w:val="24"/>
                <w:szCs w:val="24"/>
              </w:rPr>
            </w:pPr>
          </w:p>
        </w:tc>
        <w:tc>
          <w:tcPr>
            <w:tcW w:w="776" w:type="dxa"/>
            <w:gridSpan w:val="2"/>
            <w:vAlign w:val="bottom"/>
          </w:tcPr>
          <w:p w:rsidR="00D56BAC" w:rsidRPr="00D84FC2" w:rsidRDefault="00D56BAC" w:rsidP="00D56BAC">
            <w:pPr>
              <w:spacing w:after="0" w:line="288" w:lineRule="auto"/>
              <w:jc w:val="center"/>
              <w:rPr>
                <w:rFonts w:ascii="Times New Roman" w:hAnsi="Times New Roman"/>
                <w:bCs/>
                <w:sz w:val="24"/>
                <w:szCs w:val="24"/>
              </w:rPr>
            </w:pPr>
          </w:p>
        </w:tc>
        <w:tc>
          <w:tcPr>
            <w:tcW w:w="77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74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528"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919"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6</w:t>
            </w:r>
          </w:p>
        </w:tc>
      </w:tr>
      <w:tr w:rsidR="00D56BAC" w:rsidRPr="00D84FC2" w:rsidTr="00D56BAC">
        <w:trPr>
          <w:trHeight w:val="385"/>
          <w:jc w:val="center"/>
        </w:trPr>
        <w:tc>
          <w:tcPr>
            <w:tcW w:w="2719" w:type="dxa"/>
            <w:vMerge/>
          </w:tcPr>
          <w:p w:rsidR="00D56BAC" w:rsidRPr="00D84FC2" w:rsidRDefault="00D56BAC" w:rsidP="00D56BAC">
            <w:pPr>
              <w:spacing w:after="0" w:line="288" w:lineRule="auto"/>
              <w:jc w:val="both"/>
              <w:rPr>
                <w:rFonts w:ascii="Times New Roman" w:hAnsi="Times New Roman"/>
                <w:bCs/>
                <w:sz w:val="24"/>
                <w:szCs w:val="24"/>
              </w:rPr>
            </w:pPr>
          </w:p>
        </w:tc>
        <w:tc>
          <w:tcPr>
            <w:tcW w:w="2265" w:type="dxa"/>
          </w:tcPr>
          <w:p w:rsidR="00D56BAC" w:rsidRPr="00D84F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Информатика</w:t>
            </w:r>
          </w:p>
        </w:tc>
        <w:tc>
          <w:tcPr>
            <w:tcW w:w="775" w:type="dxa"/>
            <w:vAlign w:val="bottom"/>
          </w:tcPr>
          <w:p w:rsidR="00D56BAC" w:rsidRPr="00D84FC2" w:rsidRDefault="00D56BAC" w:rsidP="00D56BAC">
            <w:pPr>
              <w:spacing w:after="0" w:line="288" w:lineRule="auto"/>
              <w:jc w:val="center"/>
              <w:rPr>
                <w:rFonts w:ascii="Times New Roman" w:hAnsi="Times New Roman"/>
                <w:bCs/>
                <w:sz w:val="24"/>
                <w:szCs w:val="24"/>
              </w:rPr>
            </w:pPr>
          </w:p>
        </w:tc>
        <w:tc>
          <w:tcPr>
            <w:tcW w:w="776" w:type="dxa"/>
            <w:gridSpan w:val="2"/>
            <w:vAlign w:val="bottom"/>
          </w:tcPr>
          <w:p w:rsidR="00D56BAC" w:rsidRPr="00D84FC2" w:rsidRDefault="00D56BAC" w:rsidP="00D56BAC">
            <w:pPr>
              <w:spacing w:after="0" w:line="288" w:lineRule="auto"/>
              <w:jc w:val="center"/>
              <w:rPr>
                <w:rFonts w:ascii="Times New Roman" w:hAnsi="Times New Roman"/>
                <w:bCs/>
                <w:sz w:val="24"/>
                <w:szCs w:val="24"/>
              </w:rPr>
            </w:pPr>
          </w:p>
        </w:tc>
        <w:tc>
          <w:tcPr>
            <w:tcW w:w="77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4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528"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919"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r>
      <w:tr w:rsidR="00D56BAC" w:rsidRPr="00D84FC2" w:rsidTr="00D56BAC">
        <w:trPr>
          <w:trHeight w:val="402"/>
          <w:jc w:val="center"/>
        </w:trPr>
        <w:tc>
          <w:tcPr>
            <w:tcW w:w="2719" w:type="dxa"/>
            <w:vMerge w:val="restart"/>
          </w:tcPr>
          <w:p w:rsidR="00D56BAC" w:rsidRPr="00D84F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Общественно-научные предметы</w:t>
            </w:r>
          </w:p>
        </w:tc>
        <w:tc>
          <w:tcPr>
            <w:tcW w:w="2265" w:type="dxa"/>
          </w:tcPr>
          <w:p w:rsidR="00D56BAC" w:rsidRPr="00D84F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История</w:t>
            </w:r>
          </w:p>
        </w:tc>
        <w:tc>
          <w:tcPr>
            <w:tcW w:w="775"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776" w:type="dxa"/>
            <w:gridSpan w:val="2"/>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77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74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528" w:type="dxa"/>
            <w:vAlign w:val="bottom"/>
          </w:tcPr>
          <w:p w:rsidR="00D56BAC" w:rsidRPr="00D84FC2" w:rsidRDefault="003968C2" w:rsidP="00D56BAC">
            <w:pPr>
              <w:spacing w:after="0" w:line="288" w:lineRule="auto"/>
              <w:jc w:val="center"/>
              <w:rPr>
                <w:rFonts w:ascii="Times New Roman" w:hAnsi="Times New Roman"/>
                <w:bCs/>
                <w:sz w:val="24"/>
                <w:szCs w:val="24"/>
              </w:rPr>
            </w:pPr>
            <w:r>
              <w:rPr>
                <w:rFonts w:ascii="Times New Roman" w:hAnsi="Times New Roman"/>
                <w:bCs/>
                <w:sz w:val="24"/>
                <w:szCs w:val="24"/>
              </w:rPr>
              <w:t>3</w:t>
            </w:r>
          </w:p>
        </w:tc>
        <w:tc>
          <w:tcPr>
            <w:tcW w:w="919" w:type="dxa"/>
            <w:vAlign w:val="bottom"/>
          </w:tcPr>
          <w:p w:rsidR="00D56BAC" w:rsidRPr="00D84FC2" w:rsidRDefault="003968C2" w:rsidP="00D56BAC">
            <w:pPr>
              <w:spacing w:after="0" w:line="288" w:lineRule="auto"/>
              <w:jc w:val="center"/>
              <w:rPr>
                <w:rFonts w:ascii="Times New Roman" w:hAnsi="Times New Roman"/>
                <w:bCs/>
                <w:sz w:val="24"/>
                <w:szCs w:val="24"/>
              </w:rPr>
            </w:pPr>
            <w:r>
              <w:rPr>
                <w:rFonts w:ascii="Times New Roman" w:hAnsi="Times New Roman"/>
                <w:bCs/>
                <w:sz w:val="24"/>
                <w:szCs w:val="24"/>
              </w:rPr>
              <w:t>11</w:t>
            </w:r>
          </w:p>
        </w:tc>
      </w:tr>
      <w:tr w:rsidR="00D56BAC" w:rsidRPr="00D84FC2" w:rsidTr="00D56BAC">
        <w:trPr>
          <w:trHeight w:val="234"/>
          <w:jc w:val="center"/>
        </w:trPr>
        <w:tc>
          <w:tcPr>
            <w:tcW w:w="2719" w:type="dxa"/>
            <w:vMerge/>
          </w:tcPr>
          <w:p w:rsidR="00D56BAC" w:rsidRPr="00D84FC2" w:rsidRDefault="00D56BAC" w:rsidP="00D56BAC">
            <w:pPr>
              <w:spacing w:after="0" w:line="288" w:lineRule="auto"/>
              <w:jc w:val="both"/>
              <w:rPr>
                <w:rFonts w:ascii="Times New Roman" w:hAnsi="Times New Roman"/>
                <w:bCs/>
                <w:sz w:val="24"/>
                <w:szCs w:val="24"/>
              </w:rPr>
            </w:pPr>
          </w:p>
        </w:tc>
        <w:tc>
          <w:tcPr>
            <w:tcW w:w="2265" w:type="dxa"/>
          </w:tcPr>
          <w:p w:rsidR="00D56BAC" w:rsidRPr="00D84F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Обществознание</w:t>
            </w:r>
          </w:p>
        </w:tc>
        <w:tc>
          <w:tcPr>
            <w:tcW w:w="775" w:type="dxa"/>
            <w:vAlign w:val="bottom"/>
          </w:tcPr>
          <w:p w:rsidR="00D56BAC" w:rsidRPr="00D84FC2" w:rsidRDefault="003968C2" w:rsidP="00D56BAC">
            <w:pPr>
              <w:spacing w:after="0" w:line="288" w:lineRule="auto"/>
              <w:jc w:val="center"/>
              <w:rPr>
                <w:rFonts w:ascii="Times New Roman" w:hAnsi="Times New Roman"/>
                <w:bCs/>
                <w:sz w:val="24"/>
                <w:szCs w:val="24"/>
              </w:rPr>
            </w:pPr>
            <w:r>
              <w:rPr>
                <w:rFonts w:ascii="Times New Roman" w:hAnsi="Times New Roman"/>
                <w:bCs/>
                <w:sz w:val="24"/>
                <w:szCs w:val="24"/>
              </w:rPr>
              <w:t>1</w:t>
            </w:r>
          </w:p>
        </w:tc>
        <w:tc>
          <w:tcPr>
            <w:tcW w:w="776" w:type="dxa"/>
            <w:gridSpan w:val="2"/>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7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4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528"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919" w:type="dxa"/>
            <w:vAlign w:val="bottom"/>
          </w:tcPr>
          <w:p w:rsidR="00D56BAC" w:rsidRPr="00D84FC2" w:rsidRDefault="003968C2" w:rsidP="00D56BAC">
            <w:pPr>
              <w:spacing w:after="0" w:line="288" w:lineRule="auto"/>
              <w:jc w:val="center"/>
              <w:rPr>
                <w:rFonts w:ascii="Times New Roman" w:hAnsi="Times New Roman"/>
                <w:bCs/>
                <w:sz w:val="24"/>
                <w:szCs w:val="24"/>
              </w:rPr>
            </w:pPr>
            <w:r>
              <w:rPr>
                <w:rFonts w:ascii="Times New Roman" w:hAnsi="Times New Roman"/>
                <w:bCs/>
                <w:sz w:val="24"/>
                <w:szCs w:val="24"/>
              </w:rPr>
              <w:t>5</w:t>
            </w:r>
          </w:p>
        </w:tc>
      </w:tr>
      <w:tr w:rsidR="00D56BAC" w:rsidRPr="00D84FC2" w:rsidTr="00D56BAC">
        <w:trPr>
          <w:trHeight w:val="318"/>
          <w:jc w:val="center"/>
        </w:trPr>
        <w:tc>
          <w:tcPr>
            <w:tcW w:w="2719" w:type="dxa"/>
            <w:vMerge/>
          </w:tcPr>
          <w:p w:rsidR="00D56BAC" w:rsidRPr="00D84FC2" w:rsidRDefault="00D56BAC" w:rsidP="00D56BAC">
            <w:pPr>
              <w:spacing w:after="0" w:line="288" w:lineRule="auto"/>
              <w:jc w:val="both"/>
              <w:rPr>
                <w:rFonts w:ascii="Times New Roman" w:hAnsi="Times New Roman"/>
                <w:bCs/>
                <w:sz w:val="24"/>
                <w:szCs w:val="24"/>
              </w:rPr>
            </w:pPr>
          </w:p>
        </w:tc>
        <w:tc>
          <w:tcPr>
            <w:tcW w:w="2265" w:type="dxa"/>
          </w:tcPr>
          <w:p w:rsidR="00D56BAC" w:rsidRPr="00D84FC2" w:rsidRDefault="00D56BAC" w:rsidP="00D56BAC">
            <w:pPr>
              <w:spacing w:after="0" w:line="288" w:lineRule="auto"/>
              <w:jc w:val="both"/>
              <w:rPr>
                <w:rFonts w:ascii="Times New Roman" w:hAnsi="Times New Roman"/>
                <w:bCs/>
                <w:sz w:val="24"/>
                <w:szCs w:val="24"/>
              </w:rPr>
            </w:pPr>
            <w:r w:rsidRPr="00D84FC2">
              <w:rPr>
                <w:rFonts w:ascii="Times New Roman" w:hAnsi="Times New Roman"/>
                <w:bCs/>
                <w:sz w:val="24"/>
                <w:szCs w:val="24"/>
              </w:rPr>
              <w:t>География</w:t>
            </w:r>
          </w:p>
        </w:tc>
        <w:tc>
          <w:tcPr>
            <w:tcW w:w="775"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76" w:type="dxa"/>
            <w:gridSpan w:val="2"/>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7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746"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528"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919" w:type="dxa"/>
            <w:vAlign w:val="bottom"/>
          </w:tcPr>
          <w:p w:rsidR="00D56BAC" w:rsidRPr="00D84FC2" w:rsidRDefault="00D56BAC" w:rsidP="00D56BAC">
            <w:pPr>
              <w:spacing w:after="0" w:line="288" w:lineRule="auto"/>
              <w:jc w:val="center"/>
              <w:rPr>
                <w:rFonts w:ascii="Times New Roman" w:hAnsi="Times New Roman"/>
                <w:bCs/>
                <w:sz w:val="24"/>
                <w:szCs w:val="24"/>
              </w:rPr>
            </w:pPr>
            <w:r w:rsidRPr="00D84FC2">
              <w:rPr>
                <w:rFonts w:ascii="Times New Roman" w:hAnsi="Times New Roman"/>
                <w:bCs/>
                <w:sz w:val="24"/>
                <w:szCs w:val="24"/>
              </w:rPr>
              <w:t>8</w:t>
            </w:r>
          </w:p>
        </w:tc>
      </w:tr>
      <w:tr w:rsidR="003968C2" w:rsidRPr="00D84FC2" w:rsidTr="00D56BAC">
        <w:trPr>
          <w:trHeight w:val="318"/>
          <w:jc w:val="center"/>
        </w:trPr>
        <w:tc>
          <w:tcPr>
            <w:tcW w:w="2719" w:type="dxa"/>
          </w:tcPr>
          <w:p w:rsidR="003968C2" w:rsidRPr="00D84FC2" w:rsidRDefault="003968C2" w:rsidP="003968C2">
            <w:pPr>
              <w:spacing w:after="0" w:line="288" w:lineRule="auto"/>
              <w:jc w:val="both"/>
              <w:rPr>
                <w:rFonts w:ascii="Times New Roman" w:hAnsi="Times New Roman"/>
                <w:bCs/>
                <w:sz w:val="24"/>
                <w:szCs w:val="24"/>
              </w:rPr>
            </w:pPr>
            <w:r>
              <w:rPr>
                <w:rFonts w:ascii="Times New Roman" w:hAnsi="Times New Roman"/>
                <w:bCs/>
                <w:sz w:val="24"/>
                <w:szCs w:val="24"/>
              </w:rPr>
              <w:t>Основы духовно-нравственой культуры народов России</w:t>
            </w:r>
          </w:p>
        </w:tc>
        <w:tc>
          <w:tcPr>
            <w:tcW w:w="2265" w:type="dxa"/>
          </w:tcPr>
          <w:p w:rsidR="003968C2" w:rsidRPr="00D84FC2" w:rsidRDefault="003968C2" w:rsidP="003968C2">
            <w:pPr>
              <w:spacing w:after="0" w:line="288" w:lineRule="auto"/>
              <w:jc w:val="both"/>
              <w:rPr>
                <w:rFonts w:ascii="Times New Roman" w:hAnsi="Times New Roman"/>
                <w:bCs/>
                <w:sz w:val="24"/>
                <w:szCs w:val="24"/>
              </w:rPr>
            </w:pPr>
            <w:r>
              <w:rPr>
                <w:rFonts w:ascii="Times New Roman" w:hAnsi="Times New Roman"/>
                <w:bCs/>
                <w:sz w:val="24"/>
                <w:szCs w:val="24"/>
              </w:rPr>
              <w:t>Основы духовно-нравственой культуры народов России</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0.5</w:t>
            </w:r>
          </w:p>
        </w:tc>
      </w:tr>
      <w:tr w:rsidR="003968C2" w:rsidRPr="00D84FC2" w:rsidTr="00D56BAC">
        <w:trPr>
          <w:trHeight w:val="181"/>
          <w:jc w:val="center"/>
        </w:trPr>
        <w:tc>
          <w:tcPr>
            <w:tcW w:w="2719" w:type="dxa"/>
            <w:vMerge w:val="restart"/>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Естественнонаучные предметы</w:t>
            </w:r>
          </w:p>
        </w:tc>
        <w:tc>
          <w:tcPr>
            <w:tcW w:w="2265" w:type="dxa"/>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Физика</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7</w:t>
            </w:r>
          </w:p>
        </w:tc>
      </w:tr>
      <w:tr w:rsidR="003968C2" w:rsidRPr="00D84FC2" w:rsidTr="00D56BAC">
        <w:trPr>
          <w:trHeight w:val="215"/>
          <w:jc w:val="center"/>
        </w:trPr>
        <w:tc>
          <w:tcPr>
            <w:tcW w:w="2719" w:type="dxa"/>
            <w:vMerge/>
          </w:tcPr>
          <w:p w:rsidR="003968C2" w:rsidRPr="00D84FC2" w:rsidRDefault="003968C2" w:rsidP="003968C2">
            <w:pPr>
              <w:spacing w:after="0" w:line="288" w:lineRule="auto"/>
              <w:jc w:val="both"/>
              <w:rPr>
                <w:rFonts w:ascii="Times New Roman" w:hAnsi="Times New Roman"/>
                <w:bCs/>
                <w:sz w:val="24"/>
                <w:szCs w:val="24"/>
              </w:rPr>
            </w:pPr>
          </w:p>
        </w:tc>
        <w:tc>
          <w:tcPr>
            <w:tcW w:w="2265" w:type="dxa"/>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Химия</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4</w:t>
            </w:r>
          </w:p>
        </w:tc>
      </w:tr>
      <w:tr w:rsidR="003968C2" w:rsidRPr="00D84FC2" w:rsidTr="00D56BAC">
        <w:trPr>
          <w:trHeight w:val="251"/>
          <w:jc w:val="center"/>
        </w:trPr>
        <w:tc>
          <w:tcPr>
            <w:tcW w:w="2719" w:type="dxa"/>
            <w:vMerge/>
          </w:tcPr>
          <w:p w:rsidR="003968C2" w:rsidRPr="00D84FC2" w:rsidRDefault="003968C2" w:rsidP="003968C2">
            <w:pPr>
              <w:spacing w:after="0" w:line="288" w:lineRule="auto"/>
              <w:jc w:val="both"/>
              <w:rPr>
                <w:rFonts w:ascii="Times New Roman" w:hAnsi="Times New Roman"/>
                <w:bCs/>
                <w:sz w:val="24"/>
                <w:szCs w:val="24"/>
              </w:rPr>
            </w:pPr>
          </w:p>
        </w:tc>
        <w:tc>
          <w:tcPr>
            <w:tcW w:w="2265" w:type="dxa"/>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Биология</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2</w:t>
            </w: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8</w:t>
            </w:r>
          </w:p>
        </w:tc>
      </w:tr>
      <w:tr w:rsidR="003968C2" w:rsidRPr="00D84FC2" w:rsidTr="00D56BAC">
        <w:trPr>
          <w:trHeight w:val="251"/>
          <w:jc w:val="center"/>
        </w:trPr>
        <w:tc>
          <w:tcPr>
            <w:tcW w:w="2719" w:type="dxa"/>
            <w:vMerge w:val="restart"/>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Искусство</w:t>
            </w:r>
          </w:p>
        </w:tc>
        <w:tc>
          <w:tcPr>
            <w:tcW w:w="2265" w:type="dxa"/>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Музыка</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4</w:t>
            </w:r>
          </w:p>
        </w:tc>
      </w:tr>
      <w:tr w:rsidR="003968C2" w:rsidRPr="00D84FC2" w:rsidTr="00D56BAC">
        <w:trPr>
          <w:trHeight w:val="215"/>
          <w:jc w:val="center"/>
        </w:trPr>
        <w:tc>
          <w:tcPr>
            <w:tcW w:w="2719" w:type="dxa"/>
            <w:vMerge/>
          </w:tcPr>
          <w:p w:rsidR="003968C2" w:rsidRPr="00D84FC2" w:rsidRDefault="003968C2" w:rsidP="003968C2">
            <w:pPr>
              <w:spacing w:after="0" w:line="288" w:lineRule="auto"/>
              <w:jc w:val="both"/>
              <w:rPr>
                <w:rFonts w:ascii="Times New Roman" w:hAnsi="Times New Roman"/>
                <w:bCs/>
                <w:sz w:val="24"/>
                <w:szCs w:val="24"/>
              </w:rPr>
            </w:pPr>
          </w:p>
        </w:tc>
        <w:tc>
          <w:tcPr>
            <w:tcW w:w="2265" w:type="dxa"/>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Изобразительное искусство</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3</w:t>
            </w:r>
          </w:p>
        </w:tc>
      </w:tr>
      <w:tr w:rsidR="003968C2" w:rsidRPr="00D84FC2" w:rsidTr="00D56BAC">
        <w:trPr>
          <w:trHeight w:val="301"/>
          <w:jc w:val="center"/>
        </w:trPr>
        <w:tc>
          <w:tcPr>
            <w:tcW w:w="2719" w:type="dxa"/>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Технология</w:t>
            </w:r>
          </w:p>
        </w:tc>
        <w:tc>
          <w:tcPr>
            <w:tcW w:w="2265" w:type="dxa"/>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Технология</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1</w:t>
            </w: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6</w:t>
            </w:r>
          </w:p>
        </w:tc>
      </w:tr>
      <w:tr w:rsidR="003968C2" w:rsidRPr="00D84FC2" w:rsidTr="00D56BAC">
        <w:trPr>
          <w:trHeight w:val="413"/>
          <w:jc w:val="center"/>
        </w:trPr>
        <w:tc>
          <w:tcPr>
            <w:tcW w:w="2719" w:type="dxa"/>
            <w:vMerge w:val="restart"/>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Физическая культура и Основы безопасности жизнедеятельности</w:t>
            </w:r>
          </w:p>
        </w:tc>
        <w:tc>
          <w:tcPr>
            <w:tcW w:w="2265" w:type="dxa"/>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ОБЖ</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1</w:t>
            </w: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1</w:t>
            </w: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2</w:t>
            </w:r>
          </w:p>
        </w:tc>
      </w:tr>
      <w:tr w:rsidR="003968C2" w:rsidRPr="00D84FC2" w:rsidTr="00D56BAC">
        <w:trPr>
          <w:trHeight w:val="385"/>
          <w:jc w:val="center"/>
        </w:trPr>
        <w:tc>
          <w:tcPr>
            <w:tcW w:w="2719" w:type="dxa"/>
            <w:vMerge/>
          </w:tcPr>
          <w:p w:rsidR="003968C2" w:rsidRPr="00D84FC2" w:rsidRDefault="003968C2" w:rsidP="003968C2">
            <w:pPr>
              <w:spacing w:after="0" w:line="288" w:lineRule="auto"/>
              <w:jc w:val="both"/>
              <w:rPr>
                <w:rFonts w:ascii="Times New Roman" w:hAnsi="Times New Roman"/>
                <w:bCs/>
                <w:sz w:val="24"/>
                <w:szCs w:val="24"/>
              </w:rPr>
            </w:pPr>
          </w:p>
        </w:tc>
        <w:tc>
          <w:tcPr>
            <w:tcW w:w="2265" w:type="dxa"/>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Физическая культура</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w:t>
            </w: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w:t>
            </w: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w:t>
            </w: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w:t>
            </w: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w:t>
            </w: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15</w:t>
            </w:r>
          </w:p>
        </w:tc>
      </w:tr>
      <w:tr w:rsidR="003968C2" w:rsidRPr="00D84FC2" w:rsidTr="00D56BAC">
        <w:trPr>
          <w:trHeight w:val="284"/>
          <w:jc w:val="center"/>
        </w:trPr>
        <w:tc>
          <w:tcPr>
            <w:tcW w:w="4984" w:type="dxa"/>
            <w:gridSpan w:val="2"/>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Итого</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28,5</w:t>
            </w: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2</w:t>
            </w:r>
            <w:r>
              <w:rPr>
                <w:rFonts w:ascii="Times New Roman" w:hAnsi="Times New Roman"/>
                <w:bCs/>
                <w:sz w:val="24"/>
                <w:szCs w:val="24"/>
              </w:rPr>
              <w:t>9</w:t>
            </w: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31</w:t>
            </w: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3</w:t>
            </w:r>
            <w:r>
              <w:rPr>
                <w:rFonts w:ascii="Times New Roman" w:hAnsi="Times New Roman"/>
                <w:bCs/>
                <w:sz w:val="24"/>
                <w:szCs w:val="24"/>
              </w:rPr>
              <w:t>1</w:t>
            </w: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r w:rsidRPr="00D84FC2">
              <w:rPr>
                <w:rFonts w:ascii="Times New Roman" w:hAnsi="Times New Roman"/>
                <w:bCs/>
                <w:sz w:val="24"/>
                <w:szCs w:val="24"/>
              </w:rPr>
              <w:t>3</w:t>
            </w:r>
            <w:r>
              <w:rPr>
                <w:rFonts w:ascii="Times New Roman" w:hAnsi="Times New Roman"/>
                <w:bCs/>
                <w:sz w:val="24"/>
                <w:szCs w:val="24"/>
              </w:rPr>
              <w:t>1</w:t>
            </w: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150,5</w:t>
            </w:r>
          </w:p>
        </w:tc>
      </w:tr>
      <w:tr w:rsidR="003968C2" w:rsidRPr="00D84FC2" w:rsidTr="00D56BAC">
        <w:trPr>
          <w:trHeight w:val="301"/>
          <w:jc w:val="center"/>
        </w:trPr>
        <w:tc>
          <w:tcPr>
            <w:tcW w:w="4984" w:type="dxa"/>
            <w:gridSpan w:val="2"/>
          </w:tcPr>
          <w:p w:rsidR="003968C2" w:rsidRPr="00D84FC2" w:rsidRDefault="003968C2" w:rsidP="003968C2">
            <w:pPr>
              <w:spacing w:after="0" w:line="288" w:lineRule="auto"/>
              <w:jc w:val="both"/>
              <w:rPr>
                <w:rFonts w:ascii="Times New Roman" w:hAnsi="Times New Roman"/>
                <w:bCs/>
                <w:i/>
                <w:sz w:val="24"/>
                <w:szCs w:val="24"/>
              </w:rPr>
            </w:pPr>
            <w:r w:rsidRPr="00D84FC2">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3,5</w:t>
            </w: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4</w:t>
            </w: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4</w:t>
            </w: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5</w:t>
            </w: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5</w:t>
            </w: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21,5</w:t>
            </w:r>
          </w:p>
        </w:tc>
      </w:tr>
      <w:tr w:rsidR="003968C2" w:rsidRPr="00D84FC2" w:rsidTr="00D56BAC">
        <w:trPr>
          <w:trHeight w:val="232"/>
          <w:jc w:val="center"/>
        </w:trPr>
        <w:tc>
          <w:tcPr>
            <w:tcW w:w="4984" w:type="dxa"/>
            <w:gridSpan w:val="2"/>
          </w:tcPr>
          <w:p w:rsidR="003968C2" w:rsidRPr="00D84FC2" w:rsidRDefault="003968C2" w:rsidP="003968C2">
            <w:pPr>
              <w:spacing w:after="0" w:line="288" w:lineRule="auto"/>
              <w:jc w:val="both"/>
              <w:rPr>
                <w:rFonts w:ascii="Times New Roman" w:hAnsi="Times New Roman"/>
                <w:bCs/>
                <w:sz w:val="24"/>
                <w:szCs w:val="24"/>
              </w:rPr>
            </w:pPr>
            <w:r w:rsidRPr="00D84FC2">
              <w:rPr>
                <w:rFonts w:ascii="Times New Roman" w:hAnsi="Times New Roman"/>
                <w:bCs/>
                <w:sz w:val="24"/>
                <w:szCs w:val="24"/>
              </w:rPr>
              <w:t>Максимально допустимая недельная нагрузка</w:t>
            </w:r>
          </w:p>
        </w:tc>
        <w:tc>
          <w:tcPr>
            <w:tcW w:w="775"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32</w:t>
            </w:r>
          </w:p>
        </w:tc>
        <w:tc>
          <w:tcPr>
            <w:tcW w:w="776" w:type="dxa"/>
            <w:gridSpan w:val="2"/>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33</w:t>
            </w:r>
          </w:p>
        </w:tc>
        <w:tc>
          <w:tcPr>
            <w:tcW w:w="776"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35</w:t>
            </w:r>
          </w:p>
        </w:tc>
        <w:tc>
          <w:tcPr>
            <w:tcW w:w="746"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36</w:t>
            </w:r>
          </w:p>
        </w:tc>
        <w:tc>
          <w:tcPr>
            <w:tcW w:w="528"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36</w:t>
            </w:r>
          </w:p>
        </w:tc>
        <w:tc>
          <w:tcPr>
            <w:tcW w:w="919" w:type="dxa"/>
            <w:vAlign w:val="bottom"/>
          </w:tcPr>
          <w:p w:rsidR="003968C2" w:rsidRPr="00D84FC2" w:rsidRDefault="003968C2" w:rsidP="003968C2">
            <w:pPr>
              <w:spacing w:after="0" w:line="288" w:lineRule="auto"/>
              <w:jc w:val="center"/>
              <w:rPr>
                <w:rFonts w:ascii="Times New Roman" w:hAnsi="Times New Roman"/>
                <w:bCs/>
                <w:sz w:val="24"/>
                <w:szCs w:val="24"/>
              </w:rPr>
            </w:pPr>
            <w:r>
              <w:rPr>
                <w:rFonts w:ascii="Times New Roman" w:hAnsi="Times New Roman"/>
                <w:bCs/>
                <w:sz w:val="24"/>
                <w:szCs w:val="24"/>
              </w:rPr>
              <w:t>172</w:t>
            </w:r>
          </w:p>
        </w:tc>
      </w:tr>
    </w:tbl>
    <w:p w:rsidR="00D56BAC" w:rsidRPr="00D84FC2" w:rsidRDefault="00D56BAC">
      <w:pPr>
        <w:spacing w:after="0" w:line="240" w:lineRule="auto"/>
        <w:rPr>
          <w:rFonts w:ascii="Times New Roman" w:hAnsi="Times New Roman"/>
          <w:b/>
          <w:bCs/>
          <w:sz w:val="24"/>
          <w:szCs w:val="24"/>
        </w:rPr>
      </w:pPr>
      <w:r w:rsidRPr="00D84FC2">
        <w:rPr>
          <w:rFonts w:ascii="Times New Roman" w:hAnsi="Times New Roman"/>
          <w:b/>
          <w:bCs/>
          <w:sz w:val="24"/>
          <w:szCs w:val="24"/>
        </w:rPr>
        <w:br w:type="page"/>
      </w:r>
    </w:p>
    <w:p w:rsidR="00311965" w:rsidRPr="00C83F79" w:rsidRDefault="00311965" w:rsidP="00311965">
      <w:pPr>
        <w:shd w:val="clear" w:color="auto" w:fill="FFFFFF"/>
        <w:ind w:left="110"/>
        <w:jc w:val="center"/>
        <w:rPr>
          <w:b/>
          <w:bCs/>
          <w:spacing w:val="-10"/>
          <w:sz w:val="24"/>
          <w:szCs w:val="24"/>
        </w:rPr>
      </w:pPr>
      <w:r>
        <w:rPr>
          <w:b/>
          <w:bCs/>
          <w:spacing w:val="-10"/>
          <w:sz w:val="24"/>
          <w:szCs w:val="24"/>
        </w:rPr>
        <w:lastRenderedPageBreak/>
        <w:t>Учебный план на 2015/16 учебный год</w:t>
      </w:r>
    </w:p>
    <w:p w:rsidR="00311965" w:rsidRPr="00C83F79" w:rsidRDefault="00311965" w:rsidP="00311965">
      <w:pPr>
        <w:shd w:val="clear" w:color="auto" w:fill="FFFFFF"/>
        <w:ind w:left="110"/>
        <w:jc w:val="center"/>
        <w:rPr>
          <w:b/>
          <w:bCs/>
          <w:spacing w:val="-10"/>
          <w:sz w:val="24"/>
          <w:szCs w:val="24"/>
        </w:rPr>
      </w:pPr>
      <w:r w:rsidRPr="00C83F79">
        <w:rPr>
          <w:b/>
          <w:bCs/>
          <w:spacing w:val="-10"/>
          <w:sz w:val="24"/>
          <w:szCs w:val="24"/>
        </w:rPr>
        <w:t>5 класс</w:t>
      </w:r>
    </w:p>
    <w:p w:rsidR="00311965" w:rsidRPr="00311965" w:rsidRDefault="00311965" w:rsidP="00311965">
      <w:pPr>
        <w:shd w:val="clear" w:color="auto" w:fill="FFFFFF"/>
        <w:ind w:firstLine="720"/>
        <w:jc w:val="both"/>
        <w:rPr>
          <w:rFonts w:ascii="Times New Roman" w:hAnsi="Times New Roman"/>
          <w:spacing w:val="-1"/>
          <w:sz w:val="24"/>
          <w:szCs w:val="24"/>
        </w:rPr>
      </w:pPr>
      <w:r w:rsidRPr="00311965">
        <w:rPr>
          <w:rFonts w:ascii="Times New Roman" w:hAnsi="Times New Roman"/>
          <w:bCs/>
          <w:spacing w:val="-10"/>
          <w:sz w:val="24"/>
          <w:szCs w:val="24"/>
        </w:rPr>
        <w:t xml:space="preserve">           </w:t>
      </w:r>
      <w:r w:rsidRPr="00311965">
        <w:rPr>
          <w:rFonts w:ascii="Times New Roman" w:hAnsi="Times New Roman"/>
          <w:bCs/>
          <w:spacing w:val="-10"/>
          <w:sz w:val="24"/>
          <w:szCs w:val="24"/>
          <w:lang w:val="en-US"/>
        </w:rPr>
        <w:t>C</w:t>
      </w:r>
      <w:r w:rsidRPr="00311965">
        <w:rPr>
          <w:rFonts w:ascii="Times New Roman" w:hAnsi="Times New Roman"/>
          <w:bCs/>
          <w:spacing w:val="-10"/>
          <w:sz w:val="24"/>
          <w:szCs w:val="24"/>
        </w:rPr>
        <w:t xml:space="preserve"> 2015  года осуществляется переход на ФГОС ООО. В 2015-16 учебном году по новым образовательным стандартам обучается 5 класс.</w:t>
      </w:r>
      <w:r w:rsidRPr="00311965">
        <w:rPr>
          <w:rFonts w:ascii="Times New Roman" w:hAnsi="Times New Roman"/>
          <w:spacing w:val="-1"/>
          <w:sz w:val="24"/>
          <w:szCs w:val="24"/>
        </w:rPr>
        <w:t xml:space="preserve"> </w:t>
      </w:r>
    </w:p>
    <w:p w:rsidR="00311965" w:rsidRPr="00311965" w:rsidRDefault="00311965" w:rsidP="00311965">
      <w:pPr>
        <w:shd w:val="clear" w:color="auto" w:fill="FFFFFF"/>
        <w:ind w:firstLine="720"/>
        <w:jc w:val="both"/>
        <w:rPr>
          <w:rFonts w:ascii="Times New Roman" w:hAnsi="Times New Roman"/>
          <w:sz w:val="24"/>
          <w:szCs w:val="24"/>
        </w:rPr>
      </w:pPr>
      <w:r w:rsidRPr="00311965">
        <w:rPr>
          <w:rFonts w:ascii="Times New Roman" w:hAnsi="Times New Roman"/>
          <w:spacing w:val="-1"/>
          <w:sz w:val="24"/>
          <w:szCs w:val="24"/>
        </w:rPr>
        <w:t xml:space="preserve">Региональный базисный учебный план основного  общего образования </w:t>
      </w:r>
      <w:r w:rsidRPr="00311965">
        <w:rPr>
          <w:rFonts w:ascii="Times New Roman" w:hAnsi="Times New Roman"/>
          <w:bCs/>
          <w:spacing w:val="-1"/>
          <w:sz w:val="24"/>
          <w:szCs w:val="24"/>
        </w:rPr>
        <w:t xml:space="preserve">для </w:t>
      </w:r>
      <w:r w:rsidRPr="00311965">
        <w:rPr>
          <w:rFonts w:ascii="Times New Roman" w:hAnsi="Times New Roman"/>
          <w:bCs/>
          <w:spacing w:val="-1"/>
          <w:sz w:val="24"/>
          <w:szCs w:val="24"/>
          <w:lang w:val="en-US"/>
        </w:rPr>
        <w:t>V</w:t>
      </w:r>
      <w:r w:rsidRPr="00311965">
        <w:rPr>
          <w:rFonts w:ascii="Times New Roman" w:hAnsi="Times New Roman"/>
          <w:bCs/>
          <w:spacing w:val="-1"/>
          <w:sz w:val="24"/>
          <w:szCs w:val="24"/>
        </w:rPr>
        <w:t>-</w:t>
      </w:r>
      <w:r w:rsidRPr="00311965">
        <w:rPr>
          <w:rFonts w:ascii="Times New Roman" w:hAnsi="Times New Roman"/>
          <w:bCs/>
          <w:spacing w:val="-1"/>
          <w:sz w:val="24"/>
          <w:szCs w:val="24"/>
          <w:lang w:val="en-US"/>
        </w:rPr>
        <w:t>I</w:t>
      </w:r>
      <w:r w:rsidRPr="00311965">
        <w:rPr>
          <w:rFonts w:ascii="Times New Roman" w:hAnsi="Times New Roman"/>
          <w:bCs/>
          <w:spacing w:val="-1"/>
          <w:sz w:val="24"/>
          <w:szCs w:val="24"/>
        </w:rPr>
        <w:t xml:space="preserve">Х классов, реализующих </w:t>
      </w:r>
      <w:r w:rsidRPr="00311965">
        <w:rPr>
          <w:rFonts w:ascii="Times New Roman" w:hAnsi="Times New Roman"/>
          <w:sz w:val="24"/>
          <w:szCs w:val="24"/>
        </w:rPr>
        <w:t>введение федерального государственного образовательного стандарта основного общего образования,</w:t>
      </w:r>
      <w:r w:rsidRPr="00311965">
        <w:rPr>
          <w:rFonts w:ascii="Times New Roman" w:hAnsi="Times New Roman"/>
          <w:spacing w:val="-1"/>
          <w:sz w:val="24"/>
          <w:szCs w:val="24"/>
        </w:rPr>
        <w:t xml:space="preserve"> состоит из двух частей - </w:t>
      </w:r>
      <w:r w:rsidRPr="00311965">
        <w:rPr>
          <w:rFonts w:ascii="Times New Roman" w:hAnsi="Times New Roman"/>
          <w:i/>
          <w:iCs/>
          <w:spacing w:val="-1"/>
          <w:sz w:val="24"/>
          <w:szCs w:val="24"/>
        </w:rPr>
        <w:t xml:space="preserve">обязательной части </w:t>
      </w:r>
      <w:r w:rsidRPr="00311965">
        <w:rPr>
          <w:rFonts w:ascii="Times New Roman" w:hAnsi="Times New Roman"/>
          <w:spacing w:val="-1"/>
          <w:sz w:val="24"/>
          <w:szCs w:val="24"/>
        </w:rPr>
        <w:t xml:space="preserve">и </w:t>
      </w:r>
      <w:r w:rsidRPr="00311965">
        <w:rPr>
          <w:rFonts w:ascii="Times New Roman" w:hAnsi="Times New Roman"/>
          <w:i/>
          <w:iCs/>
          <w:spacing w:val="-1"/>
          <w:sz w:val="24"/>
          <w:szCs w:val="24"/>
        </w:rPr>
        <w:t>части, формируемой уча</w:t>
      </w:r>
      <w:r w:rsidRPr="00311965">
        <w:rPr>
          <w:rFonts w:ascii="Times New Roman" w:hAnsi="Times New Roman"/>
          <w:i/>
          <w:iCs/>
          <w:sz w:val="24"/>
          <w:szCs w:val="24"/>
        </w:rPr>
        <w:t>стниками образовательного процесса</w:t>
      </w:r>
      <w:r w:rsidRPr="00311965">
        <w:rPr>
          <w:rFonts w:ascii="Times New Roman" w:hAnsi="Times New Roman"/>
          <w:sz w:val="24"/>
          <w:szCs w:val="24"/>
        </w:rPr>
        <w:t>.</w:t>
      </w:r>
    </w:p>
    <w:p w:rsidR="00311965" w:rsidRPr="00311965" w:rsidRDefault="00311965" w:rsidP="00311965">
      <w:pPr>
        <w:shd w:val="clear" w:color="auto" w:fill="FFFFFF"/>
        <w:ind w:firstLine="720"/>
        <w:jc w:val="both"/>
        <w:rPr>
          <w:rFonts w:ascii="Times New Roman" w:hAnsi="Times New Roman"/>
          <w:sz w:val="24"/>
          <w:szCs w:val="24"/>
        </w:rPr>
      </w:pPr>
      <w:r w:rsidRPr="00311965">
        <w:rPr>
          <w:rFonts w:ascii="Times New Roman" w:hAnsi="Times New Roman"/>
          <w:i/>
          <w:iCs/>
          <w:sz w:val="24"/>
          <w:szCs w:val="24"/>
        </w:rPr>
        <w:t xml:space="preserve">Обязательная часть </w:t>
      </w:r>
      <w:r w:rsidRPr="00311965">
        <w:rPr>
          <w:rFonts w:ascii="Times New Roman" w:hAnsi="Times New Roman"/>
          <w:iCs/>
          <w:sz w:val="24"/>
          <w:szCs w:val="24"/>
        </w:rPr>
        <w:t xml:space="preserve">регионального </w:t>
      </w:r>
      <w:r w:rsidRPr="00311965">
        <w:rPr>
          <w:rFonts w:ascii="Times New Roman" w:hAnsi="Times New Roman"/>
          <w:sz w:val="24"/>
          <w:szCs w:val="24"/>
        </w:rPr>
        <w:t xml:space="preserve">базисного учебного плана определяет состав предметных областей </w:t>
      </w:r>
      <w:r w:rsidRPr="00311965">
        <w:rPr>
          <w:rFonts w:ascii="Times New Roman" w:hAnsi="Times New Roman"/>
          <w:spacing w:val="-1"/>
          <w:sz w:val="24"/>
          <w:szCs w:val="24"/>
        </w:rPr>
        <w:t xml:space="preserve">и обязательных учебных предметов. </w:t>
      </w:r>
    </w:p>
    <w:p w:rsidR="00311965" w:rsidRPr="00311965" w:rsidRDefault="00311965" w:rsidP="00311965">
      <w:pPr>
        <w:shd w:val="clear" w:color="auto" w:fill="FFFFFF"/>
        <w:ind w:firstLine="720"/>
        <w:rPr>
          <w:rFonts w:ascii="Times New Roman" w:hAnsi="Times New Roman"/>
          <w:sz w:val="24"/>
          <w:szCs w:val="24"/>
        </w:rPr>
      </w:pPr>
      <w:r w:rsidRPr="00311965">
        <w:rPr>
          <w:rFonts w:ascii="Times New Roman" w:hAnsi="Times New Roman"/>
          <w:sz w:val="24"/>
          <w:szCs w:val="24"/>
        </w:rPr>
        <w:t>В обязательной части зафиксированы следующие предметные области:</w:t>
      </w:r>
    </w:p>
    <w:p w:rsidR="00311965" w:rsidRPr="00311965" w:rsidRDefault="00311965" w:rsidP="00705C94">
      <w:pPr>
        <w:widowControl w:val="0"/>
        <w:numPr>
          <w:ilvl w:val="0"/>
          <w:numId w:val="195"/>
        </w:numPr>
        <w:shd w:val="clear" w:color="auto" w:fill="FFFFFF"/>
        <w:tabs>
          <w:tab w:val="left" w:pos="835"/>
        </w:tabs>
        <w:autoSpaceDE w:val="0"/>
        <w:autoSpaceDN w:val="0"/>
        <w:adjustRightInd w:val="0"/>
        <w:spacing w:after="0" w:line="240" w:lineRule="auto"/>
        <w:ind w:left="720" w:hanging="360"/>
        <w:rPr>
          <w:rFonts w:ascii="Times New Roman" w:hAnsi="Times New Roman"/>
          <w:sz w:val="24"/>
          <w:szCs w:val="24"/>
        </w:rPr>
      </w:pPr>
      <w:r w:rsidRPr="00311965">
        <w:rPr>
          <w:rFonts w:ascii="Times New Roman" w:hAnsi="Times New Roman"/>
          <w:spacing w:val="-2"/>
          <w:sz w:val="24"/>
          <w:szCs w:val="24"/>
        </w:rPr>
        <w:t>филология;</w:t>
      </w:r>
    </w:p>
    <w:p w:rsidR="00311965" w:rsidRPr="00311965" w:rsidRDefault="00311965" w:rsidP="00705C94">
      <w:pPr>
        <w:widowControl w:val="0"/>
        <w:numPr>
          <w:ilvl w:val="0"/>
          <w:numId w:val="195"/>
        </w:numPr>
        <w:shd w:val="clear" w:color="auto" w:fill="FFFFFF"/>
        <w:tabs>
          <w:tab w:val="left" w:pos="835"/>
        </w:tabs>
        <w:autoSpaceDE w:val="0"/>
        <w:autoSpaceDN w:val="0"/>
        <w:adjustRightInd w:val="0"/>
        <w:spacing w:after="0" w:line="240" w:lineRule="auto"/>
        <w:ind w:left="720" w:hanging="360"/>
        <w:rPr>
          <w:rFonts w:ascii="Times New Roman" w:hAnsi="Times New Roman"/>
          <w:sz w:val="24"/>
          <w:szCs w:val="24"/>
        </w:rPr>
      </w:pPr>
      <w:r w:rsidRPr="00311965">
        <w:rPr>
          <w:rFonts w:ascii="Times New Roman" w:hAnsi="Times New Roman"/>
          <w:sz w:val="24"/>
          <w:szCs w:val="24"/>
        </w:rPr>
        <w:t>математика и информатика;</w:t>
      </w:r>
    </w:p>
    <w:p w:rsidR="00311965" w:rsidRPr="00311965" w:rsidRDefault="00311965" w:rsidP="00705C94">
      <w:pPr>
        <w:widowControl w:val="0"/>
        <w:numPr>
          <w:ilvl w:val="0"/>
          <w:numId w:val="195"/>
        </w:numPr>
        <w:shd w:val="clear" w:color="auto" w:fill="FFFFFF"/>
        <w:tabs>
          <w:tab w:val="left" w:pos="835"/>
        </w:tabs>
        <w:autoSpaceDE w:val="0"/>
        <w:autoSpaceDN w:val="0"/>
        <w:adjustRightInd w:val="0"/>
        <w:spacing w:after="0" w:line="240" w:lineRule="auto"/>
        <w:ind w:left="720" w:hanging="360"/>
        <w:rPr>
          <w:rFonts w:ascii="Times New Roman" w:hAnsi="Times New Roman"/>
          <w:sz w:val="24"/>
          <w:szCs w:val="24"/>
        </w:rPr>
      </w:pPr>
      <w:r w:rsidRPr="00311965">
        <w:rPr>
          <w:rFonts w:ascii="Times New Roman" w:hAnsi="Times New Roman"/>
          <w:bCs/>
          <w:sz w:val="24"/>
          <w:szCs w:val="24"/>
        </w:rPr>
        <w:t>общественно-научные предметы</w:t>
      </w:r>
      <w:r w:rsidRPr="00311965">
        <w:rPr>
          <w:rFonts w:ascii="Times New Roman" w:hAnsi="Times New Roman"/>
          <w:spacing w:val="-2"/>
          <w:sz w:val="24"/>
          <w:szCs w:val="24"/>
        </w:rPr>
        <w:t>;</w:t>
      </w:r>
    </w:p>
    <w:p w:rsidR="00311965" w:rsidRPr="00311965" w:rsidRDefault="00311965" w:rsidP="00705C94">
      <w:pPr>
        <w:widowControl w:val="0"/>
        <w:numPr>
          <w:ilvl w:val="0"/>
          <w:numId w:val="195"/>
        </w:numPr>
        <w:shd w:val="clear" w:color="auto" w:fill="FFFFFF"/>
        <w:tabs>
          <w:tab w:val="left" w:pos="835"/>
        </w:tabs>
        <w:autoSpaceDE w:val="0"/>
        <w:autoSpaceDN w:val="0"/>
        <w:adjustRightInd w:val="0"/>
        <w:spacing w:after="0" w:line="240" w:lineRule="auto"/>
        <w:ind w:left="720" w:hanging="360"/>
        <w:rPr>
          <w:rFonts w:ascii="Times New Roman" w:hAnsi="Times New Roman"/>
          <w:sz w:val="24"/>
          <w:szCs w:val="24"/>
        </w:rPr>
      </w:pPr>
      <w:r w:rsidRPr="00311965">
        <w:rPr>
          <w:rFonts w:ascii="Times New Roman" w:hAnsi="Times New Roman"/>
          <w:bCs/>
          <w:sz w:val="24"/>
          <w:szCs w:val="24"/>
        </w:rPr>
        <w:t>естественно-научные предметы;</w:t>
      </w:r>
    </w:p>
    <w:p w:rsidR="00311965" w:rsidRPr="00311965" w:rsidRDefault="00311965" w:rsidP="00705C94">
      <w:pPr>
        <w:widowControl w:val="0"/>
        <w:numPr>
          <w:ilvl w:val="0"/>
          <w:numId w:val="195"/>
        </w:numPr>
        <w:shd w:val="clear" w:color="auto" w:fill="FFFFFF"/>
        <w:tabs>
          <w:tab w:val="left" w:pos="835"/>
        </w:tabs>
        <w:autoSpaceDE w:val="0"/>
        <w:autoSpaceDN w:val="0"/>
        <w:adjustRightInd w:val="0"/>
        <w:spacing w:after="0" w:line="240" w:lineRule="auto"/>
        <w:ind w:left="720" w:hanging="360"/>
        <w:rPr>
          <w:rFonts w:ascii="Times New Roman" w:hAnsi="Times New Roman"/>
          <w:sz w:val="24"/>
          <w:szCs w:val="24"/>
        </w:rPr>
      </w:pPr>
      <w:r w:rsidRPr="00311965">
        <w:rPr>
          <w:rFonts w:ascii="Times New Roman" w:hAnsi="Times New Roman"/>
          <w:spacing w:val="-2"/>
          <w:sz w:val="24"/>
          <w:szCs w:val="24"/>
        </w:rPr>
        <w:t>искусство;</w:t>
      </w:r>
    </w:p>
    <w:p w:rsidR="00311965" w:rsidRPr="00311965" w:rsidRDefault="00311965" w:rsidP="00705C94">
      <w:pPr>
        <w:widowControl w:val="0"/>
        <w:numPr>
          <w:ilvl w:val="0"/>
          <w:numId w:val="195"/>
        </w:numPr>
        <w:shd w:val="clear" w:color="auto" w:fill="FFFFFF"/>
        <w:tabs>
          <w:tab w:val="left" w:pos="835"/>
        </w:tabs>
        <w:autoSpaceDE w:val="0"/>
        <w:autoSpaceDN w:val="0"/>
        <w:adjustRightInd w:val="0"/>
        <w:spacing w:after="0" w:line="240" w:lineRule="auto"/>
        <w:ind w:left="720" w:hanging="360"/>
        <w:rPr>
          <w:rFonts w:ascii="Times New Roman" w:hAnsi="Times New Roman"/>
          <w:sz w:val="24"/>
          <w:szCs w:val="24"/>
        </w:rPr>
      </w:pPr>
      <w:r w:rsidRPr="00311965">
        <w:rPr>
          <w:rFonts w:ascii="Times New Roman" w:hAnsi="Times New Roman"/>
          <w:spacing w:val="-1"/>
          <w:sz w:val="24"/>
          <w:szCs w:val="24"/>
        </w:rPr>
        <w:t>технология;</w:t>
      </w:r>
    </w:p>
    <w:p w:rsidR="00311965" w:rsidRPr="00311965" w:rsidRDefault="00311965" w:rsidP="00705C94">
      <w:pPr>
        <w:widowControl w:val="0"/>
        <w:numPr>
          <w:ilvl w:val="0"/>
          <w:numId w:val="195"/>
        </w:numPr>
        <w:shd w:val="clear" w:color="auto" w:fill="FFFFFF"/>
        <w:tabs>
          <w:tab w:val="left" w:pos="835"/>
        </w:tabs>
        <w:autoSpaceDE w:val="0"/>
        <w:autoSpaceDN w:val="0"/>
        <w:adjustRightInd w:val="0"/>
        <w:spacing w:after="0" w:line="240" w:lineRule="auto"/>
        <w:ind w:left="720" w:hanging="360"/>
        <w:rPr>
          <w:rFonts w:ascii="Times New Roman" w:hAnsi="Times New Roman"/>
          <w:sz w:val="24"/>
          <w:szCs w:val="24"/>
        </w:rPr>
      </w:pPr>
      <w:r w:rsidRPr="00311965">
        <w:rPr>
          <w:rFonts w:ascii="Times New Roman" w:hAnsi="Times New Roman"/>
          <w:spacing w:val="-1"/>
          <w:sz w:val="24"/>
          <w:szCs w:val="24"/>
        </w:rPr>
        <w:t xml:space="preserve">физическая культура </w:t>
      </w:r>
      <w:r w:rsidRPr="00311965">
        <w:rPr>
          <w:rFonts w:ascii="Times New Roman" w:hAnsi="Times New Roman"/>
          <w:bCs/>
          <w:sz w:val="24"/>
          <w:szCs w:val="24"/>
        </w:rPr>
        <w:t>и основы безопасности жизнедеятельности</w:t>
      </w:r>
      <w:r w:rsidRPr="00311965">
        <w:rPr>
          <w:rFonts w:ascii="Times New Roman" w:hAnsi="Times New Roman"/>
          <w:spacing w:val="-1"/>
          <w:sz w:val="24"/>
          <w:szCs w:val="24"/>
        </w:rPr>
        <w:t>;</w:t>
      </w:r>
    </w:p>
    <w:p w:rsidR="00311965" w:rsidRPr="00311965" w:rsidRDefault="00311965" w:rsidP="00705C94">
      <w:pPr>
        <w:widowControl w:val="0"/>
        <w:numPr>
          <w:ilvl w:val="0"/>
          <w:numId w:val="195"/>
        </w:numPr>
        <w:shd w:val="clear" w:color="auto" w:fill="FFFFFF"/>
        <w:tabs>
          <w:tab w:val="left" w:pos="835"/>
        </w:tabs>
        <w:autoSpaceDE w:val="0"/>
        <w:autoSpaceDN w:val="0"/>
        <w:adjustRightInd w:val="0"/>
        <w:spacing w:after="0" w:line="240" w:lineRule="auto"/>
        <w:ind w:left="720" w:hanging="360"/>
        <w:rPr>
          <w:rFonts w:ascii="Times New Roman" w:hAnsi="Times New Roman"/>
          <w:sz w:val="24"/>
          <w:szCs w:val="24"/>
        </w:rPr>
      </w:pPr>
      <w:r w:rsidRPr="00311965">
        <w:rPr>
          <w:rFonts w:ascii="Times New Roman" w:hAnsi="Times New Roman"/>
          <w:spacing w:val="-1"/>
          <w:sz w:val="24"/>
          <w:szCs w:val="24"/>
        </w:rPr>
        <w:t>основы духовно-нравственной культуры народов России.</w:t>
      </w:r>
    </w:p>
    <w:p w:rsidR="00311965" w:rsidRPr="00311965" w:rsidRDefault="00311965" w:rsidP="00311965">
      <w:pPr>
        <w:shd w:val="clear" w:color="auto" w:fill="FFFFFF"/>
        <w:spacing w:before="269" w:line="274" w:lineRule="exact"/>
        <w:rPr>
          <w:rFonts w:ascii="Times New Roman" w:hAnsi="Times New Roman"/>
          <w:spacing w:val="-2"/>
          <w:sz w:val="24"/>
          <w:szCs w:val="24"/>
        </w:rPr>
      </w:pPr>
      <w:r w:rsidRPr="00311965">
        <w:rPr>
          <w:rFonts w:ascii="Times New Roman" w:hAnsi="Times New Roman"/>
          <w:spacing w:val="-1"/>
          <w:sz w:val="24"/>
          <w:szCs w:val="24"/>
        </w:rPr>
        <w:t xml:space="preserve">             Предметная область </w:t>
      </w:r>
      <w:r w:rsidRPr="00311965">
        <w:rPr>
          <w:rFonts w:ascii="Times New Roman" w:hAnsi="Times New Roman"/>
          <w:bCs/>
          <w:spacing w:val="-1"/>
          <w:sz w:val="24"/>
          <w:szCs w:val="24"/>
        </w:rPr>
        <w:t xml:space="preserve">«Филология» </w:t>
      </w:r>
      <w:r w:rsidRPr="00311965">
        <w:rPr>
          <w:rFonts w:ascii="Times New Roman" w:hAnsi="Times New Roman"/>
          <w:spacing w:val="-1"/>
          <w:sz w:val="24"/>
          <w:szCs w:val="24"/>
        </w:rPr>
        <w:t>представлена следующими учебными предметами: «Р</w:t>
      </w:r>
      <w:r w:rsidRPr="00311965">
        <w:rPr>
          <w:rFonts w:ascii="Times New Roman" w:hAnsi="Times New Roman"/>
          <w:sz w:val="24"/>
          <w:szCs w:val="24"/>
        </w:rPr>
        <w:t xml:space="preserve">усский язык», «Литература» и «Немецкий  язык». На изучение учебного предмета «Русский язык» в </w:t>
      </w:r>
      <w:r w:rsidRPr="00311965">
        <w:rPr>
          <w:rFonts w:ascii="Times New Roman" w:hAnsi="Times New Roman"/>
          <w:bCs/>
          <w:spacing w:val="-1"/>
          <w:sz w:val="24"/>
          <w:szCs w:val="24"/>
          <w:lang w:val="en-US"/>
        </w:rPr>
        <w:t>V</w:t>
      </w:r>
      <w:r w:rsidRPr="00311965">
        <w:rPr>
          <w:rFonts w:ascii="Times New Roman" w:hAnsi="Times New Roman"/>
          <w:sz w:val="24"/>
          <w:szCs w:val="24"/>
        </w:rPr>
        <w:t xml:space="preserve"> </w:t>
      </w:r>
      <w:r w:rsidRPr="00311965">
        <w:rPr>
          <w:rFonts w:ascii="Times New Roman" w:hAnsi="Times New Roman"/>
          <w:spacing w:val="-1"/>
          <w:sz w:val="24"/>
          <w:szCs w:val="24"/>
        </w:rPr>
        <w:t xml:space="preserve">классе отводится по 5 часов в неделю (170 часов в год). Учебный предмет </w:t>
      </w:r>
      <w:r w:rsidRPr="00311965">
        <w:rPr>
          <w:rFonts w:ascii="Times New Roman" w:hAnsi="Times New Roman"/>
          <w:bCs/>
          <w:spacing w:val="-1"/>
          <w:sz w:val="24"/>
          <w:szCs w:val="24"/>
        </w:rPr>
        <w:t xml:space="preserve">«Литература» </w:t>
      </w:r>
      <w:r w:rsidRPr="00311965">
        <w:rPr>
          <w:rFonts w:ascii="Times New Roman" w:hAnsi="Times New Roman"/>
          <w:spacing w:val="-1"/>
          <w:sz w:val="24"/>
          <w:szCs w:val="24"/>
        </w:rPr>
        <w:t xml:space="preserve">изучается 3 </w:t>
      </w:r>
      <w:r w:rsidRPr="00311965">
        <w:rPr>
          <w:rFonts w:ascii="Times New Roman" w:hAnsi="Times New Roman"/>
          <w:sz w:val="24"/>
          <w:szCs w:val="24"/>
        </w:rPr>
        <w:t>часа в неделю (</w:t>
      </w:r>
      <w:r w:rsidRPr="00311965">
        <w:rPr>
          <w:rFonts w:ascii="Times New Roman" w:hAnsi="Times New Roman"/>
          <w:bCs/>
          <w:spacing w:val="-1"/>
          <w:sz w:val="24"/>
          <w:szCs w:val="24"/>
        </w:rPr>
        <w:t>102 часа в год</w:t>
      </w:r>
      <w:r w:rsidRPr="00311965">
        <w:rPr>
          <w:rFonts w:ascii="Times New Roman" w:hAnsi="Times New Roman"/>
          <w:sz w:val="24"/>
          <w:szCs w:val="24"/>
        </w:rPr>
        <w:t>). Изучение учебного предмета «Немецкий  язык» осуществляется 3 ча</w:t>
      </w:r>
      <w:r w:rsidRPr="00311965">
        <w:rPr>
          <w:rFonts w:ascii="Times New Roman" w:hAnsi="Times New Roman"/>
          <w:spacing w:val="-1"/>
          <w:sz w:val="24"/>
          <w:szCs w:val="24"/>
        </w:rPr>
        <w:t>са в неделю (102 часа в год).</w:t>
      </w:r>
    </w:p>
    <w:p w:rsidR="00311965" w:rsidRPr="00311965" w:rsidRDefault="00311965" w:rsidP="00311965">
      <w:pPr>
        <w:shd w:val="clear" w:color="auto" w:fill="FFFFFF"/>
        <w:ind w:firstLine="709"/>
        <w:jc w:val="both"/>
        <w:rPr>
          <w:rFonts w:ascii="Times New Roman" w:hAnsi="Times New Roman"/>
          <w:sz w:val="24"/>
          <w:szCs w:val="24"/>
        </w:rPr>
      </w:pPr>
      <w:r w:rsidRPr="00311965">
        <w:rPr>
          <w:rFonts w:ascii="Times New Roman" w:hAnsi="Times New Roman"/>
          <w:spacing w:val="-1"/>
          <w:sz w:val="24"/>
          <w:szCs w:val="24"/>
        </w:rPr>
        <w:t xml:space="preserve">Предметная область </w:t>
      </w:r>
      <w:r w:rsidRPr="00311965">
        <w:rPr>
          <w:rFonts w:ascii="Times New Roman" w:hAnsi="Times New Roman"/>
          <w:bCs/>
          <w:spacing w:val="-1"/>
          <w:sz w:val="24"/>
          <w:szCs w:val="24"/>
        </w:rPr>
        <w:t xml:space="preserve">«Математика и информатика» </w:t>
      </w:r>
      <w:r w:rsidRPr="00311965">
        <w:rPr>
          <w:rFonts w:ascii="Times New Roman" w:hAnsi="Times New Roman"/>
          <w:spacing w:val="-1"/>
          <w:sz w:val="24"/>
          <w:szCs w:val="24"/>
        </w:rPr>
        <w:t xml:space="preserve">представлена учебным предметом </w:t>
      </w:r>
      <w:r w:rsidRPr="00311965">
        <w:rPr>
          <w:rFonts w:ascii="Times New Roman" w:hAnsi="Times New Roman"/>
          <w:bCs/>
          <w:spacing w:val="-1"/>
          <w:sz w:val="24"/>
          <w:szCs w:val="24"/>
        </w:rPr>
        <w:t>«Мате</w:t>
      </w:r>
      <w:r w:rsidRPr="00311965">
        <w:rPr>
          <w:rFonts w:ascii="Times New Roman" w:hAnsi="Times New Roman"/>
          <w:bCs/>
          <w:sz w:val="24"/>
          <w:szCs w:val="24"/>
        </w:rPr>
        <w:t xml:space="preserve">матика». </w:t>
      </w:r>
      <w:r w:rsidRPr="00311965">
        <w:rPr>
          <w:rFonts w:ascii="Times New Roman" w:hAnsi="Times New Roman"/>
          <w:sz w:val="24"/>
          <w:szCs w:val="24"/>
        </w:rPr>
        <w:t>На освоение содержания математики отводится 5 часов в неделю (170 часов в год).</w:t>
      </w:r>
    </w:p>
    <w:p w:rsidR="00311965" w:rsidRPr="00311965" w:rsidRDefault="00311965" w:rsidP="00311965">
      <w:pPr>
        <w:shd w:val="clear" w:color="auto" w:fill="FFFFFF"/>
        <w:ind w:firstLine="709"/>
        <w:jc w:val="both"/>
        <w:rPr>
          <w:rFonts w:ascii="Times New Roman" w:hAnsi="Times New Roman"/>
          <w:bCs/>
          <w:sz w:val="24"/>
          <w:szCs w:val="24"/>
        </w:rPr>
      </w:pPr>
      <w:r w:rsidRPr="00311965">
        <w:rPr>
          <w:rFonts w:ascii="Times New Roman" w:hAnsi="Times New Roman"/>
          <w:spacing w:val="-1"/>
          <w:sz w:val="24"/>
          <w:szCs w:val="24"/>
        </w:rPr>
        <w:t xml:space="preserve">Предметная область </w:t>
      </w:r>
      <w:r w:rsidRPr="00311965">
        <w:rPr>
          <w:rFonts w:ascii="Times New Roman" w:hAnsi="Times New Roman"/>
          <w:bCs/>
          <w:spacing w:val="-1"/>
          <w:sz w:val="24"/>
          <w:szCs w:val="24"/>
        </w:rPr>
        <w:t>«</w:t>
      </w:r>
      <w:r w:rsidRPr="00311965">
        <w:rPr>
          <w:rFonts w:ascii="Times New Roman" w:hAnsi="Times New Roman"/>
          <w:bCs/>
          <w:sz w:val="24"/>
          <w:szCs w:val="24"/>
        </w:rPr>
        <w:t>Общественно-научные предметы</w:t>
      </w:r>
      <w:r w:rsidRPr="00311965">
        <w:rPr>
          <w:rFonts w:ascii="Times New Roman" w:hAnsi="Times New Roman"/>
          <w:bCs/>
          <w:spacing w:val="-1"/>
          <w:sz w:val="24"/>
          <w:szCs w:val="24"/>
        </w:rPr>
        <w:t xml:space="preserve">» </w:t>
      </w:r>
      <w:r w:rsidRPr="00311965">
        <w:rPr>
          <w:rFonts w:ascii="Times New Roman" w:hAnsi="Times New Roman"/>
          <w:spacing w:val="-1"/>
          <w:sz w:val="24"/>
          <w:szCs w:val="24"/>
        </w:rPr>
        <w:t>представлена учебными пред</w:t>
      </w:r>
      <w:r w:rsidRPr="00311965">
        <w:rPr>
          <w:rFonts w:ascii="Times New Roman" w:hAnsi="Times New Roman"/>
          <w:sz w:val="24"/>
          <w:szCs w:val="24"/>
        </w:rPr>
        <w:t xml:space="preserve">метами </w:t>
      </w:r>
      <w:r w:rsidRPr="00311965">
        <w:rPr>
          <w:rFonts w:ascii="Times New Roman" w:hAnsi="Times New Roman"/>
          <w:bCs/>
          <w:sz w:val="24"/>
          <w:szCs w:val="24"/>
        </w:rPr>
        <w:t xml:space="preserve">«История», «Обществознание», «География. «История» </w:t>
      </w:r>
      <w:r w:rsidRPr="00311965">
        <w:rPr>
          <w:rFonts w:ascii="Times New Roman" w:hAnsi="Times New Roman"/>
          <w:sz w:val="24"/>
          <w:szCs w:val="24"/>
        </w:rPr>
        <w:t>изучается в 5 классе 2 часа в неделю (</w:t>
      </w:r>
      <w:r w:rsidRPr="00311965">
        <w:rPr>
          <w:rFonts w:ascii="Times New Roman" w:hAnsi="Times New Roman"/>
          <w:spacing w:val="-1"/>
          <w:sz w:val="24"/>
          <w:szCs w:val="24"/>
        </w:rPr>
        <w:t xml:space="preserve">68 часов в год). Учебный предмет </w:t>
      </w:r>
      <w:r w:rsidRPr="00311965">
        <w:rPr>
          <w:rFonts w:ascii="Times New Roman" w:hAnsi="Times New Roman"/>
          <w:bCs/>
          <w:sz w:val="24"/>
          <w:szCs w:val="24"/>
        </w:rPr>
        <w:t>«Обществознание» изучается 1 час в неделю (34 часа в год). На изучение «Географии» отводится 1 час в неделю (34 часа в год).</w:t>
      </w:r>
    </w:p>
    <w:p w:rsidR="00311965" w:rsidRPr="00311965" w:rsidRDefault="00311965" w:rsidP="00311965">
      <w:pPr>
        <w:shd w:val="clear" w:color="auto" w:fill="FFFFFF"/>
        <w:ind w:firstLine="709"/>
        <w:jc w:val="both"/>
        <w:rPr>
          <w:rFonts w:ascii="Times New Roman" w:hAnsi="Times New Roman"/>
          <w:bCs/>
          <w:sz w:val="24"/>
          <w:szCs w:val="24"/>
        </w:rPr>
      </w:pPr>
      <w:r w:rsidRPr="00311965">
        <w:rPr>
          <w:rFonts w:ascii="Times New Roman" w:hAnsi="Times New Roman"/>
          <w:bCs/>
          <w:sz w:val="24"/>
          <w:szCs w:val="24"/>
        </w:rPr>
        <w:t>Предметная область «Естественно-научные предметы» представлена учебным предметом «Биология», на изучение которого в 5 классе отводится 1 час в неделю (34 часа в год).</w:t>
      </w:r>
    </w:p>
    <w:p w:rsidR="00311965" w:rsidRPr="00311965" w:rsidRDefault="00311965" w:rsidP="00311965">
      <w:pPr>
        <w:shd w:val="clear" w:color="auto" w:fill="FFFFFF"/>
        <w:ind w:firstLine="709"/>
        <w:jc w:val="both"/>
        <w:rPr>
          <w:rFonts w:ascii="Times New Roman" w:hAnsi="Times New Roman"/>
          <w:sz w:val="24"/>
          <w:szCs w:val="24"/>
        </w:rPr>
      </w:pPr>
      <w:r w:rsidRPr="00311965">
        <w:rPr>
          <w:rFonts w:ascii="Times New Roman" w:hAnsi="Times New Roman"/>
          <w:spacing w:val="-1"/>
          <w:sz w:val="24"/>
          <w:szCs w:val="24"/>
        </w:rPr>
        <w:t xml:space="preserve">Предметная область </w:t>
      </w:r>
      <w:r w:rsidRPr="00311965">
        <w:rPr>
          <w:rFonts w:ascii="Times New Roman" w:hAnsi="Times New Roman"/>
          <w:bCs/>
          <w:spacing w:val="-1"/>
          <w:sz w:val="24"/>
          <w:szCs w:val="24"/>
        </w:rPr>
        <w:t xml:space="preserve">«Физическая культура» представлена </w:t>
      </w:r>
      <w:r w:rsidRPr="00311965">
        <w:rPr>
          <w:rFonts w:ascii="Times New Roman" w:hAnsi="Times New Roman"/>
          <w:spacing w:val="-1"/>
          <w:sz w:val="24"/>
          <w:szCs w:val="24"/>
        </w:rPr>
        <w:t xml:space="preserve">учебным предметом </w:t>
      </w:r>
      <w:r w:rsidRPr="00311965">
        <w:rPr>
          <w:rFonts w:ascii="Times New Roman" w:hAnsi="Times New Roman"/>
          <w:bCs/>
          <w:spacing w:val="-1"/>
          <w:sz w:val="24"/>
          <w:szCs w:val="24"/>
        </w:rPr>
        <w:t xml:space="preserve">«Физическая культура». </w:t>
      </w:r>
      <w:r w:rsidRPr="00311965">
        <w:rPr>
          <w:rFonts w:ascii="Times New Roman" w:hAnsi="Times New Roman"/>
          <w:spacing w:val="-1"/>
          <w:sz w:val="24"/>
          <w:szCs w:val="24"/>
        </w:rPr>
        <w:t xml:space="preserve">На освоение учебного предмета </w:t>
      </w:r>
      <w:r w:rsidRPr="00311965">
        <w:rPr>
          <w:rFonts w:ascii="Times New Roman" w:hAnsi="Times New Roman"/>
          <w:bCs/>
          <w:spacing w:val="-1"/>
          <w:sz w:val="24"/>
          <w:szCs w:val="24"/>
        </w:rPr>
        <w:t xml:space="preserve">«Физическая культура» </w:t>
      </w:r>
      <w:r w:rsidRPr="00311965">
        <w:rPr>
          <w:rFonts w:ascii="Times New Roman" w:hAnsi="Times New Roman"/>
          <w:spacing w:val="-1"/>
          <w:sz w:val="24"/>
          <w:szCs w:val="24"/>
        </w:rPr>
        <w:t>выделя</w:t>
      </w:r>
      <w:r w:rsidRPr="00311965">
        <w:rPr>
          <w:rFonts w:ascii="Times New Roman" w:hAnsi="Times New Roman"/>
          <w:sz w:val="24"/>
          <w:szCs w:val="24"/>
        </w:rPr>
        <w:t>ется 3 часа в неделю (102</w:t>
      </w:r>
      <w:r w:rsidRPr="00311965">
        <w:rPr>
          <w:rFonts w:ascii="Times New Roman" w:hAnsi="Times New Roman"/>
          <w:spacing w:val="-1"/>
          <w:sz w:val="24"/>
          <w:szCs w:val="24"/>
        </w:rPr>
        <w:t xml:space="preserve"> часа в год)</w:t>
      </w:r>
      <w:r w:rsidRPr="00311965">
        <w:rPr>
          <w:rFonts w:ascii="Times New Roman" w:hAnsi="Times New Roman"/>
          <w:sz w:val="24"/>
          <w:szCs w:val="24"/>
        </w:rPr>
        <w:t>.</w:t>
      </w:r>
    </w:p>
    <w:p w:rsidR="00311965" w:rsidRPr="00311965" w:rsidRDefault="00311965" w:rsidP="00311965">
      <w:pPr>
        <w:shd w:val="clear" w:color="auto" w:fill="FFFFFF"/>
        <w:ind w:firstLine="709"/>
        <w:jc w:val="both"/>
        <w:rPr>
          <w:rFonts w:ascii="Times New Roman" w:hAnsi="Times New Roman"/>
          <w:sz w:val="24"/>
          <w:szCs w:val="24"/>
        </w:rPr>
      </w:pPr>
      <w:r w:rsidRPr="00311965">
        <w:rPr>
          <w:rFonts w:ascii="Times New Roman" w:hAnsi="Times New Roman"/>
          <w:spacing w:val="-1"/>
          <w:sz w:val="24"/>
          <w:szCs w:val="24"/>
        </w:rPr>
        <w:t xml:space="preserve">Предметная область </w:t>
      </w:r>
      <w:r w:rsidRPr="00311965">
        <w:rPr>
          <w:rFonts w:ascii="Times New Roman" w:hAnsi="Times New Roman"/>
          <w:bCs/>
          <w:spacing w:val="-1"/>
          <w:sz w:val="24"/>
          <w:szCs w:val="24"/>
        </w:rPr>
        <w:t xml:space="preserve">«Искусство» </w:t>
      </w:r>
      <w:r w:rsidRPr="00311965">
        <w:rPr>
          <w:rFonts w:ascii="Times New Roman" w:hAnsi="Times New Roman"/>
          <w:spacing w:val="-1"/>
          <w:sz w:val="24"/>
          <w:szCs w:val="24"/>
        </w:rPr>
        <w:t xml:space="preserve">представлена учебными предметами </w:t>
      </w:r>
      <w:r w:rsidRPr="00311965">
        <w:rPr>
          <w:rFonts w:ascii="Times New Roman" w:hAnsi="Times New Roman"/>
          <w:bCs/>
          <w:spacing w:val="-1"/>
          <w:sz w:val="24"/>
          <w:szCs w:val="24"/>
        </w:rPr>
        <w:t xml:space="preserve">«Музыка» </w:t>
      </w:r>
      <w:r w:rsidRPr="00311965">
        <w:rPr>
          <w:rFonts w:ascii="Times New Roman" w:hAnsi="Times New Roman"/>
          <w:spacing w:val="-1"/>
          <w:sz w:val="24"/>
          <w:szCs w:val="24"/>
        </w:rPr>
        <w:t xml:space="preserve">и </w:t>
      </w:r>
      <w:r w:rsidRPr="00311965">
        <w:rPr>
          <w:rFonts w:ascii="Times New Roman" w:hAnsi="Times New Roman"/>
          <w:bCs/>
          <w:spacing w:val="-1"/>
          <w:sz w:val="24"/>
          <w:szCs w:val="24"/>
        </w:rPr>
        <w:t xml:space="preserve">«Изобразительное искусство». </w:t>
      </w:r>
      <w:r w:rsidRPr="00311965">
        <w:rPr>
          <w:rFonts w:ascii="Times New Roman" w:hAnsi="Times New Roman"/>
          <w:spacing w:val="-1"/>
          <w:sz w:val="24"/>
          <w:szCs w:val="24"/>
        </w:rPr>
        <w:t xml:space="preserve">На изучение учебного предмета </w:t>
      </w:r>
      <w:r w:rsidRPr="00311965">
        <w:rPr>
          <w:rFonts w:ascii="Times New Roman" w:hAnsi="Times New Roman"/>
          <w:bCs/>
          <w:spacing w:val="-1"/>
          <w:sz w:val="24"/>
          <w:szCs w:val="24"/>
        </w:rPr>
        <w:t xml:space="preserve">«Музыка» </w:t>
      </w:r>
      <w:r w:rsidRPr="00311965">
        <w:rPr>
          <w:rFonts w:ascii="Times New Roman" w:hAnsi="Times New Roman"/>
          <w:spacing w:val="-1"/>
          <w:sz w:val="24"/>
          <w:szCs w:val="24"/>
        </w:rPr>
        <w:t xml:space="preserve">отводится 1 час в </w:t>
      </w:r>
      <w:r w:rsidRPr="00311965">
        <w:rPr>
          <w:rFonts w:ascii="Times New Roman" w:hAnsi="Times New Roman"/>
          <w:spacing w:val="-1"/>
          <w:sz w:val="24"/>
          <w:szCs w:val="24"/>
        </w:rPr>
        <w:lastRenderedPageBreak/>
        <w:t>неделю ( 34 часа в год)</w:t>
      </w:r>
      <w:r w:rsidRPr="00311965">
        <w:rPr>
          <w:rFonts w:ascii="Times New Roman" w:hAnsi="Times New Roman"/>
          <w:sz w:val="24"/>
          <w:szCs w:val="24"/>
        </w:rPr>
        <w:t xml:space="preserve">. Учебный предмет </w:t>
      </w:r>
      <w:r w:rsidRPr="00311965">
        <w:rPr>
          <w:rFonts w:ascii="Times New Roman" w:hAnsi="Times New Roman"/>
          <w:bCs/>
          <w:sz w:val="24"/>
          <w:szCs w:val="24"/>
        </w:rPr>
        <w:t xml:space="preserve">«Изобразительное искусство» </w:t>
      </w:r>
      <w:r w:rsidRPr="00311965">
        <w:rPr>
          <w:rFonts w:ascii="Times New Roman" w:hAnsi="Times New Roman"/>
          <w:sz w:val="24"/>
          <w:szCs w:val="24"/>
        </w:rPr>
        <w:t>изучается 1 час в неделю в 5 классе (</w:t>
      </w:r>
      <w:r w:rsidRPr="00311965">
        <w:rPr>
          <w:rFonts w:ascii="Times New Roman" w:hAnsi="Times New Roman"/>
          <w:spacing w:val="-1"/>
          <w:sz w:val="24"/>
          <w:szCs w:val="24"/>
        </w:rPr>
        <w:t>34 часа в год)</w:t>
      </w:r>
      <w:r w:rsidRPr="00311965">
        <w:rPr>
          <w:rFonts w:ascii="Times New Roman" w:hAnsi="Times New Roman"/>
          <w:sz w:val="24"/>
          <w:szCs w:val="24"/>
        </w:rPr>
        <w:t>.</w:t>
      </w:r>
    </w:p>
    <w:p w:rsidR="00311965" w:rsidRPr="00311965" w:rsidRDefault="00311965" w:rsidP="00311965">
      <w:pPr>
        <w:shd w:val="clear" w:color="auto" w:fill="FFFFFF"/>
        <w:ind w:firstLine="709"/>
        <w:jc w:val="both"/>
        <w:rPr>
          <w:rFonts w:ascii="Times New Roman" w:hAnsi="Times New Roman"/>
          <w:sz w:val="24"/>
          <w:szCs w:val="24"/>
        </w:rPr>
      </w:pPr>
      <w:r w:rsidRPr="00311965">
        <w:rPr>
          <w:rFonts w:ascii="Times New Roman" w:hAnsi="Times New Roman"/>
          <w:spacing w:val="-1"/>
          <w:sz w:val="24"/>
          <w:szCs w:val="24"/>
        </w:rPr>
        <w:t xml:space="preserve">Предметная область </w:t>
      </w:r>
      <w:r w:rsidRPr="00311965">
        <w:rPr>
          <w:rFonts w:ascii="Times New Roman" w:hAnsi="Times New Roman"/>
          <w:bCs/>
          <w:spacing w:val="-1"/>
          <w:sz w:val="24"/>
          <w:szCs w:val="24"/>
        </w:rPr>
        <w:t xml:space="preserve">«Технология» представлена </w:t>
      </w:r>
      <w:r w:rsidRPr="00311965">
        <w:rPr>
          <w:rFonts w:ascii="Times New Roman" w:hAnsi="Times New Roman"/>
          <w:spacing w:val="-1"/>
          <w:sz w:val="24"/>
          <w:szCs w:val="24"/>
        </w:rPr>
        <w:t xml:space="preserve">учебным предметом </w:t>
      </w:r>
      <w:r w:rsidRPr="00311965">
        <w:rPr>
          <w:rFonts w:ascii="Times New Roman" w:hAnsi="Times New Roman"/>
          <w:bCs/>
          <w:spacing w:val="-1"/>
          <w:sz w:val="24"/>
          <w:szCs w:val="24"/>
        </w:rPr>
        <w:t xml:space="preserve">«Технология», который </w:t>
      </w:r>
      <w:r w:rsidRPr="00311965">
        <w:rPr>
          <w:rFonts w:ascii="Times New Roman" w:hAnsi="Times New Roman"/>
          <w:spacing w:val="-1"/>
          <w:sz w:val="24"/>
          <w:szCs w:val="24"/>
        </w:rPr>
        <w:t xml:space="preserve">изучается 1 час в неделю </w:t>
      </w:r>
      <w:r w:rsidRPr="00311965">
        <w:rPr>
          <w:rFonts w:ascii="Times New Roman" w:hAnsi="Times New Roman"/>
          <w:bCs/>
          <w:spacing w:val="-1"/>
          <w:sz w:val="24"/>
          <w:szCs w:val="24"/>
        </w:rPr>
        <w:t>(</w:t>
      </w:r>
      <w:r w:rsidRPr="00311965">
        <w:rPr>
          <w:rFonts w:ascii="Times New Roman" w:hAnsi="Times New Roman"/>
          <w:spacing w:val="-1"/>
          <w:sz w:val="24"/>
          <w:szCs w:val="24"/>
        </w:rPr>
        <w:t>34 часа в год)</w:t>
      </w:r>
      <w:r w:rsidRPr="00311965">
        <w:rPr>
          <w:rFonts w:ascii="Times New Roman" w:hAnsi="Times New Roman"/>
          <w:sz w:val="24"/>
          <w:szCs w:val="24"/>
        </w:rPr>
        <w:t>.</w:t>
      </w:r>
    </w:p>
    <w:p w:rsidR="00311965" w:rsidRPr="00311965" w:rsidRDefault="00311965" w:rsidP="00311965">
      <w:pPr>
        <w:rPr>
          <w:rFonts w:ascii="Times New Roman" w:hAnsi="Times New Roman"/>
          <w:sz w:val="24"/>
          <w:szCs w:val="24"/>
        </w:rPr>
      </w:pPr>
      <w:r w:rsidRPr="00311965">
        <w:rPr>
          <w:rFonts w:ascii="Times New Roman" w:hAnsi="Times New Roman"/>
          <w:spacing w:val="-1"/>
          <w:sz w:val="24"/>
          <w:szCs w:val="24"/>
        </w:rPr>
        <w:t xml:space="preserve">             </w:t>
      </w:r>
    </w:p>
    <w:p w:rsidR="00311965" w:rsidRPr="00311965" w:rsidRDefault="00311965" w:rsidP="00311965">
      <w:pPr>
        <w:shd w:val="clear" w:color="auto" w:fill="FFFFFF"/>
        <w:ind w:left="110"/>
        <w:rPr>
          <w:rFonts w:ascii="Times New Roman" w:hAnsi="Times New Roman"/>
          <w:bCs/>
          <w:spacing w:val="-10"/>
          <w:sz w:val="24"/>
          <w:szCs w:val="24"/>
        </w:rPr>
      </w:pPr>
      <w:r w:rsidRPr="00311965">
        <w:rPr>
          <w:rFonts w:ascii="Times New Roman" w:hAnsi="Times New Roman"/>
          <w:spacing w:val="-1"/>
          <w:sz w:val="24"/>
          <w:szCs w:val="24"/>
        </w:rPr>
        <w:t xml:space="preserve">           Предметная область «Основы духовно-нравственной культуры народов России» представлена предметом «Основы духовно-нравственной культуры народов России», на изучение которого отводится 1 час в неделю, начиная с </w:t>
      </w:r>
      <w:r w:rsidRPr="00311965">
        <w:rPr>
          <w:rFonts w:ascii="Times New Roman" w:hAnsi="Times New Roman"/>
          <w:spacing w:val="-1"/>
          <w:sz w:val="24"/>
          <w:szCs w:val="24"/>
          <w:lang w:val="en-US"/>
        </w:rPr>
        <w:t>III</w:t>
      </w:r>
      <w:r w:rsidRPr="00311965">
        <w:rPr>
          <w:rFonts w:ascii="Times New Roman" w:hAnsi="Times New Roman"/>
          <w:spacing w:val="-1"/>
          <w:sz w:val="24"/>
          <w:szCs w:val="24"/>
        </w:rPr>
        <w:t xml:space="preserve"> четверти (17 часов в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25"/>
        <w:gridCol w:w="2389"/>
        <w:gridCol w:w="20"/>
        <w:gridCol w:w="3097"/>
        <w:gridCol w:w="2237"/>
      </w:tblGrid>
      <w:tr w:rsidR="00311965" w:rsidRPr="00311965" w:rsidTr="00311965">
        <w:trPr>
          <w:gridBefore w:val="2"/>
          <w:wBefore w:w="38" w:type="dxa"/>
          <w:trHeight w:val="410"/>
          <w:jc w:val="center"/>
        </w:trPr>
        <w:tc>
          <w:tcPr>
            <w:tcW w:w="2389" w:type="dxa"/>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center"/>
              <w:rPr>
                <w:rFonts w:ascii="Times New Roman" w:hAnsi="Times New Roman"/>
                <w:b/>
                <w:bCs/>
                <w:sz w:val="24"/>
                <w:szCs w:val="24"/>
              </w:rPr>
            </w:pPr>
            <w:r w:rsidRPr="00311965">
              <w:rPr>
                <w:rFonts w:ascii="Times New Roman" w:hAnsi="Times New Roman"/>
                <w:b/>
                <w:bCs/>
                <w:sz w:val="24"/>
                <w:szCs w:val="24"/>
              </w:rPr>
              <w:t>Предметные области</w:t>
            </w:r>
          </w:p>
        </w:tc>
        <w:tc>
          <w:tcPr>
            <w:tcW w:w="3117" w:type="dxa"/>
            <w:gridSpan w:val="2"/>
            <w:vMerge w:val="restart"/>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
                <w:bCs/>
                <w:sz w:val="24"/>
                <w:szCs w:val="24"/>
              </w:rPr>
            </w:pPr>
            <w:r w:rsidRPr="00311965">
              <w:rPr>
                <w:rFonts w:ascii="Times New Roman" w:hAnsi="Times New Roman"/>
                <w:b/>
                <w:bCs/>
                <w:sz w:val="24"/>
                <w:szCs w:val="24"/>
              </w:rPr>
              <w:t>Учебные</w:t>
            </w:r>
          </w:p>
          <w:p w:rsidR="00311965" w:rsidRPr="00311965" w:rsidRDefault="00311965" w:rsidP="00311965">
            <w:pPr>
              <w:jc w:val="both"/>
              <w:rPr>
                <w:rFonts w:ascii="Times New Roman" w:hAnsi="Times New Roman"/>
                <w:b/>
                <w:bCs/>
                <w:sz w:val="24"/>
                <w:szCs w:val="24"/>
              </w:rPr>
            </w:pPr>
            <w:r>
              <w:rPr>
                <w:rFonts w:ascii="Times New Roman" w:hAnsi="Times New Roman"/>
                <w:b/>
                <w:bCs/>
                <w:sz w:val="24"/>
                <w:szCs w:val="24"/>
              </w:rPr>
              <w:t>предметы</w:t>
            </w:r>
          </w:p>
        </w:tc>
        <w:tc>
          <w:tcPr>
            <w:tcW w:w="2237" w:type="dxa"/>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
                <w:bCs/>
                <w:sz w:val="24"/>
                <w:szCs w:val="24"/>
              </w:rPr>
            </w:pPr>
            <w:r w:rsidRPr="00311965">
              <w:rPr>
                <w:rFonts w:ascii="Times New Roman" w:hAnsi="Times New Roman"/>
                <w:b/>
                <w:bCs/>
                <w:sz w:val="24"/>
                <w:szCs w:val="24"/>
              </w:rPr>
              <w:t>Количество часов в неделю</w:t>
            </w:r>
          </w:p>
        </w:tc>
      </w:tr>
      <w:tr w:rsidR="00311965" w:rsidRPr="00311965" w:rsidTr="00311965">
        <w:trPr>
          <w:gridBefore w:val="1"/>
          <w:wBefore w:w="13" w:type="dxa"/>
          <w:trHeight w:val="381"/>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311965" w:rsidRPr="00311965" w:rsidRDefault="00311965" w:rsidP="0033492E">
            <w:pPr>
              <w:rPr>
                <w:rFonts w:ascii="Times New Roman" w:hAnsi="Times New Roman"/>
                <w:b/>
                <w:bCs/>
                <w:sz w:val="24"/>
                <w:szCs w:val="24"/>
              </w:rPr>
            </w:pPr>
          </w:p>
        </w:tc>
        <w:tc>
          <w:tcPr>
            <w:tcW w:w="3117" w:type="dxa"/>
            <w:gridSpan w:val="2"/>
            <w:vMerge/>
            <w:tcBorders>
              <w:top w:val="single" w:sz="4" w:space="0" w:color="auto"/>
              <w:left w:val="single" w:sz="4" w:space="0" w:color="auto"/>
              <w:bottom w:val="single" w:sz="4" w:space="0" w:color="auto"/>
              <w:right w:val="single" w:sz="4" w:space="0" w:color="auto"/>
            </w:tcBorders>
            <w:vAlign w:val="center"/>
          </w:tcPr>
          <w:p w:rsidR="00311965" w:rsidRPr="00311965" w:rsidRDefault="00311965" w:rsidP="0033492E">
            <w:pPr>
              <w:rPr>
                <w:rFonts w:ascii="Times New Roman" w:hAnsi="Times New Roman"/>
                <w:b/>
                <w:bCs/>
                <w:sz w:val="24"/>
                <w:szCs w:val="24"/>
              </w:rPr>
            </w:pPr>
          </w:p>
        </w:tc>
        <w:tc>
          <w:tcPr>
            <w:tcW w:w="2237" w:type="dxa"/>
            <w:tcBorders>
              <w:top w:val="single" w:sz="4" w:space="0" w:color="auto"/>
              <w:left w:val="single" w:sz="4" w:space="0" w:color="auto"/>
              <w:bottom w:val="single" w:sz="4" w:space="0" w:color="auto"/>
              <w:right w:val="single" w:sz="4" w:space="0" w:color="auto"/>
            </w:tcBorders>
          </w:tcPr>
          <w:p w:rsidR="00311965" w:rsidRPr="00311965" w:rsidRDefault="00311965" w:rsidP="00311965">
            <w:pPr>
              <w:jc w:val="center"/>
              <w:rPr>
                <w:rFonts w:ascii="Times New Roman" w:hAnsi="Times New Roman"/>
                <w:b/>
                <w:bCs/>
                <w:sz w:val="24"/>
                <w:szCs w:val="24"/>
              </w:rPr>
            </w:pPr>
            <w:r w:rsidRPr="00311965">
              <w:rPr>
                <w:rFonts w:ascii="Times New Roman" w:hAnsi="Times New Roman"/>
                <w:b/>
                <w:bCs/>
                <w:sz w:val="24"/>
                <w:szCs w:val="24"/>
              </w:rPr>
              <w:t>5 класс</w:t>
            </w:r>
          </w:p>
        </w:tc>
      </w:tr>
      <w:tr w:rsidR="00311965" w:rsidRPr="00311965" w:rsidTr="00311965">
        <w:trPr>
          <w:gridBefore w:val="2"/>
          <w:wBefore w:w="38" w:type="dxa"/>
          <w:trHeight w:val="315"/>
          <w:jc w:val="center"/>
        </w:trPr>
        <w:tc>
          <w:tcPr>
            <w:tcW w:w="2389" w:type="dxa"/>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i/>
                <w:sz w:val="24"/>
                <w:szCs w:val="24"/>
              </w:rPr>
            </w:pPr>
            <w:r w:rsidRPr="00311965">
              <w:rPr>
                <w:rFonts w:ascii="Times New Roman" w:hAnsi="Times New Roman"/>
                <w:bCs/>
                <w:i/>
                <w:sz w:val="24"/>
                <w:szCs w:val="24"/>
              </w:rPr>
              <w:t>Обязательная часть</w:t>
            </w:r>
          </w:p>
        </w:tc>
        <w:tc>
          <w:tcPr>
            <w:tcW w:w="2237" w:type="dxa"/>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
                <w:bCs/>
                <w:sz w:val="24"/>
                <w:szCs w:val="24"/>
              </w:rPr>
            </w:pPr>
          </w:p>
        </w:tc>
      </w:tr>
      <w:tr w:rsidR="00311965" w:rsidRPr="00311965" w:rsidTr="00311965">
        <w:trPr>
          <w:gridBefore w:val="2"/>
          <w:wBefore w:w="38" w:type="dxa"/>
          <w:trHeight w:val="581"/>
          <w:jc w:val="center"/>
        </w:trPr>
        <w:tc>
          <w:tcPr>
            <w:tcW w:w="2389" w:type="dxa"/>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Филология</w:t>
            </w: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11965">
            <w:pPr>
              <w:spacing w:line="240" w:lineRule="auto"/>
              <w:jc w:val="both"/>
              <w:rPr>
                <w:rFonts w:ascii="Times New Roman" w:hAnsi="Times New Roman"/>
                <w:bCs/>
                <w:sz w:val="24"/>
                <w:szCs w:val="24"/>
              </w:rPr>
            </w:pPr>
            <w:r w:rsidRPr="00311965">
              <w:rPr>
                <w:rFonts w:ascii="Times New Roman" w:hAnsi="Times New Roman"/>
                <w:bCs/>
                <w:sz w:val="24"/>
                <w:szCs w:val="24"/>
              </w:rPr>
              <w:t>Русский язык</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11965">
            <w:pPr>
              <w:jc w:val="center"/>
              <w:rPr>
                <w:rFonts w:ascii="Times New Roman" w:hAnsi="Times New Roman"/>
                <w:bCs/>
                <w:sz w:val="24"/>
                <w:szCs w:val="24"/>
              </w:rPr>
            </w:pPr>
            <w:r>
              <w:rPr>
                <w:rFonts w:ascii="Times New Roman" w:hAnsi="Times New Roman"/>
                <w:bCs/>
                <w:sz w:val="24"/>
                <w:szCs w:val="24"/>
              </w:rPr>
              <w:t>5</w:t>
            </w:r>
          </w:p>
        </w:tc>
      </w:tr>
      <w:tr w:rsidR="00311965" w:rsidRPr="00311965" w:rsidTr="00311965">
        <w:trPr>
          <w:gridBefore w:val="1"/>
          <w:wBefore w:w="13" w:type="dxa"/>
          <w:trHeight w:val="375"/>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311965" w:rsidRPr="00311965" w:rsidRDefault="00311965" w:rsidP="0033492E">
            <w:pPr>
              <w:rPr>
                <w:rFonts w:ascii="Times New Roman" w:hAnsi="Times New Roman"/>
                <w:bCs/>
                <w:sz w:val="24"/>
                <w:szCs w:val="24"/>
              </w:rPr>
            </w:pP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11965">
            <w:pPr>
              <w:spacing w:line="240" w:lineRule="auto"/>
              <w:jc w:val="both"/>
              <w:rPr>
                <w:rFonts w:ascii="Times New Roman" w:hAnsi="Times New Roman"/>
                <w:bCs/>
                <w:sz w:val="24"/>
                <w:szCs w:val="24"/>
              </w:rPr>
            </w:pPr>
            <w:r w:rsidRPr="00311965">
              <w:rPr>
                <w:rFonts w:ascii="Times New Roman" w:hAnsi="Times New Roman"/>
                <w:bCs/>
                <w:sz w:val="24"/>
                <w:szCs w:val="24"/>
              </w:rPr>
              <w:t>Литература</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11965">
            <w:pPr>
              <w:jc w:val="center"/>
              <w:rPr>
                <w:rFonts w:ascii="Times New Roman" w:hAnsi="Times New Roman"/>
                <w:bCs/>
                <w:sz w:val="24"/>
                <w:szCs w:val="24"/>
              </w:rPr>
            </w:pPr>
            <w:r>
              <w:rPr>
                <w:rFonts w:ascii="Times New Roman" w:hAnsi="Times New Roman"/>
                <w:bCs/>
                <w:sz w:val="24"/>
                <w:szCs w:val="24"/>
              </w:rPr>
              <w:t>3</w:t>
            </w:r>
          </w:p>
        </w:tc>
      </w:tr>
      <w:tr w:rsidR="00311965" w:rsidRPr="00311965" w:rsidTr="00311965">
        <w:trPr>
          <w:trHeight w:val="360"/>
          <w:jc w:val="center"/>
        </w:trPr>
        <w:tc>
          <w:tcPr>
            <w:tcW w:w="2427" w:type="dxa"/>
            <w:gridSpan w:val="3"/>
            <w:tcBorders>
              <w:top w:val="single" w:sz="4" w:space="0" w:color="auto"/>
              <w:left w:val="single" w:sz="4" w:space="0" w:color="auto"/>
              <w:bottom w:val="single" w:sz="4" w:space="0" w:color="auto"/>
              <w:right w:val="single" w:sz="4" w:space="0" w:color="auto"/>
            </w:tcBorders>
            <w:vAlign w:val="center"/>
          </w:tcPr>
          <w:p w:rsidR="00311965" w:rsidRPr="00311965" w:rsidRDefault="00311965" w:rsidP="0033492E">
            <w:pPr>
              <w:rPr>
                <w:rFonts w:ascii="Times New Roman" w:hAnsi="Times New Roman"/>
                <w:bCs/>
                <w:sz w:val="24"/>
                <w:szCs w:val="24"/>
              </w:rPr>
            </w:pP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11965">
            <w:pPr>
              <w:spacing w:line="240" w:lineRule="auto"/>
              <w:jc w:val="both"/>
              <w:rPr>
                <w:rFonts w:ascii="Times New Roman" w:hAnsi="Times New Roman"/>
                <w:bCs/>
                <w:sz w:val="24"/>
                <w:szCs w:val="24"/>
              </w:rPr>
            </w:pPr>
            <w:r w:rsidRPr="00311965">
              <w:rPr>
                <w:rFonts w:ascii="Times New Roman" w:hAnsi="Times New Roman"/>
                <w:bCs/>
                <w:sz w:val="24"/>
                <w:szCs w:val="24"/>
              </w:rPr>
              <w:t>Немецкий язык</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11965">
            <w:pPr>
              <w:jc w:val="center"/>
              <w:rPr>
                <w:rFonts w:ascii="Times New Roman" w:hAnsi="Times New Roman"/>
                <w:bCs/>
                <w:sz w:val="24"/>
                <w:szCs w:val="24"/>
              </w:rPr>
            </w:pPr>
            <w:r>
              <w:rPr>
                <w:rFonts w:ascii="Times New Roman" w:hAnsi="Times New Roman"/>
                <w:bCs/>
                <w:sz w:val="24"/>
                <w:szCs w:val="24"/>
              </w:rPr>
              <w:t>3</w:t>
            </w:r>
          </w:p>
        </w:tc>
      </w:tr>
      <w:tr w:rsidR="00311965" w:rsidRPr="00311965" w:rsidTr="00311965">
        <w:trPr>
          <w:gridBefore w:val="2"/>
          <w:wBefore w:w="38" w:type="dxa"/>
          <w:trHeight w:val="427"/>
          <w:jc w:val="center"/>
        </w:trPr>
        <w:tc>
          <w:tcPr>
            <w:tcW w:w="2389" w:type="dxa"/>
            <w:tcBorders>
              <w:top w:val="single" w:sz="4" w:space="0" w:color="auto"/>
              <w:left w:val="single" w:sz="4" w:space="0" w:color="auto"/>
              <w:bottom w:val="single" w:sz="4" w:space="0" w:color="auto"/>
              <w:right w:val="single" w:sz="4" w:space="0" w:color="auto"/>
            </w:tcBorders>
          </w:tcPr>
          <w:p w:rsidR="00311965" w:rsidRPr="00311965" w:rsidRDefault="00311965" w:rsidP="0033492E">
            <w:pPr>
              <w:rPr>
                <w:rFonts w:ascii="Times New Roman" w:hAnsi="Times New Roman"/>
                <w:bCs/>
                <w:sz w:val="24"/>
                <w:szCs w:val="24"/>
              </w:rPr>
            </w:pPr>
            <w:r w:rsidRPr="00311965">
              <w:rPr>
                <w:rFonts w:ascii="Times New Roman" w:hAnsi="Times New Roman"/>
                <w:bCs/>
                <w:sz w:val="24"/>
                <w:szCs w:val="24"/>
              </w:rPr>
              <w:t>Математика и информатика</w:t>
            </w: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Математика</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11965">
            <w:pPr>
              <w:jc w:val="center"/>
              <w:rPr>
                <w:rFonts w:ascii="Times New Roman" w:hAnsi="Times New Roman"/>
                <w:bCs/>
                <w:sz w:val="24"/>
                <w:szCs w:val="24"/>
              </w:rPr>
            </w:pPr>
            <w:r>
              <w:rPr>
                <w:rFonts w:ascii="Times New Roman" w:hAnsi="Times New Roman"/>
                <w:bCs/>
                <w:sz w:val="24"/>
                <w:szCs w:val="24"/>
              </w:rPr>
              <w:t>5</w:t>
            </w:r>
          </w:p>
        </w:tc>
      </w:tr>
      <w:tr w:rsidR="00311965" w:rsidRPr="00311965" w:rsidTr="00311965">
        <w:trPr>
          <w:gridBefore w:val="2"/>
          <w:wBefore w:w="38" w:type="dxa"/>
          <w:trHeight w:val="402"/>
          <w:jc w:val="center"/>
        </w:trPr>
        <w:tc>
          <w:tcPr>
            <w:tcW w:w="2389" w:type="dxa"/>
            <w:tcBorders>
              <w:top w:val="single" w:sz="4" w:space="0" w:color="auto"/>
              <w:left w:val="single" w:sz="4" w:space="0" w:color="auto"/>
              <w:bottom w:val="single" w:sz="4" w:space="0" w:color="auto"/>
              <w:right w:val="single" w:sz="4" w:space="0" w:color="auto"/>
            </w:tcBorders>
          </w:tcPr>
          <w:p w:rsidR="00311965" w:rsidRPr="00311965" w:rsidRDefault="00311965" w:rsidP="0033492E">
            <w:pPr>
              <w:rPr>
                <w:rFonts w:ascii="Times New Roman" w:hAnsi="Times New Roman"/>
                <w:bCs/>
                <w:sz w:val="24"/>
                <w:szCs w:val="24"/>
              </w:rPr>
            </w:pPr>
            <w:r w:rsidRPr="00311965">
              <w:rPr>
                <w:rFonts w:ascii="Times New Roman" w:hAnsi="Times New Roman"/>
                <w:bCs/>
                <w:sz w:val="24"/>
                <w:szCs w:val="24"/>
              </w:rPr>
              <w:t>Общественно-научные предметы</w:t>
            </w: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История</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11965">
            <w:pPr>
              <w:jc w:val="center"/>
              <w:rPr>
                <w:rFonts w:ascii="Times New Roman" w:hAnsi="Times New Roman"/>
                <w:bCs/>
                <w:sz w:val="24"/>
                <w:szCs w:val="24"/>
              </w:rPr>
            </w:pPr>
            <w:r>
              <w:rPr>
                <w:rFonts w:ascii="Times New Roman" w:hAnsi="Times New Roman"/>
                <w:bCs/>
                <w:sz w:val="24"/>
                <w:szCs w:val="24"/>
              </w:rPr>
              <w:t>2</w:t>
            </w:r>
          </w:p>
        </w:tc>
      </w:tr>
      <w:tr w:rsidR="00311965" w:rsidRPr="00311965" w:rsidTr="00311965">
        <w:trPr>
          <w:gridBefore w:val="1"/>
          <w:wBefore w:w="13" w:type="dxa"/>
          <w:trHeight w:val="234"/>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311965" w:rsidRPr="00311965" w:rsidRDefault="00311965" w:rsidP="0033492E">
            <w:pPr>
              <w:rPr>
                <w:rFonts w:ascii="Times New Roman" w:hAnsi="Times New Roman"/>
                <w:bCs/>
                <w:sz w:val="24"/>
                <w:szCs w:val="24"/>
              </w:rPr>
            </w:pP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Обществознание</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3492E">
            <w:pPr>
              <w:jc w:val="center"/>
              <w:rPr>
                <w:rFonts w:ascii="Times New Roman" w:hAnsi="Times New Roman"/>
                <w:bCs/>
                <w:sz w:val="24"/>
                <w:szCs w:val="24"/>
              </w:rPr>
            </w:pPr>
            <w:r w:rsidRPr="00311965">
              <w:rPr>
                <w:rFonts w:ascii="Times New Roman" w:hAnsi="Times New Roman"/>
                <w:bCs/>
                <w:sz w:val="24"/>
                <w:szCs w:val="24"/>
              </w:rPr>
              <w:t>1</w:t>
            </w:r>
          </w:p>
        </w:tc>
      </w:tr>
      <w:tr w:rsidR="00311965" w:rsidRPr="00311965" w:rsidTr="00311965">
        <w:trPr>
          <w:trHeight w:val="318"/>
          <w:jc w:val="center"/>
        </w:trPr>
        <w:tc>
          <w:tcPr>
            <w:tcW w:w="2427" w:type="dxa"/>
            <w:gridSpan w:val="3"/>
            <w:tcBorders>
              <w:top w:val="single" w:sz="4" w:space="0" w:color="auto"/>
              <w:left w:val="single" w:sz="4" w:space="0" w:color="auto"/>
              <w:bottom w:val="single" w:sz="4" w:space="0" w:color="auto"/>
              <w:right w:val="single" w:sz="4" w:space="0" w:color="auto"/>
            </w:tcBorders>
            <w:vAlign w:val="center"/>
          </w:tcPr>
          <w:p w:rsidR="00311965" w:rsidRPr="00311965" w:rsidRDefault="00311965" w:rsidP="0033492E">
            <w:pPr>
              <w:rPr>
                <w:rFonts w:ascii="Times New Roman" w:hAnsi="Times New Roman"/>
                <w:bCs/>
                <w:sz w:val="24"/>
                <w:szCs w:val="24"/>
              </w:rPr>
            </w:pP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География</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3492E">
            <w:pPr>
              <w:jc w:val="center"/>
              <w:rPr>
                <w:rFonts w:ascii="Times New Roman" w:hAnsi="Times New Roman"/>
                <w:bCs/>
                <w:sz w:val="24"/>
                <w:szCs w:val="24"/>
              </w:rPr>
            </w:pPr>
            <w:r w:rsidRPr="00311965">
              <w:rPr>
                <w:rFonts w:ascii="Times New Roman" w:hAnsi="Times New Roman"/>
                <w:bCs/>
                <w:sz w:val="24"/>
                <w:szCs w:val="24"/>
              </w:rPr>
              <w:t>1</w:t>
            </w:r>
          </w:p>
        </w:tc>
      </w:tr>
      <w:tr w:rsidR="00311965" w:rsidRPr="00311965" w:rsidTr="00311965">
        <w:trPr>
          <w:gridBefore w:val="2"/>
          <w:wBefore w:w="38" w:type="dxa"/>
          <w:trHeight w:val="251"/>
          <w:jc w:val="center"/>
        </w:trPr>
        <w:tc>
          <w:tcPr>
            <w:tcW w:w="2389" w:type="dxa"/>
            <w:tcBorders>
              <w:top w:val="single" w:sz="4" w:space="0" w:color="auto"/>
              <w:left w:val="single" w:sz="4" w:space="0" w:color="auto"/>
              <w:bottom w:val="single" w:sz="4" w:space="0" w:color="auto"/>
              <w:right w:val="single" w:sz="4" w:space="0" w:color="auto"/>
            </w:tcBorders>
            <w:vAlign w:val="center"/>
          </w:tcPr>
          <w:p w:rsidR="00311965" w:rsidRPr="00311965" w:rsidRDefault="00311965" w:rsidP="0033492E">
            <w:pPr>
              <w:rPr>
                <w:rFonts w:ascii="Times New Roman" w:hAnsi="Times New Roman"/>
                <w:bCs/>
                <w:sz w:val="24"/>
                <w:szCs w:val="24"/>
              </w:rPr>
            </w:pPr>
            <w:r w:rsidRPr="00311965">
              <w:rPr>
                <w:rFonts w:ascii="Times New Roman" w:hAnsi="Times New Roman"/>
                <w:bCs/>
                <w:sz w:val="24"/>
                <w:szCs w:val="24"/>
              </w:rPr>
              <w:t>Естественно-научные предметы</w:t>
            </w: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Биология</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3492E">
            <w:pPr>
              <w:jc w:val="center"/>
              <w:rPr>
                <w:rFonts w:ascii="Times New Roman" w:hAnsi="Times New Roman"/>
                <w:bCs/>
                <w:sz w:val="24"/>
                <w:szCs w:val="24"/>
              </w:rPr>
            </w:pPr>
            <w:r w:rsidRPr="00311965">
              <w:rPr>
                <w:rFonts w:ascii="Times New Roman" w:hAnsi="Times New Roman"/>
                <w:bCs/>
                <w:sz w:val="24"/>
                <w:szCs w:val="24"/>
              </w:rPr>
              <w:t>1</w:t>
            </w:r>
          </w:p>
        </w:tc>
      </w:tr>
      <w:tr w:rsidR="00311965" w:rsidRPr="00311965" w:rsidTr="00311965">
        <w:trPr>
          <w:gridBefore w:val="2"/>
          <w:wBefore w:w="38" w:type="dxa"/>
          <w:trHeight w:val="251"/>
          <w:jc w:val="center"/>
        </w:trPr>
        <w:tc>
          <w:tcPr>
            <w:tcW w:w="2389" w:type="dxa"/>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Искусство</w:t>
            </w: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Музыка</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3492E">
            <w:pPr>
              <w:jc w:val="center"/>
              <w:rPr>
                <w:rFonts w:ascii="Times New Roman" w:hAnsi="Times New Roman"/>
                <w:bCs/>
                <w:sz w:val="24"/>
                <w:szCs w:val="24"/>
              </w:rPr>
            </w:pPr>
            <w:r w:rsidRPr="00311965">
              <w:rPr>
                <w:rFonts w:ascii="Times New Roman" w:hAnsi="Times New Roman"/>
                <w:bCs/>
                <w:sz w:val="24"/>
                <w:szCs w:val="24"/>
              </w:rPr>
              <w:t>1</w:t>
            </w:r>
          </w:p>
        </w:tc>
      </w:tr>
      <w:tr w:rsidR="00311965" w:rsidRPr="00311965" w:rsidTr="00311965">
        <w:trPr>
          <w:gridBefore w:val="1"/>
          <w:wBefore w:w="13" w:type="dxa"/>
          <w:trHeight w:val="215"/>
          <w:jc w:val="center"/>
        </w:trPr>
        <w:tc>
          <w:tcPr>
            <w:tcW w:w="2414" w:type="dxa"/>
            <w:gridSpan w:val="2"/>
            <w:tcBorders>
              <w:top w:val="single" w:sz="4" w:space="0" w:color="auto"/>
              <w:left w:val="single" w:sz="4" w:space="0" w:color="auto"/>
              <w:bottom w:val="single" w:sz="4" w:space="0" w:color="auto"/>
              <w:right w:val="single" w:sz="4" w:space="0" w:color="auto"/>
            </w:tcBorders>
            <w:vAlign w:val="center"/>
          </w:tcPr>
          <w:p w:rsidR="00311965" w:rsidRPr="00311965" w:rsidRDefault="00311965" w:rsidP="0033492E">
            <w:pPr>
              <w:rPr>
                <w:rFonts w:ascii="Times New Roman" w:hAnsi="Times New Roman"/>
                <w:bCs/>
                <w:sz w:val="24"/>
                <w:szCs w:val="24"/>
              </w:rPr>
            </w:pP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Изобразительное искусство</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3492E">
            <w:pPr>
              <w:jc w:val="center"/>
              <w:rPr>
                <w:rFonts w:ascii="Times New Roman" w:hAnsi="Times New Roman"/>
                <w:bCs/>
                <w:sz w:val="24"/>
                <w:szCs w:val="24"/>
              </w:rPr>
            </w:pPr>
            <w:r w:rsidRPr="00311965">
              <w:rPr>
                <w:rFonts w:ascii="Times New Roman" w:hAnsi="Times New Roman"/>
                <w:bCs/>
                <w:sz w:val="24"/>
                <w:szCs w:val="24"/>
              </w:rPr>
              <w:t>1</w:t>
            </w:r>
          </w:p>
        </w:tc>
      </w:tr>
      <w:tr w:rsidR="00311965" w:rsidRPr="00311965" w:rsidTr="00311965">
        <w:trPr>
          <w:gridBefore w:val="2"/>
          <w:wBefore w:w="38" w:type="dxa"/>
          <w:trHeight w:val="301"/>
          <w:jc w:val="center"/>
        </w:trPr>
        <w:tc>
          <w:tcPr>
            <w:tcW w:w="2389" w:type="dxa"/>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Технология</w:t>
            </w:r>
          </w:p>
        </w:tc>
        <w:tc>
          <w:tcPr>
            <w:tcW w:w="3117" w:type="dxa"/>
            <w:gridSpan w:val="2"/>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Технология</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3492E">
            <w:pPr>
              <w:jc w:val="center"/>
              <w:rPr>
                <w:rFonts w:ascii="Times New Roman" w:hAnsi="Times New Roman"/>
                <w:bCs/>
                <w:sz w:val="24"/>
                <w:szCs w:val="24"/>
              </w:rPr>
            </w:pPr>
            <w:r w:rsidRPr="00311965">
              <w:rPr>
                <w:rFonts w:ascii="Times New Roman" w:hAnsi="Times New Roman"/>
                <w:bCs/>
                <w:sz w:val="24"/>
                <w:szCs w:val="24"/>
              </w:rPr>
              <w:t>2</w:t>
            </w:r>
          </w:p>
        </w:tc>
      </w:tr>
      <w:tr w:rsidR="00311965" w:rsidRPr="00311965" w:rsidTr="00311965">
        <w:trPr>
          <w:gridBefore w:val="2"/>
          <w:wBefore w:w="38" w:type="dxa"/>
          <w:trHeight w:val="385"/>
          <w:jc w:val="center"/>
        </w:trPr>
        <w:tc>
          <w:tcPr>
            <w:tcW w:w="2409" w:type="dxa"/>
            <w:gridSpan w:val="2"/>
            <w:tcBorders>
              <w:top w:val="single" w:sz="4" w:space="0" w:color="auto"/>
              <w:left w:val="single" w:sz="4" w:space="0" w:color="auto"/>
              <w:bottom w:val="single" w:sz="4" w:space="0" w:color="auto"/>
              <w:right w:val="single" w:sz="4" w:space="0" w:color="auto"/>
            </w:tcBorders>
            <w:vAlign w:val="center"/>
          </w:tcPr>
          <w:p w:rsidR="00311965" w:rsidRPr="00311965" w:rsidRDefault="00311965" w:rsidP="0033492E">
            <w:pPr>
              <w:rPr>
                <w:rFonts w:ascii="Times New Roman" w:hAnsi="Times New Roman"/>
                <w:bCs/>
                <w:sz w:val="24"/>
                <w:szCs w:val="24"/>
              </w:rPr>
            </w:pPr>
            <w:r w:rsidRPr="00311965">
              <w:rPr>
                <w:rFonts w:ascii="Times New Roman" w:hAnsi="Times New Roman"/>
                <w:bCs/>
                <w:sz w:val="24"/>
                <w:szCs w:val="24"/>
              </w:rPr>
              <w:t>Физическая культура и основы безопас</w:t>
            </w:r>
            <w:r>
              <w:rPr>
                <w:rFonts w:ascii="Times New Roman" w:hAnsi="Times New Roman"/>
                <w:bCs/>
                <w:sz w:val="24"/>
                <w:szCs w:val="24"/>
              </w:rPr>
              <w:t>-</w:t>
            </w:r>
            <w:r w:rsidRPr="00311965">
              <w:rPr>
                <w:rFonts w:ascii="Times New Roman" w:hAnsi="Times New Roman"/>
                <w:bCs/>
                <w:sz w:val="24"/>
                <w:szCs w:val="24"/>
              </w:rPr>
              <w:t>ности жизнедеятельности</w:t>
            </w:r>
          </w:p>
        </w:tc>
        <w:tc>
          <w:tcPr>
            <w:tcW w:w="3097" w:type="dxa"/>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t>Физическая культура</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11965">
            <w:pPr>
              <w:jc w:val="center"/>
              <w:rPr>
                <w:rFonts w:ascii="Times New Roman" w:hAnsi="Times New Roman"/>
                <w:bCs/>
                <w:sz w:val="24"/>
                <w:szCs w:val="24"/>
              </w:rPr>
            </w:pPr>
            <w:r>
              <w:rPr>
                <w:rFonts w:ascii="Times New Roman" w:hAnsi="Times New Roman"/>
                <w:bCs/>
                <w:sz w:val="24"/>
                <w:szCs w:val="24"/>
              </w:rPr>
              <w:t>3</w:t>
            </w:r>
          </w:p>
        </w:tc>
      </w:tr>
      <w:tr w:rsidR="00311965" w:rsidRPr="00311965" w:rsidTr="00311965">
        <w:trPr>
          <w:gridBefore w:val="2"/>
          <w:wBefore w:w="38" w:type="dxa"/>
          <w:trHeight w:val="385"/>
          <w:jc w:val="center"/>
        </w:trPr>
        <w:tc>
          <w:tcPr>
            <w:tcW w:w="2409" w:type="dxa"/>
            <w:gridSpan w:val="2"/>
            <w:tcBorders>
              <w:top w:val="single" w:sz="4" w:space="0" w:color="auto"/>
              <w:left w:val="single" w:sz="4" w:space="0" w:color="auto"/>
              <w:bottom w:val="single" w:sz="4" w:space="0" w:color="auto"/>
              <w:right w:val="single" w:sz="4" w:space="0" w:color="auto"/>
            </w:tcBorders>
            <w:vAlign w:val="center"/>
          </w:tcPr>
          <w:p w:rsidR="00311965" w:rsidRPr="00311965" w:rsidRDefault="00311965" w:rsidP="0033492E">
            <w:pPr>
              <w:rPr>
                <w:rFonts w:ascii="Times New Roman" w:hAnsi="Times New Roman"/>
                <w:bCs/>
                <w:sz w:val="24"/>
                <w:szCs w:val="24"/>
              </w:rPr>
            </w:pPr>
            <w:r w:rsidRPr="00311965">
              <w:rPr>
                <w:rFonts w:ascii="Times New Roman" w:hAnsi="Times New Roman"/>
                <w:spacing w:val="-1"/>
                <w:sz w:val="24"/>
                <w:szCs w:val="24"/>
              </w:rPr>
              <w:t xml:space="preserve">Основы духовно-нравственной культуры народов </w:t>
            </w:r>
            <w:r w:rsidRPr="00311965">
              <w:rPr>
                <w:rFonts w:ascii="Times New Roman" w:hAnsi="Times New Roman"/>
                <w:spacing w:val="-1"/>
                <w:sz w:val="24"/>
                <w:szCs w:val="24"/>
              </w:rPr>
              <w:lastRenderedPageBreak/>
              <w:t>России</w:t>
            </w:r>
          </w:p>
        </w:tc>
        <w:tc>
          <w:tcPr>
            <w:tcW w:w="3097" w:type="dxa"/>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spacing w:val="-1"/>
                <w:sz w:val="24"/>
                <w:szCs w:val="24"/>
              </w:rPr>
              <w:lastRenderedPageBreak/>
              <w:t xml:space="preserve">Основы духовно-нравственной культуры </w:t>
            </w:r>
            <w:r w:rsidRPr="00311965">
              <w:rPr>
                <w:rFonts w:ascii="Times New Roman" w:hAnsi="Times New Roman"/>
                <w:spacing w:val="-1"/>
                <w:sz w:val="24"/>
                <w:szCs w:val="24"/>
              </w:rPr>
              <w:lastRenderedPageBreak/>
              <w:t>народов России</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3492E">
            <w:pPr>
              <w:jc w:val="center"/>
              <w:rPr>
                <w:rFonts w:ascii="Times New Roman" w:hAnsi="Times New Roman"/>
                <w:bCs/>
                <w:sz w:val="24"/>
                <w:szCs w:val="24"/>
              </w:rPr>
            </w:pPr>
            <w:r w:rsidRPr="00311965">
              <w:rPr>
                <w:rFonts w:ascii="Times New Roman" w:hAnsi="Times New Roman"/>
                <w:bCs/>
                <w:sz w:val="24"/>
                <w:szCs w:val="24"/>
              </w:rPr>
              <w:lastRenderedPageBreak/>
              <w:t>0,5</w:t>
            </w:r>
          </w:p>
        </w:tc>
      </w:tr>
      <w:tr w:rsidR="00311965" w:rsidRPr="00311965" w:rsidTr="00311965">
        <w:trPr>
          <w:gridBefore w:val="2"/>
          <w:wBefore w:w="38" w:type="dxa"/>
          <w:trHeight w:val="284"/>
          <w:jc w:val="center"/>
        </w:trPr>
        <w:tc>
          <w:tcPr>
            <w:tcW w:w="5506" w:type="dxa"/>
            <w:gridSpan w:val="3"/>
            <w:tcBorders>
              <w:top w:val="single" w:sz="4" w:space="0" w:color="auto"/>
              <w:left w:val="single" w:sz="4" w:space="0" w:color="auto"/>
              <w:bottom w:val="single" w:sz="4" w:space="0" w:color="auto"/>
              <w:right w:val="single" w:sz="4" w:space="0" w:color="auto"/>
            </w:tcBorders>
          </w:tcPr>
          <w:p w:rsidR="00311965" w:rsidRPr="00311965" w:rsidRDefault="00311965" w:rsidP="0033492E">
            <w:pPr>
              <w:jc w:val="both"/>
              <w:rPr>
                <w:rFonts w:ascii="Times New Roman" w:hAnsi="Times New Roman"/>
                <w:bCs/>
                <w:sz w:val="24"/>
                <w:szCs w:val="24"/>
              </w:rPr>
            </w:pPr>
            <w:r w:rsidRPr="00311965">
              <w:rPr>
                <w:rFonts w:ascii="Times New Roman" w:hAnsi="Times New Roman"/>
                <w:bCs/>
                <w:sz w:val="24"/>
                <w:szCs w:val="24"/>
              </w:rPr>
              <w:lastRenderedPageBreak/>
              <w:t>Итого</w:t>
            </w:r>
          </w:p>
        </w:tc>
        <w:tc>
          <w:tcPr>
            <w:tcW w:w="2237" w:type="dxa"/>
            <w:tcBorders>
              <w:top w:val="single" w:sz="4" w:space="0" w:color="auto"/>
              <w:left w:val="single" w:sz="4" w:space="0" w:color="auto"/>
              <w:bottom w:val="single" w:sz="4" w:space="0" w:color="auto"/>
              <w:right w:val="single" w:sz="4" w:space="0" w:color="auto"/>
            </w:tcBorders>
            <w:vAlign w:val="bottom"/>
          </w:tcPr>
          <w:p w:rsidR="00311965" w:rsidRPr="00311965" w:rsidRDefault="00311965" w:rsidP="0033492E">
            <w:pPr>
              <w:jc w:val="center"/>
              <w:rPr>
                <w:rFonts w:ascii="Times New Roman" w:hAnsi="Times New Roman"/>
                <w:bCs/>
                <w:sz w:val="24"/>
                <w:szCs w:val="24"/>
              </w:rPr>
            </w:pPr>
            <w:r w:rsidRPr="00311965">
              <w:rPr>
                <w:rFonts w:ascii="Times New Roman" w:hAnsi="Times New Roman"/>
                <w:bCs/>
                <w:sz w:val="24"/>
                <w:szCs w:val="24"/>
              </w:rPr>
              <w:t>28,5</w:t>
            </w:r>
          </w:p>
        </w:tc>
      </w:tr>
    </w:tbl>
    <w:p w:rsidR="00311965" w:rsidRPr="00311965" w:rsidRDefault="00311965" w:rsidP="00311965">
      <w:pPr>
        <w:jc w:val="center"/>
        <w:rPr>
          <w:rFonts w:ascii="Times New Roman" w:hAnsi="Times New Roman"/>
          <w:sz w:val="24"/>
          <w:szCs w:val="24"/>
        </w:rPr>
      </w:pPr>
    </w:p>
    <w:p w:rsidR="00311965" w:rsidRPr="00311965" w:rsidRDefault="00311965" w:rsidP="00311965">
      <w:pPr>
        <w:jc w:val="center"/>
        <w:rPr>
          <w:rFonts w:ascii="Times New Roman" w:hAnsi="Times New Roman"/>
          <w:sz w:val="24"/>
          <w:szCs w:val="24"/>
        </w:rPr>
      </w:pPr>
    </w:p>
    <w:p w:rsidR="009D0837" w:rsidRPr="00D84FC2" w:rsidRDefault="00B540EE" w:rsidP="00910919">
      <w:pPr>
        <w:spacing w:after="0" w:line="240" w:lineRule="auto"/>
        <w:ind w:firstLine="709"/>
        <w:jc w:val="right"/>
        <w:rPr>
          <w:rStyle w:val="Zag11"/>
          <w:rFonts w:ascii="Times New Roman" w:eastAsia="@Arial Unicode MS" w:hAnsi="Times New Roman"/>
          <w:sz w:val="24"/>
          <w:szCs w:val="24"/>
          <w:lang w:eastAsia="ru-RU"/>
        </w:rPr>
      </w:pPr>
      <w:r w:rsidRPr="00D84FC2">
        <w:rPr>
          <w:rFonts w:ascii="Times New Roman" w:hAnsi="Times New Roman"/>
          <w:b/>
          <w:bCs/>
          <w:sz w:val="24"/>
          <w:szCs w:val="24"/>
        </w:rPr>
        <w:br w:type="page"/>
      </w:r>
    </w:p>
    <w:p w:rsidR="00D051E4" w:rsidRDefault="00996271" w:rsidP="0012121B">
      <w:pPr>
        <w:pStyle w:val="3"/>
        <w:ind w:left="709"/>
        <w:rPr>
          <w:sz w:val="24"/>
          <w:szCs w:val="24"/>
        </w:rPr>
      </w:pPr>
      <w:bookmarkStart w:id="403" w:name="_Toc443310461"/>
      <w:r w:rsidRPr="003C5F2B">
        <w:rPr>
          <w:sz w:val="24"/>
          <w:szCs w:val="24"/>
        </w:rPr>
        <w:lastRenderedPageBreak/>
        <w:t>3.1.1.</w:t>
      </w:r>
      <w:r w:rsidR="003C5F2B">
        <w:rPr>
          <w:sz w:val="24"/>
          <w:szCs w:val="24"/>
        </w:rPr>
        <w:t xml:space="preserve">Годовой </w:t>
      </w:r>
      <w:r w:rsidR="00D051E4" w:rsidRPr="003C5F2B">
        <w:rPr>
          <w:sz w:val="24"/>
          <w:szCs w:val="24"/>
        </w:rPr>
        <w:t xml:space="preserve"> календарный учебный график</w:t>
      </w:r>
      <w:bookmarkEnd w:id="403"/>
    </w:p>
    <w:p w:rsidR="003C5F2B" w:rsidRPr="003C5F2B" w:rsidRDefault="003C5F2B" w:rsidP="003C5F2B">
      <w:pPr>
        <w:spacing w:after="0"/>
        <w:jc w:val="center"/>
        <w:rPr>
          <w:rFonts w:ascii="Times New Roman" w:hAnsi="Times New Roman"/>
          <w:b/>
          <w:sz w:val="24"/>
          <w:szCs w:val="24"/>
        </w:rPr>
      </w:pPr>
      <w:r w:rsidRPr="003C5F2B">
        <w:rPr>
          <w:rFonts w:ascii="Times New Roman" w:hAnsi="Times New Roman"/>
          <w:b/>
          <w:sz w:val="24"/>
          <w:szCs w:val="24"/>
        </w:rPr>
        <w:t>на 2015-2016 учебный год</w:t>
      </w:r>
    </w:p>
    <w:p w:rsidR="003C5F2B" w:rsidRPr="003C5F2B" w:rsidRDefault="003C5F2B" w:rsidP="003C5F2B">
      <w:pPr>
        <w:pStyle w:val="a7"/>
        <w:jc w:val="both"/>
        <w:rPr>
          <w:rFonts w:ascii="Times New Roman" w:hAnsi="Times New Roman"/>
        </w:rPr>
      </w:pPr>
      <w:r w:rsidRPr="003C5F2B">
        <w:rPr>
          <w:rStyle w:val="aa"/>
          <w:rFonts w:ascii="Times New Roman" w:hAnsi="Times New Roman"/>
        </w:rPr>
        <w:t>1. Начало учебного года</w:t>
      </w:r>
    </w:p>
    <w:p w:rsidR="003C5F2B" w:rsidRPr="003C5F2B" w:rsidRDefault="003C5F2B" w:rsidP="003C5F2B">
      <w:pPr>
        <w:pStyle w:val="a7"/>
        <w:tabs>
          <w:tab w:val="left" w:pos="284"/>
        </w:tabs>
        <w:rPr>
          <w:rFonts w:ascii="Times New Roman" w:hAnsi="Times New Roman"/>
        </w:rPr>
      </w:pPr>
      <w:r w:rsidRPr="003C5F2B">
        <w:rPr>
          <w:rFonts w:ascii="Times New Roman" w:hAnsi="Times New Roman"/>
        </w:rPr>
        <w:t>01.09.2015 г.</w:t>
      </w:r>
    </w:p>
    <w:p w:rsidR="003C5F2B" w:rsidRPr="003C5F2B" w:rsidRDefault="003C5F2B" w:rsidP="003C5F2B">
      <w:pPr>
        <w:pStyle w:val="a7"/>
        <w:tabs>
          <w:tab w:val="left" w:pos="284"/>
        </w:tabs>
        <w:rPr>
          <w:rFonts w:ascii="Times New Roman" w:hAnsi="Times New Roman"/>
        </w:rPr>
      </w:pPr>
      <w:r w:rsidRPr="003C5F2B">
        <w:rPr>
          <w:rStyle w:val="aa"/>
          <w:rFonts w:ascii="Times New Roman" w:hAnsi="Times New Roman"/>
        </w:rPr>
        <w:t>2. Окончание учебного года:</w:t>
      </w:r>
    </w:p>
    <w:p w:rsidR="003C5F2B" w:rsidRPr="003C5F2B" w:rsidRDefault="003C5F2B" w:rsidP="003C5F2B">
      <w:pPr>
        <w:pStyle w:val="a7"/>
        <w:tabs>
          <w:tab w:val="left" w:pos="284"/>
        </w:tabs>
        <w:jc w:val="both"/>
        <w:rPr>
          <w:rFonts w:ascii="Times New Roman" w:hAnsi="Times New Roman"/>
        </w:rPr>
      </w:pPr>
      <w:r w:rsidRPr="003C5F2B">
        <w:rPr>
          <w:rFonts w:ascii="Times New Roman" w:hAnsi="Times New Roman"/>
        </w:rPr>
        <w:t>    Учебные занятия заканчиваются:</w:t>
      </w:r>
    </w:p>
    <w:p w:rsidR="003C5F2B" w:rsidRPr="003C5F2B" w:rsidRDefault="003C5F2B" w:rsidP="003C5F2B">
      <w:pPr>
        <w:pStyle w:val="a7"/>
        <w:tabs>
          <w:tab w:val="left" w:pos="284"/>
        </w:tabs>
        <w:rPr>
          <w:rFonts w:ascii="Times New Roman" w:hAnsi="Times New Roman"/>
        </w:rPr>
      </w:pPr>
      <w:r w:rsidRPr="003C5F2B">
        <w:rPr>
          <w:rFonts w:ascii="Times New Roman" w:hAnsi="Times New Roman"/>
        </w:rPr>
        <w:t>в 1-8,10  классах – 30 мая;</w:t>
      </w:r>
    </w:p>
    <w:p w:rsidR="003C5F2B" w:rsidRPr="003C5F2B" w:rsidRDefault="003C5F2B" w:rsidP="003C5F2B">
      <w:pPr>
        <w:pStyle w:val="a7"/>
        <w:tabs>
          <w:tab w:val="left" w:pos="284"/>
        </w:tabs>
        <w:rPr>
          <w:rFonts w:ascii="Times New Roman" w:hAnsi="Times New Roman"/>
        </w:rPr>
      </w:pPr>
      <w:r w:rsidRPr="003C5F2B">
        <w:rPr>
          <w:rFonts w:ascii="Times New Roman" w:hAnsi="Times New Roman"/>
        </w:rPr>
        <w:t>для 9 и 11 классов –  в соответствии со сроками, установленными Министерства образования и науки РФ</w:t>
      </w:r>
    </w:p>
    <w:p w:rsidR="003C5F2B" w:rsidRPr="003C5F2B" w:rsidRDefault="003C5F2B" w:rsidP="003C5F2B">
      <w:pPr>
        <w:pStyle w:val="a7"/>
        <w:tabs>
          <w:tab w:val="left" w:pos="284"/>
        </w:tabs>
        <w:jc w:val="both"/>
        <w:rPr>
          <w:rFonts w:ascii="Times New Roman" w:hAnsi="Times New Roman"/>
        </w:rPr>
      </w:pPr>
      <w:r w:rsidRPr="003C5F2B">
        <w:rPr>
          <w:rStyle w:val="aa"/>
          <w:rFonts w:ascii="Times New Roman" w:hAnsi="Times New Roman"/>
        </w:rPr>
        <w:t xml:space="preserve">3. Начало учебных занятий </w:t>
      </w:r>
    </w:p>
    <w:p w:rsidR="003C5F2B" w:rsidRPr="003C5F2B" w:rsidRDefault="003C5F2B" w:rsidP="003C5F2B">
      <w:pPr>
        <w:pStyle w:val="a7"/>
        <w:tabs>
          <w:tab w:val="left" w:pos="284"/>
        </w:tabs>
        <w:rPr>
          <w:rFonts w:ascii="Times New Roman" w:hAnsi="Times New Roman"/>
        </w:rPr>
      </w:pPr>
      <w:r w:rsidRPr="003C5F2B">
        <w:rPr>
          <w:rFonts w:ascii="Times New Roman" w:hAnsi="Times New Roman"/>
        </w:rPr>
        <w:t>1-11 классах – 8.30 час.</w:t>
      </w:r>
    </w:p>
    <w:p w:rsidR="003C5F2B" w:rsidRPr="003C5F2B" w:rsidRDefault="003C5F2B" w:rsidP="003C5F2B">
      <w:pPr>
        <w:pStyle w:val="a7"/>
        <w:tabs>
          <w:tab w:val="left" w:pos="284"/>
        </w:tabs>
        <w:rPr>
          <w:rFonts w:ascii="Times New Roman" w:hAnsi="Times New Roman"/>
        </w:rPr>
      </w:pPr>
      <w:r w:rsidRPr="003C5F2B">
        <w:rPr>
          <w:rStyle w:val="aa"/>
          <w:rFonts w:ascii="Times New Roman" w:hAnsi="Times New Roman"/>
        </w:rPr>
        <w:t xml:space="preserve">4. Окончание учебных занятий </w:t>
      </w:r>
    </w:p>
    <w:p w:rsidR="003C5F2B" w:rsidRPr="003C5F2B" w:rsidRDefault="003C5F2B" w:rsidP="003C5F2B">
      <w:pPr>
        <w:pStyle w:val="a7"/>
        <w:tabs>
          <w:tab w:val="left" w:pos="284"/>
        </w:tabs>
        <w:rPr>
          <w:rFonts w:ascii="Times New Roman" w:hAnsi="Times New Roman"/>
        </w:rPr>
      </w:pPr>
      <w:r w:rsidRPr="003C5F2B">
        <w:rPr>
          <w:rFonts w:ascii="Times New Roman" w:hAnsi="Times New Roman"/>
        </w:rPr>
        <w:t>1-11 классы – 15.05 час.</w:t>
      </w:r>
    </w:p>
    <w:p w:rsidR="003C5F2B" w:rsidRPr="003C5F2B" w:rsidRDefault="003C5F2B" w:rsidP="003C5F2B">
      <w:pPr>
        <w:pStyle w:val="a7"/>
        <w:tabs>
          <w:tab w:val="left" w:pos="284"/>
        </w:tabs>
        <w:rPr>
          <w:rFonts w:ascii="Times New Roman" w:hAnsi="Times New Roman"/>
        </w:rPr>
      </w:pPr>
      <w:r w:rsidRPr="003C5F2B">
        <w:rPr>
          <w:rStyle w:val="aa"/>
          <w:rFonts w:ascii="Times New Roman" w:hAnsi="Times New Roman"/>
        </w:rPr>
        <w:t>5. Сменность занятий</w:t>
      </w:r>
    </w:p>
    <w:p w:rsidR="003C5F2B" w:rsidRPr="003C5F2B" w:rsidRDefault="003C5F2B" w:rsidP="003C5F2B">
      <w:pPr>
        <w:pStyle w:val="a7"/>
        <w:tabs>
          <w:tab w:val="left" w:pos="284"/>
        </w:tabs>
        <w:rPr>
          <w:rFonts w:ascii="Times New Roman" w:hAnsi="Times New Roman"/>
        </w:rPr>
      </w:pPr>
      <w:r w:rsidRPr="003C5F2B">
        <w:rPr>
          <w:rStyle w:val="aa"/>
          <w:rFonts w:ascii="Times New Roman" w:hAnsi="Times New Roman"/>
        </w:rPr>
        <w:t xml:space="preserve"> </w:t>
      </w:r>
      <w:r w:rsidRPr="003C5F2B">
        <w:rPr>
          <w:rFonts w:ascii="Times New Roman" w:hAnsi="Times New Roman"/>
        </w:rPr>
        <w:t>Занятия проводятся в одну смену</w:t>
      </w:r>
    </w:p>
    <w:p w:rsidR="003C5F2B" w:rsidRPr="003C5F2B" w:rsidRDefault="003C5F2B" w:rsidP="003C5F2B">
      <w:pPr>
        <w:pStyle w:val="a7"/>
        <w:tabs>
          <w:tab w:val="left" w:pos="284"/>
        </w:tabs>
        <w:rPr>
          <w:rFonts w:ascii="Times New Roman" w:hAnsi="Times New Roman"/>
        </w:rPr>
      </w:pPr>
      <w:r w:rsidRPr="003C5F2B">
        <w:rPr>
          <w:rStyle w:val="aa"/>
          <w:rFonts w:ascii="Times New Roman" w:hAnsi="Times New Roman"/>
        </w:rPr>
        <w:t>6. Продолжительность учебного года</w:t>
      </w:r>
    </w:p>
    <w:p w:rsidR="003C5F2B" w:rsidRPr="003C5F2B" w:rsidRDefault="003C5F2B" w:rsidP="003C5F2B">
      <w:pPr>
        <w:pStyle w:val="a7"/>
        <w:tabs>
          <w:tab w:val="left" w:pos="284"/>
        </w:tabs>
        <w:rPr>
          <w:rStyle w:val="aa"/>
          <w:rFonts w:ascii="Times New Roman" w:hAnsi="Times New Roman"/>
        </w:rPr>
      </w:pPr>
      <w:r w:rsidRPr="003C5F2B">
        <w:rPr>
          <w:rFonts w:ascii="Times New Roman" w:hAnsi="Times New Roman"/>
        </w:rPr>
        <w:t xml:space="preserve">1 класс – 33 недели; 2- 11 классы – 34 недели; </w:t>
      </w:r>
    </w:p>
    <w:p w:rsidR="003C5F2B" w:rsidRPr="003C5F2B" w:rsidRDefault="003C5F2B" w:rsidP="003C5F2B">
      <w:pPr>
        <w:pStyle w:val="af1"/>
        <w:tabs>
          <w:tab w:val="left" w:pos="284"/>
        </w:tabs>
        <w:rPr>
          <w:rStyle w:val="aa"/>
          <w:sz w:val="24"/>
          <w:szCs w:val="24"/>
        </w:rPr>
      </w:pPr>
      <w:r w:rsidRPr="003C5F2B">
        <w:rPr>
          <w:rStyle w:val="aa"/>
          <w:sz w:val="24"/>
          <w:szCs w:val="24"/>
        </w:rPr>
        <w:t>7. Режим работы школы</w:t>
      </w:r>
    </w:p>
    <w:p w:rsidR="003C5F2B" w:rsidRPr="003C5F2B" w:rsidRDefault="003C5F2B" w:rsidP="003C5F2B">
      <w:pPr>
        <w:pStyle w:val="af1"/>
        <w:tabs>
          <w:tab w:val="left" w:pos="284"/>
        </w:tabs>
        <w:rPr>
          <w:sz w:val="24"/>
          <w:szCs w:val="24"/>
        </w:rPr>
      </w:pPr>
      <w:r w:rsidRPr="003C5F2B">
        <w:rPr>
          <w:sz w:val="24"/>
          <w:szCs w:val="24"/>
        </w:rPr>
        <w:t>1 -11 классы -5-дневная рабочая неделя;</w:t>
      </w:r>
      <w:r w:rsidRPr="003C5F2B">
        <w:rPr>
          <w:sz w:val="24"/>
          <w:szCs w:val="24"/>
        </w:rPr>
        <w:br/>
      </w:r>
    </w:p>
    <w:p w:rsidR="003C5F2B" w:rsidRPr="003C5F2B" w:rsidRDefault="003C5F2B" w:rsidP="003C5F2B">
      <w:pPr>
        <w:pStyle w:val="af1"/>
        <w:tabs>
          <w:tab w:val="left" w:pos="284"/>
        </w:tabs>
        <w:rPr>
          <w:sz w:val="24"/>
          <w:szCs w:val="24"/>
        </w:rPr>
      </w:pPr>
    </w:p>
    <w:p w:rsidR="003C5F2B" w:rsidRPr="003C5F2B" w:rsidRDefault="003C5F2B" w:rsidP="003C5F2B">
      <w:pPr>
        <w:tabs>
          <w:tab w:val="num" w:pos="360"/>
        </w:tabs>
        <w:spacing w:before="24" w:after="24"/>
        <w:ind w:left="360" w:hanging="360"/>
        <w:jc w:val="both"/>
        <w:rPr>
          <w:rFonts w:ascii="Times New Roman" w:hAnsi="Times New Roman"/>
          <w:color w:val="000000"/>
          <w:sz w:val="24"/>
          <w:szCs w:val="24"/>
        </w:rPr>
      </w:pPr>
      <w:r w:rsidRPr="003C5F2B">
        <w:rPr>
          <w:rFonts w:ascii="Times New Roman" w:hAnsi="Times New Roman"/>
          <w:b/>
          <w:bCs/>
          <w:color w:val="000000"/>
          <w:sz w:val="24"/>
          <w:szCs w:val="24"/>
        </w:rPr>
        <w:t>8.     Регламентирование образовательного процесса на учебный год</w:t>
      </w:r>
    </w:p>
    <w:p w:rsidR="003C5F2B" w:rsidRPr="003C5F2B" w:rsidRDefault="003C5F2B" w:rsidP="003C5F2B">
      <w:pPr>
        <w:spacing w:before="24" w:after="24"/>
        <w:jc w:val="both"/>
        <w:rPr>
          <w:rFonts w:ascii="Times New Roman" w:hAnsi="Times New Roman"/>
          <w:color w:val="000000"/>
          <w:sz w:val="24"/>
          <w:szCs w:val="24"/>
        </w:rPr>
      </w:pPr>
      <w:r w:rsidRPr="003C5F2B">
        <w:rPr>
          <w:rFonts w:ascii="Times New Roman" w:hAnsi="Times New Roman"/>
          <w:color w:val="000000"/>
          <w:sz w:val="24"/>
          <w:szCs w:val="24"/>
        </w:rPr>
        <w:t>1) Продолжительность учебных занятий в 1-9  классах по четвертям, 10-11 классы  </w:t>
      </w:r>
      <w:r w:rsidRPr="003C5F2B">
        <w:rPr>
          <w:rFonts w:ascii="Times New Roman" w:hAnsi="Times New Roman"/>
          <w:color w:val="000000"/>
          <w:sz w:val="24"/>
          <w:szCs w:val="24"/>
          <w:shd w:val="clear" w:color="auto" w:fill="FFFFFF"/>
        </w:rPr>
        <w:t>- по полугодиям.</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4"/>
        <w:gridCol w:w="2238"/>
        <w:gridCol w:w="2247"/>
        <w:gridCol w:w="3693"/>
      </w:tblGrid>
      <w:tr w:rsidR="003C5F2B" w:rsidRPr="003C5F2B" w:rsidTr="00E84522">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Продолжительность</w:t>
            </w:r>
          </w:p>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(количество учебных недель)</w:t>
            </w:r>
          </w:p>
        </w:tc>
      </w:tr>
      <w:tr w:rsidR="003C5F2B" w:rsidRPr="003C5F2B" w:rsidTr="00E8452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rPr>
                <w:rFonts w:ascii="Times New Roman" w:hAnsi="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rPr>
                <w:rFonts w:ascii="Times New Roman" w:hAnsi="Times New Roman"/>
                <w:color w:val="000000"/>
                <w:sz w:val="24"/>
                <w:szCs w:val="24"/>
              </w:rPr>
            </w:pPr>
          </w:p>
        </w:tc>
      </w:tr>
      <w:tr w:rsidR="003C5F2B" w:rsidRPr="003C5F2B" w:rsidTr="00E84522">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 xml:space="preserve">1 </w:t>
            </w:r>
          </w:p>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01.09.15</w:t>
            </w:r>
          </w:p>
        </w:tc>
        <w:tc>
          <w:tcPr>
            <w:tcW w:w="1157"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01.11.15</w:t>
            </w:r>
          </w:p>
        </w:tc>
        <w:tc>
          <w:tcPr>
            <w:tcW w:w="1901"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9 недель</w:t>
            </w:r>
          </w:p>
        </w:tc>
      </w:tr>
      <w:tr w:rsidR="003C5F2B" w:rsidRPr="003C5F2B" w:rsidTr="00E84522">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 xml:space="preserve">2 </w:t>
            </w:r>
          </w:p>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09.11.15</w:t>
            </w:r>
          </w:p>
        </w:tc>
        <w:tc>
          <w:tcPr>
            <w:tcW w:w="1157"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27.12.15</w:t>
            </w:r>
          </w:p>
        </w:tc>
        <w:tc>
          <w:tcPr>
            <w:tcW w:w="1901"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7 недель</w:t>
            </w:r>
          </w:p>
        </w:tc>
      </w:tr>
      <w:tr w:rsidR="003C5F2B" w:rsidRPr="003C5F2B" w:rsidTr="00E84522">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 xml:space="preserve">3 </w:t>
            </w:r>
          </w:p>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lastRenderedPageBreak/>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lastRenderedPageBreak/>
              <w:t>10.01.16</w:t>
            </w:r>
          </w:p>
        </w:tc>
        <w:tc>
          <w:tcPr>
            <w:tcW w:w="1157"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20.03.16</w:t>
            </w:r>
          </w:p>
        </w:tc>
        <w:tc>
          <w:tcPr>
            <w:tcW w:w="1901"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10 недель</w:t>
            </w:r>
          </w:p>
        </w:tc>
      </w:tr>
      <w:tr w:rsidR="003C5F2B" w:rsidRPr="003C5F2B" w:rsidTr="00E84522">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lastRenderedPageBreak/>
              <w:t xml:space="preserve">4 </w:t>
            </w:r>
          </w:p>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30.03.16</w:t>
            </w:r>
          </w:p>
        </w:tc>
        <w:tc>
          <w:tcPr>
            <w:tcW w:w="1157"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30.05.16</w:t>
            </w:r>
          </w:p>
        </w:tc>
        <w:tc>
          <w:tcPr>
            <w:tcW w:w="1901"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8 недель</w:t>
            </w:r>
          </w:p>
        </w:tc>
      </w:tr>
    </w:tbl>
    <w:p w:rsidR="003C5F2B" w:rsidRPr="003C5F2B" w:rsidRDefault="003C5F2B" w:rsidP="003C5F2B">
      <w:pPr>
        <w:spacing w:before="24" w:after="24"/>
        <w:jc w:val="both"/>
        <w:rPr>
          <w:rFonts w:ascii="Times New Roman" w:hAnsi="Times New Roman"/>
          <w:color w:val="000000"/>
          <w:sz w:val="24"/>
          <w:szCs w:val="24"/>
        </w:rPr>
      </w:pPr>
      <w:r w:rsidRPr="003C5F2B">
        <w:rPr>
          <w:rFonts w:ascii="Times New Roman" w:hAnsi="Times New Roman"/>
          <w:color w:val="000000"/>
          <w:sz w:val="24"/>
          <w:szCs w:val="24"/>
        </w:rPr>
        <w:tab/>
      </w:r>
      <w:r w:rsidRPr="003C5F2B">
        <w:rPr>
          <w:rFonts w:ascii="Times New Roman" w:hAnsi="Times New Roman"/>
          <w:b/>
          <w:color w:val="000000"/>
          <w:sz w:val="24"/>
          <w:szCs w:val="24"/>
        </w:rPr>
        <w:t>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4"/>
        <w:gridCol w:w="2238"/>
        <w:gridCol w:w="2247"/>
        <w:gridCol w:w="3693"/>
      </w:tblGrid>
      <w:tr w:rsidR="003C5F2B" w:rsidRPr="003C5F2B" w:rsidTr="00E84522">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Продолжительность</w:t>
            </w:r>
          </w:p>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(количество учебных недель)</w:t>
            </w:r>
          </w:p>
        </w:tc>
      </w:tr>
      <w:tr w:rsidR="003C5F2B" w:rsidRPr="003C5F2B" w:rsidTr="00E8452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rPr>
                <w:rFonts w:ascii="Times New Roman" w:hAnsi="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Начало полугодия</w:t>
            </w:r>
          </w:p>
        </w:tc>
        <w:tc>
          <w:tcPr>
            <w:tcW w:w="115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Окончание полугодия</w:t>
            </w:r>
          </w:p>
        </w:tc>
        <w:tc>
          <w:tcPr>
            <w:tcW w:w="0" w:type="auto"/>
            <w:vMerge/>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rPr>
                <w:rFonts w:ascii="Times New Roman" w:hAnsi="Times New Roman"/>
                <w:color w:val="000000"/>
                <w:sz w:val="24"/>
                <w:szCs w:val="24"/>
              </w:rPr>
            </w:pPr>
          </w:p>
        </w:tc>
      </w:tr>
      <w:tr w:rsidR="003C5F2B" w:rsidRPr="003C5F2B" w:rsidTr="00E84522">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 xml:space="preserve">1 </w:t>
            </w:r>
          </w:p>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 xml:space="preserve">полугодие </w:t>
            </w:r>
          </w:p>
        </w:tc>
        <w:tc>
          <w:tcPr>
            <w:tcW w:w="1152"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01.09.15</w:t>
            </w:r>
          </w:p>
        </w:tc>
        <w:tc>
          <w:tcPr>
            <w:tcW w:w="1157"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27.12.15</w:t>
            </w:r>
          </w:p>
        </w:tc>
        <w:tc>
          <w:tcPr>
            <w:tcW w:w="1901"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16 недель</w:t>
            </w:r>
          </w:p>
        </w:tc>
      </w:tr>
      <w:tr w:rsidR="003C5F2B" w:rsidRPr="003C5F2B" w:rsidTr="00E84522">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 xml:space="preserve">2 полугодие </w:t>
            </w:r>
          </w:p>
          <w:p w:rsidR="003C5F2B" w:rsidRPr="003C5F2B" w:rsidRDefault="003C5F2B" w:rsidP="00E84522">
            <w:pPr>
              <w:spacing w:before="24" w:after="24"/>
              <w:jc w:val="center"/>
              <w:rPr>
                <w:rFonts w:ascii="Times New Roman" w:hAnsi="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10.01.16</w:t>
            </w:r>
          </w:p>
        </w:tc>
        <w:tc>
          <w:tcPr>
            <w:tcW w:w="1157"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30.05.16</w:t>
            </w:r>
          </w:p>
        </w:tc>
        <w:tc>
          <w:tcPr>
            <w:tcW w:w="1901" w:type="pct"/>
            <w:tcBorders>
              <w:top w:val="single" w:sz="4" w:space="0" w:color="auto"/>
              <w:left w:val="single" w:sz="4" w:space="0" w:color="auto"/>
              <w:bottom w:val="single" w:sz="4" w:space="0" w:color="auto"/>
              <w:right w:val="single" w:sz="4" w:space="0" w:color="auto"/>
            </w:tcBorders>
            <w:vAlign w:val="center"/>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18 недель</w:t>
            </w:r>
          </w:p>
        </w:tc>
      </w:tr>
    </w:tbl>
    <w:p w:rsidR="003C5F2B" w:rsidRPr="003C5F2B" w:rsidRDefault="003C5F2B" w:rsidP="003C5F2B">
      <w:pPr>
        <w:spacing w:before="24" w:after="24"/>
        <w:jc w:val="both"/>
        <w:rPr>
          <w:rFonts w:ascii="Times New Roman" w:hAnsi="Times New Roman"/>
          <w:color w:val="000000"/>
          <w:sz w:val="24"/>
          <w:szCs w:val="24"/>
        </w:rPr>
      </w:pPr>
      <w:r w:rsidRPr="003C5F2B">
        <w:rPr>
          <w:rFonts w:ascii="Times New Roman" w:hAnsi="Times New Roman"/>
          <w:color w:val="000000"/>
          <w:sz w:val="24"/>
          <w:szCs w:val="24"/>
        </w:rPr>
        <w:t>2)    Продолжительность каникул в течение учебного года:</w:t>
      </w:r>
      <w:r w:rsidRPr="003C5F2B">
        <w:rPr>
          <w:rFonts w:ascii="Times New Roman" w:hAnsi="Times New Roman"/>
          <w:b/>
          <w:color w:val="000000"/>
          <w:sz w:val="24"/>
          <w:szCs w:val="24"/>
        </w:rPr>
        <w:t>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3"/>
        <w:gridCol w:w="2733"/>
        <w:gridCol w:w="2733"/>
        <w:gridCol w:w="2733"/>
      </w:tblGrid>
      <w:tr w:rsidR="003C5F2B" w:rsidRPr="003C5F2B" w:rsidTr="00E84522">
        <w:trPr>
          <w:jc w:val="center"/>
        </w:trPr>
        <w:tc>
          <w:tcPr>
            <w:tcW w:w="779"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 </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Продолжительность в днях</w:t>
            </w:r>
          </w:p>
        </w:tc>
      </w:tr>
      <w:tr w:rsidR="003C5F2B" w:rsidRPr="003C5F2B" w:rsidTr="00E84522">
        <w:trPr>
          <w:jc w:val="center"/>
        </w:trPr>
        <w:tc>
          <w:tcPr>
            <w:tcW w:w="779"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Осенние</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02.11.2015 г.</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08.11.2015 г.</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7  дней</w:t>
            </w:r>
          </w:p>
        </w:tc>
      </w:tr>
      <w:tr w:rsidR="003C5F2B" w:rsidRPr="003C5F2B" w:rsidTr="00E84522">
        <w:trPr>
          <w:jc w:val="center"/>
        </w:trPr>
        <w:tc>
          <w:tcPr>
            <w:tcW w:w="779"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Зимние</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28.12.2015 г.</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10.01.2016 г.</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14 дней</w:t>
            </w:r>
          </w:p>
        </w:tc>
      </w:tr>
      <w:tr w:rsidR="003C5F2B" w:rsidRPr="003C5F2B" w:rsidTr="00E84522">
        <w:trPr>
          <w:jc w:val="center"/>
        </w:trPr>
        <w:tc>
          <w:tcPr>
            <w:tcW w:w="779"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b/>
                <w:bCs/>
                <w:color w:val="000000"/>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21.03.2016 г.</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29.03.2016г.</w:t>
            </w:r>
          </w:p>
        </w:tc>
        <w:tc>
          <w:tcPr>
            <w:tcW w:w="1407" w:type="pct"/>
            <w:tcBorders>
              <w:top w:val="single" w:sz="4" w:space="0" w:color="auto"/>
              <w:left w:val="single" w:sz="4" w:space="0" w:color="auto"/>
              <w:bottom w:val="single" w:sz="4" w:space="0" w:color="auto"/>
              <w:right w:val="single" w:sz="4" w:space="0" w:color="auto"/>
            </w:tcBorders>
          </w:tcPr>
          <w:p w:rsidR="003C5F2B" w:rsidRPr="003C5F2B" w:rsidRDefault="003C5F2B" w:rsidP="00E84522">
            <w:pPr>
              <w:spacing w:before="24" w:after="24"/>
              <w:jc w:val="center"/>
              <w:rPr>
                <w:rFonts w:ascii="Times New Roman" w:hAnsi="Times New Roman"/>
                <w:color w:val="000000"/>
                <w:sz w:val="24"/>
                <w:szCs w:val="24"/>
              </w:rPr>
            </w:pPr>
            <w:r w:rsidRPr="003C5F2B">
              <w:rPr>
                <w:rFonts w:ascii="Times New Roman" w:hAnsi="Times New Roman"/>
                <w:color w:val="000000"/>
                <w:sz w:val="24"/>
                <w:szCs w:val="24"/>
              </w:rPr>
              <w:t>9  дней</w:t>
            </w:r>
          </w:p>
        </w:tc>
      </w:tr>
    </w:tbl>
    <w:p w:rsidR="003C5F2B" w:rsidRPr="003C5F2B" w:rsidRDefault="003C5F2B" w:rsidP="003C5F2B">
      <w:pPr>
        <w:spacing w:after="0"/>
        <w:rPr>
          <w:rFonts w:ascii="Times New Roman" w:hAnsi="Times New Roman"/>
          <w:b/>
          <w:sz w:val="24"/>
          <w:szCs w:val="24"/>
        </w:rPr>
      </w:pPr>
      <w:r w:rsidRPr="003C5F2B">
        <w:rPr>
          <w:rFonts w:ascii="Times New Roman" w:hAnsi="Times New Roman"/>
          <w:sz w:val="24"/>
          <w:szCs w:val="24"/>
        </w:rPr>
        <w:t xml:space="preserve">Для обучающихся 1 класса устанавливаются дополнительные недельные каникулы </w:t>
      </w:r>
      <w:r w:rsidRPr="003C5F2B">
        <w:rPr>
          <w:rFonts w:ascii="Times New Roman" w:hAnsi="Times New Roman"/>
          <w:b/>
          <w:sz w:val="24"/>
          <w:szCs w:val="24"/>
        </w:rPr>
        <w:t>с 15.02.16 г. по 21.02.16 г.</w:t>
      </w:r>
    </w:p>
    <w:p w:rsidR="003C5F2B" w:rsidRPr="003C5F2B" w:rsidRDefault="003C5F2B" w:rsidP="003C5F2B">
      <w:pPr>
        <w:shd w:val="clear" w:color="auto" w:fill="FFFFFF"/>
        <w:spacing w:before="30" w:after="30" w:line="240" w:lineRule="auto"/>
        <w:rPr>
          <w:rFonts w:ascii="Times New Roman" w:eastAsia="Times New Roman" w:hAnsi="Times New Roman"/>
          <w:color w:val="000000"/>
          <w:sz w:val="24"/>
          <w:szCs w:val="24"/>
          <w:lang w:eastAsia="ru-RU"/>
        </w:rPr>
      </w:pPr>
      <w:r w:rsidRPr="003C5F2B">
        <w:rPr>
          <w:rFonts w:ascii="Times New Roman" w:eastAsia="Times New Roman" w:hAnsi="Times New Roman"/>
          <w:color w:val="000000"/>
          <w:sz w:val="24"/>
          <w:szCs w:val="24"/>
          <w:u w:val="single"/>
          <w:lang w:eastAsia="ru-RU"/>
        </w:rPr>
        <w:t>Промежуточная аттестация проводится по итогам освоения образовательной программы:</w:t>
      </w:r>
    </w:p>
    <w:p w:rsidR="003C5F2B" w:rsidRPr="003C5F2B" w:rsidRDefault="003C5F2B" w:rsidP="003C5F2B">
      <w:pPr>
        <w:shd w:val="clear" w:color="auto" w:fill="FFFFFF"/>
        <w:spacing w:before="30" w:after="30" w:line="240" w:lineRule="auto"/>
        <w:rPr>
          <w:rFonts w:ascii="Times New Roman" w:eastAsia="Times New Roman" w:hAnsi="Times New Roman"/>
          <w:color w:val="000000"/>
          <w:sz w:val="24"/>
          <w:szCs w:val="24"/>
          <w:lang w:eastAsia="ru-RU"/>
        </w:rPr>
      </w:pPr>
      <w:r w:rsidRPr="003C5F2B">
        <w:rPr>
          <w:rFonts w:ascii="Times New Roman" w:eastAsia="Times New Roman" w:hAnsi="Times New Roman"/>
          <w:color w:val="000000"/>
          <w:sz w:val="24"/>
          <w:szCs w:val="24"/>
          <w:lang w:eastAsia="ru-RU"/>
        </w:rPr>
        <w:t>      2-9 классы - за четверти и за год , 10-11 классы  - за полугодия.</w:t>
      </w:r>
    </w:p>
    <w:p w:rsidR="003C5F2B" w:rsidRDefault="00E52C8A" w:rsidP="003C5F2B">
      <w:pPr>
        <w:spacing w:after="0"/>
        <w:rPr>
          <w:rFonts w:ascii="Times New Roman" w:hAnsi="Times New Roman"/>
          <w:color w:val="000000"/>
          <w:sz w:val="24"/>
          <w:szCs w:val="24"/>
        </w:rPr>
      </w:pPr>
      <w:r>
        <w:rPr>
          <w:rFonts w:ascii="Times New Roman" w:hAnsi="Times New Roman"/>
          <w:color w:val="000000"/>
          <w:sz w:val="24"/>
          <w:szCs w:val="24"/>
        </w:rPr>
        <w:t>Входной контроль:   во 2-11 классах     с 14.09 по 04.10.15г.</w:t>
      </w:r>
    </w:p>
    <w:p w:rsidR="00E52C8A" w:rsidRDefault="00E52C8A" w:rsidP="003C5F2B">
      <w:pPr>
        <w:spacing w:after="0"/>
        <w:rPr>
          <w:rFonts w:ascii="Times New Roman" w:hAnsi="Times New Roman"/>
          <w:color w:val="000000"/>
          <w:sz w:val="24"/>
          <w:szCs w:val="24"/>
        </w:rPr>
      </w:pPr>
      <w:r>
        <w:rPr>
          <w:rFonts w:ascii="Times New Roman" w:hAnsi="Times New Roman"/>
          <w:color w:val="000000"/>
          <w:sz w:val="24"/>
          <w:szCs w:val="24"/>
        </w:rPr>
        <w:t>Промежуточный контроль:  с 14.12 по 28.12.15г</w:t>
      </w:r>
    </w:p>
    <w:p w:rsidR="00E52C8A" w:rsidRPr="003C5F2B" w:rsidRDefault="00E52C8A" w:rsidP="003C5F2B">
      <w:pPr>
        <w:spacing w:after="0"/>
        <w:rPr>
          <w:rFonts w:ascii="Times New Roman" w:hAnsi="Times New Roman"/>
          <w:color w:val="000000"/>
          <w:sz w:val="24"/>
          <w:szCs w:val="24"/>
        </w:rPr>
      </w:pPr>
      <w:r>
        <w:rPr>
          <w:rFonts w:ascii="Times New Roman" w:hAnsi="Times New Roman"/>
          <w:color w:val="000000"/>
          <w:sz w:val="24"/>
          <w:szCs w:val="24"/>
        </w:rPr>
        <w:t>Итоговый контроль: с 13.05 по 20.05.16г.</w:t>
      </w:r>
    </w:p>
    <w:p w:rsidR="003C5F2B" w:rsidRPr="003C5F2B" w:rsidRDefault="003C5F2B" w:rsidP="003C5F2B">
      <w:pPr>
        <w:spacing w:before="100" w:beforeAutospacing="1" w:after="100" w:afterAutospacing="1" w:line="240" w:lineRule="auto"/>
        <w:rPr>
          <w:rFonts w:ascii="Times New Roman" w:eastAsia="Times New Roman" w:hAnsi="Times New Roman"/>
          <w:sz w:val="24"/>
          <w:szCs w:val="24"/>
          <w:lang w:eastAsia="ru-RU"/>
        </w:rPr>
      </w:pPr>
      <w:r w:rsidRPr="003C5F2B">
        <w:rPr>
          <w:rFonts w:ascii="Times New Roman" w:eastAsia="Times New Roman" w:hAnsi="Times New Roman"/>
          <w:b/>
          <w:bCs/>
          <w:sz w:val="24"/>
          <w:szCs w:val="24"/>
          <w:lang w:eastAsia="ru-RU"/>
        </w:rPr>
        <w:t>9. Продолжительность уроков</w:t>
      </w:r>
    </w:p>
    <w:p w:rsidR="003C5F2B" w:rsidRPr="003C5F2B" w:rsidRDefault="003C5F2B" w:rsidP="003C5F2B">
      <w:pPr>
        <w:spacing w:before="100" w:beforeAutospacing="1" w:after="100" w:afterAutospacing="1" w:line="240" w:lineRule="auto"/>
        <w:rPr>
          <w:rFonts w:ascii="Times New Roman" w:eastAsia="Times New Roman" w:hAnsi="Times New Roman"/>
          <w:sz w:val="24"/>
          <w:szCs w:val="24"/>
          <w:lang w:eastAsia="ru-RU"/>
        </w:rPr>
      </w:pPr>
      <w:r w:rsidRPr="003C5F2B">
        <w:rPr>
          <w:rFonts w:ascii="Times New Roman" w:eastAsia="Times New Roman" w:hAnsi="Times New Roman"/>
          <w:b/>
          <w:bCs/>
          <w:sz w:val="24"/>
          <w:szCs w:val="24"/>
          <w:lang w:eastAsia="ru-RU"/>
        </w:rPr>
        <w:t>1 класс</w:t>
      </w:r>
      <w:r w:rsidRPr="003C5F2B">
        <w:rPr>
          <w:rFonts w:ascii="Times New Roman" w:eastAsia="Times New Roman" w:hAnsi="Times New Roman"/>
          <w:sz w:val="24"/>
          <w:szCs w:val="24"/>
          <w:lang w:eastAsia="ru-RU"/>
        </w:rPr>
        <w:t xml:space="preserve"> – 1 четверть :сентябрь. октябрь : 3 урока  по 35 минут , ноябрь-декабрь- 4 урока по 35 мин)</w:t>
      </w:r>
      <w:r w:rsidRPr="003C5F2B">
        <w:rPr>
          <w:rFonts w:ascii="Times New Roman" w:eastAsia="Times New Roman" w:hAnsi="Times New Roman"/>
          <w:sz w:val="24"/>
          <w:szCs w:val="24"/>
          <w:lang w:eastAsia="ru-RU"/>
        </w:rPr>
        <w:br/>
        <w:t xml:space="preserve">, январь- май – 4 урока по 45 мин.       </w:t>
      </w:r>
      <w:r w:rsidRPr="003C5F2B">
        <w:rPr>
          <w:rFonts w:ascii="Times New Roman" w:eastAsia="Times New Roman" w:hAnsi="Times New Roman"/>
          <w:b/>
          <w:bCs/>
          <w:sz w:val="24"/>
          <w:szCs w:val="24"/>
          <w:lang w:eastAsia="ru-RU"/>
        </w:rPr>
        <w:t xml:space="preserve"> 2-11 классы</w:t>
      </w:r>
      <w:r w:rsidRPr="003C5F2B">
        <w:rPr>
          <w:rFonts w:ascii="Times New Roman" w:eastAsia="Times New Roman" w:hAnsi="Times New Roman"/>
          <w:sz w:val="24"/>
          <w:szCs w:val="24"/>
          <w:lang w:eastAsia="ru-RU"/>
        </w:rPr>
        <w:t xml:space="preserve"> – 45 минут.</w:t>
      </w:r>
    </w:p>
    <w:tbl>
      <w:tblPr>
        <w:tblW w:w="9300" w:type="dxa"/>
        <w:tblCellSpacing w:w="0" w:type="dxa"/>
        <w:tblCellMar>
          <w:left w:w="0" w:type="dxa"/>
          <w:right w:w="0" w:type="dxa"/>
        </w:tblCellMar>
        <w:tblLook w:val="04A0" w:firstRow="1" w:lastRow="0" w:firstColumn="1" w:lastColumn="0" w:noHBand="0" w:noVBand="1"/>
      </w:tblPr>
      <w:tblGrid>
        <w:gridCol w:w="9300"/>
      </w:tblGrid>
      <w:tr w:rsidR="003C5F2B" w:rsidRPr="003C5F2B" w:rsidTr="00E84522">
        <w:trPr>
          <w:tblCellSpacing w:w="0" w:type="dxa"/>
        </w:trPr>
        <w:tc>
          <w:tcPr>
            <w:tcW w:w="9300" w:type="dxa"/>
          </w:tcPr>
          <w:p w:rsidR="003C5F2B" w:rsidRPr="003C5F2B" w:rsidRDefault="003C5F2B" w:rsidP="00E84522">
            <w:pPr>
              <w:spacing w:after="0" w:line="240" w:lineRule="auto"/>
              <w:outlineLvl w:val="5"/>
              <w:rPr>
                <w:rFonts w:ascii="Times New Roman" w:eastAsia="Times New Roman" w:hAnsi="Times New Roman"/>
                <w:b/>
                <w:bCs/>
                <w:sz w:val="24"/>
                <w:szCs w:val="24"/>
                <w:lang w:eastAsia="ru-RU"/>
              </w:rPr>
            </w:pPr>
          </w:p>
        </w:tc>
      </w:tr>
    </w:tbl>
    <w:p w:rsidR="003C5F2B" w:rsidRPr="003C5F2B" w:rsidRDefault="003C5F2B" w:rsidP="003C5F2B">
      <w:pPr>
        <w:pStyle w:val="af1"/>
        <w:rPr>
          <w:sz w:val="24"/>
          <w:szCs w:val="24"/>
        </w:rPr>
      </w:pPr>
      <w:r w:rsidRPr="003C5F2B">
        <w:rPr>
          <w:sz w:val="24"/>
          <w:szCs w:val="24"/>
          <w:u w:val="single"/>
        </w:rPr>
        <w:t>10.Расписание звонков дл</w:t>
      </w:r>
      <w:r w:rsidRPr="003C5F2B">
        <w:rPr>
          <w:sz w:val="24"/>
          <w:szCs w:val="24"/>
        </w:rPr>
        <w:t>я 2-11 классов</w:t>
      </w:r>
    </w:p>
    <w:p w:rsidR="003C5F2B" w:rsidRPr="003C5F2B" w:rsidRDefault="003C5F2B" w:rsidP="003C5F2B">
      <w:pPr>
        <w:pStyle w:val="af1"/>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1805"/>
        <w:gridCol w:w="3427"/>
      </w:tblGrid>
      <w:tr w:rsidR="003C5F2B" w:rsidRPr="003C5F2B" w:rsidTr="00E84522">
        <w:trPr>
          <w:trHeight w:hRule="exact" w:val="31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w w:val="82"/>
                <w:sz w:val="24"/>
                <w:szCs w:val="24"/>
              </w:rPr>
              <w:t>1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spacing w:val="-13"/>
                <w:w w:val="82"/>
                <w:sz w:val="24"/>
                <w:szCs w:val="24"/>
              </w:rPr>
              <w:t>8.30 - 9.15</w:t>
            </w:r>
          </w:p>
        </w:tc>
      </w:tr>
      <w:tr w:rsidR="003C5F2B" w:rsidRPr="003C5F2B" w:rsidTr="00E84522">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w w:val="82"/>
                <w:sz w:val="24"/>
                <w:szCs w:val="24"/>
              </w:rPr>
              <w:t>2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spacing w:val="-11"/>
                <w:w w:val="82"/>
                <w:sz w:val="24"/>
                <w:szCs w:val="24"/>
              </w:rPr>
              <w:t>9.25 - 10.10</w:t>
            </w:r>
          </w:p>
        </w:tc>
      </w:tr>
      <w:tr w:rsidR="003C5F2B" w:rsidRPr="003C5F2B" w:rsidTr="00E84522">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spacing w:val="-14"/>
                <w:w w:val="82"/>
                <w:sz w:val="24"/>
                <w:szCs w:val="24"/>
              </w:rPr>
              <w:t>3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spacing w:val="-2"/>
                <w:w w:val="82"/>
                <w:sz w:val="24"/>
                <w:szCs w:val="24"/>
              </w:rPr>
              <w:t>10.20-11.05</w:t>
            </w:r>
          </w:p>
        </w:tc>
      </w:tr>
      <w:tr w:rsidR="003C5F2B" w:rsidRPr="003C5F2B" w:rsidTr="00E84522">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spacing w:val="-14"/>
                <w:w w:val="82"/>
                <w:sz w:val="24"/>
                <w:szCs w:val="24"/>
              </w:rPr>
              <w:t>4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spacing w:val="-11"/>
                <w:w w:val="82"/>
                <w:sz w:val="24"/>
                <w:szCs w:val="24"/>
              </w:rPr>
              <w:t>11.25 -12.10</w:t>
            </w:r>
          </w:p>
        </w:tc>
      </w:tr>
      <w:tr w:rsidR="003C5F2B" w:rsidRPr="003C5F2B" w:rsidTr="00E84522">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spacing w:val="-13"/>
                <w:w w:val="82"/>
                <w:sz w:val="24"/>
                <w:szCs w:val="24"/>
              </w:rPr>
              <w:t>5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spacing w:val="-11"/>
                <w:w w:val="82"/>
                <w:sz w:val="24"/>
                <w:szCs w:val="24"/>
              </w:rPr>
              <w:t>12.30 -13.15</w:t>
            </w:r>
          </w:p>
        </w:tc>
      </w:tr>
      <w:tr w:rsidR="003C5F2B" w:rsidRPr="003C5F2B" w:rsidTr="00E84522">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w w:val="82"/>
                <w:sz w:val="24"/>
                <w:szCs w:val="24"/>
              </w:rPr>
              <w:t>6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3C5F2B" w:rsidRPr="003C5F2B" w:rsidRDefault="003C5F2B" w:rsidP="00E84522">
            <w:pPr>
              <w:pStyle w:val="af1"/>
              <w:jc w:val="center"/>
              <w:rPr>
                <w:sz w:val="24"/>
                <w:szCs w:val="24"/>
              </w:rPr>
            </w:pPr>
            <w:r w:rsidRPr="003C5F2B">
              <w:rPr>
                <w:spacing w:val="-12"/>
                <w:w w:val="82"/>
                <w:sz w:val="24"/>
                <w:szCs w:val="24"/>
              </w:rPr>
              <w:t>13.25 -14.10</w:t>
            </w:r>
          </w:p>
        </w:tc>
      </w:tr>
      <w:tr w:rsidR="003C5F2B" w:rsidRPr="003C5F2B" w:rsidTr="00E84522">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C5F2B" w:rsidRPr="003C5F2B" w:rsidRDefault="003C5F2B" w:rsidP="00E84522">
            <w:pPr>
              <w:pStyle w:val="af1"/>
              <w:jc w:val="center"/>
              <w:rPr>
                <w:w w:val="82"/>
                <w:sz w:val="24"/>
                <w:szCs w:val="24"/>
              </w:rPr>
            </w:pPr>
            <w:r w:rsidRPr="003C5F2B">
              <w:rPr>
                <w:w w:val="82"/>
                <w:sz w:val="24"/>
                <w:szCs w:val="24"/>
              </w:rPr>
              <w:t>7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C5F2B" w:rsidRPr="003C5F2B" w:rsidRDefault="003C5F2B" w:rsidP="00E84522">
            <w:pPr>
              <w:pStyle w:val="af1"/>
              <w:jc w:val="center"/>
              <w:rPr>
                <w:spacing w:val="-12"/>
                <w:w w:val="82"/>
                <w:sz w:val="24"/>
                <w:szCs w:val="24"/>
              </w:rPr>
            </w:pPr>
            <w:r w:rsidRPr="003C5F2B">
              <w:rPr>
                <w:spacing w:val="-12"/>
                <w:w w:val="82"/>
                <w:sz w:val="24"/>
                <w:szCs w:val="24"/>
              </w:rPr>
              <w:t>14.20-15.05</w:t>
            </w:r>
          </w:p>
        </w:tc>
      </w:tr>
    </w:tbl>
    <w:p w:rsidR="003C5F2B" w:rsidRDefault="003C5F2B" w:rsidP="003C5F2B">
      <w:pPr>
        <w:spacing w:before="100" w:beforeAutospacing="1" w:after="100" w:afterAutospacing="1" w:line="240" w:lineRule="auto"/>
        <w:rPr>
          <w:rFonts w:ascii="Times New Roman" w:hAnsi="Times New Roman"/>
          <w:sz w:val="24"/>
          <w:szCs w:val="24"/>
        </w:rPr>
      </w:pPr>
    </w:p>
    <w:p w:rsidR="003C5F2B" w:rsidRPr="003C5F2B" w:rsidRDefault="003C5F2B" w:rsidP="003C5F2B">
      <w:pPr>
        <w:spacing w:before="100" w:beforeAutospacing="1" w:after="100" w:afterAutospacing="1" w:line="240" w:lineRule="auto"/>
        <w:rPr>
          <w:rFonts w:ascii="Times New Roman" w:hAnsi="Times New Roman"/>
          <w:sz w:val="24"/>
          <w:szCs w:val="24"/>
        </w:rPr>
      </w:pPr>
    </w:p>
    <w:p w:rsidR="003C5F2B" w:rsidRPr="003C5F2B" w:rsidRDefault="003C5F2B" w:rsidP="003C5F2B">
      <w:pPr>
        <w:rPr>
          <w:rFonts w:ascii="Times New Roman" w:hAnsi="Times New Roman"/>
          <w:sz w:val="24"/>
          <w:szCs w:val="24"/>
          <w:lang w:eastAsia="ru-RU"/>
        </w:rPr>
      </w:pPr>
    </w:p>
    <w:p w:rsidR="00D051E4" w:rsidRPr="003C5F2B" w:rsidRDefault="00996271" w:rsidP="0012121B">
      <w:pPr>
        <w:pStyle w:val="3"/>
        <w:ind w:left="709"/>
        <w:rPr>
          <w:rStyle w:val="Zag11"/>
          <w:rFonts w:eastAsia="@Arial Unicode MS"/>
          <w:sz w:val="24"/>
          <w:szCs w:val="24"/>
        </w:rPr>
      </w:pPr>
      <w:bookmarkStart w:id="404" w:name="_Toc443310462"/>
      <w:r w:rsidRPr="003C5F2B">
        <w:rPr>
          <w:rStyle w:val="Zag11"/>
          <w:rFonts w:eastAsia="@Arial Unicode MS"/>
          <w:sz w:val="24"/>
          <w:szCs w:val="24"/>
        </w:rPr>
        <w:t xml:space="preserve">3.1.2. </w:t>
      </w:r>
      <w:r w:rsidR="003C5F2B" w:rsidRPr="003C5F2B">
        <w:rPr>
          <w:rStyle w:val="Zag11"/>
          <w:rFonts w:eastAsia="@Arial Unicode MS"/>
          <w:sz w:val="24"/>
          <w:szCs w:val="24"/>
        </w:rPr>
        <w:t>П</w:t>
      </w:r>
      <w:r w:rsidR="00D051E4" w:rsidRPr="003C5F2B">
        <w:rPr>
          <w:rStyle w:val="Zag11"/>
          <w:rFonts w:eastAsia="@Arial Unicode MS"/>
          <w:sz w:val="24"/>
          <w:szCs w:val="24"/>
        </w:rPr>
        <w:t>лан внеурочной деятельности</w:t>
      </w:r>
      <w:bookmarkEnd w:id="404"/>
    </w:p>
    <w:p w:rsidR="00996271" w:rsidRPr="00D84FC2" w:rsidRDefault="00996271" w:rsidP="00996271">
      <w:pPr>
        <w:spacing w:after="0" w:line="360" w:lineRule="auto"/>
        <w:ind w:firstLine="709"/>
        <w:jc w:val="both"/>
        <w:rPr>
          <w:rFonts w:ascii="Times New Roman" w:hAnsi="Times New Roman"/>
          <w:sz w:val="24"/>
          <w:szCs w:val="24"/>
        </w:rPr>
      </w:pPr>
      <w:r w:rsidRPr="00D84FC2">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D84FC2" w:rsidRDefault="00996271" w:rsidP="00705C94">
      <w:pPr>
        <w:pStyle w:val="a8"/>
        <w:numPr>
          <w:ilvl w:val="0"/>
          <w:numId w:val="114"/>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D84FC2" w:rsidRDefault="00996271" w:rsidP="00705C94">
      <w:pPr>
        <w:pStyle w:val="a8"/>
        <w:numPr>
          <w:ilvl w:val="0"/>
          <w:numId w:val="114"/>
        </w:numPr>
        <w:tabs>
          <w:tab w:val="left" w:pos="993"/>
        </w:tabs>
        <w:spacing w:line="360" w:lineRule="auto"/>
        <w:ind w:left="0" w:firstLine="709"/>
        <w:jc w:val="both"/>
        <w:rPr>
          <w:rFonts w:ascii="Times New Roman" w:hAnsi="Times New Roman"/>
        </w:rPr>
      </w:pPr>
      <w:r w:rsidRPr="00D84FC2">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D84FC2" w:rsidRDefault="00996271" w:rsidP="00705C94">
      <w:pPr>
        <w:pStyle w:val="a8"/>
        <w:numPr>
          <w:ilvl w:val="0"/>
          <w:numId w:val="114"/>
        </w:numPr>
        <w:tabs>
          <w:tab w:val="left" w:pos="993"/>
        </w:tabs>
        <w:spacing w:line="360" w:lineRule="auto"/>
        <w:ind w:left="0" w:firstLine="709"/>
        <w:jc w:val="both"/>
        <w:rPr>
          <w:rFonts w:ascii="Times New Roman" w:hAnsi="Times New Roman"/>
        </w:rPr>
      </w:pPr>
      <w:r w:rsidRPr="00D84FC2">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D84FC2" w:rsidRDefault="00996271" w:rsidP="00705C94">
      <w:pPr>
        <w:pStyle w:val="a8"/>
        <w:numPr>
          <w:ilvl w:val="0"/>
          <w:numId w:val="114"/>
        </w:numPr>
        <w:tabs>
          <w:tab w:val="left" w:pos="993"/>
        </w:tabs>
        <w:spacing w:line="360" w:lineRule="auto"/>
        <w:ind w:left="0" w:firstLine="709"/>
        <w:jc w:val="both"/>
        <w:rPr>
          <w:rFonts w:ascii="Times New Roman" w:hAnsi="Times New Roman"/>
        </w:rPr>
      </w:pPr>
      <w:r w:rsidRPr="00D84FC2">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D84FC2" w:rsidRDefault="00996271" w:rsidP="00705C94">
      <w:pPr>
        <w:pStyle w:val="a8"/>
        <w:numPr>
          <w:ilvl w:val="0"/>
          <w:numId w:val="114"/>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D84FC2" w:rsidRDefault="00996271" w:rsidP="00705C94">
      <w:pPr>
        <w:pStyle w:val="a8"/>
        <w:numPr>
          <w:ilvl w:val="0"/>
          <w:numId w:val="114"/>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план воспитательных мероприятий. </w:t>
      </w:r>
    </w:p>
    <w:p w:rsidR="00996271" w:rsidRPr="00D84FC2" w:rsidRDefault="00996271" w:rsidP="00996271">
      <w:pPr>
        <w:spacing w:after="0" w:line="360" w:lineRule="auto"/>
        <w:ind w:firstLine="709"/>
        <w:jc w:val="both"/>
        <w:rPr>
          <w:rFonts w:ascii="Times New Roman" w:hAnsi="Times New Roman"/>
          <w:sz w:val="24"/>
          <w:szCs w:val="24"/>
        </w:rPr>
      </w:pPr>
      <w:r w:rsidRPr="00D84FC2">
        <w:rPr>
          <w:rFonts w:ascii="Times New Roman" w:hAnsi="Times New Roman"/>
          <w:b/>
          <w:sz w:val="24"/>
          <w:szCs w:val="24"/>
        </w:rPr>
        <w:t>Содержание плана внеурочной деятельности.</w:t>
      </w:r>
      <w:r w:rsidRPr="00D84FC2">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D84FC2" w:rsidRDefault="00996271" w:rsidP="00996271">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w:t>
      </w:r>
      <w:r w:rsidRPr="00D84FC2">
        <w:rPr>
          <w:rFonts w:ascii="Times New Roman" w:hAnsi="Times New Roman"/>
          <w:sz w:val="24"/>
          <w:szCs w:val="24"/>
        </w:rPr>
        <w:lastRenderedPageBreak/>
        <w:t>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D84FC2" w:rsidRDefault="00996271" w:rsidP="00996271">
      <w:pPr>
        <w:spacing w:after="0" w:line="360" w:lineRule="auto"/>
        <w:ind w:firstLine="709"/>
        <w:jc w:val="both"/>
        <w:rPr>
          <w:rFonts w:ascii="Times New Roman" w:hAnsi="Times New Roman"/>
          <w:sz w:val="24"/>
          <w:szCs w:val="24"/>
        </w:rPr>
      </w:pPr>
      <w:r w:rsidRPr="00D84FC2">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D84FC2" w:rsidRDefault="00996271" w:rsidP="00705C94">
      <w:pPr>
        <w:pStyle w:val="a8"/>
        <w:numPr>
          <w:ilvl w:val="0"/>
          <w:numId w:val="115"/>
        </w:numPr>
        <w:tabs>
          <w:tab w:val="left" w:pos="993"/>
        </w:tabs>
        <w:spacing w:line="360" w:lineRule="auto"/>
        <w:ind w:left="0" w:firstLine="709"/>
        <w:jc w:val="both"/>
        <w:rPr>
          <w:rFonts w:ascii="Times New Roman" w:hAnsi="Times New Roman"/>
        </w:rPr>
      </w:pPr>
      <w:r w:rsidRPr="00D84FC2">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D84FC2" w:rsidRDefault="00996271" w:rsidP="00705C94">
      <w:pPr>
        <w:pStyle w:val="a8"/>
        <w:numPr>
          <w:ilvl w:val="0"/>
          <w:numId w:val="115"/>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на внеурочную деятельность по учебным предметам еженедельно – от 1 до 2 часов, </w:t>
      </w:r>
    </w:p>
    <w:p w:rsidR="00996271" w:rsidRPr="00D84FC2" w:rsidRDefault="00996271" w:rsidP="00705C94">
      <w:pPr>
        <w:pStyle w:val="a8"/>
        <w:numPr>
          <w:ilvl w:val="0"/>
          <w:numId w:val="115"/>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на организационное обеспечение учебной деятельности еженедельно – до 1 часа, </w:t>
      </w:r>
    </w:p>
    <w:p w:rsidR="00996271" w:rsidRPr="00D84FC2" w:rsidRDefault="00996271" w:rsidP="00705C94">
      <w:pPr>
        <w:pStyle w:val="a8"/>
        <w:numPr>
          <w:ilvl w:val="0"/>
          <w:numId w:val="115"/>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D84FC2" w:rsidRDefault="00996271" w:rsidP="00705C94">
      <w:pPr>
        <w:pStyle w:val="a8"/>
        <w:numPr>
          <w:ilvl w:val="0"/>
          <w:numId w:val="115"/>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на обеспечение благополучия школьника еженедельно – от 1 до 2 часов. </w:t>
      </w:r>
    </w:p>
    <w:p w:rsidR="00996271" w:rsidRPr="00D84FC2" w:rsidRDefault="00996271" w:rsidP="00996271">
      <w:pPr>
        <w:spacing w:after="0" w:line="360" w:lineRule="auto"/>
        <w:ind w:firstLine="709"/>
        <w:jc w:val="both"/>
        <w:rPr>
          <w:rFonts w:ascii="Times New Roman" w:hAnsi="Times New Roman"/>
          <w:sz w:val="24"/>
          <w:szCs w:val="24"/>
        </w:rPr>
      </w:pPr>
      <w:r w:rsidRPr="00D84FC2">
        <w:rPr>
          <w:rFonts w:ascii="Times New Roman" w:hAnsi="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D84FC2" w:rsidRDefault="00996271" w:rsidP="00996271">
      <w:pPr>
        <w:spacing w:after="0" w:line="360" w:lineRule="auto"/>
        <w:ind w:firstLine="709"/>
        <w:jc w:val="both"/>
        <w:rPr>
          <w:rFonts w:ascii="Times New Roman" w:hAnsi="Times New Roman"/>
          <w:sz w:val="24"/>
          <w:szCs w:val="24"/>
        </w:rPr>
      </w:pPr>
      <w:r w:rsidRPr="00D84FC2">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D84FC2" w:rsidRDefault="00996271" w:rsidP="00705C94">
      <w:pPr>
        <w:pStyle w:val="a8"/>
        <w:numPr>
          <w:ilvl w:val="0"/>
          <w:numId w:val="116"/>
        </w:numPr>
        <w:tabs>
          <w:tab w:val="left" w:pos="993"/>
        </w:tabs>
        <w:spacing w:line="360" w:lineRule="auto"/>
        <w:ind w:left="0" w:firstLine="709"/>
        <w:jc w:val="both"/>
        <w:rPr>
          <w:rFonts w:ascii="Times New Roman" w:hAnsi="Times New Roman"/>
        </w:rPr>
      </w:pPr>
      <w:r w:rsidRPr="00D84FC2">
        <w:rPr>
          <w:rFonts w:ascii="Times New Roman" w:hAnsi="Times New Roman"/>
        </w:rPr>
        <w:t>модель плана с преобладанием общественной самоорганизации обучающихся;</w:t>
      </w:r>
    </w:p>
    <w:p w:rsidR="00996271" w:rsidRPr="00D84FC2" w:rsidRDefault="00996271" w:rsidP="00705C94">
      <w:pPr>
        <w:pStyle w:val="a8"/>
        <w:numPr>
          <w:ilvl w:val="0"/>
          <w:numId w:val="116"/>
        </w:numPr>
        <w:tabs>
          <w:tab w:val="left" w:pos="993"/>
        </w:tabs>
        <w:spacing w:line="360" w:lineRule="auto"/>
        <w:ind w:left="0" w:firstLine="709"/>
        <w:jc w:val="both"/>
        <w:rPr>
          <w:rFonts w:ascii="Times New Roman" w:hAnsi="Times New Roman"/>
        </w:rPr>
      </w:pPr>
      <w:r w:rsidRPr="00D84FC2">
        <w:rPr>
          <w:rFonts w:ascii="Times New Roman" w:hAnsi="Times New Roman"/>
        </w:rPr>
        <w:t>модель плана с преобладанием педагогической поддержки обучающихся;</w:t>
      </w:r>
    </w:p>
    <w:p w:rsidR="00996271" w:rsidRPr="00D84FC2" w:rsidRDefault="00996271" w:rsidP="00705C94">
      <w:pPr>
        <w:pStyle w:val="a8"/>
        <w:numPr>
          <w:ilvl w:val="0"/>
          <w:numId w:val="116"/>
        </w:numPr>
        <w:tabs>
          <w:tab w:val="left" w:pos="993"/>
        </w:tabs>
        <w:spacing w:line="360" w:lineRule="auto"/>
        <w:ind w:left="0" w:firstLine="709"/>
        <w:jc w:val="both"/>
        <w:rPr>
          <w:rFonts w:ascii="Times New Roman" w:hAnsi="Times New Roman"/>
        </w:rPr>
      </w:pPr>
      <w:r w:rsidRPr="00D84FC2">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996271" w:rsidRPr="00D84FC2" w:rsidRDefault="00996271" w:rsidP="00705C94">
      <w:pPr>
        <w:pStyle w:val="a8"/>
        <w:numPr>
          <w:ilvl w:val="0"/>
          <w:numId w:val="116"/>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модель плана с преобладанием воспитательных мероприятий; </w:t>
      </w:r>
    </w:p>
    <w:p w:rsidR="00996271" w:rsidRPr="00D84FC2" w:rsidRDefault="00996271" w:rsidP="00705C94">
      <w:pPr>
        <w:pStyle w:val="a8"/>
        <w:numPr>
          <w:ilvl w:val="0"/>
          <w:numId w:val="116"/>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D84FC2" w:rsidRDefault="00996271" w:rsidP="00996271">
      <w:pPr>
        <w:spacing w:after="0" w:line="360" w:lineRule="auto"/>
        <w:ind w:firstLine="709"/>
        <w:jc w:val="both"/>
        <w:rPr>
          <w:rFonts w:ascii="Times New Roman" w:hAnsi="Times New Roman"/>
          <w:sz w:val="24"/>
          <w:szCs w:val="24"/>
        </w:rPr>
      </w:pPr>
      <w:r w:rsidRPr="00D84FC2">
        <w:rPr>
          <w:rFonts w:ascii="Times New Roman" w:hAnsi="Times New Roman"/>
          <w:bCs/>
          <w:sz w:val="24"/>
          <w:szCs w:val="24"/>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D84FC2">
        <w:rPr>
          <w:rFonts w:ascii="Times New Roman" w:hAnsi="Times New Roman"/>
          <w:sz w:val="24"/>
          <w:szCs w:val="24"/>
        </w:rPr>
        <w:t>российской гражданской идентичности и таких компетенций, как</w:t>
      </w:r>
      <w:r w:rsidRPr="00D84FC2">
        <w:rPr>
          <w:rFonts w:ascii="Times New Roman" w:hAnsi="Times New Roman"/>
          <w:bCs/>
          <w:sz w:val="24"/>
          <w:szCs w:val="24"/>
        </w:rPr>
        <w:t>:</w:t>
      </w:r>
    </w:p>
    <w:p w:rsidR="00996271" w:rsidRPr="00D84FC2" w:rsidRDefault="00996271" w:rsidP="00705C94">
      <w:pPr>
        <w:pStyle w:val="a8"/>
        <w:numPr>
          <w:ilvl w:val="0"/>
          <w:numId w:val="116"/>
        </w:numPr>
        <w:tabs>
          <w:tab w:val="left" w:pos="993"/>
        </w:tabs>
        <w:spacing w:line="360" w:lineRule="auto"/>
        <w:ind w:left="0" w:firstLine="709"/>
        <w:jc w:val="both"/>
        <w:rPr>
          <w:rFonts w:ascii="Times New Roman" w:hAnsi="Times New Roman"/>
        </w:rPr>
      </w:pPr>
      <w:r w:rsidRPr="00D84FC2">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D84FC2" w:rsidRDefault="00996271" w:rsidP="00705C94">
      <w:pPr>
        <w:pStyle w:val="a8"/>
        <w:numPr>
          <w:ilvl w:val="0"/>
          <w:numId w:val="116"/>
        </w:numPr>
        <w:tabs>
          <w:tab w:val="left" w:pos="993"/>
        </w:tabs>
        <w:spacing w:line="360" w:lineRule="auto"/>
        <w:ind w:left="0" w:firstLine="709"/>
        <w:jc w:val="both"/>
        <w:rPr>
          <w:rFonts w:ascii="Times New Roman" w:hAnsi="Times New Roman"/>
        </w:rPr>
      </w:pPr>
      <w:r w:rsidRPr="00D84FC2">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D84FC2" w:rsidRDefault="00996271" w:rsidP="00705C94">
      <w:pPr>
        <w:pStyle w:val="a8"/>
        <w:numPr>
          <w:ilvl w:val="0"/>
          <w:numId w:val="116"/>
        </w:numPr>
        <w:tabs>
          <w:tab w:val="left" w:pos="993"/>
        </w:tabs>
        <w:spacing w:line="360" w:lineRule="auto"/>
        <w:ind w:left="0" w:firstLine="709"/>
        <w:jc w:val="both"/>
        <w:rPr>
          <w:rFonts w:ascii="Times New Roman" w:hAnsi="Times New Roman"/>
        </w:rPr>
      </w:pPr>
      <w:r w:rsidRPr="00D84FC2">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D84FC2" w:rsidRDefault="00996271" w:rsidP="00996271">
      <w:pPr>
        <w:tabs>
          <w:tab w:val="num" w:pos="-426"/>
        </w:tabs>
        <w:spacing w:after="0" w:line="360" w:lineRule="auto"/>
        <w:ind w:firstLine="709"/>
        <w:jc w:val="both"/>
        <w:rPr>
          <w:rFonts w:ascii="Times New Roman" w:hAnsi="Times New Roman"/>
          <w:sz w:val="24"/>
          <w:szCs w:val="24"/>
        </w:rPr>
      </w:pPr>
      <w:r w:rsidRPr="00D84FC2">
        <w:rPr>
          <w:rFonts w:ascii="Times New Roman" w:hAnsi="Times New Roman"/>
          <w:bCs/>
          <w:sz w:val="24"/>
          <w:szCs w:val="24"/>
        </w:rPr>
        <w:t xml:space="preserve">Организация жизни ученических сообществ </w:t>
      </w:r>
      <w:r w:rsidRPr="00D84FC2">
        <w:rPr>
          <w:rFonts w:ascii="Times New Roman" w:hAnsi="Times New Roman"/>
          <w:sz w:val="24"/>
          <w:szCs w:val="24"/>
        </w:rPr>
        <w:t>может происходить:</w:t>
      </w:r>
    </w:p>
    <w:p w:rsidR="00996271" w:rsidRPr="00D84FC2" w:rsidRDefault="00996271" w:rsidP="00705C94">
      <w:pPr>
        <w:pStyle w:val="a8"/>
        <w:numPr>
          <w:ilvl w:val="0"/>
          <w:numId w:val="147"/>
        </w:numPr>
        <w:spacing w:line="360" w:lineRule="auto"/>
        <w:ind w:left="0" w:firstLine="709"/>
        <w:jc w:val="both"/>
        <w:rPr>
          <w:rFonts w:ascii="Times New Roman" w:hAnsi="Times New Roman"/>
        </w:rPr>
      </w:pPr>
      <w:r w:rsidRPr="00D84FC2">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D84FC2" w:rsidRDefault="00996271" w:rsidP="00705C94">
      <w:pPr>
        <w:pStyle w:val="a8"/>
        <w:numPr>
          <w:ilvl w:val="0"/>
          <w:numId w:val="147"/>
        </w:numPr>
        <w:spacing w:line="360" w:lineRule="auto"/>
        <w:ind w:left="0" w:firstLine="709"/>
        <w:jc w:val="both"/>
        <w:rPr>
          <w:rFonts w:ascii="Times New Roman" w:hAnsi="Times New Roman"/>
        </w:rPr>
      </w:pPr>
      <w:r w:rsidRPr="00D84FC2">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Default="00996271" w:rsidP="00705C94">
      <w:pPr>
        <w:pStyle w:val="a8"/>
        <w:numPr>
          <w:ilvl w:val="0"/>
          <w:numId w:val="147"/>
        </w:numPr>
        <w:spacing w:line="360" w:lineRule="auto"/>
        <w:ind w:left="0" w:firstLine="709"/>
        <w:jc w:val="both"/>
        <w:rPr>
          <w:rFonts w:ascii="Times New Roman" w:hAnsi="Times New Roman"/>
        </w:rPr>
      </w:pPr>
      <w:r w:rsidRPr="00D84FC2">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3C5F2B" w:rsidRPr="003C5F2B" w:rsidRDefault="003C5F2B" w:rsidP="003C5F2B">
      <w:r w:rsidRPr="003C5F2B">
        <w:t>Внеурочная деятельность</w:t>
      </w:r>
      <w:r>
        <w:t xml:space="preserve"> 2015/16 учебный год</w:t>
      </w:r>
    </w:p>
    <w:tbl>
      <w:tblPr>
        <w:tblpPr w:leftFromText="180" w:rightFromText="180" w:bottomFromText="200" w:vertAnchor="text" w:horzAnchor="margin" w:tblpY="440"/>
        <w:tblW w:w="6419" w:type="dxa"/>
        <w:tblLayout w:type="fixed"/>
        <w:tblCellMar>
          <w:left w:w="40" w:type="dxa"/>
          <w:right w:w="40" w:type="dxa"/>
        </w:tblCellMar>
        <w:tblLook w:val="04A0" w:firstRow="1" w:lastRow="0" w:firstColumn="1" w:lastColumn="0" w:noHBand="0" w:noVBand="1"/>
      </w:tblPr>
      <w:tblGrid>
        <w:gridCol w:w="5076"/>
        <w:gridCol w:w="1343"/>
      </w:tblGrid>
      <w:tr w:rsidR="003C5F2B" w:rsidRPr="007874CE" w:rsidTr="00E84522">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shd w:val="clear" w:color="auto" w:fill="FFFFFF"/>
              <w:rPr>
                <w:b/>
                <w:sz w:val="24"/>
                <w:szCs w:val="24"/>
              </w:rPr>
            </w:pP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shd w:val="clear" w:color="auto" w:fill="FFFFFF"/>
              <w:rPr>
                <w:b/>
                <w:sz w:val="24"/>
                <w:szCs w:val="24"/>
              </w:rPr>
            </w:pPr>
            <w:r>
              <w:rPr>
                <w:b/>
                <w:sz w:val="24"/>
                <w:szCs w:val="24"/>
              </w:rPr>
              <w:t>5</w:t>
            </w:r>
            <w:r w:rsidRPr="007874CE">
              <w:rPr>
                <w:b/>
                <w:sz w:val="24"/>
                <w:szCs w:val="24"/>
              </w:rPr>
              <w:t xml:space="preserve"> класс</w:t>
            </w:r>
          </w:p>
        </w:tc>
      </w:tr>
      <w:tr w:rsidR="003C5F2B" w:rsidRPr="007874CE" w:rsidTr="00E84522">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shd w:val="clear" w:color="auto" w:fill="FFFFFF"/>
              <w:rPr>
                <w:b/>
                <w:sz w:val="24"/>
                <w:szCs w:val="24"/>
              </w:rPr>
            </w:pPr>
            <w:r w:rsidRPr="007874CE">
              <w:rPr>
                <w:b/>
                <w:sz w:val="24"/>
                <w:szCs w:val="24"/>
              </w:rPr>
              <w:t>Внеурочная деятельность (кружки, секции, проектная деятельность и др.)</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shd w:val="clear" w:color="auto" w:fill="FFFFFF"/>
              <w:rPr>
                <w:b/>
                <w:sz w:val="24"/>
                <w:szCs w:val="24"/>
              </w:rPr>
            </w:pPr>
            <w:r>
              <w:rPr>
                <w:b/>
                <w:sz w:val="24"/>
                <w:szCs w:val="24"/>
              </w:rPr>
              <w:t>9</w:t>
            </w:r>
          </w:p>
        </w:tc>
      </w:tr>
      <w:tr w:rsidR="003C5F2B" w:rsidRPr="007874CE" w:rsidTr="00E84522">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tabs>
                <w:tab w:val="left" w:pos="4500"/>
                <w:tab w:val="left" w:pos="9180"/>
                <w:tab w:val="left" w:pos="9360"/>
              </w:tabs>
              <w:snapToGrid w:val="0"/>
              <w:rPr>
                <w:b/>
                <w:sz w:val="24"/>
                <w:szCs w:val="24"/>
              </w:rPr>
            </w:pPr>
            <w:r w:rsidRPr="007874CE">
              <w:rPr>
                <w:b/>
                <w:sz w:val="24"/>
                <w:szCs w:val="24"/>
              </w:rPr>
              <w:t>Спортивно-оздоровительное направление</w:t>
            </w:r>
          </w:p>
          <w:p w:rsidR="003C5F2B" w:rsidRDefault="003C5F2B" w:rsidP="00E84522">
            <w:pPr>
              <w:tabs>
                <w:tab w:val="left" w:pos="4500"/>
                <w:tab w:val="left" w:pos="9180"/>
                <w:tab w:val="left" w:pos="9360"/>
              </w:tabs>
              <w:snapToGrid w:val="0"/>
              <w:ind w:left="527"/>
              <w:rPr>
                <w:sz w:val="24"/>
                <w:szCs w:val="24"/>
              </w:rPr>
            </w:pPr>
            <w:r>
              <w:rPr>
                <w:sz w:val="24"/>
                <w:szCs w:val="24"/>
              </w:rPr>
              <w:t>Секция «Туризм»</w:t>
            </w:r>
          </w:p>
          <w:p w:rsidR="003C5F2B" w:rsidRPr="007874CE" w:rsidRDefault="003C5F2B" w:rsidP="00E84522">
            <w:pPr>
              <w:tabs>
                <w:tab w:val="left" w:pos="4500"/>
                <w:tab w:val="left" w:pos="9180"/>
                <w:tab w:val="left" w:pos="9360"/>
              </w:tabs>
              <w:snapToGrid w:val="0"/>
              <w:ind w:left="527"/>
              <w:rPr>
                <w:sz w:val="24"/>
                <w:szCs w:val="24"/>
              </w:rPr>
            </w:pPr>
            <w:r>
              <w:rPr>
                <w:sz w:val="24"/>
                <w:szCs w:val="24"/>
              </w:rPr>
              <w:t>Секция «ОФП»</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3C5F2B" w:rsidRPr="001F7931" w:rsidRDefault="003C5F2B" w:rsidP="00E84522">
            <w:pPr>
              <w:shd w:val="clear" w:color="auto" w:fill="FFFFFF"/>
              <w:rPr>
                <w:b/>
                <w:sz w:val="24"/>
                <w:szCs w:val="24"/>
              </w:rPr>
            </w:pPr>
            <w:r w:rsidRPr="001F7931">
              <w:rPr>
                <w:b/>
                <w:sz w:val="24"/>
                <w:szCs w:val="24"/>
              </w:rPr>
              <w:t>2</w:t>
            </w:r>
          </w:p>
          <w:p w:rsidR="003C5F2B" w:rsidRPr="00147507" w:rsidRDefault="003C5F2B" w:rsidP="00E84522">
            <w:pPr>
              <w:rPr>
                <w:sz w:val="24"/>
                <w:szCs w:val="24"/>
              </w:rPr>
            </w:pPr>
            <w:r w:rsidRPr="00147507">
              <w:rPr>
                <w:sz w:val="24"/>
                <w:szCs w:val="24"/>
              </w:rPr>
              <w:t>1</w:t>
            </w:r>
          </w:p>
          <w:p w:rsidR="003C5F2B" w:rsidRPr="00147507" w:rsidRDefault="003C5F2B" w:rsidP="00E84522">
            <w:pPr>
              <w:rPr>
                <w:sz w:val="24"/>
                <w:szCs w:val="24"/>
              </w:rPr>
            </w:pPr>
            <w:r w:rsidRPr="00147507">
              <w:rPr>
                <w:sz w:val="24"/>
                <w:szCs w:val="24"/>
              </w:rPr>
              <w:t>1</w:t>
            </w:r>
          </w:p>
          <w:p w:rsidR="003C5F2B" w:rsidRPr="00C11723" w:rsidRDefault="003C5F2B" w:rsidP="00E84522">
            <w:pPr>
              <w:rPr>
                <w:color w:val="FF0000"/>
                <w:sz w:val="24"/>
                <w:szCs w:val="24"/>
              </w:rPr>
            </w:pPr>
          </w:p>
        </w:tc>
      </w:tr>
      <w:tr w:rsidR="003C5F2B" w:rsidRPr="007874CE" w:rsidTr="00E84522">
        <w:trPr>
          <w:trHeight w:val="965"/>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tabs>
                <w:tab w:val="left" w:pos="4500"/>
                <w:tab w:val="left" w:pos="9180"/>
                <w:tab w:val="left" w:pos="9360"/>
              </w:tabs>
              <w:snapToGrid w:val="0"/>
              <w:rPr>
                <w:b/>
                <w:sz w:val="24"/>
                <w:szCs w:val="24"/>
              </w:rPr>
            </w:pPr>
            <w:r w:rsidRPr="007874CE">
              <w:rPr>
                <w:b/>
                <w:sz w:val="24"/>
                <w:szCs w:val="24"/>
              </w:rPr>
              <w:t>Художественно-эстетическое направление</w:t>
            </w:r>
          </w:p>
          <w:p w:rsidR="003C5F2B" w:rsidRPr="007874CE" w:rsidRDefault="003C5F2B" w:rsidP="00E84522">
            <w:pPr>
              <w:tabs>
                <w:tab w:val="left" w:pos="4500"/>
                <w:tab w:val="left" w:pos="9180"/>
                <w:tab w:val="left" w:pos="9360"/>
              </w:tabs>
              <w:snapToGrid w:val="0"/>
              <w:ind w:left="527"/>
              <w:rPr>
                <w:sz w:val="24"/>
                <w:szCs w:val="24"/>
              </w:rPr>
            </w:pPr>
            <w:r w:rsidRPr="007874CE">
              <w:rPr>
                <w:sz w:val="24"/>
                <w:szCs w:val="24"/>
              </w:rPr>
              <w:t>«</w:t>
            </w:r>
            <w:r>
              <w:rPr>
                <w:sz w:val="24"/>
                <w:szCs w:val="24"/>
              </w:rPr>
              <w:t>Танцевальный</w:t>
            </w:r>
            <w:r w:rsidRPr="007874CE">
              <w:rPr>
                <w:sz w:val="24"/>
                <w:szCs w:val="24"/>
              </w:rPr>
              <w:t>»</w:t>
            </w:r>
          </w:p>
          <w:p w:rsidR="003C5F2B" w:rsidRPr="007874CE" w:rsidRDefault="003C5F2B" w:rsidP="00E84522">
            <w:pPr>
              <w:tabs>
                <w:tab w:val="left" w:pos="4500"/>
                <w:tab w:val="left" w:pos="9180"/>
                <w:tab w:val="left" w:pos="9360"/>
              </w:tabs>
              <w:snapToGrid w:val="0"/>
              <w:rPr>
                <w:sz w:val="24"/>
                <w:szCs w:val="24"/>
              </w:rPr>
            </w:pP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3C5F2B" w:rsidRPr="00147507" w:rsidRDefault="003C5F2B" w:rsidP="00E84522">
            <w:pPr>
              <w:shd w:val="clear" w:color="auto" w:fill="FFFFFF"/>
              <w:rPr>
                <w:b/>
                <w:sz w:val="24"/>
                <w:szCs w:val="24"/>
              </w:rPr>
            </w:pPr>
            <w:r>
              <w:rPr>
                <w:b/>
                <w:sz w:val="24"/>
                <w:szCs w:val="24"/>
              </w:rPr>
              <w:lastRenderedPageBreak/>
              <w:t>2</w:t>
            </w:r>
          </w:p>
          <w:p w:rsidR="003C5F2B" w:rsidRPr="001F7931" w:rsidRDefault="003C5F2B" w:rsidP="00E84522">
            <w:pPr>
              <w:shd w:val="clear" w:color="auto" w:fill="FFFFFF"/>
              <w:rPr>
                <w:sz w:val="24"/>
                <w:szCs w:val="24"/>
              </w:rPr>
            </w:pPr>
            <w:r>
              <w:rPr>
                <w:sz w:val="24"/>
                <w:szCs w:val="24"/>
              </w:rPr>
              <w:t>2</w:t>
            </w:r>
          </w:p>
        </w:tc>
      </w:tr>
      <w:tr w:rsidR="003C5F2B" w:rsidRPr="007874CE" w:rsidTr="00E84522">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tabs>
                <w:tab w:val="left" w:pos="4500"/>
                <w:tab w:val="left" w:pos="9180"/>
                <w:tab w:val="left" w:pos="9360"/>
              </w:tabs>
              <w:snapToGrid w:val="0"/>
              <w:rPr>
                <w:b/>
                <w:sz w:val="24"/>
                <w:szCs w:val="24"/>
              </w:rPr>
            </w:pPr>
            <w:r w:rsidRPr="007874CE">
              <w:rPr>
                <w:b/>
                <w:sz w:val="24"/>
                <w:szCs w:val="24"/>
              </w:rPr>
              <w:lastRenderedPageBreak/>
              <w:t>Проектная деятельность</w:t>
            </w:r>
          </w:p>
          <w:p w:rsidR="003C5F2B" w:rsidRDefault="003C5F2B" w:rsidP="00E84522">
            <w:pPr>
              <w:tabs>
                <w:tab w:val="left" w:pos="4500"/>
                <w:tab w:val="left" w:pos="9180"/>
                <w:tab w:val="left" w:pos="9360"/>
              </w:tabs>
              <w:snapToGrid w:val="0"/>
              <w:ind w:left="527"/>
              <w:rPr>
                <w:i/>
                <w:sz w:val="24"/>
                <w:szCs w:val="24"/>
              </w:rPr>
            </w:pPr>
            <w:r w:rsidRPr="007874CE">
              <w:rPr>
                <w:i/>
                <w:sz w:val="24"/>
                <w:szCs w:val="24"/>
              </w:rPr>
              <w:t>Кружок «</w:t>
            </w:r>
            <w:r>
              <w:rPr>
                <w:i/>
                <w:sz w:val="24"/>
                <w:szCs w:val="24"/>
              </w:rPr>
              <w:t xml:space="preserve">Любители </w:t>
            </w:r>
            <w:r w:rsidRPr="007874CE">
              <w:rPr>
                <w:i/>
                <w:sz w:val="24"/>
                <w:szCs w:val="24"/>
              </w:rPr>
              <w:t xml:space="preserve"> природы»</w:t>
            </w:r>
          </w:p>
          <w:p w:rsidR="003C5F2B" w:rsidRPr="007874CE" w:rsidRDefault="003C5F2B" w:rsidP="00E84522">
            <w:pPr>
              <w:tabs>
                <w:tab w:val="left" w:pos="4500"/>
                <w:tab w:val="left" w:pos="9180"/>
                <w:tab w:val="left" w:pos="9360"/>
              </w:tabs>
              <w:snapToGrid w:val="0"/>
              <w:ind w:left="527"/>
              <w:rPr>
                <w:sz w:val="24"/>
                <w:szCs w:val="24"/>
              </w:rPr>
            </w:pPr>
            <w:r>
              <w:rPr>
                <w:i/>
                <w:sz w:val="24"/>
                <w:szCs w:val="24"/>
              </w:rPr>
              <w:t>Кружок «Любители русского языка»</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3C5F2B" w:rsidRPr="001F7931" w:rsidRDefault="003C5F2B" w:rsidP="00E84522">
            <w:pPr>
              <w:shd w:val="clear" w:color="auto" w:fill="FFFFFF"/>
              <w:rPr>
                <w:b/>
                <w:sz w:val="24"/>
                <w:szCs w:val="24"/>
              </w:rPr>
            </w:pPr>
            <w:r>
              <w:rPr>
                <w:b/>
                <w:sz w:val="24"/>
                <w:szCs w:val="24"/>
              </w:rPr>
              <w:t>2</w:t>
            </w:r>
          </w:p>
          <w:p w:rsidR="003C5F2B" w:rsidRDefault="003C5F2B" w:rsidP="00E84522">
            <w:pPr>
              <w:shd w:val="clear" w:color="auto" w:fill="FFFFFF"/>
              <w:rPr>
                <w:sz w:val="24"/>
                <w:szCs w:val="24"/>
              </w:rPr>
            </w:pPr>
            <w:r w:rsidRPr="00147507">
              <w:rPr>
                <w:sz w:val="24"/>
                <w:szCs w:val="24"/>
              </w:rPr>
              <w:t>1</w:t>
            </w:r>
          </w:p>
          <w:p w:rsidR="003C5F2B" w:rsidRPr="00147507" w:rsidRDefault="003C5F2B" w:rsidP="00E84522">
            <w:pPr>
              <w:shd w:val="clear" w:color="auto" w:fill="FFFFFF"/>
              <w:rPr>
                <w:b/>
                <w:sz w:val="24"/>
                <w:szCs w:val="24"/>
              </w:rPr>
            </w:pPr>
            <w:r>
              <w:rPr>
                <w:sz w:val="24"/>
                <w:szCs w:val="24"/>
              </w:rPr>
              <w:t>1</w:t>
            </w:r>
          </w:p>
        </w:tc>
      </w:tr>
      <w:tr w:rsidR="003C5F2B" w:rsidRPr="007874CE" w:rsidTr="00E84522">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tabs>
                <w:tab w:val="left" w:pos="4500"/>
                <w:tab w:val="left" w:pos="9180"/>
                <w:tab w:val="left" w:pos="9360"/>
              </w:tabs>
              <w:snapToGrid w:val="0"/>
              <w:rPr>
                <w:b/>
                <w:sz w:val="24"/>
                <w:szCs w:val="24"/>
              </w:rPr>
            </w:pPr>
            <w:r w:rsidRPr="007874CE">
              <w:rPr>
                <w:b/>
                <w:sz w:val="24"/>
                <w:szCs w:val="24"/>
              </w:rPr>
              <w:t>Классные часы</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shd w:val="clear" w:color="auto" w:fill="FFFFFF"/>
              <w:rPr>
                <w:b/>
                <w:sz w:val="24"/>
                <w:szCs w:val="24"/>
              </w:rPr>
            </w:pPr>
            <w:r w:rsidRPr="007874CE">
              <w:rPr>
                <w:b/>
                <w:sz w:val="24"/>
                <w:szCs w:val="24"/>
              </w:rPr>
              <w:t>1</w:t>
            </w:r>
          </w:p>
        </w:tc>
      </w:tr>
      <w:tr w:rsidR="003C5F2B" w:rsidRPr="007874CE" w:rsidTr="00E84522">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tabs>
                <w:tab w:val="left" w:pos="4500"/>
                <w:tab w:val="left" w:pos="9180"/>
                <w:tab w:val="left" w:pos="9360"/>
              </w:tabs>
              <w:snapToGrid w:val="0"/>
              <w:rPr>
                <w:b/>
                <w:sz w:val="24"/>
                <w:szCs w:val="24"/>
              </w:rPr>
            </w:pPr>
            <w:r w:rsidRPr="007874CE">
              <w:rPr>
                <w:b/>
                <w:sz w:val="24"/>
                <w:szCs w:val="24"/>
              </w:rPr>
              <w:t>Походы и экскурсии</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shd w:val="clear" w:color="auto" w:fill="FFFFFF"/>
              <w:rPr>
                <w:b/>
                <w:sz w:val="24"/>
                <w:szCs w:val="24"/>
              </w:rPr>
            </w:pPr>
            <w:r w:rsidRPr="007874CE">
              <w:rPr>
                <w:b/>
                <w:sz w:val="24"/>
                <w:szCs w:val="24"/>
              </w:rPr>
              <w:t>1</w:t>
            </w:r>
          </w:p>
        </w:tc>
      </w:tr>
      <w:tr w:rsidR="003C5F2B" w:rsidRPr="007874CE" w:rsidTr="00E84522">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tabs>
                <w:tab w:val="left" w:pos="4500"/>
                <w:tab w:val="left" w:pos="9180"/>
                <w:tab w:val="left" w:pos="9360"/>
              </w:tabs>
              <w:snapToGrid w:val="0"/>
              <w:rPr>
                <w:b/>
                <w:sz w:val="24"/>
                <w:szCs w:val="24"/>
              </w:rPr>
            </w:pPr>
            <w:r w:rsidRPr="007874CE">
              <w:rPr>
                <w:b/>
                <w:sz w:val="24"/>
                <w:szCs w:val="24"/>
              </w:rPr>
              <w:t>Индивидуальные беседы о нравственном и эстетическом воспитании.</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3C5F2B" w:rsidRPr="007874CE" w:rsidRDefault="003C5F2B" w:rsidP="00E84522">
            <w:pPr>
              <w:shd w:val="clear" w:color="auto" w:fill="FFFFFF"/>
              <w:rPr>
                <w:b/>
                <w:sz w:val="24"/>
                <w:szCs w:val="24"/>
              </w:rPr>
            </w:pPr>
            <w:r w:rsidRPr="007874CE">
              <w:rPr>
                <w:b/>
                <w:sz w:val="24"/>
                <w:szCs w:val="24"/>
              </w:rPr>
              <w:t>1</w:t>
            </w:r>
          </w:p>
        </w:tc>
      </w:tr>
    </w:tbl>
    <w:p w:rsidR="003C5F2B" w:rsidRPr="003C5F2B" w:rsidRDefault="003C5F2B" w:rsidP="003C5F2B">
      <w:pPr>
        <w:pStyle w:val="a8"/>
        <w:shd w:val="clear" w:color="auto" w:fill="FFFFFF"/>
        <w:ind w:left="1429"/>
        <w:rPr>
          <w:bCs/>
          <w:spacing w:val="-10"/>
        </w:rPr>
      </w:pPr>
    </w:p>
    <w:p w:rsidR="003C5F2B" w:rsidRPr="003C5F2B" w:rsidRDefault="003C5F2B" w:rsidP="003C5F2B">
      <w:pPr>
        <w:shd w:val="clear" w:color="auto" w:fill="FFFFFF"/>
        <w:ind w:left="1069"/>
        <w:jc w:val="center"/>
        <w:rPr>
          <w:b/>
          <w:bCs/>
          <w:spacing w:val="-1"/>
        </w:rPr>
      </w:pPr>
    </w:p>
    <w:p w:rsidR="003C5F2B" w:rsidRPr="003C5F2B" w:rsidRDefault="003C5F2B" w:rsidP="003C5F2B">
      <w:pPr>
        <w:shd w:val="clear" w:color="auto" w:fill="FFFFFF"/>
        <w:ind w:left="1069"/>
        <w:jc w:val="center"/>
        <w:rPr>
          <w:b/>
          <w:bCs/>
          <w:spacing w:val="-1"/>
        </w:rPr>
      </w:pPr>
    </w:p>
    <w:p w:rsidR="003C5F2B" w:rsidRPr="003C5F2B" w:rsidRDefault="003C5F2B" w:rsidP="003C5F2B">
      <w:pPr>
        <w:pStyle w:val="a8"/>
        <w:shd w:val="clear" w:color="auto" w:fill="FFFFFF"/>
        <w:ind w:left="1429"/>
        <w:rPr>
          <w:b/>
          <w:bCs/>
          <w:spacing w:val="-1"/>
        </w:rPr>
      </w:pPr>
    </w:p>
    <w:p w:rsidR="003C5F2B" w:rsidRPr="003C5F2B" w:rsidRDefault="003C5F2B" w:rsidP="003C5F2B">
      <w:pPr>
        <w:pStyle w:val="a8"/>
        <w:shd w:val="clear" w:color="auto" w:fill="FFFFFF"/>
        <w:ind w:left="1429"/>
        <w:rPr>
          <w:b/>
          <w:bCs/>
          <w:spacing w:val="-1"/>
        </w:rPr>
      </w:pPr>
    </w:p>
    <w:p w:rsidR="003C5F2B" w:rsidRPr="003C5F2B" w:rsidRDefault="003C5F2B" w:rsidP="003C5F2B">
      <w:pPr>
        <w:pStyle w:val="a8"/>
        <w:shd w:val="clear" w:color="auto" w:fill="FFFFFF"/>
        <w:ind w:left="1429"/>
        <w:rPr>
          <w:b/>
          <w:bCs/>
          <w:spacing w:val="-1"/>
        </w:rPr>
      </w:pPr>
    </w:p>
    <w:p w:rsidR="003C5F2B" w:rsidRPr="003C5F2B" w:rsidRDefault="003C5F2B" w:rsidP="003C5F2B">
      <w:pPr>
        <w:shd w:val="clear" w:color="auto" w:fill="FFFFFF"/>
        <w:rPr>
          <w:b/>
          <w:bCs/>
          <w:spacing w:val="-1"/>
        </w:rPr>
      </w:pPr>
    </w:p>
    <w:p w:rsidR="003C5F2B" w:rsidRPr="00D84FC2" w:rsidRDefault="003C5F2B" w:rsidP="003C5F2B">
      <w:pPr>
        <w:pStyle w:val="a8"/>
        <w:spacing w:line="360" w:lineRule="auto"/>
        <w:ind w:left="709"/>
        <w:jc w:val="both"/>
        <w:rPr>
          <w:rFonts w:ascii="Times New Roman" w:hAnsi="Times New Roman"/>
        </w:rPr>
      </w:pPr>
    </w:p>
    <w:p w:rsidR="00B540EE" w:rsidRPr="00D84FC2" w:rsidRDefault="00B540EE" w:rsidP="00436EB5">
      <w:pPr>
        <w:spacing w:after="0" w:line="360" w:lineRule="auto"/>
        <w:ind w:firstLine="709"/>
        <w:rPr>
          <w:rFonts w:ascii="Times New Roman" w:hAnsi="Times New Roman"/>
          <w:sz w:val="24"/>
          <w:szCs w:val="24"/>
        </w:rPr>
      </w:pPr>
    </w:p>
    <w:p w:rsidR="00B540EE" w:rsidRPr="00D84FC2" w:rsidRDefault="00B540EE" w:rsidP="00496ECF">
      <w:pPr>
        <w:pStyle w:val="2"/>
        <w:numPr>
          <w:ilvl w:val="1"/>
          <w:numId w:val="1"/>
        </w:numPr>
        <w:rPr>
          <w:sz w:val="24"/>
          <w:szCs w:val="24"/>
        </w:rPr>
      </w:pPr>
      <w:bookmarkStart w:id="405" w:name="_Toc406059071"/>
      <w:bookmarkStart w:id="406" w:name="_Toc409691735"/>
      <w:bookmarkStart w:id="407" w:name="_Toc410654075"/>
      <w:bookmarkStart w:id="408" w:name="_Toc443310463"/>
      <w:r w:rsidRPr="00D84FC2">
        <w:rPr>
          <w:sz w:val="24"/>
          <w:szCs w:val="24"/>
        </w:rPr>
        <w:t>Система условий</w:t>
      </w:r>
      <w:bookmarkEnd w:id="405"/>
      <w:r w:rsidR="003C5F2B">
        <w:rPr>
          <w:sz w:val="24"/>
          <w:szCs w:val="24"/>
        </w:rPr>
        <w:t xml:space="preserve"> </w:t>
      </w:r>
      <w:r w:rsidR="0004126E" w:rsidRPr="00D84FC2">
        <w:rPr>
          <w:sz w:val="24"/>
          <w:szCs w:val="24"/>
        </w:rPr>
        <w:t>реализации основной образовательной программы</w:t>
      </w:r>
      <w:bookmarkEnd w:id="406"/>
      <w:bookmarkEnd w:id="407"/>
      <w:bookmarkEnd w:id="408"/>
    </w:p>
    <w:p w:rsidR="007B3D17" w:rsidRPr="00D84FC2" w:rsidRDefault="007B3D17">
      <w:pPr>
        <w:spacing w:after="0" w:line="360" w:lineRule="auto"/>
        <w:ind w:firstLine="709"/>
        <w:jc w:val="both"/>
        <w:rPr>
          <w:rStyle w:val="30"/>
          <w:rFonts w:eastAsia="Calibri"/>
          <w:sz w:val="24"/>
          <w:szCs w:val="24"/>
        </w:rPr>
      </w:pPr>
      <w:bookmarkStart w:id="409" w:name="_Toc409691736"/>
    </w:p>
    <w:p w:rsidR="00FE74CD" w:rsidRPr="00D84FC2" w:rsidRDefault="00F21876" w:rsidP="0012121B">
      <w:pPr>
        <w:pStyle w:val="2"/>
        <w:rPr>
          <w:sz w:val="24"/>
          <w:szCs w:val="24"/>
        </w:rPr>
      </w:pPr>
      <w:bookmarkStart w:id="410" w:name="_Toc443310464"/>
      <w:bookmarkEnd w:id="409"/>
      <w:r w:rsidRPr="00D84FC2">
        <w:rPr>
          <w:sz w:val="24"/>
          <w:szCs w:val="24"/>
        </w:rPr>
        <w:t xml:space="preserve">3.2.1. </w:t>
      </w:r>
      <w:r w:rsidR="00FE74CD" w:rsidRPr="00D84FC2">
        <w:rPr>
          <w:sz w:val="24"/>
          <w:szCs w:val="24"/>
        </w:rPr>
        <w:t>Описание кадровых условий реализации основной образовательной программы основного общего образования</w:t>
      </w:r>
      <w:bookmarkEnd w:id="410"/>
      <w:r w:rsidR="00FE74CD" w:rsidRPr="00D84FC2">
        <w:rPr>
          <w:sz w:val="24"/>
          <w:szCs w:val="24"/>
        </w:rPr>
        <w:t xml:space="preserve"> </w:t>
      </w:r>
    </w:p>
    <w:p w:rsidR="00B540EE" w:rsidRPr="00D84FC2" w:rsidRDefault="001A646C">
      <w:pPr>
        <w:spacing w:after="0" w:line="360" w:lineRule="auto"/>
        <w:ind w:firstLine="709"/>
        <w:jc w:val="both"/>
        <w:rPr>
          <w:rFonts w:ascii="Times New Roman" w:hAnsi="Times New Roman"/>
          <w:sz w:val="24"/>
          <w:szCs w:val="24"/>
        </w:rPr>
      </w:pPr>
      <w:r>
        <w:rPr>
          <w:rFonts w:ascii="Times New Roman" w:hAnsi="Times New Roman"/>
          <w:sz w:val="24"/>
          <w:szCs w:val="24"/>
        </w:rPr>
        <w:t>МОУ «ВСОШ»</w:t>
      </w:r>
      <w:r w:rsidR="00B540EE" w:rsidRPr="00D84FC2">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D84FC2" w:rsidRDefault="00E5382A">
      <w:pPr>
        <w:spacing w:after="0" w:line="360" w:lineRule="auto"/>
        <w:ind w:firstLine="709"/>
        <w:jc w:val="both"/>
        <w:rPr>
          <w:rFonts w:ascii="Times New Roman" w:hAnsi="Times New Roman"/>
          <w:sz w:val="24"/>
          <w:szCs w:val="24"/>
        </w:rPr>
      </w:pPr>
      <w:r w:rsidRPr="00D84FC2">
        <w:rPr>
          <w:rFonts w:ascii="Times New Roman" w:hAnsi="Times New Roman"/>
          <w:sz w:val="24"/>
          <w:szCs w:val="24"/>
        </w:rPr>
        <w:t>Т</w:t>
      </w:r>
      <w:r w:rsidR="00B540EE" w:rsidRPr="00D84FC2">
        <w:rPr>
          <w:rFonts w:ascii="Times New Roman" w:hAnsi="Times New Roman"/>
          <w:sz w:val="24"/>
          <w:szCs w:val="24"/>
        </w:rPr>
        <w:t>ребования к кадровым условиям включают:</w:t>
      </w:r>
    </w:p>
    <w:p w:rsidR="00B540EE" w:rsidRPr="00D84FC2" w:rsidRDefault="00B540EE" w:rsidP="00705C94">
      <w:pPr>
        <w:pStyle w:val="a8"/>
        <w:numPr>
          <w:ilvl w:val="0"/>
          <w:numId w:val="106"/>
        </w:numPr>
        <w:tabs>
          <w:tab w:val="left" w:pos="993"/>
        </w:tabs>
        <w:spacing w:line="360" w:lineRule="auto"/>
        <w:ind w:left="0" w:firstLine="709"/>
        <w:jc w:val="both"/>
        <w:rPr>
          <w:rFonts w:ascii="Times New Roman" w:hAnsi="Times New Roman"/>
        </w:rPr>
      </w:pPr>
      <w:r w:rsidRPr="00D84FC2">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D84FC2" w:rsidRDefault="00B540EE" w:rsidP="00705C94">
      <w:pPr>
        <w:pStyle w:val="a8"/>
        <w:numPr>
          <w:ilvl w:val="0"/>
          <w:numId w:val="106"/>
        </w:numPr>
        <w:tabs>
          <w:tab w:val="left" w:pos="993"/>
        </w:tabs>
        <w:spacing w:line="360" w:lineRule="auto"/>
        <w:ind w:left="0" w:firstLine="709"/>
        <w:jc w:val="both"/>
        <w:rPr>
          <w:rFonts w:ascii="Times New Roman" w:hAnsi="Times New Roman"/>
        </w:rPr>
      </w:pPr>
      <w:r w:rsidRPr="00D84FC2">
        <w:rPr>
          <w:rFonts w:ascii="Times New Roman" w:hAnsi="Times New Roman"/>
        </w:rPr>
        <w:t>уровень квалификации педагогических и иных работников образовательной организации;</w:t>
      </w:r>
    </w:p>
    <w:p w:rsidR="00B540EE" w:rsidRPr="00D84FC2" w:rsidRDefault="00B540EE" w:rsidP="00705C94">
      <w:pPr>
        <w:pStyle w:val="a8"/>
        <w:numPr>
          <w:ilvl w:val="0"/>
          <w:numId w:val="106"/>
        </w:numPr>
        <w:tabs>
          <w:tab w:val="left" w:pos="993"/>
        </w:tabs>
        <w:spacing w:line="360" w:lineRule="auto"/>
        <w:ind w:left="0" w:firstLine="709"/>
        <w:jc w:val="both"/>
        <w:rPr>
          <w:rFonts w:ascii="Times New Roman" w:hAnsi="Times New Roman"/>
        </w:rPr>
      </w:pPr>
      <w:r w:rsidRPr="00D84FC2">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A646C" w:rsidRDefault="001A646C" w:rsidP="001A646C">
      <w:pPr>
        <w:pStyle w:val="4b"/>
        <w:spacing w:line="360" w:lineRule="auto"/>
      </w:pPr>
      <w:r w:rsidRPr="001A646C">
        <w:rPr>
          <w:rStyle w:val="dash041e005f0431005f044b005f0447005f043d005f044b005f0439005f005fchar1char1"/>
        </w:rPr>
        <w:t xml:space="preserve">МОУ «ВСОШ» </w:t>
      </w:r>
      <w:r w:rsidRPr="001A646C">
        <w:t>укомплектована кадрами, имеющими необходимую квалификацию для решения задач, определённых основной образовательной программой школы, способными к инновационной профессиональной деятельности.</w:t>
      </w:r>
    </w:p>
    <w:p w:rsidR="006F1CBA" w:rsidRDefault="006F1CBA" w:rsidP="001A646C">
      <w:pPr>
        <w:pStyle w:val="4b"/>
        <w:spacing w:line="360" w:lineRule="auto"/>
      </w:pPr>
      <w:r>
        <w:t>Требуется: 13 человек/ Имеется: 13 человек</w:t>
      </w:r>
    </w:p>
    <w:p w:rsidR="00C14659" w:rsidRPr="001A646C" w:rsidRDefault="00C14659" w:rsidP="001A646C">
      <w:pPr>
        <w:pStyle w:val="4b"/>
        <w:spacing w:line="360" w:lineRule="auto"/>
      </w:pPr>
      <w:r>
        <w:t>Из них для работы в основной школе: 9 человек/ Имеется: 9 человек</w:t>
      </w:r>
    </w:p>
    <w:p w:rsidR="001A646C" w:rsidRPr="001A646C" w:rsidRDefault="001A646C" w:rsidP="001A646C">
      <w:pPr>
        <w:spacing w:line="360" w:lineRule="auto"/>
        <w:jc w:val="both"/>
        <w:rPr>
          <w:rFonts w:ascii="Times New Roman" w:hAnsi="Times New Roman"/>
          <w:sz w:val="24"/>
          <w:szCs w:val="24"/>
        </w:rPr>
      </w:pPr>
      <w:r w:rsidRPr="001A646C">
        <w:rPr>
          <w:rFonts w:ascii="Times New Roman" w:hAnsi="Times New Roman"/>
          <w:sz w:val="24"/>
          <w:szCs w:val="24"/>
        </w:rPr>
        <w:t xml:space="preserve">В школе 13 педагогических работников: </w:t>
      </w:r>
    </w:p>
    <w:p w:rsidR="001A646C" w:rsidRPr="001A646C" w:rsidRDefault="001A646C" w:rsidP="001A646C">
      <w:pPr>
        <w:ind w:left="426"/>
        <w:jc w:val="both"/>
        <w:rPr>
          <w:rFonts w:ascii="Times New Roman" w:hAnsi="Times New Roman"/>
          <w:sz w:val="24"/>
          <w:szCs w:val="24"/>
        </w:rPr>
      </w:pPr>
      <w:r w:rsidRPr="001A646C">
        <w:rPr>
          <w:rFonts w:ascii="Times New Roman" w:hAnsi="Times New Roman"/>
          <w:sz w:val="24"/>
          <w:szCs w:val="24"/>
        </w:rPr>
        <w:t>1 директор;</w:t>
      </w:r>
    </w:p>
    <w:p w:rsidR="001A646C" w:rsidRPr="001A646C" w:rsidRDefault="001A646C" w:rsidP="001A646C">
      <w:pPr>
        <w:ind w:left="426"/>
        <w:jc w:val="both"/>
        <w:rPr>
          <w:rFonts w:ascii="Times New Roman" w:hAnsi="Times New Roman"/>
          <w:sz w:val="24"/>
          <w:szCs w:val="24"/>
        </w:rPr>
      </w:pPr>
      <w:r w:rsidRPr="001A646C">
        <w:rPr>
          <w:rFonts w:ascii="Times New Roman" w:hAnsi="Times New Roman"/>
          <w:sz w:val="24"/>
          <w:szCs w:val="24"/>
        </w:rPr>
        <w:t>1 заместитель директора по  УВР</w:t>
      </w:r>
    </w:p>
    <w:p w:rsidR="001A646C" w:rsidRPr="001A646C" w:rsidRDefault="001A646C" w:rsidP="001A646C">
      <w:pPr>
        <w:ind w:left="426"/>
        <w:jc w:val="both"/>
        <w:rPr>
          <w:rFonts w:ascii="Times New Roman" w:hAnsi="Times New Roman"/>
          <w:sz w:val="24"/>
          <w:szCs w:val="24"/>
        </w:rPr>
      </w:pPr>
      <w:r w:rsidRPr="001A646C">
        <w:rPr>
          <w:rFonts w:ascii="Times New Roman" w:hAnsi="Times New Roman"/>
          <w:sz w:val="24"/>
          <w:szCs w:val="24"/>
        </w:rPr>
        <w:lastRenderedPageBreak/>
        <w:t>1 заместитель директора по ВР;</w:t>
      </w:r>
    </w:p>
    <w:p w:rsidR="001A646C" w:rsidRPr="001A646C" w:rsidRDefault="001A646C" w:rsidP="001A646C">
      <w:pPr>
        <w:ind w:left="426"/>
        <w:jc w:val="both"/>
        <w:rPr>
          <w:rFonts w:ascii="Times New Roman" w:hAnsi="Times New Roman"/>
          <w:sz w:val="24"/>
          <w:szCs w:val="24"/>
        </w:rPr>
      </w:pPr>
      <w:r w:rsidRPr="001A646C">
        <w:rPr>
          <w:rFonts w:ascii="Times New Roman" w:hAnsi="Times New Roman"/>
          <w:sz w:val="24"/>
          <w:szCs w:val="24"/>
        </w:rPr>
        <w:t>10 учителей,</w:t>
      </w:r>
    </w:p>
    <w:p w:rsidR="001A646C" w:rsidRPr="001A646C" w:rsidRDefault="001A646C" w:rsidP="001A646C">
      <w:pPr>
        <w:rPr>
          <w:rFonts w:ascii="Times New Roman" w:hAnsi="Times New Roman"/>
          <w:sz w:val="24"/>
          <w:szCs w:val="24"/>
        </w:rPr>
      </w:pPr>
      <w:r w:rsidRPr="001A646C">
        <w:rPr>
          <w:rFonts w:ascii="Times New Roman" w:hAnsi="Times New Roman"/>
          <w:sz w:val="24"/>
          <w:szCs w:val="24"/>
        </w:rPr>
        <w:t>Образовательный ценз: высшее образование – 6 чел. ( 46%).</w:t>
      </w:r>
    </w:p>
    <w:p w:rsidR="001A646C" w:rsidRPr="001A646C" w:rsidRDefault="001A646C" w:rsidP="001A646C">
      <w:pPr>
        <w:rPr>
          <w:rFonts w:ascii="Times New Roman" w:hAnsi="Times New Roman"/>
          <w:sz w:val="24"/>
          <w:szCs w:val="24"/>
        </w:rPr>
      </w:pPr>
      <w:r w:rsidRPr="001A646C">
        <w:rPr>
          <w:rFonts w:ascii="Times New Roman" w:hAnsi="Times New Roman"/>
          <w:sz w:val="24"/>
          <w:szCs w:val="24"/>
        </w:rPr>
        <w:t xml:space="preserve">                                              </w:t>
      </w:r>
      <w:r w:rsidR="006F1CBA">
        <w:rPr>
          <w:rFonts w:ascii="Times New Roman" w:hAnsi="Times New Roman"/>
          <w:sz w:val="24"/>
          <w:szCs w:val="24"/>
        </w:rPr>
        <w:t>с</w:t>
      </w:r>
      <w:r w:rsidRPr="001A646C">
        <w:rPr>
          <w:rFonts w:ascii="Times New Roman" w:hAnsi="Times New Roman"/>
          <w:sz w:val="24"/>
          <w:szCs w:val="24"/>
        </w:rPr>
        <w:t>реднее специальное – 7 чел (54%)</w:t>
      </w:r>
    </w:p>
    <w:p w:rsidR="001A646C" w:rsidRPr="001A646C" w:rsidRDefault="001A646C" w:rsidP="001A646C">
      <w:pPr>
        <w:spacing w:line="360" w:lineRule="auto"/>
        <w:rPr>
          <w:rFonts w:ascii="Times New Roman" w:hAnsi="Times New Roman"/>
          <w:sz w:val="24"/>
          <w:szCs w:val="24"/>
        </w:rPr>
      </w:pPr>
      <w:r w:rsidRPr="001A646C">
        <w:rPr>
          <w:rFonts w:ascii="Times New Roman" w:hAnsi="Times New Roman"/>
          <w:sz w:val="24"/>
          <w:szCs w:val="24"/>
        </w:rPr>
        <w:t>Учителей с первой и высшей квалификационными категориями – 11 чел. (85%)</w:t>
      </w:r>
    </w:p>
    <w:p w:rsidR="001A646C" w:rsidRPr="00966435" w:rsidRDefault="001A646C" w:rsidP="001A646C">
      <w:pPr>
        <w:pStyle w:val="13"/>
        <w:spacing w:line="360" w:lineRule="auto"/>
        <w:rPr>
          <w:rStyle w:val="Zag11"/>
          <w:rFonts w:eastAsia="@Arial Unicode MS"/>
          <w:szCs w:val="24"/>
        </w:rPr>
      </w:pPr>
      <w:r w:rsidRPr="001A646C">
        <w:rPr>
          <w:szCs w:val="24"/>
        </w:rPr>
        <w:t>Все учителя школы в системе (не реже 1 раза в 3 года) проходят обучение на курсах</w:t>
      </w:r>
      <w:r w:rsidRPr="00966435">
        <w:rPr>
          <w:szCs w:val="24"/>
        </w:rPr>
        <w:t xml:space="preserve"> повышения квалификации</w:t>
      </w:r>
      <w:r>
        <w:rPr>
          <w:szCs w:val="24"/>
        </w:rPr>
        <w:t xml:space="preserve"> в ГБОУ ТОИУУ г.Тверь, ИнНО ФГБОУ ВПО «ТГУ».</w:t>
      </w:r>
    </w:p>
    <w:p w:rsidR="001A646C" w:rsidRPr="00966435" w:rsidRDefault="001A646C" w:rsidP="001A646C">
      <w:pPr>
        <w:pStyle w:val="4b"/>
        <w:spacing w:line="360" w:lineRule="auto"/>
        <w:ind w:left="327" w:hanging="284"/>
      </w:pPr>
      <w:r w:rsidRPr="00966435">
        <w:rPr>
          <w:color w:val="FF0000"/>
        </w:rPr>
        <w:t> </w:t>
      </w:r>
      <w:r w:rsidRPr="00966435">
        <w:t>В школе трудятся:</w:t>
      </w:r>
    </w:p>
    <w:p w:rsidR="001A646C" w:rsidRDefault="001A646C" w:rsidP="00705C94">
      <w:pPr>
        <w:pStyle w:val="4b"/>
        <w:numPr>
          <w:ilvl w:val="0"/>
          <w:numId w:val="188"/>
        </w:numPr>
        <w:spacing w:line="360" w:lineRule="auto"/>
        <w:ind w:left="327" w:hanging="284"/>
      </w:pPr>
      <w:r>
        <w:t>2 (16%) педагога</w:t>
      </w:r>
      <w:r w:rsidRPr="00966435">
        <w:t>, награжденных Почетной грамо</w:t>
      </w:r>
      <w:r>
        <w:t>той Министерства образования РФ.</w:t>
      </w:r>
    </w:p>
    <w:p w:rsidR="00E84522" w:rsidRPr="00E84522" w:rsidRDefault="00E84522" w:rsidP="00705C94">
      <w:pPr>
        <w:pStyle w:val="a8"/>
        <w:numPr>
          <w:ilvl w:val="0"/>
          <w:numId w:val="188"/>
        </w:numPr>
        <w:jc w:val="center"/>
        <w:rPr>
          <w:rFonts w:ascii="Times New Roman" w:hAnsi="Times New Roman"/>
        </w:rPr>
      </w:pPr>
    </w:p>
    <w:tbl>
      <w:tblPr>
        <w:tblW w:w="9635"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404"/>
        <w:gridCol w:w="2269"/>
        <w:gridCol w:w="1231"/>
        <w:gridCol w:w="1074"/>
        <w:gridCol w:w="1888"/>
      </w:tblGrid>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№п/п</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Ф.И.О.учителя</w:t>
            </w:r>
          </w:p>
        </w:tc>
        <w:tc>
          <w:tcPr>
            <w:tcW w:w="2269"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Образование</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Педстаж</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Разряд по</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ЕТС</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Преподаваемый предмет</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Веселкова</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Екатерина Николаевна</w:t>
            </w:r>
          </w:p>
        </w:tc>
        <w:tc>
          <w:tcPr>
            <w:tcW w:w="2269" w:type="dxa"/>
          </w:tcPr>
          <w:p w:rsidR="00E84522"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Высшее</w:t>
            </w:r>
          </w:p>
          <w:p w:rsidR="00E84522" w:rsidRPr="009B6DC0" w:rsidRDefault="00E84522" w:rsidP="00E84522">
            <w:pPr>
              <w:spacing w:after="0" w:line="240" w:lineRule="auto"/>
              <w:jc w:val="center"/>
              <w:rPr>
                <w:rFonts w:ascii="Times New Roman" w:hAnsi="Times New Roman"/>
                <w:sz w:val="24"/>
                <w:szCs w:val="24"/>
              </w:rPr>
            </w:pPr>
            <w:r>
              <w:rPr>
                <w:rFonts w:ascii="Times New Roman" w:hAnsi="Times New Roman"/>
                <w:sz w:val="24"/>
                <w:szCs w:val="24"/>
              </w:rPr>
              <w:t>Учитель биологии</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29</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13</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Директор</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Биология, химия</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2</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Лозгачёва</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Марина Фёдоровна</w:t>
            </w:r>
          </w:p>
        </w:tc>
        <w:tc>
          <w:tcPr>
            <w:tcW w:w="2269" w:type="dxa"/>
          </w:tcPr>
          <w:p w:rsidR="00E84522"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Высшее</w:t>
            </w:r>
          </w:p>
          <w:p w:rsidR="00E84522" w:rsidRPr="009B6DC0" w:rsidRDefault="00E84522" w:rsidP="00E84522">
            <w:pPr>
              <w:spacing w:after="0" w:line="240" w:lineRule="auto"/>
              <w:jc w:val="center"/>
              <w:rPr>
                <w:rFonts w:ascii="Times New Roman" w:hAnsi="Times New Roman"/>
                <w:sz w:val="24"/>
                <w:szCs w:val="24"/>
              </w:rPr>
            </w:pPr>
            <w:r>
              <w:rPr>
                <w:rFonts w:ascii="Times New Roman" w:hAnsi="Times New Roman"/>
                <w:sz w:val="24"/>
                <w:szCs w:val="24"/>
              </w:rPr>
              <w:t>Математик преподаватель</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28</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13</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Зам.дир.по УВР</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Физика,</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математика</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3</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Небылицына</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Тамара Алексеевна</w:t>
            </w:r>
          </w:p>
        </w:tc>
        <w:tc>
          <w:tcPr>
            <w:tcW w:w="2269" w:type="dxa"/>
          </w:tcPr>
          <w:p w:rsidR="00E84522"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Высшее</w:t>
            </w:r>
          </w:p>
          <w:p w:rsidR="00E84522" w:rsidRPr="009B6DC0" w:rsidRDefault="00E84522" w:rsidP="00E84522">
            <w:pPr>
              <w:spacing w:after="0" w:line="240" w:lineRule="auto"/>
              <w:jc w:val="center"/>
              <w:rPr>
                <w:rFonts w:ascii="Times New Roman" w:hAnsi="Times New Roman"/>
                <w:sz w:val="24"/>
                <w:szCs w:val="24"/>
              </w:rPr>
            </w:pPr>
            <w:r>
              <w:rPr>
                <w:rFonts w:ascii="Times New Roman" w:hAnsi="Times New Roman"/>
                <w:sz w:val="24"/>
                <w:szCs w:val="24"/>
              </w:rPr>
              <w:t>Филолог преподаватель</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33</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13</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Зам.дир.по ВР</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Русский язык, литература</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4</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Савченко</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Галина Алексеевна</w:t>
            </w:r>
          </w:p>
        </w:tc>
        <w:tc>
          <w:tcPr>
            <w:tcW w:w="2269" w:type="dxa"/>
          </w:tcPr>
          <w:p w:rsidR="00E84522"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Высшее</w:t>
            </w:r>
          </w:p>
          <w:p w:rsidR="00E84522" w:rsidRPr="009B6DC0" w:rsidRDefault="00E84522" w:rsidP="00E84522">
            <w:pPr>
              <w:spacing w:after="0" w:line="240" w:lineRule="auto"/>
              <w:jc w:val="center"/>
              <w:rPr>
                <w:rFonts w:ascii="Times New Roman" w:hAnsi="Times New Roman"/>
                <w:sz w:val="24"/>
                <w:szCs w:val="24"/>
              </w:rPr>
            </w:pPr>
            <w:r>
              <w:rPr>
                <w:rFonts w:ascii="Times New Roman" w:hAnsi="Times New Roman"/>
                <w:sz w:val="24"/>
                <w:szCs w:val="24"/>
              </w:rPr>
              <w:t>Преподаватель истории</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31</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13</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История, обществознание</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МХК,</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5</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Феоктистов</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Александр Владимирович</w:t>
            </w:r>
          </w:p>
        </w:tc>
        <w:tc>
          <w:tcPr>
            <w:tcW w:w="2269" w:type="dxa"/>
          </w:tcPr>
          <w:p w:rsidR="00E84522"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Среднее спец.</w:t>
            </w:r>
          </w:p>
          <w:p w:rsidR="00E84522" w:rsidRPr="009B6DC0" w:rsidRDefault="00E84522" w:rsidP="00E84522">
            <w:pPr>
              <w:spacing w:after="0" w:line="240" w:lineRule="auto"/>
              <w:jc w:val="center"/>
              <w:rPr>
                <w:rFonts w:ascii="Times New Roman" w:hAnsi="Times New Roman"/>
                <w:sz w:val="24"/>
                <w:szCs w:val="24"/>
              </w:rPr>
            </w:pPr>
            <w:r>
              <w:rPr>
                <w:rFonts w:ascii="Times New Roman" w:hAnsi="Times New Roman"/>
                <w:sz w:val="24"/>
                <w:szCs w:val="24"/>
              </w:rPr>
              <w:t>Учитель физкультуры</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28</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13</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 xml:space="preserve">Физкультура, </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ОБЖ</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6</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Миронова</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Елена Владимировна</w:t>
            </w:r>
          </w:p>
        </w:tc>
        <w:tc>
          <w:tcPr>
            <w:tcW w:w="2269" w:type="dxa"/>
          </w:tcPr>
          <w:p w:rsidR="00E84522"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Среднее спец.</w:t>
            </w:r>
          </w:p>
          <w:p w:rsidR="00E84522" w:rsidRPr="009B6DC0" w:rsidRDefault="00E84522" w:rsidP="00E84522">
            <w:pPr>
              <w:spacing w:after="0" w:line="240" w:lineRule="auto"/>
              <w:jc w:val="center"/>
              <w:rPr>
                <w:rFonts w:ascii="Times New Roman" w:hAnsi="Times New Roman"/>
                <w:sz w:val="24"/>
                <w:szCs w:val="24"/>
              </w:rPr>
            </w:pPr>
            <w:r>
              <w:rPr>
                <w:rFonts w:ascii="Times New Roman" w:hAnsi="Times New Roman"/>
                <w:sz w:val="24"/>
                <w:szCs w:val="24"/>
              </w:rPr>
              <w:t>Учитель начальных классов</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24</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14</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Начальные классы, 1 кл.</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7</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Тимошинина</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Маргарита Анатольевна</w:t>
            </w:r>
          </w:p>
        </w:tc>
        <w:tc>
          <w:tcPr>
            <w:tcW w:w="2269"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Среднее спец.</w:t>
            </w:r>
            <w:r>
              <w:t xml:space="preserve"> </w:t>
            </w:r>
            <w:r w:rsidRPr="009B6DC0">
              <w:rPr>
                <w:rFonts w:ascii="Times New Roman" w:hAnsi="Times New Roman"/>
                <w:sz w:val="24"/>
                <w:szCs w:val="24"/>
              </w:rPr>
              <w:t>Учитель начальных классов</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30</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13</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Начальные классы, 3 кл.</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8</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Соколова</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Валентина Николаевна</w:t>
            </w:r>
          </w:p>
        </w:tc>
        <w:tc>
          <w:tcPr>
            <w:tcW w:w="2269"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Среднее спец</w:t>
            </w:r>
            <w:r>
              <w:rPr>
                <w:rFonts w:ascii="Times New Roman" w:hAnsi="Times New Roman"/>
                <w:sz w:val="24"/>
                <w:szCs w:val="24"/>
              </w:rPr>
              <w:t xml:space="preserve"> Учитель начальных классов</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26</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13</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Начальные классы, 4 кл.</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9</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Алексеева</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Светлана Михайловна</w:t>
            </w:r>
          </w:p>
        </w:tc>
        <w:tc>
          <w:tcPr>
            <w:tcW w:w="2269"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Среднее спец</w:t>
            </w:r>
            <w:r>
              <w:rPr>
                <w:rFonts w:ascii="Times New Roman" w:hAnsi="Times New Roman"/>
                <w:sz w:val="24"/>
                <w:szCs w:val="24"/>
              </w:rPr>
              <w:t xml:space="preserve"> Учитель начальных классов</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20</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13</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 xml:space="preserve">Немецкий язык, </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ИЗО</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10</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Кискина</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Наталья Александровна</w:t>
            </w:r>
          </w:p>
        </w:tc>
        <w:tc>
          <w:tcPr>
            <w:tcW w:w="2269" w:type="dxa"/>
          </w:tcPr>
          <w:p w:rsidR="00E84522"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Высшее</w:t>
            </w:r>
          </w:p>
          <w:p w:rsidR="00E84522" w:rsidRDefault="00E84522" w:rsidP="00E84522">
            <w:pPr>
              <w:spacing w:after="0" w:line="240" w:lineRule="auto"/>
              <w:jc w:val="center"/>
              <w:rPr>
                <w:rFonts w:ascii="Times New Roman" w:hAnsi="Times New Roman"/>
                <w:sz w:val="24"/>
                <w:szCs w:val="24"/>
              </w:rPr>
            </w:pPr>
            <w:r>
              <w:rPr>
                <w:rFonts w:ascii="Times New Roman" w:hAnsi="Times New Roman"/>
                <w:sz w:val="24"/>
                <w:szCs w:val="24"/>
              </w:rPr>
              <w:t>Учитель начальных классов</w:t>
            </w:r>
          </w:p>
          <w:p w:rsidR="00E84522" w:rsidRPr="009B6DC0" w:rsidRDefault="00E84522" w:rsidP="00E84522">
            <w:pPr>
              <w:spacing w:after="0" w:line="240" w:lineRule="auto"/>
              <w:jc w:val="center"/>
              <w:rPr>
                <w:rFonts w:ascii="Times New Roman" w:hAnsi="Times New Roman"/>
                <w:sz w:val="24"/>
                <w:szCs w:val="24"/>
              </w:rPr>
            </w:pPr>
            <w:r>
              <w:rPr>
                <w:rFonts w:ascii="Times New Roman" w:hAnsi="Times New Roman"/>
                <w:sz w:val="24"/>
                <w:szCs w:val="24"/>
              </w:rPr>
              <w:t>Агроном-учёный</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7</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Математика, технология</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11</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Сафарян</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lastRenderedPageBreak/>
              <w:t>Наина Давидовна</w:t>
            </w:r>
          </w:p>
        </w:tc>
        <w:tc>
          <w:tcPr>
            <w:tcW w:w="2269" w:type="dxa"/>
          </w:tcPr>
          <w:p w:rsidR="00E84522"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lastRenderedPageBreak/>
              <w:t>Среднее спец</w:t>
            </w:r>
          </w:p>
          <w:p w:rsidR="00E84522" w:rsidRPr="009B6DC0" w:rsidRDefault="00E84522" w:rsidP="00E84522">
            <w:pPr>
              <w:spacing w:after="0" w:line="240" w:lineRule="auto"/>
              <w:jc w:val="center"/>
              <w:rPr>
                <w:rFonts w:ascii="Times New Roman" w:hAnsi="Times New Roman"/>
                <w:sz w:val="24"/>
                <w:szCs w:val="24"/>
              </w:rPr>
            </w:pPr>
            <w:r>
              <w:rPr>
                <w:rFonts w:ascii="Times New Roman" w:hAnsi="Times New Roman"/>
                <w:sz w:val="24"/>
                <w:szCs w:val="24"/>
              </w:rPr>
              <w:lastRenderedPageBreak/>
              <w:t>Учитель начальных классов</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lastRenderedPageBreak/>
              <w:t>2</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 xml:space="preserve">Начальные </w:t>
            </w:r>
            <w:r w:rsidRPr="009B6DC0">
              <w:rPr>
                <w:rFonts w:ascii="Times New Roman" w:hAnsi="Times New Roman"/>
                <w:sz w:val="24"/>
                <w:szCs w:val="24"/>
              </w:rPr>
              <w:lastRenderedPageBreak/>
              <w:t>классы, 2 кл.</w:t>
            </w:r>
          </w:p>
        </w:tc>
      </w:tr>
      <w:tr w:rsidR="00E84522" w:rsidRPr="009B6DC0" w:rsidTr="00E84522">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lastRenderedPageBreak/>
              <w:t>12</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 xml:space="preserve">Поспелова </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Инна Евгеньевна</w:t>
            </w:r>
          </w:p>
        </w:tc>
        <w:tc>
          <w:tcPr>
            <w:tcW w:w="2269" w:type="dxa"/>
          </w:tcPr>
          <w:p w:rsidR="00E84522"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Высшее</w:t>
            </w:r>
          </w:p>
          <w:p w:rsidR="00E84522" w:rsidRPr="009B6DC0" w:rsidRDefault="00E84522" w:rsidP="00E84522">
            <w:pPr>
              <w:spacing w:after="0" w:line="240" w:lineRule="auto"/>
              <w:jc w:val="center"/>
              <w:rPr>
                <w:rFonts w:ascii="Times New Roman" w:hAnsi="Times New Roman"/>
                <w:sz w:val="24"/>
                <w:szCs w:val="24"/>
              </w:rPr>
            </w:pPr>
            <w:r>
              <w:rPr>
                <w:rFonts w:ascii="Times New Roman" w:hAnsi="Times New Roman"/>
                <w:sz w:val="24"/>
                <w:szCs w:val="24"/>
              </w:rPr>
              <w:t>Учитель биологии</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16 лет 9 мес</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13</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География, музыка, технология</w:t>
            </w:r>
          </w:p>
        </w:tc>
      </w:tr>
      <w:tr w:rsidR="00E84522" w:rsidRPr="009B6DC0" w:rsidTr="00E84522">
        <w:trPr>
          <w:trHeight w:val="464"/>
        </w:trPr>
        <w:tc>
          <w:tcPr>
            <w:tcW w:w="0" w:type="auto"/>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13</w:t>
            </w:r>
          </w:p>
        </w:tc>
        <w:tc>
          <w:tcPr>
            <w:tcW w:w="240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 xml:space="preserve">Степанова </w:t>
            </w:r>
          </w:p>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Оксана Александровна</w:t>
            </w:r>
          </w:p>
        </w:tc>
        <w:tc>
          <w:tcPr>
            <w:tcW w:w="2269" w:type="dxa"/>
          </w:tcPr>
          <w:p w:rsidR="00E84522"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Среднее спец</w:t>
            </w:r>
          </w:p>
          <w:p w:rsidR="00E84522" w:rsidRPr="009B6DC0" w:rsidRDefault="00E84522" w:rsidP="00E84522">
            <w:pPr>
              <w:spacing w:after="0" w:line="240" w:lineRule="auto"/>
              <w:jc w:val="center"/>
              <w:rPr>
                <w:rFonts w:ascii="Times New Roman" w:hAnsi="Times New Roman"/>
                <w:sz w:val="24"/>
                <w:szCs w:val="24"/>
              </w:rPr>
            </w:pPr>
            <w:r>
              <w:rPr>
                <w:rFonts w:ascii="Times New Roman" w:hAnsi="Times New Roman"/>
                <w:sz w:val="24"/>
                <w:szCs w:val="24"/>
              </w:rPr>
              <w:t>Учитель начальных классов (зоочное обуч. на ф-те филологическом)</w:t>
            </w:r>
          </w:p>
        </w:tc>
        <w:tc>
          <w:tcPr>
            <w:tcW w:w="1231"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18 лет 4 мес</w:t>
            </w:r>
          </w:p>
        </w:tc>
        <w:tc>
          <w:tcPr>
            <w:tcW w:w="1074"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13</w:t>
            </w:r>
          </w:p>
        </w:tc>
        <w:tc>
          <w:tcPr>
            <w:tcW w:w="1888" w:type="dxa"/>
          </w:tcPr>
          <w:p w:rsidR="00E84522" w:rsidRPr="009B6DC0" w:rsidRDefault="00E84522" w:rsidP="00E84522">
            <w:pPr>
              <w:spacing w:after="0" w:line="240" w:lineRule="auto"/>
              <w:jc w:val="center"/>
              <w:rPr>
                <w:rFonts w:ascii="Times New Roman" w:hAnsi="Times New Roman"/>
                <w:sz w:val="24"/>
                <w:szCs w:val="24"/>
              </w:rPr>
            </w:pPr>
            <w:r w:rsidRPr="009B6DC0">
              <w:rPr>
                <w:rFonts w:ascii="Times New Roman" w:hAnsi="Times New Roman"/>
                <w:sz w:val="24"/>
                <w:szCs w:val="24"/>
              </w:rPr>
              <w:t>Русский язык, литература</w:t>
            </w:r>
          </w:p>
        </w:tc>
      </w:tr>
    </w:tbl>
    <w:p w:rsidR="00E84522" w:rsidRPr="00E84522" w:rsidRDefault="00E84522" w:rsidP="00E84522">
      <w:pPr>
        <w:rPr>
          <w:rFonts w:ascii="Times New Roman" w:hAnsi="Times New Roman"/>
        </w:rPr>
      </w:pPr>
    </w:p>
    <w:p w:rsidR="001A646C" w:rsidRPr="00C14659" w:rsidRDefault="001A646C" w:rsidP="001A646C">
      <w:pPr>
        <w:pStyle w:val="4b"/>
        <w:spacing w:line="360" w:lineRule="auto"/>
        <w:rPr>
          <w:b/>
          <w:bCs/>
          <w:sz w:val="28"/>
          <w:szCs w:val="28"/>
        </w:rPr>
      </w:pPr>
    </w:p>
    <w:p w:rsidR="008E46E5" w:rsidRPr="00C14659" w:rsidRDefault="00B540EE">
      <w:pPr>
        <w:spacing w:after="0" w:line="360" w:lineRule="auto"/>
        <w:ind w:firstLine="709"/>
        <w:jc w:val="both"/>
        <w:rPr>
          <w:rFonts w:ascii="Times New Roman" w:hAnsi="Times New Roman"/>
          <w:sz w:val="24"/>
          <w:szCs w:val="24"/>
        </w:rPr>
      </w:pPr>
      <w:r w:rsidRPr="00C14659">
        <w:rPr>
          <w:rFonts w:ascii="Times New Roman" w:hAnsi="Times New Roman"/>
          <w:sz w:val="24"/>
          <w:szCs w:val="24"/>
        </w:rPr>
        <w:t xml:space="preserve">Аттестация педагогических работников </w:t>
      </w:r>
      <w:r w:rsidR="0005174D" w:rsidRPr="00C14659">
        <w:rPr>
          <w:rFonts w:ascii="Times New Roman" w:hAnsi="Times New Roman"/>
          <w:sz w:val="24"/>
          <w:szCs w:val="24"/>
        </w:rPr>
        <w:t xml:space="preserve">в соответствии с </w:t>
      </w:r>
      <w:r w:rsidR="00CC6674" w:rsidRPr="00C14659">
        <w:rPr>
          <w:rFonts w:ascii="Times New Roman" w:hAnsi="Times New Roman"/>
          <w:sz w:val="24"/>
          <w:szCs w:val="24"/>
        </w:rPr>
        <w:t>Федеральным з</w:t>
      </w:r>
      <w:r w:rsidR="0005174D" w:rsidRPr="00C14659">
        <w:rPr>
          <w:rFonts w:ascii="Times New Roman" w:hAnsi="Times New Roman"/>
          <w:sz w:val="24"/>
          <w:szCs w:val="24"/>
        </w:rPr>
        <w:t>аконо</w:t>
      </w:r>
      <w:r w:rsidR="00CC6674" w:rsidRPr="00C14659">
        <w:rPr>
          <w:rFonts w:ascii="Times New Roman" w:hAnsi="Times New Roman"/>
          <w:sz w:val="24"/>
          <w:szCs w:val="24"/>
        </w:rPr>
        <w:t>м«О</w:t>
      </w:r>
      <w:r w:rsidR="0005174D" w:rsidRPr="00C14659">
        <w:rPr>
          <w:rFonts w:ascii="Times New Roman" w:hAnsi="Times New Roman"/>
          <w:sz w:val="24"/>
          <w:szCs w:val="24"/>
        </w:rPr>
        <w:t>б образовании в Российской</w:t>
      </w:r>
      <w:r w:rsidR="0005174D" w:rsidRPr="00C14659">
        <w:rPr>
          <w:rFonts w:ascii="Times New Roman" w:hAnsi="Times New Roman"/>
          <w:sz w:val="24"/>
          <w:szCs w:val="24"/>
        </w:rPr>
        <w:tab/>
      </w:r>
      <w:r w:rsidR="00CC6674" w:rsidRPr="00C14659">
        <w:rPr>
          <w:rFonts w:ascii="Times New Roman" w:hAnsi="Times New Roman"/>
          <w:sz w:val="24"/>
          <w:szCs w:val="24"/>
        </w:rPr>
        <w:t xml:space="preserve"> Ф</w:t>
      </w:r>
      <w:r w:rsidR="0005174D" w:rsidRPr="00C14659">
        <w:rPr>
          <w:rFonts w:ascii="Times New Roman" w:hAnsi="Times New Roman"/>
          <w:sz w:val="24"/>
          <w:szCs w:val="24"/>
        </w:rPr>
        <w:t xml:space="preserve">едерации»  (ст. 49) </w:t>
      </w:r>
      <w:r w:rsidRPr="00C14659">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C14659">
        <w:rPr>
          <w:rFonts w:ascii="Times New Roman" w:hAnsi="Times New Roman"/>
          <w:sz w:val="24"/>
          <w:szCs w:val="24"/>
        </w:rPr>
        <w:t xml:space="preserve">образовательными </w:t>
      </w:r>
      <w:r w:rsidRPr="00C14659">
        <w:rPr>
          <w:rFonts w:ascii="Times New Roman" w:hAnsi="Times New Roman"/>
          <w:sz w:val="24"/>
          <w:szCs w:val="24"/>
        </w:rPr>
        <w:t xml:space="preserve">организациями. </w:t>
      </w:r>
    </w:p>
    <w:p w:rsidR="0005174D" w:rsidRPr="00C14659" w:rsidRDefault="00B540EE">
      <w:pPr>
        <w:spacing w:after="0" w:line="360" w:lineRule="auto"/>
        <w:ind w:firstLine="709"/>
        <w:jc w:val="both"/>
        <w:rPr>
          <w:rFonts w:ascii="Times New Roman" w:hAnsi="Times New Roman"/>
          <w:sz w:val="24"/>
          <w:szCs w:val="24"/>
        </w:rPr>
      </w:pPr>
      <w:r w:rsidRPr="00C14659">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C14659" w:rsidRDefault="00B540EE">
      <w:pPr>
        <w:spacing w:after="0" w:line="360" w:lineRule="auto"/>
        <w:ind w:firstLine="709"/>
        <w:jc w:val="both"/>
        <w:rPr>
          <w:rFonts w:ascii="Times New Roman" w:hAnsi="Times New Roman"/>
          <w:sz w:val="24"/>
          <w:szCs w:val="24"/>
        </w:rPr>
      </w:pPr>
      <w:r w:rsidRPr="00C14659">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C14659">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14659" w:rsidRPr="00C14659" w:rsidRDefault="00C14659" w:rsidP="00C14659">
      <w:pPr>
        <w:jc w:val="center"/>
        <w:rPr>
          <w:rFonts w:ascii="Times New Roman" w:hAnsi="Times New Roman"/>
          <w:sz w:val="24"/>
          <w:szCs w:val="24"/>
        </w:rPr>
      </w:pPr>
    </w:p>
    <w:p w:rsidR="00C14659" w:rsidRDefault="00C14659" w:rsidP="00C14659">
      <w:pPr>
        <w:jc w:val="center"/>
        <w:rPr>
          <w:rFonts w:ascii="Times New Roman" w:hAnsi="Times New Roman"/>
          <w:b/>
          <w:sz w:val="24"/>
          <w:szCs w:val="24"/>
        </w:rPr>
      </w:pPr>
    </w:p>
    <w:p w:rsidR="00C14659" w:rsidRDefault="00C14659" w:rsidP="00C14659">
      <w:pPr>
        <w:jc w:val="center"/>
        <w:rPr>
          <w:rFonts w:ascii="Times New Roman" w:hAnsi="Times New Roman"/>
          <w:b/>
          <w:sz w:val="24"/>
          <w:szCs w:val="24"/>
        </w:rPr>
      </w:pPr>
    </w:p>
    <w:p w:rsidR="00C14659" w:rsidRDefault="00C14659" w:rsidP="00C14659">
      <w:pPr>
        <w:jc w:val="center"/>
        <w:rPr>
          <w:rFonts w:ascii="Times New Roman" w:hAnsi="Times New Roman"/>
          <w:b/>
          <w:sz w:val="24"/>
          <w:szCs w:val="24"/>
        </w:rPr>
      </w:pPr>
    </w:p>
    <w:p w:rsidR="00C14659" w:rsidRDefault="00C14659" w:rsidP="00C14659">
      <w:pPr>
        <w:jc w:val="center"/>
        <w:rPr>
          <w:rFonts w:ascii="Times New Roman" w:hAnsi="Times New Roman"/>
          <w:b/>
          <w:sz w:val="24"/>
          <w:szCs w:val="24"/>
        </w:rPr>
      </w:pPr>
    </w:p>
    <w:p w:rsidR="00C14659" w:rsidRPr="00E84522" w:rsidRDefault="00C14659" w:rsidP="00C14659">
      <w:pPr>
        <w:jc w:val="center"/>
        <w:rPr>
          <w:rFonts w:ascii="Times New Roman" w:hAnsi="Times New Roman"/>
          <w:b/>
          <w:sz w:val="24"/>
          <w:szCs w:val="24"/>
        </w:rPr>
      </w:pPr>
      <w:r w:rsidRPr="00E84522">
        <w:rPr>
          <w:rFonts w:ascii="Times New Roman" w:hAnsi="Times New Roman"/>
          <w:b/>
          <w:sz w:val="24"/>
          <w:szCs w:val="24"/>
        </w:rPr>
        <w:t xml:space="preserve">График прохождения </w:t>
      </w:r>
      <w:r>
        <w:rPr>
          <w:rFonts w:ascii="Times New Roman" w:hAnsi="Times New Roman"/>
          <w:b/>
          <w:sz w:val="24"/>
          <w:szCs w:val="24"/>
        </w:rPr>
        <w:t>аттестации</w:t>
      </w:r>
      <w:r w:rsidRPr="00E84522">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793"/>
        <w:gridCol w:w="2970"/>
        <w:gridCol w:w="2853"/>
        <w:gridCol w:w="1651"/>
      </w:tblGrid>
      <w:tr w:rsidR="00C14659" w:rsidRPr="00C02C43" w:rsidTr="00C14659">
        <w:trPr>
          <w:trHeight w:val="889"/>
        </w:trPr>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Ф.И.О.</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должность</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Дата последней</w:t>
            </w:r>
          </w:p>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аттестации</w:t>
            </w:r>
          </w:p>
        </w:tc>
        <w:tc>
          <w:tcPr>
            <w:tcW w:w="0" w:type="auto"/>
            <w:shd w:val="clear" w:color="auto" w:fill="auto"/>
          </w:tcPr>
          <w:p w:rsidR="00C14659" w:rsidRPr="00C02C43" w:rsidRDefault="00C14659" w:rsidP="00C14659">
            <w:pPr>
              <w:tabs>
                <w:tab w:val="left" w:pos="1125"/>
              </w:tabs>
              <w:spacing w:line="240" w:lineRule="auto"/>
              <w:rPr>
                <w:rFonts w:ascii="Times New Roman" w:hAnsi="Times New Roman"/>
                <w:sz w:val="24"/>
                <w:szCs w:val="24"/>
              </w:rPr>
            </w:pPr>
            <w:r>
              <w:rPr>
                <w:rFonts w:ascii="Times New Roman" w:hAnsi="Times New Roman"/>
                <w:sz w:val="24"/>
                <w:szCs w:val="24"/>
              </w:rPr>
              <w:t>Дата следующей</w:t>
            </w:r>
          </w:p>
          <w:p w:rsidR="00C14659" w:rsidRPr="00C02C43" w:rsidRDefault="00C14659" w:rsidP="00C14659">
            <w:pPr>
              <w:tabs>
                <w:tab w:val="left" w:pos="1125"/>
              </w:tabs>
              <w:spacing w:line="240" w:lineRule="auto"/>
              <w:rPr>
                <w:rFonts w:ascii="Times New Roman" w:hAnsi="Times New Roman"/>
                <w:sz w:val="24"/>
                <w:szCs w:val="24"/>
              </w:rPr>
            </w:pPr>
            <w:r>
              <w:rPr>
                <w:rFonts w:ascii="Times New Roman" w:hAnsi="Times New Roman"/>
                <w:sz w:val="24"/>
                <w:szCs w:val="24"/>
              </w:rPr>
              <w:t>аттестации</w:t>
            </w:r>
          </w:p>
        </w:tc>
      </w:tr>
      <w:tr w:rsidR="00C14659" w:rsidRPr="00C02C43" w:rsidTr="008E74FD">
        <w:trPr>
          <w:trHeight w:val="809"/>
        </w:trPr>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1</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Лозгачёва М.Ф.</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Учитель математики и физики</w:t>
            </w:r>
          </w:p>
        </w:tc>
        <w:tc>
          <w:tcPr>
            <w:tcW w:w="0" w:type="auto"/>
            <w:shd w:val="clear" w:color="auto" w:fill="auto"/>
          </w:tcPr>
          <w:p w:rsidR="00C14659" w:rsidRDefault="00C14659" w:rsidP="008E74FD">
            <w:pPr>
              <w:tabs>
                <w:tab w:val="left" w:pos="1125"/>
              </w:tabs>
              <w:rPr>
                <w:rFonts w:ascii="Times New Roman" w:hAnsi="Times New Roman"/>
                <w:sz w:val="24"/>
                <w:szCs w:val="24"/>
              </w:rPr>
            </w:pPr>
            <w:r>
              <w:rPr>
                <w:rFonts w:ascii="Times New Roman" w:hAnsi="Times New Roman"/>
                <w:sz w:val="24"/>
                <w:szCs w:val="24"/>
              </w:rPr>
              <w:t>28.02.2012г</w:t>
            </w:r>
          </w:p>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1 категория</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2017 год</w:t>
            </w:r>
          </w:p>
          <w:p w:rsidR="00C14659" w:rsidRPr="00C02C43" w:rsidRDefault="00C14659" w:rsidP="008E74FD">
            <w:pPr>
              <w:rPr>
                <w:rFonts w:ascii="Times New Roman" w:hAnsi="Times New Roman"/>
                <w:sz w:val="24"/>
                <w:szCs w:val="24"/>
              </w:rPr>
            </w:pPr>
          </w:p>
        </w:tc>
      </w:tr>
      <w:tr w:rsidR="00C14659" w:rsidRPr="00C02C43" w:rsidTr="008E74FD">
        <w:trPr>
          <w:trHeight w:val="1045"/>
        </w:trPr>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2</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Веселкова Е.Н.</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Учитель химии</w:t>
            </w:r>
            <w:r w:rsidRPr="00C02C43">
              <w:rPr>
                <w:rFonts w:ascii="Times New Roman" w:hAnsi="Times New Roman"/>
                <w:sz w:val="24"/>
                <w:szCs w:val="24"/>
              </w:rPr>
              <w:t>, би</w:t>
            </w:r>
            <w:r>
              <w:rPr>
                <w:rFonts w:ascii="Times New Roman" w:hAnsi="Times New Roman"/>
                <w:sz w:val="24"/>
                <w:szCs w:val="24"/>
              </w:rPr>
              <w:t>ологии</w:t>
            </w:r>
          </w:p>
        </w:tc>
        <w:tc>
          <w:tcPr>
            <w:tcW w:w="0" w:type="auto"/>
            <w:shd w:val="clear" w:color="auto" w:fill="auto"/>
          </w:tcPr>
          <w:p w:rsidR="00C14659" w:rsidRDefault="00C14659" w:rsidP="008E74FD">
            <w:pPr>
              <w:tabs>
                <w:tab w:val="left" w:pos="1125"/>
              </w:tabs>
              <w:rPr>
                <w:rFonts w:ascii="Times New Roman" w:hAnsi="Times New Roman"/>
                <w:sz w:val="24"/>
                <w:szCs w:val="24"/>
              </w:rPr>
            </w:pPr>
            <w:r>
              <w:rPr>
                <w:rFonts w:ascii="Times New Roman" w:hAnsi="Times New Roman"/>
                <w:sz w:val="24"/>
                <w:szCs w:val="24"/>
              </w:rPr>
              <w:t>16.12.2010г</w:t>
            </w:r>
          </w:p>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1 категория</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2015 год</w:t>
            </w:r>
          </w:p>
        </w:tc>
      </w:tr>
      <w:tr w:rsidR="00C14659" w:rsidRPr="00C02C43" w:rsidTr="008E74FD">
        <w:trPr>
          <w:trHeight w:val="967"/>
        </w:trPr>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3</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Савченко Г.А.</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Учитель истории и обществознания</w:t>
            </w:r>
          </w:p>
        </w:tc>
        <w:tc>
          <w:tcPr>
            <w:tcW w:w="0" w:type="auto"/>
            <w:shd w:val="clear" w:color="auto" w:fill="auto"/>
          </w:tcPr>
          <w:p w:rsidR="00C14659" w:rsidRDefault="00C14659" w:rsidP="008E74FD">
            <w:pPr>
              <w:tabs>
                <w:tab w:val="left" w:pos="1125"/>
              </w:tabs>
              <w:rPr>
                <w:rFonts w:ascii="Times New Roman" w:hAnsi="Times New Roman"/>
                <w:sz w:val="24"/>
                <w:szCs w:val="24"/>
              </w:rPr>
            </w:pPr>
            <w:r>
              <w:rPr>
                <w:rFonts w:ascii="Times New Roman" w:hAnsi="Times New Roman"/>
                <w:sz w:val="24"/>
                <w:szCs w:val="24"/>
              </w:rPr>
              <w:t>12.02.2015г</w:t>
            </w:r>
          </w:p>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1 категория</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2020 год</w:t>
            </w:r>
          </w:p>
        </w:tc>
      </w:tr>
      <w:tr w:rsidR="00C14659" w:rsidRPr="00C02C43" w:rsidTr="008E74FD">
        <w:trPr>
          <w:trHeight w:val="1045"/>
        </w:trPr>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4</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Небылицына Т.А.</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Учитель русского</w:t>
            </w:r>
            <w:r w:rsidRPr="00C02C43">
              <w:rPr>
                <w:rFonts w:ascii="Times New Roman" w:hAnsi="Times New Roman"/>
                <w:sz w:val="24"/>
                <w:szCs w:val="24"/>
              </w:rPr>
              <w:t xml:space="preserve"> язык</w:t>
            </w:r>
            <w:r>
              <w:rPr>
                <w:rFonts w:ascii="Times New Roman" w:hAnsi="Times New Roman"/>
                <w:sz w:val="24"/>
                <w:szCs w:val="24"/>
              </w:rPr>
              <w:t>а и литературы</w:t>
            </w:r>
          </w:p>
        </w:tc>
        <w:tc>
          <w:tcPr>
            <w:tcW w:w="0" w:type="auto"/>
            <w:shd w:val="clear" w:color="auto" w:fill="auto"/>
          </w:tcPr>
          <w:p w:rsidR="00C14659" w:rsidRDefault="00C14659" w:rsidP="008E74FD">
            <w:pPr>
              <w:tabs>
                <w:tab w:val="left" w:pos="1125"/>
              </w:tabs>
              <w:rPr>
                <w:rFonts w:ascii="Times New Roman" w:hAnsi="Times New Roman"/>
                <w:sz w:val="24"/>
                <w:szCs w:val="24"/>
              </w:rPr>
            </w:pPr>
            <w:r>
              <w:rPr>
                <w:rFonts w:ascii="Times New Roman" w:hAnsi="Times New Roman"/>
                <w:sz w:val="24"/>
                <w:szCs w:val="24"/>
              </w:rPr>
              <w:t>12.02.2015г</w:t>
            </w:r>
          </w:p>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1 категория</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2020 год</w:t>
            </w:r>
          </w:p>
        </w:tc>
      </w:tr>
      <w:tr w:rsidR="00C14659" w:rsidRPr="00C02C43" w:rsidTr="008E74FD">
        <w:trPr>
          <w:trHeight w:val="562"/>
        </w:trPr>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5</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Кискина Н.А.</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Математика</w:t>
            </w:r>
          </w:p>
        </w:tc>
        <w:tc>
          <w:tcPr>
            <w:tcW w:w="0" w:type="auto"/>
            <w:shd w:val="clear" w:color="auto" w:fill="auto"/>
          </w:tcPr>
          <w:p w:rsidR="00C14659" w:rsidRDefault="00C14659" w:rsidP="008E74FD">
            <w:pPr>
              <w:tabs>
                <w:tab w:val="left" w:pos="1125"/>
              </w:tabs>
              <w:rPr>
                <w:rFonts w:ascii="Times New Roman" w:hAnsi="Times New Roman"/>
                <w:sz w:val="24"/>
                <w:szCs w:val="24"/>
              </w:rPr>
            </w:pPr>
            <w:r>
              <w:rPr>
                <w:rFonts w:ascii="Times New Roman" w:hAnsi="Times New Roman"/>
                <w:sz w:val="24"/>
                <w:szCs w:val="24"/>
              </w:rPr>
              <w:t>2015 год</w:t>
            </w:r>
          </w:p>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(соответствие занимаемой должности)</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2020 год</w:t>
            </w:r>
          </w:p>
        </w:tc>
      </w:tr>
      <w:tr w:rsidR="00C14659" w:rsidRPr="00C02C43" w:rsidTr="008E74FD">
        <w:trPr>
          <w:trHeight w:val="619"/>
        </w:trPr>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6</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Алексеева С.М.</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Учиель н</w:t>
            </w:r>
            <w:r w:rsidRPr="00C02C43">
              <w:rPr>
                <w:rFonts w:ascii="Times New Roman" w:hAnsi="Times New Roman"/>
                <w:sz w:val="24"/>
                <w:szCs w:val="24"/>
              </w:rPr>
              <w:t>емецк</w:t>
            </w:r>
            <w:r>
              <w:rPr>
                <w:rFonts w:ascii="Times New Roman" w:hAnsi="Times New Roman"/>
                <w:sz w:val="24"/>
                <w:szCs w:val="24"/>
              </w:rPr>
              <w:t>ого</w:t>
            </w:r>
            <w:r w:rsidRPr="00C02C43">
              <w:rPr>
                <w:rFonts w:ascii="Times New Roman" w:hAnsi="Times New Roman"/>
                <w:sz w:val="24"/>
                <w:szCs w:val="24"/>
              </w:rPr>
              <w:t xml:space="preserve"> язык</w:t>
            </w:r>
            <w:r>
              <w:rPr>
                <w:rFonts w:ascii="Times New Roman" w:hAnsi="Times New Roman"/>
                <w:sz w:val="24"/>
                <w:szCs w:val="24"/>
              </w:rPr>
              <w:t>а</w:t>
            </w:r>
          </w:p>
        </w:tc>
        <w:tc>
          <w:tcPr>
            <w:tcW w:w="0" w:type="auto"/>
            <w:shd w:val="clear" w:color="auto" w:fill="auto"/>
          </w:tcPr>
          <w:p w:rsidR="00C14659" w:rsidRDefault="00C14659" w:rsidP="008E74FD">
            <w:pPr>
              <w:tabs>
                <w:tab w:val="left" w:pos="1125"/>
              </w:tabs>
              <w:rPr>
                <w:rFonts w:ascii="Times New Roman" w:hAnsi="Times New Roman"/>
                <w:sz w:val="24"/>
                <w:szCs w:val="24"/>
              </w:rPr>
            </w:pPr>
            <w:r>
              <w:rPr>
                <w:rFonts w:ascii="Times New Roman" w:hAnsi="Times New Roman"/>
                <w:sz w:val="24"/>
                <w:szCs w:val="24"/>
              </w:rPr>
              <w:t>12.02.2015г</w:t>
            </w:r>
          </w:p>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1 категория</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2020 год</w:t>
            </w:r>
          </w:p>
        </w:tc>
      </w:tr>
      <w:tr w:rsidR="00C14659" w:rsidRPr="00C02C43" w:rsidTr="008E74FD">
        <w:trPr>
          <w:trHeight w:val="1045"/>
        </w:trPr>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7</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sidRPr="00C02C43">
              <w:rPr>
                <w:rFonts w:ascii="Times New Roman" w:hAnsi="Times New Roman"/>
                <w:sz w:val="24"/>
                <w:szCs w:val="24"/>
              </w:rPr>
              <w:t>Феоктистов А.В.</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Учитель физкультуры</w:t>
            </w:r>
          </w:p>
        </w:tc>
        <w:tc>
          <w:tcPr>
            <w:tcW w:w="0" w:type="auto"/>
            <w:shd w:val="clear" w:color="auto" w:fill="auto"/>
          </w:tcPr>
          <w:p w:rsidR="00C14659" w:rsidRDefault="00C14659" w:rsidP="008E74FD">
            <w:pPr>
              <w:tabs>
                <w:tab w:val="left" w:pos="1125"/>
              </w:tabs>
              <w:rPr>
                <w:rFonts w:ascii="Times New Roman" w:hAnsi="Times New Roman"/>
                <w:sz w:val="24"/>
                <w:szCs w:val="24"/>
              </w:rPr>
            </w:pPr>
            <w:r>
              <w:rPr>
                <w:rFonts w:ascii="Times New Roman" w:hAnsi="Times New Roman"/>
                <w:sz w:val="24"/>
                <w:szCs w:val="24"/>
              </w:rPr>
              <w:t>16.12.2010г</w:t>
            </w:r>
          </w:p>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1 категория</w:t>
            </w: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2015 год</w:t>
            </w:r>
          </w:p>
        </w:tc>
      </w:tr>
      <w:tr w:rsidR="00C14659" w:rsidRPr="00C02C43" w:rsidTr="008E74FD">
        <w:trPr>
          <w:trHeight w:val="790"/>
        </w:trPr>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8</w:t>
            </w:r>
          </w:p>
        </w:tc>
        <w:tc>
          <w:tcPr>
            <w:tcW w:w="0" w:type="auto"/>
            <w:shd w:val="clear" w:color="auto" w:fill="auto"/>
          </w:tcPr>
          <w:p w:rsidR="00C14659" w:rsidRDefault="00C14659" w:rsidP="008E74FD">
            <w:pPr>
              <w:tabs>
                <w:tab w:val="left" w:pos="1125"/>
              </w:tabs>
              <w:rPr>
                <w:rFonts w:ascii="Times New Roman" w:hAnsi="Times New Roman"/>
                <w:sz w:val="24"/>
                <w:szCs w:val="24"/>
              </w:rPr>
            </w:pPr>
            <w:r>
              <w:rPr>
                <w:rFonts w:ascii="Times New Roman" w:hAnsi="Times New Roman"/>
                <w:sz w:val="24"/>
                <w:szCs w:val="24"/>
              </w:rPr>
              <w:t>Степанова О.А.</w:t>
            </w:r>
          </w:p>
          <w:p w:rsidR="00C14659" w:rsidRPr="00C02C43" w:rsidRDefault="00C14659" w:rsidP="008E74FD">
            <w:pPr>
              <w:tabs>
                <w:tab w:val="left" w:pos="1125"/>
              </w:tabs>
              <w:rPr>
                <w:rFonts w:ascii="Times New Roman" w:hAnsi="Times New Roman"/>
                <w:sz w:val="24"/>
                <w:szCs w:val="24"/>
              </w:rPr>
            </w:pPr>
          </w:p>
        </w:tc>
        <w:tc>
          <w:tcPr>
            <w:tcW w:w="0" w:type="auto"/>
            <w:shd w:val="clear" w:color="auto" w:fill="auto"/>
          </w:tcPr>
          <w:p w:rsidR="00C14659" w:rsidRPr="00C02C43" w:rsidRDefault="00C14659" w:rsidP="008E74FD">
            <w:pPr>
              <w:tabs>
                <w:tab w:val="left" w:pos="1125"/>
              </w:tabs>
              <w:rPr>
                <w:rFonts w:ascii="Times New Roman" w:hAnsi="Times New Roman"/>
                <w:sz w:val="24"/>
                <w:szCs w:val="24"/>
              </w:rPr>
            </w:pPr>
            <w:r>
              <w:rPr>
                <w:rFonts w:ascii="Times New Roman" w:hAnsi="Times New Roman"/>
                <w:sz w:val="24"/>
                <w:szCs w:val="24"/>
              </w:rPr>
              <w:t>Учитель русского</w:t>
            </w:r>
            <w:r w:rsidRPr="00C02C43">
              <w:rPr>
                <w:rFonts w:ascii="Times New Roman" w:hAnsi="Times New Roman"/>
                <w:sz w:val="24"/>
                <w:szCs w:val="24"/>
              </w:rPr>
              <w:t xml:space="preserve"> язык</w:t>
            </w:r>
            <w:r>
              <w:rPr>
                <w:rFonts w:ascii="Times New Roman" w:hAnsi="Times New Roman"/>
                <w:sz w:val="24"/>
                <w:szCs w:val="24"/>
              </w:rPr>
              <w:t>а и литературы</w:t>
            </w:r>
          </w:p>
        </w:tc>
        <w:tc>
          <w:tcPr>
            <w:tcW w:w="0" w:type="auto"/>
            <w:shd w:val="clear" w:color="auto" w:fill="auto"/>
          </w:tcPr>
          <w:p w:rsidR="00C14659" w:rsidRPr="00C02C43" w:rsidRDefault="008F0831" w:rsidP="008E74FD">
            <w:pPr>
              <w:tabs>
                <w:tab w:val="left" w:pos="1125"/>
              </w:tabs>
              <w:rPr>
                <w:rFonts w:ascii="Times New Roman" w:hAnsi="Times New Roman"/>
                <w:sz w:val="24"/>
                <w:szCs w:val="24"/>
              </w:rPr>
            </w:pPr>
            <w:r>
              <w:rPr>
                <w:rFonts w:ascii="Times New Roman" w:hAnsi="Times New Roman"/>
                <w:sz w:val="24"/>
                <w:szCs w:val="24"/>
              </w:rPr>
              <w:t>26.03.2013г</w:t>
            </w:r>
          </w:p>
        </w:tc>
        <w:tc>
          <w:tcPr>
            <w:tcW w:w="0" w:type="auto"/>
            <w:shd w:val="clear" w:color="auto" w:fill="auto"/>
          </w:tcPr>
          <w:p w:rsidR="00C14659" w:rsidRPr="00C02C43" w:rsidRDefault="008F0831" w:rsidP="008E74FD">
            <w:pPr>
              <w:tabs>
                <w:tab w:val="left" w:pos="1125"/>
              </w:tabs>
              <w:rPr>
                <w:rFonts w:ascii="Times New Roman" w:hAnsi="Times New Roman"/>
                <w:sz w:val="24"/>
                <w:szCs w:val="24"/>
              </w:rPr>
            </w:pPr>
            <w:r>
              <w:rPr>
                <w:rFonts w:ascii="Times New Roman" w:hAnsi="Times New Roman"/>
                <w:sz w:val="24"/>
                <w:szCs w:val="24"/>
              </w:rPr>
              <w:t>2018 год</w:t>
            </w:r>
          </w:p>
        </w:tc>
      </w:tr>
      <w:tr w:rsidR="00C14659" w:rsidRPr="00C02C43" w:rsidTr="008E74FD">
        <w:trPr>
          <w:trHeight w:val="853"/>
        </w:trPr>
        <w:tc>
          <w:tcPr>
            <w:tcW w:w="0" w:type="auto"/>
            <w:shd w:val="clear" w:color="auto" w:fill="auto"/>
          </w:tcPr>
          <w:p w:rsidR="00C14659" w:rsidRPr="00C02C43" w:rsidRDefault="00C14659" w:rsidP="00C14659">
            <w:pPr>
              <w:tabs>
                <w:tab w:val="left" w:pos="1125"/>
              </w:tabs>
              <w:rPr>
                <w:rFonts w:ascii="Times New Roman" w:hAnsi="Times New Roman"/>
                <w:sz w:val="24"/>
                <w:szCs w:val="24"/>
              </w:rPr>
            </w:pPr>
            <w:r>
              <w:rPr>
                <w:rFonts w:ascii="Times New Roman" w:hAnsi="Times New Roman"/>
                <w:sz w:val="24"/>
                <w:szCs w:val="24"/>
              </w:rPr>
              <w:t>9</w:t>
            </w:r>
          </w:p>
        </w:tc>
        <w:tc>
          <w:tcPr>
            <w:tcW w:w="0" w:type="auto"/>
            <w:shd w:val="clear" w:color="auto" w:fill="auto"/>
          </w:tcPr>
          <w:p w:rsidR="00C14659" w:rsidRPr="00C02C43" w:rsidRDefault="00C14659" w:rsidP="00C14659">
            <w:pPr>
              <w:tabs>
                <w:tab w:val="left" w:pos="1125"/>
              </w:tabs>
              <w:rPr>
                <w:rFonts w:ascii="Times New Roman" w:hAnsi="Times New Roman"/>
                <w:sz w:val="24"/>
                <w:szCs w:val="24"/>
              </w:rPr>
            </w:pPr>
            <w:r>
              <w:rPr>
                <w:rFonts w:ascii="Times New Roman" w:hAnsi="Times New Roman"/>
                <w:sz w:val="24"/>
                <w:szCs w:val="24"/>
              </w:rPr>
              <w:t>Поспелова И.Е.</w:t>
            </w:r>
          </w:p>
        </w:tc>
        <w:tc>
          <w:tcPr>
            <w:tcW w:w="0" w:type="auto"/>
            <w:shd w:val="clear" w:color="auto" w:fill="auto"/>
          </w:tcPr>
          <w:p w:rsidR="00C14659" w:rsidRPr="00C02C43" w:rsidRDefault="00C14659" w:rsidP="00C14659">
            <w:pPr>
              <w:tabs>
                <w:tab w:val="left" w:pos="1125"/>
              </w:tabs>
              <w:rPr>
                <w:rFonts w:ascii="Times New Roman" w:hAnsi="Times New Roman"/>
                <w:sz w:val="24"/>
                <w:szCs w:val="24"/>
              </w:rPr>
            </w:pPr>
            <w:r>
              <w:rPr>
                <w:rFonts w:ascii="Times New Roman" w:hAnsi="Times New Roman"/>
                <w:sz w:val="24"/>
                <w:szCs w:val="24"/>
              </w:rPr>
              <w:t>Учитель географии</w:t>
            </w:r>
          </w:p>
        </w:tc>
        <w:tc>
          <w:tcPr>
            <w:tcW w:w="0" w:type="auto"/>
            <w:shd w:val="clear" w:color="auto" w:fill="auto"/>
          </w:tcPr>
          <w:p w:rsidR="00C14659" w:rsidRDefault="00C14659" w:rsidP="00C14659">
            <w:pPr>
              <w:tabs>
                <w:tab w:val="left" w:pos="1125"/>
              </w:tabs>
              <w:rPr>
                <w:rFonts w:ascii="Times New Roman" w:hAnsi="Times New Roman"/>
                <w:sz w:val="24"/>
                <w:szCs w:val="24"/>
              </w:rPr>
            </w:pPr>
            <w:r>
              <w:rPr>
                <w:rFonts w:ascii="Times New Roman" w:hAnsi="Times New Roman"/>
                <w:sz w:val="24"/>
                <w:szCs w:val="24"/>
              </w:rPr>
              <w:t>11.03.2014 г.</w:t>
            </w:r>
          </w:p>
          <w:p w:rsidR="00C14659" w:rsidRPr="00C02C43" w:rsidRDefault="00C14659" w:rsidP="00C14659">
            <w:pPr>
              <w:tabs>
                <w:tab w:val="left" w:pos="1125"/>
              </w:tabs>
              <w:rPr>
                <w:rFonts w:ascii="Times New Roman" w:hAnsi="Times New Roman"/>
                <w:sz w:val="24"/>
                <w:szCs w:val="24"/>
              </w:rPr>
            </w:pPr>
            <w:r>
              <w:rPr>
                <w:rFonts w:ascii="Times New Roman" w:hAnsi="Times New Roman"/>
                <w:sz w:val="24"/>
                <w:szCs w:val="24"/>
              </w:rPr>
              <w:t>1 категория</w:t>
            </w:r>
          </w:p>
        </w:tc>
        <w:tc>
          <w:tcPr>
            <w:tcW w:w="0" w:type="auto"/>
            <w:shd w:val="clear" w:color="auto" w:fill="auto"/>
          </w:tcPr>
          <w:p w:rsidR="00C14659" w:rsidRPr="00C02C43" w:rsidRDefault="00C14659" w:rsidP="00C14659">
            <w:pPr>
              <w:tabs>
                <w:tab w:val="left" w:pos="1125"/>
              </w:tabs>
              <w:rPr>
                <w:rFonts w:ascii="Times New Roman" w:hAnsi="Times New Roman"/>
                <w:sz w:val="24"/>
                <w:szCs w:val="24"/>
              </w:rPr>
            </w:pPr>
            <w:r>
              <w:rPr>
                <w:rFonts w:ascii="Times New Roman" w:hAnsi="Times New Roman"/>
                <w:sz w:val="24"/>
                <w:szCs w:val="24"/>
              </w:rPr>
              <w:t>2019 год</w:t>
            </w:r>
          </w:p>
        </w:tc>
      </w:tr>
    </w:tbl>
    <w:p w:rsidR="00C14659" w:rsidRPr="00C14659" w:rsidRDefault="00C14659">
      <w:pPr>
        <w:spacing w:after="0" w:line="360" w:lineRule="auto"/>
        <w:ind w:firstLine="709"/>
        <w:jc w:val="both"/>
        <w:rPr>
          <w:rFonts w:ascii="Times New Roman" w:hAnsi="Times New Roman"/>
          <w:b/>
          <w:sz w:val="24"/>
          <w:szCs w:val="24"/>
        </w:rPr>
      </w:pP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
          <w:sz w:val="24"/>
          <w:szCs w:val="24"/>
        </w:rPr>
        <w:t xml:space="preserve">Профессиональное развитие и повышение квалификации педагогических работников. </w:t>
      </w:r>
      <w:r w:rsidRPr="00D84FC2">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w:t>
      </w:r>
      <w:r w:rsidRPr="00D84FC2">
        <w:rPr>
          <w:rFonts w:ascii="Times New Roman" w:hAnsi="Times New Roman"/>
          <w:sz w:val="24"/>
          <w:szCs w:val="24"/>
        </w:rPr>
        <w:lastRenderedPageBreak/>
        <w:t>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84522" w:rsidRPr="00E84522" w:rsidRDefault="00E84522" w:rsidP="00E84522">
      <w:pPr>
        <w:jc w:val="center"/>
        <w:rPr>
          <w:rFonts w:ascii="Times New Roman" w:hAnsi="Times New Roman"/>
          <w:b/>
          <w:sz w:val="24"/>
          <w:szCs w:val="24"/>
        </w:rPr>
      </w:pPr>
      <w:r w:rsidRPr="00E84522">
        <w:rPr>
          <w:rFonts w:ascii="Times New Roman" w:hAnsi="Times New Roman"/>
          <w:b/>
          <w:sz w:val="24"/>
          <w:szCs w:val="24"/>
        </w:rPr>
        <w:t>График прохождения курсов 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86"/>
        <w:gridCol w:w="2986"/>
        <w:gridCol w:w="2015"/>
        <w:gridCol w:w="1946"/>
      </w:tblGrid>
      <w:tr w:rsidR="00E84522" w:rsidRPr="00C02C43" w:rsidTr="00E84522">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Ф.И.О.</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предмет</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 xml:space="preserve">Дата последних </w:t>
            </w:r>
          </w:p>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курсов</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 xml:space="preserve">Дата следующих </w:t>
            </w:r>
          </w:p>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курсов</w:t>
            </w:r>
          </w:p>
        </w:tc>
      </w:tr>
      <w:tr w:rsidR="00E84522" w:rsidRPr="00C02C43" w:rsidTr="00E84522">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1</w:t>
            </w:r>
          </w:p>
        </w:tc>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Лозгачёва М.Ф.</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Зам.дир. по УВР</w:t>
            </w:r>
          </w:p>
        </w:tc>
        <w:tc>
          <w:tcPr>
            <w:tcW w:w="0" w:type="auto"/>
            <w:shd w:val="clear" w:color="auto" w:fill="auto"/>
          </w:tcPr>
          <w:p w:rsidR="00E84522" w:rsidRPr="00C02C43" w:rsidRDefault="00E84522" w:rsidP="00E34957">
            <w:pPr>
              <w:tabs>
                <w:tab w:val="left" w:pos="1125"/>
              </w:tabs>
              <w:spacing w:line="240" w:lineRule="auto"/>
              <w:rPr>
                <w:rFonts w:ascii="Times New Roman" w:hAnsi="Times New Roman"/>
                <w:sz w:val="24"/>
                <w:szCs w:val="24"/>
              </w:rPr>
            </w:pPr>
            <w:r w:rsidRPr="00C02C43">
              <w:rPr>
                <w:rFonts w:ascii="Times New Roman" w:hAnsi="Times New Roman"/>
                <w:sz w:val="24"/>
                <w:szCs w:val="24"/>
              </w:rPr>
              <w:t>06.11-19.11.12</w:t>
            </w:r>
          </w:p>
          <w:p w:rsidR="00E84522" w:rsidRPr="00C02C43" w:rsidRDefault="00E84522" w:rsidP="00E34957">
            <w:pPr>
              <w:tabs>
                <w:tab w:val="left" w:pos="1125"/>
              </w:tabs>
              <w:spacing w:line="240" w:lineRule="auto"/>
              <w:rPr>
                <w:rFonts w:ascii="Times New Roman" w:hAnsi="Times New Roman"/>
                <w:sz w:val="24"/>
                <w:szCs w:val="24"/>
              </w:rPr>
            </w:pPr>
            <w:r w:rsidRPr="00C02C43">
              <w:rPr>
                <w:rFonts w:ascii="Times New Roman" w:hAnsi="Times New Roman"/>
                <w:sz w:val="24"/>
                <w:szCs w:val="24"/>
              </w:rPr>
              <w:t>13.11.-14.12.12</w:t>
            </w:r>
          </w:p>
          <w:p w:rsidR="00E84522" w:rsidRPr="00C02C43" w:rsidRDefault="00E84522" w:rsidP="00E34957">
            <w:pPr>
              <w:tabs>
                <w:tab w:val="left" w:pos="1125"/>
              </w:tabs>
              <w:spacing w:line="240" w:lineRule="auto"/>
              <w:rPr>
                <w:rFonts w:ascii="Times New Roman" w:hAnsi="Times New Roman"/>
                <w:sz w:val="24"/>
                <w:szCs w:val="24"/>
              </w:rPr>
            </w:pPr>
            <w:r w:rsidRPr="00C02C43">
              <w:rPr>
                <w:rFonts w:ascii="Times New Roman" w:hAnsi="Times New Roman"/>
                <w:sz w:val="24"/>
                <w:szCs w:val="24"/>
              </w:rPr>
              <w:t>29.09-1.10.14(18</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p>
          <w:p w:rsidR="00E84522" w:rsidRPr="00C02C43" w:rsidRDefault="00E84522" w:rsidP="00E84522">
            <w:pPr>
              <w:rPr>
                <w:rFonts w:ascii="Times New Roman" w:hAnsi="Times New Roman"/>
                <w:sz w:val="24"/>
                <w:szCs w:val="24"/>
              </w:rPr>
            </w:pPr>
            <w:r w:rsidRPr="00C02C43">
              <w:rPr>
                <w:rFonts w:ascii="Times New Roman" w:hAnsi="Times New Roman"/>
                <w:sz w:val="24"/>
                <w:szCs w:val="24"/>
              </w:rPr>
              <w:t>2017год</w:t>
            </w:r>
          </w:p>
        </w:tc>
      </w:tr>
      <w:tr w:rsidR="00E84522" w:rsidRPr="00C02C43" w:rsidTr="00E84522">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математика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7.11-18.11.11г</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2016 год</w:t>
            </w:r>
          </w:p>
        </w:tc>
      </w:tr>
      <w:tr w:rsidR="00E84522" w:rsidRPr="00C02C43" w:rsidTr="00E84522">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физика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07.10-25.10.13</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2016 год</w:t>
            </w:r>
          </w:p>
        </w:tc>
      </w:tr>
      <w:tr w:rsidR="00E84522" w:rsidRPr="00C02C43" w:rsidTr="00E84522">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w:t>
            </w:r>
          </w:p>
        </w:tc>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Веселкова Е.Н.</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директор</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9.04-18.05.2012</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2017 год</w:t>
            </w:r>
          </w:p>
        </w:tc>
      </w:tr>
      <w:tr w:rsidR="00E84522" w:rsidRPr="00C02C43" w:rsidTr="00E34957">
        <w:trPr>
          <w:trHeight w:val="558"/>
        </w:trPr>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Химия, биология</w:t>
            </w:r>
          </w:p>
        </w:tc>
        <w:tc>
          <w:tcPr>
            <w:tcW w:w="0" w:type="auto"/>
            <w:shd w:val="clear" w:color="auto" w:fill="auto"/>
          </w:tcPr>
          <w:p w:rsidR="00E84522" w:rsidRPr="00C02C43" w:rsidRDefault="00E84522" w:rsidP="00E34957">
            <w:pPr>
              <w:tabs>
                <w:tab w:val="left" w:pos="1125"/>
              </w:tabs>
              <w:spacing w:line="240" w:lineRule="auto"/>
              <w:rPr>
                <w:rFonts w:ascii="Times New Roman" w:hAnsi="Times New Roman"/>
                <w:sz w:val="24"/>
                <w:szCs w:val="24"/>
              </w:rPr>
            </w:pPr>
            <w:r w:rsidRPr="00C02C43">
              <w:rPr>
                <w:rFonts w:ascii="Times New Roman" w:hAnsi="Times New Roman"/>
                <w:sz w:val="24"/>
                <w:szCs w:val="24"/>
              </w:rPr>
              <w:t>06.11-19.11.12</w:t>
            </w:r>
          </w:p>
          <w:p w:rsidR="00E84522" w:rsidRPr="00C02C43" w:rsidRDefault="00E84522" w:rsidP="00E34957">
            <w:pPr>
              <w:tabs>
                <w:tab w:val="left" w:pos="1125"/>
              </w:tabs>
              <w:spacing w:line="240" w:lineRule="auto"/>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2017 год</w:t>
            </w:r>
          </w:p>
        </w:tc>
      </w:tr>
      <w:tr w:rsidR="00E84522" w:rsidRPr="00C02C43" w:rsidTr="00E84522">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3</w:t>
            </w:r>
          </w:p>
        </w:tc>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Савченко Г.А.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История</w:t>
            </w:r>
          </w:p>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Обществознание</w:t>
            </w:r>
          </w:p>
        </w:tc>
        <w:tc>
          <w:tcPr>
            <w:tcW w:w="0" w:type="auto"/>
            <w:shd w:val="clear" w:color="auto" w:fill="auto"/>
          </w:tcPr>
          <w:p w:rsidR="00E84522" w:rsidRPr="00C02C43" w:rsidRDefault="00E84522" w:rsidP="00E34957">
            <w:pPr>
              <w:tabs>
                <w:tab w:val="left" w:pos="1125"/>
              </w:tabs>
              <w:spacing w:line="240" w:lineRule="auto"/>
              <w:rPr>
                <w:rFonts w:ascii="Times New Roman" w:hAnsi="Times New Roman"/>
                <w:sz w:val="24"/>
                <w:szCs w:val="24"/>
              </w:rPr>
            </w:pPr>
            <w:r w:rsidRPr="00C02C43">
              <w:rPr>
                <w:rFonts w:ascii="Times New Roman" w:hAnsi="Times New Roman"/>
                <w:sz w:val="24"/>
                <w:szCs w:val="24"/>
              </w:rPr>
              <w:t>06.11-19.11.12</w:t>
            </w:r>
          </w:p>
          <w:p w:rsidR="00E84522" w:rsidRPr="00C02C43" w:rsidRDefault="00E84522" w:rsidP="00E34957">
            <w:pPr>
              <w:tabs>
                <w:tab w:val="left" w:pos="1125"/>
              </w:tabs>
              <w:spacing w:line="240" w:lineRule="auto"/>
              <w:rPr>
                <w:rFonts w:ascii="Times New Roman" w:hAnsi="Times New Roman"/>
                <w:sz w:val="24"/>
                <w:szCs w:val="24"/>
              </w:rPr>
            </w:pPr>
            <w:r w:rsidRPr="00C02C43">
              <w:rPr>
                <w:rFonts w:ascii="Times New Roman" w:hAnsi="Times New Roman"/>
                <w:sz w:val="24"/>
                <w:szCs w:val="24"/>
              </w:rPr>
              <w:t>15-17.09.14(18)</w:t>
            </w:r>
          </w:p>
          <w:p w:rsidR="00E84522" w:rsidRPr="00C02C43" w:rsidRDefault="00E84522" w:rsidP="00E34957">
            <w:pPr>
              <w:tabs>
                <w:tab w:val="left" w:pos="1125"/>
              </w:tabs>
              <w:spacing w:line="240" w:lineRule="auto"/>
              <w:rPr>
                <w:rFonts w:ascii="Times New Roman" w:hAnsi="Times New Roman"/>
                <w:sz w:val="24"/>
                <w:szCs w:val="24"/>
              </w:rPr>
            </w:pPr>
            <w:r w:rsidRPr="00C02C43">
              <w:rPr>
                <w:rFonts w:ascii="Times New Roman" w:hAnsi="Times New Roman"/>
                <w:sz w:val="24"/>
                <w:szCs w:val="24"/>
              </w:rPr>
              <w:t>29.09-1.10.14(18)</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2017 год</w:t>
            </w:r>
          </w:p>
        </w:tc>
      </w:tr>
      <w:tr w:rsidR="00E84522" w:rsidRPr="00C02C43" w:rsidTr="00E84522">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МХК</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13.05-31.05.13г</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2018 год</w:t>
            </w:r>
          </w:p>
        </w:tc>
      </w:tr>
      <w:tr w:rsidR="00E84522" w:rsidRPr="00C02C43" w:rsidTr="00E84522">
        <w:trPr>
          <w:trHeight w:val="487"/>
        </w:trPr>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4</w:t>
            </w:r>
          </w:p>
        </w:tc>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Небылицына Т.А.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Русский язык и литература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06.11-19.11.12</w:t>
            </w:r>
          </w:p>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15-17.09.14(18)</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2017 год</w:t>
            </w:r>
          </w:p>
        </w:tc>
      </w:tr>
      <w:tr w:rsidR="00E84522" w:rsidRPr="00C02C43" w:rsidTr="00E84522">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Зам.дир.по ВР</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Май 2014</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2017 год</w:t>
            </w:r>
          </w:p>
        </w:tc>
      </w:tr>
      <w:tr w:rsidR="00E84522" w:rsidRPr="00C02C43" w:rsidTr="00E84522">
        <w:trPr>
          <w:trHeight w:val="562"/>
        </w:trPr>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5</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Кискина Н.А.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Математика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11.02-03.2014</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2017 год</w:t>
            </w:r>
          </w:p>
        </w:tc>
      </w:tr>
      <w:tr w:rsidR="00E84522" w:rsidRPr="00C02C43" w:rsidTr="00E84522">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6</w:t>
            </w:r>
          </w:p>
        </w:tc>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Соколова В.Н.</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Нач. классы</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16-27.03.2015</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w:t>
            </w:r>
            <w:r>
              <w:rPr>
                <w:rFonts w:ascii="Times New Roman" w:hAnsi="Times New Roman"/>
                <w:sz w:val="24"/>
                <w:szCs w:val="24"/>
              </w:rPr>
              <w:t>8</w:t>
            </w:r>
            <w:r w:rsidRPr="00C02C43">
              <w:rPr>
                <w:rFonts w:ascii="Times New Roman" w:hAnsi="Times New Roman"/>
                <w:sz w:val="24"/>
                <w:szCs w:val="24"/>
              </w:rPr>
              <w:t xml:space="preserve"> год</w:t>
            </w:r>
          </w:p>
        </w:tc>
      </w:tr>
      <w:tr w:rsidR="00E84522" w:rsidRPr="00C02C43" w:rsidTr="00E84522">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ОРКСЭ</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01.-03.09.10</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2015</w:t>
            </w:r>
          </w:p>
        </w:tc>
      </w:tr>
      <w:tr w:rsidR="00E84522" w:rsidRPr="00C02C43" w:rsidTr="00E84522">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7</w:t>
            </w:r>
          </w:p>
        </w:tc>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Тимошинина М.А.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Нач. классы</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26.03-13.04.12г</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2015 год</w:t>
            </w:r>
          </w:p>
        </w:tc>
      </w:tr>
      <w:tr w:rsidR="00E84522" w:rsidRPr="00C02C43" w:rsidTr="00E84522">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ОРКСЭ</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09.03-17.03.10г</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2016 год</w:t>
            </w:r>
          </w:p>
        </w:tc>
      </w:tr>
      <w:tr w:rsidR="00E84522" w:rsidRPr="00C02C43" w:rsidTr="00E84522">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8</w:t>
            </w:r>
          </w:p>
        </w:tc>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Миронова Е.В.</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Нач. классы</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16-27.03.2015</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w:t>
            </w:r>
            <w:r>
              <w:rPr>
                <w:rFonts w:ascii="Times New Roman" w:hAnsi="Times New Roman"/>
                <w:sz w:val="24"/>
                <w:szCs w:val="24"/>
              </w:rPr>
              <w:t>18</w:t>
            </w:r>
            <w:r w:rsidRPr="00C02C43">
              <w:rPr>
                <w:rFonts w:ascii="Times New Roman" w:hAnsi="Times New Roman"/>
                <w:sz w:val="24"/>
                <w:szCs w:val="24"/>
              </w:rPr>
              <w:t xml:space="preserve"> год</w:t>
            </w:r>
          </w:p>
        </w:tc>
      </w:tr>
      <w:tr w:rsidR="00E84522" w:rsidRPr="00C02C43" w:rsidTr="00E84522">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ОРКСЭ</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01.-03.09.10</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p>
        </w:tc>
      </w:tr>
      <w:tr w:rsidR="00E84522" w:rsidRPr="00C02C43" w:rsidTr="00E84522">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lastRenderedPageBreak/>
              <w:t>9</w:t>
            </w:r>
          </w:p>
        </w:tc>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Алексеева С.М.</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Немецкий язык</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27.02.-27.04.12</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2017 год</w:t>
            </w:r>
          </w:p>
        </w:tc>
      </w:tr>
      <w:tr w:rsidR="00E84522" w:rsidRPr="00C02C43" w:rsidTr="00E84522">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ИЗО</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13.05-31.05.13г</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2018 год</w:t>
            </w:r>
          </w:p>
        </w:tc>
      </w:tr>
      <w:tr w:rsidR="00E84522" w:rsidRPr="00C02C43" w:rsidTr="00E84522">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10</w:t>
            </w:r>
          </w:p>
        </w:tc>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Феоктистов А.В.</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Физкультура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27.08-14.09.12</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2017 год</w:t>
            </w:r>
          </w:p>
        </w:tc>
      </w:tr>
      <w:tr w:rsidR="00E84522" w:rsidRPr="00C02C43" w:rsidTr="00E84522">
        <w:trPr>
          <w:trHeight w:val="254"/>
        </w:trPr>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ОБЖ</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19.09.2014</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2017 год</w:t>
            </w:r>
          </w:p>
        </w:tc>
      </w:tr>
      <w:tr w:rsidR="00E84522" w:rsidRPr="00C02C43" w:rsidTr="00E84522">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11</w:t>
            </w:r>
          </w:p>
        </w:tc>
        <w:tc>
          <w:tcPr>
            <w:tcW w:w="0" w:type="auto"/>
            <w:vMerge w:val="restart"/>
            <w:shd w:val="clear" w:color="auto" w:fill="auto"/>
          </w:tcPr>
          <w:p w:rsidR="00E84522" w:rsidRDefault="00E84522" w:rsidP="00E84522">
            <w:pPr>
              <w:tabs>
                <w:tab w:val="left" w:pos="1125"/>
              </w:tabs>
              <w:rPr>
                <w:rFonts w:ascii="Times New Roman" w:hAnsi="Times New Roman"/>
                <w:sz w:val="24"/>
                <w:szCs w:val="24"/>
              </w:rPr>
            </w:pPr>
            <w:r w:rsidRPr="00C02C43">
              <w:rPr>
                <w:rFonts w:ascii="Times New Roman" w:hAnsi="Times New Roman"/>
                <w:sz w:val="24"/>
                <w:szCs w:val="24"/>
              </w:rPr>
              <w:t>Сафарян Н.Д.</w:t>
            </w:r>
          </w:p>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(заочное обучение)</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Нач. классы</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16-27.03.2015</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20</w:t>
            </w:r>
            <w:r>
              <w:rPr>
                <w:rFonts w:ascii="Times New Roman" w:hAnsi="Times New Roman"/>
                <w:sz w:val="24"/>
                <w:szCs w:val="24"/>
              </w:rPr>
              <w:t>18</w:t>
            </w:r>
            <w:r w:rsidRPr="00C02C43">
              <w:rPr>
                <w:rFonts w:ascii="Times New Roman" w:hAnsi="Times New Roman"/>
                <w:sz w:val="24"/>
                <w:szCs w:val="24"/>
              </w:rPr>
              <w:t xml:space="preserve"> год</w:t>
            </w:r>
          </w:p>
        </w:tc>
      </w:tr>
      <w:tr w:rsidR="00E84522" w:rsidRPr="00C02C43" w:rsidTr="00E84522">
        <w:trPr>
          <w:trHeight w:val="562"/>
        </w:trPr>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ОРКСЭ</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sidRPr="00C02C43">
              <w:rPr>
                <w:rFonts w:ascii="Times New Roman" w:hAnsi="Times New Roman"/>
                <w:sz w:val="24"/>
                <w:szCs w:val="24"/>
              </w:rPr>
              <w:t>-</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p>
        </w:tc>
      </w:tr>
      <w:tr w:rsidR="00E84522" w:rsidRPr="00C02C43" w:rsidTr="00E84522">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12</w:t>
            </w:r>
          </w:p>
        </w:tc>
        <w:tc>
          <w:tcPr>
            <w:tcW w:w="0" w:type="auto"/>
            <w:vMerge w:val="restart"/>
            <w:shd w:val="clear" w:color="auto" w:fill="auto"/>
          </w:tcPr>
          <w:p w:rsidR="00E84522" w:rsidRDefault="00E84522" w:rsidP="00E84522">
            <w:pPr>
              <w:tabs>
                <w:tab w:val="left" w:pos="1125"/>
              </w:tabs>
              <w:rPr>
                <w:rFonts w:ascii="Times New Roman" w:hAnsi="Times New Roman"/>
                <w:sz w:val="24"/>
                <w:szCs w:val="24"/>
              </w:rPr>
            </w:pPr>
            <w:r>
              <w:rPr>
                <w:rFonts w:ascii="Times New Roman" w:hAnsi="Times New Roman"/>
                <w:sz w:val="24"/>
                <w:szCs w:val="24"/>
              </w:rPr>
              <w:t>Степанова О.А.</w:t>
            </w:r>
          </w:p>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(заочное обучение)</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Русский язык и литература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09.04-18.05.2012г</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2017 год</w:t>
            </w:r>
          </w:p>
        </w:tc>
      </w:tr>
      <w:tr w:rsidR="00E84522" w:rsidRPr="00C02C43" w:rsidTr="00E84522">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информатика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2016 год</w:t>
            </w:r>
          </w:p>
        </w:tc>
      </w:tr>
      <w:tr w:rsidR="00E84522" w:rsidRPr="00C02C43" w:rsidTr="00E84522">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13</w:t>
            </w:r>
          </w:p>
        </w:tc>
        <w:tc>
          <w:tcPr>
            <w:tcW w:w="0" w:type="auto"/>
            <w:vMerge w:val="restart"/>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Поспелова И.Е.</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география</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2016 год</w:t>
            </w:r>
          </w:p>
        </w:tc>
      </w:tr>
      <w:tr w:rsidR="00E84522" w:rsidRPr="00C02C43" w:rsidTr="00E84522">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технология</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p>
        </w:tc>
      </w:tr>
      <w:tr w:rsidR="00E84522" w:rsidRPr="00C02C43" w:rsidTr="00E84522">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vMerge/>
            <w:shd w:val="clear" w:color="auto" w:fill="auto"/>
          </w:tcPr>
          <w:p w:rsidR="00E84522" w:rsidRPr="00C02C43" w:rsidRDefault="00E84522" w:rsidP="00E84522">
            <w:pPr>
              <w:tabs>
                <w:tab w:val="left" w:pos="1125"/>
              </w:tabs>
              <w:rPr>
                <w:rFonts w:ascii="Times New Roman" w:hAnsi="Times New Roman"/>
                <w:sz w:val="24"/>
                <w:szCs w:val="24"/>
              </w:rPr>
            </w:pP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музыка</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r>
              <w:rPr>
                <w:rFonts w:ascii="Times New Roman" w:hAnsi="Times New Roman"/>
                <w:sz w:val="24"/>
                <w:szCs w:val="24"/>
              </w:rPr>
              <w:t>-</w:t>
            </w:r>
          </w:p>
        </w:tc>
        <w:tc>
          <w:tcPr>
            <w:tcW w:w="0" w:type="auto"/>
            <w:shd w:val="clear" w:color="auto" w:fill="auto"/>
          </w:tcPr>
          <w:p w:rsidR="00E84522" w:rsidRPr="00C02C43" w:rsidRDefault="00E84522" w:rsidP="00E84522">
            <w:pPr>
              <w:tabs>
                <w:tab w:val="left" w:pos="1125"/>
              </w:tabs>
              <w:rPr>
                <w:rFonts w:ascii="Times New Roman" w:hAnsi="Times New Roman"/>
                <w:sz w:val="24"/>
                <w:szCs w:val="24"/>
              </w:rPr>
            </w:pPr>
          </w:p>
        </w:tc>
      </w:tr>
    </w:tbl>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При этом могут быть использованы различные </w:t>
      </w:r>
      <w:r w:rsidR="00201777" w:rsidRPr="00D84FC2">
        <w:rPr>
          <w:rFonts w:ascii="Times New Roman" w:hAnsi="Times New Roman"/>
          <w:sz w:val="24"/>
          <w:szCs w:val="24"/>
        </w:rPr>
        <w:t xml:space="preserve">образовательные </w:t>
      </w:r>
      <w:r w:rsidRPr="00D84FC2">
        <w:rPr>
          <w:rFonts w:ascii="Times New Roman" w:hAnsi="Times New Roman"/>
          <w:sz w:val="24"/>
          <w:szCs w:val="24"/>
        </w:rPr>
        <w:t>организации, имеющие соответствующую лицензию.</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D84FC2">
        <w:rPr>
          <w:rFonts w:ascii="Times New Roman" w:hAnsi="Times New Roman"/>
          <w:sz w:val="24"/>
          <w:szCs w:val="24"/>
        </w:rPr>
        <w:t xml:space="preserve"> и др.</w:t>
      </w:r>
      <w:r w:rsidRPr="00D84FC2">
        <w:rPr>
          <w:rFonts w:ascii="Times New Roman" w:hAnsi="Times New Roman"/>
          <w:sz w:val="24"/>
          <w:szCs w:val="24"/>
        </w:rPr>
        <w:t>.</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Default="00E84522" w:rsidP="00366DA5">
      <w:pPr>
        <w:spacing w:after="0" w:line="360" w:lineRule="auto"/>
        <w:ind w:firstLine="709"/>
        <w:jc w:val="both"/>
        <w:rPr>
          <w:rFonts w:ascii="Times New Roman" w:hAnsi="Times New Roman"/>
          <w:sz w:val="24"/>
          <w:szCs w:val="24"/>
        </w:rPr>
      </w:pPr>
      <w:r>
        <w:rPr>
          <w:rFonts w:ascii="Times New Roman" w:hAnsi="Times New Roman"/>
          <w:b/>
          <w:sz w:val="24"/>
          <w:szCs w:val="24"/>
        </w:rPr>
        <w:t>К</w:t>
      </w:r>
      <w:r w:rsidR="00B540EE" w:rsidRPr="00D84FC2">
        <w:rPr>
          <w:rFonts w:ascii="Times New Roman" w:hAnsi="Times New Roman"/>
          <w:b/>
          <w:sz w:val="24"/>
          <w:szCs w:val="24"/>
        </w:rPr>
        <w:t>ритерии оценки результативности деятельности педагогических работников</w:t>
      </w:r>
      <w:r w:rsidR="00B540EE" w:rsidRPr="00D84FC2">
        <w:rPr>
          <w:rFonts w:ascii="Times New Roman" w:hAnsi="Times New Roman"/>
          <w:sz w:val="24"/>
          <w:szCs w:val="24"/>
        </w:rPr>
        <w:t xml:space="preserve">. </w:t>
      </w:r>
    </w:p>
    <w:p w:rsidR="00366DA5" w:rsidRPr="00366DA5" w:rsidRDefault="00366DA5" w:rsidP="00366DA5">
      <w:pPr>
        <w:spacing w:after="0" w:line="240" w:lineRule="auto"/>
        <w:jc w:val="both"/>
        <w:rPr>
          <w:rFonts w:ascii="Times New Roman" w:eastAsia="Times New Roman" w:hAnsi="Times New Roman"/>
          <w:b/>
          <w:bCs/>
          <w:lang w:eastAsia="ru-RU"/>
        </w:rPr>
      </w:pPr>
      <w:r>
        <w:rPr>
          <w:rFonts w:ascii="Times New Roman" w:hAnsi="Times New Roman"/>
          <w:sz w:val="24"/>
          <w:szCs w:val="24"/>
        </w:rPr>
        <w:t xml:space="preserve">1. </w:t>
      </w:r>
      <w:r w:rsidRPr="00366DA5">
        <w:rPr>
          <w:rFonts w:ascii="Times New Roman" w:eastAsia="Times New Roman" w:hAnsi="Times New Roman"/>
          <w:b/>
          <w:bCs/>
          <w:lang w:eastAsia="ru-RU"/>
        </w:rPr>
        <w:t>Продуктивность образовательной деятельности</w:t>
      </w:r>
    </w:p>
    <w:p w:rsidR="00366DA5" w:rsidRPr="00D84FC2" w:rsidRDefault="00366DA5" w:rsidP="00366DA5">
      <w:pPr>
        <w:spacing w:after="0" w:line="360" w:lineRule="auto"/>
        <w:jc w:val="both"/>
        <w:rPr>
          <w:rFonts w:ascii="Times New Roman" w:hAnsi="Times New Roman"/>
        </w:rPr>
      </w:pPr>
      <w:r>
        <w:rPr>
          <w:rFonts w:ascii="Times New Roman" w:hAnsi="Times New Roman"/>
        </w:rPr>
        <w:t>-</w:t>
      </w:r>
      <w:r w:rsidRPr="00366DA5">
        <w:rPr>
          <w:rFonts w:ascii="Times New Roman" w:eastAsia="Times New Roman" w:hAnsi="Times New Roman"/>
          <w:lang w:eastAsia="ru-RU"/>
        </w:rPr>
        <w:t xml:space="preserve"> Результаты освоения обучающимися образовательных программ по итогам мониторингов, проводимых организацией  </w:t>
      </w:r>
      <w:r w:rsidRPr="00366DA5">
        <w:rPr>
          <w:rFonts w:ascii="Times New Roman" w:eastAsia="Times New Roman" w:hAnsi="Times New Roman"/>
          <w:i/>
          <w:iCs/>
          <w:sz w:val="20"/>
          <w:szCs w:val="20"/>
          <w:lang w:eastAsia="ru-RU"/>
        </w:rPr>
        <w:t>(качество  обученности</w:t>
      </w:r>
      <w:r>
        <w:rPr>
          <w:rFonts w:ascii="Times New Roman" w:eastAsia="Times New Roman" w:hAnsi="Times New Roman"/>
          <w:i/>
          <w:iCs/>
          <w:sz w:val="20"/>
          <w:szCs w:val="20"/>
          <w:lang w:eastAsia="ru-RU"/>
        </w:rPr>
        <w:t>)</w:t>
      </w:r>
    </w:p>
    <w:p w:rsidR="00366DA5" w:rsidRDefault="00366DA5" w:rsidP="00366DA5">
      <w:pPr>
        <w:spacing w:after="0" w:line="360" w:lineRule="auto"/>
        <w:jc w:val="both"/>
        <w:rPr>
          <w:rFonts w:ascii="Times New Roman" w:hAnsi="Times New Roman"/>
        </w:rPr>
      </w:pPr>
      <w:r>
        <w:rPr>
          <w:rFonts w:ascii="Times New Roman" w:hAnsi="Times New Roman"/>
        </w:rPr>
        <w:t>-</w:t>
      </w:r>
      <w:r w:rsidRPr="00366DA5">
        <w:t xml:space="preserve"> </w:t>
      </w:r>
      <w:r w:rsidRPr="00366DA5">
        <w:rPr>
          <w:rFonts w:ascii="Times New Roman" w:hAnsi="Times New Roman"/>
        </w:rPr>
        <w:t>Динамика результатов освоения обучающимися образовательных программ по итогам мониторингов, проводимых организацией</w:t>
      </w:r>
      <w:r>
        <w:rPr>
          <w:rFonts w:ascii="Times New Roman" w:hAnsi="Times New Roman"/>
        </w:rPr>
        <w:t>.</w:t>
      </w:r>
    </w:p>
    <w:p w:rsidR="00366DA5" w:rsidRDefault="00366DA5" w:rsidP="00366DA5">
      <w:pPr>
        <w:spacing w:after="0" w:line="360" w:lineRule="auto"/>
        <w:jc w:val="both"/>
        <w:rPr>
          <w:rFonts w:ascii="Times New Roman" w:hAnsi="Times New Roman"/>
        </w:rPr>
      </w:pPr>
      <w:r>
        <w:rPr>
          <w:rFonts w:ascii="Times New Roman" w:hAnsi="Times New Roman"/>
        </w:rPr>
        <w:t>-</w:t>
      </w:r>
      <w:r w:rsidRPr="00366DA5">
        <w:t xml:space="preserve"> </w:t>
      </w:r>
      <w:r w:rsidRPr="00366DA5">
        <w:rPr>
          <w:rFonts w:ascii="Times New Roman" w:hAnsi="Times New Roman"/>
        </w:rPr>
        <w:t>Результаты освоения обучающимися образовательных программ по итогам мониторинга системы образования</w:t>
      </w:r>
      <w:r>
        <w:rPr>
          <w:rFonts w:ascii="Times New Roman" w:hAnsi="Times New Roman"/>
        </w:rPr>
        <w:t>, результаты ГИА, ЕГЭ.</w:t>
      </w:r>
    </w:p>
    <w:p w:rsidR="00366DA5" w:rsidRDefault="00366DA5" w:rsidP="00366DA5">
      <w:pPr>
        <w:spacing w:after="0" w:line="360" w:lineRule="auto"/>
        <w:jc w:val="both"/>
        <w:rPr>
          <w:rFonts w:ascii="Times New Roman" w:hAnsi="Times New Roman"/>
        </w:rPr>
      </w:pPr>
      <w:r>
        <w:rPr>
          <w:rFonts w:ascii="Times New Roman" w:hAnsi="Times New Roman"/>
        </w:rPr>
        <w:t>-</w:t>
      </w:r>
      <w:r w:rsidRPr="00366DA5">
        <w:t xml:space="preserve"> </w:t>
      </w:r>
      <w:r w:rsidRPr="00366DA5">
        <w:rPr>
          <w:rFonts w:ascii="Times New Roman" w:hAnsi="Times New Roman"/>
        </w:rPr>
        <w:t>Динамика результатов освоения обучающимися образовательных программ по итогам м</w:t>
      </w:r>
      <w:r>
        <w:rPr>
          <w:rFonts w:ascii="Times New Roman" w:hAnsi="Times New Roman"/>
        </w:rPr>
        <w:t>ониторинга системы образования .</w:t>
      </w:r>
    </w:p>
    <w:p w:rsidR="00366DA5" w:rsidRDefault="00366DA5" w:rsidP="00366DA5">
      <w:pPr>
        <w:spacing w:after="0" w:line="360" w:lineRule="auto"/>
        <w:jc w:val="both"/>
        <w:rPr>
          <w:rFonts w:ascii="Times New Roman" w:hAnsi="Times New Roman"/>
          <w:b/>
        </w:rPr>
      </w:pPr>
      <w:r>
        <w:rPr>
          <w:rFonts w:ascii="Times New Roman" w:hAnsi="Times New Roman"/>
        </w:rPr>
        <w:lastRenderedPageBreak/>
        <w:t>2.</w:t>
      </w:r>
      <w:r w:rsidRPr="00366DA5">
        <w:t xml:space="preserve"> </w:t>
      </w:r>
      <w:r w:rsidRPr="00797E58">
        <w:rPr>
          <w:rFonts w:ascii="Times New Roman" w:hAnsi="Times New Roman"/>
          <w:b/>
        </w:rPr>
        <w:t>Продуктивность деятельности педагога по развитию учащихся</w:t>
      </w:r>
    </w:p>
    <w:p w:rsidR="00797E58" w:rsidRDefault="00797E58" w:rsidP="00366DA5">
      <w:pPr>
        <w:spacing w:after="0" w:line="360" w:lineRule="auto"/>
        <w:jc w:val="both"/>
        <w:rPr>
          <w:rFonts w:ascii="Times New Roman" w:hAnsi="Times New Roman"/>
        </w:rPr>
      </w:pPr>
      <w:r>
        <w:rPr>
          <w:rFonts w:ascii="Times New Roman" w:hAnsi="Times New Roman"/>
          <w:b/>
        </w:rPr>
        <w:t>-</w:t>
      </w:r>
      <w:r w:rsidRPr="00797E58">
        <w:t xml:space="preserve"> </w:t>
      </w:r>
      <w:r w:rsidRPr="00797E58">
        <w:rPr>
          <w:rFonts w:ascii="Times New Roman" w:hAnsi="Times New Roman"/>
        </w:rPr>
        <w:t>Результаты участия обуча</w:t>
      </w:r>
      <w:r>
        <w:rPr>
          <w:rFonts w:ascii="Times New Roman" w:hAnsi="Times New Roman"/>
        </w:rPr>
        <w:t>ющихся в предметных олимпиадах, конкурсах, викторинах различного уровня.</w:t>
      </w:r>
    </w:p>
    <w:p w:rsidR="00797E58" w:rsidRDefault="00797E58" w:rsidP="00797E58">
      <w:pPr>
        <w:spacing w:after="0" w:line="360" w:lineRule="auto"/>
        <w:jc w:val="both"/>
        <w:rPr>
          <w:rFonts w:ascii="Times New Roman" w:hAnsi="Times New Roman"/>
        </w:rPr>
      </w:pPr>
      <w:r>
        <w:rPr>
          <w:rFonts w:ascii="Times New Roman" w:hAnsi="Times New Roman"/>
        </w:rPr>
        <w:t>-</w:t>
      </w:r>
      <w:r w:rsidRPr="00797E58">
        <w:t xml:space="preserve"> </w:t>
      </w:r>
      <w:r w:rsidRPr="00797E58">
        <w:rPr>
          <w:rFonts w:ascii="Times New Roman" w:hAnsi="Times New Roman"/>
        </w:rPr>
        <w:t>Резу</w:t>
      </w:r>
      <w:r>
        <w:rPr>
          <w:rFonts w:ascii="Times New Roman" w:hAnsi="Times New Roman"/>
        </w:rPr>
        <w:t>льтаты научно-иссле</w:t>
      </w:r>
      <w:r w:rsidRPr="00797E58">
        <w:rPr>
          <w:rFonts w:ascii="Times New Roman" w:hAnsi="Times New Roman"/>
        </w:rPr>
        <w:t>довательской, пр</w:t>
      </w:r>
      <w:r>
        <w:rPr>
          <w:rFonts w:ascii="Times New Roman" w:hAnsi="Times New Roman"/>
        </w:rPr>
        <w:t>оектной деятельности обучающих</w:t>
      </w:r>
      <w:r w:rsidRPr="00797E58">
        <w:rPr>
          <w:rFonts w:ascii="Times New Roman" w:hAnsi="Times New Roman"/>
        </w:rPr>
        <w:t>ся (по предмету</w:t>
      </w:r>
      <w:r>
        <w:rPr>
          <w:rFonts w:ascii="Times New Roman" w:hAnsi="Times New Roman"/>
        </w:rPr>
        <w:t>).</w:t>
      </w:r>
    </w:p>
    <w:p w:rsidR="00797E58" w:rsidRDefault="00797E58" w:rsidP="00797E58">
      <w:pPr>
        <w:spacing w:after="0" w:line="360" w:lineRule="auto"/>
        <w:jc w:val="both"/>
        <w:rPr>
          <w:rFonts w:ascii="Times New Roman" w:hAnsi="Times New Roman"/>
        </w:rPr>
      </w:pPr>
      <w:r>
        <w:rPr>
          <w:rFonts w:ascii="Times New Roman" w:hAnsi="Times New Roman"/>
        </w:rPr>
        <w:t>3.</w:t>
      </w:r>
      <w:r w:rsidRPr="00797E58">
        <w:t xml:space="preserve"> </w:t>
      </w:r>
      <w:r w:rsidRPr="00797E58">
        <w:rPr>
          <w:rFonts w:ascii="Times New Roman" w:hAnsi="Times New Roman"/>
        </w:rPr>
        <w:t>Совершенствование методов обучения и воспитания</w:t>
      </w:r>
      <w:r>
        <w:rPr>
          <w:rFonts w:ascii="Times New Roman" w:hAnsi="Times New Roman"/>
        </w:rPr>
        <w:t xml:space="preserve"> (проведение открытых уроков, участие в заседаниях ШМО, РМО, КМО).</w:t>
      </w:r>
    </w:p>
    <w:p w:rsidR="00797E58" w:rsidRDefault="00797E58" w:rsidP="00797E58">
      <w:pPr>
        <w:spacing w:after="0" w:line="360" w:lineRule="auto"/>
        <w:jc w:val="both"/>
        <w:rPr>
          <w:rFonts w:ascii="Times New Roman" w:hAnsi="Times New Roman"/>
        </w:rPr>
      </w:pPr>
      <w:r>
        <w:rPr>
          <w:rFonts w:ascii="Times New Roman" w:hAnsi="Times New Roman"/>
        </w:rPr>
        <w:t>-</w:t>
      </w:r>
      <w:r w:rsidRPr="00797E58">
        <w:t xml:space="preserve"> </w:t>
      </w:r>
      <w:r w:rsidRPr="00797E58">
        <w:rPr>
          <w:rFonts w:ascii="Times New Roman" w:hAnsi="Times New Roman"/>
        </w:rPr>
        <w:t>Продуктивность использования образовательных технологий, методик</w:t>
      </w:r>
      <w:r>
        <w:rPr>
          <w:rFonts w:ascii="Times New Roman" w:hAnsi="Times New Roman"/>
        </w:rPr>
        <w:t>.</w:t>
      </w:r>
    </w:p>
    <w:p w:rsidR="00797E58" w:rsidRDefault="00797E58" w:rsidP="00797E58">
      <w:pPr>
        <w:spacing w:after="0" w:line="360" w:lineRule="auto"/>
        <w:jc w:val="both"/>
        <w:rPr>
          <w:rFonts w:ascii="Times New Roman" w:hAnsi="Times New Roman"/>
        </w:rPr>
      </w:pPr>
      <w:r>
        <w:rPr>
          <w:rFonts w:ascii="Times New Roman" w:hAnsi="Times New Roman"/>
        </w:rPr>
        <w:t>-</w:t>
      </w:r>
      <w:r w:rsidRPr="00797E58">
        <w:t xml:space="preserve"> </w:t>
      </w:r>
      <w:r w:rsidRPr="00797E58">
        <w:rPr>
          <w:rFonts w:ascii="Times New Roman" w:hAnsi="Times New Roman"/>
        </w:rPr>
        <w:t>Разработка  учебно-методического комплекса по предмету</w:t>
      </w:r>
      <w:r>
        <w:rPr>
          <w:rFonts w:ascii="Times New Roman" w:hAnsi="Times New Roman"/>
        </w:rPr>
        <w:t>.</w:t>
      </w:r>
    </w:p>
    <w:p w:rsidR="00797E58" w:rsidRDefault="00797E58" w:rsidP="00797E58">
      <w:pPr>
        <w:spacing w:after="0" w:line="360" w:lineRule="auto"/>
        <w:jc w:val="both"/>
        <w:rPr>
          <w:rFonts w:ascii="Times New Roman" w:hAnsi="Times New Roman"/>
        </w:rPr>
      </w:pPr>
      <w:r>
        <w:rPr>
          <w:rFonts w:ascii="Times New Roman" w:hAnsi="Times New Roman"/>
        </w:rPr>
        <w:t>-</w:t>
      </w:r>
      <w:r w:rsidRPr="00797E58">
        <w:t xml:space="preserve"> </w:t>
      </w:r>
      <w:r w:rsidRPr="00797E58">
        <w:rPr>
          <w:rFonts w:ascii="Times New Roman" w:hAnsi="Times New Roman"/>
        </w:rPr>
        <w:t>Выступления на научно-практических конференциях, педагогических чтениях,  семинарах,  методических объединениях</w:t>
      </w:r>
      <w:r>
        <w:rPr>
          <w:rFonts w:ascii="Times New Roman" w:hAnsi="Times New Roman"/>
        </w:rPr>
        <w:t>.</w:t>
      </w:r>
    </w:p>
    <w:p w:rsidR="00797E58" w:rsidRDefault="00797E58" w:rsidP="00797E58">
      <w:pPr>
        <w:spacing w:after="0" w:line="360" w:lineRule="auto"/>
        <w:jc w:val="both"/>
        <w:rPr>
          <w:rFonts w:ascii="Times New Roman" w:hAnsi="Times New Roman"/>
        </w:rPr>
      </w:pPr>
      <w:r>
        <w:rPr>
          <w:rFonts w:ascii="Times New Roman" w:hAnsi="Times New Roman"/>
        </w:rPr>
        <w:t>-</w:t>
      </w:r>
      <w:r w:rsidRPr="00797E58">
        <w:t xml:space="preserve"> </w:t>
      </w:r>
      <w:r w:rsidRPr="00797E58">
        <w:rPr>
          <w:rFonts w:ascii="Times New Roman" w:hAnsi="Times New Roman"/>
        </w:rPr>
        <w:t>Научные, научно-методические и учебно-методические публикации</w:t>
      </w:r>
      <w:r>
        <w:rPr>
          <w:rFonts w:ascii="Times New Roman" w:hAnsi="Times New Roman"/>
        </w:rPr>
        <w:t>.</w:t>
      </w:r>
    </w:p>
    <w:p w:rsidR="00797E58" w:rsidRDefault="00797E58" w:rsidP="00797E58">
      <w:pPr>
        <w:spacing w:after="0" w:line="360" w:lineRule="auto"/>
        <w:jc w:val="both"/>
        <w:rPr>
          <w:rFonts w:ascii="Times New Roman" w:hAnsi="Times New Roman"/>
        </w:rPr>
      </w:pPr>
      <w:r>
        <w:rPr>
          <w:rFonts w:ascii="Times New Roman" w:hAnsi="Times New Roman"/>
        </w:rPr>
        <w:t>4.</w:t>
      </w:r>
      <w:r w:rsidRPr="00797E58">
        <w:t xml:space="preserve"> </w:t>
      </w:r>
      <w:r w:rsidRPr="00797E58">
        <w:rPr>
          <w:rFonts w:ascii="Times New Roman" w:hAnsi="Times New Roman"/>
        </w:rPr>
        <w:t>Участие в деятельности экспертных комиссий, апелляционных комиссий, жюри профессиональных конкурсов и др.</w:t>
      </w:r>
    </w:p>
    <w:p w:rsidR="00797E58" w:rsidRDefault="00797E58" w:rsidP="00797E58">
      <w:pPr>
        <w:spacing w:after="0" w:line="360" w:lineRule="auto"/>
        <w:jc w:val="both"/>
        <w:rPr>
          <w:rFonts w:ascii="Times New Roman" w:hAnsi="Times New Roman"/>
        </w:rPr>
      </w:pPr>
      <w:r>
        <w:rPr>
          <w:rFonts w:ascii="Times New Roman" w:hAnsi="Times New Roman"/>
        </w:rPr>
        <w:t>5.</w:t>
      </w:r>
      <w:r w:rsidRPr="00797E58">
        <w:t xml:space="preserve"> </w:t>
      </w:r>
      <w:r>
        <w:rPr>
          <w:rFonts w:ascii="Times New Roman" w:hAnsi="Times New Roman"/>
        </w:rPr>
        <w:t xml:space="preserve">Руководство   методическими </w:t>
      </w:r>
      <w:r w:rsidRPr="00797E58">
        <w:rPr>
          <w:rFonts w:ascii="Times New Roman" w:hAnsi="Times New Roman"/>
        </w:rPr>
        <w:t>объединениями</w:t>
      </w:r>
      <w:r>
        <w:rPr>
          <w:rFonts w:ascii="Times New Roman" w:hAnsi="Times New Roman"/>
        </w:rPr>
        <w:t>.</w:t>
      </w:r>
    </w:p>
    <w:p w:rsidR="00797E58" w:rsidRDefault="00797E58" w:rsidP="00797E58">
      <w:pPr>
        <w:spacing w:after="0" w:line="360" w:lineRule="auto"/>
        <w:jc w:val="both"/>
        <w:rPr>
          <w:rFonts w:ascii="Times New Roman" w:hAnsi="Times New Roman"/>
        </w:rPr>
      </w:pPr>
      <w:r>
        <w:rPr>
          <w:rFonts w:ascii="Times New Roman" w:hAnsi="Times New Roman"/>
        </w:rPr>
        <w:t>6.</w:t>
      </w:r>
      <w:r w:rsidRPr="00797E58">
        <w:t xml:space="preserve"> </w:t>
      </w:r>
      <w:r w:rsidRPr="00797E58">
        <w:rPr>
          <w:rFonts w:ascii="Times New Roman" w:hAnsi="Times New Roman"/>
        </w:rPr>
        <w:t>Руководство педагогической практикой обучающихся профессиональных образовательных организаций и/или методическое сопровождение молодых специалистов</w:t>
      </w:r>
      <w:r>
        <w:rPr>
          <w:rFonts w:ascii="Times New Roman" w:hAnsi="Times New Roman"/>
        </w:rPr>
        <w:t>.</w:t>
      </w:r>
    </w:p>
    <w:p w:rsidR="00797E58" w:rsidRDefault="00797E58" w:rsidP="00797E58">
      <w:pPr>
        <w:spacing w:after="0" w:line="360" w:lineRule="auto"/>
        <w:jc w:val="both"/>
        <w:rPr>
          <w:rFonts w:ascii="Times New Roman" w:hAnsi="Times New Roman"/>
        </w:rPr>
      </w:pPr>
      <w:r>
        <w:rPr>
          <w:rFonts w:ascii="Times New Roman" w:hAnsi="Times New Roman"/>
        </w:rPr>
        <w:t>7.</w:t>
      </w:r>
      <w:r w:rsidRPr="00797E58">
        <w:t xml:space="preserve"> </w:t>
      </w:r>
      <w:r>
        <w:rPr>
          <w:rFonts w:ascii="Times New Roman" w:hAnsi="Times New Roman"/>
        </w:rPr>
        <w:t>Участие в профессиональ</w:t>
      </w:r>
      <w:r w:rsidRPr="00797E58">
        <w:rPr>
          <w:rFonts w:ascii="Times New Roman" w:hAnsi="Times New Roman"/>
        </w:rPr>
        <w:t>ных конкурсах</w:t>
      </w:r>
      <w:r>
        <w:rPr>
          <w:rFonts w:ascii="Times New Roman" w:hAnsi="Times New Roman"/>
        </w:rPr>
        <w:t>.</w:t>
      </w:r>
      <w:r w:rsidRPr="00797E58">
        <w:rPr>
          <w:rFonts w:ascii="Times New Roman" w:hAnsi="Times New Roman"/>
        </w:rPr>
        <w:t xml:space="preserve">    </w:t>
      </w:r>
    </w:p>
    <w:p w:rsidR="00797E58" w:rsidRPr="00D84FC2" w:rsidRDefault="00797E58" w:rsidP="00797E58">
      <w:pPr>
        <w:spacing w:after="0" w:line="360" w:lineRule="auto"/>
        <w:jc w:val="both"/>
        <w:rPr>
          <w:rFonts w:ascii="Times New Roman" w:hAnsi="Times New Roman"/>
        </w:rPr>
      </w:pP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Показатели и индикаторы разработаны </w:t>
      </w:r>
      <w:r w:rsidR="00E84522">
        <w:rPr>
          <w:rFonts w:ascii="Times New Roman" w:hAnsi="Times New Roman"/>
          <w:sz w:val="24"/>
          <w:szCs w:val="24"/>
        </w:rPr>
        <w:t>МОУ «ВСОШ»</w:t>
      </w:r>
      <w:r w:rsidRPr="00D84FC2">
        <w:rPr>
          <w:rFonts w:ascii="Times New Roman" w:hAnsi="Times New Roman"/>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учитыва</w:t>
      </w:r>
      <w:r w:rsidR="00E84522">
        <w:rPr>
          <w:rFonts w:ascii="Times New Roman" w:hAnsi="Times New Roman"/>
          <w:sz w:val="24"/>
          <w:szCs w:val="24"/>
        </w:rPr>
        <w:t>ются</w:t>
      </w:r>
      <w:r w:rsidRPr="00D84FC2">
        <w:rPr>
          <w:rFonts w:ascii="Times New Roman" w:hAnsi="Times New Roman"/>
          <w:sz w:val="24"/>
          <w:szCs w:val="24"/>
        </w:rPr>
        <w:t xml:space="preserve">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
          <w:sz w:val="24"/>
          <w:szCs w:val="24"/>
        </w:rPr>
        <w:lastRenderedPageBreak/>
        <w:t>Ожидаемый результат повышения квалификации</w:t>
      </w:r>
      <w:r w:rsidRPr="00D84FC2">
        <w:rPr>
          <w:rFonts w:ascii="Times New Roman" w:hAnsi="Times New Roman"/>
          <w:sz w:val="24"/>
          <w:szCs w:val="24"/>
        </w:rPr>
        <w:t xml:space="preserve"> – профессиональная готовность работников образования к реализации ФГОС</w:t>
      </w:r>
      <w:r w:rsidR="008E46E5" w:rsidRPr="00D84FC2">
        <w:rPr>
          <w:rFonts w:ascii="Times New Roman" w:hAnsi="Times New Roman"/>
          <w:sz w:val="24"/>
          <w:szCs w:val="24"/>
        </w:rPr>
        <w:t xml:space="preserve"> ООО</w:t>
      </w:r>
      <w:r w:rsidRPr="00D84FC2">
        <w:rPr>
          <w:rFonts w:ascii="Times New Roman" w:hAnsi="Times New Roman"/>
          <w:sz w:val="24"/>
          <w:szCs w:val="24"/>
        </w:rPr>
        <w:t>:</w:t>
      </w:r>
    </w:p>
    <w:p w:rsidR="00B540EE" w:rsidRPr="00E84522" w:rsidRDefault="00B540EE" w:rsidP="00705C94">
      <w:pPr>
        <w:pStyle w:val="a8"/>
        <w:numPr>
          <w:ilvl w:val="0"/>
          <w:numId w:val="107"/>
        </w:numPr>
        <w:tabs>
          <w:tab w:val="left" w:pos="993"/>
        </w:tabs>
        <w:spacing w:line="360" w:lineRule="auto"/>
        <w:ind w:left="0" w:firstLine="709"/>
        <w:jc w:val="both"/>
        <w:rPr>
          <w:rFonts w:ascii="Times New Roman" w:hAnsi="Times New Roman"/>
        </w:rPr>
      </w:pPr>
      <w:r w:rsidRPr="00D84FC2">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D84FC2" w:rsidRDefault="00B540EE" w:rsidP="00705C94">
      <w:pPr>
        <w:pStyle w:val="a8"/>
        <w:numPr>
          <w:ilvl w:val="0"/>
          <w:numId w:val="107"/>
        </w:numPr>
        <w:tabs>
          <w:tab w:val="left" w:pos="993"/>
        </w:tabs>
        <w:spacing w:line="360" w:lineRule="auto"/>
        <w:ind w:left="0" w:firstLine="709"/>
        <w:jc w:val="both"/>
        <w:rPr>
          <w:rFonts w:ascii="Times New Roman" w:hAnsi="Times New Roman"/>
        </w:rPr>
      </w:pPr>
      <w:r w:rsidRPr="00D84FC2">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D84FC2" w:rsidRDefault="00B540EE" w:rsidP="00705C94">
      <w:pPr>
        <w:pStyle w:val="a8"/>
        <w:numPr>
          <w:ilvl w:val="0"/>
          <w:numId w:val="107"/>
        </w:numPr>
        <w:tabs>
          <w:tab w:val="left" w:pos="993"/>
        </w:tabs>
        <w:spacing w:line="360" w:lineRule="auto"/>
        <w:ind w:left="0" w:firstLine="709"/>
        <w:jc w:val="both"/>
        <w:rPr>
          <w:rFonts w:ascii="Times New Roman" w:hAnsi="Times New Roman"/>
        </w:rPr>
      </w:pPr>
      <w:r w:rsidRPr="00D84FC2">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D84FC2">
        <w:rPr>
          <w:rFonts w:ascii="Times New Roman" w:hAnsi="Times New Roman"/>
        </w:rPr>
        <w:t xml:space="preserve"> ООО</w:t>
      </w:r>
      <w:r w:rsidRPr="00D84FC2">
        <w:rPr>
          <w:rFonts w:ascii="Times New Roman" w:hAnsi="Times New Roman"/>
        </w:rPr>
        <w:t>.</w:t>
      </w:r>
    </w:p>
    <w:p w:rsidR="00B540EE" w:rsidRPr="00D84FC2" w:rsidRDefault="00E84522">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МОУ «ВСОШ» создана </w:t>
      </w:r>
      <w:r w:rsidR="00B540EE" w:rsidRPr="00D84FC2">
        <w:rPr>
          <w:rFonts w:ascii="Times New Roman" w:hAnsi="Times New Roman"/>
          <w:sz w:val="24"/>
          <w:szCs w:val="24"/>
        </w:rPr>
        <w:t xml:space="preserve"> системы методической работы, обеспечивающей сопровождение деятельности педагогов на всех этапах реализации требований ФГОС</w:t>
      </w:r>
      <w:r w:rsidR="008E46E5" w:rsidRPr="00D84FC2">
        <w:rPr>
          <w:rFonts w:ascii="Times New Roman" w:hAnsi="Times New Roman"/>
          <w:sz w:val="24"/>
          <w:szCs w:val="24"/>
        </w:rPr>
        <w:t xml:space="preserve"> ООО</w:t>
      </w:r>
      <w:r w:rsidR="00B540EE" w:rsidRPr="00D84FC2">
        <w:rPr>
          <w:rFonts w:ascii="Times New Roman" w:hAnsi="Times New Roman"/>
          <w:sz w:val="24"/>
          <w:szCs w:val="24"/>
        </w:rPr>
        <w:t>. При этом использованы мероприятия: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1. Семинары, посвященные содержанию и ключевым особенностям ФГОС</w:t>
      </w:r>
      <w:r w:rsidR="008E46E5" w:rsidRPr="00D84FC2">
        <w:rPr>
          <w:rFonts w:ascii="Times New Roman" w:hAnsi="Times New Roman"/>
          <w:sz w:val="24"/>
          <w:szCs w:val="24"/>
        </w:rPr>
        <w:t xml:space="preserve"> ООО</w:t>
      </w:r>
      <w:r w:rsidRPr="00D84FC2">
        <w:rPr>
          <w:rFonts w:ascii="Times New Roman" w:hAnsi="Times New Roman"/>
          <w:sz w:val="24"/>
          <w:szCs w:val="24"/>
        </w:rPr>
        <w:t>.</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D84FC2">
        <w:rPr>
          <w:rFonts w:ascii="Times New Roman" w:hAnsi="Times New Roman"/>
          <w:sz w:val="24"/>
          <w:szCs w:val="24"/>
        </w:rPr>
        <w:t xml:space="preserve"> ООО</w:t>
      </w:r>
      <w:r w:rsidRPr="00D84FC2">
        <w:rPr>
          <w:rFonts w:ascii="Times New Roman" w:hAnsi="Times New Roman"/>
          <w:sz w:val="24"/>
          <w:szCs w:val="24"/>
        </w:rPr>
        <w:t>.</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D84FC2">
        <w:rPr>
          <w:rFonts w:ascii="Times New Roman" w:hAnsi="Times New Roman"/>
          <w:sz w:val="24"/>
          <w:szCs w:val="24"/>
        </w:rPr>
        <w:t xml:space="preserve"> ООО</w:t>
      </w:r>
      <w:r w:rsidRPr="00D84FC2">
        <w:rPr>
          <w:rFonts w:ascii="Times New Roman" w:hAnsi="Times New Roman"/>
          <w:sz w:val="24"/>
          <w:szCs w:val="24"/>
        </w:rPr>
        <w:t>.</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D84FC2">
        <w:rPr>
          <w:rFonts w:ascii="Times New Roman" w:hAnsi="Times New Roman"/>
          <w:sz w:val="24"/>
          <w:szCs w:val="24"/>
        </w:rPr>
        <w:t xml:space="preserve"> ООО</w:t>
      </w:r>
      <w:r w:rsidRPr="00D84FC2">
        <w:rPr>
          <w:rFonts w:ascii="Times New Roman" w:hAnsi="Times New Roman"/>
          <w:sz w:val="24"/>
          <w:szCs w:val="24"/>
        </w:rPr>
        <w:t>.</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D84FC2">
        <w:rPr>
          <w:rFonts w:ascii="Times New Roman" w:hAnsi="Times New Roman"/>
          <w:sz w:val="24"/>
          <w:szCs w:val="24"/>
        </w:rPr>
        <w:t xml:space="preserve"> ООО</w:t>
      </w:r>
      <w:r w:rsidRPr="00D84FC2">
        <w:rPr>
          <w:rFonts w:ascii="Times New Roman" w:hAnsi="Times New Roman"/>
          <w:sz w:val="24"/>
          <w:szCs w:val="24"/>
        </w:rPr>
        <w:t xml:space="preserve"> и </w:t>
      </w:r>
      <w:r w:rsidR="00F61AB1" w:rsidRPr="00D84FC2">
        <w:rPr>
          <w:rFonts w:ascii="Times New Roman" w:hAnsi="Times New Roman"/>
          <w:sz w:val="24"/>
          <w:szCs w:val="24"/>
        </w:rPr>
        <w:t>н</w:t>
      </w:r>
      <w:r w:rsidRPr="00D84FC2">
        <w:rPr>
          <w:rFonts w:ascii="Times New Roman" w:hAnsi="Times New Roman"/>
          <w:sz w:val="24"/>
          <w:szCs w:val="24"/>
        </w:rPr>
        <w:t>овой системы оплаты труда.</w:t>
      </w:r>
    </w:p>
    <w:p w:rsidR="00B540EE"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D84FC2">
        <w:rPr>
          <w:rFonts w:ascii="Times New Roman" w:hAnsi="Times New Roman"/>
          <w:sz w:val="24"/>
          <w:szCs w:val="24"/>
        </w:rPr>
        <w:t xml:space="preserve"> ООО</w:t>
      </w:r>
      <w:r w:rsidRPr="00D84FC2">
        <w:rPr>
          <w:rFonts w:ascii="Times New Roman" w:hAnsi="Times New Roman"/>
          <w:sz w:val="24"/>
          <w:szCs w:val="24"/>
        </w:rPr>
        <w:t xml:space="preserve">. </w:t>
      </w:r>
    </w:p>
    <w:p w:rsidR="00E84522" w:rsidRPr="00D84FC2" w:rsidRDefault="00E84522">
      <w:pPr>
        <w:spacing w:after="0" w:line="360" w:lineRule="auto"/>
        <w:ind w:firstLine="709"/>
        <w:jc w:val="both"/>
        <w:rPr>
          <w:rFonts w:ascii="Times New Roman" w:hAnsi="Times New Roman"/>
          <w:sz w:val="24"/>
          <w:szCs w:val="24"/>
        </w:rPr>
      </w:pPr>
      <w:r>
        <w:rPr>
          <w:rFonts w:ascii="Times New Roman" w:hAnsi="Times New Roman"/>
          <w:sz w:val="24"/>
          <w:szCs w:val="24"/>
        </w:rPr>
        <w:t>8. Участие педагогов в заседанияях РМО, посещение открытых уроков, мастер-классов других педагогов района и школы.</w:t>
      </w:r>
    </w:p>
    <w:p w:rsidR="00B540EE" w:rsidRPr="00C346AA" w:rsidRDefault="00797E58" w:rsidP="00C346AA">
      <w:pPr>
        <w:spacing w:after="0" w:line="360" w:lineRule="auto"/>
        <w:ind w:firstLine="709"/>
        <w:jc w:val="center"/>
        <w:rPr>
          <w:rFonts w:ascii="Times New Roman" w:hAnsi="Times New Roman"/>
          <w:b/>
          <w:sz w:val="24"/>
          <w:szCs w:val="24"/>
        </w:rPr>
      </w:pPr>
      <w:r w:rsidRPr="00C346AA">
        <w:rPr>
          <w:rFonts w:ascii="Times New Roman" w:hAnsi="Times New Roman"/>
          <w:b/>
          <w:sz w:val="24"/>
          <w:szCs w:val="24"/>
        </w:rPr>
        <w:t>План методической работы при введении ФГОС ООО.</w:t>
      </w:r>
    </w:p>
    <w:tbl>
      <w:tblPr>
        <w:tblStyle w:val="a4"/>
        <w:tblW w:w="0" w:type="auto"/>
        <w:tblLook w:val="04A0" w:firstRow="1" w:lastRow="0" w:firstColumn="1" w:lastColumn="0" w:noHBand="0" w:noVBand="1"/>
      </w:tblPr>
      <w:tblGrid>
        <w:gridCol w:w="446"/>
        <w:gridCol w:w="5325"/>
        <w:gridCol w:w="1360"/>
        <w:gridCol w:w="2581"/>
      </w:tblGrid>
      <w:tr w:rsidR="00C346AA" w:rsidTr="00797E58">
        <w:tc>
          <w:tcPr>
            <w:tcW w:w="0" w:type="auto"/>
          </w:tcPr>
          <w:p w:rsidR="00797E58" w:rsidRDefault="00797E58">
            <w:pPr>
              <w:spacing w:after="0" w:line="360" w:lineRule="auto"/>
              <w:jc w:val="both"/>
              <w:rPr>
                <w:rFonts w:ascii="Times New Roman" w:hAnsi="Times New Roman"/>
                <w:sz w:val="24"/>
                <w:szCs w:val="24"/>
              </w:rPr>
            </w:pPr>
            <w:r>
              <w:rPr>
                <w:rFonts w:ascii="Times New Roman" w:hAnsi="Times New Roman"/>
                <w:sz w:val="24"/>
                <w:szCs w:val="24"/>
              </w:rPr>
              <w:t>№</w:t>
            </w:r>
          </w:p>
        </w:tc>
        <w:tc>
          <w:tcPr>
            <w:tcW w:w="0" w:type="auto"/>
          </w:tcPr>
          <w:p w:rsidR="00797E58" w:rsidRDefault="00797E58">
            <w:pPr>
              <w:spacing w:after="0" w:line="360" w:lineRule="auto"/>
              <w:jc w:val="both"/>
              <w:rPr>
                <w:rFonts w:ascii="Times New Roman" w:hAnsi="Times New Roman"/>
                <w:sz w:val="24"/>
                <w:szCs w:val="24"/>
              </w:rPr>
            </w:pPr>
            <w:r>
              <w:rPr>
                <w:rFonts w:ascii="Times New Roman" w:hAnsi="Times New Roman"/>
                <w:sz w:val="24"/>
                <w:szCs w:val="24"/>
              </w:rPr>
              <w:t>Тема</w:t>
            </w:r>
          </w:p>
        </w:tc>
        <w:tc>
          <w:tcPr>
            <w:tcW w:w="0" w:type="auto"/>
          </w:tcPr>
          <w:p w:rsidR="00797E58" w:rsidRDefault="00797E58">
            <w:pPr>
              <w:spacing w:after="0" w:line="360" w:lineRule="auto"/>
              <w:jc w:val="both"/>
              <w:rPr>
                <w:rFonts w:ascii="Times New Roman" w:hAnsi="Times New Roman"/>
                <w:sz w:val="24"/>
                <w:szCs w:val="24"/>
              </w:rPr>
            </w:pPr>
            <w:r>
              <w:rPr>
                <w:rFonts w:ascii="Times New Roman" w:hAnsi="Times New Roman"/>
                <w:sz w:val="24"/>
                <w:szCs w:val="24"/>
              </w:rPr>
              <w:t>Сроки</w:t>
            </w:r>
          </w:p>
        </w:tc>
        <w:tc>
          <w:tcPr>
            <w:tcW w:w="0" w:type="auto"/>
          </w:tcPr>
          <w:p w:rsidR="00797E58" w:rsidRDefault="00797E58">
            <w:pPr>
              <w:spacing w:after="0" w:line="360" w:lineRule="auto"/>
              <w:jc w:val="both"/>
              <w:rPr>
                <w:rFonts w:ascii="Times New Roman" w:hAnsi="Times New Roman"/>
                <w:sz w:val="24"/>
                <w:szCs w:val="24"/>
              </w:rPr>
            </w:pPr>
            <w:r>
              <w:rPr>
                <w:rFonts w:ascii="Times New Roman" w:hAnsi="Times New Roman"/>
                <w:sz w:val="24"/>
                <w:szCs w:val="24"/>
              </w:rPr>
              <w:t>Ответственный</w:t>
            </w:r>
          </w:p>
        </w:tc>
      </w:tr>
      <w:tr w:rsidR="00797E58" w:rsidTr="00BB5F03">
        <w:tc>
          <w:tcPr>
            <w:tcW w:w="0" w:type="auto"/>
            <w:gridSpan w:val="4"/>
          </w:tcPr>
          <w:p w:rsidR="00797E58" w:rsidRDefault="00797E58" w:rsidP="00C346AA">
            <w:pPr>
              <w:spacing w:after="0" w:line="360" w:lineRule="auto"/>
              <w:jc w:val="center"/>
              <w:rPr>
                <w:rFonts w:ascii="Times New Roman" w:hAnsi="Times New Roman"/>
                <w:sz w:val="24"/>
                <w:szCs w:val="24"/>
              </w:rPr>
            </w:pPr>
            <w:r>
              <w:rPr>
                <w:rFonts w:ascii="Times New Roman" w:hAnsi="Times New Roman"/>
                <w:sz w:val="24"/>
                <w:szCs w:val="24"/>
              </w:rPr>
              <w:t>Педагогические советы</w:t>
            </w:r>
          </w:p>
        </w:tc>
      </w:tr>
      <w:tr w:rsidR="00C346AA" w:rsidTr="00797E58">
        <w:tc>
          <w:tcPr>
            <w:tcW w:w="0" w:type="auto"/>
          </w:tcPr>
          <w:p w:rsidR="00797E58" w:rsidRDefault="00797E58">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Pr>
          <w:p w:rsidR="00797E58" w:rsidRDefault="00797E58">
            <w:pPr>
              <w:spacing w:after="0" w:line="360" w:lineRule="auto"/>
              <w:jc w:val="both"/>
              <w:rPr>
                <w:rFonts w:ascii="Times New Roman" w:hAnsi="Times New Roman"/>
                <w:sz w:val="24"/>
                <w:szCs w:val="24"/>
              </w:rPr>
            </w:pPr>
            <w:r>
              <w:rPr>
                <w:rFonts w:ascii="Times New Roman" w:hAnsi="Times New Roman"/>
                <w:sz w:val="24"/>
                <w:szCs w:val="24"/>
              </w:rPr>
              <w:t>Современный урок- урок развития личности</w:t>
            </w:r>
          </w:p>
        </w:tc>
        <w:tc>
          <w:tcPr>
            <w:tcW w:w="0" w:type="auto"/>
          </w:tcPr>
          <w:p w:rsidR="00797E58" w:rsidRDefault="00797E58">
            <w:pPr>
              <w:spacing w:after="0" w:line="360" w:lineRule="auto"/>
              <w:jc w:val="both"/>
              <w:rPr>
                <w:rFonts w:ascii="Times New Roman" w:hAnsi="Times New Roman"/>
                <w:sz w:val="24"/>
                <w:szCs w:val="24"/>
              </w:rPr>
            </w:pPr>
            <w:r>
              <w:rPr>
                <w:rFonts w:ascii="Times New Roman" w:hAnsi="Times New Roman"/>
                <w:sz w:val="24"/>
                <w:szCs w:val="24"/>
              </w:rPr>
              <w:t>Ноябрь 2015 г</w:t>
            </w:r>
          </w:p>
        </w:tc>
        <w:tc>
          <w:tcPr>
            <w:tcW w:w="0" w:type="auto"/>
          </w:tcPr>
          <w:p w:rsidR="00797E58" w:rsidRDefault="00797E58">
            <w:pPr>
              <w:spacing w:after="0" w:line="360" w:lineRule="auto"/>
              <w:jc w:val="both"/>
              <w:rPr>
                <w:rFonts w:ascii="Times New Roman" w:hAnsi="Times New Roman"/>
                <w:sz w:val="24"/>
                <w:szCs w:val="24"/>
              </w:rPr>
            </w:pPr>
            <w:r>
              <w:rPr>
                <w:rFonts w:ascii="Times New Roman" w:hAnsi="Times New Roman"/>
                <w:sz w:val="24"/>
                <w:szCs w:val="24"/>
              </w:rPr>
              <w:t>Члены МС</w:t>
            </w:r>
          </w:p>
        </w:tc>
      </w:tr>
      <w:tr w:rsidR="00C346AA" w:rsidTr="00C346AA">
        <w:trPr>
          <w:trHeight w:val="913"/>
        </w:trPr>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sz w:val="24"/>
                <w:szCs w:val="24"/>
              </w:rPr>
              <w:lastRenderedPageBreak/>
              <w:t>2</w:t>
            </w:r>
          </w:p>
        </w:tc>
        <w:tc>
          <w:tcPr>
            <w:tcW w:w="0" w:type="auto"/>
            <w:vAlign w:val="center"/>
          </w:tcPr>
          <w:p w:rsidR="00C346AA" w:rsidRPr="00F016BF" w:rsidRDefault="00C346AA" w:rsidP="00C346AA">
            <w:pPr>
              <w:rPr>
                <w:rFonts w:ascii="Times New Roman" w:hAnsi="Times New Roman"/>
              </w:rPr>
            </w:pPr>
            <w:r w:rsidRPr="007D46F8">
              <w:rPr>
                <w:rFonts w:ascii="Times New Roman" w:hAnsi="Times New Roman"/>
              </w:rPr>
              <w:t>Системно-деятельностный подход как механизм р</w:t>
            </w:r>
            <w:r>
              <w:rPr>
                <w:rFonts w:ascii="Times New Roman" w:hAnsi="Times New Roman"/>
              </w:rPr>
              <w:t>еализации ФГОС нового поколения.</w:t>
            </w:r>
          </w:p>
        </w:tc>
        <w:tc>
          <w:tcPr>
            <w:tcW w:w="0" w:type="auto"/>
            <w:vAlign w:val="center"/>
          </w:tcPr>
          <w:p w:rsidR="00C346AA" w:rsidRPr="0011145C" w:rsidRDefault="00C346AA" w:rsidP="00D93AD0">
            <w:pPr>
              <w:rPr>
                <w:rFonts w:ascii="Times New Roman" w:hAnsi="Times New Roman"/>
              </w:rPr>
            </w:pPr>
            <w:r>
              <w:rPr>
                <w:rFonts w:ascii="Times New Roman" w:hAnsi="Times New Roman"/>
              </w:rPr>
              <w:t>Январь 2016</w:t>
            </w:r>
          </w:p>
        </w:tc>
        <w:tc>
          <w:tcPr>
            <w:tcW w:w="0" w:type="auto"/>
            <w:vAlign w:val="center"/>
          </w:tcPr>
          <w:p w:rsidR="00C346AA" w:rsidRDefault="00C346AA" w:rsidP="00C346AA">
            <w:pPr>
              <w:ind w:firstLine="72"/>
              <w:rPr>
                <w:rFonts w:ascii="Times New Roman" w:hAnsi="Times New Roman"/>
              </w:rPr>
            </w:pPr>
            <w:r>
              <w:rPr>
                <w:rFonts w:ascii="Times New Roman" w:hAnsi="Times New Roman"/>
              </w:rPr>
              <w:t>Зам. дир. по УВР Лозгачёва М.Ф., члены МС</w:t>
            </w:r>
          </w:p>
        </w:tc>
      </w:tr>
      <w:tr w:rsidR="00C346AA" w:rsidTr="00797E58">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3.</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Проблемы и перспективы развития личностно-ориентированного обучения на современном этапе.</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Декабрь 2016г</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rPr>
              <w:t>Зам. дир. по УВР Лозгачёва М.Ф., члены МС</w:t>
            </w:r>
          </w:p>
        </w:tc>
      </w:tr>
      <w:tr w:rsidR="00BB5F03" w:rsidTr="00797E58">
        <w:tc>
          <w:tcPr>
            <w:tcW w:w="0" w:type="auto"/>
          </w:tcPr>
          <w:p w:rsidR="00BB5F03" w:rsidRDefault="00BB5F03" w:rsidP="00C346AA">
            <w:pPr>
              <w:spacing w:after="0" w:line="360" w:lineRule="auto"/>
              <w:jc w:val="both"/>
              <w:rPr>
                <w:rFonts w:ascii="Times New Roman" w:hAnsi="Times New Roman"/>
                <w:sz w:val="24"/>
                <w:szCs w:val="24"/>
              </w:rPr>
            </w:pPr>
            <w:r>
              <w:rPr>
                <w:rFonts w:ascii="Times New Roman" w:hAnsi="Times New Roman"/>
                <w:sz w:val="24"/>
                <w:szCs w:val="24"/>
              </w:rPr>
              <w:t>4</w:t>
            </w:r>
          </w:p>
        </w:tc>
        <w:tc>
          <w:tcPr>
            <w:tcW w:w="0" w:type="auto"/>
          </w:tcPr>
          <w:p w:rsidR="00BB5F03" w:rsidRDefault="00BB5F03" w:rsidP="00C346AA">
            <w:pPr>
              <w:spacing w:after="0" w:line="360" w:lineRule="auto"/>
              <w:jc w:val="both"/>
              <w:rPr>
                <w:rFonts w:ascii="Times New Roman" w:hAnsi="Times New Roman"/>
                <w:sz w:val="24"/>
                <w:szCs w:val="24"/>
              </w:rPr>
            </w:pPr>
            <w:r>
              <w:rPr>
                <w:rFonts w:ascii="Times New Roman" w:hAnsi="Times New Roman"/>
                <w:sz w:val="24"/>
                <w:szCs w:val="24"/>
              </w:rPr>
              <w:t>Развитие познавательного интереса у учащихся в образовательном процессе в свете введения ФГОС ООО. Мнение, опыт.</w:t>
            </w:r>
          </w:p>
        </w:tc>
        <w:tc>
          <w:tcPr>
            <w:tcW w:w="0" w:type="auto"/>
          </w:tcPr>
          <w:p w:rsidR="00BB5F03" w:rsidRDefault="00BB5F03" w:rsidP="00C346AA">
            <w:pPr>
              <w:spacing w:after="0" w:line="360" w:lineRule="auto"/>
              <w:jc w:val="both"/>
              <w:rPr>
                <w:rFonts w:ascii="Times New Roman" w:hAnsi="Times New Roman"/>
                <w:sz w:val="24"/>
                <w:szCs w:val="24"/>
              </w:rPr>
            </w:pPr>
            <w:r>
              <w:rPr>
                <w:rFonts w:ascii="Times New Roman" w:hAnsi="Times New Roman"/>
                <w:sz w:val="24"/>
                <w:szCs w:val="24"/>
              </w:rPr>
              <w:t>Ноябрь 2017г</w:t>
            </w:r>
          </w:p>
        </w:tc>
        <w:tc>
          <w:tcPr>
            <w:tcW w:w="0" w:type="auto"/>
          </w:tcPr>
          <w:p w:rsidR="00BB5F03" w:rsidRDefault="00BB5F03" w:rsidP="00C346AA">
            <w:pPr>
              <w:spacing w:after="0" w:line="360" w:lineRule="auto"/>
              <w:jc w:val="both"/>
              <w:rPr>
                <w:rFonts w:ascii="Times New Roman" w:hAnsi="Times New Roman"/>
              </w:rPr>
            </w:pPr>
            <w:r>
              <w:rPr>
                <w:rFonts w:ascii="Times New Roman" w:hAnsi="Times New Roman"/>
              </w:rPr>
              <w:t>Зам. дир. по УВР Лозгачёва М.Ф., члены МС</w:t>
            </w:r>
          </w:p>
        </w:tc>
      </w:tr>
      <w:tr w:rsidR="00BB5F03" w:rsidTr="00797E58">
        <w:tc>
          <w:tcPr>
            <w:tcW w:w="0" w:type="auto"/>
          </w:tcPr>
          <w:p w:rsidR="00BB5F03" w:rsidRDefault="00BB5F03" w:rsidP="00C346AA">
            <w:pPr>
              <w:spacing w:after="0" w:line="360" w:lineRule="auto"/>
              <w:jc w:val="both"/>
              <w:rPr>
                <w:rFonts w:ascii="Times New Roman" w:hAnsi="Times New Roman"/>
                <w:sz w:val="24"/>
                <w:szCs w:val="24"/>
              </w:rPr>
            </w:pPr>
            <w:r>
              <w:rPr>
                <w:rFonts w:ascii="Times New Roman" w:hAnsi="Times New Roman"/>
                <w:sz w:val="24"/>
                <w:szCs w:val="24"/>
              </w:rPr>
              <w:t>5</w:t>
            </w:r>
          </w:p>
        </w:tc>
        <w:tc>
          <w:tcPr>
            <w:tcW w:w="0" w:type="auto"/>
          </w:tcPr>
          <w:p w:rsidR="00BB5F03" w:rsidRDefault="00BB5F03" w:rsidP="00C346AA">
            <w:pPr>
              <w:spacing w:after="0" w:line="360" w:lineRule="auto"/>
              <w:jc w:val="both"/>
              <w:rPr>
                <w:rFonts w:ascii="Times New Roman" w:hAnsi="Times New Roman"/>
                <w:sz w:val="24"/>
                <w:szCs w:val="24"/>
              </w:rPr>
            </w:pPr>
            <w:r>
              <w:rPr>
                <w:rFonts w:ascii="Times New Roman" w:hAnsi="Times New Roman"/>
                <w:sz w:val="24"/>
                <w:szCs w:val="24"/>
              </w:rPr>
              <w:t>Системно-деятельностный подход в практике педагога.</w:t>
            </w:r>
          </w:p>
        </w:tc>
        <w:tc>
          <w:tcPr>
            <w:tcW w:w="0" w:type="auto"/>
          </w:tcPr>
          <w:p w:rsidR="00BB5F03" w:rsidRDefault="00BB5F03" w:rsidP="00C346AA">
            <w:pPr>
              <w:spacing w:after="0" w:line="360" w:lineRule="auto"/>
              <w:jc w:val="both"/>
              <w:rPr>
                <w:rFonts w:ascii="Times New Roman" w:hAnsi="Times New Roman"/>
                <w:sz w:val="24"/>
                <w:szCs w:val="24"/>
              </w:rPr>
            </w:pPr>
            <w:r>
              <w:rPr>
                <w:rFonts w:ascii="Times New Roman" w:hAnsi="Times New Roman"/>
                <w:sz w:val="24"/>
                <w:szCs w:val="24"/>
              </w:rPr>
              <w:t>Март 2018г</w:t>
            </w:r>
          </w:p>
        </w:tc>
        <w:tc>
          <w:tcPr>
            <w:tcW w:w="0" w:type="auto"/>
          </w:tcPr>
          <w:p w:rsidR="00BB5F03" w:rsidRDefault="00BB5F03" w:rsidP="00C346AA">
            <w:pPr>
              <w:spacing w:after="0" w:line="360" w:lineRule="auto"/>
              <w:jc w:val="both"/>
              <w:rPr>
                <w:rFonts w:ascii="Times New Roman" w:hAnsi="Times New Roman"/>
              </w:rPr>
            </w:pPr>
          </w:p>
        </w:tc>
      </w:tr>
      <w:tr w:rsidR="00C346AA" w:rsidTr="00BB5F03">
        <w:tc>
          <w:tcPr>
            <w:tcW w:w="0" w:type="auto"/>
            <w:gridSpan w:val="4"/>
          </w:tcPr>
          <w:p w:rsidR="00C346AA" w:rsidRDefault="00C346AA" w:rsidP="00C346AA">
            <w:pPr>
              <w:spacing w:after="0" w:line="360" w:lineRule="auto"/>
              <w:jc w:val="center"/>
              <w:rPr>
                <w:rFonts w:ascii="Times New Roman" w:hAnsi="Times New Roman"/>
                <w:sz w:val="24"/>
                <w:szCs w:val="24"/>
              </w:rPr>
            </w:pPr>
            <w:r>
              <w:rPr>
                <w:rFonts w:ascii="Times New Roman" w:hAnsi="Times New Roman"/>
                <w:sz w:val="24"/>
                <w:szCs w:val="24"/>
              </w:rPr>
              <w:t>Методические семинары</w:t>
            </w:r>
          </w:p>
        </w:tc>
      </w:tr>
      <w:tr w:rsidR="00C346AA" w:rsidTr="00C346AA">
        <w:trPr>
          <w:trHeight w:val="775"/>
        </w:trPr>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vAlign w:val="center"/>
          </w:tcPr>
          <w:p w:rsidR="00C346AA" w:rsidRDefault="00C346AA" w:rsidP="00C346AA">
            <w:pPr>
              <w:rPr>
                <w:rFonts w:ascii="Times New Roman" w:hAnsi="Times New Roman"/>
              </w:rPr>
            </w:pPr>
            <w:r w:rsidRPr="00B54F49">
              <w:rPr>
                <w:rFonts w:ascii="Times New Roman" w:hAnsi="Times New Roman"/>
                <w:bCs/>
              </w:rPr>
              <w:t>Ресурсы современного урока, обеспечивающие освоение новых образовательных стандартов.</w:t>
            </w:r>
          </w:p>
        </w:tc>
        <w:tc>
          <w:tcPr>
            <w:tcW w:w="0" w:type="auto"/>
            <w:vAlign w:val="center"/>
          </w:tcPr>
          <w:p w:rsidR="00C346AA" w:rsidRPr="00C346AA" w:rsidRDefault="00C346AA" w:rsidP="00C346AA">
            <w:pPr>
              <w:rPr>
                <w:rFonts w:ascii="Times New Roman" w:hAnsi="Times New Roman"/>
              </w:rPr>
            </w:pPr>
            <w:r>
              <w:rPr>
                <w:rFonts w:ascii="Times New Roman" w:hAnsi="Times New Roman"/>
              </w:rPr>
              <w:t>Октябрь 2015г</w:t>
            </w:r>
          </w:p>
        </w:tc>
        <w:tc>
          <w:tcPr>
            <w:tcW w:w="0" w:type="auto"/>
            <w:vAlign w:val="center"/>
          </w:tcPr>
          <w:p w:rsidR="00C346AA" w:rsidRDefault="00C346AA" w:rsidP="00C346AA">
            <w:pPr>
              <w:ind w:firstLine="72"/>
              <w:rPr>
                <w:rFonts w:ascii="Times New Roman" w:hAnsi="Times New Roman"/>
              </w:rPr>
            </w:pPr>
            <w:r>
              <w:rPr>
                <w:rFonts w:ascii="Times New Roman" w:hAnsi="Times New Roman"/>
              </w:rPr>
              <w:t>Зам. дир. по УВР Лозгачёва М.Ф</w:t>
            </w:r>
          </w:p>
        </w:tc>
      </w:tr>
      <w:tr w:rsidR="00C346AA" w:rsidTr="00BB5F03">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vAlign w:val="center"/>
          </w:tcPr>
          <w:p w:rsidR="00C346AA" w:rsidRPr="00B54F49" w:rsidRDefault="00C346AA" w:rsidP="00C346AA">
            <w:pPr>
              <w:rPr>
                <w:rFonts w:ascii="Times New Roman" w:hAnsi="Times New Roman"/>
              </w:rPr>
            </w:pPr>
            <w:r w:rsidRPr="00B54F49">
              <w:rPr>
                <w:rFonts w:ascii="Times New Roman" w:hAnsi="Times New Roman"/>
              </w:rPr>
              <w:t xml:space="preserve"> Педагогика сотрудничества как главный способ воспитания внутренне свободных и творческих обучающихся, способных к саморазвитию, самовоспитания, самореализации</w:t>
            </w:r>
          </w:p>
        </w:tc>
        <w:tc>
          <w:tcPr>
            <w:tcW w:w="0" w:type="auto"/>
            <w:vAlign w:val="center"/>
          </w:tcPr>
          <w:p w:rsidR="00C346AA" w:rsidRDefault="00C346AA" w:rsidP="00C346AA">
            <w:pPr>
              <w:rPr>
                <w:rFonts w:ascii="Times New Roman" w:hAnsi="Times New Roman"/>
              </w:rPr>
            </w:pPr>
            <w:r>
              <w:rPr>
                <w:rFonts w:ascii="Times New Roman" w:hAnsi="Times New Roman"/>
              </w:rPr>
              <w:t>Январь 20</w:t>
            </w:r>
            <w:r>
              <w:rPr>
                <w:rFonts w:ascii="Times New Roman" w:hAnsi="Times New Roman"/>
                <w:lang w:val="en-US"/>
              </w:rPr>
              <w:t>1</w:t>
            </w:r>
            <w:r>
              <w:rPr>
                <w:rFonts w:ascii="Times New Roman" w:hAnsi="Times New Roman"/>
              </w:rPr>
              <w:t>6 г</w:t>
            </w:r>
          </w:p>
        </w:tc>
        <w:tc>
          <w:tcPr>
            <w:tcW w:w="0" w:type="auto"/>
            <w:vAlign w:val="center"/>
          </w:tcPr>
          <w:p w:rsidR="00C346AA" w:rsidRDefault="00C346AA" w:rsidP="00C346AA">
            <w:pPr>
              <w:ind w:firstLine="72"/>
              <w:jc w:val="center"/>
              <w:rPr>
                <w:rFonts w:ascii="Times New Roman" w:hAnsi="Times New Roman"/>
              </w:rPr>
            </w:pPr>
            <w:r>
              <w:rPr>
                <w:rFonts w:ascii="Times New Roman" w:hAnsi="Times New Roman"/>
              </w:rPr>
              <w:t xml:space="preserve">Руковод. ШМО </w:t>
            </w:r>
          </w:p>
        </w:tc>
      </w:tr>
      <w:tr w:rsidR="00C346AA" w:rsidTr="00797E58">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3</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Системно-деятельностный подход в обучении и воспитании.</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Сентябрь 2016г</w:t>
            </w:r>
          </w:p>
        </w:tc>
        <w:tc>
          <w:tcPr>
            <w:tcW w:w="0" w:type="auto"/>
          </w:tcPr>
          <w:p w:rsidR="00C346AA" w:rsidRDefault="00BB5F03" w:rsidP="00BB5F03">
            <w:pPr>
              <w:spacing w:after="0" w:line="360" w:lineRule="auto"/>
              <w:jc w:val="both"/>
              <w:rPr>
                <w:rFonts w:ascii="Times New Roman" w:hAnsi="Times New Roman"/>
                <w:sz w:val="24"/>
                <w:szCs w:val="24"/>
              </w:rPr>
            </w:pPr>
            <w:r>
              <w:rPr>
                <w:rFonts w:ascii="Times New Roman" w:hAnsi="Times New Roman"/>
              </w:rPr>
              <w:t>Зам. дир. по УВР Лозгачёва М.Ф.</w:t>
            </w:r>
          </w:p>
        </w:tc>
      </w:tr>
      <w:tr w:rsidR="00C346AA" w:rsidTr="00797E58">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4</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Рефлексия как этап современного урока</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Апрель 2017 г</w:t>
            </w:r>
          </w:p>
        </w:tc>
        <w:tc>
          <w:tcPr>
            <w:tcW w:w="0" w:type="auto"/>
          </w:tcPr>
          <w:p w:rsidR="00C346AA" w:rsidRDefault="00BB5F03" w:rsidP="00BB5F03">
            <w:pPr>
              <w:spacing w:after="0" w:line="360" w:lineRule="auto"/>
              <w:jc w:val="both"/>
              <w:rPr>
                <w:rFonts w:ascii="Times New Roman" w:hAnsi="Times New Roman"/>
                <w:sz w:val="24"/>
                <w:szCs w:val="24"/>
              </w:rPr>
            </w:pPr>
            <w:r>
              <w:rPr>
                <w:rFonts w:ascii="Times New Roman" w:hAnsi="Times New Roman"/>
              </w:rPr>
              <w:t>Зам. дир. по УВР Лозгачёва М.Ф.</w:t>
            </w:r>
          </w:p>
        </w:tc>
      </w:tr>
      <w:tr w:rsidR="00BB5F03" w:rsidTr="00797E58">
        <w:tc>
          <w:tcPr>
            <w:tcW w:w="0" w:type="auto"/>
          </w:tcPr>
          <w:p w:rsidR="00BB5F03" w:rsidRDefault="00BB5F03" w:rsidP="00C346AA">
            <w:pPr>
              <w:spacing w:after="0" w:line="360" w:lineRule="auto"/>
              <w:jc w:val="both"/>
              <w:rPr>
                <w:rFonts w:ascii="Times New Roman" w:hAnsi="Times New Roman"/>
                <w:sz w:val="24"/>
                <w:szCs w:val="24"/>
              </w:rPr>
            </w:pPr>
            <w:r>
              <w:rPr>
                <w:rFonts w:ascii="Times New Roman" w:hAnsi="Times New Roman"/>
                <w:sz w:val="24"/>
                <w:szCs w:val="24"/>
              </w:rPr>
              <w:t>5</w:t>
            </w:r>
          </w:p>
        </w:tc>
        <w:tc>
          <w:tcPr>
            <w:tcW w:w="0" w:type="auto"/>
          </w:tcPr>
          <w:p w:rsidR="00BB5F03" w:rsidRDefault="00BB5F03" w:rsidP="00C346AA">
            <w:pPr>
              <w:spacing w:after="0" w:line="360" w:lineRule="auto"/>
              <w:jc w:val="both"/>
              <w:rPr>
                <w:rFonts w:ascii="Times New Roman" w:hAnsi="Times New Roman"/>
                <w:sz w:val="24"/>
                <w:szCs w:val="24"/>
              </w:rPr>
            </w:pPr>
            <w:r>
              <w:rPr>
                <w:rFonts w:ascii="Times New Roman" w:hAnsi="Times New Roman"/>
                <w:sz w:val="24"/>
                <w:szCs w:val="24"/>
              </w:rPr>
              <w:t>Контроль, оценка и учёт новых образовательных результатов учащихся в соответствии с ФГОС ООО».</w:t>
            </w:r>
          </w:p>
        </w:tc>
        <w:tc>
          <w:tcPr>
            <w:tcW w:w="0" w:type="auto"/>
          </w:tcPr>
          <w:p w:rsidR="00BB5F03" w:rsidRDefault="00BB5F03" w:rsidP="00C346AA">
            <w:pPr>
              <w:spacing w:after="0" w:line="360" w:lineRule="auto"/>
              <w:jc w:val="both"/>
              <w:rPr>
                <w:rFonts w:ascii="Times New Roman" w:hAnsi="Times New Roman"/>
                <w:sz w:val="24"/>
                <w:szCs w:val="24"/>
              </w:rPr>
            </w:pPr>
            <w:r>
              <w:rPr>
                <w:rFonts w:ascii="Times New Roman" w:hAnsi="Times New Roman"/>
                <w:sz w:val="24"/>
                <w:szCs w:val="24"/>
              </w:rPr>
              <w:t>Октябрь 2017 г.</w:t>
            </w:r>
          </w:p>
        </w:tc>
        <w:tc>
          <w:tcPr>
            <w:tcW w:w="0" w:type="auto"/>
          </w:tcPr>
          <w:p w:rsidR="00BB5F03" w:rsidRDefault="00BB5F03" w:rsidP="00BB5F03">
            <w:pPr>
              <w:spacing w:after="0" w:line="360" w:lineRule="auto"/>
              <w:jc w:val="both"/>
              <w:rPr>
                <w:rFonts w:ascii="Times New Roman" w:hAnsi="Times New Roman"/>
              </w:rPr>
            </w:pPr>
            <w:r>
              <w:rPr>
                <w:rFonts w:ascii="Times New Roman" w:hAnsi="Times New Roman"/>
              </w:rPr>
              <w:t>Зам. дир. по УВР Лозгачёва М.Ф.</w:t>
            </w:r>
          </w:p>
        </w:tc>
      </w:tr>
      <w:tr w:rsidR="00C346AA" w:rsidTr="00BB5F03">
        <w:tc>
          <w:tcPr>
            <w:tcW w:w="0" w:type="auto"/>
            <w:gridSpan w:val="4"/>
          </w:tcPr>
          <w:p w:rsidR="00C346AA" w:rsidRDefault="00C346AA" w:rsidP="00C346AA">
            <w:pPr>
              <w:spacing w:after="0" w:line="360" w:lineRule="auto"/>
              <w:jc w:val="center"/>
              <w:rPr>
                <w:rFonts w:ascii="Times New Roman" w:hAnsi="Times New Roman"/>
                <w:sz w:val="24"/>
                <w:szCs w:val="24"/>
              </w:rPr>
            </w:pPr>
            <w:r>
              <w:rPr>
                <w:rFonts w:ascii="Times New Roman" w:hAnsi="Times New Roman"/>
                <w:sz w:val="24"/>
                <w:szCs w:val="24"/>
              </w:rPr>
              <w:t>Методический совет</w:t>
            </w:r>
          </w:p>
        </w:tc>
      </w:tr>
      <w:tr w:rsidR="00C346AA" w:rsidTr="00797E58">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rPr>
              <w:t>Введение ФГОС в 5</w:t>
            </w:r>
            <w:r w:rsidRPr="00B54F49">
              <w:rPr>
                <w:rFonts w:ascii="Times New Roman" w:hAnsi="Times New Roman"/>
              </w:rPr>
              <w:t xml:space="preserve"> классе.</w:t>
            </w:r>
          </w:p>
        </w:tc>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sz w:val="24"/>
                <w:szCs w:val="24"/>
              </w:rPr>
              <w:t>Август 2015г</w:t>
            </w:r>
          </w:p>
        </w:tc>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sz w:val="24"/>
                <w:szCs w:val="24"/>
              </w:rPr>
              <w:t>Администрация</w:t>
            </w:r>
          </w:p>
        </w:tc>
      </w:tr>
      <w:tr w:rsidR="00C346AA" w:rsidTr="00797E58">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rPr>
              <w:t>Анализ предварительных итогов введения ФГОС ООО</w:t>
            </w:r>
          </w:p>
        </w:tc>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sz w:val="24"/>
                <w:szCs w:val="24"/>
              </w:rPr>
              <w:t>Март 2016г</w:t>
            </w:r>
          </w:p>
        </w:tc>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rPr>
              <w:t>Зам. дир. по УВР Лозгачёва М.Ф</w:t>
            </w:r>
          </w:p>
        </w:tc>
      </w:tr>
      <w:tr w:rsidR="00C346AA" w:rsidTr="00797E58">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3</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Особенности ФГОС ООО. Проблемы и перспективы внедрения.</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Сентябрь 2016г</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Администрация</w:t>
            </w:r>
          </w:p>
        </w:tc>
      </w:tr>
      <w:tr w:rsidR="00C346AA" w:rsidTr="00797E58">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4</w:t>
            </w:r>
          </w:p>
        </w:tc>
        <w:tc>
          <w:tcPr>
            <w:tcW w:w="0" w:type="auto"/>
          </w:tcPr>
          <w:p w:rsidR="00C346AA" w:rsidRPr="00C6301A" w:rsidRDefault="00C6301A" w:rsidP="00C346AA">
            <w:pPr>
              <w:spacing w:after="0" w:line="360" w:lineRule="auto"/>
              <w:jc w:val="both"/>
              <w:rPr>
                <w:rFonts w:ascii="Times New Roman" w:hAnsi="Times New Roman"/>
                <w:sz w:val="24"/>
                <w:szCs w:val="24"/>
              </w:rPr>
            </w:pPr>
            <w:r w:rsidRPr="00C6301A">
              <w:rPr>
                <w:rFonts w:ascii="Times New Roman" w:hAnsi="Times New Roman"/>
                <w:sz w:val="24"/>
                <w:szCs w:val="24"/>
              </w:rPr>
              <w:t>Методическая готовность учителя к реализации ФГОС  ООО.</w:t>
            </w:r>
          </w:p>
        </w:tc>
        <w:tc>
          <w:tcPr>
            <w:tcW w:w="0" w:type="auto"/>
          </w:tcPr>
          <w:p w:rsidR="00C346AA" w:rsidRDefault="00C6301A" w:rsidP="00C346AA">
            <w:pPr>
              <w:spacing w:after="0" w:line="360" w:lineRule="auto"/>
              <w:jc w:val="both"/>
              <w:rPr>
                <w:rFonts w:ascii="Times New Roman" w:hAnsi="Times New Roman"/>
                <w:sz w:val="24"/>
                <w:szCs w:val="24"/>
              </w:rPr>
            </w:pPr>
            <w:r>
              <w:rPr>
                <w:rFonts w:ascii="Times New Roman" w:hAnsi="Times New Roman"/>
                <w:sz w:val="24"/>
                <w:szCs w:val="24"/>
              </w:rPr>
              <w:t>Декабрь 2016г</w:t>
            </w:r>
          </w:p>
        </w:tc>
        <w:tc>
          <w:tcPr>
            <w:tcW w:w="0" w:type="auto"/>
          </w:tcPr>
          <w:p w:rsidR="00C346AA" w:rsidRDefault="00C6301A" w:rsidP="00C346AA">
            <w:pPr>
              <w:spacing w:after="0" w:line="360" w:lineRule="auto"/>
              <w:jc w:val="both"/>
              <w:rPr>
                <w:rFonts w:ascii="Times New Roman" w:hAnsi="Times New Roman"/>
                <w:sz w:val="24"/>
                <w:szCs w:val="24"/>
              </w:rPr>
            </w:pPr>
            <w:r>
              <w:rPr>
                <w:rFonts w:ascii="Times New Roman" w:hAnsi="Times New Roman"/>
              </w:rPr>
              <w:t>Зам. дир. по УВР Лозгачёва М.Ф</w:t>
            </w:r>
          </w:p>
        </w:tc>
      </w:tr>
      <w:tr w:rsidR="00C346AA" w:rsidTr="00BB5F03">
        <w:tc>
          <w:tcPr>
            <w:tcW w:w="0" w:type="auto"/>
            <w:gridSpan w:val="4"/>
          </w:tcPr>
          <w:p w:rsidR="00C346AA" w:rsidRDefault="00C346AA" w:rsidP="00C346AA">
            <w:pPr>
              <w:spacing w:after="0" w:line="360" w:lineRule="auto"/>
              <w:jc w:val="center"/>
              <w:rPr>
                <w:rFonts w:ascii="Times New Roman" w:hAnsi="Times New Roman"/>
                <w:sz w:val="24"/>
                <w:szCs w:val="24"/>
              </w:rPr>
            </w:pPr>
            <w:r>
              <w:rPr>
                <w:rFonts w:ascii="Times New Roman" w:hAnsi="Times New Roman"/>
                <w:sz w:val="24"/>
                <w:szCs w:val="24"/>
              </w:rPr>
              <w:t>Методические совещания</w:t>
            </w:r>
          </w:p>
        </w:tc>
      </w:tr>
      <w:tr w:rsidR="00C346AA" w:rsidTr="00797E58">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sz w:val="24"/>
                <w:szCs w:val="24"/>
              </w:rPr>
              <w:lastRenderedPageBreak/>
              <w:t>1</w:t>
            </w:r>
          </w:p>
        </w:tc>
        <w:tc>
          <w:tcPr>
            <w:tcW w:w="0" w:type="auto"/>
          </w:tcPr>
          <w:p w:rsidR="00C346AA" w:rsidRDefault="00C346AA" w:rsidP="00C346AA">
            <w:pPr>
              <w:tabs>
                <w:tab w:val="left" w:pos="1020"/>
              </w:tabs>
              <w:spacing w:after="0" w:line="360" w:lineRule="auto"/>
              <w:jc w:val="both"/>
              <w:rPr>
                <w:rFonts w:ascii="Times New Roman" w:hAnsi="Times New Roman"/>
                <w:sz w:val="24"/>
                <w:szCs w:val="24"/>
              </w:rPr>
            </w:pPr>
            <w:r>
              <w:rPr>
                <w:rFonts w:ascii="Times New Roman" w:hAnsi="Times New Roman"/>
              </w:rPr>
              <w:t>Готовность школы к введению ФГОС ООО</w:t>
            </w:r>
          </w:p>
        </w:tc>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sz w:val="24"/>
                <w:szCs w:val="24"/>
              </w:rPr>
              <w:t>Октябрь 2015г</w:t>
            </w:r>
          </w:p>
        </w:tc>
        <w:tc>
          <w:tcPr>
            <w:tcW w:w="0" w:type="auto"/>
          </w:tcPr>
          <w:p w:rsidR="00C346AA" w:rsidRDefault="00C346AA" w:rsidP="00C346AA">
            <w:pPr>
              <w:spacing w:after="0" w:line="360" w:lineRule="auto"/>
              <w:jc w:val="both"/>
              <w:rPr>
                <w:rFonts w:ascii="Times New Roman" w:hAnsi="Times New Roman"/>
                <w:sz w:val="24"/>
                <w:szCs w:val="24"/>
              </w:rPr>
            </w:pPr>
            <w:r>
              <w:rPr>
                <w:rFonts w:ascii="Times New Roman" w:hAnsi="Times New Roman"/>
              </w:rPr>
              <w:t>Зам. дир. по УВР Лозгачёва М.Ф, руководители МО</w:t>
            </w:r>
          </w:p>
        </w:tc>
      </w:tr>
      <w:tr w:rsidR="00C346AA" w:rsidTr="00797E58">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Pr>
          <w:p w:rsidR="00C346AA" w:rsidRDefault="00BB5F03" w:rsidP="00C346AA">
            <w:pPr>
              <w:tabs>
                <w:tab w:val="left" w:pos="1020"/>
              </w:tabs>
              <w:spacing w:after="0" w:line="360" w:lineRule="auto"/>
              <w:jc w:val="both"/>
              <w:rPr>
                <w:rFonts w:ascii="Times New Roman" w:hAnsi="Times New Roman"/>
                <w:sz w:val="24"/>
                <w:szCs w:val="24"/>
              </w:rPr>
            </w:pPr>
            <w:r>
              <w:rPr>
                <w:rFonts w:ascii="Times New Roman" w:hAnsi="Times New Roman"/>
                <w:sz w:val="24"/>
                <w:szCs w:val="24"/>
              </w:rPr>
              <w:t>Актуальные проблемы реализации ФГОС.</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Май 2016г</w:t>
            </w:r>
          </w:p>
        </w:tc>
        <w:tc>
          <w:tcPr>
            <w:tcW w:w="0" w:type="auto"/>
          </w:tcPr>
          <w:p w:rsidR="00C346AA" w:rsidRDefault="00BB5F03" w:rsidP="00C346AA">
            <w:pPr>
              <w:spacing w:after="0" w:line="360" w:lineRule="auto"/>
              <w:jc w:val="both"/>
              <w:rPr>
                <w:rFonts w:ascii="Times New Roman" w:hAnsi="Times New Roman"/>
                <w:sz w:val="24"/>
                <w:szCs w:val="24"/>
              </w:rPr>
            </w:pPr>
            <w:r>
              <w:rPr>
                <w:rFonts w:ascii="Times New Roman" w:hAnsi="Times New Roman"/>
                <w:sz w:val="24"/>
                <w:szCs w:val="24"/>
              </w:rPr>
              <w:t>Администрация</w:t>
            </w:r>
          </w:p>
        </w:tc>
      </w:tr>
      <w:tr w:rsidR="00C346AA" w:rsidTr="00797E58">
        <w:tc>
          <w:tcPr>
            <w:tcW w:w="0" w:type="auto"/>
          </w:tcPr>
          <w:p w:rsidR="00C346AA" w:rsidRDefault="00C6301A" w:rsidP="00C346AA">
            <w:pPr>
              <w:spacing w:after="0" w:line="360" w:lineRule="auto"/>
              <w:jc w:val="both"/>
              <w:rPr>
                <w:rFonts w:ascii="Times New Roman" w:hAnsi="Times New Roman"/>
                <w:sz w:val="24"/>
                <w:szCs w:val="24"/>
              </w:rPr>
            </w:pPr>
            <w:r>
              <w:rPr>
                <w:rFonts w:ascii="Times New Roman" w:hAnsi="Times New Roman"/>
                <w:sz w:val="24"/>
                <w:szCs w:val="24"/>
              </w:rPr>
              <w:t>3</w:t>
            </w:r>
          </w:p>
        </w:tc>
        <w:tc>
          <w:tcPr>
            <w:tcW w:w="0" w:type="auto"/>
          </w:tcPr>
          <w:p w:rsidR="00C346AA" w:rsidRPr="00C6301A" w:rsidRDefault="00C6301A" w:rsidP="00C6301A">
            <w:pPr>
              <w:spacing w:before="100" w:beforeAutospacing="1" w:after="100" w:afterAutospacing="1"/>
            </w:pPr>
            <w:r>
              <w:rPr>
                <w:rFonts w:ascii="Times New Roman" w:hAnsi="Times New Roman"/>
                <w:sz w:val="24"/>
                <w:szCs w:val="24"/>
              </w:rPr>
              <w:t xml:space="preserve">Соблюдение </w:t>
            </w:r>
            <w:r w:rsidRPr="00C6301A">
              <w:rPr>
                <w:rStyle w:val="aa"/>
                <w:rFonts w:ascii="Times New Roman" w:hAnsi="Times New Roman"/>
                <w:b w:val="0"/>
                <w:sz w:val="24"/>
                <w:szCs w:val="24"/>
              </w:rPr>
              <w:t>условий, обеспечивающие развитие УУД</w:t>
            </w:r>
          </w:p>
        </w:tc>
        <w:tc>
          <w:tcPr>
            <w:tcW w:w="0" w:type="auto"/>
          </w:tcPr>
          <w:p w:rsidR="00C346AA" w:rsidRDefault="00C6301A" w:rsidP="00C346AA">
            <w:pPr>
              <w:spacing w:after="0" w:line="360" w:lineRule="auto"/>
              <w:jc w:val="both"/>
              <w:rPr>
                <w:rFonts w:ascii="Times New Roman" w:hAnsi="Times New Roman"/>
                <w:sz w:val="24"/>
                <w:szCs w:val="24"/>
              </w:rPr>
            </w:pPr>
            <w:r>
              <w:rPr>
                <w:rFonts w:ascii="Times New Roman" w:hAnsi="Times New Roman"/>
                <w:sz w:val="24"/>
                <w:szCs w:val="24"/>
              </w:rPr>
              <w:t>Октябрь</w:t>
            </w:r>
            <w:r w:rsidR="0078704C">
              <w:rPr>
                <w:rFonts w:ascii="Times New Roman" w:hAnsi="Times New Roman"/>
                <w:sz w:val="24"/>
                <w:szCs w:val="24"/>
              </w:rPr>
              <w:t xml:space="preserve"> </w:t>
            </w:r>
            <w:r>
              <w:rPr>
                <w:rFonts w:ascii="Times New Roman" w:hAnsi="Times New Roman"/>
                <w:sz w:val="24"/>
                <w:szCs w:val="24"/>
              </w:rPr>
              <w:t>2016г</w:t>
            </w:r>
          </w:p>
        </w:tc>
        <w:tc>
          <w:tcPr>
            <w:tcW w:w="0" w:type="auto"/>
          </w:tcPr>
          <w:p w:rsidR="00C346AA" w:rsidRDefault="00C6301A" w:rsidP="00C346AA">
            <w:pPr>
              <w:spacing w:after="0" w:line="360" w:lineRule="auto"/>
              <w:jc w:val="both"/>
              <w:rPr>
                <w:rFonts w:ascii="Times New Roman" w:hAnsi="Times New Roman"/>
                <w:sz w:val="24"/>
                <w:szCs w:val="24"/>
              </w:rPr>
            </w:pPr>
            <w:r>
              <w:rPr>
                <w:rFonts w:ascii="Times New Roman" w:hAnsi="Times New Roman"/>
              </w:rPr>
              <w:t>Зам. дир. по УВР</w:t>
            </w:r>
          </w:p>
        </w:tc>
      </w:tr>
      <w:tr w:rsidR="00BB5F03" w:rsidTr="00797E58">
        <w:tc>
          <w:tcPr>
            <w:tcW w:w="0" w:type="auto"/>
          </w:tcPr>
          <w:p w:rsidR="00BB5F03" w:rsidRDefault="0078704C" w:rsidP="00C346AA">
            <w:pPr>
              <w:spacing w:after="0" w:line="360" w:lineRule="auto"/>
              <w:jc w:val="both"/>
              <w:rPr>
                <w:rFonts w:ascii="Times New Roman" w:hAnsi="Times New Roman"/>
                <w:sz w:val="24"/>
                <w:szCs w:val="24"/>
              </w:rPr>
            </w:pPr>
            <w:r>
              <w:rPr>
                <w:rFonts w:ascii="Times New Roman" w:hAnsi="Times New Roman"/>
                <w:sz w:val="24"/>
                <w:szCs w:val="24"/>
              </w:rPr>
              <w:t>4</w:t>
            </w:r>
          </w:p>
        </w:tc>
        <w:tc>
          <w:tcPr>
            <w:tcW w:w="0" w:type="auto"/>
          </w:tcPr>
          <w:p w:rsidR="00BB5F03" w:rsidRDefault="0078704C" w:rsidP="00C346AA">
            <w:pPr>
              <w:tabs>
                <w:tab w:val="left" w:pos="1020"/>
              </w:tabs>
              <w:spacing w:after="0" w:line="360" w:lineRule="auto"/>
              <w:jc w:val="both"/>
              <w:rPr>
                <w:rFonts w:ascii="Times New Roman" w:hAnsi="Times New Roman"/>
                <w:sz w:val="24"/>
                <w:szCs w:val="24"/>
              </w:rPr>
            </w:pPr>
            <w:r w:rsidRPr="005914D1">
              <w:rPr>
                <w:rFonts w:ascii="Book Antiqua" w:hAnsi="Book Antiqua"/>
              </w:rPr>
              <w:t>Формирование проектных умений.  Проектные задачи в деятельностной педагогике</w:t>
            </w:r>
            <w:r>
              <w:rPr>
                <w:rFonts w:ascii="Book Antiqua" w:hAnsi="Book Antiqua"/>
              </w:rPr>
              <w:t>.</w:t>
            </w:r>
          </w:p>
        </w:tc>
        <w:tc>
          <w:tcPr>
            <w:tcW w:w="0" w:type="auto"/>
          </w:tcPr>
          <w:p w:rsidR="00BB5F03" w:rsidRDefault="0078704C" w:rsidP="00C346AA">
            <w:pPr>
              <w:spacing w:after="0" w:line="360" w:lineRule="auto"/>
              <w:jc w:val="both"/>
              <w:rPr>
                <w:rFonts w:ascii="Times New Roman" w:hAnsi="Times New Roman"/>
                <w:sz w:val="24"/>
                <w:szCs w:val="24"/>
              </w:rPr>
            </w:pPr>
            <w:r>
              <w:rPr>
                <w:rFonts w:ascii="Times New Roman" w:hAnsi="Times New Roman"/>
                <w:sz w:val="24"/>
                <w:szCs w:val="24"/>
              </w:rPr>
              <w:t>Февраль 2017 г</w:t>
            </w:r>
          </w:p>
        </w:tc>
        <w:tc>
          <w:tcPr>
            <w:tcW w:w="0" w:type="auto"/>
          </w:tcPr>
          <w:p w:rsidR="00BB5F03" w:rsidRDefault="0078704C" w:rsidP="00C346AA">
            <w:pPr>
              <w:spacing w:after="0" w:line="360" w:lineRule="auto"/>
              <w:jc w:val="both"/>
              <w:rPr>
                <w:rFonts w:ascii="Times New Roman" w:hAnsi="Times New Roman"/>
                <w:sz w:val="24"/>
                <w:szCs w:val="24"/>
              </w:rPr>
            </w:pPr>
            <w:r>
              <w:rPr>
                <w:rFonts w:ascii="Times New Roman" w:hAnsi="Times New Roman"/>
              </w:rPr>
              <w:t>Зам. дир. по УВР</w:t>
            </w:r>
          </w:p>
        </w:tc>
      </w:tr>
      <w:tr w:rsidR="00C6301A" w:rsidTr="000D7839">
        <w:tc>
          <w:tcPr>
            <w:tcW w:w="0" w:type="auto"/>
            <w:gridSpan w:val="4"/>
          </w:tcPr>
          <w:p w:rsidR="00C6301A" w:rsidRDefault="00C6301A" w:rsidP="00C6301A">
            <w:pPr>
              <w:spacing w:after="0" w:line="360" w:lineRule="auto"/>
              <w:jc w:val="center"/>
              <w:rPr>
                <w:rFonts w:ascii="Times New Roman" w:hAnsi="Times New Roman"/>
                <w:sz w:val="24"/>
                <w:szCs w:val="24"/>
              </w:rPr>
            </w:pPr>
            <w:r>
              <w:rPr>
                <w:rFonts w:ascii="Times New Roman" w:hAnsi="Times New Roman"/>
                <w:sz w:val="24"/>
                <w:szCs w:val="24"/>
              </w:rPr>
              <w:t>Мероприятия</w:t>
            </w:r>
          </w:p>
        </w:tc>
      </w:tr>
      <w:tr w:rsidR="00BB5F03" w:rsidTr="00797E58">
        <w:tc>
          <w:tcPr>
            <w:tcW w:w="0" w:type="auto"/>
          </w:tcPr>
          <w:p w:rsidR="00BB5F03" w:rsidRDefault="00C6301A" w:rsidP="00C346AA">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Pr>
          <w:p w:rsidR="00BB5F03" w:rsidRDefault="00C6301A" w:rsidP="00C346AA">
            <w:pPr>
              <w:tabs>
                <w:tab w:val="left" w:pos="1020"/>
              </w:tabs>
              <w:spacing w:after="0" w:line="360" w:lineRule="auto"/>
              <w:jc w:val="both"/>
              <w:rPr>
                <w:rFonts w:ascii="Times New Roman" w:hAnsi="Times New Roman"/>
                <w:sz w:val="24"/>
                <w:szCs w:val="24"/>
              </w:rPr>
            </w:pPr>
            <w:r>
              <w:rPr>
                <w:rFonts w:ascii="Times New Roman" w:hAnsi="Times New Roman"/>
                <w:sz w:val="24"/>
                <w:szCs w:val="24"/>
              </w:rPr>
              <w:t>Проведение открытых уроков, организованных в рамках системно-деятельностного подхода</w:t>
            </w:r>
          </w:p>
        </w:tc>
        <w:tc>
          <w:tcPr>
            <w:tcW w:w="0" w:type="auto"/>
          </w:tcPr>
          <w:p w:rsidR="00BB5F03" w:rsidRDefault="00C6301A" w:rsidP="00C346AA">
            <w:pPr>
              <w:spacing w:after="0" w:line="360" w:lineRule="auto"/>
              <w:jc w:val="both"/>
              <w:rPr>
                <w:rFonts w:ascii="Times New Roman" w:hAnsi="Times New Roman"/>
                <w:sz w:val="24"/>
                <w:szCs w:val="24"/>
              </w:rPr>
            </w:pPr>
            <w:r>
              <w:rPr>
                <w:rFonts w:ascii="Times New Roman" w:hAnsi="Times New Roman"/>
                <w:sz w:val="24"/>
                <w:szCs w:val="24"/>
              </w:rPr>
              <w:t>По планам ШМО</w:t>
            </w:r>
          </w:p>
        </w:tc>
        <w:tc>
          <w:tcPr>
            <w:tcW w:w="0" w:type="auto"/>
          </w:tcPr>
          <w:p w:rsidR="00BB5F03" w:rsidRDefault="00C6301A" w:rsidP="00C346AA">
            <w:pPr>
              <w:spacing w:after="0" w:line="360" w:lineRule="auto"/>
              <w:jc w:val="both"/>
              <w:rPr>
                <w:rFonts w:ascii="Times New Roman" w:hAnsi="Times New Roman"/>
                <w:sz w:val="24"/>
                <w:szCs w:val="24"/>
              </w:rPr>
            </w:pPr>
            <w:r>
              <w:rPr>
                <w:rFonts w:ascii="Times New Roman" w:hAnsi="Times New Roman"/>
                <w:sz w:val="24"/>
                <w:szCs w:val="24"/>
              </w:rPr>
              <w:t>Руководители ШМО</w:t>
            </w:r>
          </w:p>
        </w:tc>
      </w:tr>
      <w:tr w:rsidR="00C6301A" w:rsidTr="00797E58">
        <w:tc>
          <w:tcPr>
            <w:tcW w:w="0" w:type="auto"/>
          </w:tcPr>
          <w:p w:rsidR="00C6301A" w:rsidRDefault="00C6301A" w:rsidP="00C6301A">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Pr>
          <w:p w:rsidR="00C6301A" w:rsidRDefault="00C6301A" w:rsidP="00C6301A">
            <w:pPr>
              <w:tabs>
                <w:tab w:val="left" w:pos="1020"/>
              </w:tabs>
              <w:spacing w:after="0" w:line="360" w:lineRule="auto"/>
              <w:jc w:val="both"/>
              <w:rPr>
                <w:rFonts w:ascii="Times New Roman" w:hAnsi="Times New Roman"/>
                <w:sz w:val="24"/>
                <w:szCs w:val="24"/>
              </w:rPr>
            </w:pPr>
            <w:r>
              <w:rPr>
                <w:rFonts w:ascii="Times New Roman" w:hAnsi="Times New Roman"/>
                <w:sz w:val="24"/>
                <w:szCs w:val="24"/>
              </w:rPr>
              <w:t>Проведение предметных недель.</w:t>
            </w:r>
          </w:p>
        </w:tc>
        <w:tc>
          <w:tcPr>
            <w:tcW w:w="0" w:type="auto"/>
          </w:tcPr>
          <w:p w:rsidR="00C6301A" w:rsidRDefault="00C6301A" w:rsidP="00C6301A">
            <w:pPr>
              <w:spacing w:after="0" w:line="360" w:lineRule="auto"/>
              <w:jc w:val="both"/>
              <w:rPr>
                <w:rFonts w:ascii="Times New Roman" w:hAnsi="Times New Roman"/>
                <w:sz w:val="24"/>
                <w:szCs w:val="24"/>
              </w:rPr>
            </w:pPr>
            <w:r>
              <w:rPr>
                <w:rFonts w:ascii="Times New Roman" w:hAnsi="Times New Roman"/>
                <w:sz w:val="24"/>
                <w:szCs w:val="24"/>
              </w:rPr>
              <w:t>По планам ШМО</w:t>
            </w:r>
          </w:p>
        </w:tc>
        <w:tc>
          <w:tcPr>
            <w:tcW w:w="0" w:type="auto"/>
          </w:tcPr>
          <w:p w:rsidR="00C6301A" w:rsidRDefault="00C6301A" w:rsidP="00C6301A">
            <w:pPr>
              <w:spacing w:after="0" w:line="360" w:lineRule="auto"/>
              <w:jc w:val="both"/>
              <w:rPr>
                <w:rFonts w:ascii="Times New Roman" w:hAnsi="Times New Roman"/>
                <w:sz w:val="24"/>
                <w:szCs w:val="24"/>
              </w:rPr>
            </w:pPr>
            <w:r>
              <w:rPr>
                <w:rFonts w:ascii="Times New Roman" w:hAnsi="Times New Roman"/>
                <w:sz w:val="24"/>
                <w:szCs w:val="24"/>
              </w:rPr>
              <w:t>Руководители ШМО, учителя-предметники</w:t>
            </w:r>
          </w:p>
        </w:tc>
      </w:tr>
      <w:tr w:rsidR="00C6301A" w:rsidTr="000D7839">
        <w:tc>
          <w:tcPr>
            <w:tcW w:w="0" w:type="auto"/>
            <w:gridSpan w:val="4"/>
          </w:tcPr>
          <w:p w:rsidR="00C6301A" w:rsidRDefault="00C6301A" w:rsidP="00C6301A">
            <w:pPr>
              <w:spacing w:after="0" w:line="360" w:lineRule="auto"/>
              <w:jc w:val="center"/>
              <w:rPr>
                <w:rFonts w:ascii="Times New Roman" w:hAnsi="Times New Roman"/>
                <w:sz w:val="24"/>
                <w:szCs w:val="24"/>
              </w:rPr>
            </w:pPr>
            <w:r>
              <w:rPr>
                <w:rFonts w:ascii="Times New Roman" w:hAnsi="Times New Roman"/>
                <w:sz w:val="24"/>
                <w:szCs w:val="24"/>
              </w:rPr>
              <w:t>Работа по самообразованию педагогов</w:t>
            </w:r>
          </w:p>
        </w:tc>
      </w:tr>
      <w:tr w:rsidR="00C6301A" w:rsidTr="00797E58">
        <w:tc>
          <w:tcPr>
            <w:tcW w:w="0" w:type="auto"/>
          </w:tcPr>
          <w:p w:rsidR="00C6301A" w:rsidRDefault="00C6301A" w:rsidP="00C6301A">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Pr>
          <w:p w:rsidR="00C6301A" w:rsidRDefault="00C6301A" w:rsidP="00C6301A">
            <w:pPr>
              <w:tabs>
                <w:tab w:val="left" w:pos="1020"/>
              </w:tabs>
              <w:spacing w:after="0" w:line="360" w:lineRule="auto"/>
              <w:jc w:val="both"/>
              <w:rPr>
                <w:rFonts w:ascii="Times New Roman" w:hAnsi="Times New Roman"/>
                <w:sz w:val="24"/>
                <w:szCs w:val="24"/>
              </w:rPr>
            </w:pPr>
            <w:r>
              <w:rPr>
                <w:rFonts w:ascii="Times New Roman" w:hAnsi="Times New Roman"/>
                <w:sz w:val="24"/>
                <w:szCs w:val="24"/>
              </w:rPr>
              <w:t>Внесение дополнений, изменений, корректировка темы и планов по самообразованию с целью изучения и внедрения в практику требований ФГОС ООО».</w:t>
            </w:r>
          </w:p>
        </w:tc>
        <w:tc>
          <w:tcPr>
            <w:tcW w:w="0" w:type="auto"/>
          </w:tcPr>
          <w:p w:rsidR="00C6301A" w:rsidRDefault="00C6301A" w:rsidP="00C6301A">
            <w:pPr>
              <w:spacing w:after="0" w:line="360" w:lineRule="auto"/>
              <w:jc w:val="both"/>
              <w:rPr>
                <w:rFonts w:ascii="Times New Roman" w:hAnsi="Times New Roman"/>
                <w:sz w:val="24"/>
                <w:szCs w:val="24"/>
              </w:rPr>
            </w:pPr>
            <w:r>
              <w:rPr>
                <w:rFonts w:ascii="Times New Roman" w:hAnsi="Times New Roman"/>
                <w:sz w:val="24"/>
                <w:szCs w:val="24"/>
              </w:rPr>
              <w:t>Весь период</w:t>
            </w:r>
          </w:p>
        </w:tc>
        <w:tc>
          <w:tcPr>
            <w:tcW w:w="0" w:type="auto"/>
          </w:tcPr>
          <w:p w:rsidR="00C6301A" w:rsidRDefault="00C6301A" w:rsidP="00C6301A">
            <w:pPr>
              <w:spacing w:after="0" w:line="360" w:lineRule="auto"/>
              <w:jc w:val="both"/>
              <w:rPr>
                <w:rFonts w:ascii="Times New Roman" w:hAnsi="Times New Roman"/>
                <w:sz w:val="24"/>
                <w:szCs w:val="24"/>
              </w:rPr>
            </w:pPr>
            <w:r>
              <w:rPr>
                <w:rFonts w:ascii="Times New Roman" w:hAnsi="Times New Roman"/>
                <w:sz w:val="24"/>
                <w:szCs w:val="24"/>
              </w:rPr>
              <w:t>Руководители ШМО, учителя-предметники</w:t>
            </w:r>
          </w:p>
        </w:tc>
      </w:tr>
      <w:tr w:rsidR="00C6301A" w:rsidTr="00797E58">
        <w:tc>
          <w:tcPr>
            <w:tcW w:w="0" w:type="auto"/>
          </w:tcPr>
          <w:p w:rsidR="00C6301A" w:rsidRDefault="00C6301A" w:rsidP="00C6301A">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Pr>
          <w:p w:rsidR="00C6301A" w:rsidRDefault="00C6301A" w:rsidP="00C6301A">
            <w:pPr>
              <w:tabs>
                <w:tab w:val="left" w:pos="1020"/>
              </w:tabs>
              <w:spacing w:after="0" w:line="360" w:lineRule="auto"/>
              <w:jc w:val="both"/>
              <w:rPr>
                <w:rFonts w:ascii="Times New Roman" w:hAnsi="Times New Roman"/>
                <w:sz w:val="24"/>
                <w:szCs w:val="24"/>
              </w:rPr>
            </w:pPr>
            <w:r>
              <w:rPr>
                <w:rFonts w:ascii="Times New Roman" w:hAnsi="Times New Roman"/>
                <w:sz w:val="24"/>
                <w:szCs w:val="24"/>
              </w:rPr>
              <w:t>Отчёты по самообразованию на заседаниях ШМО.</w:t>
            </w:r>
          </w:p>
        </w:tc>
        <w:tc>
          <w:tcPr>
            <w:tcW w:w="0" w:type="auto"/>
          </w:tcPr>
          <w:p w:rsidR="00C6301A" w:rsidRDefault="00C6301A" w:rsidP="00C6301A">
            <w:pPr>
              <w:spacing w:after="0" w:line="360" w:lineRule="auto"/>
              <w:jc w:val="both"/>
              <w:rPr>
                <w:rFonts w:ascii="Times New Roman" w:hAnsi="Times New Roman"/>
                <w:sz w:val="24"/>
                <w:szCs w:val="24"/>
              </w:rPr>
            </w:pPr>
            <w:r>
              <w:rPr>
                <w:rFonts w:ascii="Times New Roman" w:hAnsi="Times New Roman"/>
                <w:sz w:val="24"/>
                <w:szCs w:val="24"/>
              </w:rPr>
              <w:t>По планам ШМО</w:t>
            </w:r>
          </w:p>
        </w:tc>
        <w:tc>
          <w:tcPr>
            <w:tcW w:w="0" w:type="auto"/>
          </w:tcPr>
          <w:p w:rsidR="00C6301A" w:rsidRDefault="00C6301A" w:rsidP="00C6301A">
            <w:pPr>
              <w:spacing w:after="0" w:line="360" w:lineRule="auto"/>
              <w:jc w:val="both"/>
              <w:rPr>
                <w:rFonts w:ascii="Times New Roman" w:hAnsi="Times New Roman"/>
                <w:sz w:val="24"/>
                <w:szCs w:val="24"/>
              </w:rPr>
            </w:pPr>
            <w:r>
              <w:rPr>
                <w:rFonts w:ascii="Times New Roman" w:hAnsi="Times New Roman"/>
                <w:sz w:val="24"/>
                <w:szCs w:val="24"/>
              </w:rPr>
              <w:t>Руководители ШМО, учителя-предметники</w:t>
            </w:r>
          </w:p>
        </w:tc>
      </w:tr>
      <w:tr w:rsidR="00C6301A" w:rsidTr="00797E58">
        <w:tc>
          <w:tcPr>
            <w:tcW w:w="0" w:type="auto"/>
          </w:tcPr>
          <w:p w:rsidR="00C6301A" w:rsidRDefault="00C6301A" w:rsidP="00C6301A">
            <w:pPr>
              <w:spacing w:after="0" w:line="360" w:lineRule="auto"/>
              <w:jc w:val="both"/>
              <w:rPr>
                <w:rFonts w:ascii="Times New Roman" w:hAnsi="Times New Roman"/>
                <w:sz w:val="24"/>
                <w:szCs w:val="24"/>
              </w:rPr>
            </w:pPr>
          </w:p>
        </w:tc>
        <w:tc>
          <w:tcPr>
            <w:tcW w:w="0" w:type="auto"/>
          </w:tcPr>
          <w:p w:rsidR="00C6301A" w:rsidRDefault="00C6301A" w:rsidP="00C6301A">
            <w:pPr>
              <w:tabs>
                <w:tab w:val="left" w:pos="1020"/>
              </w:tabs>
              <w:spacing w:after="0" w:line="360" w:lineRule="auto"/>
              <w:jc w:val="both"/>
              <w:rPr>
                <w:rFonts w:ascii="Times New Roman" w:hAnsi="Times New Roman"/>
                <w:sz w:val="24"/>
                <w:szCs w:val="24"/>
              </w:rPr>
            </w:pPr>
          </w:p>
        </w:tc>
        <w:tc>
          <w:tcPr>
            <w:tcW w:w="0" w:type="auto"/>
          </w:tcPr>
          <w:p w:rsidR="00C6301A" w:rsidRDefault="00C6301A" w:rsidP="00C6301A">
            <w:pPr>
              <w:spacing w:after="0" w:line="360" w:lineRule="auto"/>
              <w:jc w:val="both"/>
              <w:rPr>
                <w:rFonts w:ascii="Times New Roman" w:hAnsi="Times New Roman"/>
                <w:sz w:val="24"/>
                <w:szCs w:val="24"/>
              </w:rPr>
            </w:pPr>
          </w:p>
        </w:tc>
        <w:tc>
          <w:tcPr>
            <w:tcW w:w="0" w:type="auto"/>
          </w:tcPr>
          <w:p w:rsidR="00C6301A" w:rsidRDefault="00C6301A" w:rsidP="00C6301A">
            <w:pPr>
              <w:spacing w:after="0" w:line="360" w:lineRule="auto"/>
              <w:jc w:val="both"/>
              <w:rPr>
                <w:rFonts w:ascii="Times New Roman" w:hAnsi="Times New Roman"/>
                <w:sz w:val="24"/>
                <w:szCs w:val="24"/>
              </w:rPr>
            </w:pPr>
          </w:p>
        </w:tc>
      </w:tr>
    </w:tbl>
    <w:p w:rsidR="00797E58" w:rsidRPr="00D84FC2" w:rsidRDefault="00797E58">
      <w:pPr>
        <w:spacing w:after="0" w:line="360" w:lineRule="auto"/>
        <w:ind w:firstLine="709"/>
        <w:jc w:val="both"/>
        <w:rPr>
          <w:rFonts w:ascii="Times New Roman" w:hAnsi="Times New Roman"/>
          <w:sz w:val="24"/>
          <w:szCs w:val="24"/>
        </w:rPr>
      </w:pPr>
    </w:p>
    <w:p w:rsidR="00B540EE" w:rsidRPr="00D84FC2" w:rsidRDefault="00F61AB1" w:rsidP="0012121B">
      <w:pPr>
        <w:pStyle w:val="3"/>
        <w:spacing w:before="0" w:beforeAutospacing="0" w:after="0" w:afterAutospacing="0" w:line="360" w:lineRule="auto"/>
        <w:ind w:left="709"/>
        <w:rPr>
          <w:sz w:val="24"/>
          <w:szCs w:val="24"/>
        </w:rPr>
      </w:pPr>
      <w:bookmarkStart w:id="411" w:name="_Toc410654077"/>
      <w:bookmarkStart w:id="412" w:name="_Toc409691737"/>
      <w:bookmarkStart w:id="413" w:name="_Toc443310465"/>
      <w:r w:rsidRPr="00D84FC2">
        <w:rPr>
          <w:sz w:val="24"/>
          <w:szCs w:val="24"/>
        </w:rPr>
        <w:t xml:space="preserve">3.2.2. </w:t>
      </w:r>
      <w:r w:rsidR="00B540EE" w:rsidRPr="00D84FC2">
        <w:rPr>
          <w:sz w:val="24"/>
          <w:szCs w:val="24"/>
        </w:rPr>
        <w:t>Психолого-педагогические условия реализации основной</w:t>
      </w:r>
      <w:bookmarkStart w:id="414" w:name="_Toc410654078"/>
      <w:bookmarkEnd w:id="411"/>
      <w:r w:rsidR="008F0831">
        <w:rPr>
          <w:sz w:val="24"/>
          <w:szCs w:val="24"/>
        </w:rPr>
        <w:t xml:space="preserve"> </w:t>
      </w:r>
      <w:r w:rsidR="00B540EE" w:rsidRPr="00D84FC2">
        <w:rPr>
          <w:sz w:val="24"/>
          <w:szCs w:val="24"/>
        </w:rPr>
        <w:t>образовательной программы основного общего образования</w:t>
      </w:r>
      <w:bookmarkEnd w:id="412"/>
      <w:bookmarkEnd w:id="413"/>
      <w:bookmarkEnd w:id="414"/>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D84FC2">
        <w:rPr>
          <w:rFonts w:ascii="Times New Roman" w:hAnsi="Times New Roman"/>
        </w:rPr>
        <w:t xml:space="preserve">уровню </w:t>
      </w:r>
      <w:r w:rsidR="00201777" w:rsidRPr="00D84FC2">
        <w:rPr>
          <w:rFonts w:ascii="Times New Roman" w:hAnsi="Times New Roman"/>
        </w:rPr>
        <w:t xml:space="preserve">начального </w:t>
      </w:r>
      <w:r w:rsidRPr="00D84FC2">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lastRenderedPageBreak/>
        <w:t xml:space="preserve">Преемственность содержания и форм организации образовательного процесса по отношению к  </w:t>
      </w:r>
      <w:r w:rsidR="006F3B39" w:rsidRPr="00D84FC2">
        <w:rPr>
          <w:rFonts w:ascii="Times New Roman" w:hAnsi="Times New Roman"/>
          <w:sz w:val="24"/>
          <w:szCs w:val="24"/>
        </w:rPr>
        <w:t>уровню</w:t>
      </w:r>
      <w:r w:rsidR="008F0831">
        <w:rPr>
          <w:rFonts w:ascii="Times New Roman" w:hAnsi="Times New Roman"/>
          <w:sz w:val="24"/>
          <w:szCs w:val="24"/>
        </w:rPr>
        <w:t xml:space="preserve"> </w:t>
      </w:r>
      <w:r w:rsidR="00201777" w:rsidRPr="00D84FC2">
        <w:rPr>
          <w:rFonts w:ascii="Times New Roman" w:hAnsi="Times New Roman"/>
          <w:sz w:val="24"/>
          <w:szCs w:val="24"/>
        </w:rPr>
        <w:t xml:space="preserve">начального </w:t>
      </w:r>
      <w:r w:rsidRPr="00D84FC2">
        <w:rPr>
          <w:rFonts w:ascii="Times New Roman" w:hAnsi="Times New Roman"/>
          <w:sz w:val="24"/>
          <w:szCs w:val="24"/>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r w:rsidR="008F0831">
        <w:rPr>
          <w:rFonts w:ascii="Times New Roman" w:hAnsi="Times New Roman"/>
          <w:sz w:val="24"/>
          <w:szCs w:val="24"/>
        </w:rPr>
        <w:t>включают</w:t>
      </w:r>
      <w:r w:rsidRPr="00D84FC2">
        <w:rPr>
          <w:rFonts w:ascii="Times New Roman" w:hAnsi="Times New Roman"/>
          <w:sz w:val="24"/>
          <w:szCs w:val="24"/>
        </w:rPr>
        <w:t>: учебное сотрудничество, совместную деятельность, разновозрастное сотрудничество, педагогическое общение, а также информационно-методическое обеспечение образовательно-воспитательного процесса.</w:t>
      </w:r>
      <w:r w:rsidR="008F0831">
        <w:rPr>
          <w:rFonts w:ascii="Times New Roman" w:hAnsi="Times New Roman"/>
          <w:sz w:val="24"/>
          <w:szCs w:val="24"/>
        </w:rPr>
        <w:t xml:space="preserve"> В школе разработана и действует программа «Пятиклассник», в ноябре проводится педсовет по проблеммам преемственности, в апреле заседание «круглого стола» о будущих пятиклассниках, ведётся совместная работа с детским садом «Колокольчик»: проведение открытых занятий и др.</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D84FC2">
        <w:rPr>
          <w:rFonts w:ascii="Times New Roman" w:hAnsi="Times New Roman"/>
          <w:sz w:val="24"/>
          <w:szCs w:val="24"/>
        </w:rPr>
        <w:t xml:space="preserve">уровне </w:t>
      </w:r>
      <w:r w:rsidRPr="00D84FC2">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
          <w:sz w:val="24"/>
          <w:szCs w:val="24"/>
        </w:rPr>
        <w:t>Основными формами психолого-педагогического сопровождения</w:t>
      </w:r>
      <w:r w:rsidRPr="00D84FC2">
        <w:rPr>
          <w:rFonts w:ascii="Times New Roman" w:hAnsi="Times New Roman"/>
          <w:sz w:val="24"/>
          <w:szCs w:val="24"/>
        </w:rPr>
        <w:t xml:space="preserve"> </w:t>
      </w:r>
      <w:r w:rsidR="008F0831">
        <w:rPr>
          <w:rFonts w:ascii="Times New Roman" w:hAnsi="Times New Roman"/>
          <w:sz w:val="24"/>
          <w:szCs w:val="24"/>
        </w:rPr>
        <w:t>выступают</w:t>
      </w:r>
      <w:r w:rsidRPr="00D84FC2">
        <w:rPr>
          <w:rFonts w:ascii="Times New Roman" w:hAnsi="Times New Roman"/>
          <w:sz w:val="24"/>
          <w:szCs w:val="24"/>
        </w:rPr>
        <w:t>:</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диагностика, направленная на определение особенностей статуса обучающегося</w:t>
      </w:r>
      <w:r w:rsidR="006549A3" w:rsidRPr="00D84FC2">
        <w:rPr>
          <w:rFonts w:ascii="Times New Roman" w:hAnsi="Times New Roman"/>
        </w:rPr>
        <w:t>, которая</w:t>
      </w:r>
      <w:r w:rsidRPr="00D84FC2">
        <w:rPr>
          <w:rFonts w:ascii="Times New Roman" w:hAnsi="Times New Roman"/>
        </w:rPr>
        <w:t xml:space="preserve"> может проводиться на этапе перехода ученика на следующ</w:t>
      </w:r>
      <w:r w:rsidR="006F3B39" w:rsidRPr="00D84FC2">
        <w:rPr>
          <w:rFonts w:ascii="Times New Roman" w:hAnsi="Times New Roman"/>
        </w:rPr>
        <w:t>ий</w:t>
      </w:r>
      <w:r w:rsidR="008F0831">
        <w:rPr>
          <w:rFonts w:ascii="Times New Roman" w:hAnsi="Times New Roman"/>
        </w:rPr>
        <w:t xml:space="preserve"> </w:t>
      </w:r>
      <w:r w:rsidR="006F3B39" w:rsidRPr="00D84FC2">
        <w:rPr>
          <w:rFonts w:ascii="Times New Roman" w:hAnsi="Times New Roman"/>
        </w:rPr>
        <w:t xml:space="preserve">уровень </w:t>
      </w:r>
      <w:r w:rsidRPr="00D84FC2">
        <w:rPr>
          <w:rFonts w:ascii="Times New Roman" w:hAnsi="Times New Roman"/>
        </w:rPr>
        <w:t>образования и в конце каждого учебного года;</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
          <w:sz w:val="24"/>
          <w:szCs w:val="24"/>
        </w:rPr>
        <w:t>К основным направлениям психолого-педагогического сопровождения</w:t>
      </w:r>
      <w:r w:rsidRPr="00D84FC2">
        <w:rPr>
          <w:rFonts w:ascii="Times New Roman" w:hAnsi="Times New Roman"/>
          <w:sz w:val="24"/>
          <w:szCs w:val="24"/>
        </w:rPr>
        <w:t xml:space="preserve"> </w:t>
      </w:r>
      <w:r w:rsidR="008F0831">
        <w:rPr>
          <w:rFonts w:ascii="Times New Roman" w:hAnsi="Times New Roman"/>
          <w:sz w:val="24"/>
          <w:szCs w:val="24"/>
        </w:rPr>
        <w:t>отнесятся</w:t>
      </w:r>
      <w:r w:rsidRPr="00D84FC2">
        <w:rPr>
          <w:rFonts w:ascii="Times New Roman" w:hAnsi="Times New Roman"/>
          <w:sz w:val="24"/>
          <w:szCs w:val="24"/>
        </w:rPr>
        <w:t>:</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сохранение и укрепление психологического здоровья;</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мониторинг возможностей и способностей обучающихся;</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психолого-педагогическую поддержку участников олимпиадного движения;</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формирование у обучающихся понимания ценности здоровья и безопасного образа жизни;</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развитие экологической культуры;</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формирование коммуникативных навыков в разновозрастной среде и среде сверстников;</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lastRenderedPageBreak/>
        <w:t>поддержку детских объединений и ученического самоуправления;</w:t>
      </w:r>
    </w:p>
    <w:p w:rsidR="00B540EE" w:rsidRPr="00D84FC2" w:rsidRDefault="00B540EE" w:rsidP="00705C94">
      <w:pPr>
        <w:pStyle w:val="a8"/>
        <w:numPr>
          <w:ilvl w:val="0"/>
          <w:numId w:val="108"/>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выявление и поддержку </w:t>
      </w:r>
      <w:r w:rsidR="006F3B39" w:rsidRPr="00D84FC2">
        <w:rPr>
          <w:rStyle w:val="Zag11"/>
          <w:rFonts w:ascii="Times New Roman" w:eastAsia="@Arial Unicode MS" w:hAnsi="Times New Roman"/>
        </w:rPr>
        <w:t>детей, проявивших выдающиеся способности</w:t>
      </w:r>
      <w:r w:rsidRPr="00D84FC2">
        <w:rPr>
          <w:rFonts w:ascii="Times New Roman" w:hAnsi="Times New Roman"/>
        </w:rPr>
        <w:t>.</w:t>
      </w:r>
    </w:p>
    <w:p w:rsidR="00B540EE" w:rsidRPr="00D84FC2" w:rsidRDefault="00B540EE">
      <w:pPr>
        <w:spacing w:after="0" w:line="360" w:lineRule="auto"/>
        <w:ind w:firstLine="709"/>
        <w:jc w:val="both"/>
        <w:rPr>
          <w:rFonts w:ascii="Times New Roman" w:hAnsi="Times New Roman"/>
          <w:sz w:val="24"/>
          <w:szCs w:val="24"/>
        </w:rPr>
      </w:pPr>
    </w:p>
    <w:p w:rsidR="00B540EE" w:rsidRPr="00D84FC2" w:rsidRDefault="006549A3" w:rsidP="0012121B">
      <w:pPr>
        <w:pStyle w:val="3"/>
        <w:spacing w:before="0" w:beforeAutospacing="0" w:after="0" w:afterAutospacing="0" w:line="360" w:lineRule="auto"/>
        <w:ind w:left="567"/>
        <w:rPr>
          <w:sz w:val="24"/>
          <w:szCs w:val="24"/>
        </w:rPr>
      </w:pPr>
      <w:bookmarkStart w:id="415" w:name="_Toc410654079"/>
      <w:bookmarkStart w:id="416" w:name="_Toc409691738"/>
      <w:bookmarkStart w:id="417" w:name="_Toc443310466"/>
      <w:r w:rsidRPr="00D84FC2">
        <w:rPr>
          <w:sz w:val="24"/>
          <w:szCs w:val="24"/>
        </w:rPr>
        <w:t xml:space="preserve">3.2.3. </w:t>
      </w:r>
      <w:r w:rsidR="00B540EE" w:rsidRPr="00D84FC2">
        <w:rPr>
          <w:sz w:val="24"/>
          <w:szCs w:val="24"/>
        </w:rPr>
        <w:t>Финансово-э</w:t>
      </w:r>
      <w:r w:rsidR="007242D1" w:rsidRPr="00D84FC2">
        <w:rPr>
          <w:sz w:val="24"/>
          <w:szCs w:val="24"/>
        </w:rPr>
        <w:t xml:space="preserve">кономические условия реализации </w:t>
      </w:r>
      <w:r w:rsidR="00B540EE" w:rsidRPr="00D84FC2">
        <w:rPr>
          <w:sz w:val="24"/>
          <w:szCs w:val="24"/>
        </w:rPr>
        <w:t>образовательной</w:t>
      </w:r>
      <w:bookmarkStart w:id="418" w:name="_Toc410654080"/>
      <w:bookmarkEnd w:id="415"/>
      <w:r w:rsidR="00B540EE" w:rsidRPr="00D84FC2">
        <w:rPr>
          <w:sz w:val="24"/>
          <w:szCs w:val="24"/>
        </w:rPr>
        <w:t>программы основного общего образования</w:t>
      </w:r>
      <w:bookmarkEnd w:id="416"/>
      <w:bookmarkEnd w:id="417"/>
      <w:bookmarkEnd w:id="418"/>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D84FC2">
        <w:rPr>
          <w:rFonts w:ascii="Times New Roman" w:hAnsi="Times New Roman"/>
          <w:sz w:val="24"/>
          <w:szCs w:val="24"/>
        </w:rPr>
        <w:t>–</w:t>
      </w:r>
      <w:r w:rsidRPr="00D84FC2">
        <w:rPr>
          <w:rFonts w:ascii="Times New Roman" w:hAnsi="Times New Roman"/>
          <w:sz w:val="24"/>
          <w:szCs w:val="24"/>
        </w:rPr>
        <w:t xml:space="preserve"> на основании бюджетной сметы.</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D84FC2">
        <w:rPr>
          <w:rFonts w:ascii="Times New Roman" w:hAnsi="Times New Roman"/>
          <w:sz w:val="24"/>
          <w:szCs w:val="24"/>
        </w:rPr>
        <w:t>–</w:t>
      </w:r>
      <w:r w:rsidRPr="00D84FC2">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D84FC2" w:rsidRDefault="00B540EE" w:rsidP="00705C94">
      <w:pPr>
        <w:numPr>
          <w:ilvl w:val="0"/>
          <w:numId w:val="14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D84FC2" w:rsidRDefault="00B540EE" w:rsidP="00705C94">
      <w:pPr>
        <w:numPr>
          <w:ilvl w:val="0"/>
          <w:numId w:val="14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расходы на приобретение учебников и учебных пособий, средств обучения, игр, игрушек;</w:t>
      </w:r>
    </w:p>
    <w:p w:rsidR="00B540EE" w:rsidRPr="00D84FC2" w:rsidRDefault="00B540EE" w:rsidP="00705C94">
      <w:pPr>
        <w:numPr>
          <w:ilvl w:val="0"/>
          <w:numId w:val="140"/>
        </w:numPr>
        <w:tabs>
          <w:tab w:val="left" w:pos="993"/>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w:t>
      </w:r>
      <w:r w:rsidRPr="00D84FC2">
        <w:rPr>
          <w:rFonts w:ascii="Times New Roman" w:hAnsi="Times New Roman"/>
          <w:sz w:val="24"/>
          <w:szCs w:val="24"/>
        </w:rPr>
        <w:lastRenderedPageBreak/>
        <w:t xml:space="preserve">реализации образовательных программ, образовательных технологий, специальных условий получения образования обучающимися с </w:t>
      </w:r>
      <w:r w:rsidR="000D18F7" w:rsidRPr="00D84FC2">
        <w:rPr>
          <w:rFonts w:ascii="Times New Roman" w:hAnsi="Times New Roman"/>
          <w:sz w:val="24"/>
          <w:szCs w:val="24"/>
        </w:rPr>
        <w:t>ОВЗ</w:t>
      </w:r>
      <w:r w:rsidRPr="00D84FC2">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D84FC2" w:rsidRDefault="00B540EE" w:rsidP="00705C94">
      <w:pPr>
        <w:numPr>
          <w:ilvl w:val="0"/>
          <w:numId w:val="139"/>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межбюджетные отношения (бюджет субъекта Российской Федерации </w:t>
      </w:r>
      <w:r w:rsidR="007B3D17" w:rsidRPr="00D84FC2">
        <w:rPr>
          <w:rFonts w:ascii="Times New Roman" w:hAnsi="Times New Roman"/>
          <w:sz w:val="24"/>
          <w:szCs w:val="24"/>
        </w:rPr>
        <w:t>–</w:t>
      </w:r>
      <w:r w:rsidRPr="00D84FC2">
        <w:rPr>
          <w:rFonts w:ascii="Times New Roman" w:hAnsi="Times New Roman"/>
          <w:sz w:val="24"/>
          <w:szCs w:val="24"/>
        </w:rPr>
        <w:t xml:space="preserve"> местный бюджет);</w:t>
      </w:r>
    </w:p>
    <w:p w:rsidR="00B540EE" w:rsidRPr="00D84FC2" w:rsidRDefault="00B540EE" w:rsidP="00705C94">
      <w:pPr>
        <w:numPr>
          <w:ilvl w:val="0"/>
          <w:numId w:val="139"/>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D84FC2" w:rsidRDefault="00B540EE" w:rsidP="00705C94">
      <w:pPr>
        <w:numPr>
          <w:ilvl w:val="0"/>
          <w:numId w:val="139"/>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общеобразовательная организация.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D84FC2">
        <w:rPr>
          <w:rFonts w:ascii="Times New Roman" w:hAnsi="Times New Roman"/>
          <w:sz w:val="24"/>
          <w:szCs w:val="24"/>
        </w:rPr>
        <w:t>-</w:t>
      </w:r>
      <w:r w:rsidRPr="00D84FC2">
        <w:rPr>
          <w:rFonts w:ascii="Times New Roman" w:hAnsi="Times New Roman"/>
          <w:sz w:val="24"/>
          <w:szCs w:val="24"/>
        </w:rPr>
        <w:t>правовое регулирование на региональном уровне следующих положений:</w:t>
      </w:r>
    </w:p>
    <w:p w:rsidR="00B540EE" w:rsidRPr="00D84FC2" w:rsidRDefault="00B540EE" w:rsidP="00705C94">
      <w:pPr>
        <w:numPr>
          <w:ilvl w:val="0"/>
          <w:numId w:val="141"/>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w:t>
      </w:r>
      <w:r w:rsidRPr="00D84FC2">
        <w:rPr>
          <w:rFonts w:ascii="Times New Roman" w:hAnsi="Times New Roman"/>
          <w:sz w:val="24"/>
          <w:szCs w:val="24"/>
        </w:rPr>
        <w:lastRenderedPageBreak/>
        <w:t>материальных затрат, непосредственно связанных с учебной деятельностью общеобразовательных организаций);</w:t>
      </w:r>
    </w:p>
    <w:p w:rsidR="00B540EE" w:rsidRPr="00D84FC2" w:rsidRDefault="00B540EE" w:rsidP="00705C94">
      <w:pPr>
        <w:numPr>
          <w:ilvl w:val="0"/>
          <w:numId w:val="141"/>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D84FC2">
        <w:rPr>
          <w:rFonts w:ascii="Times New Roman" w:hAnsi="Times New Roman"/>
          <w:sz w:val="24"/>
          <w:szCs w:val="24"/>
        </w:rPr>
        <w:t>,</w:t>
      </w:r>
      <w:r w:rsidRPr="00D84FC2">
        <w:rPr>
          <w:rFonts w:ascii="Times New Roman" w:hAnsi="Times New Roman"/>
          <w:sz w:val="24"/>
          <w:szCs w:val="24"/>
        </w:rPr>
        <w:t xml:space="preserve"> направляемых на оплату труда и иные нужды</w:t>
      </w:r>
      <w:r w:rsidR="00F61CB7" w:rsidRPr="00D84FC2">
        <w:rPr>
          <w:rFonts w:ascii="Times New Roman" w:hAnsi="Times New Roman"/>
          <w:sz w:val="24"/>
          <w:szCs w:val="24"/>
        </w:rPr>
        <w:t>,</w:t>
      </w:r>
      <w:r w:rsidRPr="00D84FC2">
        <w:rPr>
          <w:rFonts w:ascii="Times New Roman" w:hAnsi="Times New Roman"/>
          <w:sz w:val="24"/>
          <w:szCs w:val="24"/>
        </w:rPr>
        <w:t xml:space="preserve"> необходимые для выполнения государственного задания.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D84FC2">
        <w:rPr>
          <w:rFonts w:ascii="Times New Roman" w:hAnsi="Times New Roman"/>
          <w:sz w:val="24"/>
          <w:szCs w:val="24"/>
        </w:rPr>
        <w:t>ОВЗ</w:t>
      </w:r>
      <w:r w:rsidRPr="00D84FC2">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В связи с требованиями </w:t>
      </w:r>
      <w:r w:rsidR="00AB0A45" w:rsidRPr="00D84FC2">
        <w:rPr>
          <w:rFonts w:ascii="Times New Roman" w:hAnsi="Times New Roman"/>
          <w:sz w:val="24"/>
          <w:szCs w:val="24"/>
        </w:rPr>
        <w:t xml:space="preserve">ФГОС </w:t>
      </w:r>
      <w:r w:rsidR="006549A3" w:rsidRPr="00D84FC2">
        <w:rPr>
          <w:rFonts w:ascii="Times New Roman" w:hAnsi="Times New Roman"/>
          <w:sz w:val="24"/>
          <w:szCs w:val="24"/>
        </w:rPr>
        <w:t xml:space="preserve">ООО </w:t>
      </w:r>
      <w:r w:rsidRPr="00D84FC2">
        <w:rPr>
          <w:rFonts w:ascii="Times New Roman" w:hAnsi="Times New Roman"/>
          <w:sz w:val="24"/>
          <w:szCs w:val="24"/>
        </w:rPr>
        <w:t>при расч</w:t>
      </w:r>
      <w:r w:rsidR="00245F1D" w:rsidRPr="00D84FC2">
        <w:rPr>
          <w:rFonts w:ascii="Times New Roman" w:hAnsi="Times New Roman"/>
          <w:sz w:val="24"/>
          <w:szCs w:val="24"/>
        </w:rPr>
        <w:t>е</w:t>
      </w:r>
      <w:r w:rsidRPr="00D84FC2">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D84FC2">
        <w:rPr>
          <w:rFonts w:ascii="Times New Roman" w:hAnsi="Times New Roman"/>
          <w:sz w:val="24"/>
          <w:szCs w:val="24"/>
        </w:rPr>
        <w:t xml:space="preserve"> (при их наличии)</w:t>
      </w:r>
      <w:r w:rsidRPr="00D84FC2">
        <w:rPr>
          <w:rFonts w:ascii="Times New Roman" w:hAnsi="Times New Roman"/>
          <w:sz w:val="24"/>
          <w:szCs w:val="24"/>
        </w:rPr>
        <w:t xml:space="preserve"> и </w:t>
      </w:r>
      <w:r w:rsidRPr="00D84FC2">
        <w:rPr>
          <w:rFonts w:ascii="Times New Roman" w:hAnsi="Times New Roman"/>
          <w:sz w:val="24"/>
          <w:szCs w:val="24"/>
        </w:rPr>
        <w:lastRenderedPageBreak/>
        <w:t>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D84FC2" w:rsidRDefault="00B540EE" w:rsidP="00705C94">
      <w:pPr>
        <w:numPr>
          <w:ilvl w:val="0"/>
          <w:numId w:val="142"/>
        </w:numPr>
        <w:tabs>
          <w:tab w:val="left" w:pos="1134"/>
        </w:tabs>
        <w:spacing w:after="0" w:line="360" w:lineRule="auto"/>
        <w:ind w:left="0" w:firstLine="851"/>
        <w:jc w:val="both"/>
        <w:rPr>
          <w:rFonts w:ascii="Times New Roman" w:hAnsi="Times New Roman"/>
          <w:sz w:val="24"/>
          <w:szCs w:val="24"/>
        </w:rPr>
      </w:pPr>
      <w:r w:rsidRPr="00D84FC2">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D84FC2">
        <w:rPr>
          <w:rFonts w:ascii="Times New Roman" w:hAnsi="Times New Roman"/>
          <w:sz w:val="24"/>
          <w:szCs w:val="24"/>
        </w:rPr>
        <w:t xml:space="preserve">– </w:t>
      </w:r>
      <w:r w:rsidRPr="00D84FC2">
        <w:rPr>
          <w:rFonts w:ascii="Times New Roman" w:hAnsi="Times New Roman"/>
          <w:sz w:val="24"/>
          <w:szCs w:val="24"/>
        </w:rPr>
        <w:t>от 20 до 40</w:t>
      </w:r>
      <w:r w:rsidR="00F61CB7" w:rsidRPr="00D84FC2">
        <w:rPr>
          <w:rFonts w:ascii="Times New Roman" w:hAnsi="Times New Roman"/>
          <w:sz w:val="24"/>
          <w:szCs w:val="24"/>
        </w:rPr>
        <w:t> </w:t>
      </w:r>
      <w:r w:rsidRPr="00D84FC2">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D84FC2" w:rsidRDefault="00B540EE" w:rsidP="00705C94">
      <w:pPr>
        <w:numPr>
          <w:ilvl w:val="0"/>
          <w:numId w:val="142"/>
        </w:numPr>
        <w:tabs>
          <w:tab w:val="left" w:pos="1134"/>
        </w:tabs>
        <w:spacing w:after="0" w:line="360" w:lineRule="auto"/>
        <w:ind w:left="0" w:firstLine="851"/>
        <w:jc w:val="both"/>
        <w:rPr>
          <w:rFonts w:ascii="Times New Roman" w:hAnsi="Times New Roman"/>
          <w:sz w:val="24"/>
          <w:szCs w:val="24"/>
        </w:rPr>
      </w:pPr>
      <w:r w:rsidRPr="00D84FC2">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D84FC2" w:rsidRDefault="00B540EE" w:rsidP="00705C94">
      <w:pPr>
        <w:numPr>
          <w:ilvl w:val="0"/>
          <w:numId w:val="142"/>
        </w:numPr>
        <w:tabs>
          <w:tab w:val="left" w:pos="1134"/>
        </w:tabs>
        <w:spacing w:after="0" w:line="360" w:lineRule="auto"/>
        <w:ind w:left="0" w:firstLine="851"/>
        <w:jc w:val="both"/>
        <w:rPr>
          <w:rFonts w:ascii="Times New Roman" w:hAnsi="Times New Roman"/>
          <w:sz w:val="24"/>
          <w:szCs w:val="24"/>
        </w:rPr>
      </w:pPr>
      <w:r w:rsidRPr="00D84FC2">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D84FC2">
        <w:rPr>
          <w:rFonts w:ascii="Times New Roman" w:hAnsi="Times New Roman"/>
          <w:sz w:val="24"/>
          <w:szCs w:val="24"/>
        </w:rPr>
        <w:t>–</w:t>
      </w:r>
      <w:r w:rsidRPr="00D84FC2">
        <w:rPr>
          <w:rFonts w:ascii="Times New Roman" w:hAnsi="Times New Roman"/>
          <w:sz w:val="24"/>
          <w:szCs w:val="24"/>
        </w:rPr>
        <w:t xml:space="preserve"> 70</w:t>
      </w:r>
      <w:r w:rsidR="00F61CB7" w:rsidRPr="00D84FC2">
        <w:rPr>
          <w:rFonts w:ascii="Times New Roman" w:hAnsi="Times New Roman"/>
          <w:sz w:val="24"/>
          <w:szCs w:val="24"/>
        </w:rPr>
        <w:t> </w:t>
      </w:r>
      <w:r w:rsidRPr="00D84FC2">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D84FC2" w:rsidRDefault="00B540EE" w:rsidP="00705C94">
      <w:pPr>
        <w:numPr>
          <w:ilvl w:val="0"/>
          <w:numId w:val="142"/>
        </w:numPr>
        <w:tabs>
          <w:tab w:val="left" w:pos="1134"/>
        </w:tabs>
        <w:spacing w:after="0" w:line="360" w:lineRule="auto"/>
        <w:ind w:left="0" w:firstLine="851"/>
        <w:jc w:val="both"/>
        <w:rPr>
          <w:rFonts w:ascii="Times New Roman" w:hAnsi="Times New Roman"/>
          <w:sz w:val="24"/>
          <w:szCs w:val="24"/>
        </w:rPr>
      </w:pPr>
      <w:r w:rsidRPr="00D84FC2">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D84FC2" w:rsidRDefault="00B540EE" w:rsidP="00705C94">
      <w:pPr>
        <w:numPr>
          <w:ilvl w:val="0"/>
          <w:numId w:val="142"/>
        </w:numPr>
        <w:tabs>
          <w:tab w:val="left" w:pos="1134"/>
        </w:tabs>
        <w:spacing w:after="0" w:line="360" w:lineRule="auto"/>
        <w:ind w:left="0" w:firstLine="851"/>
        <w:jc w:val="both"/>
        <w:rPr>
          <w:rFonts w:ascii="Times New Roman" w:hAnsi="Times New Roman"/>
          <w:sz w:val="24"/>
          <w:szCs w:val="24"/>
        </w:rPr>
      </w:pPr>
      <w:r w:rsidRPr="00D84FC2">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Образовательная организация самостоятельно определяет:</w:t>
      </w:r>
    </w:p>
    <w:p w:rsidR="00B540EE" w:rsidRPr="00D84FC2" w:rsidRDefault="00B540EE" w:rsidP="00705C94">
      <w:pPr>
        <w:numPr>
          <w:ilvl w:val="0"/>
          <w:numId w:val="143"/>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соотношение базовой и стимулирующей части фонда оплаты труда;</w:t>
      </w:r>
    </w:p>
    <w:p w:rsidR="00B540EE" w:rsidRPr="00D84FC2" w:rsidRDefault="00B540EE" w:rsidP="00705C94">
      <w:pPr>
        <w:numPr>
          <w:ilvl w:val="0"/>
          <w:numId w:val="143"/>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D84FC2">
        <w:rPr>
          <w:rFonts w:ascii="Times New Roman" w:hAnsi="Times New Roman"/>
          <w:sz w:val="24"/>
          <w:szCs w:val="24"/>
        </w:rPr>
        <w:t>п</w:t>
      </w:r>
      <w:r w:rsidRPr="00D84FC2">
        <w:rPr>
          <w:rFonts w:ascii="Times New Roman" w:hAnsi="Times New Roman"/>
          <w:sz w:val="24"/>
          <w:szCs w:val="24"/>
        </w:rPr>
        <w:t>роизводственного, учебно-вспомогательногои иного персонала;</w:t>
      </w:r>
    </w:p>
    <w:p w:rsidR="00B540EE" w:rsidRPr="00D84FC2" w:rsidRDefault="00B540EE" w:rsidP="00705C94">
      <w:pPr>
        <w:numPr>
          <w:ilvl w:val="0"/>
          <w:numId w:val="143"/>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t>соотношение общей и специальной частей внутри базовой части фонда оплаты труда;</w:t>
      </w:r>
    </w:p>
    <w:p w:rsidR="00B540EE" w:rsidRPr="00D84FC2" w:rsidRDefault="00B540EE" w:rsidP="00705C94">
      <w:pPr>
        <w:numPr>
          <w:ilvl w:val="0"/>
          <w:numId w:val="143"/>
        </w:numPr>
        <w:tabs>
          <w:tab w:val="left" w:pos="1134"/>
        </w:tabs>
        <w:spacing w:after="0" w:line="360" w:lineRule="auto"/>
        <w:ind w:left="0" w:firstLine="709"/>
        <w:jc w:val="both"/>
        <w:rPr>
          <w:rFonts w:ascii="Times New Roman" w:hAnsi="Times New Roman"/>
          <w:sz w:val="24"/>
          <w:szCs w:val="24"/>
        </w:rPr>
      </w:pPr>
      <w:r w:rsidRPr="00D84FC2">
        <w:rPr>
          <w:rFonts w:ascii="Times New Roman" w:hAnsi="Times New Roman"/>
          <w:sz w:val="24"/>
          <w:szCs w:val="24"/>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1) проводит экономический расчет стоимости обеспечения требований ФГОС;</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D84FC2">
        <w:rPr>
          <w:rFonts w:ascii="Times New Roman" w:hAnsi="Times New Roman"/>
          <w:sz w:val="24"/>
          <w:szCs w:val="24"/>
        </w:rPr>
        <w:t>ФГОС ООО</w:t>
      </w:r>
      <w:r w:rsidRPr="00D84FC2">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D84FC2" w:rsidRDefault="00B540EE" w:rsidP="00705C94">
      <w:pPr>
        <w:pStyle w:val="a8"/>
        <w:numPr>
          <w:ilvl w:val="0"/>
          <w:numId w:val="109"/>
        </w:numPr>
        <w:tabs>
          <w:tab w:val="left" w:pos="993"/>
        </w:tabs>
        <w:spacing w:line="360" w:lineRule="auto"/>
        <w:ind w:left="0" w:firstLine="709"/>
        <w:jc w:val="both"/>
        <w:rPr>
          <w:rFonts w:ascii="Times New Roman" w:hAnsi="Times New Roman"/>
        </w:rPr>
      </w:pPr>
      <w:r w:rsidRPr="00D84FC2">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D84FC2" w:rsidRDefault="00B540EE" w:rsidP="00705C94">
      <w:pPr>
        <w:pStyle w:val="a8"/>
        <w:widowControl w:val="0"/>
        <w:numPr>
          <w:ilvl w:val="0"/>
          <w:numId w:val="109"/>
        </w:numPr>
        <w:tabs>
          <w:tab w:val="left" w:pos="993"/>
        </w:tabs>
        <w:spacing w:line="360" w:lineRule="auto"/>
        <w:ind w:left="0" w:firstLine="709"/>
        <w:jc w:val="both"/>
        <w:rPr>
          <w:rFonts w:ascii="Times New Roman" w:hAnsi="Times New Roman"/>
        </w:rPr>
      </w:pPr>
      <w:r w:rsidRPr="00D84FC2">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D84FC2" w:rsidRDefault="00B540EE" w:rsidP="0012121B">
      <w:pPr>
        <w:widowControl w:val="0"/>
        <w:spacing w:after="0" w:line="360" w:lineRule="auto"/>
        <w:ind w:firstLine="709"/>
        <w:jc w:val="both"/>
        <w:rPr>
          <w:rFonts w:ascii="Times New Roman" w:hAnsi="Times New Roman"/>
          <w:sz w:val="24"/>
          <w:szCs w:val="24"/>
        </w:rPr>
      </w:pPr>
      <w:r w:rsidRPr="00D84FC2">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D84FC2">
        <w:rPr>
          <w:rFonts w:ascii="Times New Roman" w:hAnsi="Times New Roman"/>
          <w:sz w:val="24"/>
          <w:szCs w:val="24"/>
        </w:rPr>
        <w:t xml:space="preserve"> в соответствии с </w:t>
      </w:r>
      <w:r w:rsidR="00201777" w:rsidRPr="00D84FC2">
        <w:rPr>
          <w:rFonts w:ascii="Times New Roman" w:hAnsi="Times New Roman"/>
          <w:sz w:val="24"/>
          <w:szCs w:val="24"/>
        </w:rPr>
        <w:t xml:space="preserve">Федеральным законом № 273-ФЗ «Об образовании в </w:t>
      </w:r>
      <w:r w:rsidR="00201777" w:rsidRPr="00D84FC2">
        <w:rPr>
          <w:rFonts w:ascii="Times New Roman" w:hAnsi="Times New Roman"/>
          <w:sz w:val="24"/>
          <w:szCs w:val="24"/>
        </w:rPr>
        <w:lastRenderedPageBreak/>
        <w:t xml:space="preserve">Российской Федерации» </w:t>
      </w:r>
      <w:r w:rsidR="00E91460" w:rsidRPr="00D84FC2">
        <w:rPr>
          <w:rFonts w:ascii="Times New Roman" w:hAnsi="Times New Roman"/>
          <w:sz w:val="24"/>
          <w:szCs w:val="24"/>
        </w:rPr>
        <w:t xml:space="preserve"> (</w:t>
      </w:r>
      <w:r w:rsidR="00201777" w:rsidRPr="00D84FC2">
        <w:rPr>
          <w:rFonts w:ascii="Times New Roman" w:hAnsi="Times New Roman"/>
          <w:sz w:val="24"/>
          <w:szCs w:val="24"/>
        </w:rPr>
        <w:t>ст. 2</w:t>
      </w:r>
      <w:r w:rsidR="00E91460" w:rsidRPr="00D84FC2">
        <w:rPr>
          <w:rFonts w:ascii="Times New Roman" w:hAnsi="Times New Roman"/>
          <w:sz w:val="24"/>
          <w:szCs w:val="24"/>
        </w:rPr>
        <w:t>, п. 10</w:t>
      </w:r>
      <w:r w:rsidR="00201777" w:rsidRPr="00D84FC2">
        <w:rPr>
          <w:rFonts w:ascii="Times New Roman" w:hAnsi="Times New Roman"/>
          <w:sz w:val="24"/>
          <w:szCs w:val="24"/>
        </w:rPr>
        <w:t>).</w:t>
      </w:r>
    </w:p>
    <w:p w:rsidR="00B540EE" w:rsidRPr="00D84FC2" w:rsidRDefault="00B540EE" w:rsidP="0012121B">
      <w:pPr>
        <w:widowControl w:val="0"/>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D84FC2">
        <w:rPr>
          <w:rFonts w:ascii="Times New Roman" w:hAnsi="Times New Roman"/>
          <w:sz w:val="24"/>
          <w:szCs w:val="24"/>
        </w:rPr>
        <w:t xml:space="preserve">в соответствии с </w:t>
      </w:r>
      <w:r w:rsidR="00201777" w:rsidRPr="00D84FC2">
        <w:rPr>
          <w:rFonts w:ascii="Times New Roman" w:hAnsi="Times New Roman"/>
          <w:sz w:val="24"/>
          <w:szCs w:val="24"/>
        </w:rPr>
        <w:t xml:space="preserve">Федеральным </w:t>
      </w:r>
      <w:r w:rsidR="00AB0A45" w:rsidRPr="00D84FC2">
        <w:rPr>
          <w:rFonts w:ascii="Times New Roman" w:hAnsi="Times New Roman"/>
          <w:sz w:val="24"/>
          <w:szCs w:val="24"/>
        </w:rPr>
        <w:t>законом «Об образовании в Российской Федерации»</w:t>
      </w:r>
      <w:r w:rsidR="00E91460" w:rsidRPr="00D84FC2">
        <w:rPr>
          <w:rFonts w:ascii="Times New Roman" w:hAnsi="Times New Roman"/>
          <w:sz w:val="24"/>
          <w:szCs w:val="24"/>
        </w:rPr>
        <w:t xml:space="preserve"> (</w:t>
      </w:r>
      <w:r w:rsidR="00AB0A45" w:rsidRPr="00D84FC2">
        <w:rPr>
          <w:rFonts w:ascii="Times New Roman" w:hAnsi="Times New Roman"/>
          <w:sz w:val="24"/>
          <w:szCs w:val="24"/>
        </w:rPr>
        <w:t>ст. 2</w:t>
      </w:r>
      <w:r w:rsidR="00E91460" w:rsidRPr="00D84FC2">
        <w:rPr>
          <w:rFonts w:ascii="Times New Roman" w:hAnsi="Times New Roman"/>
          <w:sz w:val="24"/>
          <w:szCs w:val="24"/>
        </w:rPr>
        <w:t>, п. 10</w:t>
      </w:r>
      <w:r w:rsidR="00AB0A45" w:rsidRPr="00D84FC2">
        <w:rPr>
          <w:rFonts w:ascii="Times New Roman" w:hAnsi="Times New Roman"/>
          <w:sz w:val="24"/>
          <w:szCs w:val="24"/>
        </w:rPr>
        <w:t>).</w:t>
      </w:r>
    </w:p>
    <w:p w:rsidR="00B540EE" w:rsidRPr="00D84FC2" w:rsidRDefault="00B540EE" w:rsidP="00C953A7">
      <w:pPr>
        <w:shd w:val="clear" w:color="auto" w:fill="FFFFFF"/>
        <w:tabs>
          <w:tab w:val="left" w:pos="1238"/>
        </w:tabs>
        <w:spacing w:after="0" w:line="360" w:lineRule="auto"/>
        <w:ind w:firstLine="709"/>
        <w:jc w:val="both"/>
        <w:rPr>
          <w:rFonts w:ascii="Times New Roman" w:hAnsi="Times New Roman"/>
          <w:sz w:val="24"/>
          <w:szCs w:val="24"/>
        </w:rPr>
      </w:pPr>
      <w:r w:rsidRPr="00D84FC2">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D84FC2" w:rsidRDefault="00B540EE" w:rsidP="00C953A7">
      <w:pPr>
        <w:shd w:val="clear" w:color="auto" w:fill="FFFFFF"/>
        <w:tabs>
          <w:tab w:val="left" w:pos="1238"/>
        </w:tabs>
        <w:spacing w:after="0" w:line="360" w:lineRule="auto"/>
        <w:ind w:firstLine="709"/>
        <w:jc w:val="both"/>
        <w:rPr>
          <w:rFonts w:ascii="Times New Roman" w:hAnsi="Times New Roman"/>
          <w:sz w:val="24"/>
          <w:szCs w:val="24"/>
        </w:rPr>
      </w:pPr>
    </w:p>
    <w:p w:rsidR="00B540EE" w:rsidRPr="00D84FC2" w:rsidRDefault="00B540EE" w:rsidP="00436EB5">
      <w:pPr>
        <w:shd w:val="clear" w:color="auto" w:fill="FFFFFF"/>
        <w:spacing w:after="0" w:line="360" w:lineRule="auto"/>
        <w:ind w:firstLine="709"/>
        <w:jc w:val="center"/>
        <w:rPr>
          <w:rFonts w:ascii="Times New Roman" w:hAnsi="Times New Roman"/>
          <w:b/>
          <w:bCs/>
          <w:color w:val="C00000"/>
          <w:sz w:val="24"/>
          <w:szCs w:val="24"/>
        </w:rPr>
      </w:pPr>
      <w:r w:rsidRPr="00D84FC2">
        <w:rPr>
          <w:rFonts w:ascii="Times New Roman" w:hAnsi="Times New Roman"/>
          <w:b/>
          <w:bCs/>
          <w:color w:val="C00000"/>
          <w:sz w:val="24"/>
          <w:szCs w:val="24"/>
        </w:rPr>
        <w:t>Определение нормативных затрат на оказани</w:t>
      </w:r>
      <w:r w:rsidR="00F61CB7" w:rsidRPr="00D84FC2">
        <w:rPr>
          <w:rFonts w:ascii="Times New Roman" w:hAnsi="Times New Roman"/>
          <w:b/>
          <w:bCs/>
          <w:color w:val="C00000"/>
          <w:sz w:val="24"/>
          <w:szCs w:val="24"/>
        </w:rPr>
        <w:t xml:space="preserve">е </w:t>
      </w:r>
      <w:r w:rsidRPr="00D84FC2">
        <w:rPr>
          <w:rFonts w:ascii="Times New Roman" w:hAnsi="Times New Roman"/>
          <w:b/>
          <w:bCs/>
          <w:color w:val="C00000"/>
          <w:sz w:val="24"/>
          <w:szCs w:val="24"/>
        </w:rPr>
        <w:t>государственной услуги</w:t>
      </w:r>
    </w:p>
    <w:p w:rsidR="00B540EE" w:rsidRPr="00D84FC2" w:rsidRDefault="00B540EE" w:rsidP="00436EB5">
      <w:pPr>
        <w:shd w:val="clear" w:color="auto" w:fill="FFFFFF"/>
        <w:tabs>
          <w:tab w:val="left" w:pos="1087"/>
        </w:tabs>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Нормативные затраты на оказание </w:t>
      </w:r>
      <w:r w:rsidRPr="00D84FC2">
        <w:rPr>
          <w:rFonts w:ascii="Times New Roman" w:hAnsi="Times New Roman"/>
          <w:i/>
          <w:sz w:val="24"/>
          <w:szCs w:val="24"/>
          <w:lang w:val="en-US"/>
        </w:rPr>
        <w:t>i</w:t>
      </w:r>
      <w:r w:rsidRPr="00D84FC2">
        <w:rPr>
          <w:rFonts w:ascii="Times New Roman" w:hAnsi="Times New Roman"/>
          <w:sz w:val="24"/>
          <w:szCs w:val="24"/>
        </w:rPr>
        <w:t>-той государственной услуги на соответствующий финансовый год определяются по формуле:</w:t>
      </w:r>
    </w:p>
    <w:p w:rsidR="00B540EE" w:rsidRPr="00D84FC2" w:rsidRDefault="00B540EE" w:rsidP="00436EB5">
      <w:pPr>
        <w:shd w:val="clear" w:color="auto" w:fill="FFFFFF"/>
        <w:spacing w:after="0" w:line="360" w:lineRule="auto"/>
        <w:ind w:firstLine="709"/>
        <w:jc w:val="center"/>
        <w:rPr>
          <w:rFonts w:ascii="Times New Roman" w:hAnsi="Times New Roman"/>
          <w:sz w:val="24"/>
          <w:szCs w:val="24"/>
        </w:rPr>
      </w:pPr>
      <w:r w:rsidRPr="00D84FC2">
        <w:rPr>
          <w:rFonts w:ascii="Times New Roman" w:hAnsi="Times New Roman"/>
          <w:i/>
          <w:sz w:val="24"/>
          <w:szCs w:val="24"/>
        </w:rPr>
        <w:t>Р</w:t>
      </w:r>
      <w:r w:rsidRPr="00D84FC2">
        <w:rPr>
          <w:rFonts w:ascii="Times New Roman" w:hAnsi="Times New Roman"/>
          <w:i/>
          <w:sz w:val="24"/>
          <w:szCs w:val="24"/>
          <w:vertAlign w:val="superscript"/>
          <w:lang w:val="en-US"/>
        </w:rPr>
        <w:t>i</w:t>
      </w:r>
      <w:r w:rsidRPr="00D84FC2">
        <w:rPr>
          <w:rFonts w:ascii="Times New Roman" w:hAnsi="Times New Roman"/>
          <w:i/>
          <w:sz w:val="24"/>
          <w:szCs w:val="24"/>
          <w:vertAlign w:val="subscript"/>
        </w:rPr>
        <w:t>гу</w:t>
      </w:r>
      <w:r w:rsidRPr="00D84FC2">
        <w:rPr>
          <w:rFonts w:ascii="Times New Roman" w:hAnsi="Times New Roman"/>
          <w:bCs/>
          <w:sz w:val="24"/>
          <w:szCs w:val="24"/>
        </w:rPr>
        <w:t xml:space="preserve">= </w:t>
      </w:r>
      <w:r w:rsidRPr="00D84FC2">
        <w:rPr>
          <w:rFonts w:ascii="Times New Roman" w:hAnsi="Times New Roman"/>
          <w:bCs/>
          <w:i/>
          <w:sz w:val="24"/>
          <w:szCs w:val="24"/>
          <w:lang w:val="en-US"/>
        </w:rPr>
        <w:t>N</w:t>
      </w:r>
      <w:r w:rsidRPr="00D84FC2">
        <w:rPr>
          <w:rFonts w:ascii="Times New Roman" w:hAnsi="Times New Roman"/>
          <w:i/>
          <w:sz w:val="24"/>
          <w:szCs w:val="24"/>
          <w:vertAlign w:val="superscript"/>
          <w:lang w:val="en-US"/>
        </w:rPr>
        <w:t>i</w:t>
      </w:r>
      <w:r w:rsidRPr="00D84FC2">
        <w:rPr>
          <w:rFonts w:ascii="Times New Roman" w:hAnsi="Times New Roman"/>
          <w:i/>
          <w:sz w:val="24"/>
          <w:szCs w:val="24"/>
          <w:vertAlign w:val="subscript"/>
        </w:rPr>
        <w:t xml:space="preserve">очр </w:t>
      </w:r>
      <w:r w:rsidR="00F61CB7" w:rsidRPr="00D84FC2">
        <w:rPr>
          <w:rFonts w:ascii="Times New Roman" w:hAnsi="Times New Roman"/>
          <w:i/>
          <w:sz w:val="24"/>
          <w:szCs w:val="24"/>
          <w:vertAlign w:val="subscript"/>
        </w:rPr>
        <w:t>×</w:t>
      </w:r>
      <w:r w:rsidRPr="00D84FC2">
        <w:rPr>
          <w:rFonts w:ascii="Times New Roman" w:hAnsi="Times New Roman"/>
          <w:i/>
          <w:sz w:val="24"/>
          <w:szCs w:val="24"/>
          <w:vertAlign w:val="subscript"/>
          <w:lang w:val="en-US"/>
        </w:rPr>
        <w:t>ki</w:t>
      </w:r>
      <w:r w:rsidRPr="00D84FC2">
        <w:rPr>
          <w:rFonts w:ascii="Times New Roman" w:hAnsi="Times New Roman"/>
          <w:i/>
          <w:iCs/>
          <w:sz w:val="24"/>
          <w:szCs w:val="24"/>
        </w:rPr>
        <w:t xml:space="preserve">, </w:t>
      </w:r>
      <w:r w:rsidRPr="00D84FC2">
        <w:rPr>
          <w:rFonts w:ascii="Times New Roman" w:hAnsi="Times New Roman"/>
          <w:sz w:val="24"/>
          <w:szCs w:val="24"/>
        </w:rPr>
        <w:t>где</w:t>
      </w:r>
      <w:r w:rsidR="00AB0A45" w:rsidRPr="00D84FC2">
        <w:rPr>
          <w:rFonts w:ascii="Times New Roman" w:hAnsi="Times New Roman"/>
          <w:sz w:val="24"/>
          <w:szCs w:val="24"/>
        </w:rPr>
        <w:t>:</w:t>
      </w:r>
    </w:p>
    <w:p w:rsidR="00B540EE" w:rsidRPr="00D84FC2" w:rsidRDefault="00B540EE" w:rsidP="00436EB5">
      <w:pPr>
        <w:shd w:val="clear" w:color="auto" w:fill="FFFFFF"/>
        <w:spacing w:after="0" w:line="360" w:lineRule="auto"/>
        <w:ind w:firstLine="709"/>
        <w:jc w:val="both"/>
        <w:rPr>
          <w:rFonts w:ascii="Times New Roman" w:hAnsi="Times New Roman"/>
          <w:sz w:val="24"/>
          <w:szCs w:val="24"/>
        </w:rPr>
      </w:pPr>
      <w:r w:rsidRPr="00D84FC2">
        <w:rPr>
          <w:rFonts w:ascii="Times New Roman" w:hAnsi="Times New Roman"/>
          <w:i/>
          <w:sz w:val="24"/>
          <w:szCs w:val="24"/>
        </w:rPr>
        <w:t>Р</w:t>
      </w:r>
      <w:r w:rsidRPr="00D84FC2">
        <w:rPr>
          <w:rFonts w:ascii="Times New Roman" w:hAnsi="Times New Roman"/>
          <w:i/>
          <w:sz w:val="24"/>
          <w:szCs w:val="24"/>
          <w:vertAlign w:val="superscript"/>
          <w:lang w:val="en-US"/>
        </w:rPr>
        <w:t>i</w:t>
      </w:r>
      <w:r w:rsidRPr="00D84FC2">
        <w:rPr>
          <w:rFonts w:ascii="Times New Roman" w:hAnsi="Times New Roman"/>
          <w:i/>
          <w:sz w:val="24"/>
          <w:szCs w:val="24"/>
          <w:vertAlign w:val="subscript"/>
        </w:rPr>
        <w:t>гу</w:t>
      </w:r>
      <w:r w:rsidR="00F61CB7" w:rsidRPr="00D84FC2">
        <w:rPr>
          <w:rFonts w:ascii="Times New Roman" w:hAnsi="Times New Roman"/>
          <w:b/>
          <w:bCs/>
          <w:sz w:val="24"/>
          <w:szCs w:val="24"/>
        </w:rPr>
        <w:t>–</w:t>
      </w:r>
      <w:r w:rsidRPr="00D84FC2">
        <w:rPr>
          <w:rFonts w:ascii="Times New Roman" w:hAnsi="Times New Roman"/>
          <w:bCs/>
          <w:sz w:val="24"/>
          <w:szCs w:val="24"/>
        </w:rPr>
        <w:t>н</w:t>
      </w:r>
      <w:r w:rsidRPr="00D84FC2">
        <w:rPr>
          <w:rFonts w:ascii="Times New Roman" w:hAnsi="Times New Roman"/>
          <w:sz w:val="24"/>
          <w:szCs w:val="24"/>
        </w:rPr>
        <w:t xml:space="preserve">ормативные затраты на оказание </w:t>
      </w:r>
      <w:r w:rsidRPr="00D84FC2">
        <w:rPr>
          <w:rFonts w:ascii="Times New Roman" w:hAnsi="Times New Roman"/>
          <w:i/>
          <w:sz w:val="24"/>
          <w:szCs w:val="24"/>
          <w:lang w:val="en-US"/>
        </w:rPr>
        <w:t>i</w:t>
      </w:r>
      <w:r w:rsidRPr="00D84FC2">
        <w:rPr>
          <w:rFonts w:ascii="Times New Roman" w:hAnsi="Times New Roman"/>
          <w:sz w:val="24"/>
          <w:szCs w:val="24"/>
        </w:rPr>
        <w:t>-той государственной услуги на соответствующий финансовый год;</w:t>
      </w:r>
    </w:p>
    <w:p w:rsidR="00B540EE" w:rsidRPr="00D84FC2" w:rsidRDefault="00B540EE" w:rsidP="00436EB5">
      <w:pPr>
        <w:shd w:val="clear" w:color="auto" w:fill="FFFFFF"/>
        <w:spacing w:after="0" w:line="360" w:lineRule="auto"/>
        <w:ind w:firstLine="709"/>
        <w:jc w:val="both"/>
        <w:rPr>
          <w:rFonts w:ascii="Times New Roman" w:hAnsi="Times New Roman"/>
          <w:sz w:val="24"/>
          <w:szCs w:val="24"/>
        </w:rPr>
      </w:pPr>
      <w:r w:rsidRPr="00D84FC2">
        <w:rPr>
          <w:rFonts w:ascii="Times New Roman" w:hAnsi="Times New Roman"/>
          <w:bCs/>
          <w:sz w:val="24"/>
          <w:szCs w:val="24"/>
          <w:lang w:val="en-US"/>
        </w:rPr>
        <w:t>N</w:t>
      </w:r>
      <w:r w:rsidRPr="00D84FC2">
        <w:rPr>
          <w:rFonts w:ascii="Times New Roman" w:hAnsi="Times New Roman"/>
          <w:sz w:val="24"/>
          <w:szCs w:val="24"/>
          <w:vertAlign w:val="superscript"/>
          <w:lang w:val="en-US"/>
        </w:rPr>
        <w:t>i</w:t>
      </w:r>
      <w:r w:rsidRPr="00D84FC2">
        <w:rPr>
          <w:rFonts w:ascii="Times New Roman" w:hAnsi="Times New Roman"/>
          <w:sz w:val="24"/>
          <w:szCs w:val="24"/>
          <w:vertAlign w:val="subscript"/>
        </w:rPr>
        <w:t>очр</w:t>
      </w:r>
      <w:r w:rsidR="00F61CB7" w:rsidRPr="00D84FC2">
        <w:rPr>
          <w:rFonts w:ascii="Times New Roman" w:hAnsi="Times New Roman"/>
          <w:b/>
          <w:bCs/>
          <w:sz w:val="24"/>
          <w:szCs w:val="24"/>
        </w:rPr>
        <w:t>–</w:t>
      </w:r>
      <w:r w:rsidRPr="00D84FC2">
        <w:rPr>
          <w:rFonts w:ascii="Times New Roman" w:hAnsi="Times New Roman"/>
          <w:sz w:val="24"/>
          <w:szCs w:val="24"/>
        </w:rPr>
        <w:t xml:space="preserve"> нормативные затраты на оказание единицы </w:t>
      </w:r>
      <w:r w:rsidRPr="00D84FC2">
        <w:rPr>
          <w:rFonts w:ascii="Times New Roman" w:hAnsi="Times New Roman"/>
          <w:i/>
          <w:sz w:val="24"/>
          <w:szCs w:val="24"/>
          <w:lang w:val="en-US"/>
        </w:rPr>
        <w:t>i</w:t>
      </w:r>
      <w:r w:rsidRPr="00D84FC2">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D84FC2" w:rsidRDefault="00B540EE" w:rsidP="00436EB5">
      <w:pPr>
        <w:shd w:val="clear" w:color="auto" w:fill="FFFFFF"/>
        <w:spacing w:after="0" w:line="360" w:lineRule="auto"/>
        <w:ind w:firstLine="709"/>
        <w:jc w:val="both"/>
        <w:rPr>
          <w:rFonts w:ascii="Times New Roman" w:hAnsi="Times New Roman"/>
          <w:sz w:val="24"/>
          <w:szCs w:val="24"/>
        </w:rPr>
      </w:pPr>
      <w:r w:rsidRPr="00D84FC2">
        <w:rPr>
          <w:rFonts w:ascii="Times New Roman" w:hAnsi="Times New Roman"/>
          <w:i/>
          <w:iCs/>
          <w:sz w:val="24"/>
          <w:szCs w:val="24"/>
          <w:lang w:val="en-US"/>
        </w:rPr>
        <w:t>k</w:t>
      </w:r>
      <w:r w:rsidRPr="00D84FC2">
        <w:rPr>
          <w:rFonts w:ascii="Times New Roman" w:hAnsi="Times New Roman"/>
          <w:i/>
          <w:iCs/>
          <w:sz w:val="24"/>
          <w:szCs w:val="24"/>
          <w:vertAlign w:val="subscript"/>
          <w:lang w:val="en-US"/>
        </w:rPr>
        <w:t>t</w:t>
      </w:r>
      <w:r w:rsidR="00F61CB7" w:rsidRPr="00D84FC2">
        <w:rPr>
          <w:rFonts w:ascii="Times New Roman" w:hAnsi="Times New Roman"/>
          <w:b/>
          <w:bCs/>
          <w:sz w:val="24"/>
          <w:szCs w:val="24"/>
        </w:rPr>
        <w:t>–</w:t>
      </w:r>
      <w:r w:rsidRPr="00D84FC2">
        <w:rPr>
          <w:rFonts w:ascii="Times New Roman" w:hAnsi="Times New Roman"/>
          <w:sz w:val="24"/>
          <w:szCs w:val="24"/>
        </w:rPr>
        <w:t xml:space="preserve"> объем </w:t>
      </w:r>
      <w:r w:rsidRPr="00D84FC2">
        <w:rPr>
          <w:rFonts w:ascii="Times New Roman" w:hAnsi="Times New Roman"/>
          <w:i/>
          <w:sz w:val="24"/>
          <w:szCs w:val="24"/>
          <w:lang w:val="en-US"/>
        </w:rPr>
        <w:t>i</w:t>
      </w:r>
      <w:r w:rsidRPr="00D84FC2">
        <w:rPr>
          <w:rFonts w:ascii="Times New Roman" w:hAnsi="Times New Roman"/>
          <w:sz w:val="24"/>
          <w:szCs w:val="24"/>
        </w:rPr>
        <w:t>-той государственной услуги в соответствии с государственным (муниципальным) заданием.</w:t>
      </w:r>
    </w:p>
    <w:p w:rsidR="00B540EE" w:rsidRPr="00D84FC2" w:rsidRDefault="00B540EE" w:rsidP="00436EB5">
      <w:pPr>
        <w:shd w:val="clear" w:color="auto" w:fill="FFFFFF"/>
        <w:tabs>
          <w:tab w:val="left" w:pos="994"/>
        </w:tabs>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Нормативные затраты на оказание единицы </w:t>
      </w:r>
      <w:r w:rsidRPr="00D84FC2">
        <w:rPr>
          <w:rFonts w:ascii="Times New Roman" w:hAnsi="Times New Roman"/>
          <w:sz w:val="24"/>
          <w:szCs w:val="24"/>
          <w:lang w:val="en-US"/>
        </w:rPr>
        <w:t>i</w:t>
      </w:r>
      <w:r w:rsidRPr="00D84FC2">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B540EE" w:rsidRPr="00D84FC2" w:rsidRDefault="00B540EE" w:rsidP="00436EB5">
      <w:pPr>
        <w:shd w:val="clear" w:color="auto" w:fill="FFFFFF"/>
        <w:tabs>
          <w:tab w:val="left" w:pos="994"/>
        </w:tabs>
        <w:spacing w:after="0" w:line="360" w:lineRule="auto"/>
        <w:ind w:firstLine="709"/>
        <w:jc w:val="center"/>
        <w:rPr>
          <w:rFonts w:ascii="Times New Roman" w:hAnsi="Times New Roman"/>
          <w:sz w:val="24"/>
          <w:szCs w:val="24"/>
        </w:rPr>
      </w:pPr>
      <w:r w:rsidRPr="00D84FC2">
        <w:rPr>
          <w:rFonts w:ascii="Times New Roman" w:hAnsi="Times New Roman"/>
          <w:bCs/>
          <w:i/>
          <w:sz w:val="24"/>
          <w:szCs w:val="24"/>
          <w:lang w:val="en-US"/>
        </w:rPr>
        <w:t>N</w:t>
      </w:r>
      <w:r w:rsidRPr="00D84FC2">
        <w:rPr>
          <w:rFonts w:ascii="Times New Roman" w:hAnsi="Times New Roman"/>
          <w:i/>
          <w:sz w:val="24"/>
          <w:szCs w:val="24"/>
          <w:vertAlign w:val="superscript"/>
          <w:lang w:val="en-US"/>
        </w:rPr>
        <w:t>i</w:t>
      </w:r>
      <w:r w:rsidRPr="00D84FC2">
        <w:rPr>
          <w:rFonts w:ascii="Times New Roman" w:hAnsi="Times New Roman"/>
          <w:i/>
          <w:sz w:val="24"/>
          <w:szCs w:val="24"/>
          <w:vertAlign w:val="subscript"/>
        </w:rPr>
        <w:t>очр=</w:t>
      </w:r>
      <w:r w:rsidRPr="00D84FC2">
        <w:rPr>
          <w:rFonts w:ascii="Times New Roman" w:hAnsi="Times New Roman"/>
          <w:bCs/>
          <w:i/>
          <w:sz w:val="24"/>
          <w:szCs w:val="24"/>
          <w:lang w:val="en-US"/>
        </w:rPr>
        <w:t>N</w:t>
      </w:r>
      <w:r w:rsidRPr="00D84FC2">
        <w:rPr>
          <w:rFonts w:ascii="Times New Roman" w:hAnsi="Times New Roman"/>
          <w:i/>
          <w:sz w:val="24"/>
          <w:szCs w:val="24"/>
          <w:vertAlign w:val="subscript"/>
        </w:rPr>
        <w:t xml:space="preserve"> гу+</w:t>
      </w:r>
      <w:r w:rsidRPr="00D84FC2">
        <w:rPr>
          <w:rFonts w:ascii="Times New Roman" w:hAnsi="Times New Roman"/>
          <w:bCs/>
          <w:i/>
          <w:sz w:val="24"/>
          <w:szCs w:val="24"/>
          <w:lang w:val="en-US"/>
        </w:rPr>
        <w:t>N</w:t>
      </w:r>
      <w:r w:rsidRPr="00D84FC2">
        <w:rPr>
          <w:rFonts w:ascii="Times New Roman" w:hAnsi="Times New Roman"/>
          <w:i/>
          <w:sz w:val="24"/>
          <w:szCs w:val="24"/>
          <w:vertAlign w:val="subscript"/>
        </w:rPr>
        <w:t>он</w:t>
      </w:r>
      <w:r w:rsidRPr="00D84FC2">
        <w:rPr>
          <w:rFonts w:ascii="Times New Roman" w:hAnsi="Times New Roman"/>
          <w:i/>
          <w:iCs/>
          <w:sz w:val="24"/>
          <w:szCs w:val="24"/>
        </w:rPr>
        <w:t>,</w:t>
      </w:r>
      <w:r w:rsidRPr="00D84FC2">
        <w:rPr>
          <w:rFonts w:ascii="Times New Roman" w:hAnsi="Times New Roman"/>
          <w:sz w:val="24"/>
          <w:szCs w:val="24"/>
        </w:rPr>
        <w:t>где</w:t>
      </w:r>
    </w:p>
    <w:p w:rsidR="00B540EE" w:rsidRPr="00D84FC2" w:rsidRDefault="00B540EE" w:rsidP="00436EB5">
      <w:pPr>
        <w:shd w:val="clear" w:color="auto" w:fill="FFFFFF"/>
        <w:spacing w:after="0" w:line="360" w:lineRule="auto"/>
        <w:ind w:firstLine="709"/>
        <w:jc w:val="both"/>
        <w:rPr>
          <w:rFonts w:ascii="Times New Roman" w:hAnsi="Times New Roman"/>
          <w:bCs/>
          <w:sz w:val="24"/>
          <w:szCs w:val="24"/>
        </w:rPr>
      </w:pPr>
      <w:r w:rsidRPr="00D84FC2">
        <w:rPr>
          <w:rFonts w:ascii="Times New Roman" w:hAnsi="Times New Roman"/>
          <w:bCs/>
          <w:i/>
          <w:sz w:val="24"/>
          <w:szCs w:val="24"/>
          <w:lang w:val="en-US"/>
        </w:rPr>
        <w:t>N</w:t>
      </w:r>
      <w:r w:rsidRPr="00D84FC2">
        <w:rPr>
          <w:rFonts w:ascii="Times New Roman" w:hAnsi="Times New Roman"/>
          <w:i/>
          <w:sz w:val="24"/>
          <w:szCs w:val="24"/>
          <w:vertAlign w:val="superscript"/>
          <w:lang w:val="en-US"/>
        </w:rPr>
        <w:t>i</w:t>
      </w:r>
      <w:r w:rsidRPr="00D84FC2">
        <w:rPr>
          <w:rFonts w:ascii="Times New Roman" w:hAnsi="Times New Roman"/>
          <w:i/>
          <w:sz w:val="24"/>
          <w:szCs w:val="24"/>
          <w:vertAlign w:val="subscript"/>
        </w:rPr>
        <w:t xml:space="preserve">очр </w:t>
      </w:r>
      <w:r w:rsidR="00F61CB7" w:rsidRPr="00D84FC2">
        <w:rPr>
          <w:rFonts w:ascii="Times New Roman" w:hAnsi="Times New Roman"/>
          <w:bCs/>
          <w:sz w:val="24"/>
          <w:szCs w:val="24"/>
        </w:rPr>
        <w:t xml:space="preserve">– </w:t>
      </w:r>
      <w:r w:rsidRPr="00D84FC2">
        <w:rPr>
          <w:rFonts w:ascii="Times New Roman" w:hAnsi="Times New Roman"/>
          <w:sz w:val="24"/>
          <w:szCs w:val="24"/>
        </w:rPr>
        <w:t xml:space="preserve">нормативные затраты на оказание единицы </w:t>
      </w:r>
      <w:r w:rsidRPr="00D84FC2">
        <w:rPr>
          <w:rFonts w:ascii="Times New Roman" w:hAnsi="Times New Roman"/>
          <w:sz w:val="24"/>
          <w:szCs w:val="24"/>
          <w:lang w:val="en-US"/>
        </w:rPr>
        <w:t>i</w:t>
      </w:r>
      <w:r w:rsidRPr="00D84FC2">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D84FC2" w:rsidRDefault="00B540EE" w:rsidP="00436EB5">
      <w:pPr>
        <w:shd w:val="clear" w:color="auto" w:fill="FFFFFF"/>
        <w:spacing w:after="0" w:line="360" w:lineRule="auto"/>
        <w:ind w:firstLine="709"/>
        <w:jc w:val="both"/>
        <w:rPr>
          <w:rFonts w:ascii="Times New Roman" w:hAnsi="Times New Roman"/>
          <w:sz w:val="24"/>
          <w:szCs w:val="24"/>
        </w:rPr>
      </w:pPr>
      <w:r w:rsidRPr="00D84FC2">
        <w:rPr>
          <w:rFonts w:ascii="Times New Roman" w:hAnsi="Times New Roman"/>
          <w:bCs/>
          <w:i/>
          <w:sz w:val="24"/>
          <w:szCs w:val="24"/>
          <w:lang w:val="en-US"/>
        </w:rPr>
        <w:t>N</w:t>
      </w:r>
      <w:r w:rsidRPr="00D84FC2">
        <w:rPr>
          <w:rFonts w:ascii="Times New Roman" w:hAnsi="Times New Roman"/>
          <w:i/>
          <w:sz w:val="24"/>
          <w:szCs w:val="24"/>
          <w:vertAlign w:val="subscript"/>
        </w:rPr>
        <w:t>гу</w:t>
      </w:r>
      <w:r w:rsidR="00F61CB7" w:rsidRPr="00D84FC2">
        <w:rPr>
          <w:rFonts w:ascii="Times New Roman" w:hAnsi="Times New Roman"/>
          <w:b/>
          <w:bCs/>
          <w:sz w:val="24"/>
          <w:szCs w:val="24"/>
        </w:rPr>
        <w:t>–</w:t>
      </w:r>
      <w:r w:rsidRPr="00D84FC2">
        <w:rPr>
          <w:rFonts w:ascii="Times New Roman" w:hAnsi="Times New Roman"/>
          <w:sz w:val="24"/>
          <w:szCs w:val="24"/>
        </w:rPr>
        <w:t>нормативные затраты, непосредственно связанные с оказанием государственной услуги;</w:t>
      </w:r>
    </w:p>
    <w:p w:rsidR="00B540EE" w:rsidRPr="00D84FC2" w:rsidRDefault="00B540EE" w:rsidP="00436EB5">
      <w:pPr>
        <w:shd w:val="clear" w:color="auto" w:fill="FFFFFF"/>
        <w:spacing w:after="0" w:line="360" w:lineRule="auto"/>
        <w:ind w:firstLine="709"/>
        <w:jc w:val="both"/>
        <w:rPr>
          <w:rFonts w:ascii="Times New Roman" w:hAnsi="Times New Roman"/>
          <w:sz w:val="24"/>
          <w:szCs w:val="24"/>
        </w:rPr>
      </w:pPr>
      <w:r w:rsidRPr="00D84FC2">
        <w:rPr>
          <w:rFonts w:ascii="Times New Roman" w:hAnsi="Times New Roman"/>
          <w:i/>
          <w:sz w:val="24"/>
          <w:szCs w:val="24"/>
          <w:lang w:val="en-US"/>
        </w:rPr>
        <w:t>N</w:t>
      </w:r>
      <w:r w:rsidRPr="00D84FC2">
        <w:rPr>
          <w:rFonts w:ascii="Times New Roman" w:hAnsi="Times New Roman"/>
          <w:i/>
          <w:sz w:val="24"/>
          <w:szCs w:val="24"/>
          <w:vertAlign w:val="subscript"/>
        </w:rPr>
        <w:t>он</w:t>
      </w:r>
      <w:r w:rsidR="00F61CB7" w:rsidRPr="00D84FC2">
        <w:rPr>
          <w:rFonts w:ascii="Times New Roman" w:hAnsi="Times New Roman"/>
          <w:b/>
          <w:bCs/>
          <w:sz w:val="24"/>
          <w:szCs w:val="24"/>
        </w:rPr>
        <w:t>–</w:t>
      </w:r>
      <w:r w:rsidRPr="00D84FC2">
        <w:rPr>
          <w:rFonts w:ascii="Times New Roman" w:hAnsi="Times New Roman"/>
          <w:sz w:val="24"/>
          <w:szCs w:val="24"/>
        </w:rPr>
        <w:t xml:space="preserve"> нормативные затраты на общехозяйственные нужды.</w:t>
      </w:r>
    </w:p>
    <w:p w:rsidR="00B540EE" w:rsidRPr="00D84FC2" w:rsidRDefault="00B540EE" w:rsidP="00436EB5">
      <w:pPr>
        <w:shd w:val="clear" w:color="auto" w:fill="FFFFFF"/>
        <w:tabs>
          <w:tab w:val="left" w:pos="1058"/>
        </w:tabs>
        <w:spacing w:after="0" w:line="360" w:lineRule="auto"/>
        <w:ind w:firstLine="709"/>
        <w:jc w:val="both"/>
        <w:rPr>
          <w:rFonts w:ascii="Times New Roman" w:hAnsi="Times New Roman"/>
          <w:sz w:val="24"/>
          <w:szCs w:val="24"/>
        </w:rPr>
      </w:pPr>
      <w:r w:rsidRPr="00D84FC2">
        <w:rPr>
          <w:rFonts w:ascii="Times New Roman" w:hAnsi="Times New Roman"/>
          <w:sz w:val="24"/>
          <w:szCs w:val="24"/>
        </w:rPr>
        <w:t>Нормативные затраты, непосредственно связанные с оказанием</w:t>
      </w:r>
      <w:r w:rsidRPr="00D84FC2">
        <w:rPr>
          <w:rFonts w:ascii="Times New Roman" w:hAnsi="Times New Roman"/>
          <w:sz w:val="24"/>
          <w:szCs w:val="24"/>
        </w:rPr>
        <w:br/>
        <w:t>государственной услуги на соответствующий финансовый год определяется по формуле:</w:t>
      </w:r>
    </w:p>
    <w:p w:rsidR="00B540EE" w:rsidRPr="00D84FC2" w:rsidRDefault="00B540EE" w:rsidP="00436EB5">
      <w:pPr>
        <w:shd w:val="clear" w:color="auto" w:fill="FFFFFF"/>
        <w:spacing w:after="0" w:line="360" w:lineRule="auto"/>
        <w:ind w:firstLine="709"/>
        <w:jc w:val="center"/>
        <w:rPr>
          <w:rFonts w:ascii="Times New Roman" w:hAnsi="Times New Roman"/>
          <w:sz w:val="24"/>
          <w:szCs w:val="24"/>
        </w:rPr>
      </w:pPr>
      <w:r w:rsidRPr="00D84FC2">
        <w:rPr>
          <w:rFonts w:ascii="Times New Roman" w:hAnsi="Times New Roman"/>
          <w:bCs/>
          <w:i/>
          <w:sz w:val="24"/>
          <w:szCs w:val="24"/>
          <w:lang w:val="en-US"/>
        </w:rPr>
        <w:t>N</w:t>
      </w:r>
      <w:r w:rsidRPr="00D84FC2">
        <w:rPr>
          <w:rFonts w:ascii="Times New Roman" w:hAnsi="Times New Roman"/>
          <w:sz w:val="24"/>
          <w:szCs w:val="24"/>
          <w:vertAlign w:val="subscript"/>
        </w:rPr>
        <w:t>гу</w:t>
      </w:r>
      <w:r w:rsidRPr="00D84FC2">
        <w:rPr>
          <w:rFonts w:ascii="Times New Roman" w:hAnsi="Times New Roman"/>
          <w:i/>
          <w:iCs/>
          <w:sz w:val="24"/>
          <w:szCs w:val="24"/>
        </w:rPr>
        <w:t xml:space="preserve">= </w:t>
      </w:r>
      <w:r w:rsidRPr="00D84FC2">
        <w:rPr>
          <w:rFonts w:ascii="Times New Roman" w:hAnsi="Times New Roman"/>
          <w:i/>
          <w:iCs/>
          <w:sz w:val="24"/>
          <w:szCs w:val="24"/>
          <w:lang w:val="en-US"/>
        </w:rPr>
        <w:t>N</w:t>
      </w:r>
      <w:r w:rsidRPr="00D84FC2">
        <w:rPr>
          <w:rFonts w:ascii="Times New Roman" w:hAnsi="Times New Roman"/>
          <w:i/>
          <w:iCs/>
          <w:sz w:val="24"/>
          <w:szCs w:val="24"/>
          <w:vertAlign w:val="subscript"/>
          <w:lang w:val="en-US"/>
        </w:rPr>
        <w:t>o</w:t>
      </w:r>
      <w:r w:rsidRPr="00D84FC2">
        <w:rPr>
          <w:rFonts w:ascii="Times New Roman" w:hAnsi="Times New Roman"/>
          <w:i/>
          <w:iCs/>
          <w:sz w:val="24"/>
          <w:szCs w:val="24"/>
          <w:vertAlign w:val="subscript"/>
        </w:rPr>
        <w:t>тгу +</w:t>
      </w:r>
      <w:r w:rsidRPr="00D84FC2">
        <w:rPr>
          <w:rFonts w:ascii="Times New Roman" w:hAnsi="Times New Roman"/>
          <w:i/>
          <w:iCs/>
          <w:sz w:val="24"/>
          <w:szCs w:val="24"/>
          <w:lang w:val="en-US"/>
        </w:rPr>
        <w:t>N</w:t>
      </w:r>
      <w:r w:rsidRPr="00D84FC2">
        <w:rPr>
          <w:rFonts w:ascii="Times New Roman" w:hAnsi="Times New Roman"/>
          <w:i/>
          <w:iCs/>
          <w:sz w:val="24"/>
          <w:szCs w:val="24"/>
          <w:vertAlign w:val="subscript"/>
          <w:lang w:val="en-US"/>
        </w:rPr>
        <w:t>yp</w:t>
      </w:r>
      <w:r w:rsidRPr="00D84FC2">
        <w:rPr>
          <w:rFonts w:ascii="Times New Roman" w:hAnsi="Times New Roman"/>
          <w:i/>
          <w:iCs/>
          <w:sz w:val="24"/>
          <w:szCs w:val="24"/>
        </w:rPr>
        <w:t xml:space="preserve">, </w:t>
      </w:r>
      <w:r w:rsidRPr="00D84FC2">
        <w:rPr>
          <w:rFonts w:ascii="Times New Roman" w:hAnsi="Times New Roman"/>
          <w:sz w:val="24"/>
          <w:szCs w:val="24"/>
        </w:rPr>
        <w:t>где</w:t>
      </w:r>
    </w:p>
    <w:p w:rsidR="00B540EE" w:rsidRPr="00D84FC2" w:rsidRDefault="00B540EE" w:rsidP="00436EB5">
      <w:pPr>
        <w:shd w:val="clear" w:color="auto" w:fill="FFFFFF"/>
        <w:spacing w:after="0" w:line="360" w:lineRule="auto"/>
        <w:ind w:firstLine="709"/>
        <w:jc w:val="both"/>
        <w:rPr>
          <w:rFonts w:ascii="Times New Roman" w:hAnsi="Times New Roman"/>
          <w:sz w:val="24"/>
          <w:szCs w:val="24"/>
        </w:rPr>
      </w:pPr>
      <w:r w:rsidRPr="00D84FC2">
        <w:rPr>
          <w:rFonts w:ascii="Times New Roman" w:hAnsi="Times New Roman"/>
          <w:i/>
          <w:sz w:val="24"/>
          <w:szCs w:val="24"/>
          <w:lang w:val="en-US"/>
        </w:rPr>
        <w:lastRenderedPageBreak/>
        <w:t>N</w:t>
      </w:r>
      <w:r w:rsidRPr="00D84FC2">
        <w:rPr>
          <w:rFonts w:ascii="Times New Roman" w:hAnsi="Times New Roman"/>
          <w:i/>
          <w:sz w:val="24"/>
          <w:szCs w:val="24"/>
          <w:vertAlign w:val="subscript"/>
        </w:rPr>
        <w:t>гу</w:t>
      </w:r>
      <w:r w:rsidR="00F61CB7" w:rsidRPr="00D84FC2">
        <w:rPr>
          <w:rFonts w:ascii="Times New Roman" w:hAnsi="Times New Roman"/>
          <w:b/>
          <w:bCs/>
          <w:sz w:val="24"/>
          <w:szCs w:val="24"/>
        </w:rPr>
        <w:t>–</w:t>
      </w:r>
      <w:r w:rsidRPr="00D84FC2">
        <w:rPr>
          <w:rFonts w:ascii="Times New Roman" w:hAnsi="Times New Roman"/>
          <w:sz w:val="24"/>
          <w:szCs w:val="24"/>
        </w:rPr>
        <w:t xml:space="preserve"> нормативные затраты, непосредственно связанные с оказанием</w:t>
      </w:r>
      <w:r w:rsidRPr="00D84FC2">
        <w:rPr>
          <w:rFonts w:ascii="Times New Roman" w:hAnsi="Times New Roman"/>
          <w:sz w:val="24"/>
          <w:szCs w:val="24"/>
        </w:rPr>
        <w:br/>
        <w:t>государственной услуги на соответствующий финансовый год;</w:t>
      </w:r>
    </w:p>
    <w:p w:rsidR="00B540EE" w:rsidRPr="00D84FC2" w:rsidRDefault="00B540EE" w:rsidP="00436EB5">
      <w:pPr>
        <w:shd w:val="clear" w:color="auto" w:fill="FFFFFF"/>
        <w:spacing w:after="0" w:line="360" w:lineRule="auto"/>
        <w:ind w:firstLine="709"/>
        <w:jc w:val="both"/>
        <w:rPr>
          <w:rFonts w:ascii="Times New Roman" w:hAnsi="Times New Roman"/>
          <w:sz w:val="24"/>
          <w:szCs w:val="24"/>
        </w:rPr>
      </w:pPr>
      <w:r w:rsidRPr="00D84FC2">
        <w:rPr>
          <w:rFonts w:ascii="Times New Roman" w:hAnsi="Times New Roman"/>
          <w:i/>
          <w:iCs/>
          <w:sz w:val="24"/>
          <w:szCs w:val="24"/>
          <w:lang w:val="en-US"/>
        </w:rPr>
        <w:t>N</w:t>
      </w:r>
      <w:r w:rsidRPr="00D84FC2">
        <w:rPr>
          <w:rFonts w:ascii="Times New Roman" w:hAnsi="Times New Roman"/>
          <w:i/>
          <w:iCs/>
          <w:sz w:val="24"/>
          <w:szCs w:val="24"/>
          <w:vertAlign w:val="subscript"/>
          <w:lang w:val="en-US"/>
        </w:rPr>
        <w:t>om</w:t>
      </w:r>
      <w:r w:rsidRPr="00D84FC2">
        <w:rPr>
          <w:rFonts w:ascii="Times New Roman" w:hAnsi="Times New Roman"/>
          <w:i/>
          <w:iCs/>
          <w:sz w:val="24"/>
          <w:szCs w:val="24"/>
          <w:vertAlign w:val="subscript"/>
        </w:rPr>
        <w:t>г</w:t>
      </w:r>
      <w:r w:rsidRPr="00D84FC2">
        <w:rPr>
          <w:rFonts w:ascii="Times New Roman" w:hAnsi="Times New Roman"/>
          <w:i/>
          <w:iCs/>
          <w:sz w:val="24"/>
          <w:szCs w:val="24"/>
          <w:vertAlign w:val="subscript"/>
          <w:lang w:val="en-US"/>
        </w:rPr>
        <w:t>y</w:t>
      </w:r>
      <w:r w:rsidR="00F61CB7" w:rsidRPr="00D84FC2">
        <w:rPr>
          <w:rFonts w:ascii="Times New Roman" w:hAnsi="Times New Roman"/>
          <w:b/>
          <w:bCs/>
          <w:sz w:val="24"/>
          <w:szCs w:val="24"/>
        </w:rPr>
        <w:t>–</w:t>
      </w:r>
      <w:r w:rsidRPr="00D84FC2">
        <w:rPr>
          <w:rFonts w:ascii="Times New Roman" w:hAnsi="Times New Roman"/>
          <w:sz w:val="24"/>
          <w:szCs w:val="24"/>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D84FC2" w:rsidRDefault="00B540EE" w:rsidP="00436EB5">
      <w:pPr>
        <w:shd w:val="clear" w:color="auto" w:fill="FFFFFF"/>
        <w:spacing w:after="0" w:line="360" w:lineRule="auto"/>
        <w:ind w:firstLine="709"/>
        <w:jc w:val="both"/>
        <w:rPr>
          <w:rFonts w:ascii="Times New Roman" w:hAnsi="Times New Roman"/>
          <w:sz w:val="24"/>
          <w:szCs w:val="24"/>
        </w:rPr>
      </w:pPr>
      <w:r w:rsidRPr="00D84FC2">
        <w:rPr>
          <w:rFonts w:ascii="Times New Roman" w:hAnsi="Times New Roman"/>
          <w:i/>
          <w:sz w:val="24"/>
          <w:szCs w:val="24"/>
          <w:lang w:val="en-US"/>
        </w:rPr>
        <w:t>N</w:t>
      </w:r>
      <w:r w:rsidRPr="00D84FC2">
        <w:rPr>
          <w:rFonts w:ascii="Times New Roman" w:hAnsi="Times New Roman"/>
          <w:i/>
          <w:sz w:val="24"/>
          <w:szCs w:val="24"/>
          <w:vertAlign w:val="subscript"/>
          <w:lang w:val="en-US"/>
        </w:rPr>
        <w:t>yp</w:t>
      </w:r>
      <w:r w:rsidR="00F61CB7" w:rsidRPr="00D84FC2">
        <w:rPr>
          <w:rFonts w:ascii="Times New Roman" w:hAnsi="Times New Roman"/>
          <w:b/>
          <w:bCs/>
          <w:sz w:val="24"/>
          <w:szCs w:val="24"/>
        </w:rPr>
        <w:t>–</w:t>
      </w:r>
      <w:r w:rsidRPr="00D84FC2">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B540EE" w:rsidRPr="00D84FC2" w:rsidRDefault="00B540EE" w:rsidP="00436EB5">
      <w:pPr>
        <w:shd w:val="clear" w:color="auto" w:fill="FFFFFF"/>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D84FC2">
        <w:rPr>
          <w:rFonts w:ascii="Times New Roman" w:hAnsi="Times New Roman"/>
          <w:sz w:val="24"/>
          <w:szCs w:val="24"/>
        </w:rPr>
        <w:t>т. п.</w:t>
      </w:r>
      <w:r w:rsidRPr="00D84FC2">
        <w:rPr>
          <w:rFonts w:ascii="Times New Roman" w:hAnsi="Times New Roman"/>
          <w:sz w:val="24"/>
          <w:szCs w:val="24"/>
        </w:rPr>
        <w:t xml:space="preserve"> персонал не учитывается).</w:t>
      </w:r>
    </w:p>
    <w:p w:rsidR="00B540EE" w:rsidRPr="00D84FC2" w:rsidRDefault="00B540EE" w:rsidP="00436EB5">
      <w:pPr>
        <w:shd w:val="clear" w:color="auto" w:fill="FFFFFF"/>
        <w:spacing w:after="0" w:line="360" w:lineRule="auto"/>
        <w:ind w:firstLine="709"/>
        <w:jc w:val="both"/>
        <w:rPr>
          <w:rFonts w:ascii="Times New Roman" w:hAnsi="Times New Roman"/>
          <w:sz w:val="24"/>
          <w:szCs w:val="24"/>
        </w:rPr>
      </w:pPr>
      <w:r w:rsidRPr="00D84FC2">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D84FC2">
        <w:rPr>
          <w:rFonts w:ascii="Times New Roman" w:hAnsi="Times New Roman"/>
          <w:sz w:val="24"/>
          <w:szCs w:val="24"/>
        </w:rPr>
        <w:t>,</w:t>
      </w:r>
      <w:r w:rsidRPr="00D84FC2">
        <w:rPr>
          <w:rFonts w:ascii="Times New Roman" w:hAnsi="Times New Roman"/>
          <w:sz w:val="24"/>
          <w:szCs w:val="24"/>
        </w:rPr>
        <w:t xml:space="preserve"> установленных законодательством.</w:t>
      </w:r>
    </w:p>
    <w:p w:rsidR="00B540EE" w:rsidRPr="00D84FC2" w:rsidRDefault="00B540EE" w:rsidP="00436EB5">
      <w:pPr>
        <w:shd w:val="clear" w:color="auto" w:fill="FFFFFF"/>
        <w:tabs>
          <w:tab w:val="left" w:pos="709"/>
          <w:tab w:val="left" w:pos="1224"/>
        </w:tabs>
        <w:spacing w:after="0" w:line="360" w:lineRule="auto"/>
        <w:ind w:firstLine="709"/>
        <w:jc w:val="both"/>
        <w:rPr>
          <w:rFonts w:ascii="Times New Roman" w:hAnsi="Times New Roman"/>
          <w:sz w:val="24"/>
          <w:szCs w:val="24"/>
        </w:rPr>
      </w:pPr>
      <w:r w:rsidRPr="00D84FC2">
        <w:rPr>
          <w:rFonts w:ascii="Times New Roman" w:hAnsi="Times New Roman"/>
          <w:sz w:val="24"/>
          <w:szCs w:val="24"/>
        </w:rPr>
        <w:t>Нормативные затраты на расходные материалы в соответствии со</w:t>
      </w:r>
      <w:r w:rsidRPr="00D84FC2">
        <w:rPr>
          <w:rFonts w:ascii="Times New Roman" w:hAnsi="Times New Roman"/>
          <w:sz w:val="24"/>
          <w:szCs w:val="24"/>
        </w:rPr>
        <w:br/>
        <w:t>стандартами качества оказания услуги рассчитываются как произведение</w:t>
      </w:r>
      <w:r w:rsidRPr="00D84FC2">
        <w:rPr>
          <w:rFonts w:ascii="Times New Roman" w:hAnsi="Times New Roman"/>
          <w:sz w:val="24"/>
          <w:szCs w:val="24"/>
        </w:rPr>
        <w:br/>
        <w:t>стоимости учебных материалов на их количество, необходимое для оказания</w:t>
      </w:r>
      <w:r w:rsidRPr="00D84FC2">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D84FC2" w:rsidRDefault="00B540EE" w:rsidP="00436EB5">
      <w:pPr>
        <w:spacing w:after="0" w:line="360" w:lineRule="auto"/>
        <w:ind w:firstLine="709"/>
        <w:jc w:val="both"/>
        <w:rPr>
          <w:rFonts w:ascii="Times New Roman" w:hAnsi="Times New Roman"/>
          <w:sz w:val="24"/>
          <w:szCs w:val="24"/>
        </w:rPr>
      </w:pPr>
      <w:r w:rsidRPr="00D84FC2">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D84FC2" w:rsidRDefault="00B540EE" w:rsidP="00436EB5">
      <w:pPr>
        <w:spacing w:after="0" w:line="360" w:lineRule="auto"/>
        <w:ind w:firstLine="709"/>
        <w:jc w:val="both"/>
        <w:rPr>
          <w:rFonts w:ascii="Times New Roman" w:hAnsi="Times New Roman"/>
          <w:sz w:val="24"/>
          <w:szCs w:val="24"/>
        </w:rPr>
      </w:pPr>
      <w:r w:rsidRPr="00D84FC2">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540EE" w:rsidRPr="00D84FC2" w:rsidRDefault="00B540EE" w:rsidP="00436EB5">
      <w:pPr>
        <w:spacing w:after="0" w:line="360" w:lineRule="auto"/>
        <w:ind w:firstLine="709"/>
        <w:jc w:val="center"/>
        <w:rPr>
          <w:rFonts w:ascii="Times New Roman" w:hAnsi="Times New Roman"/>
          <w:i/>
          <w:sz w:val="24"/>
          <w:szCs w:val="24"/>
        </w:rPr>
      </w:pPr>
      <w:r w:rsidRPr="00D84FC2">
        <w:rPr>
          <w:rFonts w:ascii="Times New Roman" w:hAnsi="Times New Roman"/>
          <w:bCs/>
          <w:i/>
          <w:sz w:val="24"/>
          <w:szCs w:val="24"/>
          <w:lang w:val="en-US"/>
        </w:rPr>
        <w:t>N</w:t>
      </w:r>
      <w:r w:rsidRPr="00D84FC2">
        <w:rPr>
          <w:rFonts w:ascii="Times New Roman" w:hAnsi="Times New Roman"/>
          <w:bCs/>
          <w:i/>
          <w:sz w:val="24"/>
          <w:szCs w:val="24"/>
          <w:vertAlign w:val="subscript"/>
        </w:rPr>
        <w:t>отгу</w:t>
      </w:r>
      <w:r w:rsidRPr="00D84FC2">
        <w:rPr>
          <w:rFonts w:ascii="Times New Roman" w:hAnsi="Times New Roman"/>
          <w:bCs/>
          <w:i/>
          <w:sz w:val="24"/>
          <w:szCs w:val="24"/>
        </w:rPr>
        <w:t xml:space="preserve"> = </w:t>
      </w:r>
      <w:r w:rsidRPr="00D84FC2">
        <w:rPr>
          <w:rFonts w:ascii="Times New Roman" w:hAnsi="Times New Roman"/>
          <w:bCs/>
          <w:i/>
          <w:sz w:val="24"/>
          <w:szCs w:val="24"/>
          <w:lang w:val="en-US"/>
        </w:rPr>
        <w:t>W</w:t>
      </w:r>
      <w:r w:rsidRPr="00D84FC2">
        <w:rPr>
          <w:rFonts w:ascii="Times New Roman" w:hAnsi="Times New Roman"/>
          <w:bCs/>
          <w:i/>
          <w:sz w:val="24"/>
          <w:szCs w:val="24"/>
          <w:vertAlign w:val="subscript"/>
          <w:lang w:val="en-US"/>
        </w:rPr>
        <w:t>er</w:t>
      </w:r>
      <w:r w:rsidR="00F61CB7" w:rsidRPr="00D84FC2">
        <w:rPr>
          <w:rFonts w:ascii="Times New Roman" w:hAnsi="Times New Roman"/>
          <w:bCs/>
          <w:i/>
          <w:sz w:val="24"/>
          <w:szCs w:val="24"/>
        </w:rPr>
        <w:t>×</w:t>
      </w:r>
      <w:r w:rsidRPr="00D84FC2">
        <w:rPr>
          <w:rFonts w:ascii="Times New Roman" w:hAnsi="Times New Roman"/>
          <w:bCs/>
          <w:i/>
          <w:sz w:val="24"/>
          <w:szCs w:val="24"/>
        </w:rPr>
        <w:t xml:space="preserve"> 12 </w:t>
      </w:r>
      <w:r w:rsidR="00F61CB7" w:rsidRPr="00D84FC2">
        <w:rPr>
          <w:rFonts w:ascii="Times New Roman" w:hAnsi="Times New Roman"/>
          <w:bCs/>
          <w:i/>
          <w:sz w:val="24"/>
          <w:szCs w:val="24"/>
        </w:rPr>
        <w:t xml:space="preserve">× </w:t>
      </w:r>
      <w:r w:rsidRPr="00D84FC2">
        <w:rPr>
          <w:rFonts w:ascii="Times New Roman" w:hAnsi="Times New Roman"/>
          <w:bCs/>
          <w:i/>
          <w:sz w:val="24"/>
          <w:szCs w:val="24"/>
        </w:rPr>
        <w:t>К</w:t>
      </w:r>
      <w:r w:rsidRPr="00D84FC2">
        <w:rPr>
          <w:rFonts w:ascii="Times New Roman" w:hAnsi="Times New Roman"/>
          <w:bCs/>
          <w:i/>
          <w:sz w:val="24"/>
          <w:szCs w:val="24"/>
          <w:vertAlign w:val="superscript"/>
        </w:rPr>
        <w:t>1</w:t>
      </w:r>
      <w:r w:rsidR="00F61CB7" w:rsidRPr="00D84FC2">
        <w:rPr>
          <w:rFonts w:ascii="Times New Roman" w:hAnsi="Times New Roman"/>
          <w:bCs/>
          <w:i/>
          <w:sz w:val="24"/>
          <w:szCs w:val="24"/>
        </w:rPr>
        <w:t xml:space="preserve">× </w:t>
      </w:r>
      <w:r w:rsidRPr="00D84FC2">
        <w:rPr>
          <w:rFonts w:ascii="Times New Roman" w:hAnsi="Times New Roman"/>
          <w:bCs/>
          <w:i/>
          <w:sz w:val="24"/>
          <w:szCs w:val="24"/>
        </w:rPr>
        <w:t>К</w:t>
      </w:r>
      <w:r w:rsidRPr="00D84FC2">
        <w:rPr>
          <w:rFonts w:ascii="Times New Roman" w:hAnsi="Times New Roman"/>
          <w:bCs/>
          <w:i/>
          <w:sz w:val="24"/>
          <w:szCs w:val="24"/>
          <w:vertAlign w:val="superscript"/>
        </w:rPr>
        <w:t>2</w:t>
      </w:r>
      <w:r w:rsidR="00F61CB7" w:rsidRPr="00D84FC2">
        <w:rPr>
          <w:rFonts w:ascii="Times New Roman" w:hAnsi="Times New Roman"/>
          <w:bCs/>
          <w:i/>
          <w:sz w:val="24"/>
          <w:szCs w:val="24"/>
        </w:rPr>
        <w:t xml:space="preserve">× </w:t>
      </w:r>
      <w:r w:rsidRPr="00D84FC2">
        <w:rPr>
          <w:rFonts w:ascii="Times New Roman" w:hAnsi="Times New Roman"/>
          <w:bCs/>
          <w:i/>
          <w:sz w:val="24"/>
          <w:szCs w:val="24"/>
        </w:rPr>
        <w:t>К</w:t>
      </w:r>
      <w:r w:rsidRPr="00D84FC2">
        <w:rPr>
          <w:rFonts w:ascii="Times New Roman" w:hAnsi="Times New Roman"/>
          <w:bCs/>
          <w:i/>
          <w:sz w:val="24"/>
          <w:szCs w:val="24"/>
          <w:vertAlign w:val="superscript"/>
        </w:rPr>
        <w:t>3</w:t>
      </w:r>
      <w:r w:rsidRPr="00D84FC2">
        <w:rPr>
          <w:rFonts w:ascii="Times New Roman" w:hAnsi="Times New Roman"/>
          <w:sz w:val="24"/>
          <w:szCs w:val="24"/>
        </w:rPr>
        <w:t>,</w:t>
      </w:r>
      <w:r w:rsidRPr="00D84FC2">
        <w:rPr>
          <w:rFonts w:ascii="Times New Roman" w:hAnsi="Times New Roman"/>
          <w:bCs/>
          <w:iCs/>
          <w:sz w:val="24"/>
          <w:szCs w:val="24"/>
        </w:rPr>
        <w:t>где:</w:t>
      </w:r>
    </w:p>
    <w:p w:rsidR="00B540EE" w:rsidRPr="00D84FC2" w:rsidRDefault="00B540EE" w:rsidP="00436EB5">
      <w:pPr>
        <w:spacing w:after="0" w:line="360" w:lineRule="auto"/>
        <w:ind w:firstLine="709"/>
        <w:jc w:val="both"/>
        <w:rPr>
          <w:rFonts w:ascii="Times New Roman" w:hAnsi="Times New Roman"/>
          <w:i/>
          <w:sz w:val="24"/>
          <w:szCs w:val="24"/>
        </w:rPr>
      </w:pPr>
      <w:r w:rsidRPr="00D84FC2">
        <w:rPr>
          <w:rFonts w:ascii="Times New Roman" w:hAnsi="Times New Roman"/>
          <w:bCs/>
          <w:i/>
          <w:sz w:val="24"/>
          <w:szCs w:val="24"/>
          <w:lang w:val="en-US"/>
        </w:rPr>
        <w:t>N</w:t>
      </w:r>
      <w:r w:rsidRPr="00D84FC2">
        <w:rPr>
          <w:rFonts w:ascii="Times New Roman" w:hAnsi="Times New Roman"/>
          <w:bCs/>
          <w:i/>
          <w:sz w:val="24"/>
          <w:szCs w:val="24"/>
          <w:vertAlign w:val="subscript"/>
        </w:rPr>
        <w:t>отгу</w:t>
      </w:r>
      <w:r w:rsidR="00F61CB7" w:rsidRPr="00D84FC2">
        <w:rPr>
          <w:rFonts w:ascii="Times New Roman" w:hAnsi="Times New Roman"/>
          <w:b/>
          <w:bCs/>
          <w:sz w:val="24"/>
          <w:szCs w:val="24"/>
        </w:rPr>
        <w:t>–</w:t>
      </w:r>
      <w:r w:rsidRPr="00D84FC2">
        <w:rPr>
          <w:rFonts w:ascii="Times New Roman" w:hAnsi="Times New Roman"/>
          <w:bCs/>
          <w:sz w:val="24"/>
          <w:szCs w:val="24"/>
        </w:rPr>
        <w:t>н</w:t>
      </w:r>
      <w:r w:rsidRPr="00D84FC2">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Cs/>
          <w:i/>
          <w:iCs/>
          <w:sz w:val="24"/>
          <w:szCs w:val="24"/>
          <w:lang w:val="en-US"/>
        </w:rPr>
        <w:lastRenderedPageBreak/>
        <w:t>W</w:t>
      </w:r>
      <w:r w:rsidRPr="00D84FC2">
        <w:rPr>
          <w:rFonts w:ascii="Times New Roman" w:hAnsi="Times New Roman"/>
          <w:bCs/>
          <w:i/>
          <w:iCs/>
          <w:sz w:val="24"/>
          <w:szCs w:val="24"/>
          <w:vertAlign w:val="subscript"/>
          <w:lang w:val="en-US"/>
        </w:rPr>
        <w:t>er</w:t>
      </w:r>
      <w:r w:rsidRPr="00D84FC2">
        <w:rPr>
          <w:rFonts w:ascii="Times New Roman" w:hAnsi="Times New Roman"/>
          <w:i/>
          <w:sz w:val="24"/>
          <w:szCs w:val="24"/>
        </w:rPr>
        <w:t xml:space="preserve">– </w:t>
      </w:r>
      <w:r w:rsidRPr="00D84FC2">
        <w:rPr>
          <w:rFonts w:ascii="Times New Roman" w:hAnsi="Times New Roman"/>
          <w:sz w:val="24"/>
          <w:szCs w:val="24"/>
        </w:rPr>
        <w:t>среднемесячная заработная плата в экономике соответствующего региона в предшествующем году, руб</w:t>
      </w:r>
      <w:r w:rsidR="00F61CB7" w:rsidRPr="00D84FC2">
        <w:rPr>
          <w:rFonts w:ascii="Times New Roman" w:hAnsi="Times New Roman"/>
          <w:sz w:val="24"/>
          <w:szCs w:val="24"/>
        </w:rPr>
        <w:t xml:space="preserve">. </w:t>
      </w:r>
      <w:r w:rsidRPr="00D84FC2">
        <w:rPr>
          <w:rFonts w:ascii="Times New Roman" w:hAnsi="Times New Roman"/>
          <w:sz w:val="24"/>
          <w:szCs w:val="24"/>
        </w:rPr>
        <w:t>/мес.;</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Cs/>
          <w:i/>
          <w:sz w:val="24"/>
          <w:szCs w:val="24"/>
        </w:rPr>
        <w:t xml:space="preserve">12 </w:t>
      </w:r>
      <w:r w:rsidRPr="00D84FC2">
        <w:rPr>
          <w:rFonts w:ascii="Times New Roman" w:hAnsi="Times New Roman"/>
          <w:i/>
          <w:sz w:val="24"/>
          <w:szCs w:val="24"/>
        </w:rPr>
        <w:t xml:space="preserve">– </w:t>
      </w:r>
      <w:r w:rsidRPr="00D84FC2">
        <w:rPr>
          <w:rFonts w:ascii="Times New Roman" w:hAnsi="Times New Roman"/>
          <w:sz w:val="24"/>
          <w:szCs w:val="24"/>
        </w:rPr>
        <w:t>количество месяцев в году;</w:t>
      </w:r>
    </w:p>
    <w:p w:rsidR="00B540EE" w:rsidRPr="00D84FC2" w:rsidRDefault="00B540EE">
      <w:pPr>
        <w:tabs>
          <w:tab w:val="left" w:pos="709"/>
        </w:tabs>
        <w:spacing w:after="0" w:line="360" w:lineRule="auto"/>
        <w:ind w:firstLine="709"/>
        <w:jc w:val="both"/>
        <w:rPr>
          <w:rFonts w:ascii="Times New Roman" w:hAnsi="Times New Roman"/>
          <w:sz w:val="24"/>
          <w:szCs w:val="24"/>
        </w:rPr>
      </w:pPr>
      <w:r w:rsidRPr="00D84FC2">
        <w:rPr>
          <w:rFonts w:ascii="Times New Roman" w:hAnsi="Times New Roman"/>
          <w:i/>
          <w:sz w:val="24"/>
          <w:szCs w:val="24"/>
        </w:rPr>
        <w:t>K</w:t>
      </w:r>
      <w:r w:rsidRPr="00D84FC2">
        <w:rPr>
          <w:rFonts w:ascii="Times New Roman" w:hAnsi="Times New Roman"/>
          <w:i/>
          <w:sz w:val="24"/>
          <w:szCs w:val="24"/>
          <w:vertAlign w:val="superscript"/>
        </w:rPr>
        <w:t>1</w:t>
      </w:r>
      <w:r w:rsidRPr="00D84FC2">
        <w:rPr>
          <w:rFonts w:ascii="Times New Roman" w:hAnsi="Times New Roman"/>
          <w:i/>
          <w:sz w:val="24"/>
          <w:szCs w:val="24"/>
        </w:rPr>
        <w:t xml:space="preserve"> – </w:t>
      </w:r>
      <w:r w:rsidRPr="00D84FC2">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B540EE" w:rsidRPr="00D84FC2" w:rsidRDefault="00B540EE">
      <w:pPr>
        <w:spacing w:after="0" w:line="360" w:lineRule="auto"/>
        <w:ind w:firstLine="709"/>
        <w:jc w:val="both"/>
        <w:rPr>
          <w:rFonts w:ascii="Times New Roman" w:hAnsi="Times New Roman"/>
          <w:i/>
          <w:sz w:val="24"/>
          <w:szCs w:val="24"/>
        </w:rPr>
      </w:pPr>
      <w:r w:rsidRPr="00D84FC2">
        <w:rPr>
          <w:rFonts w:ascii="Times New Roman" w:hAnsi="Times New Roman"/>
          <w:bCs/>
          <w:i/>
          <w:iCs/>
          <w:sz w:val="24"/>
          <w:szCs w:val="24"/>
          <w:lang w:val="en-US"/>
        </w:rPr>
        <w:t>K</w:t>
      </w:r>
      <w:r w:rsidRPr="00D84FC2">
        <w:rPr>
          <w:rFonts w:ascii="Times New Roman" w:hAnsi="Times New Roman"/>
          <w:bCs/>
          <w:i/>
          <w:iCs/>
          <w:sz w:val="24"/>
          <w:szCs w:val="24"/>
          <w:vertAlign w:val="superscript"/>
        </w:rPr>
        <w:t>2</w:t>
      </w:r>
      <w:r w:rsidRPr="00D84FC2">
        <w:rPr>
          <w:rFonts w:ascii="Times New Roman" w:hAnsi="Times New Roman"/>
          <w:i/>
          <w:sz w:val="24"/>
          <w:szCs w:val="24"/>
        </w:rPr>
        <w:t xml:space="preserve">– </w:t>
      </w:r>
      <w:r w:rsidRPr="00D84FC2">
        <w:rPr>
          <w:rFonts w:ascii="Times New Roman" w:hAnsi="Times New Roman"/>
          <w:sz w:val="24"/>
          <w:szCs w:val="24"/>
        </w:rPr>
        <w:t>коэффициент страховых взносов на выплаты по оплате труда. Значение коэффициента – 1,302;</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Cs/>
          <w:i/>
          <w:iCs/>
          <w:sz w:val="24"/>
          <w:szCs w:val="24"/>
          <w:lang w:val="en-US"/>
        </w:rPr>
        <w:t>K</w:t>
      </w:r>
      <w:r w:rsidRPr="00D84FC2">
        <w:rPr>
          <w:rFonts w:ascii="Times New Roman" w:hAnsi="Times New Roman"/>
          <w:bCs/>
          <w:i/>
          <w:iCs/>
          <w:sz w:val="24"/>
          <w:szCs w:val="24"/>
          <w:vertAlign w:val="superscript"/>
        </w:rPr>
        <w:t>3</w:t>
      </w:r>
      <w:r w:rsidRPr="00D84FC2">
        <w:rPr>
          <w:rFonts w:ascii="Times New Roman" w:hAnsi="Times New Roman"/>
          <w:i/>
          <w:sz w:val="24"/>
          <w:szCs w:val="24"/>
        </w:rPr>
        <w:t xml:space="preserve">– </w:t>
      </w:r>
      <w:r w:rsidRPr="00D84FC2">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D84FC2" w:rsidRDefault="0036263B" w:rsidP="00436EB5">
      <w:pPr>
        <w:spacing w:after="0" w:line="360" w:lineRule="auto"/>
        <w:ind w:firstLine="709"/>
        <w:jc w:val="center"/>
        <w:rPr>
          <w:rFonts w:ascii="Times New Roman" w:hAnsi="Times New Roman"/>
          <w:sz w:val="24"/>
          <w:szCs w:val="24"/>
        </w:rPr>
      </w:pPr>
      <w:r w:rsidRPr="00D84FC2">
        <w:rPr>
          <w:rFonts w:ascii="Times New Roman" w:hAnsi="Times New Roman"/>
          <w:noProof/>
          <w:sz w:val="24"/>
          <w:szCs w:val="24"/>
          <w:lang w:eastAsia="ru-RU"/>
        </w:rPr>
        <w:drawing>
          <wp:inline distT="0" distB="0" distL="0" distR="0" wp14:anchorId="14C44577" wp14:editId="48A9AE63">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D84FC2">
        <w:rPr>
          <w:rFonts w:ascii="Times New Roman" w:hAnsi="Times New Roman"/>
          <w:sz w:val="24"/>
          <w:szCs w:val="24"/>
        </w:rPr>
        <w:t>, где</w:t>
      </w:r>
    </w:p>
    <w:p w:rsidR="00B540EE" w:rsidRPr="00D84FC2" w:rsidRDefault="0036263B">
      <w:pPr>
        <w:spacing w:after="0" w:line="360" w:lineRule="auto"/>
        <w:ind w:firstLine="709"/>
        <w:jc w:val="both"/>
        <w:rPr>
          <w:rFonts w:ascii="Times New Roman" w:hAnsi="Times New Roman"/>
          <w:sz w:val="24"/>
          <w:szCs w:val="24"/>
        </w:rPr>
      </w:pPr>
      <w:r w:rsidRPr="00D84FC2">
        <w:rPr>
          <w:rFonts w:ascii="Times New Roman" w:hAnsi="Times New Roman"/>
          <w:noProof/>
          <w:sz w:val="24"/>
          <w:szCs w:val="24"/>
          <w:lang w:eastAsia="ru-RU"/>
        </w:rPr>
        <w:drawing>
          <wp:inline distT="0" distB="0" distL="0" distR="0" wp14:anchorId="3093E2BC" wp14:editId="346E06D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D84FC2">
        <w:rPr>
          <w:rFonts w:ascii="Times New Roman" w:hAnsi="Times New Roman"/>
          <w:b/>
          <w:bCs/>
          <w:sz w:val="24"/>
          <w:szCs w:val="24"/>
        </w:rPr>
        <w:t xml:space="preserve">– </w:t>
      </w:r>
      <w:r w:rsidR="00B540EE" w:rsidRPr="00D84FC2">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D84FC2">
        <w:rPr>
          <w:rFonts w:ascii="Times New Roman" w:hAnsi="Times New Roman"/>
          <w:sz w:val="24"/>
          <w:szCs w:val="24"/>
        </w:rPr>
        <w:t>)</w:t>
      </w:r>
      <w:r w:rsidR="00B540EE" w:rsidRPr="00D84FC2">
        <w:rPr>
          <w:rFonts w:ascii="Times New Roman" w:hAnsi="Times New Roman"/>
          <w:sz w:val="24"/>
          <w:szCs w:val="24"/>
        </w:rPr>
        <w:t>;</w:t>
      </w:r>
    </w:p>
    <w:p w:rsidR="00B540EE" w:rsidRPr="00D84FC2" w:rsidRDefault="0036263B">
      <w:pPr>
        <w:spacing w:after="0" w:line="360" w:lineRule="auto"/>
        <w:ind w:firstLine="709"/>
        <w:jc w:val="both"/>
        <w:rPr>
          <w:rFonts w:ascii="Times New Roman" w:hAnsi="Times New Roman"/>
          <w:sz w:val="24"/>
          <w:szCs w:val="24"/>
        </w:rPr>
      </w:pPr>
      <w:r w:rsidRPr="00D84FC2">
        <w:rPr>
          <w:rFonts w:ascii="Times New Roman" w:hAnsi="Times New Roman"/>
          <w:noProof/>
          <w:sz w:val="24"/>
          <w:szCs w:val="24"/>
          <w:lang w:eastAsia="ru-RU"/>
        </w:rPr>
        <w:drawing>
          <wp:inline distT="0" distB="0" distL="0" distR="0" wp14:anchorId="7C081C18" wp14:editId="5E2AD04F">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D84FC2">
        <w:rPr>
          <w:rFonts w:ascii="Times New Roman" w:hAnsi="Times New Roman"/>
          <w:b/>
          <w:bCs/>
          <w:sz w:val="24"/>
          <w:szCs w:val="24"/>
        </w:rPr>
        <w:t xml:space="preserve"> –</w:t>
      </w:r>
      <w:r w:rsidR="00B540EE" w:rsidRPr="00D84FC2">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D84FC2" w:rsidRDefault="0036263B">
      <w:pPr>
        <w:spacing w:after="0" w:line="360" w:lineRule="auto"/>
        <w:ind w:firstLine="709"/>
        <w:jc w:val="both"/>
        <w:rPr>
          <w:rFonts w:ascii="Times New Roman" w:hAnsi="Times New Roman"/>
          <w:sz w:val="24"/>
          <w:szCs w:val="24"/>
        </w:rPr>
      </w:pPr>
      <w:r w:rsidRPr="00D84FC2">
        <w:rPr>
          <w:rFonts w:ascii="Times New Roman" w:hAnsi="Times New Roman"/>
          <w:noProof/>
          <w:sz w:val="24"/>
          <w:szCs w:val="24"/>
          <w:lang w:eastAsia="ru-RU"/>
        </w:rPr>
        <w:drawing>
          <wp:inline distT="0" distB="0" distL="0" distR="0" wp14:anchorId="2B864FD3" wp14:editId="5AB1256C">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D84FC2">
        <w:rPr>
          <w:rFonts w:ascii="Times New Roman" w:hAnsi="Times New Roman"/>
          <w:b/>
          <w:bCs/>
          <w:sz w:val="24"/>
          <w:szCs w:val="24"/>
        </w:rPr>
        <w:t xml:space="preserve"> –</w:t>
      </w:r>
      <w:r w:rsidR="00B540EE" w:rsidRPr="00D84FC2">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D84FC2">
        <w:rPr>
          <w:rFonts w:ascii="Times New Roman" w:hAnsi="Times New Roman"/>
          <w:sz w:val="24"/>
          <w:szCs w:val="24"/>
        </w:rPr>
        <w:t>–</w:t>
      </w:r>
      <w:r w:rsidR="00B540EE" w:rsidRPr="00D84FC2">
        <w:rPr>
          <w:rFonts w:ascii="Times New Roman" w:hAnsi="Times New Roman"/>
          <w:sz w:val="24"/>
          <w:szCs w:val="24"/>
        </w:rPr>
        <w:t xml:space="preserve"> нормативные затраты на содержание недвижимого имущества);</w:t>
      </w:r>
    </w:p>
    <w:p w:rsidR="00B540EE" w:rsidRPr="00D84FC2" w:rsidRDefault="0036263B">
      <w:pPr>
        <w:spacing w:after="0" w:line="360" w:lineRule="auto"/>
        <w:ind w:firstLine="709"/>
        <w:jc w:val="both"/>
        <w:rPr>
          <w:rFonts w:ascii="Times New Roman" w:hAnsi="Times New Roman"/>
          <w:sz w:val="24"/>
          <w:szCs w:val="24"/>
        </w:rPr>
      </w:pPr>
      <w:r w:rsidRPr="00D84FC2">
        <w:rPr>
          <w:rFonts w:ascii="Times New Roman" w:hAnsi="Times New Roman"/>
          <w:noProof/>
          <w:sz w:val="24"/>
          <w:szCs w:val="24"/>
          <w:lang w:eastAsia="ru-RU"/>
        </w:rPr>
        <w:drawing>
          <wp:inline distT="0" distB="0" distL="0" distR="0" wp14:anchorId="58F57CEB" wp14:editId="5CC637A9">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D84FC2">
        <w:rPr>
          <w:rFonts w:ascii="Times New Roman" w:hAnsi="Times New Roman"/>
          <w:b/>
          <w:bCs/>
          <w:sz w:val="24"/>
          <w:szCs w:val="24"/>
        </w:rPr>
        <w:t>–</w:t>
      </w:r>
      <w:r w:rsidR="00B540EE" w:rsidRPr="00D84FC2">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w:t>
      </w:r>
      <w:r w:rsidR="00B540EE" w:rsidRPr="00D84FC2">
        <w:rPr>
          <w:rFonts w:ascii="Times New Roman" w:hAnsi="Times New Roman"/>
          <w:sz w:val="24"/>
          <w:szCs w:val="24"/>
        </w:rPr>
        <w:lastRenderedPageBreak/>
        <w:t xml:space="preserve">приобретение такого имущества (далее </w:t>
      </w:r>
      <w:r w:rsidR="00F61CB7" w:rsidRPr="00D84FC2">
        <w:rPr>
          <w:rFonts w:ascii="Times New Roman" w:hAnsi="Times New Roman"/>
          <w:sz w:val="24"/>
          <w:szCs w:val="24"/>
        </w:rPr>
        <w:t>–</w:t>
      </w:r>
      <w:r w:rsidR="00B540EE" w:rsidRPr="00D84FC2">
        <w:rPr>
          <w:rFonts w:ascii="Times New Roman" w:hAnsi="Times New Roman"/>
          <w:sz w:val="24"/>
          <w:szCs w:val="24"/>
        </w:rPr>
        <w:t xml:space="preserve"> норма</w:t>
      </w:r>
      <w:r w:rsidR="001B2D5B" w:rsidRPr="00D84FC2">
        <w:rPr>
          <w:rFonts w:ascii="Times New Roman" w:hAnsi="Times New Roman"/>
          <w:sz w:val="24"/>
          <w:szCs w:val="24"/>
        </w:rPr>
        <w:t>т</w:t>
      </w:r>
      <w:r w:rsidR="00B540EE" w:rsidRPr="00D84FC2">
        <w:rPr>
          <w:rFonts w:ascii="Times New Roman" w:hAnsi="Times New Roman"/>
          <w:sz w:val="24"/>
          <w:szCs w:val="24"/>
        </w:rPr>
        <w:t>ивные затраты на содержание особо ценного движимого имущества);</w:t>
      </w:r>
    </w:p>
    <w:p w:rsidR="00B540EE" w:rsidRPr="00D84FC2" w:rsidRDefault="0036263B">
      <w:pPr>
        <w:spacing w:after="0" w:line="360" w:lineRule="auto"/>
        <w:ind w:firstLine="709"/>
        <w:jc w:val="both"/>
        <w:rPr>
          <w:rFonts w:ascii="Times New Roman" w:hAnsi="Times New Roman"/>
          <w:sz w:val="24"/>
          <w:szCs w:val="24"/>
        </w:rPr>
      </w:pPr>
      <w:r w:rsidRPr="00D84FC2">
        <w:rPr>
          <w:rFonts w:ascii="Times New Roman" w:hAnsi="Times New Roman"/>
          <w:noProof/>
          <w:sz w:val="24"/>
          <w:szCs w:val="24"/>
          <w:lang w:eastAsia="ru-RU"/>
        </w:rPr>
        <w:drawing>
          <wp:inline distT="0" distB="0" distL="0" distR="0" wp14:anchorId="3B5224A3" wp14:editId="59545DAD">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D84FC2">
        <w:rPr>
          <w:rFonts w:ascii="Times New Roman" w:hAnsi="Times New Roman"/>
          <w:b/>
          <w:bCs/>
          <w:sz w:val="24"/>
          <w:szCs w:val="24"/>
        </w:rPr>
        <w:t>–</w:t>
      </w:r>
      <w:r w:rsidR="00B540EE" w:rsidRPr="00D84FC2">
        <w:rPr>
          <w:rFonts w:ascii="Times New Roman" w:hAnsi="Times New Roman"/>
          <w:sz w:val="24"/>
          <w:szCs w:val="24"/>
        </w:rPr>
        <w:t xml:space="preserve"> нормативные затраты на приобретение услуг связи;</w:t>
      </w:r>
    </w:p>
    <w:p w:rsidR="00B540EE" w:rsidRPr="00D84FC2" w:rsidRDefault="0036263B">
      <w:pPr>
        <w:tabs>
          <w:tab w:val="left" w:pos="8222"/>
        </w:tabs>
        <w:spacing w:after="0" w:line="360" w:lineRule="auto"/>
        <w:ind w:firstLine="709"/>
        <w:jc w:val="both"/>
        <w:rPr>
          <w:rFonts w:ascii="Times New Roman" w:hAnsi="Times New Roman"/>
          <w:sz w:val="24"/>
          <w:szCs w:val="24"/>
        </w:rPr>
      </w:pPr>
      <w:r w:rsidRPr="00D84FC2">
        <w:rPr>
          <w:rFonts w:ascii="Times New Roman" w:hAnsi="Times New Roman"/>
          <w:noProof/>
          <w:sz w:val="24"/>
          <w:szCs w:val="24"/>
          <w:lang w:eastAsia="ru-RU"/>
        </w:rPr>
        <w:drawing>
          <wp:inline distT="0" distB="0" distL="0" distR="0" wp14:anchorId="149A953C" wp14:editId="095BDB0B">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D84FC2">
        <w:rPr>
          <w:rFonts w:ascii="Times New Roman" w:hAnsi="Times New Roman"/>
          <w:b/>
          <w:bCs/>
          <w:sz w:val="24"/>
          <w:szCs w:val="24"/>
        </w:rPr>
        <w:t>–</w:t>
      </w:r>
      <w:r w:rsidR="00B540EE" w:rsidRPr="00D84FC2">
        <w:rPr>
          <w:rFonts w:ascii="Times New Roman" w:hAnsi="Times New Roman"/>
          <w:sz w:val="24"/>
          <w:szCs w:val="24"/>
        </w:rPr>
        <w:t xml:space="preserve"> нормативные затраты на приобретение транспортных услуг;</w:t>
      </w:r>
    </w:p>
    <w:p w:rsidR="00B540EE" w:rsidRPr="00D84FC2" w:rsidRDefault="0036263B">
      <w:pPr>
        <w:tabs>
          <w:tab w:val="left" w:pos="8222"/>
        </w:tabs>
        <w:spacing w:after="0" w:line="360" w:lineRule="auto"/>
        <w:ind w:firstLine="709"/>
        <w:jc w:val="both"/>
        <w:rPr>
          <w:rFonts w:ascii="Times New Roman" w:hAnsi="Times New Roman"/>
          <w:sz w:val="24"/>
          <w:szCs w:val="24"/>
        </w:rPr>
      </w:pPr>
      <w:r w:rsidRPr="00D84FC2">
        <w:rPr>
          <w:rFonts w:ascii="Times New Roman" w:hAnsi="Times New Roman"/>
          <w:noProof/>
          <w:sz w:val="24"/>
          <w:szCs w:val="24"/>
          <w:lang w:eastAsia="ru-RU"/>
        </w:rPr>
        <w:drawing>
          <wp:inline distT="0" distB="0" distL="0" distR="0" wp14:anchorId="23EEE9F9" wp14:editId="1F92B90B">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D84FC2">
        <w:rPr>
          <w:rFonts w:ascii="Times New Roman" w:hAnsi="Times New Roman"/>
          <w:b/>
          <w:bCs/>
          <w:sz w:val="24"/>
          <w:szCs w:val="24"/>
        </w:rPr>
        <w:t>–</w:t>
      </w:r>
      <w:r w:rsidR="00B540EE" w:rsidRPr="00D84FC2">
        <w:rPr>
          <w:rFonts w:ascii="Times New Roman" w:hAnsi="Times New Roman"/>
          <w:sz w:val="24"/>
          <w:szCs w:val="24"/>
        </w:rPr>
        <w:t xml:space="preserve"> прочие нормативные затраты на общехозяйственные нужды</w:t>
      </w:r>
      <w:r w:rsidR="001B2D5B" w:rsidRPr="00D84FC2">
        <w:rPr>
          <w:rFonts w:ascii="Times New Roman" w:hAnsi="Times New Roman"/>
          <w:sz w:val="24"/>
          <w:szCs w:val="24"/>
        </w:rPr>
        <w:t>.</w:t>
      </w:r>
    </w:p>
    <w:p w:rsidR="00B540EE" w:rsidRPr="00D84FC2" w:rsidRDefault="00B540EE">
      <w:pPr>
        <w:tabs>
          <w:tab w:val="left" w:pos="8222"/>
        </w:tabs>
        <w:spacing w:after="0" w:line="360" w:lineRule="auto"/>
        <w:ind w:firstLine="709"/>
        <w:jc w:val="both"/>
        <w:rPr>
          <w:rFonts w:ascii="Times New Roman" w:hAnsi="Times New Roman"/>
          <w:sz w:val="24"/>
          <w:szCs w:val="24"/>
        </w:rPr>
      </w:pPr>
      <w:r w:rsidRPr="00D84FC2">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2) нормативные затраты на горячее водоснабжение;</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3) нормативные затраты на потребление электрической энергии;</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4) нормативные затраты на потребление тепловой энергии. </w:t>
      </w:r>
      <w:r w:rsidR="001B2D5B" w:rsidRPr="00D84FC2">
        <w:rPr>
          <w:rFonts w:ascii="Times New Roman" w:hAnsi="Times New Roman"/>
          <w:sz w:val="24"/>
          <w:szCs w:val="24"/>
        </w:rPr>
        <w:t>В </w:t>
      </w:r>
      <w:r w:rsidRPr="00D84FC2">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Нормативные затраты на содержание недвижимого имущества включают в себя:</w:t>
      </w:r>
    </w:p>
    <w:p w:rsidR="00B540EE" w:rsidRPr="00D84FC2" w:rsidRDefault="00B540EE" w:rsidP="00705C94">
      <w:pPr>
        <w:pStyle w:val="a8"/>
        <w:numPr>
          <w:ilvl w:val="0"/>
          <w:numId w:val="110"/>
        </w:numPr>
        <w:tabs>
          <w:tab w:val="left" w:pos="993"/>
        </w:tabs>
        <w:spacing w:line="360" w:lineRule="auto"/>
        <w:ind w:left="0" w:firstLine="709"/>
        <w:jc w:val="both"/>
        <w:rPr>
          <w:rFonts w:ascii="Times New Roman" w:hAnsi="Times New Roman"/>
        </w:rPr>
      </w:pPr>
      <w:r w:rsidRPr="00D84FC2">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D84FC2" w:rsidRDefault="00B540EE" w:rsidP="00705C94">
      <w:pPr>
        <w:pStyle w:val="a8"/>
        <w:numPr>
          <w:ilvl w:val="0"/>
          <w:numId w:val="110"/>
        </w:numPr>
        <w:tabs>
          <w:tab w:val="left" w:pos="993"/>
        </w:tabs>
        <w:spacing w:line="360" w:lineRule="auto"/>
        <w:ind w:left="0" w:firstLine="709"/>
        <w:jc w:val="both"/>
        <w:rPr>
          <w:rFonts w:ascii="Times New Roman" w:hAnsi="Times New Roman"/>
        </w:rPr>
      </w:pPr>
      <w:r w:rsidRPr="00D84FC2">
        <w:rPr>
          <w:rFonts w:ascii="Times New Roman" w:hAnsi="Times New Roman"/>
        </w:rPr>
        <w:t>нормативные затраты на аренду недвижимого имущества;</w:t>
      </w:r>
    </w:p>
    <w:p w:rsidR="00B540EE" w:rsidRPr="00D84FC2" w:rsidRDefault="00B540EE" w:rsidP="00705C94">
      <w:pPr>
        <w:pStyle w:val="a8"/>
        <w:numPr>
          <w:ilvl w:val="0"/>
          <w:numId w:val="110"/>
        </w:numPr>
        <w:tabs>
          <w:tab w:val="left" w:pos="993"/>
        </w:tabs>
        <w:spacing w:line="360" w:lineRule="auto"/>
        <w:ind w:left="0" w:firstLine="709"/>
        <w:jc w:val="both"/>
        <w:rPr>
          <w:rFonts w:ascii="Times New Roman" w:hAnsi="Times New Roman"/>
        </w:rPr>
      </w:pPr>
      <w:r w:rsidRPr="00D84FC2">
        <w:rPr>
          <w:rFonts w:ascii="Times New Roman" w:hAnsi="Times New Roman"/>
        </w:rPr>
        <w:t>нормативные затраты на проведение текущего ремонта объектов недвижимого имущества;</w:t>
      </w:r>
    </w:p>
    <w:p w:rsidR="00B540EE" w:rsidRPr="00D84FC2" w:rsidRDefault="00B540EE" w:rsidP="00705C94">
      <w:pPr>
        <w:pStyle w:val="a8"/>
        <w:numPr>
          <w:ilvl w:val="0"/>
          <w:numId w:val="110"/>
        </w:numPr>
        <w:tabs>
          <w:tab w:val="left" w:pos="993"/>
        </w:tabs>
        <w:spacing w:line="360" w:lineRule="auto"/>
        <w:ind w:left="0" w:firstLine="709"/>
        <w:jc w:val="both"/>
        <w:rPr>
          <w:rFonts w:ascii="Times New Roman" w:hAnsi="Times New Roman"/>
        </w:rPr>
      </w:pPr>
      <w:r w:rsidRPr="00D84FC2">
        <w:rPr>
          <w:rFonts w:ascii="Times New Roman" w:hAnsi="Times New Roman"/>
        </w:rPr>
        <w:lastRenderedPageBreak/>
        <w:t>нормативные затраты на содержание прилегающих территорий в соответствии с утвержденными санитарными правилами и нормами;</w:t>
      </w:r>
    </w:p>
    <w:p w:rsidR="00B540EE" w:rsidRPr="00D84FC2" w:rsidRDefault="00B540EE" w:rsidP="00705C94">
      <w:pPr>
        <w:pStyle w:val="a8"/>
        <w:numPr>
          <w:ilvl w:val="0"/>
          <w:numId w:val="110"/>
        </w:numPr>
        <w:tabs>
          <w:tab w:val="left" w:pos="993"/>
        </w:tabs>
        <w:spacing w:line="360" w:lineRule="auto"/>
        <w:ind w:left="0" w:firstLine="709"/>
        <w:jc w:val="both"/>
        <w:rPr>
          <w:rFonts w:ascii="Times New Roman" w:hAnsi="Times New Roman"/>
        </w:rPr>
      </w:pPr>
      <w:r w:rsidRPr="00D84FC2">
        <w:rPr>
          <w:rFonts w:ascii="Times New Roman" w:hAnsi="Times New Roman"/>
        </w:rPr>
        <w:t>прочие нормативные затраты на содержание недвижимого имущества.</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D84FC2" w:rsidRDefault="00B540EE">
      <w:pPr>
        <w:spacing w:after="0" w:line="360" w:lineRule="auto"/>
        <w:ind w:firstLine="709"/>
        <w:jc w:val="both"/>
        <w:rPr>
          <w:rFonts w:ascii="Times New Roman" w:hAnsi="Times New Roman"/>
          <w:sz w:val="24"/>
          <w:szCs w:val="24"/>
        </w:rPr>
      </w:pPr>
    </w:p>
    <w:p w:rsidR="00B540EE" w:rsidRPr="00D84FC2" w:rsidRDefault="00B540EE" w:rsidP="001920E0">
      <w:pPr>
        <w:pStyle w:val="3"/>
        <w:numPr>
          <w:ilvl w:val="2"/>
          <w:numId w:val="57"/>
        </w:numPr>
        <w:spacing w:before="0" w:beforeAutospacing="0" w:after="0" w:afterAutospacing="0" w:line="360" w:lineRule="auto"/>
        <w:rPr>
          <w:sz w:val="24"/>
          <w:szCs w:val="24"/>
        </w:rPr>
      </w:pPr>
      <w:bookmarkStart w:id="419" w:name="_Toc410654081"/>
      <w:bookmarkStart w:id="420" w:name="_Toc409691739"/>
      <w:bookmarkStart w:id="421" w:name="_Toc443310467"/>
      <w:r w:rsidRPr="00D84FC2">
        <w:rPr>
          <w:sz w:val="24"/>
          <w:szCs w:val="24"/>
        </w:rPr>
        <w:t>Материально-технические условия реализации основной</w:t>
      </w:r>
      <w:bookmarkStart w:id="422" w:name="_Toc410654082"/>
      <w:bookmarkEnd w:id="419"/>
      <w:r w:rsidR="00D13A50">
        <w:rPr>
          <w:sz w:val="24"/>
          <w:szCs w:val="24"/>
        </w:rPr>
        <w:t xml:space="preserve"> </w:t>
      </w:r>
      <w:r w:rsidRPr="00D84FC2">
        <w:rPr>
          <w:sz w:val="24"/>
          <w:szCs w:val="24"/>
        </w:rPr>
        <w:t>образовательной программы</w:t>
      </w:r>
      <w:bookmarkEnd w:id="420"/>
      <w:bookmarkEnd w:id="421"/>
      <w:bookmarkEnd w:id="422"/>
    </w:p>
    <w:p w:rsidR="00D13A50" w:rsidRDefault="00B540EE">
      <w:pPr>
        <w:spacing w:after="0" w:line="360" w:lineRule="auto"/>
        <w:ind w:firstLine="709"/>
        <w:jc w:val="both"/>
        <w:rPr>
          <w:rFonts w:ascii="Times New Roman" w:hAnsi="Times New Roman"/>
          <w:color w:val="C00000"/>
          <w:sz w:val="24"/>
          <w:szCs w:val="24"/>
        </w:rPr>
      </w:pPr>
      <w:r w:rsidRPr="00D84FC2">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D84FC2">
        <w:rPr>
          <w:rFonts w:ascii="Times New Roman" w:hAnsi="Times New Roman"/>
          <w:sz w:val="24"/>
          <w:szCs w:val="24"/>
        </w:rPr>
        <w:t xml:space="preserve"> ФГОС, требования </w:t>
      </w:r>
      <w:r w:rsidR="00201777" w:rsidRPr="00D84FC2">
        <w:rPr>
          <w:rFonts w:ascii="Times New Roman" w:hAnsi="Times New Roman"/>
          <w:color w:val="C00000"/>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№966.;</w:t>
      </w:r>
    </w:p>
    <w:p w:rsidR="00B540EE" w:rsidRPr="00D84FC2" w:rsidRDefault="00AB0A45">
      <w:pPr>
        <w:spacing w:after="0" w:line="360" w:lineRule="auto"/>
        <w:ind w:firstLine="709"/>
        <w:jc w:val="both"/>
        <w:rPr>
          <w:rFonts w:ascii="Times New Roman" w:hAnsi="Times New Roman"/>
          <w:sz w:val="24"/>
          <w:szCs w:val="24"/>
        </w:rPr>
      </w:pPr>
      <w:r w:rsidRPr="00D84FC2">
        <w:rPr>
          <w:rFonts w:ascii="Times New Roman" w:hAnsi="Times New Roman"/>
          <w:sz w:val="24"/>
          <w:szCs w:val="24"/>
        </w:rPr>
        <w:t>п</w:t>
      </w:r>
      <w:r w:rsidR="00B540EE" w:rsidRPr="00D84FC2">
        <w:rPr>
          <w:rFonts w:ascii="Times New Roman" w:hAnsi="Times New Roman"/>
          <w:sz w:val="24"/>
          <w:szCs w:val="24"/>
        </w:rPr>
        <w:t>еречни</w:t>
      </w:r>
      <w:r w:rsidR="00201777" w:rsidRPr="00D84FC2">
        <w:rPr>
          <w:rFonts w:ascii="Times New Roman" w:hAnsi="Times New Roman"/>
          <w:sz w:val="24"/>
          <w:szCs w:val="24"/>
        </w:rPr>
        <w:t xml:space="preserve"> рекомендуемой учебной литературы и цифровых образовательных ресурсов</w:t>
      </w:r>
      <w:r w:rsidR="00B540EE" w:rsidRPr="00D84FC2">
        <w:rPr>
          <w:rFonts w:ascii="Times New Roman" w:hAnsi="Times New Roman"/>
          <w:sz w:val="24"/>
          <w:szCs w:val="24"/>
        </w:rPr>
        <w:t>, утвержд</w:t>
      </w:r>
      <w:r w:rsidR="00245F1D" w:rsidRPr="00D84FC2">
        <w:rPr>
          <w:rFonts w:ascii="Times New Roman" w:hAnsi="Times New Roman"/>
          <w:sz w:val="24"/>
          <w:szCs w:val="24"/>
        </w:rPr>
        <w:t>е</w:t>
      </w:r>
      <w:r w:rsidR="00B540EE" w:rsidRPr="00D84FC2">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D84FC2">
        <w:rPr>
          <w:rFonts w:ascii="Times New Roman" w:hAnsi="Times New Roman"/>
          <w:sz w:val="24"/>
          <w:szCs w:val="24"/>
        </w:rPr>
        <w:t>е</w:t>
      </w:r>
      <w:r w:rsidR="00B540EE" w:rsidRPr="00D84FC2">
        <w:rPr>
          <w:rFonts w:ascii="Times New Roman" w:hAnsi="Times New Roman"/>
          <w:sz w:val="24"/>
          <w:szCs w:val="24"/>
        </w:rPr>
        <w:t xml:space="preserve">том </w:t>
      </w:r>
      <w:r w:rsidR="006A5C7B" w:rsidRPr="00D84FC2">
        <w:rPr>
          <w:rFonts w:ascii="Times New Roman" w:hAnsi="Times New Roman"/>
          <w:sz w:val="24"/>
          <w:szCs w:val="24"/>
        </w:rPr>
        <w:t xml:space="preserve">местных условий, </w:t>
      </w:r>
      <w:r w:rsidR="00B540EE" w:rsidRPr="00D84FC2">
        <w:rPr>
          <w:rFonts w:ascii="Times New Roman" w:hAnsi="Times New Roman"/>
          <w:sz w:val="24"/>
          <w:szCs w:val="24"/>
        </w:rPr>
        <w:t>особенностей реализации основной образовательной программы в образовательной организации.</w:t>
      </w:r>
    </w:p>
    <w:p w:rsidR="00B540EE" w:rsidRPr="00D84FC2" w:rsidRDefault="00B540EE" w:rsidP="00436EB5">
      <w:pPr>
        <w:spacing w:after="0" w:line="360" w:lineRule="auto"/>
        <w:jc w:val="both"/>
        <w:rPr>
          <w:rFonts w:ascii="Times New Roman" w:hAnsi="Times New Roman"/>
          <w:vanish/>
          <w:sz w:val="24"/>
          <w:szCs w:val="24"/>
        </w:rPr>
      </w:pPr>
    </w:p>
    <w:p w:rsidR="001B2D5B" w:rsidRDefault="001B2D5B">
      <w:pPr>
        <w:spacing w:after="0" w:line="360" w:lineRule="auto"/>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456"/>
        <w:gridCol w:w="7656"/>
        <w:gridCol w:w="1600"/>
      </w:tblGrid>
      <w:tr w:rsidR="00D13A50" w:rsidTr="008B6FBA">
        <w:tc>
          <w:tcPr>
            <w:tcW w:w="0" w:type="auto"/>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w:t>
            </w:r>
          </w:p>
        </w:tc>
        <w:tc>
          <w:tcPr>
            <w:tcW w:w="0" w:type="auto"/>
          </w:tcPr>
          <w:p w:rsidR="00D13A50" w:rsidRDefault="00D13A50">
            <w:pPr>
              <w:spacing w:after="0" w:line="360" w:lineRule="auto"/>
              <w:jc w:val="both"/>
              <w:rPr>
                <w:rFonts w:ascii="Times New Roman" w:hAnsi="Times New Roman"/>
                <w:sz w:val="24"/>
                <w:szCs w:val="24"/>
              </w:rPr>
            </w:pPr>
            <w:r w:rsidRPr="00D84FC2">
              <w:rPr>
                <w:rFonts w:ascii="Times New Roman" w:hAnsi="Times New Roman"/>
                <w:b/>
                <w:bCs/>
                <w:sz w:val="24"/>
                <w:szCs w:val="24"/>
              </w:rPr>
              <w:t>Необходимое оборудование и оснащение</w:t>
            </w:r>
          </w:p>
        </w:tc>
        <w:tc>
          <w:tcPr>
            <w:tcW w:w="1600" w:type="dxa"/>
          </w:tcPr>
          <w:p w:rsidR="008B6FBA" w:rsidRPr="00D84FC2" w:rsidRDefault="008B6FBA" w:rsidP="008B6FBA">
            <w:pPr>
              <w:spacing w:after="0" w:line="360" w:lineRule="auto"/>
              <w:rPr>
                <w:rFonts w:ascii="Times New Roman" w:hAnsi="Times New Roman"/>
                <w:sz w:val="24"/>
                <w:szCs w:val="24"/>
              </w:rPr>
            </w:pPr>
            <w:r w:rsidRPr="00D84FC2">
              <w:rPr>
                <w:rFonts w:ascii="Times New Roman" w:hAnsi="Times New Roman"/>
                <w:b/>
                <w:bCs/>
                <w:sz w:val="24"/>
                <w:szCs w:val="24"/>
              </w:rPr>
              <w:t>Необходимо/</w:t>
            </w:r>
          </w:p>
          <w:p w:rsidR="00D13A50" w:rsidRDefault="008B6FBA" w:rsidP="008B6FBA">
            <w:pPr>
              <w:spacing w:after="0" w:line="360" w:lineRule="auto"/>
              <w:jc w:val="both"/>
              <w:rPr>
                <w:rFonts w:ascii="Times New Roman" w:hAnsi="Times New Roman"/>
                <w:sz w:val="24"/>
                <w:szCs w:val="24"/>
              </w:rPr>
            </w:pPr>
            <w:r w:rsidRPr="00D84FC2">
              <w:rPr>
                <w:rFonts w:ascii="Times New Roman" w:hAnsi="Times New Roman"/>
                <w:b/>
                <w:bCs/>
                <w:sz w:val="24"/>
                <w:szCs w:val="24"/>
              </w:rPr>
              <w:t>имеется в наличии</w:t>
            </w:r>
          </w:p>
        </w:tc>
      </w:tr>
      <w:tr w:rsidR="00D13A50" w:rsidTr="008B6FBA">
        <w:tc>
          <w:tcPr>
            <w:tcW w:w="0" w:type="auto"/>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Учебные кабинеты</w:t>
            </w:r>
          </w:p>
        </w:tc>
        <w:tc>
          <w:tcPr>
            <w:tcW w:w="1600" w:type="dxa"/>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12</w:t>
            </w:r>
            <w:r w:rsidR="008B6FBA">
              <w:rPr>
                <w:rFonts w:ascii="Times New Roman" w:hAnsi="Times New Roman"/>
                <w:sz w:val="24"/>
                <w:szCs w:val="24"/>
              </w:rPr>
              <w:t>/12</w:t>
            </w:r>
          </w:p>
        </w:tc>
      </w:tr>
      <w:tr w:rsidR="00D13A50" w:rsidTr="008B6FBA">
        <w:tc>
          <w:tcPr>
            <w:tcW w:w="0" w:type="auto"/>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Спортзал</w:t>
            </w:r>
          </w:p>
        </w:tc>
        <w:tc>
          <w:tcPr>
            <w:tcW w:w="1600" w:type="dxa"/>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1</w:t>
            </w:r>
            <w:r w:rsidR="008B6FBA">
              <w:rPr>
                <w:rFonts w:ascii="Times New Roman" w:hAnsi="Times New Roman"/>
                <w:sz w:val="24"/>
                <w:szCs w:val="24"/>
              </w:rPr>
              <w:t>/1</w:t>
            </w:r>
          </w:p>
        </w:tc>
      </w:tr>
      <w:tr w:rsidR="00D13A50" w:rsidTr="008B6FBA">
        <w:tc>
          <w:tcPr>
            <w:tcW w:w="0" w:type="auto"/>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3</w:t>
            </w:r>
          </w:p>
        </w:tc>
        <w:tc>
          <w:tcPr>
            <w:tcW w:w="0" w:type="auto"/>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Спортивная площадка</w:t>
            </w:r>
          </w:p>
        </w:tc>
        <w:tc>
          <w:tcPr>
            <w:tcW w:w="1600" w:type="dxa"/>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1</w:t>
            </w:r>
            <w:r w:rsidR="008B6FBA">
              <w:rPr>
                <w:rFonts w:ascii="Times New Roman" w:hAnsi="Times New Roman"/>
                <w:sz w:val="24"/>
                <w:szCs w:val="24"/>
              </w:rPr>
              <w:t>/1</w:t>
            </w:r>
          </w:p>
        </w:tc>
      </w:tr>
      <w:tr w:rsidR="00D13A50" w:rsidTr="008B6FBA">
        <w:tc>
          <w:tcPr>
            <w:tcW w:w="0" w:type="auto"/>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4</w:t>
            </w:r>
          </w:p>
        </w:tc>
        <w:tc>
          <w:tcPr>
            <w:tcW w:w="0" w:type="auto"/>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Столовая</w:t>
            </w:r>
          </w:p>
        </w:tc>
        <w:tc>
          <w:tcPr>
            <w:tcW w:w="1600" w:type="dxa"/>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1</w:t>
            </w:r>
            <w:r w:rsidR="008B6FBA">
              <w:rPr>
                <w:rFonts w:ascii="Times New Roman" w:hAnsi="Times New Roman"/>
                <w:sz w:val="24"/>
                <w:szCs w:val="24"/>
              </w:rPr>
              <w:t>/1</w:t>
            </w:r>
          </w:p>
        </w:tc>
      </w:tr>
      <w:tr w:rsidR="00FF77A2" w:rsidTr="008B6FBA">
        <w:tc>
          <w:tcPr>
            <w:tcW w:w="0" w:type="auto"/>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5</w:t>
            </w:r>
          </w:p>
        </w:tc>
        <w:tc>
          <w:tcPr>
            <w:tcW w:w="0" w:type="auto"/>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Мастерская</w:t>
            </w:r>
          </w:p>
        </w:tc>
        <w:tc>
          <w:tcPr>
            <w:tcW w:w="1600" w:type="dxa"/>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1</w:t>
            </w:r>
            <w:r w:rsidR="008B6FBA">
              <w:rPr>
                <w:rFonts w:ascii="Times New Roman" w:hAnsi="Times New Roman"/>
                <w:sz w:val="24"/>
                <w:szCs w:val="24"/>
              </w:rPr>
              <w:t>/1</w:t>
            </w:r>
          </w:p>
        </w:tc>
      </w:tr>
      <w:tr w:rsidR="00FF77A2" w:rsidTr="008B6FBA">
        <w:tc>
          <w:tcPr>
            <w:tcW w:w="0" w:type="auto"/>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6</w:t>
            </w:r>
          </w:p>
        </w:tc>
        <w:tc>
          <w:tcPr>
            <w:tcW w:w="0" w:type="auto"/>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Учебно-опытный участок</w:t>
            </w:r>
          </w:p>
        </w:tc>
        <w:tc>
          <w:tcPr>
            <w:tcW w:w="1600" w:type="dxa"/>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1/0,5га</w:t>
            </w:r>
          </w:p>
        </w:tc>
      </w:tr>
      <w:tr w:rsidR="00D13A50" w:rsidTr="008B6FBA">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7</w:t>
            </w:r>
          </w:p>
        </w:tc>
        <w:tc>
          <w:tcPr>
            <w:tcW w:w="0" w:type="auto"/>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Количество компьютеров:</w:t>
            </w:r>
          </w:p>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lastRenderedPageBreak/>
              <w:t>- из них используются в учебных целях:</w:t>
            </w:r>
          </w:p>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t xml:space="preserve">- в составе </w:t>
            </w:r>
            <w:r w:rsidR="00FF77A2">
              <w:rPr>
                <w:rFonts w:ascii="Times New Roman" w:hAnsi="Times New Roman"/>
                <w:sz w:val="24"/>
                <w:szCs w:val="24"/>
              </w:rPr>
              <w:t>локальных вычислительных сетей:</w:t>
            </w:r>
          </w:p>
          <w:p w:rsidR="00FF77A2" w:rsidRDefault="00FF77A2" w:rsidP="00FF77A2">
            <w:pPr>
              <w:spacing w:after="0" w:line="360" w:lineRule="auto"/>
              <w:jc w:val="both"/>
              <w:rPr>
                <w:rFonts w:ascii="Times New Roman" w:hAnsi="Times New Roman"/>
                <w:sz w:val="24"/>
                <w:szCs w:val="24"/>
              </w:rPr>
            </w:pPr>
            <w:r>
              <w:rPr>
                <w:rFonts w:ascii="Times New Roman" w:hAnsi="Times New Roman"/>
                <w:sz w:val="24"/>
                <w:szCs w:val="24"/>
              </w:rPr>
              <w:t>- из них используются в учебных целях:</w:t>
            </w:r>
          </w:p>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 из них ноутбуков:</w:t>
            </w:r>
          </w:p>
        </w:tc>
        <w:tc>
          <w:tcPr>
            <w:tcW w:w="1600" w:type="dxa"/>
          </w:tcPr>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lastRenderedPageBreak/>
              <w:t>23</w:t>
            </w:r>
            <w:r w:rsidR="008B6FBA">
              <w:rPr>
                <w:rFonts w:ascii="Times New Roman" w:hAnsi="Times New Roman"/>
                <w:sz w:val="24"/>
                <w:szCs w:val="24"/>
              </w:rPr>
              <w:t>/23</w:t>
            </w:r>
          </w:p>
          <w:p w:rsidR="00D13A50" w:rsidRDefault="00D13A50">
            <w:pPr>
              <w:spacing w:after="0" w:line="360" w:lineRule="auto"/>
              <w:jc w:val="both"/>
              <w:rPr>
                <w:rFonts w:ascii="Times New Roman" w:hAnsi="Times New Roman"/>
                <w:sz w:val="24"/>
                <w:szCs w:val="24"/>
              </w:rPr>
            </w:pPr>
            <w:r>
              <w:rPr>
                <w:rFonts w:ascii="Times New Roman" w:hAnsi="Times New Roman"/>
                <w:sz w:val="24"/>
                <w:szCs w:val="24"/>
              </w:rPr>
              <w:lastRenderedPageBreak/>
              <w:t>20</w:t>
            </w:r>
            <w:r w:rsidR="008B6FBA">
              <w:rPr>
                <w:rFonts w:ascii="Times New Roman" w:hAnsi="Times New Roman"/>
                <w:sz w:val="24"/>
                <w:szCs w:val="24"/>
              </w:rPr>
              <w:t>/20</w:t>
            </w:r>
          </w:p>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19</w:t>
            </w:r>
            <w:r w:rsidR="008B6FBA">
              <w:rPr>
                <w:rFonts w:ascii="Times New Roman" w:hAnsi="Times New Roman"/>
                <w:sz w:val="24"/>
                <w:szCs w:val="24"/>
              </w:rPr>
              <w:t>/19</w:t>
            </w:r>
          </w:p>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16</w:t>
            </w:r>
            <w:r w:rsidR="008B6FBA">
              <w:rPr>
                <w:rFonts w:ascii="Times New Roman" w:hAnsi="Times New Roman"/>
                <w:sz w:val="24"/>
                <w:szCs w:val="24"/>
              </w:rPr>
              <w:t>/16</w:t>
            </w:r>
          </w:p>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6</w:t>
            </w:r>
            <w:r w:rsidR="008B6FBA">
              <w:rPr>
                <w:rFonts w:ascii="Times New Roman" w:hAnsi="Times New Roman"/>
                <w:sz w:val="24"/>
                <w:szCs w:val="24"/>
              </w:rPr>
              <w:t>/6</w:t>
            </w:r>
          </w:p>
        </w:tc>
      </w:tr>
      <w:tr w:rsidR="00D13A50" w:rsidTr="008B6FBA">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lastRenderedPageBreak/>
              <w:t>8</w:t>
            </w:r>
          </w:p>
        </w:tc>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Интерактивна</w:t>
            </w:r>
            <w:r w:rsidR="003F63E1">
              <w:rPr>
                <w:rFonts w:ascii="Times New Roman" w:hAnsi="Times New Roman"/>
                <w:sz w:val="24"/>
                <w:szCs w:val="24"/>
              </w:rPr>
              <w:t>я</w:t>
            </w:r>
            <w:r>
              <w:rPr>
                <w:rFonts w:ascii="Times New Roman" w:hAnsi="Times New Roman"/>
                <w:sz w:val="24"/>
                <w:szCs w:val="24"/>
              </w:rPr>
              <w:t xml:space="preserve"> доска</w:t>
            </w:r>
          </w:p>
        </w:tc>
        <w:tc>
          <w:tcPr>
            <w:tcW w:w="1600" w:type="dxa"/>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4</w:t>
            </w:r>
            <w:r w:rsidR="008B6FBA">
              <w:rPr>
                <w:rFonts w:ascii="Times New Roman" w:hAnsi="Times New Roman"/>
                <w:sz w:val="24"/>
                <w:szCs w:val="24"/>
              </w:rPr>
              <w:t>/4</w:t>
            </w:r>
          </w:p>
        </w:tc>
      </w:tr>
      <w:tr w:rsidR="00D13A50" w:rsidTr="008B6FBA">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9</w:t>
            </w:r>
          </w:p>
        </w:tc>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Мультимедийный проектор</w:t>
            </w:r>
          </w:p>
        </w:tc>
        <w:tc>
          <w:tcPr>
            <w:tcW w:w="1600" w:type="dxa"/>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11</w:t>
            </w:r>
            <w:r w:rsidR="008B6FBA">
              <w:rPr>
                <w:rFonts w:ascii="Times New Roman" w:hAnsi="Times New Roman"/>
                <w:sz w:val="24"/>
                <w:szCs w:val="24"/>
              </w:rPr>
              <w:t>/11</w:t>
            </w:r>
          </w:p>
        </w:tc>
      </w:tr>
      <w:tr w:rsidR="00D13A50" w:rsidTr="008B6FBA">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10</w:t>
            </w:r>
          </w:p>
        </w:tc>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Экран</w:t>
            </w:r>
          </w:p>
        </w:tc>
        <w:tc>
          <w:tcPr>
            <w:tcW w:w="1600" w:type="dxa"/>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7</w:t>
            </w:r>
            <w:r w:rsidR="008B6FBA">
              <w:rPr>
                <w:rFonts w:ascii="Times New Roman" w:hAnsi="Times New Roman"/>
                <w:sz w:val="24"/>
                <w:szCs w:val="24"/>
              </w:rPr>
              <w:t>/7</w:t>
            </w:r>
          </w:p>
        </w:tc>
      </w:tr>
      <w:tr w:rsidR="00D13A50" w:rsidTr="008B6FBA">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11</w:t>
            </w:r>
          </w:p>
        </w:tc>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Принтеры</w:t>
            </w:r>
          </w:p>
        </w:tc>
        <w:tc>
          <w:tcPr>
            <w:tcW w:w="1600" w:type="dxa"/>
          </w:tcPr>
          <w:p w:rsidR="00D13A50" w:rsidRDefault="008B6FBA">
            <w:pPr>
              <w:spacing w:after="0" w:line="360" w:lineRule="auto"/>
              <w:jc w:val="both"/>
              <w:rPr>
                <w:rFonts w:ascii="Times New Roman" w:hAnsi="Times New Roman"/>
                <w:sz w:val="24"/>
                <w:szCs w:val="24"/>
              </w:rPr>
            </w:pPr>
            <w:r>
              <w:rPr>
                <w:rFonts w:ascii="Times New Roman" w:hAnsi="Times New Roman"/>
                <w:sz w:val="24"/>
                <w:szCs w:val="24"/>
              </w:rPr>
              <w:t>3/3</w:t>
            </w:r>
          </w:p>
        </w:tc>
      </w:tr>
      <w:tr w:rsidR="00D13A50" w:rsidTr="008B6FBA">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12</w:t>
            </w:r>
          </w:p>
        </w:tc>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МФУ</w:t>
            </w:r>
          </w:p>
        </w:tc>
        <w:tc>
          <w:tcPr>
            <w:tcW w:w="1600" w:type="dxa"/>
          </w:tcPr>
          <w:p w:rsidR="00D13A50" w:rsidRDefault="008B6FBA">
            <w:pPr>
              <w:spacing w:after="0" w:line="360" w:lineRule="auto"/>
              <w:jc w:val="both"/>
              <w:rPr>
                <w:rFonts w:ascii="Times New Roman" w:hAnsi="Times New Roman"/>
                <w:sz w:val="24"/>
                <w:szCs w:val="24"/>
              </w:rPr>
            </w:pPr>
            <w:r>
              <w:rPr>
                <w:rFonts w:ascii="Times New Roman" w:hAnsi="Times New Roman"/>
                <w:sz w:val="24"/>
                <w:szCs w:val="24"/>
              </w:rPr>
              <w:t>3/3</w:t>
            </w:r>
          </w:p>
        </w:tc>
      </w:tr>
      <w:tr w:rsidR="00D13A50" w:rsidTr="008B6FBA">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13</w:t>
            </w:r>
          </w:p>
        </w:tc>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Магнитофон</w:t>
            </w:r>
          </w:p>
        </w:tc>
        <w:tc>
          <w:tcPr>
            <w:tcW w:w="1600" w:type="dxa"/>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1</w:t>
            </w:r>
            <w:r w:rsidR="008B6FBA">
              <w:rPr>
                <w:rFonts w:ascii="Times New Roman" w:hAnsi="Times New Roman"/>
                <w:sz w:val="24"/>
                <w:szCs w:val="24"/>
              </w:rPr>
              <w:t>/1</w:t>
            </w:r>
          </w:p>
        </w:tc>
      </w:tr>
      <w:tr w:rsidR="00D13A50" w:rsidTr="008B6FBA">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14</w:t>
            </w:r>
          </w:p>
        </w:tc>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Музыкальный центр</w:t>
            </w:r>
          </w:p>
        </w:tc>
        <w:tc>
          <w:tcPr>
            <w:tcW w:w="1600" w:type="dxa"/>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1</w:t>
            </w:r>
            <w:r w:rsidR="008B6FBA">
              <w:rPr>
                <w:rFonts w:ascii="Times New Roman" w:hAnsi="Times New Roman"/>
                <w:sz w:val="24"/>
                <w:szCs w:val="24"/>
              </w:rPr>
              <w:t>/1</w:t>
            </w:r>
          </w:p>
        </w:tc>
      </w:tr>
      <w:tr w:rsidR="00FF77A2" w:rsidTr="008B6FBA">
        <w:tc>
          <w:tcPr>
            <w:tcW w:w="0" w:type="auto"/>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15</w:t>
            </w:r>
          </w:p>
        </w:tc>
        <w:tc>
          <w:tcPr>
            <w:tcW w:w="0" w:type="auto"/>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Телевизор</w:t>
            </w:r>
          </w:p>
        </w:tc>
        <w:tc>
          <w:tcPr>
            <w:tcW w:w="1600" w:type="dxa"/>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1</w:t>
            </w:r>
            <w:r w:rsidR="008B6FBA">
              <w:rPr>
                <w:rFonts w:ascii="Times New Roman" w:hAnsi="Times New Roman"/>
                <w:sz w:val="24"/>
                <w:szCs w:val="24"/>
              </w:rPr>
              <w:t>/1</w:t>
            </w:r>
          </w:p>
        </w:tc>
      </w:tr>
      <w:tr w:rsidR="00FF77A2" w:rsidTr="008B6FBA">
        <w:tc>
          <w:tcPr>
            <w:tcW w:w="0" w:type="auto"/>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16</w:t>
            </w:r>
          </w:p>
        </w:tc>
        <w:tc>
          <w:tcPr>
            <w:tcW w:w="0" w:type="auto"/>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Фотоаппарат</w:t>
            </w:r>
          </w:p>
        </w:tc>
        <w:tc>
          <w:tcPr>
            <w:tcW w:w="1600" w:type="dxa"/>
          </w:tcPr>
          <w:p w:rsidR="00FF77A2" w:rsidRDefault="00FF77A2">
            <w:pPr>
              <w:spacing w:after="0" w:line="360" w:lineRule="auto"/>
              <w:jc w:val="both"/>
              <w:rPr>
                <w:rFonts w:ascii="Times New Roman" w:hAnsi="Times New Roman"/>
                <w:sz w:val="24"/>
                <w:szCs w:val="24"/>
              </w:rPr>
            </w:pPr>
            <w:r>
              <w:rPr>
                <w:rFonts w:ascii="Times New Roman" w:hAnsi="Times New Roman"/>
                <w:sz w:val="24"/>
                <w:szCs w:val="24"/>
              </w:rPr>
              <w:t>1</w:t>
            </w:r>
            <w:r w:rsidR="008B6FBA">
              <w:rPr>
                <w:rFonts w:ascii="Times New Roman" w:hAnsi="Times New Roman"/>
                <w:sz w:val="24"/>
                <w:szCs w:val="24"/>
              </w:rPr>
              <w:t>/1</w:t>
            </w:r>
          </w:p>
        </w:tc>
      </w:tr>
      <w:tr w:rsidR="00D13A50" w:rsidTr="008B6FBA">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17</w:t>
            </w:r>
          </w:p>
        </w:tc>
        <w:tc>
          <w:tcPr>
            <w:tcW w:w="0" w:type="auto"/>
          </w:tcPr>
          <w:p w:rsidR="00D13A50" w:rsidRDefault="00FF77A2">
            <w:pPr>
              <w:spacing w:after="0" w:line="360" w:lineRule="auto"/>
              <w:jc w:val="both"/>
              <w:rPr>
                <w:rFonts w:ascii="Times New Roman" w:hAnsi="Times New Roman"/>
                <w:sz w:val="24"/>
                <w:szCs w:val="24"/>
              </w:rPr>
            </w:pPr>
            <w:r>
              <w:rPr>
                <w:rFonts w:ascii="Times New Roman" w:hAnsi="Times New Roman"/>
                <w:sz w:val="24"/>
                <w:szCs w:val="24"/>
              </w:rPr>
              <w:t>Книг в библиотеке:</w:t>
            </w:r>
          </w:p>
          <w:p w:rsidR="00F070AA" w:rsidRDefault="00F070AA">
            <w:pPr>
              <w:spacing w:after="0" w:line="360" w:lineRule="auto"/>
              <w:jc w:val="both"/>
              <w:rPr>
                <w:rFonts w:ascii="Times New Roman" w:hAnsi="Times New Roman"/>
                <w:sz w:val="24"/>
                <w:szCs w:val="24"/>
              </w:rPr>
            </w:pPr>
            <w:r>
              <w:rPr>
                <w:rFonts w:ascii="Times New Roman" w:hAnsi="Times New Roman"/>
                <w:sz w:val="24"/>
                <w:szCs w:val="24"/>
              </w:rPr>
              <w:t>- из них учебников</w:t>
            </w:r>
          </w:p>
        </w:tc>
        <w:tc>
          <w:tcPr>
            <w:tcW w:w="1600" w:type="dxa"/>
          </w:tcPr>
          <w:p w:rsidR="00D13A50" w:rsidRDefault="00F070AA" w:rsidP="00F070AA">
            <w:pPr>
              <w:spacing w:after="0" w:line="240" w:lineRule="auto"/>
              <w:jc w:val="both"/>
            </w:pPr>
            <w:r>
              <w:t>7 332</w:t>
            </w:r>
          </w:p>
          <w:p w:rsidR="00F070AA" w:rsidRPr="00F070AA" w:rsidRDefault="00F070AA" w:rsidP="00F070AA">
            <w:pPr>
              <w:spacing w:after="0" w:line="240" w:lineRule="auto"/>
              <w:jc w:val="both"/>
              <w:rPr>
                <w:sz w:val="24"/>
                <w:szCs w:val="24"/>
                <w:lang w:eastAsia="ru-RU"/>
              </w:rPr>
            </w:pPr>
            <w:r>
              <w:t>1554</w:t>
            </w:r>
          </w:p>
        </w:tc>
      </w:tr>
      <w:tr w:rsidR="00D13A50" w:rsidTr="008B6FBA">
        <w:tc>
          <w:tcPr>
            <w:tcW w:w="0" w:type="auto"/>
          </w:tcPr>
          <w:p w:rsidR="00D13A50" w:rsidRDefault="00F070AA">
            <w:pPr>
              <w:spacing w:after="0" w:line="360" w:lineRule="auto"/>
              <w:jc w:val="both"/>
              <w:rPr>
                <w:rFonts w:ascii="Times New Roman" w:hAnsi="Times New Roman"/>
                <w:sz w:val="24"/>
                <w:szCs w:val="24"/>
              </w:rPr>
            </w:pPr>
            <w:r>
              <w:rPr>
                <w:rFonts w:ascii="Times New Roman" w:hAnsi="Times New Roman"/>
                <w:sz w:val="24"/>
                <w:szCs w:val="24"/>
              </w:rPr>
              <w:t>18</w:t>
            </w:r>
          </w:p>
        </w:tc>
        <w:tc>
          <w:tcPr>
            <w:tcW w:w="0" w:type="auto"/>
          </w:tcPr>
          <w:p w:rsidR="00D13A50" w:rsidRDefault="00F070AA">
            <w:pPr>
              <w:spacing w:after="0" w:line="360" w:lineRule="auto"/>
              <w:jc w:val="both"/>
              <w:rPr>
                <w:rFonts w:ascii="Times New Roman" w:hAnsi="Times New Roman"/>
                <w:sz w:val="24"/>
                <w:szCs w:val="24"/>
              </w:rPr>
            </w:pPr>
            <w:r>
              <w:rPr>
                <w:rFonts w:ascii="Times New Roman" w:hAnsi="Times New Roman"/>
                <w:sz w:val="24"/>
                <w:szCs w:val="24"/>
              </w:rPr>
              <w:t>УМК 5 класс:</w:t>
            </w:r>
          </w:p>
        </w:tc>
        <w:tc>
          <w:tcPr>
            <w:tcW w:w="1600" w:type="dxa"/>
          </w:tcPr>
          <w:p w:rsidR="00D13A50" w:rsidRDefault="00D13A50">
            <w:pPr>
              <w:spacing w:after="0" w:line="360" w:lineRule="auto"/>
              <w:jc w:val="both"/>
              <w:rPr>
                <w:rFonts w:ascii="Times New Roman" w:hAnsi="Times New Roman"/>
                <w:sz w:val="24"/>
                <w:szCs w:val="24"/>
              </w:rPr>
            </w:pPr>
          </w:p>
        </w:tc>
      </w:tr>
      <w:tr w:rsidR="00D13A50" w:rsidTr="008B6FBA">
        <w:tc>
          <w:tcPr>
            <w:tcW w:w="0" w:type="auto"/>
          </w:tcPr>
          <w:p w:rsidR="00D13A50" w:rsidRDefault="00D13A50">
            <w:pPr>
              <w:spacing w:after="0" w:line="360" w:lineRule="auto"/>
              <w:jc w:val="both"/>
              <w:rPr>
                <w:rFonts w:ascii="Times New Roman" w:hAnsi="Times New Roman"/>
                <w:sz w:val="24"/>
                <w:szCs w:val="24"/>
              </w:rPr>
            </w:pPr>
          </w:p>
        </w:tc>
        <w:tc>
          <w:tcPr>
            <w:tcW w:w="0" w:type="auto"/>
          </w:tcPr>
          <w:p w:rsidR="00D13A50" w:rsidRPr="00F070AA" w:rsidRDefault="00F070AA">
            <w:pPr>
              <w:spacing w:after="0" w:line="360" w:lineRule="auto"/>
              <w:jc w:val="both"/>
              <w:rPr>
                <w:rFonts w:ascii="Times New Roman" w:hAnsi="Times New Roman"/>
                <w:sz w:val="24"/>
                <w:szCs w:val="24"/>
              </w:rPr>
            </w:pPr>
            <w:r w:rsidRPr="00F070AA">
              <w:rPr>
                <w:rFonts w:ascii="Times New Roman" w:eastAsia="MS Mincho" w:hAnsi="Times New Roman"/>
                <w:sz w:val="24"/>
                <w:szCs w:val="24"/>
              </w:rPr>
              <w:t>Учебник Бабайцева В.В., Чеснокова Л.Д. «Русский язык. Теория», 5-9 классы, М: Дрофа, 2015г.</w:t>
            </w:r>
          </w:p>
        </w:tc>
        <w:tc>
          <w:tcPr>
            <w:tcW w:w="1600" w:type="dxa"/>
          </w:tcPr>
          <w:p w:rsidR="00D13A50" w:rsidRDefault="00F070AA">
            <w:pPr>
              <w:spacing w:after="0" w:line="360" w:lineRule="auto"/>
              <w:jc w:val="both"/>
              <w:rPr>
                <w:rFonts w:ascii="Times New Roman" w:hAnsi="Times New Roman"/>
                <w:sz w:val="24"/>
                <w:szCs w:val="24"/>
              </w:rPr>
            </w:pPr>
            <w:r>
              <w:rPr>
                <w:rFonts w:ascii="Times New Roman" w:hAnsi="Times New Roman"/>
                <w:sz w:val="24"/>
                <w:szCs w:val="24"/>
              </w:rPr>
              <w:t>8</w:t>
            </w:r>
            <w:r w:rsidR="003F63E1">
              <w:rPr>
                <w:rFonts w:ascii="Times New Roman" w:hAnsi="Times New Roman"/>
                <w:sz w:val="24"/>
                <w:szCs w:val="24"/>
              </w:rPr>
              <w:t>/7</w:t>
            </w:r>
          </w:p>
        </w:tc>
      </w:tr>
      <w:tr w:rsidR="00D13A50" w:rsidTr="008B6FBA">
        <w:tc>
          <w:tcPr>
            <w:tcW w:w="0" w:type="auto"/>
          </w:tcPr>
          <w:p w:rsidR="00D13A50" w:rsidRDefault="00D13A50">
            <w:pPr>
              <w:spacing w:after="0" w:line="360" w:lineRule="auto"/>
              <w:jc w:val="both"/>
              <w:rPr>
                <w:rFonts w:ascii="Times New Roman" w:hAnsi="Times New Roman"/>
                <w:sz w:val="24"/>
                <w:szCs w:val="24"/>
              </w:rPr>
            </w:pPr>
          </w:p>
        </w:tc>
        <w:tc>
          <w:tcPr>
            <w:tcW w:w="0" w:type="auto"/>
          </w:tcPr>
          <w:p w:rsidR="00F070AA" w:rsidRPr="00F070AA" w:rsidRDefault="00F070AA" w:rsidP="00F070AA">
            <w:pPr>
              <w:pStyle w:val="afff1"/>
              <w:spacing w:line="276" w:lineRule="auto"/>
              <w:rPr>
                <w:rFonts w:ascii="Times New Roman" w:eastAsia="MS Mincho" w:hAnsi="Times New Roman" w:cs="Times New Roman"/>
                <w:sz w:val="24"/>
                <w:szCs w:val="24"/>
                <w:lang w:eastAsia="en-US"/>
              </w:rPr>
            </w:pPr>
            <w:r w:rsidRPr="00F070AA">
              <w:rPr>
                <w:rFonts w:ascii="Times New Roman" w:eastAsia="MS Mincho" w:hAnsi="Times New Roman" w:cs="Times New Roman"/>
                <w:sz w:val="24"/>
                <w:szCs w:val="24"/>
                <w:lang w:eastAsia="en-US"/>
              </w:rPr>
              <w:t>Учебник.  Коровина В.Я., Журавлёв В.П. «Литература», 5 класс, М:Просвещение, 2015г.</w:t>
            </w:r>
          </w:p>
          <w:p w:rsidR="00D13A50" w:rsidRPr="00F070AA" w:rsidRDefault="00D13A50">
            <w:pPr>
              <w:spacing w:after="0" w:line="360" w:lineRule="auto"/>
              <w:jc w:val="both"/>
              <w:rPr>
                <w:rFonts w:ascii="Times New Roman" w:hAnsi="Times New Roman"/>
                <w:sz w:val="24"/>
                <w:szCs w:val="24"/>
              </w:rPr>
            </w:pPr>
          </w:p>
        </w:tc>
        <w:tc>
          <w:tcPr>
            <w:tcW w:w="1600" w:type="dxa"/>
          </w:tcPr>
          <w:p w:rsidR="00D13A50" w:rsidRDefault="00F070AA">
            <w:pPr>
              <w:spacing w:after="0" w:line="360" w:lineRule="auto"/>
              <w:jc w:val="both"/>
              <w:rPr>
                <w:rFonts w:ascii="Times New Roman" w:hAnsi="Times New Roman"/>
                <w:sz w:val="24"/>
                <w:szCs w:val="24"/>
              </w:rPr>
            </w:pPr>
            <w:r>
              <w:rPr>
                <w:rFonts w:ascii="Times New Roman" w:hAnsi="Times New Roman"/>
                <w:sz w:val="24"/>
                <w:szCs w:val="24"/>
              </w:rPr>
              <w:t>8</w:t>
            </w:r>
            <w:r w:rsidR="003F63E1">
              <w:rPr>
                <w:rFonts w:ascii="Times New Roman" w:hAnsi="Times New Roman"/>
                <w:sz w:val="24"/>
                <w:szCs w:val="24"/>
              </w:rPr>
              <w:t>/7</w:t>
            </w:r>
          </w:p>
        </w:tc>
      </w:tr>
      <w:tr w:rsidR="00D13A50" w:rsidTr="008B6FBA">
        <w:tc>
          <w:tcPr>
            <w:tcW w:w="0" w:type="auto"/>
          </w:tcPr>
          <w:p w:rsidR="00D13A50" w:rsidRDefault="00D13A50">
            <w:pPr>
              <w:spacing w:after="0" w:line="360" w:lineRule="auto"/>
              <w:jc w:val="both"/>
              <w:rPr>
                <w:rFonts w:ascii="Times New Roman" w:hAnsi="Times New Roman"/>
                <w:sz w:val="24"/>
                <w:szCs w:val="24"/>
              </w:rPr>
            </w:pPr>
          </w:p>
        </w:tc>
        <w:tc>
          <w:tcPr>
            <w:tcW w:w="0" w:type="auto"/>
          </w:tcPr>
          <w:p w:rsidR="00D13A50" w:rsidRPr="00F070AA" w:rsidRDefault="00F070AA">
            <w:pPr>
              <w:spacing w:after="0" w:line="360" w:lineRule="auto"/>
              <w:jc w:val="both"/>
              <w:rPr>
                <w:rFonts w:ascii="Times New Roman" w:hAnsi="Times New Roman"/>
                <w:sz w:val="24"/>
                <w:szCs w:val="24"/>
              </w:rPr>
            </w:pPr>
            <w:r w:rsidRPr="00F070AA">
              <w:rPr>
                <w:rFonts w:ascii="Times New Roman" w:hAnsi="Times New Roman"/>
                <w:sz w:val="24"/>
                <w:szCs w:val="24"/>
              </w:rPr>
              <w:t>Учебник Зубарева И.И., Мордкович А.Г. «Математика 5кл». М: Мнемозина 20015 г</w:t>
            </w:r>
          </w:p>
        </w:tc>
        <w:tc>
          <w:tcPr>
            <w:tcW w:w="1600" w:type="dxa"/>
          </w:tcPr>
          <w:p w:rsidR="00D13A50" w:rsidRDefault="00F070AA">
            <w:pPr>
              <w:spacing w:after="0" w:line="360" w:lineRule="auto"/>
              <w:jc w:val="both"/>
              <w:rPr>
                <w:rFonts w:ascii="Times New Roman" w:hAnsi="Times New Roman"/>
                <w:sz w:val="24"/>
                <w:szCs w:val="24"/>
              </w:rPr>
            </w:pPr>
            <w:r>
              <w:rPr>
                <w:rFonts w:ascii="Times New Roman" w:hAnsi="Times New Roman"/>
                <w:sz w:val="24"/>
                <w:szCs w:val="24"/>
              </w:rPr>
              <w:t>8</w:t>
            </w:r>
            <w:r w:rsidR="003F63E1">
              <w:rPr>
                <w:rFonts w:ascii="Times New Roman" w:hAnsi="Times New Roman"/>
                <w:sz w:val="24"/>
                <w:szCs w:val="24"/>
              </w:rPr>
              <w:t>/7</w:t>
            </w:r>
          </w:p>
        </w:tc>
      </w:tr>
      <w:tr w:rsidR="00D13A50" w:rsidTr="008B6FBA">
        <w:tc>
          <w:tcPr>
            <w:tcW w:w="0" w:type="auto"/>
          </w:tcPr>
          <w:p w:rsidR="00D13A50" w:rsidRDefault="00D13A50">
            <w:pPr>
              <w:spacing w:after="0" w:line="360" w:lineRule="auto"/>
              <w:jc w:val="both"/>
              <w:rPr>
                <w:rFonts w:ascii="Times New Roman" w:hAnsi="Times New Roman"/>
                <w:sz w:val="24"/>
                <w:szCs w:val="24"/>
              </w:rPr>
            </w:pPr>
          </w:p>
        </w:tc>
        <w:tc>
          <w:tcPr>
            <w:tcW w:w="0" w:type="auto"/>
          </w:tcPr>
          <w:p w:rsidR="00F070AA" w:rsidRPr="00F070AA" w:rsidRDefault="00F070AA" w:rsidP="00F070AA">
            <w:pPr>
              <w:tabs>
                <w:tab w:val="left" w:pos="1155"/>
              </w:tabs>
              <w:rPr>
                <w:rFonts w:ascii="Times New Roman" w:hAnsi="Times New Roman"/>
                <w:sz w:val="24"/>
                <w:szCs w:val="24"/>
              </w:rPr>
            </w:pPr>
            <w:r w:rsidRPr="00F070AA">
              <w:rPr>
                <w:rFonts w:ascii="Times New Roman" w:hAnsi="Times New Roman"/>
                <w:sz w:val="24"/>
                <w:szCs w:val="24"/>
              </w:rPr>
              <w:t>Учебник. Вигасин А.А., Годер Г.И. «История древнего мира». М: Просвещение 2015г.</w:t>
            </w:r>
          </w:p>
          <w:p w:rsidR="00D13A50" w:rsidRPr="00F070AA" w:rsidRDefault="00F070AA" w:rsidP="00F070AA">
            <w:pPr>
              <w:tabs>
                <w:tab w:val="left" w:pos="1155"/>
              </w:tabs>
              <w:rPr>
                <w:rFonts w:ascii="Times New Roman" w:hAnsi="Times New Roman"/>
                <w:sz w:val="24"/>
                <w:szCs w:val="24"/>
              </w:rPr>
            </w:pPr>
            <w:r w:rsidRPr="00F070AA">
              <w:rPr>
                <w:rFonts w:ascii="Times New Roman" w:hAnsi="Times New Roman"/>
                <w:sz w:val="24"/>
                <w:szCs w:val="24"/>
              </w:rPr>
              <w:t xml:space="preserve"> Годер Г.И. «Рабочая тетрадь по истории древнего мира» - 2 части. М:Просвещение, 2015г.</w:t>
            </w:r>
          </w:p>
        </w:tc>
        <w:tc>
          <w:tcPr>
            <w:tcW w:w="1600" w:type="dxa"/>
          </w:tcPr>
          <w:p w:rsidR="00D13A50" w:rsidRDefault="00F070AA">
            <w:pPr>
              <w:spacing w:after="0" w:line="360" w:lineRule="auto"/>
              <w:jc w:val="both"/>
              <w:rPr>
                <w:rFonts w:ascii="Times New Roman" w:hAnsi="Times New Roman"/>
                <w:sz w:val="24"/>
                <w:szCs w:val="24"/>
              </w:rPr>
            </w:pPr>
            <w:r>
              <w:rPr>
                <w:rFonts w:ascii="Times New Roman" w:hAnsi="Times New Roman"/>
                <w:sz w:val="24"/>
                <w:szCs w:val="24"/>
              </w:rPr>
              <w:t>8</w:t>
            </w:r>
            <w:r w:rsidR="003F63E1">
              <w:rPr>
                <w:rFonts w:ascii="Times New Roman" w:hAnsi="Times New Roman"/>
                <w:sz w:val="24"/>
                <w:szCs w:val="24"/>
              </w:rPr>
              <w:t>/7</w:t>
            </w:r>
          </w:p>
          <w:p w:rsidR="00F070AA" w:rsidRDefault="00F070AA">
            <w:pPr>
              <w:spacing w:after="0" w:line="360" w:lineRule="auto"/>
              <w:jc w:val="both"/>
              <w:rPr>
                <w:rFonts w:ascii="Times New Roman" w:hAnsi="Times New Roman"/>
                <w:sz w:val="24"/>
                <w:szCs w:val="24"/>
              </w:rPr>
            </w:pPr>
          </w:p>
          <w:p w:rsidR="00F070AA" w:rsidRDefault="00F070AA">
            <w:pPr>
              <w:spacing w:after="0" w:line="360" w:lineRule="auto"/>
              <w:jc w:val="both"/>
              <w:rPr>
                <w:rFonts w:ascii="Times New Roman" w:hAnsi="Times New Roman"/>
                <w:sz w:val="24"/>
                <w:szCs w:val="24"/>
              </w:rPr>
            </w:pPr>
            <w:r>
              <w:rPr>
                <w:rFonts w:ascii="Times New Roman" w:hAnsi="Times New Roman"/>
                <w:sz w:val="24"/>
                <w:szCs w:val="24"/>
              </w:rPr>
              <w:t>8</w:t>
            </w:r>
            <w:r w:rsidR="003F63E1">
              <w:rPr>
                <w:rFonts w:ascii="Times New Roman" w:hAnsi="Times New Roman"/>
                <w:sz w:val="24"/>
                <w:szCs w:val="24"/>
              </w:rPr>
              <w:t>/7</w:t>
            </w:r>
          </w:p>
        </w:tc>
      </w:tr>
      <w:tr w:rsidR="00D13A50" w:rsidTr="008B6FBA">
        <w:tc>
          <w:tcPr>
            <w:tcW w:w="0" w:type="auto"/>
          </w:tcPr>
          <w:p w:rsidR="00D13A50" w:rsidRDefault="00D13A50">
            <w:pPr>
              <w:spacing w:after="0" w:line="360" w:lineRule="auto"/>
              <w:jc w:val="both"/>
              <w:rPr>
                <w:rFonts w:ascii="Times New Roman" w:hAnsi="Times New Roman"/>
                <w:sz w:val="24"/>
                <w:szCs w:val="24"/>
              </w:rPr>
            </w:pPr>
          </w:p>
        </w:tc>
        <w:tc>
          <w:tcPr>
            <w:tcW w:w="0" w:type="auto"/>
          </w:tcPr>
          <w:p w:rsidR="00D13A50" w:rsidRPr="00F070AA" w:rsidRDefault="00F070AA" w:rsidP="00F070AA">
            <w:pPr>
              <w:tabs>
                <w:tab w:val="left" w:pos="1155"/>
              </w:tabs>
              <w:rPr>
                <w:rFonts w:ascii="Times New Roman" w:hAnsi="Times New Roman"/>
                <w:sz w:val="24"/>
                <w:szCs w:val="24"/>
              </w:rPr>
            </w:pPr>
            <w:r w:rsidRPr="00F070AA">
              <w:rPr>
                <w:rFonts w:ascii="Times New Roman" w:hAnsi="Times New Roman"/>
                <w:sz w:val="24"/>
                <w:szCs w:val="24"/>
              </w:rPr>
              <w:t>Учебник. Боголюбов Л.И., Иванова Л.Ф. «Обществознание 5 класс». М:Просвещение, 2015г.</w:t>
            </w:r>
          </w:p>
        </w:tc>
        <w:tc>
          <w:tcPr>
            <w:tcW w:w="1600" w:type="dxa"/>
          </w:tcPr>
          <w:p w:rsidR="00D13A50" w:rsidRDefault="00F070AA">
            <w:pPr>
              <w:spacing w:after="0" w:line="360" w:lineRule="auto"/>
              <w:jc w:val="both"/>
              <w:rPr>
                <w:rFonts w:ascii="Times New Roman" w:hAnsi="Times New Roman"/>
                <w:sz w:val="24"/>
                <w:szCs w:val="24"/>
              </w:rPr>
            </w:pPr>
            <w:r>
              <w:rPr>
                <w:rFonts w:ascii="Times New Roman" w:hAnsi="Times New Roman"/>
                <w:sz w:val="24"/>
                <w:szCs w:val="24"/>
              </w:rPr>
              <w:t>8</w:t>
            </w:r>
            <w:r w:rsidR="003F63E1">
              <w:rPr>
                <w:rFonts w:ascii="Times New Roman" w:hAnsi="Times New Roman"/>
                <w:sz w:val="24"/>
                <w:szCs w:val="24"/>
              </w:rPr>
              <w:t>/7</w:t>
            </w:r>
          </w:p>
        </w:tc>
      </w:tr>
      <w:tr w:rsidR="00F070AA" w:rsidTr="008B6FBA">
        <w:tc>
          <w:tcPr>
            <w:tcW w:w="0" w:type="auto"/>
          </w:tcPr>
          <w:p w:rsidR="00F070AA" w:rsidRDefault="00F070AA">
            <w:pPr>
              <w:spacing w:after="0" w:line="360" w:lineRule="auto"/>
              <w:jc w:val="both"/>
              <w:rPr>
                <w:rFonts w:ascii="Times New Roman" w:hAnsi="Times New Roman"/>
                <w:sz w:val="24"/>
                <w:szCs w:val="24"/>
              </w:rPr>
            </w:pPr>
          </w:p>
        </w:tc>
        <w:tc>
          <w:tcPr>
            <w:tcW w:w="0" w:type="auto"/>
          </w:tcPr>
          <w:p w:rsidR="00F070AA" w:rsidRPr="00F070AA" w:rsidRDefault="00F070AA">
            <w:pPr>
              <w:spacing w:after="0" w:line="360" w:lineRule="auto"/>
              <w:jc w:val="both"/>
              <w:rPr>
                <w:rFonts w:ascii="Times New Roman" w:hAnsi="Times New Roman"/>
                <w:sz w:val="24"/>
                <w:szCs w:val="24"/>
              </w:rPr>
            </w:pPr>
            <w:r w:rsidRPr="00F070AA">
              <w:rPr>
                <w:rFonts w:ascii="Times New Roman" w:hAnsi="Times New Roman"/>
                <w:sz w:val="24"/>
                <w:szCs w:val="24"/>
              </w:rPr>
              <w:t>Учебник. Пономарёва И.Н., Николаев И.В., Корнилова О.А. «Биология 5 класс». М: «Вентана – Граф» 2015г.</w:t>
            </w:r>
          </w:p>
        </w:tc>
        <w:tc>
          <w:tcPr>
            <w:tcW w:w="1600" w:type="dxa"/>
          </w:tcPr>
          <w:p w:rsidR="00F070AA" w:rsidRDefault="00F070AA">
            <w:pPr>
              <w:spacing w:after="0" w:line="360" w:lineRule="auto"/>
              <w:jc w:val="both"/>
              <w:rPr>
                <w:rFonts w:ascii="Times New Roman" w:hAnsi="Times New Roman"/>
                <w:sz w:val="24"/>
                <w:szCs w:val="24"/>
              </w:rPr>
            </w:pPr>
            <w:r>
              <w:rPr>
                <w:rFonts w:ascii="Times New Roman" w:hAnsi="Times New Roman"/>
                <w:sz w:val="24"/>
                <w:szCs w:val="24"/>
              </w:rPr>
              <w:t>8</w:t>
            </w:r>
            <w:r w:rsidR="003F63E1">
              <w:rPr>
                <w:rFonts w:ascii="Times New Roman" w:hAnsi="Times New Roman"/>
                <w:sz w:val="24"/>
                <w:szCs w:val="24"/>
              </w:rPr>
              <w:t>/7</w:t>
            </w:r>
          </w:p>
        </w:tc>
      </w:tr>
      <w:tr w:rsidR="00F070AA" w:rsidTr="008B6FBA">
        <w:tc>
          <w:tcPr>
            <w:tcW w:w="0" w:type="auto"/>
          </w:tcPr>
          <w:p w:rsidR="00F070AA" w:rsidRDefault="00F070AA">
            <w:pPr>
              <w:spacing w:after="0" w:line="360" w:lineRule="auto"/>
              <w:jc w:val="both"/>
              <w:rPr>
                <w:rFonts w:ascii="Times New Roman" w:hAnsi="Times New Roman"/>
                <w:sz w:val="24"/>
                <w:szCs w:val="24"/>
              </w:rPr>
            </w:pPr>
          </w:p>
        </w:tc>
        <w:tc>
          <w:tcPr>
            <w:tcW w:w="0" w:type="auto"/>
          </w:tcPr>
          <w:p w:rsidR="00F070AA" w:rsidRPr="00F070AA" w:rsidRDefault="00F070AA" w:rsidP="00F070AA">
            <w:pPr>
              <w:tabs>
                <w:tab w:val="left" w:pos="1155"/>
              </w:tabs>
              <w:rPr>
                <w:rFonts w:ascii="Times New Roman" w:eastAsia="MS Mincho" w:hAnsi="Times New Roman"/>
                <w:sz w:val="24"/>
                <w:szCs w:val="24"/>
              </w:rPr>
            </w:pPr>
            <w:r w:rsidRPr="00F070AA">
              <w:rPr>
                <w:rFonts w:ascii="Times New Roman" w:hAnsi="Times New Roman"/>
                <w:sz w:val="24"/>
                <w:szCs w:val="24"/>
              </w:rPr>
              <w:t xml:space="preserve">Учебник: Баринова И.И., Плешаков А.А., Сонин Н.И. «География. Начальный курс. 5 класс» </w:t>
            </w:r>
            <w:r w:rsidRPr="00F070AA">
              <w:rPr>
                <w:rFonts w:ascii="Times New Roman" w:eastAsia="MS Mincho" w:hAnsi="Times New Roman"/>
                <w:sz w:val="24"/>
                <w:szCs w:val="24"/>
              </w:rPr>
              <w:t>М: Дрофа 2015г.</w:t>
            </w:r>
          </w:p>
          <w:p w:rsidR="00F070AA" w:rsidRPr="00F070AA" w:rsidRDefault="00F070AA" w:rsidP="00F070AA">
            <w:pPr>
              <w:tabs>
                <w:tab w:val="left" w:pos="1155"/>
              </w:tabs>
              <w:rPr>
                <w:rFonts w:ascii="Times New Roman" w:eastAsia="MS Mincho" w:hAnsi="Times New Roman"/>
                <w:sz w:val="24"/>
                <w:szCs w:val="24"/>
              </w:rPr>
            </w:pPr>
            <w:r w:rsidRPr="00F070AA">
              <w:rPr>
                <w:rFonts w:ascii="Times New Roman" w:eastAsia="MS Mincho" w:hAnsi="Times New Roman"/>
                <w:sz w:val="24"/>
                <w:szCs w:val="24"/>
              </w:rPr>
              <w:t xml:space="preserve"> Сонин Н.И., Курчина С.В. </w:t>
            </w:r>
            <w:r w:rsidRPr="00F070AA">
              <w:rPr>
                <w:rFonts w:ascii="Times New Roman" w:hAnsi="Times New Roman"/>
                <w:sz w:val="24"/>
                <w:szCs w:val="24"/>
              </w:rPr>
              <w:t xml:space="preserve">«География. Начальный курс. 5 класс. Рабочая тетрадь». </w:t>
            </w:r>
            <w:r w:rsidRPr="00F070AA">
              <w:rPr>
                <w:rFonts w:ascii="Times New Roman" w:eastAsia="MS Mincho" w:hAnsi="Times New Roman"/>
                <w:sz w:val="24"/>
                <w:szCs w:val="24"/>
              </w:rPr>
              <w:t>М: Дрофа 2015г.</w:t>
            </w:r>
          </w:p>
        </w:tc>
        <w:tc>
          <w:tcPr>
            <w:tcW w:w="1600" w:type="dxa"/>
          </w:tcPr>
          <w:p w:rsidR="00F070AA" w:rsidRDefault="00F070AA">
            <w:pPr>
              <w:spacing w:after="0" w:line="360" w:lineRule="auto"/>
              <w:jc w:val="both"/>
              <w:rPr>
                <w:rFonts w:ascii="Times New Roman" w:hAnsi="Times New Roman"/>
                <w:sz w:val="24"/>
                <w:szCs w:val="24"/>
              </w:rPr>
            </w:pPr>
            <w:r>
              <w:rPr>
                <w:rFonts w:ascii="Times New Roman" w:hAnsi="Times New Roman"/>
                <w:sz w:val="24"/>
                <w:szCs w:val="24"/>
              </w:rPr>
              <w:t>8</w:t>
            </w:r>
            <w:r w:rsidR="003F63E1">
              <w:rPr>
                <w:rFonts w:ascii="Times New Roman" w:hAnsi="Times New Roman"/>
                <w:sz w:val="24"/>
                <w:szCs w:val="24"/>
              </w:rPr>
              <w:t>/7</w:t>
            </w:r>
          </w:p>
          <w:p w:rsidR="00F070AA" w:rsidRDefault="00F070AA" w:rsidP="00F070AA">
            <w:pPr>
              <w:rPr>
                <w:rFonts w:ascii="Times New Roman" w:hAnsi="Times New Roman"/>
                <w:sz w:val="24"/>
                <w:szCs w:val="24"/>
              </w:rPr>
            </w:pPr>
          </w:p>
          <w:p w:rsidR="00F070AA" w:rsidRPr="00F070AA" w:rsidRDefault="00F070AA" w:rsidP="00F070AA">
            <w:pPr>
              <w:rPr>
                <w:rFonts w:ascii="Times New Roman" w:hAnsi="Times New Roman"/>
                <w:sz w:val="24"/>
                <w:szCs w:val="24"/>
              </w:rPr>
            </w:pPr>
            <w:r>
              <w:rPr>
                <w:rFonts w:ascii="Times New Roman" w:hAnsi="Times New Roman"/>
                <w:sz w:val="24"/>
                <w:szCs w:val="24"/>
              </w:rPr>
              <w:t>8</w:t>
            </w:r>
            <w:r w:rsidR="003F63E1">
              <w:rPr>
                <w:rFonts w:ascii="Times New Roman" w:hAnsi="Times New Roman"/>
                <w:sz w:val="24"/>
                <w:szCs w:val="24"/>
              </w:rPr>
              <w:t>/7</w:t>
            </w:r>
          </w:p>
        </w:tc>
      </w:tr>
      <w:tr w:rsidR="00F070AA" w:rsidTr="008B6FBA">
        <w:tc>
          <w:tcPr>
            <w:tcW w:w="0" w:type="auto"/>
          </w:tcPr>
          <w:p w:rsidR="00F070AA" w:rsidRDefault="00F070AA">
            <w:pPr>
              <w:spacing w:after="0" w:line="360" w:lineRule="auto"/>
              <w:jc w:val="both"/>
              <w:rPr>
                <w:rFonts w:ascii="Times New Roman" w:hAnsi="Times New Roman"/>
                <w:sz w:val="24"/>
                <w:szCs w:val="24"/>
              </w:rPr>
            </w:pPr>
          </w:p>
        </w:tc>
        <w:tc>
          <w:tcPr>
            <w:tcW w:w="0" w:type="auto"/>
          </w:tcPr>
          <w:p w:rsidR="00F070AA" w:rsidRPr="00F070AA" w:rsidRDefault="00F070AA" w:rsidP="00F070AA">
            <w:pPr>
              <w:tabs>
                <w:tab w:val="left" w:pos="1155"/>
              </w:tabs>
              <w:rPr>
                <w:rFonts w:ascii="Times New Roman" w:hAnsi="Times New Roman"/>
                <w:sz w:val="24"/>
                <w:szCs w:val="24"/>
              </w:rPr>
            </w:pPr>
            <w:r w:rsidRPr="00F070AA">
              <w:rPr>
                <w:rFonts w:ascii="Times New Roman" w:hAnsi="Times New Roman"/>
                <w:sz w:val="24"/>
                <w:szCs w:val="24"/>
              </w:rPr>
              <w:t>Учебник. Бим И.Л. «Немецкий язык. ФГОС». М: Просвещение 2014г. (комплект с электронным приложением)</w:t>
            </w:r>
          </w:p>
          <w:p w:rsidR="00F070AA" w:rsidRPr="00F070AA" w:rsidRDefault="00F070AA" w:rsidP="00F070AA">
            <w:pPr>
              <w:tabs>
                <w:tab w:val="left" w:pos="1155"/>
              </w:tabs>
              <w:rPr>
                <w:sz w:val="20"/>
                <w:szCs w:val="20"/>
              </w:rPr>
            </w:pPr>
            <w:r w:rsidRPr="00F070AA">
              <w:rPr>
                <w:rFonts w:ascii="Times New Roman" w:hAnsi="Times New Roman"/>
                <w:sz w:val="24"/>
                <w:szCs w:val="24"/>
              </w:rPr>
              <w:t>Рабочая тетрадь к учебнику немецкого языка 5кл.-2ч. М: Просвещение 2015г.</w:t>
            </w:r>
          </w:p>
        </w:tc>
        <w:tc>
          <w:tcPr>
            <w:tcW w:w="1600" w:type="dxa"/>
          </w:tcPr>
          <w:p w:rsidR="00F070AA" w:rsidRDefault="00F070AA">
            <w:pPr>
              <w:spacing w:after="0" w:line="360" w:lineRule="auto"/>
              <w:jc w:val="both"/>
              <w:rPr>
                <w:rFonts w:ascii="Times New Roman" w:hAnsi="Times New Roman"/>
                <w:sz w:val="24"/>
                <w:szCs w:val="24"/>
              </w:rPr>
            </w:pPr>
            <w:r>
              <w:rPr>
                <w:rFonts w:ascii="Times New Roman" w:hAnsi="Times New Roman"/>
                <w:sz w:val="24"/>
                <w:szCs w:val="24"/>
              </w:rPr>
              <w:t>8</w:t>
            </w:r>
            <w:r w:rsidR="003F63E1">
              <w:rPr>
                <w:rFonts w:ascii="Times New Roman" w:hAnsi="Times New Roman"/>
                <w:sz w:val="24"/>
                <w:szCs w:val="24"/>
              </w:rPr>
              <w:t>/7</w:t>
            </w:r>
          </w:p>
          <w:p w:rsidR="00F070AA" w:rsidRDefault="00F070AA" w:rsidP="00F070AA">
            <w:pPr>
              <w:jc w:val="center"/>
              <w:rPr>
                <w:rFonts w:ascii="Times New Roman" w:hAnsi="Times New Roman"/>
                <w:sz w:val="24"/>
                <w:szCs w:val="24"/>
              </w:rPr>
            </w:pPr>
          </w:p>
          <w:p w:rsidR="00F070AA" w:rsidRPr="00F070AA" w:rsidRDefault="00F070AA" w:rsidP="00F070AA">
            <w:pPr>
              <w:rPr>
                <w:rFonts w:ascii="Times New Roman" w:hAnsi="Times New Roman"/>
                <w:sz w:val="24"/>
                <w:szCs w:val="24"/>
              </w:rPr>
            </w:pPr>
            <w:r>
              <w:rPr>
                <w:rFonts w:ascii="Times New Roman" w:hAnsi="Times New Roman"/>
                <w:sz w:val="24"/>
                <w:szCs w:val="24"/>
              </w:rPr>
              <w:t>8</w:t>
            </w:r>
            <w:r w:rsidR="003F63E1">
              <w:rPr>
                <w:rFonts w:ascii="Times New Roman" w:hAnsi="Times New Roman"/>
                <w:sz w:val="24"/>
                <w:szCs w:val="24"/>
              </w:rPr>
              <w:t>/7</w:t>
            </w:r>
          </w:p>
        </w:tc>
      </w:tr>
      <w:tr w:rsidR="00F070AA" w:rsidTr="008B6FBA">
        <w:tc>
          <w:tcPr>
            <w:tcW w:w="0" w:type="auto"/>
          </w:tcPr>
          <w:p w:rsidR="00F070AA" w:rsidRDefault="00F070AA">
            <w:pPr>
              <w:spacing w:after="0" w:line="360" w:lineRule="auto"/>
              <w:jc w:val="both"/>
              <w:rPr>
                <w:rFonts w:ascii="Times New Roman" w:hAnsi="Times New Roman"/>
                <w:sz w:val="24"/>
                <w:szCs w:val="24"/>
              </w:rPr>
            </w:pPr>
          </w:p>
        </w:tc>
        <w:tc>
          <w:tcPr>
            <w:tcW w:w="0" w:type="auto"/>
          </w:tcPr>
          <w:p w:rsidR="00F070AA" w:rsidRPr="00F070AA" w:rsidRDefault="00F070AA">
            <w:pPr>
              <w:spacing w:after="0" w:line="360" w:lineRule="auto"/>
              <w:jc w:val="both"/>
              <w:rPr>
                <w:rFonts w:ascii="Times New Roman" w:hAnsi="Times New Roman"/>
                <w:sz w:val="24"/>
                <w:szCs w:val="24"/>
              </w:rPr>
            </w:pPr>
            <w:r>
              <w:rPr>
                <w:rFonts w:ascii="Times New Roman" w:hAnsi="Times New Roman"/>
                <w:sz w:val="24"/>
                <w:szCs w:val="24"/>
              </w:rPr>
              <w:t>Изо</w:t>
            </w:r>
          </w:p>
        </w:tc>
        <w:tc>
          <w:tcPr>
            <w:tcW w:w="1600" w:type="dxa"/>
          </w:tcPr>
          <w:p w:rsidR="00F070AA" w:rsidRDefault="003F63E1">
            <w:pPr>
              <w:spacing w:after="0" w:line="360" w:lineRule="auto"/>
              <w:jc w:val="both"/>
              <w:rPr>
                <w:rFonts w:ascii="Times New Roman" w:hAnsi="Times New Roman"/>
                <w:sz w:val="24"/>
                <w:szCs w:val="24"/>
              </w:rPr>
            </w:pPr>
            <w:r>
              <w:rPr>
                <w:rFonts w:ascii="Times New Roman" w:hAnsi="Times New Roman"/>
                <w:sz w:val="24"/>
                <w:szCs w:val="24"/>
              </w:rPr>
              <w:t>1/7</w:t>
            </w:r>
          </w:p>
        </w:tc>
      </w:tr>
      <w:tr w:rsidR="00F070AA" w:rsidTr="008B6FBA">
        <w:tc>
          <w:tcPr>
            <w:tcW w:w="0" w:type="auto"/>
          </w:tcPr>
          <w:p w:rsidR="00F070AA" w:rsidRDefault="00F070AA">
            <w:pPr>
              <w:spacing w:after="0" w:line="360" w:lineRule="auto"/>
              <w:jc w:val="both"/>
              <w:rPr>
                <w:rFonts w:ascii="Times New Roman" w:hAnsi="Times New Roman"/>
                <w:sz w:val="24"/>
                <w:szCs w:val="24"/>
              </w:rPr>
            </w:pPr>
          </w:p>
        </w:tc>
        <w:tc>
          <w:tcPr>
            <w:tcW w:w="0" w:type="auto"/>
          </w:tcPr>
          <w:p w:rsidR="00F070AA" w:rsidRPr="00F070AA" w:rsidRDefault="00F070AA">
            <w:pPr>
              <w:spacing w:after="0" w:line="360" w:lineRule="auto"/>
              <w:jc w:val="both"/>
              <w:rPr>
                <w:rFonts w:ascii="Times New Roman" w:hAnsi="Times New Roman"/>
                <w:sz w:val="24"/>
                <w:szCs w:val="24"/>
              </w:rPr>
            </w:pPr>
            <w:r>
              <w:rPr>
                <w:rFonts w:ascii="Times New Roman" w:hAnsi="Times New Roman"/>
                <w:sz w:val="24"/>
                <w:szCs w:val="24"/>
              </w:rPr>
              <w:t>музыка</w:t>
            </w:r>
          </w:p>
        </w:tc>
        <w:tc>
          <w:tcPr>
            <w:tcW w:w="1600" w:type="dxa"/>
          </w:tcPr>
          <w:p w:rsidR="00F070AA" w:rsidRDefault="003F63E1">
            <w:pPr>
              <w:spacing w:after="0" w:line="360" w:lineRule="auto"/>
              <w:jc w:val="both"/>
              <w:rPr>
                <w:rFonts w:ascii="Times New Roman" w:hAnsi="Times New Roman"/>
                <w:sz w:val="24"/>
                <w:szCs w:val="24"/>
              </w:rPr>
            </w:pPr>
            <w:r>
              <w:rPr>
                <w:rFonts w:ascii="Times New Roman" w:hAnsi="Times New Roman"/>
                <w:sz w:val="24"/>
                <w:szCs w:val="24"/>
              </w:rPr>
              <w:t>1/7</w:t>
            </w:r>
          </w:p>
        </w:tc>
      </w:tr>
      <w:tr w:rsidR="00F070AA" w:rsidTr="008B6FBA">
        <w:tc>
          <w:tcPr>
            <w:tcW w:w="0" w:type="auto"/>
          </w:tcPr>
          <w:p w:rsidR="00F070AA" w:rsidRDefault="00F070AA">
            <w:pPr>
              <w:spacing w:after="0" w:line="360" w:lineRule="auto"/>
              <w:jc w:val="both"/>
              <w:rPr>
                <w:rFonts w:ascii="Times New Roman" w:hAnsi="Times New Roman"/>
                <w:sz w:val="24"/>
                <w:szCs w:val="24"/>
              </w:rPr>
            </w:pPr>
          </w:p>
        </w:tc>
        <w:tc>
          <w:tcPr>
            <w:tcW w:w="0" w:type="auto"/>
          </w:tcPr>
          <w:p w:rsidR="00F070AA" w:rsidRPr="00F070AA" w:rsidRDefault="003F63E1">
            <w:pPr>
              <w:spacing w:after="0" w:line="360" w:lineRule="auto"/>
              <w:jc w:val="both"/>
              <w:rPr>
                <w:rFonts w:ascii="Times New Roman" w:hAnsi="Times New Roman"/>
                <w:sz w:val="24"/>
                <w:szCs w:val="24"/>
              </w:rPr>
            </w:pPr>
            <w:r>
              <w:rPr>
                <w:rFonts w:ascii="Times New Roman" w:hAnsi="Times New Roman"/>
                <w:sz w:val="24"/>
                <w:szCs w:val="24"/>
              </w:rPr>
              <w:t>Ф</w:t>
            </w:r>
            <w:r w:rsidR="00F070AA">
              <w:rPr>
                <w:rFonts w:ascii="Times New Roman" w:hAnsi="Times New Roman"/>
                <w:sz w:val="24"/>
                <w:szCs w:val="24"/>
              </w:rPr>
              <w:t>из</w:t>
            </w:r>
            <w:r>
              <w:rPr>
                <w:rFonts w:ascii="Times New Roman" w:hAnsi="Times New Roman"/>
                <w:sz w:val="24"/>
                <w:szCs w:val="24"/>
              </w:rPr>
              <w:t>-</w:t>
            </w:r>
            <w:r w:rsidR="00F070AA">
              <w:rPr>
                <w:rFonts w:ascii="Times New Roman" w:hAnsi="Times New Roman"/>
                <w:sz w:val="24"/>
                <w:szCs w:val="24"/>
              </w:rPr>
              <w:t>ра</w:t>
            </w:r>
          </w:p>
        </w:tc>
        <w:tc>
          <w:tcPr>
            <w:tcW w:w="1600" w:type="dxa"/>
          </w:tcPr>
          <w:p w:rsidR="00F070AA" w:rsidRDefault="003F63E1">
            <w:pPr>
              <w:spacing w:after="0" w:line="360" w:lineRule="auto"/>
              <w:jc w:val="both"/>
              <w:rPr>
                <w:rFonts w:ascii="Times New Roman" w:hAnsi="Times New Roman"/>
                <w:sz w:val="24"/>
                <w:szCs w:val="24"/>
              </w:rPr>
            </w:pPr>
            <w:r>
              <w:rPr>
                <w:rFonts w:ascii="Times New Roman" w:hAnsi="Times New Roman"/>
                <w:sz w:val="24"/>
                <w:szCs w:val="24"/>
              </w:rPr>
              <w:t>1/7</w:t>
            </w:r>
          </w:p>
        </w:tc>
      </w:tr>
      <w:tr w:rsidR="00F070AA" w:rsidTr="008B6FBA">
        <w:tc>
          <w:tcPr>
            <w:tcW w:w="0" w:type="auto"/>
          </w:tcPr>
          <w:p w:rsidR="00F070AA" w:rsidRDefault="00F070AA">
            <w:pPr>
              <w:spacing w:after="0" w:line="360" w:lineRule="auto"/>
              <w:jc w:val="both"/>
              <w:rPr>
                <w:rFonts w:ascii="Times New Roman" w:hAnsi="Times New Roman"/>
                <w:sz w:val="24"/>
                <w:szCs w:val="24"/>
              </w:rPr>
            </w:pPr>
          </w:p>
        </w:tc>
        <w:tc>
          <w:tcPr>
            <w:tcW w:w="0" w:type="auto"/>
          </w:tcPr>
          <w:p w:rsidR="00F070AA" w:rsidRPr="00F070AA" w:rsidRDefault="00F070AA">
            <w:pPr>
              <w:spacing w:after="0" w:line="360" w:lineRule="auto"/>
              <w:jc w:val="both"/>
              <w:rPr>
                <w:rFonts w:ascii="Times New Roman" w:hAnsi="Times New Roman"/>
                <w:sz w:val="24"/>
                <w:szCs w:val="24"/>
              </w:rPr>
            </w:pPr>
            <w:r>
              <w:rPr>
                <w:rFonts w:ascii="Times New Roman" w:hAnsi="Times New Roman"/>
                <w:sz w:val="24"/>
                <w:szCs w:val="24"/>
              </w:rPr>
              <w:t>технология</w:t>
            </w:r>
          </w:p>
        </w:tc>
        <w:tc>
          <w:tcPr>
            <w:tcW w:w="1600" w:type="dxa"/>
          </w:tcPr>
          <w:p w:rsidR="00F070AA" w:rsidRDefault="003F63E1">
            <w:pPr>
              <w:spacing w:after="0" w:line="360" w:lineRule="auto"/>
              <w:jc w:val="both"/>
              <w:rPr>
                <w:rFonts w:ascii="Times New Roman" w:hAnsi="Times New Roman"/>
                <w:sz w:val="24"/>
                <w:szCs w:val="24"/>
              </w:rPr>
            </w:pPr>
            <w:r>
              <w:rPr>
                <w:rFonts w:ascii="Times New Roman" w:hAnsi="Times New Roman"/>
                <w:sz w:val="24"/>
                <w:szCs w:val="24"/>
              </w:rPr>
              <w:t>1/7</w:t>
            </w:r>
          </w:p>
        </w:tc>
      </w:tr>
      <w:tr w:rsidR="00F070AA" w:rsidTr="008B6FBA">
        <w:tc>
          <w:tcPr>
            <w:tcW w:w="0" w:type="auto"/>
          </w:tcPr>
          <w:p w:rsidR="00F070AA" w:rsidRDefault="00F070AA">
            <w:pPr>
              <w:spacing w:after="0" w:line="360" w:lineRule="auto"/>
              <w:jc w:val="both"/>
              <w:rPr>
                <w:rFonts w:ascii="Times New Roman" w:hAnsi="Times New Roman"/>
                <w:sz w:val="24"/>
                <w:szCs w:val="24"/>
              </w:rPr>
            </w:pPr>
          </w:p>
        </w:tc>
        <w:tc>
          <w:tcPr>
            <w:tcW w:w="0" w:type="auto"/>
          </w:tcPr>
          <w:p w:rsidR="00F070AA" w:rsidRPr="00F070AA" w:rsidRDefault="00F070AA">
            <w:pPr>
              <w:spacing w:after="0" w:line="360" w:lineRule="auto"/>
              <w:jc w:val="both"/>
              <w:rPr>
                <w:rFonts w:ascii="Times New Roman" w:hAnsi="Times New Roman"/>
                <w:sz w:val="24"/>
                <w:szCs w:val="24"/>
              </w:rPr>
            </w:pPr>
            <w:r>
              <w:rPr>
                <w:rFonts w:ascii="Times New Roman" w:hAnsi="Times New Roman"/>
                <w:sz w:val="24"/>
                <w:szCs w:val="24"/>
              </w:rPr>
              <w:t>ОДНКР</w:t>
            </w:r>
          </w:p>
        </w:tc>
        <w:tc>
          <w:tcPr>
            <w:tcW w:w="1600" w:type="dxa"/>
          </w:tcPr>
          <w:p w:rsidR="00F070AA" w:rsidRDefault="003F63E1">
            <w:pPr>
              <w:spacing w:after="0" w:line="360" w:lineRule="auto"/>
              <w:jc w:val="both"/>
              <w:rPr>
                <w:rFonts w:ascii="Times New Roman" w:hAnsi="Times New Roman"/>
                <w:sz w:val="24"/>
                <w:szCs w:val="24"/>
              </w:rPr>
            </w:pPr>
            <w:r>
              <w:rPr>
                <w:rFonts w:ascii="Times New Roman" w:hAnsi="Times New Roman"/>
                <w:sz w:val="24"/>
                <w:szCs w:val="24"/>
              </w:rPr>
              <w:t>1/7</w:t>
            </w:r>
          </w:p>
        </w:tc>
      </w:tr>
    </w:tbl>
    <w:p w:rsidR="00D13A50" w:rsidRPr="00D84FC2" w:rsidRDefault="00D13A50">
      <w:pPr>
        <w:spacing w:after="0" w:line="360" w:lineRule="auto"/>
        <w:ind w:firstLine="709"/>
        <w:jc w:val="both"/>
        <w:rPr>
          <w:rFonts w:ascii="Times New Roman" w:hAnsi="Times New Roman"/>
          <w:sz w:val="24"/>
          <w:szCs w:val="24"/>
        </w:rPr>
      </w:pP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Необходимо также на основе </w:t>
      </w:r>
      <w:r w:rsidR="00AB0A45" w:rsidRPr="00D84FC2">
        <w:rPr>
          <w:rFonts w:ascii="Times New Roman" w:hAnsi="Times New Roman"/>
          <w:sz w:val="24"/>
          <w:szCs w:val="24"/>
        </w:rPr>
        <w:t xml:space="preserve">СанПИН 2.4.2.2821-10 </w:t>
      </w:r>
      <w:r w:rsidR="00117308" w:rsidRPr="00D84FC2">
        <w:rPr>
          <w:rFonts w:ascii="Times New Roman" w:hAnsi="Times New Roman"/>
          <w:sz w:val="24"/>
          <w:szCs w:val="24"/>
        </w:rPr>
        <w:t>«Санитарно-</w:t>
      </w:r>
      <w:r w:rsidR="00940668" w:rsidRPr="00D84FC2">
        <w:rPr>
          <w:rFonts w:ascii="Times New Roman" w:hAnsi="Times New Roman"/>
          <w:sz w:val="24"/>
          <w:szCs w:val="24"/>
        </w:rPr>
        <w:t xml:space="preserve">эпидемиологические </w:t>
      </w:r>
      <w:r w:rsidR="00117308" w:rsidRPr="00D84FC2">
        <w:rPr>
          <w:rFonts w:ascii="Times New Roman" w:hAnsi="Times New Roman"/>
          <w:sz w:val="24"/>
          <w:szCs w:val="24"/>
        </w:rPr>
        <w:t>требовани</w:t>
      </w:r>
      <w:r w:rsidR="00940668" w:rsidRPr="00D84FC2">
        <w:rPr>
          <w:rFonts w:ascii="Times New Roman" w:hAnsi="Times New Roman"/>
          <w:sz w:val="24"/>
          <w:szCs w:val="24"/>
        </w:rPr>
        <w:t>я</w:t>
      </w:r>
      <w:r w:rsidR="00117308" w:rsidRPr="00D84FC2">
        <w:rPr>
          <w:rFonts w:ascii="Times New Roman" w:hAnsi="Times New Roman"/>
          <w:sz w:val="24"/>
          <w:szCs w:val="24"/>
        </w:rPr>
        <w:t xml:space="preserve"> к условиям и организации обучения в общеобразовательных учреждениях» </w:t>
      </w:r>
      <w:r w:rsidRPr="00D84FC2">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D84FC2">
        <w:rPr>
          <w:rFonts w:ascii="Times New Roman" w:hAnsi="Times New Roman"/>
          <w:sz w:val="24"/>
          <w:szCs w:val="24"/>
        </w:rPr>
        <w:t>е</w:t>
      </w:r>
      <w:r w:rsidRPr="00D84FC2">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D84FC2" w:rsidRDefault="00B540EE">
      <w:pPr>
        <w:spacing w:after="0" w:line="360" w:lineRule="auto"/>
        <w:ind w:firstLine="709"/>
        <w:jc w:val="both"/>
        <w:rPr>
          <w:rFonts w:ascii="Times New Roman" w:hAnsi="Times New Roman"/>
          <w:sz w:val="24"/>
          <w:szCs w:val="24"/>
        </w:rPr>
      </w:pPr>
    </w:p>
    <w:p w:rsidR="00B540EE" w:rsidRPr="00D84FC2" w:rsidRDefault="00B540EE" w:rsidP="001920E0">
      <w:pPr>
        <w:pStyle w:val="3"/>
        <w:numPr>
          <w:ilvl w:val="2"/>
          <w:numId w:val="57"/>
        </w:numPr>
        <w:spacing w:before="0" w:beforeAutospacing="0" w:after="0" w:afterAutospacing="0" w:line="360" w:lineRule="auto"/>
        <w:jc w:val="both"/>
        <w:rPr>
          <w:sz w:val="24"/>
          <w:szCs w:val="24"/>
        </w:rPr>
      </w:pPr>
      <w:bookmarkStart w:id="423" w:name="_Toc410654083"/>
      <w:bookmarkStart w:id="424" w:name="_Toc409691740"/>
      <w:bookmarkStart w:id="425" w:name="_Toc443310468"/>
      <w:r w:rsidRPr="00D84FC2">
        <w:rPr>
          <w:sz w:val="24"/>
          <w:szCs w:val="24"/>
        </w:rPr>
        <w:t>Информационно-методические условия реализации основной</w:t>
      </w:r>
      <w:bookmarkStart w:id="426" w:name="_Toc410654084"/>
      <w:bookmarkEnd w:id="423"/>
      <w:r w:rsidRPr="00D84FC2">
        <w:rPr>
          <w:sz w:val="24"/>
          <w:szCs w:val="24"/>
        </w:rPr>
        <w:t>образовательной программы основного общего образования</w:t>
      </w:r>
      <w:bookmarkEnd w:id="424"/>
      <w:bookmarkEnd w:id="425"/>
      <w:bookmarkEnd w:id="426"/>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Cs/>
          <w:sz w:val="24"/>
          <w:szCs w:val="24"/>
        </w:rPr>
        <w:t xml:space="preserve">Под </w:t>
      </w:r>
      <w:r w:rsidRPr="00D84FC2">
        <w:rPr>
          <w:rFonts w:ascii="Times New Roman" w:hAnsi="Times New Roman"/>
          <w:b/>
          <w:bCs/>
          <w:sz w:val="24"/>
          <w:szCs w:val="24"/>
        </w:rPr>
        <w:t xml:space="preserve">информационно-образовательной средой </w:t>
      </w:r>
      <w:r w:rsidRPr="00D84FC2">
        <w:rPr>
          <w:rFonts w:ascii="Times New Roman" w:hAnsi="Times New Roman"/>
          <w:bCs/>
          <w:sz w:val="24"/>
          <w:szCs w:val="24"/>
        </w:rPr>
        <w:t>(ИОС)</w:t>
      </w:r>
      <w:r w:rsidRPr="00D84FC2">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единая информационно-образовательная среда страны;</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единая информационно-образовательная среда региона;</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информационно-образовательная среда образовательной организации;</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предметная информационно-образовательная среда;</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lastRenderedPageBreak/>
        <w:t>информационно-образовательная среда УМК;</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информационно-образовательная среда компонентов УМК;</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информационно-образовательная среда элементов УМК.</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Cs/>
          <w:iCs/>
          <w:sz w:val="24"/>
          <w:szCs w:val="24"/>
        </w:rPr>
        <w:t>Основными элементами ИОС являются:</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информационно-образовательные ресурсы в виде печатной продукции;</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информационно-образовательные ресурсы на сменных оптических носителях;</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 xml:space="preserve">информационно-образовательные ресурсы </w:t>
      </w:r>
      <w:r w:rsidR="00940668" w:rsidRPr="00D84FC2">
        <w:rPr>
          <w:rFonts w:ascii="Times New Roman" w:hAnsi="Times New Roman"/>
        </w:rPr>
        <w:t xml:space="preserve">сети </w:t>
      </w:r>
      <w:r w:rsidRPr="00D84FC2">
        <w:rPr>
          <w:rFonts w:ascii="Times New Roman" w:hAnsi="Times New Roman"/>
        </w:rPr>
        <w:t>Интернет;</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вычислительная и информационно-телекоммуникационная инфра-структура;</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D84FC2">
        <w:rPr>
          <w:rFonts w:ascii="Times New Roman" w:hAnsi="Times New Roman"/>
        </w:rPr>
        <w:t>е</w:t>
      </w:r>
      <w:r w:rsidRPr="00D84FC2">
        <w:rPr>
          <w:rFonts w:ascii="Times New Roman" w:hAnsi="Times New Roman"/>
        </w:rPr>
        <w:t>т, делопроизводство, кадры и т. д.).</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Cs/>
          <w:iCs/>
          <w:sz w:val="24"/>
          <w:szCs w:val="24"/>
        </w:rPr>
        <w:t>Необходимое для использования ИКТ оборудование</w:t>
      </w:r>
      <w:r w:rsidRPr="00D84FC2">
        <w:rPr>
          <w:rFonts w:ascii="Times New Roman" w:hAnsi="Times New Roman"/>
          <w:sz w:val="24"/>
          <w:szCs w:val="24"/>
        </w:rPr>
        <w:t>  отвеча</w:t>
      </w:r>
      <w:r w:rsidR="002B4028" w:rsidRPr="00D84FC2">
        <w:rPr>
          <w:rFonts w:ascii="Times New Roman" w:hAnsi="Times New Roman"/>
          <w:sz w:val="24"/>
          <w:szCs w:val="24"/>
        </w:rPr>
        <w:t>е</w:t>
      </w:r>
      <w:r w:rsidRPr="00D84FC2">
        <w:rPr>
          <w:rFonts w:ascii="Times New Roman" w:hAnsi="Times New Roman"/>
          <w:sz w:val="24"/>
          <w:szCs w:val="24"/>
        </w:rPr>
        <w:t>т современным требованиям и обеспечивать использование ИКТ:</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в учебной деятельности;</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во внеурочной деятельности;</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в исследовательской и проектной деятельности;</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при измерении, контроле и оценке результатов образования;</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Cs/>
          <w:iCs/>
          <w:sz w:val="24"/>
          <w:szCs w:val="24"/>
        </w:rPr>
        <w:t>Учебно-методическое и информационное оснащение образовательного процесса</w:t>
      </w:r>
      <w:r w:rsidRPr="00D84FC2">
        <w:rPr>
          <w:rFonts w:ascii="Times New Roman" w:hAnsi="Times New Roman"/>
          <w:sz w:val="24"/>
          <w:szCs w:val="24"/>
        </w:rPr>
        <w:t xml:space="preserve"> обеспечива</w:t>
      </w:r>
      <w:r w:rsidR="002B4028" w:rsidRPr="00D84FC2">
        <w:rPr>
          <w:rFonts w:ascii="Times New Roman" w:hAnsi="Times New Roman"/>
          <w:sz w:val="24"/>
          <w:szCs w:val="24"/>
        </w:rPr>
        <w:t>е</w:t>
      </w:r>
      <w:r w:rsidRPr="00D84FC2">
        <w:rPr>
          <w:rFonts w:ascii="Times New Roman" w:hAnsi="Times New Roman"/>
          <w:sz w:val="24"/>
          <w:szCs w:val="24"/>
        </w:rPr>
        <w:t>т возможность:</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D84FC2">
        <w:rPr>
          <w:rFonts w:ascii="Times New Roman" w:hAnsi="Times New Roman"/>
        </w:rPr>
        <w:t>е</w:t>
      </w:r>
      <w:r w:rsidRPr="00D84FC2">
        <w:rPr>
          <w:rFonts w:ascii="Times New Roman" w:hAnsi="Times New Roman"/>
        </w:rPr>
        <w:t>хмерные объекты) в цифровую среду (оцифровка, сканирование);</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lastRenderedPageBreak/>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выступления с аудио-, видео- и графическим экранным сопровождением;</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вывода информации на бумагу и т. п. и в тр</w:t>
      </w:r>
      <w:r w:rsidR="00245F1D" w:rsidRPr="00D84FC2">
        <w:rPr>
          <w:rFonts w:ascii="Times New Roman" w:hAnsi="Times New Roman"/>
        </w:rPr>
        <w:t>е</w:t>
      </w:r>
      <w:r w:rsidRPr="00D84FC2">
        <w:rPr>
          <w:rFonts w:ascii="Times New Roman" w:hAnsi="Times New Roman"/>
        </w:rPr>
        <w:t>хмерную материальную среду (печать);</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поиска и получения информации;</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создания</w:t>
      </w:r>
      <w:r w:rsidR="002B4028" w:rsidRPr="00D84FC2">
        <w:rPr>
          <w:rFonts w:ascii="Times New Roman" w:hAnsi="Times New Roman"/>
        </w:rPr>
        <w:t>,</w:t>
      </w:r>
      <w:r w:rsidRPr="00D84FC2">
        <w:rPr>
          <w:rFonts w:ascii="Times New Roman" w:hAnsi="Times New Roman"/>
        </w:rPr>
        <w:t xml:space="preserve"> заполнения </w:t>
      </w:r>
      <w:r w:rsidR="002B4028" w:rsidRPr="00D84FC2">
        <w:rPr>
          <w:rFonts w:ascii="Times New Roman" w:hAnsi="Times New Roman"/>
        </w:rPr>
        <w:t xml:space="preserve">и анализа </w:t>
      </w:r>
      <w:r w:rsidRPr="00D84FC2">
        <w:rPr>
          <w:rFonts w:ascii="Times New Roman" w:hAnsi="Times New Roman"/>
        </w:rPr>
        <w:t xml:space="preserve">баз данных, в том числе определителей; </w:t>
      </w:r>
      <w:r w:rsidR="002B4028" w:rsidRPr="00D84FC2">
        <w:rPr>
          <w:rFonts w:ascii="Times New Roman" w:hAnsi="Times New Roman"/>
        </w:rPr>
        <w:t xml:space="preserve">их </w:t>
      </w:r>
      <w:r w:rsidRPr="00D84FC2">
        <w:rPr>
          <w:rFonts w:ascii="Times New Roman" w:hAnsi="Times New Roman"/>
        </w:rPr>
        <w:t>наглядного представления;</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D84FC2">
        <w:rPr>
          <w:rFonts w:ascii="Times New Roman" w:hAnsi="Times New Roman"/>
        </w:rPr>
        <w:t>е</w:t>
      </w:r>
      <w:r w:rsidRPr="00D84FC2">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D84FC2">
        <w:rPr>
          <w:rFonts w:ascii="Times New Roman" w:hAnsi="Times New Roman"/>
        </w:rPr>
        <w:t>е</w:t>
      </w:r>
      <w:r w:rsidRPr="00D84FC2">
        <w:rPr>
          <w:rFonts w:ascii="Times New Roman" w:hAnsi="Times New Roman"/>
        </w:rPr>
        <w:t>ров;</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D84FC2" w:rsidRDefault="001B2D5B"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о</w:t>
      </w:r>
      <w:r w:rsidR="00B540EE" w:rsidRPr="00D84FC2">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D84FC2" w:rsidRDefault="00B540EE" w:rsidP="00705C94">
      <w:pPr>
        <w:pStyle w:val="a8"/>
        <w:numPr>
          <w:ilvl w:val="0"/>
          <w:numId w:val="111"/>
        </w:numPr>
        <w:tabs>
          <w:tab w:val="left" w:pos="993"/>
        </w:tabs>
        <w:spacing w:line="360" w:lineRule="auto"/>
        <w:ind w:left="0" w:firstLine="709"/>
        <w:jc w:val="both"/>
        <w:rPr>
          <w:rFonts w:ascii="Times New Roman" w:hAnsi="Times New Roman"/>
        </w:rPr>
      </w:pPr>
      <w:r w:rsidRPr="00D84FC2">
        <w:rPr>
          <w:rFonts w:ascii="Times New Roman" w:hAnsi="Times New Roman"/>
        </w:rPr>
        <w:t>выпуска школьных печатных изданий, работы школьного телевидения.</w:t>
      </w:r>
    </w:p>
    <w:p w:rsidR="00B540EE" w:rsidRPr="00D84FC2" w:rsidRDefault="00B540EE" w:rsidP="00436EB5">
      <w:pPr>
        <w:pStyle w:val="a8"/>
        <w:tabs>
          <w:tab w:val="left" w:pos="993"/>
        </w:tabs>
        <w:spacing w:line="360" w:lineRule="auto"/>
        <w:ind w:left="0" w:firstLine="709"/>
        <w:jc w:val="both"/>
        <w:rPr>
          <w:rFonts w:ascii="Times New Roman" w:hAnsi="Times New Roman"/>
        </w:rPr>
      </w:pPr>
      <w:r w:rsidRPr="00D84FC2">
        <w:rPr>
          <w:rFonts w:ascii="Times New Roman" w:hAnsi="Times New Roman"/>
        </w:rPr>
        <w:t xml:space="preserve">Все указанные виды деятельности </w:t>
      </w:r>
      <w:r w:rsidR="00C83F0A" w:rsidRPr="00D84FC2">
        <w:rPr>
          <w:rFonts w:ascii="Times New Roman" w:hAnsi="Times New Roman"/>
        </w:rPr>
        <w:t xml:space="preserve">обеспечиваются </w:t>
      </w:r>
      <w:r w:rsidRPr="00D84FC2">
        <w:rPr>
          <w:rFonts w:ascii="Times New Roman" w:hAnsi="Times New Roman"/>
        </w:rPr>
        <w:t>расходными материалами.</w:t>
      </w:r>
    </w:p>
    <w:p w:rsidR="001B2D5B" w:rsidRPr="00D84FC2" w:rsidRDefault="00B540EE" w:rsidP="00436EB5">
      <w:pPr>
        <w:spacing w:after="0" w:line="360" w:lineRule="auto"/>
        <w:ind w:firstLine="709"/>
        <w:jc w:val="center"/>
        <w:rPr>
          <w:rFonts w:ascii="Times New Roman" w:hAnsi="Times New Roman"/>
          <w:b/>
          <w:bCs/>
          <w:sz w:val="24"/>
          <w:szCs w:val="24"/>
        </w:rPr>
      </w:pPr>
      <w:r w:rsidRPr="00D84FC2">
        <w:rPr>
          <w:rFonts w:ascii="Times New Roman" w:hAnsi="Times New Roman"/>
          <w:b/>
          <w:bCs/>
          <w:sz w:val="24"/>
          <w:szCs w:val="24"/>
        </w:rPr>
        <w:t>Создание в образовательной организации информационно-</w:t>
      </w:r>
    </w:p>
    <w:p w:rsidR="00B540EE" w:rsidRPr="00D84FC2" w:rsidRDefault="00B540EE" w:rsidP="00436EB5">
      <w:pPr>
        <w:spacing w:after="0" w:line="360" w:lineRule="auto"/>
        <w:ind w:firstLine="709"/>
        <w:jc w:val="center"/>
        <w:rPr>
          <w:rFonts w:ascii="Times New Roman" w:hAnsi="Times New Roman"/>
          <w:sz w:val="24"/>
          <w:szCs w:val="24"/>
        </w:rPr>
      </w:pPr>
      <w:r w:rsidRPr="00D84FC2">
        <w:rPr>
          <w:rFonts w:ascii="Times New Roman" w:hAnsi="Times New Roman"/>
          <w:b/>
          <w:bCs/>
          <w:sz w:val="24"/>
          <w:szCs w:val="24"/>
        </w:rPr>
        <w:t xml:space="preserve">образовательной среды, соответствующей требованиям </w:t>
      </w:r>
      <w:r w:rsidR="000A7509" w:rsidRPr="00D84FC2">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9"/>
        <w:gridCol w:w="4743"/>
        <w:gridCol w:w="1971"/>
        <w:gridCol w:w="1973"/>
      </w:tblGrid>
      <w:tr w:rsidR="00B540EE" w:rsidRPr="00D84FC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D84FC2" w:rsidRDefault="00B540EE" w:rsidP="00436EB5">
            <w:pPr>
              <w:spacing w:after="0" w:line="288" w:lineRule="auto"/>
              <w:jc w:val="center"/>
              <w:rPr>
                <w:rFonts w:ascii="Times New Roman" w:hAnsi="Times New Roman"/>
                <w:b/>
                <w:bCs/>
                <w:sz w:val="24"/>
                <w:szCs w:val="24"/>
              </w:rPr>
            </w:pPr>
            <w:r w:rsidRPr="00D84FC2">
              <w:rPr>
                <w:rFonts w:ascii="Times New Roman" w:hAnsi="Times New Roman"/>
                <w:b/>
                <w:bCs/>
                <w:sz w:val="24"/>
                <w:szCs w:val="24"/>
              </w:rPr>
              <w:t xml:space="preserve">№ </w:t>
            </w:r>
          </w:p>
          <w:p w:rsidR="00B540EE" w:rsidRPr="00D84FC2" w:rsidRDefault="00B540EE" w:rsidP="00436EB5">
            <w:pPr>
              <w:spacing w:after="0" w:line="288" w:lineRule="auto"/>
              <w:jc w:val="center"/>
              <w:rPr>
                <w:rFonts w:ascii="Times New Roman" w:hAnsi="Times New Roman"/>
                <w:sz w:val="24"/>
                <w:szCs w:val="24"/>
              </w:rPr>
            </w:pPr>
            <w:r w:rsidRPr="00D84FC2">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jc w:val="center"/>
              <w:rPr>
                <w:rFonts w:ascii="Times New Roman" w:hAnsi="Times New Roman"/>
                <w:sz w:val="24"/>
                <w:szCs w:val="24"/>
              </w:rPr>
            </w:pPr>
            <w:r w:rsidRPr="00D84FC2">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jc w:val="center"/>
              <w:rPr>
                <w:rFonts w:ascii="Times New Roman" w:hAnsi="Times New Roman"/>
                <w:sz w:val="24"/>
                <w:szCs w:val="24"/>
              </w:rPr>
            </w:pPr>
            <w:r w:rsidRPr="00D84FC2">
              <w:rPr>
                <w:rFonts w:ascii="Times New Roman" w:hAnsi="Times New Roman"/>
                <w:b/>
                <w:bCs/>
                <w:sz w:val="24"/>
                <w:szCs w:val="24"/>
              </w:rPr>
              <w:t xml:space="preserve">Необходимое количество средств/ </w:t>
            </w:r>
            <w:r w:rsidRPr="00D84FC2">
              <w:rPr>
                <w:rFonts w:ascii="Times New Roman" w:hAnsi="Times New Roman"/>
                <w:b/>
                <w:bCs/>
                <w:sz w:val="24"/>
                <w:szCs w:val="24"/>
              </w:rPr>
              <w:lastRenderedPageBreak/>
              <w:t>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jc w:val="center"/>
              <w:rPr>
                <w:rFonts w:ascii="Times New Roman" w:hAnsi="Times New Roman"/>
                <w:sz w:val="24"/>
                <w:szCs w:val="24"/>
              </w:rPr>
            </w:pPr>
            <w:r w:rsidRPr="00D84FC2">
              <w:rPr>
                <w:rFonts w:ascii="Times New Roman" w:hAnsi="Times New Roman"/>
                <w:b/>
                <w:bCs/>
                <w:sz w:val="24"/>
                <w:szCs w:val="24"/>
              </w:rPr>
              <w:lastRenderedPageBreak/>
              <w:t xml:space="preserve">Сроки создания условий в соответствии с </w:t>
            </w:r>
            <w:r w:rsidRPr="00D84FC2">
              <w:rPr>
                <w:rFonts w:ascii="Times New Roman" w:hAnsi="Times New Roman"/>
                <w:b/>
                <w:bCs/>
                <w:sz w:val="24"/>
                <w:szCs w:val="24"/>
              </w:rPr>
              <w:lastRenderedPageBreak/>
              <w:t>требованиями ФГОС</w:t>
            </w:r>
          </w:p>
        </w:tc>
      </w:tr>
      <w:tr w:rsidR="00B540EE" w:rsidRPr="00D84FC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jc w:val="center"/>
              <w:rPr>
                <w:rFonts w:ascii="Times New Roman" w:hAnsi="Times New Roman"/>
                <w:sz w:val="24"/>
                <w:szCs w:val="24"/>
              </w:rPr>
            </w:pPr>
            <w:r w:rsidRPr="00D84FC2">
              <w:rPr>
                <w:rFonts w:ascii="Times New Roman" w:hAnsi="Times New Roman"/>
                <w:sz w:val="24"/>
                <w:szCs w:val="24"/>
              </w:rPr>
              <w:lastRenderedPageBreak/>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rPr>
                <w:rFonts w:ascii="Times New Roman" w:hAnsi="Times New Roman"/>
                <w:sz w:val="24"/>
                <w:szCs w:val="24"/>
              </w:rPr>
            </w:pPr>
            <w:r w:rsidRPr="00D84FC2">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3F63E1" w:rsidP="00436EB5">
            <w:pPr>
              <w:spacing w:after="0" w:line="288" w:lineRule="auto"/>
              <w:ind w:firstLine="119"/>
              <w:rPr>
                <w:rFonts w:ascii="Times New Roman" w:hAnsi="Times New Roman"/>
                <w:sz w:val="24"/>
                <w:szCs w:val="24"/>
              </w:rPr>
            </w:pPr>
            <w:r>
              <w:rPr>
                <w:rFonts w:ascii="Times New Roman" w:hAnsi="Times New Roman"/>
                <w:sz w:val="24"/>
                <w:szCs w:val="24"/>
              </w:rPr>
              <w:t>55/55</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rPr>
                <w:rFonts w:ascii="Times New Roman" w:hAnsi="Times New Roman"/>
                <w:sz w:val="24"/>
                <w:szCs w:val="24"/>
              </w:rPr>
            </w:pPr>
          </w:p>
        </w:tc>
      </w:tr>
      <w:tr w:rsidR="00B540EE" w:rsidRPr="00D84FC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jc w:val="center"/>
              <w:rPr>
                <w:rFonts w:ascii="Times New Roman" w:hAnsi="Times New Roman"/>
                <w:sz w:val="24"/>
                <w:szCs w:val="24"/>
              </w:rPr>
            </w:pPr>
            <w:r w:rsidRPr="00D84FC2">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rPr>
                <w:rFonts w:ascii="Times New Roman" w:hAnsi="Times New Roman"/>
                <w:sz w:val="24"/>
                <w:szCs w:val="24"/>
              </w:rPr>
            </w:pPr>
            <w:r w:rsidRPr="00D84FC2">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3F63E1" w:rsidP="00436EB5">
            <w:pPr>
              <w:spacing w:after="0" w:line="288" w:lineRule="auto"/>
              <w:ind w:firstLine="119"/>
              <w:rPr>
                <w:rFonts w:ascii="Times New Roman" w:hAnsi="Times New Roman"/>
                <w:sz w:val="24"/>
                <w:szCs w:val="24"/>
              </w:rPr>
            </w:pPr>
            <w:r>
              <w:rPr>
                <w:rFonts w:ascii="Times New Roman" w:hAnsi="Times New Roman"/>
                <w:sz w:val="24"/>
                <w:szCs w:val="24"/>
              </w:rPr>
              <w:t>9/20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3F63E1" w:rsidP="00436EB5">
            <w:pPr>
              <w:spacing w:after="0" w:line="288" w:lineRule="auto"/>
              <w:ind w:firstLine="119"/>
              <w:rPr>
                <w:rFonts w:ascii="Times New Roman" w:hAnsi="Times New Roman"/>
                <w:sz w:val="24"/>
                <w:szCs w:val="24"/>
              </w:rPr>
            </w:pPr>
            <w:r>
              <w:rPr>
                <w:rFonts w:ascii="Times New Roman" w:hAnsi="Times New Roman"/>
                <w:sz w:val="24"/>
                <w:szCs w:val="24"/>
              </w:rPr>
              <w:t>2017год</w:t>
            </w:r>
          </w:p>
        </w:tc>
      </w:tr>
      <w:tr w:rsidR="00B540EE" w:rsidRPr="00D84FC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jc w:val="center"/>
              <w:rPr>
                <w:rFonts w:ascii="Times New Roman" w:hAnsi="Times New Roman"/>
                <w:sz w:val="24"/>
                <w:szCs w:val="24"/>
              </w:rPr>
            </w:pPr>
            <w:r w:rsidRPr="00D84FC2">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rPr>
                <w:rFonts w:ascii="Times New Roman" w:hAnsi="Times New Roman"/>
                <w:sz w:val="24"/>
                <w:szCs w:val="24"/>
              </w:rPr>
            </w:pPr>
            <w:r w:rsidRPr="00D84FC2">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3F63E1" w:rsidP="00436EB5">
            <w:pPr>
              <w:spacing w:after="0" w:line="288" w:lineRule="auto"/>
              <w:ind w:firstLine="119"/>
              <w:rPr>
                <w:rFonts w:ascii="Times New Roman" w:hAnsi="Times New Roman"/>
                <w:sz w:val="24"/>
                <w:szCs w:val="24"/>
              </w:rPr>
            </w:pPr>
            <w:r>
              <w:rPr>
                <w:rFonts w:ascii="Times New Roman" w:hAnsi="Times New Roman"/>
                <w:sz w:val="24"/>
                <w:szCs w:val="24"/>
              </w:rPr>
              <w:t>5/6</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3F63E1" w:rsidP="00436EB5">
            <w:pPr>
              <w:spacing w:after="0" w:line="288" w:lineRule="auto"/>
              <w:ind w:firstLine="119"/>
              <w:rPr>
                <w:rFonts w:ascii="Times New Roman" w:hAnsi="Times New Roman"/>
                <w:sz w:val="24"/>
                <w:szCs w:val="24"/>
              </w:rPr>
            </w:pPr>
            <w:r>
              <w:rPr>
                <w:rFonts w:ascii="Times New Roman" w:hAnsi="Times New Roman"/>
                <w:sz w:val="24"/>
                <w:szCs w:val="24"/>
              </w:rPr>
              <w:t>2017год</w:t>
            </w:r>
          </w:p>
        </w:tc>
      </w:tr>
      <w:tr w:rsidR="00B540EE" w:rsidRPr="00D84FC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jc w:val="center"/>
              <w:rPr>
                <w:rFonts w:ascii="Times New Roman" w:hAnsi="Times New Roman"/>
                <w:sz w:val="24"/>
                <w:szCs w:val="24"/>
              </w:rPr>
            </w:pPr>
            <w:r w:rsidRPr="00D84FC2">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rPr>
                <w:rFonts w:ascii="Times New Roman" w:hAnsi="Times New Roman"/>
                <w:sz w:val="24"/>
                <w:szCs w:val="24"/>
              </w:rPr>
            </w:pPr>
            <w:r w:rsidRPr="00D84FC2">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3F63E1" w:rsidP="00436EB5">
            <w:pPr>
              <w:spacing w:after="0" w:line="288" w:lineRule="auto"/>
              <w:ind w:firstLine="119"/>
              <w:rPr>
                <w:rFonts w:ascii="Times New Roman" w:hAnsi="Times New Roman"/>
                <w:sz w:val="24"/>
                <w:szCs w:val="24"/>
              </w:rPr>
            </w:pPr>
            <w:r>
              <w:rPr>
                <w:rFonts w:ascii="Times New Roman" w:hAnsi="Times New Roman"/>
                <w:sz w:val="24"/>
                <w:szCs w:val="24"/>
              </w:rPr>
              <w:t>5/5</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rPr>
                <w:rFonts w:ascii="Times New Roman" w:hAnsi="Times New Roman"/>
                <w:sz w:val="24"/>
                <w:szCs w:val="24"/>
              </w:rPr>
            </w:pPr>
          </w:p>
        </w:tc>
      </w:tr>
      <w:tr w:rsidR="00B540EE" w:rsidRPr="00D84FC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jc w:val="center"/>
              <w:rPr>
                <w:rFonts w:ascii="Times New Roman" w:hAnsi="Times New Roman"/>
                <w:sz w:val="24"/>
                <w:szCs w:val="24"/>
              </w:rPr>
            </w:pPr>
            <w:r w:rsidRPr="00D84FC2">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rPr>
                <w:rFonts w:ascii="Times New Roman" w:hAnsi="Times New Roman"/>
                <w:sz w:val="24"/>
                <w:szCs w:val="24"/>
              </w:rPr>
            </w:pPr>
            <w:r w:rsidRPr="00D84FC2">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3F63E1" w:rsidP="00436EB5">
            <w:pPr>
              <w:spacing w:after="0" w:line="288" w:lineRule="auto"/>
              <w:ind w:firstLine="119"/>
              <w:rPr>
                <w:rFonts w:ascii="Times New Roman" w:hAnsi="Times New Roman"/>
                <w:sz w:val="24"/>
                <w:szCs w:val="24"/>
              </w:rPr>
            </w:pPr>
            <w:r>
              <w:rPr>
                <w:rFonts w:ascii="Times New Roman" w:hAnsi="Times New Roman"/>
                <w:sz w:val="24"/>
                <w:szCs w:val="24"/>
              </w:rPr>
              <w:t>93/112</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3F63E1" w:rsidP="00436EB5">
            <w:pPr>
              <w:spacing w:after="0" w:line="288" w:lineRule="auto"/>
              <w:ind w:firstLine="119"/>
              <w:rPr>
                <w:rFonts w:ascii="Times New Roman" w:hAnsi="Times New Roman"/>
                <w:sz w:val="24"/>
                <w:szCs w:val="24"/>
              </w:rPr>
            </w:pPr>
            <w:r>
              <w:rPr>
                <w:rFonts w:ascii="Times New Roman" w:hAnsi="Times New Roman"/>
                <w:sz w:val="24"/>
                <w:szCs w:val="24"/>
              </w:rPr>
              <w:t>2017год</w:t>
            </w:r>
          </w:p>
        </w:tc>
      </w:tr>
      <w:tr w:rsidR="00B540EE" w:rsidRPr="00D84FC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jc w:val="center"/>
              <w:rPr>
                <w:rFonts w:ascii="Times New Roman" w:hAnsi="Times New Roman"/>
                <w:sz w:val="24"/>
                <w:szCs w:val="24"/>
              </w:rPr>
            </w:pPr>
            <w:r w:rsidRPr="00D84FC2">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B540EE" w:rsidP="00436EB5">
            <w:pPr>
              <w:spacing w:after="0" w:line="288" w:lineRule="auto"/>
              <w:ind w:firstLine="119"/>
              <w:rPr>
                <w:rFonts w:ascii="Times New Roman" w:hAnsi="Times New Roman"/>
                <w:sz w:val="24"/>
                <w:szCs w:val="24"/>
              </w:rPr>
            </w:pPr>
            <w:r w:rsidRPr="00D84FC2">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3F63E1" w:rsidP="00436EB5">
            <w:pPr>
              <w:spacing w:after="0" w:line="288" w:lineRule="auto"/>
              <w:ind w:firstLine="119"/>
              <w:rPr>
                <w:rFonts w:ascii="Times New Roman" w:hAnsi="Times New Roman"/>
                <w:sz w:val="24"/>
                <w:szCs w:val="24"/>
              </w:rPr>
            </w:pPr>
            <w:r>
              <w:rPr>
                <w:rFonts w:ascii="Times New Roman" w:hAnsi="Times New Roman"/>
                <w:sz w:val="24"/>
                <w:szCs w:val="24"/>
              </w:rPr>
              <w:t>7/13</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84FC2" w:rsidRDefault="003F63E1" w:rsidP="00436EB5">
            <w:pPr>
              <w:spacing w:after="0" w:line="288" w:lineRule="auto"/>
              <w:ind w:firstLine="119"/>
              <w:rPr>
                <w:rFonts w:ascii="Times New Roman" w:hAnsi="Times New Roman"/>
                <w:sz w:val="24"/>
                <w:szCs w:val="24"/>
              </w:rPr>
            </w:pPr>
            <w:r>
              <w:rPr>
                <w:rFonts w:ascii="Times New Roman" w:hAnsi="Times New Roman"/>
                <w:sz w:val="24"/>
                <w:szCs w:val="24"/>
              </w:rPr>
              <w:t>2017 год</w:t>
            </w:r>
            <w:bookmarkStart w:id="427" w:name="_GoBack"/>
            <w:bookmarkEnd w:id="427"/>
          </w:p>
        </w:tc>
      </w:tr>
    </w:tbl>
    <w:p w:rsidR="00B540EE" w:rsidRPr="00D84FC2" w:rsidRDefault="00B540EE">
      <w:pPr>
        <w:spacing w:after="0" w:line="360" w:lineRule="auto"/>
        <w:ind w:firstLine="709"/>
        <w:jc w:val="both"/>
        <w:rPr>
          <w:rFonts w:ascii="Times New Roman" w:hAnsi="Times New Roman"/>
          <w:b/>
          <w:bCs/>
          <w:sz w:val="24"/>
          <w:szCs w:val="24"/>
        </w:rPr>
      </w:pP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
          <w:bCs/>
          <w:sz w:val="24"/>
          <w:szCs w:val="24"/>
        </w:rPr>
        <w:t>Технические средства:</w:t>
      </w:r>
      <w:r w:rsidRPr="00D84FC2">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
          <w:bCs/>
          <w:sz w:val="24"/>
          <w:szCs w:val="24"/>
        </w:rPr>
        <w:t>Программные инструменты:</w:t>
      </w:r>
      <w:r w:rsidRPr="00D84FC2">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D84FC2">
        <w:rPr>
          <w:rFonts w:ascii="Times New Roman" w:hAnsi="Times New Roman"/>
          <w:sz w:val="24"/>
          <w:szCs w:val="24"/>
        </w:rPr>
        <w:t>е</w:t>
      </w:r>
      <w:r w:rsidRPr="00D84FC2">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D84FC2">
        <w:rPr>
          <w:rFonts w:ascii="Times New Roman" w:hAnsi="Times New Roman"/>
          <w:sz w:val="24"/>
          <w:szCs w:val="24"/>
        </w:rPr>
        <w:t>е</w:t>
      </w:r>
      <w:r w:rsidRPr="00D84FC2">
        <w:rPr>
          <w:rFonts w:ascii="Times New Roman" w:hAnsi="Times New Roman"/>
          <w:sz w:val="24"/>
          <w:szCs w:val="24"/>
        </w:rPr>
        <w:t>нного редактирования сообщений.</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
          <w:bCs/>
          <w:sz w:val="24"/>
          <w:szCs w:val="24"/>
        </w:rPr>
        <w:t>Обеспечение технической, методической и организационной поддержки: </w:t>
      </w:r>
      <w:r w:rsidRPr="00D84FC2">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D84FC2">
        <w:rPr>
          <w:rFonts w:ascii="Times New Roman" w:hAnsi="Times New Roman"/>
          <w:sz w:val="24"/>
          <w:szCs w:val="24"/>
        </w:rPr>
        <w:t xml:space="preserve">образовательной организации </w:t>
      </w:r>
      <w:r w:rsidRPr="00D84FC2">
        <w:rPr>
          <w:rFonts w:ascii="Times New Roman" w:hAnsi="Times New Roman"/>
          <w:sz w:val="24"/>
          <w:szCs w:val="24"/>
        </w:rPr>
        <w:t>(индивидуальных программ для каждого работника).</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
          <w:bCs/>
          <w:sz w:val="24"/>
          <w:szCs w:val="24"/>
        </w:rPr>
        <w:t>Отображение образовательного процесса в информационной среде: </w:t>
      </w:r>
      <w:r w:rsidRPr="00D84FC2">
        <w:rPr>
          <w:rFonts w:ascii="Times New Roman" w:hAnsi="Times New Roman"/>
          <w:sz w:val="24"/>
          <w:szCs w:val="24"/>
        </w:rPr>
        <w:t xml:space="preserve">размещаются домашние задания (текстовая формулировка, видеофильм для анализа, </w:t>
      </w:r>
      <w:r w:rsidRPr="00D84FC2">
        <w:rPr>
          <w:rFonts w:ascii="Times New Roman" w:hAnsi="Times New Roman"/>
          <w:sz w:val="24"/>
          <w:szCs w:val="24"/>
        </w:rPr>
        <w:lastRenderedPageBreak/>
        <w:t>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
          <w:bCs/>
          <w:sz w:val="24"/>
          <w:szCs w:val="24"/>
        </w:rPr>
        <w:t>Компоненты на бумажных носителях: </w:t>
      </w:r>
      <w:r w:rsidRPr="00D84FC2">
        <w:rPr>
          <w:rFonts w:ascii="Times New Roman" w:hAnsi="Times New Roman"/>
          <w:sz w:val="24"/>
          <w:szCs w:val="24"/>
        </w:rPr>
        <w:t>учебники (органайзеры); рабочие тетради (тетради-тренаж</w:t>
      </w:r>
      <w:r w:rsidR="00245F1D" w:rsidRPr="00D84FC2">
        <w:rPr>
          <w:rFonts w:ascii="Times New Roman" w:hAnsi="Times New Roman"/>
          <w:sz w:val="24"/>
          <w:szCs w:val="24"/>
        </w:rPr>
        <w:t>е</w:t>
      </w:r>
      <w:r w:rsidRPr="00D84FC2">
        <w:rPr>
          <w:rFonts w:ascii="Times New Roman" w:hAnsi="Times New Roman"/>
          <w:sz w:val="24"/>
          <w:szCs w:val="24"/>
        </w:rPr>
        <w:t>ры).</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b/>
          <w:bCs/>
          <w:sz w:val="24"/>
          <w:szCs w:val="24"/>
        </w:rPr>
        <w:t>Компоненты на CD и DVD: </w:t>
      </w:r>
      <w:r w:rsidRPr="00D84FC2">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D84FC2">
        <w:rPr>
          <w:rFonts w:ascii="Times New Roman" w:hAnsi="Times New Roman"/>
          <w:sz w:val="24"/>
          <w:szCs w:val="24"/>
        </w:rPr>
        <w:t>е</w:t>
      </w:r>
      <w:r w:rsidRPr="00D84FC2">
        <w:rPr>
          <w:rFonts w:ascii="Times New Roman" w:hAnsi="Times New Roman"/>
          <w:sz w:val="24"/>
          <w:szCs w:val="24"/>
        </w:rPr>
        <w:t>ры; электронные практикумы.</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D84FC2">
        <w:rPr>
          <w:rFonts w:ascii="Times New Roman" w:hAnsi="Times New Roman"/>
          <w:sz w:val="24"/>
          <w:szCs w:val="24"/>
        </w:rPr>
        <w:t>ФГОС ООО</w:t>
      </w:r>
      <w:r w:rsidRPr="00D84FC2">
        <w:rPr>
          <w:rFonts w:ascii="Times New Roman" w:hAnsi="Times New Roman"/>
          <w:sz w:val="24"/>
          <w:szCs w:val="24"/>
        </w:rPr>
        <w:t>.</w:t>
      </w:r>
    </w:p>
    <w:p w:rsidR="000F55DA" w:rsidRPr="00D84FC2" w:rsidRDefault="000F55DA" w:rsidP="00436EB5">
      <w:pPr>
        <w:pStyle w:val="3"/>
        <w:spacing w:before="0" w:beforeAutospacing="0" w:after="0" w:afterAutospacing="0" w:line="360" w:lineRule="auto"/>
        <w:ind w:firstLine="709"/>
        <w:jc w:val="center"/>
        <w:rPr>
          <w:sz w:val="24"/>
          <w:szCs w:val="24"/>
        </w:rPr>
      </w:pPr>
      <w:bookmarkStart w:id="428" w:name="_Toc406059072"/>
      <w:bookmarkStart w:id="429" w:name="_Toc409691741"/>
      <w:bookmarkStart w:id="430" w:name="_Toc410654085"/>
    </w:p>
    <w:p w:rsidR="00B540EE" w:rsidRPr="00D84FC2" w:rsidRDefault="00B540EE" w:rsidP="001920E0">
      <w:pPr>
        <w:pStyle w:val="3"/>
        <w:numPr>
          <w:ilvl w:val="2"/>
          <w:numId w:val="57"/>
        </w:numPr>
        <w:spacing w:before="0" w:beforeAutospacing="0" w:after="0" w:afterAutospacing="0" w:line="360" w:lineRule="auto"/>
        <w:rPr>
          <w:sz w:val="24"/>
          <w:szCs w:val="24"/>
        </w:rPr>
      </w:pPr>
      <w:bookmarkStart w:id="431" w:name="_Toc443310469"/>
      <w:r w:rsidRPr="00D84FC2">
        <w:rPr>
          <w:sz w:val="24"/>
          <w:szCs w:val="24"/>
        </w:rPr>
        <w:t>Механизмы достижения целевых ориентиров в системе условий</w:t>
      </w:r>
      <w:bookmarkEnd w:id="428"/>
      <w:bookmarkEnd w:id="429"/>
      <w:bookmarkEnd w:id="430"/>
      <w:bookmarkEnd w:id="431"/>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D84FC2">
        <w:rPr>
          <w:rFonts w:ascii="Times New Roman" w:hAnsi="Times New Roman"/>
          <w:sz w:val="24"/>
          <w:szCs w:val="24"/>
        </w:rPr>
        <w:t>ООП ООО</w:t>
      </w:r>
      <w:r w:rsidRPr="00D84FC2">
        <w:rPr>
          <w:rFonts w:ascii="Times New Roman" w:hAnsi="Times New Roman"/>
          <w:sz w:val="24"/>
          <w:szCs w:val="24"/>
        </w:rPr>
        <w:t>, условия:</w:t>
      </w:r>
    </w:p>
    <w:p w:rsidR="00B540EE" w:rsidRPr="00D84FC2" w:rsidRDefault="00B540EE" w:rsidP="00705C94">
      <w:pPr>
        <w:pStyle w:val="a8"/>
        <w:numPr>
          <w:ilvl w:val="0"/>
          <w:numId w:val="112"/>
        </w:numPr>
        <w:tabs>
          <w:tab w:val="left" w:pos="993"/>
        </w:tabs>
        <w:spacing w:line="360" w:lineRule="auto"/>
        <w:ind w:left="0" w:firstLine="709"/>
        <w:jc w:val="both"/>
        <w:rPr>
          <w:rFonts w:ascii="Times New Roman" w:hAnsi="Times New Roman"/>
        </w:rPr>
      </w:pPr>
      <w:r w:rsidRPr="00D84FC2">
        <w:rPr>
          <w:rFonts w:ascii="Times New Roman" w:hAnsi="Times New Roman"/>
        </w:rPr>
        <w:t>соответствуют требованиям ФГОС</w:t>
      </w:r>
      <w:r w:rsidR="00C83F0A" w:rsidRPr="00D84FC2">
        <w:rPr>
          <w:rFonts w:ascii="Times New Roman" w:hAnsi="Times New Roman"/>
        </w:rPr>
        <w:t xml:space="preserve"> ООО</w:t>
      </w:r>
      <w:r w:rsidRPr="00D84FC2">
        <w:rPr>
          <w:rFonts w:ascii="Times New Roman" w:hAnsi="Times New Roman"/>
        </w:rPr>
        <w:t>;</w:t>
      </w:r>
    </w:p>
    <w:p w:rsidR="00B540EE" w:rsidRPr="00D84FC2" w:rsidRDefault="00B540EE" w:rsidP="00705C94">
      <w:pPr>
        <w:pStyle w:val="a8"/>
        <w:numPr>
          <w:ilvl w:val="0"/>
          <w:numId w:val="112"/>
        </w:numPr>
        <w:tabs>
          <w:tab w:val="left" w:pos="993"/>
        </w:tabs>
        <w:spacing w:line="360" w:lineRule="auto"/>
        <w:ind w:left="0" w:firstLine="709"/>
        <w:jc w:val="both"/>
        <w:rPr>
          <w:rFonts w:ascii="Times New Roman" w:hAnsi="Times New Roman"/>
        </w:rPr>
      </w:pPr>
      <w:r w:rsidRPr="00D84FC2">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D84FC2" w:rsidRDefault="00B540EE" w:rsidP="00705C94">
      <w:pPr>
        <w:pStyle w:val="a8"/>
        <w:numPr>
          <w:ilvl w:val="0"/>
          <w:numId w:val="112"/>
        </w:numPr>
        <w:tabs>
          <w:tab w:val="left" w:pos="993"/>
        </w:tabs>
        <w:spacing w:line="360" w:lineRule="auto"/>
        <w:ind w:left="0" w:firstLine="709"/>
        <w:jc w:val="both"/>
        <w:rPr>
          <w:rFonts w:ascii="Times New Roman" w:hAnsi="Times New Roman"/>
        </w:rPr>
      </w:pPr>
      <w:r w:rsidRPr="00D84FC2">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D84FC2" w:rsidRDefault="00B540EE" w:rsidP="00705C94">
      <w:pPr>
        <w:pStyle w:val="a8"/>
        <w:numPr>
          <w:ilvl w:val="0"/>
          <w:numId w:val="112"/>
        </w:numPr>
        <w:tabs>
          <w:tab w:val="left" w:pos="993"/>
        </w:tabs>
        <w:spacing w:line="360" w:lineRule="auto"/>
        <w:ind w:left="0" w:firstLine="709"/>
        <w:jc w:val="both"/>
        <w:rPr>
          <w:rFonts w:ascii="Times New Roman" w:hAnsi="Times New Roman"/>
        </w:rPr>
      </w:pPr>
      <w:r w:rsidRPr="00D84FC2">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В соответствии с требованиями ФГОС</w:t>
      </w:r>
      <w:r w:rsidR="00C83F0A" w:rsidRPr="00D84FC2">
        <w:rPr>
          <w:rFonts w:ascii="Times New Roman" w:hAnsi="Times New Roman"/>
          <w:sz w:val="24"/>
          <w:szCs w:val="24"/>
        </w:rPr>
        <w:t xml:space="preserve"> ООО</w:t>
      </w:r>
      <w:r w:rsidRPr="00D84FC2">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D84FC2" w:rsidRDefault="00B540EE" w:rsidP="00705C94">
      <w:pPr>
        <w:pStyle w:val="a8"/>
        <w:numPr>
          <w:ilvl w:val="0"/>
          <w:numId w:val="144"/>
        </w:numPr>
        <w:tabs>
          <w:tab w:val="left" w:pos="1134"/>
        </w:tabs>
        <w:spacing w:line="360" w:lineRule="auto"/>
        <w:ind w:left="0" w:firstLine="709"/>
        <w:jc w:val="both"/>
        <w:rPr>
          <w:rFonts w:ascii="Times New Roman" w:hAnsi="Times New Roman"/>
        </w:rPr>
      </w:pPr>
      <w:r w:rsidRPr="00D84FC2">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D84FC2" w:rsidRDefault="00B540EE" w:rsidP="00705C94">
      <w:pPr>
        <w:pStyle w:val="a8"/>
        <w:numPr>
          <w:ilvl w:val="0"/>
          <w:numId w:val="144"/>
        </w:numPr>
        <w:tabs>
          <w:tab w:val="left" w:pos="1134"/>
        </w:tabs>
        <w:spacing w:line="360" w:lineRule="auto"/>
        <w:ind w:left="0" w:firstLine="709"/>
        <w:jc w:val="both"/>
        <w:rPr>
          <w:rFonts w:ascii="Times New Roman" w:hAnsi="Times New Roman"/>
        </w:rPr>
      </w:pPr>
      <w:r w:rsidRPr="00D84FC2">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D84FC2">
        <w:rPr>
          <w:rFonts w:ascii="Times New Roman" w:hAnsi="Times New Roman"/>
        </w:rPr>
        <w:t xml:space="preserve">ООП ООО </w:t>
      </w:r>
      <w:r w:rsidRPr="00D84FC2">
        <w:rPr>
          <w:rFonts w:ascii="Times New Roman" w:hAnsi="Times New Roman"/>
        </w:rPr>
        <w:t>образовательной организации;</w:t>
      </w:r>
    </w:p>
    <w:p w:rsidR="00B540EE" w:rsidRPr="00D84FC2" w:rsidRDefault="00B540EE" w:rsidP="00705C94">
      <w:pPr>
        <w:pStyle w:val="a8"/>
        <w:numPr>
          <w:ilvl w:val="0"/>
          <w:numId w:val="144"/>
        </w:numPr>
        <w:tabs>
          <w:tab w:val="left" w:pos="1134"/>
        </w:tabs>
        <w:spacing w:line="360" w:lineRule="auto"/>
        <w:ind w:left="0" w:firstLine="709"/>
        <w:jc w:val="both"/>
        <w:rPr>
          <w:rFonts w:ascii="Times New Roman" w:hAnsi="Times New Roman"/>
        </w:rPr>
      </w:pPr>
      <w:r w:rsidRPr="00D84FC2">
        <w:rPr>
          <w:rFonts w:ascii="Times New Roman" w:hAnsi="Times New Roman"/>
        </w:rPr>
        <w:t>механизмы достижения целевых ориентиров в системе условий;</w:t>
      </w:r>
    </w:p>
    <w:p w:rsidR="00B540EE" w:rsidRPr="00D84FC2" w:rsidRDefault="00B540EE" w:rsidP="00705C94">
      <w:pPr>
        <w:pStyle w:val="a8"/>
        <w:numPr>
          <w:ilvl w:val="0"/>
          <w:numId w:val="144"/>
        </w:numPr>
        <w:tabs>
          <w:tab w:val="left" w:pos="1134"/>
        </w:tabs>
        <w:spacing w:line="360" w:lineRule="auto"/>
        <w:ind w:left="0" w:firstLine="709"/>
        <w:jc w:val="both"/>
        <w:rPr>
          <w:rFonts w:ascii="Times New Roman" w:hAnsi="Times New Roman"/>
        </w:rPr>
      </w:pPr>
      <w:r w:rsidRPr="00D84FC2">
        <w:rPr>
          <w:rFonts w:ascii="Times New Roman" w:hAnsi="Times New Roman"/>
        </w:rPr>
        <w:lastRenderedPageBreak/>
        <w:t>сетевой график (дорожную карту) по формированию необходимой системы условий;</w:t>
      </w:r>
    </w:p>
    <w:p w:rsidR="00B540EE" w:rsidRPr="00D84FC2" w:rsidRDefault="00B540EE" w:rsidP="00705C94">
      <w:pPr>
        <w:pStyle w:val="a8"/>
        <w:numPr>
          <w:ilvl w:val="0"/>
          <w:numId w:val="144"/>
        </w:numPr>
        <w:tabs>
          <w:tab w:val="left" w:pos="1134"/>
        </w:tabs>
        <w:spacing w:line="360" w:lineRule="auto"/>
        <w:ind w:left="0" w:firstLine="709"/>
        <w:jc w:val="both"/>
        <w:rPr>
          <w:rFonts w:ascii="Times New Roman" w:hAnsi="Times New Roman"/>
        </w:rPr>
      </w:pPr>
      <w:r w:rsidRPr="00D84FC2">
        <w:rPr>
          <w:rFonts w:ascii="Times New Roman" w:hAnsi="Times New Roman"/>
        </w:rPr>
        <w:t>систему оценки условий.</w:t>
      </w:r>
    </w:p>
    <w:p w:rsidR="00B540EE" w:rsidRPr="00D84FC2" w:rsidRDefault="00B540EE">
      <w:pPr>
        <w:spacing w:after="0" w:line="360" w:lineRule="auto"/>
        <w:ind w:firstLine="709"/>
        <w:jc w:val="both"/>
        <w:rPr>
          <w:rFonts w:ascii="Times New Roman" w:hAnsi="Times New Roman"/>
          <w:sz w:val="24"/>
          <w:szCs w:val="24"/>
        </w:rPr>
      </w:pPr>
      <w:r w:rsidRPr="00D84FC2">
        <w:rPr>
          <w:rFonts w:ascii="Times New Roman" w:hAnsi="Times New Roman"/>
          <w:sz w:val="24"/>
          <w:szCs w:val="24"/>
        </w:rPr>
        <w:t xml:space="preserve">Система условий реализации </w:t>
      </w:r>
      <w:r w:rsidR="00940668" w:rsidRPr="00D84FC2">
        <w:rPr>
          <w:rFonts w:ascii="Times New Roman" w:hAnsi="Times New Roman"/>
          <w:sz w:val="24"/>
          <w:szCs w:val="24"/>
        </w:rPr>
        <w:t>ООП</w:t>
      </w:r>
      <w:r w:rsidRPr="00D84FC2">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D84FC2" w:rsidRDefault="00B540EE" w:rsidP="00705C94">
      <w:pPr>
        <w:pStyle w:val="a8"/>
        <w:numPr>
          <w:ilvl w:val="0"/>
          <w:numId w:val="113"/>
        </w:numPr>
        <w:tabs>
          <w:tab w:val="left" w:pos="993"/>
        </w:tabs>
        <w:spacing w:line="360" w:lineRule="auto"/>
        <w:ind w:left="0" w:firstLine="709"/>
        <w:jc w:val="both"/>
        <w:rPr>
          <w:rFonts w:ascii="Times New Roman" w:hAnsi="Times New Roman"/>
        </w:rPr>
      </w:pPr>
      <w:r w:rsidRPr="00D84FC2">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D84FC2" w:rsidRDefault="00B540EE" w:rsidP="00705C94">
      <w:pPr>
        <w:pStyle w:val="a8"/>
        <w:numPr>
          <w:ilvl w:val="0"/>
          <w:numId w:val="113"/>
        </w:numPr>
        <w:tabs>
          <w:tab w:val="left" w:pos="993"/>
        </w:tabs>
        <w:spacing w:line="360" w:lineRule="auto"/>
        <w:ind w:left="0" w:firstLine="709"/>
        <w:jc w:val="both"/>
        <w:rPr>
          <w:rFonts w:ascii="Times New Roman" w:hAnsi="Times New Roman"/>
        </w:rPr>
      </w:pPr>
      <w:r w:rsidRPr="00D84FC2">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D84FC2" w:rsidRDefault="00B540EE" w:rsidP="00705C94">
      <w:pPr>
        <w:pStyle w:val="a8"/>
        <w:numPr>
          <w:ilvl w:val="0"/>
          <w:numId w:val="113"/>
        </w:numPr>
        <w:tabs>
          <w:tab w:val="left" w:pos="993"/>
        </w:tabs>
        <w:spacing w:line="360" w:lineRule="auto"/>
        <w:ind w:left="0" w:firstLine="709"/>
        <w:jc w:val="both"/>
        <w:rPr>
          <w:rFonts w:ascii="Times New Roman" w:hAnsi="Times New Roman"/>
        </w:rPr>
      </w:pPr>
      <w:r w:rsidRPr="00D84FC2">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D84FC2" w:rsidRDefault="00B540EE" w:rsidP="00705C94">
      <w:pPr>
        <w:pStyle w:val="a8"/>
        <w:numPr>
          <w:ilvl w:val="0"/>
          <w:numId w:val="113"/>
        </w:numPr>
        <w:tabs>
          <w:tab w:val="left" w:pos="993"/>
        </w:tabs>
        <w:spacing w:line="360" w:lineRule="auto"/>
        <w:ind w:left="0" w:firstLine="709"/>
        <w:jc w:val="both"/>
        <w:rPr>
          <w:rFonts w:ascii="Times New Roman" w:hAnsi="Times New Roman"/>
        </w:rPr>
      </w:pPr>
      <w:r w:rsidRPr="00D84FC2">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D84FC2" w:rsidRDefault="00B540EE" w:rsidP="00705C94">
      <w:pPr>
        <w:pStyle w:val="a8"/>
        <w:numPr>
          <w:ilvl w:val="0"/>
          <w:numId w:val="113"/>
        </w:numPr>
        <w:tabs>
          <w:tab w:val="left" w:pos="993"/>
        </w:tabs>
        <w:spacing w:line="360" w:lineRule="auto"/>
        <w:ind w:left="0" w:firstLine="709"/>
        <w:jc w:val="both"/>
        <w:rPr>
          <w:rFonts w:ascii="Times New Roman" w:hAnsi="Times New Roman"/>
        </w:rPr>
      </w:pPr>
      <w:r w:rsidRPr="00D84FC2">
        <w:rPr>
          <w:rFonts w:ascii="Times New Roman" w:hAnsi="Times New Roman"/>
        </w:rPr>
        <w:t>разработку сетевого графика (дорожной карты) создания необходимой системы условий;</w:t>
      </w:r>
    </w:p>
    <w:p w:rsidR="00B540EE" w:rsidRPr="00D84FC2" w:rsidRDefault="00B540EE" w:rsidP="00705C94">
      <w:pPr>
        <w:pStyle w:val="a8"/>
        <w:numPr>
          <w:ilvl w:val="0"/>
          <w:numId w:val="113"/>
        </w:numPr>
        <w:tabs>
          <w:tab w:val="left" w:pos="993"/>
        </w:tabs>
        <w:spacing w:line="360" w:lineRule="auto"/>
        <w:ind w:left="0" w:firstLine="709"/>
        <w:jc w:val="both"/>
        <w:rPr>
          <w:rFonts w:ascii="Times New Roman" w:hAnsi="Times New Roman"/>
        </w:rPr>
      </w:pPr>
      <w:r w:rsidRPr="00D84FC2">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D84FC2" w:rsidRDefault="000F55DA" w:rsidP="00436EB5">
      <w:pPr>
        <w:pStyle w:val="3"/>
        <w:spacing w:before="0" w:beforeAutospacing="0" w:after="0" w:afterAutospacing="0" w:line="360" w:lineRule="auto"/>
        <w:ind w:firstLine="709"/>
        <w:jc w:val="center"/>
        <w:rPr>
          <w:sz w:val="24"/>
          <w:szCs w:val="24"/>
        </w:rPr>
      </w:pPr>
      <w:bookmarkStart w:id="432" w:name="_Toc410654086"/>
      <w:bookmarkStart w:id="433" w:name="_Toc406059073"/>
      <w:bookmarkStart w:id="434" w:name="_Toc409691742"/>
    </w:p>
    <w:p w:rsidR="00B540EE" w:rsidRPr="00D84FC2" w:rsidRDefault="00B540EE" w:rsidP="001920E0">
      <w:pPr>
        <w:pStyle w:val="3"/>
        <w:numPr>
          <w:ilvl w:val="2"/>
          <w:numId w:val="57"/>
        </w:numPr>
        <w:spacing w:before="0" w:beforeAutospacing="0" w:after="0" w:afterAutospacing="0" w:line="360" w:lineRule="auto"/>
        <w:rPr>
          <w:sz w:val="24"/>
          <w:szCs w:val="24"/>
        </w:rPr>
      </w:pPr>
      <w:bookmarkStart w:id="435" w:name="_Toc443310470"/>
      <w:r w:rsidRPr="00D84FC2">
        <w:rPr>
          <w:sz w:val="24"/>
          <w:szCs w:val="24"/>
        </w:rPr>
        <w:t>Сетевой график (дорожная карта) по формированию необходимой</w:t>
      </w:r>
      <w:bookmarkStart w:id="436" w:name="_Toc410654087"/>
      <w:bookmarkEnd w:id="432"/>
      <w:r w:rsidRPr="00D84FC2">
        <w:rPr>
          <w:sz w:val="24"/>
          <w:szCs w:val="24"/>
        </w:rPr>
        <w:t>системы условий</w:t>
      </w:r>
      <w:bookmarkEnd w:id="433"/>
      <w:bookmarkEnd w:id="434"/>
      <w:bookmarkEnd w:id="435"/>
      <w:bookmarkEnd w:id="436"/>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D84FC2"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D84FC2">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D84FC2">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D84FC2">
              <w:rPr>
                <w:rFonts w:ascii="Times New Roman" w:eastAsia="MS Mincho" w:hAnsi="Times New Roman"/>
                <w:b/>
                <w:bCs/>
                <w:sz w:val="24"/>
                <w:szCs w:val="24"/>
                <w:lang w:eastAsia="ru-RU"/>
              </w:rPr>
              <w:t>Сроки реализации</w:t>
            </w:r>
          </w:p>
        </w:tc>
      </w:tr>
      <w:tr w:rsidR="00B540EE" w:rsidRPr="00D84FC2" w:rsidTr="00910919">
        <w:trPr>
          <w:trHeight w:val="242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I.</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 xml:space="preserve">Нормативное обеспечение введения ФГОС </w:t>
            </w:r>
            <w:r w:rsidR="00940668" w:rsidRPr="00D84FC2">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D84FC2">
              <w:rPr>
                <w:rFonts w:ascii="Times New Roman" w:eastAsia="MS Mincho" w:hAnsi="Times New Roman"/>
                <w:sz w:val="24"/>
                <w:szCs w:val="24"/>
                <w:lang w:eastAsia="ru-RU"/>
              </w:rPr>
              <w:t xml:space="preserve">или иного локального акта </w:t>
            </w:r>
            <w:r w:rsidRPr="00D84FC2">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910919"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 г</w:t>
            </w:r>
          </w:p>
        </w:tc>
      </w:tr>
      <w:tr w:rsidR="00B540EE" w:rsidRPr="00D84FC2"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D84FC2">
              <w:rPr>
                <w:rFonts w:ascii="Times New Roman" w:eastAsia="MS Mincho" w:hAnsi="Times New Roman"/>
                <w:sz w:val="24"/>
                <w:szCs w:val="24"/>
                <w:lang w:eastAsia="ru-RU"/>
              </w:rPr>
              <w:t xml:space="preserve">2. </w:t>
            </w:r>
            <w:r w:rsidR="00C83F0A" w:rsidRPr="00D84FC2">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910919"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 г</w:t>
            </w:r>
          </w:p>
        </w:tc>
      </w:tr>
      <w:tr w:rsidR="00B540EE" w:rsidRPr="00D84FC2"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D84FC2">
              <w:rPr>
                <w:rFonts w:ascii="Times New Roman" w:eastAsia="MS Mincho" w:hAnsi="Times New Roman"/>
                <w:sz w:val="24"/>
                <w:szCs w:val="24"/>
                <w:lang w:eastAsia="ru-RU"/>
              </w:rPr>
              <w:t xml:space="preserve">3. </w:t>
            </w:r>
            <w:r w:rsidR="00C83F0A" w:rsidRPr="00D84FC2">
              <w:rPr>
                <w:rFonts w:ascii="Times New Roman" w:eastAsia="MS Mincho" w:hAnsi="Times New Roman"/>
                <w:sz w:val="24"/>
                <w:szCs w:val="24"/>
                <w:lang w:eastAsia="ru-RU"/>
              </w:rPr>
              <w:t xml:space="preserve">Обеспечение соответствия </w:t>
            </w:r>
            <w:r w:rsidR="00C83F0A" w:rsidRPr="00D84FC2">
              <w:rPr>
                <w:rFonts w:ascii="Times New Roman" w:eastAsia="MS Mincho" w:hAnsi="Times New Roman"/>
                <w:sz w:val="24"/>
                <w:szCs w:val="24"/>
                <w:lang w:eastAsia="ru-RU"/>
              </w:rPr>
              <w:lastRenderedPageBreak/>
              <w:t>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Май 2015г</w:t>
            </w:r>
          </w:p>
        </w:tc>
      </w:tr>
      <w:tr w:rsidR="00B540EE" w:rsidRPr="00D84FC2"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D84FC2">
              <w:rPr>
                <w:rFonts w:ascii="Times New Roman" w:eastAsia="MS Mincho" w:hAnsi="Times New Roman"/>
                <w:sz w:val="24"/>
                <w:szCs w:val="24"/>
                <w:lang w:eastAsia="ru-RU"/>
              </w:rPr>
              <w:t>4.</w:t>
            </w:r>
            <w:r w:rsidRPr="00D84FC2">
              <w:rPr>
                <w:rFonts w:ascii="Times New Roman" w:eastAsia="MS Mincho" w:hAnsi="Times New Roman"/>
                <w:sz w:val="24"/>
                <w:szCs w:val="24"/>
                <w:lang w:eastAsia="ru-RU"/>
              </w:rPr>
              <w:t> </w:t>
            </w:r>
            <w:r w:rsidR="00C83F0A" w:rsidRPr="00D84FC2">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Май-июнь 2015г</w:t>
            </w:r>
          </w:p>
        </w:tc>
      </w:tr>
      <w:tr w:rsidR="00B540EE" w:rsidRPr="00D84FC2"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5.</w:t>
            </w:r>
            <w:r w:rsidRPr="00D84FC2">
              <w:rPr>
                <w:rFonts w:ascii="Times New Roman" w:eastAsia="MS Mincho" w:hAnsi="Times New Roman"/>
                <w:sz w:val="24"/>
                <w:szCs w:val="24"/>
                <w:lang w:eastAsia="ru-RU"/>
              </w:rPr>
              <w:t> </w:t>
            </w:r>
            <w:r w:rsidR="00C83F0A" w:rsidRPr="00D84FC2">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2015г</w:t>
            </w:r>
          </w:p>
        </w:tc>
      </w:tr>
      <w:tr w:rsidR="00B540EE" w:rsidRPr="00D84FC2"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84FC2"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6.</w:t>
            </w:r>
            <w:r w:rsidRPr="00D84FC2">
              <w:rPr>
                <w:rFonts w:ascii="Times New Roman" w:eastAsia="MS Mincho" w:hAnsi="Times New Roman"/>
                <w:sz w:val="24"/>
                <w:szCs w:val="24"/>
                <w:lang w:eastAsia="ru-RU"/>
              </w:rPr>
              <w:t> </w:t>
            </w:r>
            <w:r w:rsidR="00C83F0A" w:rsidRPr="00D84FC2">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 г</w:t>
            </w:r>
          </w:p>
        </w:tc>
      </w:tr>
      <w:tr w:rsidR="00B540EE" w:rsidRPr="00D84FC2"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84FC2"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7.</w:t>
            </w:r>
            <w:r w:rsidRPr="00D84FC2">
              <w:rPr>
                <w:rFonts w:ascii="Times New Roman" w:eastAsia="MS Mincho" w:hAnsi="Times New Roman"/>
                <w:sz w:val="24"/>
                <w:szCs w:val="24"/>
                <w:lang w:eastAsia="ru-RU"/>
              </w:rPr>
              <w:t> </w:t>
            </w:r>
            <w:r w:rsidR="00C83F0A" w:rsidRPr="00D84FC2">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Февраль 2015г</w:t>
            </w:r>
          </w:p>
        </w:tc>
      </w:tr>
      <w:tr w:rsidR="00B540EE" w:rsidRPr="00D84FC2"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84FC2" w:rsidRDefault="00B540EE" w:rsidP="005B178C">
            <w:pPr>
              <w:snapToGrid w:val="0"/>
              <w:spacing w:after="0" w:line="288" w:lineRule="auto"/>
              <w:ind w:firstLine="52"/>
              <w:rPr>
                <w:rFonts w:ascii="Times New Roman" w:eastAsia="MS Mincho" w:hAnsi="Times New Roman"/>
                <w:strike/>
                <w:sz w:val="24"/>
                <w:szCs w:val="24"/>
                <w:lang w:eastAsia="ru-RU"/>
              </w:rPr>
            </w:pPr>
            <w:r w:rsidRPr="00D84FC2">
              <w:rPr>
                <w:rFonts w:ascii="Times New Roman" w:hAnsi="Times New Roman"/>
                <w:sz w:val="24"/>
                <w:szCs w:val="24"/>
              </w:rPr>
              <w:t>8.</w:t>
            </w:r>
            <w:r w:rsidRPr="00D84FC2">
              <w:rPr>
                <w:rFonts w:ascii="Times New Roman" w:hAnsi="Times New Roman"/>
                <w:sz w:val="24"/>
                <w:szCs w:val="24"/>
              </w:rPr>
              <w:t> </w:t>
            </w:r>
            <w:r w:rsidR="00C83F0A" w:rsidRPr="00D84FC2">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 г</w:t>
            </w:r>
          </w:p>
        </w:tc>
      </w:tr>
      <w:tr w:rsidR="005B178C" w:rsidRPr="00D84FC2"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D84FC2"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D84FC2"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D84FC2">
              <w:rPr>
                <w:rFonts w:ascii="Times New Roman" w:eastAsia="MS Mincho" w:hAnsi="Times New Roman"/>
                <w:sz w:val="24"/>
                <w:szCs w:val="24"/>
                <w:lang w:eastAsia="ru-RU"/>
              </w:rPr>
              <w:t>9.</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 xml:space="preserve"> Доработка:</w:t>
            </w:r>
          </w:p>
          <w:p w:rsidR="005B178C" w:rsidRPr="00D84FC2"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hAnsi="Times New Roman"/>
                <w:b/>
                <w:bCs/>
                <w:sz w:val="24"/>
                <w:szCs w:val="24"/>
              </w:rPr>
              <w:t>–</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образовательных программ (индивидуальных и</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др.);</w:t>
            </w:r>
          </w:p>
          <w:p w:rsidR="005B178C" w:rsidRPr="00D84FC2"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hAnsi="Times New Roman"/>
                <w:b/>
                <w:bCs/>
                <w:sz w:val="24"/>
                <w:szCs w:val="24"/>
              </w:rPr>
              <w:t>–</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учебного плана;</w:t>
            </w:r>
          </w:p>
          <w:p w:rsidR="005B178C" w:rsidRPr="00D84FC2"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hAnsi="Times New Roman"/>
                <w:b/>
                <w:bCs/>
                <w:sz w:val="24"/>
                <w:szCs w:val="24"/>
              </w:rPr>
              <w:t>–</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рабочих программ учебных предметов, курсов, дисциплин, модулей;</w:t>
            </w:r>
          </w:p>
          <w:p w:rsidR="005B178C" w:rsidRPr="00D84FC2"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hAnsi="Times New Roman"/>
                <w:b/>
                <w:bCs/>
                <w:sz w:val="24"/>
                <w:szCs w:val="24"/>
              </w:rPr>
              <w:t>–</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годового календарного учебного графика;</w:t>
            </w:r>
          </w:p>
          <w:p w:rsidR="005B178C" w:rsidRPr="00D84FC2" w:rsidRDefault="005B178C" w:rsidP="00C83F0A">
            <w:pPr>
              <w:spacing w:after="0" w:line="288" w:lineRule="auto"/>
              <w:ind w:firstLine="52"/>
              <w:rPr>
                <w:rFonts w:ascii="Times New Roman" w:eastAsia="Times New Roman" w:hAnsi="Times New Roman"/>
                <w:sz w:val="24"/>
                <w:szCs w:val="24"/>
                <w:lang w:eastAsia="ru-RU"/>
              </w:rPr>
            </w:pPr>
            <w:r w:rsidRPr="00D84FC2">
              <w:rPr>
                <w:rFonts w:ascii="Times New Roman" w:hAnsi="Times New Roman"/>
                <w:b/>
                <w:bCs/>
                <w:sz w:val="24"/>
                <w:szCs w:val="24"/>
              </w:rPr>
              <w:t>–</w:t>
            </w:r>
            <w:r w:rsidRPr="00D84FC2">
              <w:rPr>
                <w:rFonts w:ascii="Times New Roman" w:eastAsia="Times New Roman" w:hAnsi="Times New Roman"/>
                <w:sz w:val="24"/>
                <w:szCs w:val="24"/>
                <w:lang w:eastAsia="ru-RU"/>
              </w:rPr>
              <w:t> положений о внеурочной деятельности обучающихся;</w:t>
            </w:r>
          </w:p>
          <w:p w:rsidR="005B178C" w:rsidRPr="00D84FC2" w:rsidRDefault="005B178C" w:rsidP="00C83F0A">
            <w:pPr>
              <w:spacing w:after="0" w:line="288" w:lineRule="auto"/>
              <w:ind w:firstLine="52"/>
              <w:rPr>
                <w:rFonts w:ascii="Times New Roman" w:eastAsia="Times New Roman" w:hAnsi="Times New Roman"/>
                <w:sz w:val="24"/>
                <w:szCs w:val="24"/>
                <w:lang w:eastAsia="ru-RU"/>
              </w:rPr>
            </w:pPr>
            <w:r w:rsidRPr="00D84FC2">
              <w:rPr>
                <w:rFonts w:ascii="Times New Roman" w:hAnsi="Times New Roman"/>
                <w:b/>
                <w:bCs/>
                <w:sz w:val="24"/>
                <w:szCs w:val="24"/>
              </w:rPr>
              <w:t>–</w:t>
            </w:r>
            <w:r w:rsidRPr="00D84FC2">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D84FC2" w:rsidRDefault="005B178C" w:rsidP="00C83F0A">
            <w:pPr>
              <w:spacing w:after="0" w:line="288" w:lineRule="auto"/>
              <w:ind w:firstLine="52"/>
              <w:rPr>
                <w:rFonts w:ascii="Times New Roman" w:eastAsia="Times New Roman" w:hAnsi="Times New Roman"/>
                <w:sz w:val="24"/>
                <w:szCs w:val="24"/>
                <w:lang w:eastAsia="ru-RU"/>
              </w:rPr>
            </w:pPr>
            <w:r w:rsidRPr="00D84FC2">
              <w:rPr>
                <w:rFonts w:ascii="Times New Roman" w:hAnsi="Times New Roman"/>
                <w:b/>
                <w:bCs/>
                <w:sz w:val="24"/>
                <w:szCs w:val="24"/>
              </w:rPr>
              <w:t>–</w:t>
            </w:r>
            <w:r w:rsidRPr="00D84FC2">
              <w:rPr>
                <w:rFonts w:ascii="Times New Roman" w:eastAsia="Times New Roman" w:hAnsi="Times New Roman"/>
                <w:sz w:val="24"/>
                <w:szCs w:val="24"/>
                <w:lang w:eastAsia="ru-RU"/>
              </w:rPr>
              <w:t> положения об организации домашней работы обучающихся;</w:t>
            </w:r>
          </w:p>
          <w:p w:rsidR="005B178C" w:rsidRPr="00D84FC2"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hAnsi="Times New Roman"/>
                <w:b/>
                <w:bCs/>
                <w:sz w:val="24"/>
                <w:szCs w:val="24"/>
              </w:rPr>
              <w:t>–</w:t>
            </w:r>
            <w:r w:rsidRPr="00D84FC2">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2015г</w:t>
            </w:r>
          </w:p>
        </w:tc>
      </w:tr>
      <w:tr w:rsidR="00B540EE" w:rsidRPr="00D84FC2"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1.</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2015г</w:t>
            </w:r>
          </w:p>
        </w:tc>
      </w:tr>
      <w:tr w:rsidR="00B540EE" w:rsidRPr="00D84FC2"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2.</w:t>
            </w:r>
            <w:r w:rsidRPr="00D84FC2">
              <w:rPr>
                <w:rFonts w:ascii="Times New Roman" w:eastAsia="MS Mincho" w:hAnsi="Times New Roman"/>
                <w:sz w:val="24"/>
                <w:szCs w:val="24"/>
                <w:lang w:eastAsia="ru-RU"/>
              </w:rPr>
              <w:t> </w:t>
            </w:r>
            <w:r w:rsidR="005B178C" w:rsidRPr="00D84FC2">
              <w:rPr>
                <w:rFonts w:ascii="Times New Roman" w:eastAsia="MS Mincho" w:hAnsi="Times New Roman"/>
                <w:sz w:val="24"/>
                <w:szCs w:val="24"/>
                <w:lang w:eastAsia="ru-RU"/>
              </w:rPr>
              <w:t xml:space="preserve">Корректировка </w:t>
            </w:r>
            <w:r w:rsidRPr="00D84FC2">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2015г</w:t>
            </w:r>
          </w:p>
        </w:tc>
      </w:tr>
      <w:tr w:rsidR="005B178C" w:rsidRPr="00D84FC2"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D84FC2"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84FC2"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3.</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D84FC2"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2015г</w:t>
            </w:r>
          </w:p>
        </w:tc>
      </w:tr>
      <w:tr w:rsidR="005B178C" w:rsidRPr="00D84FC2"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D84FC2"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lastRenderedPageBreak/>
              <w:t>III.</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84FC2"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1.</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Обеспечение координации взаимодействия участников образоательных отношений</w:t>
            </w:r>
            <w:r w:rsidR="00736E35">
              <w:rPr>
                <w:rFonts w:ascii="Times New Roman" w:eastAsia="MS Mincho" w:hAnsi="Times New Roman"/>
                <w:sz w:val="24"/>
                <w:szCs w:val="24"/>
                <w:lang w:eastAsia="ru-RU"/>
              </w:rPr>
              <w:t xml:space="preserve"> </w:t>
            </w:r>
            <w:r w:rsidRPr="00D84FC2">
              <w:rPr>
                <w:rFonts w:ascii="Times New Roman" w:eastAsia="MS Mincho" w:hAnsi="Times New Roman"/>
                <w:sz w:val="24"/>
                <w:szCs w:val="24"/>
                <w:lang w:eastAsia="ru-RU"/>
              </w:rPr>
              <w:t>по  организации введения ФГОС ООО</w:t>
            </w:r>
          </w:p>
          <w:p w:rsidR="005B178C" w:rsidRPr="00D84FC2"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Сентябрь 2015г</w:t>
            </w:r>
          </w:p>
        </w:tc>
      </w:tr>
      <w:tr w:rsidR="00B540EE" w:rsidRPr="00D84FC2"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2</w:t>
            </w:r>
            <w:r w:rsidR="00B540EE" w:rsidRPr="00D84FC2">
              <w:rPr>
                <w:rFonts w:ascii="Times New Roman" w:eastAsia="MS Mincho" w:hAnsi="Times New Roman"/>
                <w:sz w:val="24"/>
                <w:szCs w:val="24"/>
                <w:lang w:eastAsia="ru-RU"/>
              </w:rPr>
              <w:t>.</w:t>
            </w:r>
            <w:r w:rsidR="00B540EE" w:rsidRPr="00D84FC2">
              <w:rPr>
                <w:rFonts w:ascii="Times New Roman" w:eastAsia="MS Mincho" w:hAnsi="Times New Roman"/>
                <w:sz w:val="24"/>
                <w:szCs w:val="24"/>
                <w:lang w:eastAsia="ru-RU"/>
              </w:rPr>
              <w:t> </w:t>
            </w:r>
            <w:r w:rsidR="00B540EE" w:rsidRPr="00D84FC2">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Сентябрь 2015г</w:t>
            </w:r>
          </w:p>
        </w:tc>
      </w:tr>
      <w:tr w:rsidR="00B540EE" w:rsidRPr="00D84FC2"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3</w:t>
            </w:r>
            <w:r w:rsidR="00B540EE" w:rsidRPr="00D84FC2">
              <w:rPr>
                <w:rFonts w:ascii="Times New Roman" w:eastAsia="MS Mincho" w:hAnsi="Times New Roman"/>
                <w:sz w:val="24"/>
                <w:szCs w:val="24"/>
                <w:lang w:eastAsia="ru-RU"/>
              </w:rPr>
              <w:t>.</w:t>
            </w:r>
            <w:r w:rsidR="00B540EE" w:rsidRPr="00D84FC2">
              <w:rPr>
                <w:rFonts w:ascii="Times New Roman" w:eastAsia="MS Mincho" w:hAnsi="Times New Roman"/>
                <w:sz w:val="24"/>
                <w:szCs w:val="24"/>
                <w:lang w:eastAsia="ru-RU"/>
              </w:rPr>
              <w:t> </w:t>
            </w:r>
            <w:r w:rsidR="00B540EE" w:rsidRPr="00D84FC2">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Сентябрь 2015г</w:t>
            </w:r>
          </w:p>
        </w:tc>
      </w:tr>
      <w:tr w:rsidR="00B540EE" w:rsidRPr="00D84FC2"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4</w:t>
            </w:r>
            <w:r w:rsidR="00B540EE" w:rsidRPr="00D84FC2">
              <w:rPr>
                <w:rFonts w:ascii="Times New Roman" w:eastAsia="MS Mincho" w:hAnsi="Times New Roman"/>
                <w:sz w:val="24"/>
                <w:szCs w:val="24"/>
                <w:lang w:eastAsia="ru-RU"/>
              </w:rPr>
              <w:t>.</w:t>
            </w:r>
            <w:r w:rsidR="00B540EE" w:rsidRPr="00D84FC2">
              <w:rPr>
                <w:rFonts w:ascii="Times New Roman" w:eastAsia="MS Mincho" w:hAnsi="Times New Roman"/>
                <w:sz w:val="24"/>
                <w:szCs w:val="24"/>
                <w:lang w:eastAsia="ru-RU"/>
              </w:rPr>
              <w:t> </w:t>
            </w:r>
            <w:r w:rsidR="00B540EE" w:rsidRPr="00D84FC2">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Сентябрь 2015г</w:t>
            </w:r>
          </w:p>
        </w:tc>
      </w:tr>
      <w:tr w:rsidR="00B540EE" w:rsidRPr="00D84FC2"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IV.</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2015г</w:t>
            </w:r>
          </w:p>
        </w:tc>
      </w:tr>
      <w:tr w:rsidR="00B540EE" w:rsidRPr="00D84FC2"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2.</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2015г</w:t>
            </w:r>
          </w:p>
        </w:tc>
      </w:tr>
      <w:tr w:rsidR="005B178C" w:rsidRPr="00D84FC2"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D84FC2"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84FC2"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3.</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D84FC2"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2015г</w:t>
            </w:r>
          </w:p>
        </w:tc>
      </w:tr>
      <w:tr w:rsidR="00B540EE" w:rsidRPr="00D84FC2"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V.</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84FC2"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1.</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 xml:space="preserve">Размещение на сайте </w:t>
            </w:r>
            <w:r w:rsidR="00940668" w:rsidRPr="00D84FC2">
              <w:rPr>
                <w:rFonts w:ascii="Times New Roman" w:eastAsia="MS Mincho" w:hAnsi="Times New Roman"/>
                <w:sz w:val="24"/>
                <w:szCs w:val="24"/>
                <w:lang w:eastAsia="ru-RU"/>
              </w:rPr>
              <w:t xml:space="preserve">образовательной организации </w:t>
            </w:r>
            <w:r w:rsidRPr="00D84FC2">
              <w:rPr>
                <w:rFonts w:ascii="Times New Roman" w:eastAsia="MS Mincho" w:hAnsi="Times New Roman"/>
                <w:sz w:val="24"/>
                <w:szCs w:val="24"/>
                <w:lang w:eastAsia="ru-RU"/>
              </w:rPr>
              <w:t xml:space="preserve">информационных материалов о реализации </w:t>
            </w:r>
            <w:r w:rsidR="00201777" w:rsidRPr="00D84FC2">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Сентябрь 2015г</w:t>
            </w:r>
          </w:p>
        </w:tc>
      </w:tr>
      <w:tr w:rsidR="00B540EE" w:rsidRPr="00D84FC2"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84FC2"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D84FC2">
              <w:rPr>
                <w:rFonts w:ascii="Times New Roman" w:eastAsia="MS Mincho" w:hAnsi="Times New Roman"/>
                <w:sz w:val="24"/>
                <w:szCs w:val="24"/>
                <w:lang w:eastAsia="ru-RU"/>
              </w:rPr>
              <w:t>2.</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D84FC2">
              <w:rPr>
                <w:rFonts w:ascii="Times New Roman" w:eastAsia="MS Mincho" w:hAnsi="Times New Roman"/>
                <w:sz w:val="24"/>
                <w:szCs w:val="24"/>
                <w:lang w:eastAsia="ru-RU"/>
              </w:rPr>
              <w:t xml:space="preserve">ФГОС </w:t>
            </w:r>
            <w:r w:rsidRPr="00D84FC2">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2015г</w:t>
            </w:r>
          </w:p>
        </w:tc>
      </w:tr>
      <w:tr w:rsidR="005B178C" w:rsidRPr="00D84FC2" w:rsidTr="00736E35">
        <w:trPr>
          <w:trHeight w:val="1375"/>
        </w:trPr>
        <w:tc>
          <w:tcPr>
            <w:tcW w:w="2835" w:type="dxa"/>
            <w:vMerge/>
            <w:tcBorders>
              <w:top w:val="single" w:sz="4" w:space="0" w:color="000000"/>
              <w:left w:val="single" w:sz="4" w:space="0" w:color="000000"/>
              <w:bottom w:val="single" w:sz="4" w:space="0" w:color="000000"/>
              <w:right w:val="single" w:sz="4" w:space="0" w:color="000000"/>
            </w:tcBorders>
          </w:tcPr>
          <w:p w:rsidR="005B178C" w:rsidRPr="00D84FC2"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84FC2"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3.</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D84FC2"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Октябрь2015г</w:t>
            </w:r>
          </w:p>
        </w:tc>
      </w:tr>
      <w:tr w:rsidR="00B540EE" w:rsidRPr="00D84FC2"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84FC2"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4</w:t>
            </w:r>
            <w:r w:rsidR="00B540EE" w:rsidRPr="00D84FC2">
              <w:rPr>
                <w:rFonts w:ascii="Times New Roman" w:eastAsia="MS Mincho" w:hAnsi="Times New Roman"/>
                <w:sz w:val="24"/>
                <w:szCs w:val="24"/>
                <w:lang w:eastAsia="ru-RU"/>
              </w:rPr>
              <w:t>.</w:t>
            </w:r>
            <w:r w:rsidR="00B540EE" w:rsidRPr="00D84FC2">
              <w:rPr>
                <w:rFonts w:ascii="Times New Roman" w:eastAsia="MS Mincho" w:hAnsi="Times New Roman"/>
                <w:sz w:val="24"/>
                <w:szCs w:val="24"/>
                <w:lang w:eastAsia="ru-RU"/>
              </w:rPr>
              <w:t> </w:t>
            </w:r>
            <w:r w:rsidR="00B540EE" w:rsidRPr="00D84FC2">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Сентябрь 2015г</w:t>
            </w:r>
          </w:p>
        </w:tc>
      </w:tr>
      <w:tr w:rsidR="00B540EE" w:rsidRPr="00D84FC2"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VI.</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Материально­</w:t>
            </w:r>
          </w:p>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1.</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2015г</w:t>
            </w:r>
          </w:p>
        </w:tc>
      </w:tr>
      <w:tr w:rsidR="00B540EE" w:rsidRPr="00D84FC2"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84FC2"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2.</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D84FC2">
              <w:rPr>
                <w:rFonts w:ascii="Times New Roman" w:eastAsia="MS Mincho" w:hAnsi="Times New Roman"/>
                <w:sz w:val="24"/>
                <w:szCs w:val="24"/>
                <w:lang w:eastAsia="ru-RU"/>
              </w:rPr>
              <w:t xml:space="preserve">образовательной организации </w:t>
            </w:r>
            <w:r w:rsidRPr="00D84FC2">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2015г</w:t>
            </w:r>
          </w:p>
        </w:tc>
      </w:tr>
      <w:tr w:rsidR="00B540EE" w:rsidRPr="00D84FC2"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3.</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2015г</w:t>
            </w:r>
          </w:p>
        </w:tc>
      </w:tr>
      <w:tr w:rsidR="00B540EE" w:rsidRPr="00D84FC2"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4.</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 xml:space="preserve">Обеспечение соответствия условий реализации ООП противопожарным нормам, нормам охраны труда </w:t>
            </w:r>
            <w:r w:rsidRPr="00D84FC2">
              <w:rPr>
                <w:rFonts w:ascii="Times New Roman" w:eastAsia="MS Mincho" w:hAnsi="Times New Roman"/>
                <w:sz w:val="24"/>
                <w:szCs w:val="24"/>
                <w:lang w:eastAsia="ru-RU"/>
              </w:rPr>
              <w:lastRenderedPageBreak/>
              <w:t>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Август 2015г</w:t>
            </w:r>
          </w:p>
        </w:tc>
      </w:tr>
      <w:tr w:rsidR="00B540EE" w:rsidRPr="00D84FC2"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5.</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2015г</w:t>
            </w:r>
          </w:p>
        </w:tc>
      </w:tr>
      <w:tr w:rsidR="00B540EE" w:rsidRPr="00D84FC2"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6.</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2015г</w:t>
            </w:r>
          </w:p>
        </w:tc>
      </w:tr>
      <w:tr w:rsidR="00B540EE" w:rsidRPr="00D84FC2"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7.</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 xml:space="preserve">Наличие доступа </w:t>
            </w:r>
            <w:r w:rsidR="00940668" w:rsidRPr="00D84FC2">
              <w:rPr>
                <w:rFonts w:ascii="Times New Roman" w:eastAsia="MS Mincho" w:hAnsi="Times New Roman"/>
                <w:sz w:val="24"/>
                <w:szCs w:val="24"/>
                <w:lang w:eastAsia="ru-RU"/>
              </w:rPr>
              <w:t xml:space="preserve">образовательной организации </w:t>
            </w:r>
            <w:r w:rsidRPr="00D84FC2">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D84FC2">
              <w:rPr>
                <w:rFonts w:ascii="Times New Roman" w:eastAsia="MS Mincho" w:hAnsi="Times New Roman"/>
                <w:sz w:val="24"/>
                <w:szCs w:val="24"/>
                <w:lang w:eastAsia="ru-RU"/>
              </w:rPr>
              <w:t>,</w:t>
            </w:r>
            <w:r w:rsidRPr="00D84FC2">
              <w:rPr>
                <w:rFonts w:ascii="Times New Roman" w:eastAsia="MS Mincho" w:hAnsi="Times New Roman"/>
                <w:sz w:val="24"/>
                <w:szCs w:val="24"/>
                <w:lang w:eastAsia="ru-RU"/>
              </w:rPr>
              <w:t xml:space="preserve"> региональных</w:t>
            </w:r>
            <w:r w:rsidR="00A51045" w:rsidRPr="00D84FC2">
              <w:rPr>
                <w:rFonts w:ascii="Times New Roman" w:eastAsia="MS Mincho" w:hAnsi="Times New Roman"/>
                <w:sz w:val="24"/>
                <w:szCs w:val="24"/>
                <w:lang w:eastAsia="ru-RU"/>
              </w:rPr>
              <w:t xml:space="preserve"> и иных</w:t>
            </w:r>
            <w:r w:rsidRPr="00D84FC2">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2015г</w:t>
            </w:r>
          </w:p>
        </w:tc>
      </w:tr>
      <w:tr w:rsidR="00B540EE" w:rsidRPr="00D84FC2"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84FC2"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84FC2">
              <w:rPr>
                <w:rFonts w:ascii="Times New Roman" w:eastAsia="MS Mincho" w:hAnsi="Times New Roman"/>
                <w:sz w:val="24"/>
                <w:szCs w:val="24"/>
                <w:lang w:eastAsia="ru-RU"/>
              </w:rPr>
              <w:t>8.</w:t>
            </w:r>
            <w:r w:rsidRPr="00D84FC2">
              <w:rPr>
                <w:rFonts w:ascii="Times New Roman" w:eastAsia="MS Mincho" w:hAnsi="Times New Roman"/>
                <w:sz w:val="24"/>
                <w:szCs w:val="24"/>
                <w:lang w:eastAsia="ru-RU"/>
              </w:rPr>
              <w:t> </w:t>
            </w:r>
            <w:r w:rsidRPr="00D84FC2">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D84FC2">
              <w:rPr>
                <w:rFonts w:ascii="Times New Roman" w:eastAsia="MS Mincho" w:hAnsi="Times New Roman"/>
                <w:sz w:val="24"/>
                <w:szCs w:val="24"/>
                <w:lang w:eastAsia="ru-RU"/>
              </w:rPr>
              <w:t xml:space="preserve">сети </w:t>
            </w:r>
            <w:r w:rsidRPr="00D84FC2">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84FC2" w:rsidRDefault="00736E3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2015г</w:t>
            </w:r>
          </w:p>
        </w:tc>
      </w:tr>
    </w:tbl>
    <w:p w:rsidR="00447CA6" w:rsidRPr="00D84FC2" w:rsidRDefault="00447CA6" w:rsidP="00436EB5">
      <w:pPr>
        <w:spacing w:after="0" w:line="360" w:lineRule="auto"/>
        <w:ind w:firstLine="709"/>
        <w:jc w:val="center"/>
        <w:rPr>
          <w:rFonts w:ascii="Times New Roman" w:hAnsi="Times New Roman"/>
          <w:sz w:val="24"/>
          <w:szCs w:val="24"/>
        </w:rPr>
      </w:pPr>
      <w:r w:rsidRPr="00D84FC2">
        <w:rPr>
          <w:rFonts w:ascii="Times New Roman" w:hAnsi="Times New Roman"/>
          <w:sz w:val="24"/>
          <w:szCs w:val="24"/>
        </w:rPr>
        <w:br w:type="page"/>
      </w:r>
    </w:p>
    <w:p w:rsidR="000A7509" w:rsidRPr="00D84FC2" w:rsidRDefault="0005656B" w:rsidP="0012121B">
      <w:pPr>
        <w:spacing w:after="0" w:line="360" w:lineRule="auto"/>
        <w:jc w:val="center"/>
        <w:rPr>
          <w:rFonts w:ascii="Times New Roman" w:hAnsi="Times New Roman"/>
          <w:b/>
          <w:sz w:val="24"/>
          <w:szCs w:val="24"/>
        </w:rPr>
      </w:pPr>
      <w:r w:rsidRPr="00D84FC2">
        <w:rPr>
          <w:rFonts w:ascii="Times New Roman" w:hAnsi="Times New Roman"/>
          <w:b/>
          <w:sz w:val="24"/>
          <w:szCs w:val="24"/>
        </w:rPr>
        <w:lastRenderedPageBreak/>
        <w:t>Условные сокращения</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ФГОС – федеральный государственный образовательный стандарт</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ООП ООО – основная образовательная программа основного общего образования</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ООП – основная образовательная программа</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УУД – универсальные учебные действия</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ИКТ – информационно-коммуникационные технологии</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ОВЗ – ограниченные возможности здоровья</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ПКР – программа коррекционной работы</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ПМПК -  психолого-медико-педагогической комиссия</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ПМПк - психолого-медико-педагогического консилиум</w:t>
      </w:r>
    </w:p>
    <w:p w:rsidR="0005656B" w:rsidRPr="00D84FC2" w:rsidRDefault="0005656B" w:rsidP="0005656B">
      <w:pPr>
        <w:spacing w:after="0" w:line="360" w:lineRule="auto"/>
        <w:rPr>
          <w:rFonts w:ascii="Times New Roman" w:hAnsi="Times New Roman"/>
          <w:sz w:val="24"/>
          <w:szCs w:val="24"/>
        </w:rPr>
      </w:pPr>
      <w:r w:rsidRPr="00D84FC2">
        <w:rPr>
          <w:rFonts w:ascii="Times New Roman" w:hAnsi="Times New Roman"/>
          <w:sz w:val="24"/>
          <w:szCs w:val="24"/>
        </w:rPr>
        <w:t>УМК – учебно-методический комплекс</w:t>
      </w:r>
    </w:p>
    <w:p w:rsidR="0005656B" w:rsidRPr="00D84FC2" w:rsidRDefault="0005656B" w:rsidP="0012121B">
      <w:pPr>
        <w:spacing w:after="0" w:line="360" w:lineRule="auto"/>
        <w:jc w:val="center"/>
        <w:rPr>
          <w:rFonts w:ascii="Times New Roman" w:hAnsi="Times New Roman"/>
          <w:b/>
          <w:sz w:val="24"/>
          <w:szCs w:val="24"/>
        </w:rPr>
      </w:pPr>
    </w:p>
    <w:sectPr w:rsidR="0005656B" w:rsidRPr="00D84FC2" w:rsidSect="00D10B25">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ADA" w:rsidRDefault="00370ADA" w:rsidP="00B540EE">
      <w:pPr>
        <w:spacing w:after="0" w:line="240" w:lineRule="auto"/>
      </w:pPr>
      <w:r>
        <w:separator/>
      </w:r>
    </w:p>
  </w:endnote>
  <w:endnote w:type="continuationSeparator" w:id="0">
    <w:p w:rsidR="00370ADA" w:rsidRDefault="00370ADA"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BA" w:rsidRDefault="008B6FBA" w:rsidP="00D84FC2">
    <w:pPr>
      <w:pStyle w:val="af"/>
      <w:framePr w:wrap="auto"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3F63E1">
      <w:rPr>
        <w:rStyle w:val="aff0"/>
        <w:noProof/>
      </w:rPr>
      <w:t>154</w:t>
    </w:r>
    <w:r>
      <w:rPr>
        <w:rStyle w:val="aff0"/>
      </w:rPr>
      <w:fldChar w:fldCharType="end"/>
    </w:r>
  </w:p>
  <w:p w:rsidR="008B6FBA" w:rsidRDefault="008B6FBA" w:rsidP="00D84FC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BA" w:rsidRPr="00FC65AF" w:rsidRDefault="008B6FBA"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3F63E1">
      <w:rPr>
        <w:noProof/>
        <w:sz w:val="24"/>
        <w:szCs w:val="24"/>
      </w:rPr>
      <w:t>462</w:t>
    </w:r>
    <w:r w:rsidRPr="00FC65AF">
      <w:rPr>
        <w:sz w:val="24"/>
        <w:szCs w:val="24"/>
      </w:rPr>
      <w:fldChar w:fldCharType="end"/>
    </w:r>
  </w:p>
  <w:p w:rsidR="008B6FBA" w:rsidRDefault="008B6FB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ADA" w:rsidRDefault="00370ADA" w:rsidP="00B540EE">
      <w:pPr>
        <w:spacing w:after="0" w:line="240" w:lineRule="auto"/>
      </w:pPr>
      <w:r>
        <w:separator/>
      </w:r>
    </w:p>
  </w:footnote>
  <w:footnote w:type="continuationSeparator" w:id="0">
    <w:p w:rsidR="00370ADA" w:rsidRDefault="00370ADA" w:rsidP="00B540EE">
      <w:pPr>
        <w:spacing w:after="0" w:line="240" w:lineRule="auto"/>
      </w:pPr>
      <w:r>
        <w:continuationSeparator/>
      </w:r>
    </w:p>
  </w:footnote>
  <w:footnote w:id="1">
    <w:p w:rsidR="008B6FBA" w:rsidRPr="00426602" w:rsidRDefault="008B6FBA" w:rsidP="00F15F18">
      <w:pPr>
        <w:pStyle w:val="afff6"/>
      </w:pPr>
      <w:r w:rsidRPr="00426602">
        <w:rPr>
          <w:rStyle w:val="af3"/>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2">
    <w:p w:rsidR="008B6FBA" w:rsidRPr="0018060D" w:rsidRDefault="008B6FBA" w:rsidP="00F15F18">
      <w:pPr>
        <w:pStyle w:val="afff6"/>
      </w:pPr>
      <w:r w:rsidRPr="0018060D">
        <w:rPr>
          <w:rStyle w:val="af3"/>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3">
    <w:p w:rsidR="008B6FBA" w:rsidRPr="007A2D94" w:rsidRDefault="008B6FBA" w:rsidP="00F15F18">
      <w:pPr>
        <w:pStyle w:val="af4"/>
      </w:pPr>
      <w:r w:rsidRPr="007A2D94">
        <w:rPr>
          <w:rStyle w:val="af3"/>
        </w:rPr>
        <w:footnoteRef/>
      </w:r>
      <w:r w:rsidRPr="00134E43">
        <w:t> </w:t>
      </w:r>
      <w:r>
        <w:t>Н</w:t>
      </w:r>
      <w:r w:rsidRPr="007A2D94">
        <w:t xml:space="preserve">апример, </w:t>
      </w:r>
      <w:r w:rsidRPr="007A2D94">
        <w:rPr>
          <w:i/>
        </w:rPr>
        <w:t>что</w:t>
      </w:r>
      <w:r w:rsidRPr="007A2D94">
        <w:t xml:space="preserve"> </w:t>
      </w:r>
      <w:r w:rsidRPr="007A2D94">
        <w:rPr>
          <w:i/>
        </w:rPr>
        <w:t>помогает/мешает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4">
    <w:p w:rsidR="008B6FBA" w:rsidRPr="00EE7487" w:rsidRDefault="008B6FBA" w:rsidP="00F15F18">
      <w:pPr>
        <w:ind w:firstLine="403"/>
        <w:jc w:val="both"/>
      </w:pPr>
      <w:r w:rsidRPr="004C6087">
        <w:rPr>
          <w:rStyle w:val="af3"/>
        </w:rPr>
        <w:footnoteRef/>
      </w:r>
      <w:r>
        <w:t> </w:t>
      </w:r>
      <w:r w:rsidRPr="006A5678">
        <w:t xml:space="preserve">В соответствии с требованиями ФГОС ООО оценка выполнения такого рода заданий проводится </w:t>
      </w:r>
      <w:r w:rsidRPr="006A5678">
        <w:rPr>
          <w:u w:val="single"/>
        </w:rPr>
        <w:t>исключительно</w:t>
      </w:r>
      <w:r w:rsidRPr="006A5678">
        <w:t xml:space="preserve"> с целью оценки эффективности деятельности образовательных учреждений</w:t>
      </w:r>
      <w:r>
        <w:t xml:space="preserve"> с использованием неперсонифицированных процедур</w:t>
      </w:r>
      <w:r w:rsidRPr="006A5678">
        <w:t xml:space="preserve">. </w:t>
      </w:r>
      <w:r w:rsidRPr="00EE7487">
        <w:t xml:space="preserve">Данные о достижении этих результатов могут накапливаться в портфеле достижений ученика, </w:t>
      </w:r>
      <w:r>
        <w:t>о</w:t>
      </w:r>
      <w:r w:rsidRPr="00EE7487">
        <w:t xml:space="preserve">днако </w:t>
      </w:r>
      <w:r>
        <w:t>л</w:t>
      </w:r>
      <w:r w:rsidRPr="00EE7487">
        <w:t xml:space="preserve">юбое </w:t>
      </w:r>
      <w:r>
        <w:t xml:space="preserve">их </w:t>
      </w:r>
      <w:r w:rsidRPr="00EE7487">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rPr>
        <w:t xml:space="preserve"> </w:t>
      </w:r>
      <w:r w:rsidRPr="00EE7487">
        <w:rPr>
          <w:bCs/>
        </w:rPr>
        <w:t>федеральным</w:t>
      </w:r>
      <w:r w:rsidRPr="00EE7487">
        <w:rPr>
          <w:rFonts w:ascii="Arial" w:hAnsi="Arial" w:cs="Arial"/>
          <w:b/>
          <w:bCs/>
        </w:rPr>
        <w:t xml:space="preserve"> </w:t>
      </w:r>
      <w:r w:rsidRPr="00EE7487">
        <w:t>законом от 17.07.2006 №152-ФЗ «О персональных данных»</w:t>
      </w:r>
      <w:r w:rsidRPr="00EE7487">
        <w:rPr>
          <w:color w:val="FF0000"/>
        </w:rPr>
        <w:t>.</w:t>
      </w:r>
    </w:p>
  </w:footnote>
  <w:footnote w:id="5">
    <w:p w:rsidR="008B6FBA" w:rsidRDefault="008B6FBA">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6">
    <w:p w:rsidR="008B6FBA" w:rsidRPr="006940DA" w:rsidRDefault="008B6FBA"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7">
    <w:p w:rsidR="008B6FBA" w:rsidRDefault="008B6FBA"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8">
    <w:p w:rsidR="008B6FBA" w:rsidRDefault="008B6FB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9">
    <w:p w:rsidR="008B6FBA" w:rsidRDefault="008B6FBA"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10">
    <w:p w:rsidR="008B6FBA" w:rsidRDefault="008B6FB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11">
    <w:p w:rsidR="008B6FBA" w:rsidRDefault="008B6FBA"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12">
    <w:p w:rsidR="008B6FBA" w:rsidRPr="00451AC4" w:rsidRDefault="008B6FBA"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3">
    <w:p w:rsidR="008B6FBA" w:rsidRDefault="008B6FBA"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4">
    <w:p w:rsidR="008B6FBA" w:rsidRDefault="008B6FBA"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5">
    <w:p w:rsidR="008B6FBA" w:rsidRPr="0012121B" w:rsidRDefault="008B6FBA"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8B6FBA" w:rsidRDefault="008B6FBA">
      <w:pPr>
        <w:pStyle w:val="af4"/>
      </w:pPr>
    </w:p>
  </w:footnote>
  <w:footnote w:id="16">
    <w:p w:rsidR="008B6FBA" w:rsidRPr="00B222AB" w:rsidRDefault="008B6FBA"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7">
    <w:p w:rsidR="008B6FBA" w:rsidRPr="00275F4D" w:rsidRDefault="008B6FBA" w:rsidP="00387A2A">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8B6FBA" w:rsidRPr="00C7059D" w:rsidRDefault="008B6FBA" w:rsidP="00387A2A">
      <w:pPr>
        <w:pStyle w:val="af4"/>
        <w:rPr>
          <w:sz w:val="22"/>
          <w:szCs w:val="22"/>
        </w:rPr>
      </w:pPr>
    </w:p>
  </w:footnote>
  <w:footnote w:id="18">
    <w:p w:rsidR="008B6FBA" w:rsidRDefault="008B6FBA" w:rsidP="00387A2A">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9">
    <w:p w:rsidR="008B6FBA" w:rsidRPr="001665A0" w:rsidRDefault="008B6FBA" w:rsidP="00387A2A">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20">
    <w:p w:rsidR="008B6FBA" w:rsidRDefault="008B6FBA" w:rsidP="00387A2A">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BA" w:rsidRDefault="008B6FBA">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2">
    <w:nsid w:val="0000000A"/>
    <w:multiLevelType w:val="singleLevel"/>
    <w:tmpl w:val="0000000A"/>
    <w:name w:val="WW8Num13"/>
    <w:lvl w:ilvl="0">
      <w:start w:val="1"/>
      <w:numFmt w:val="bullet"/>
      <w:lvlText w:val=""/>
      <w:lvlJc w:val="left"/>
      <w:pPr>
        <w:tabs>
          <w:tab w:val="num" w:pos="0"/>
        </w:tabs>
        <w:ind w:left="780" w:hanging="360"/>
      </w:pPr>
      <w:rPr>
        <w:rFonts w:ascii="Symbol" w:hAnsi="Symbol"/>
      </w:rPr>
    </w:lvl>
  </w:abstractNum>
  <w:abstractNum w:abstractNumId="3">
    <w:nsid w:val="0000000B"/>
    <w:multiLevelType w:val="singleLevel"/>
    <w:tmpl w:val="0000000B"/>
    <w:name w:val="WW8Num15"/>
    <w:lvl w:ilvl="0">
      <w:start w:val="1"/>
      <w:numFmt w:val="bullet"/>
      <w:lvlText w:val=""/>
      <w:lvlJc w:val="left"/>
      <w:pPr>
        <w:tabs>
          <w:tab w:val="num" w:pos="0"/>
        </w:tabs>
        <w:ind w:left="1429" w:hanging="360"/>
      </w:pPr>
      <w:rPr>
        <w:rFonts w:ascii="Symbol" w:hAnsi="Symbol"/>
      </w:rPr>
    </w:lvl>
  </w:abstractNum>
  <w:abstractNum w:abstractNumId="4">
    <w:nsid w:val="0000000C"/>
    <w:multiLevelType w:val="singleLevel"/>
    <w:tmpl w:val="0000000C"/>
    <w:name w:val="WW8Num17"/>
    <w:lvl w:ilvl="0">
      <w:start w:val="1"/>
      <w:numFmt w:val="bullet"/>
      <w:lvlText w:val=""/>
      <w:lvlJc w:val="left"/>
      <w:pPr>
        <w:tabs>
          <w:tab w:val="num" w:pos="360"/>
        </w:tabs>
        <w:ind w:left="360" w:hanging="360"/>
      </w:pPr>
      <w:rPr>
        <w:rFonts w:ascii="Symbol" w:hAnsi="Symbol"/>
      </w:rPr>
    </w:lvl>
  </w:abstractNum>
  <w:abstractNum w:abstractNumId="5">
    <w:nsid w:val="0000000D"/>
    <w:multiLevelType w:val="singleLevel"/>
    <w:tmpl w:val="0000000D"/>
    <w:name w:val="WW8Num18"/>
    <w:lvl w:ilvl="0">
      <w:start w:val="1"/>
      <w:numFmt w:val="bullet"/>
      <w:lvlText w:val=""/>
      <w:lvlJc w:val="left"/>
      <w:pPr>
        <w:tabs>
          <w:tab w:val="num" w:pos="0"/>
        </w:tabs>
        <w:ind w:left="1429" w:hanging="360"/>
      </w:pPr>
      <w:rPr>
        <w:rFonts w:ascii="Symbol" w:hAnsi="Symbol"/>
      </w:rPr>
    </w:lvl>
  </w:abstractNum>
  <w:abstractNum w:abstractNumId="6">
    <w:nsid w:val="0000000E"/>
    <w:multiLevelType w:val="singleLevel"/>
    <w:tmpl w:val="0000000E"/>
    <w:name w:val="WW8Num19"/>
    <w:lvl w:ilvl="0">
      <w:start w:val="1"/>
      <w:numFmt w:val="bullet"/>
      <w:lvlText w:val=""/>
      <w:lvlJc w:val="left"/>
      <w:pPr>
        <w:tabs>
          <w:tab w:val="num" w:pos="0"/>
        </w:tabs>
        <w:ind w:left="1429" w:hanging="360"/>
      </w:pPr>
      <w:rPr>
        <w:rFonts w:ascii="Symbol" w:hAnsi="Symbol"/>
      </w:rPr>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E981376"/>
    <w:multiLevelType w:val="hybridMultilevel"/>
    <w:tmpl w:val="D5CA51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0C6D4A"/>
    <w:multiLevelType w:val="multilevel"/>
    <w:tmpl w:val="15D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24247B"/>
    <w:multiLevelType w:val="multilevel"/>
    <w:tmpl w:val="5B96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60B2AB3"/>
    <w:multiLevelType w:val="hybridMultilevel"/>
    <w:tmpl w:val="0F824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7">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BB6F52"/>
    <w:multiLevelType w:val="hybridMultilevel"/>
    <w:tmpl w:val="5044C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3541467"/>
    <w:multiLevelType w:val="multilevel"/>
    <w:tmpl w:val="CF32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9">
    <w:nsid w:val="5C600A49"/>
    <w:multiLevelType w:val="hybridMultilevel"/>
    <w:tmpl w:val="2AA66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2">
    <w:nsid w:val="60A5688B"/>
    <w:multiLevelType w:val="hybridMultilevel"/>
    <w:tmpl w:val="A86A89C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7">
    <w:nsid w:val="63847949"/>
    <w:multiLevelType w:val="hybridMultilevel"/>
    <w:tmpl w:val="21225B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650689F"/>
    <w:multiLevelType w:val="multilevel"/>
    <w:tmpl w:val="D9E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689D175A"/>
    <w:multiLevelType w:val="multilevel"/>
    <w:tmpl w:val="3022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CBF3877"/>
    <w:multiLevelType w:val="hybridMultilevel"/>
    <w:tmpl w:val="380A3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9">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770C4A6D"/>
    <w:multiLevelType w:val="multilevel"/>
    <w:tmpl w:val="F790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9">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3"/>
  </w:num>
  <w:num w:numId="2">
    <w:abstractNumId w:val="78"/>
  </w:num>
  <w:num w:numId="3">
    <w:abstractNumId w:val="22"/>
  </w:num>
  <w:num w:numId="4">
    <w:abstractNumId w:val="145"/>
  </w:num>
  <w:num w:numId="5">
    <w:abstractNumId w:val="26"/>
  </w:num>
  <w:num w:numId="6">
    <w:abstractNumId w:val="40"/>
  </w:num>
  <w:num w:numId="7">
    <w:abstractNumId w:val="221"/>
  </w:num>
  <w:num w:numId="8">
    <w:abstractNumId w:val="219"/>
  </w:num>
  <w:num w:numId="9">
    <w:abstractNumId w:val="65"/>
  </w:num>
  <w:num w:numId="10">
    <w:abstractNumId w:val="179"/>
  </w:num>
  <w:num w:numId="11">
    <w:abstractNumId w:val="134"/>
  </w:num>
  <w:num w:numId="12">
    <w:abstractNumId w:val="21"/>
  </w:num>
  <w:num w:numId="13">
    <w:abstractNumId w:val="51"/>
  </w:num>
  <w:num w:numId="14">
    <w:abstractNumId w:val="56"/>
  </w:num>
  <w:num w:numId="15">
    <w:abstractNumId w:val="41"/>
  </w:num>
  <w:num w:numId="16">
    <w:abstractNumId w:val="202"/>
  </w:num>
  <w:num w:numId="17">
    <w:abstractNumId w:val="98"/>
  </w:num>
  <w:num w:numId="18">
    <w:abstractNumId w:val="184"/>
  </w:num>
  <w:num w:numId="19">
    <w:abstractNumId w:val="181"/>
  </w:num>
  <w:num w:numId="20">
    <w:abstractNumId w:val="142"/>
  </w:num>
  <w:num w:numId="21">
    <w:abstractNumId w:val="124"/>
  </w:num>
  <w:num w:numId="22">
    <w:abstractNumId w:val="166"/>
  </w:num>
  <w:num w:numId="23">
    <w:abstractNumId w:val="192"/>
  </w:num>
  <w:num w:numId="24">
    <w:abstractNumId w:val="10"/>
  </w:num>
  <w:num w:numId="25">
    <w:abstractNumId w:val="61"/>
  </w:num>
  <w:num w:numId="26">
    <w:abstractNumId w:val="115"/>
  </w:num>
  <w:num w:numId="27">
    <w:abstractNumId w:val="48"/>
  </w:num>
  <w:num w:numId="28">
    <w:abstractNumId w:val="90"/>
  </w:num>
  <w:num w:numId="29">
    <w:abstractNumId w:val="49"/>
  </w:num>
  <w:num w:numId="30">
    <w:abstractNumId w:val="70"/>
  </w:num>
  <w:num w:numId="31">
    <w:abstractNumId w:val="153"/>
  </w:num>
  <w:num w:numId="32">
    <w:abstractNumId w:val="46"/>
  </w:num>
  <w:num w:numId="33">
    <w:abstractNumId w:val="82"/>
  </w:num>
  <w:num w:numId="34">
    <w:abstractNumId w:val="226"/>
  </w:num>
  <w:num w:numId="35">
    <w:abstractNumId w:val="103"/>
  </w:num>
  <w:num w:numId="36">
    <w:abstractNumId w:val="193"/>
  </w:num>
  <w:num w:numId="37">
    <w:abstractNumId w:val="76"/>
  </w:num>
  <w:num w:numId="38">
    <w:abstractNumId w:val="174"/>
  </w:num>
  <w:num w:numId="39">
    <w:abstractNumId w:val="132"/>
  </w:num>
  <w:num w:numId="40">
    <w:abstractNumId w:val="209"/>
  </w:num>
  <w:num w:numId="41">
    <w:abstractNumId w:val="15"/>
  </w:num>
  <w:num w:numId="42">
    <w:abstractNumId w:val="194"/>
  </w:num>
  <w:num w:numId="43">
    <w:abstractNumId w:val="214"/>
  </w:num>
  <w:num w:numId="44">
    <w:abstractNumId w:val="167"/>
  </w:num>
  <w:num w:numId="45">
    <w:abstractNumId w:val="152"/>
  </w:num>
  <w:num w:numId="46">
    <w:abstractNumId w:val="106"/>
  </w:num>
  <w:num w:numId="47">
    <w:abstractNumId w:val="24"/>
  </w:num>
  <w:num w:numId="48">
    <w:abstractNumId w:val="25"/>
  </w:num>
  <w:num w:numId="49">
    <w:abstractNumId w:val="216"/>
  </w:num>
  <w:num w:numId="50">
    <w:abstractNumId w:val="224"/>
  </w:num>
  <w:num w:numId="51">
    <w:abstractNumId w:val="135"/>
  </w:num>
  <w:num w:numId="52">
    <w:abstractNumId w:val="18"/>
  </w:num>
  <w:num w:numId="53">
    <w:abstractNumId w:val="36"/>
  </w:num>
  <w:num w:numId="54">
    <w:abstractNumId w:val="117"/>
  </w:num>
  <w:num w:numId="55">
    <w:abstractNumId w:val="80"/>
  </w:num>
  <w:num w:numId="56">
    <w:abstractNumId w:val="150"/>
  </w:num>
  <w:num w:numId="57">
    <w:abstractNumId w:val="155"/>
  </w:num>
  <w:num w:numId="58">
    <w:abstractNumId w:val="93"/>
  </w:num>
  <w:num w:numId="59">
    <w:abstractNumId w:val="217"/>
  </w:num>
  <w:num w:numId="60">
    <w:abstractNumId w:val="131"/>
  </w:num>
  <w:num w:numId="61">
    <w:abstractNumId w:val="175"/>
  </w:num>
  <w:num w:numId="62">
    <w:abstractNumId w:val="81"/>
  </w:num>
  <w:num w:numId="63">
    <w:abstractNumId w:val="220"/>
  </w:num>
  <w:num w:numId="64">
    <w:abstractNumId w:val="208"/>
  </w:num>
  <w:num w:numId="65">
    <w:abstractNumId w:val="189"/>
  </w:num>
  <w:num w:numId="66">
    <w:abstractNumId w:val="11"/>
  </w:num>
  <w:num w:numId="67">
    <w:abstractNumId w:val="87"/>
  </w:num>
  <w:num w:numId="68">
    <w:abstractNumId w:val="108"/>
  </w:num>
  <w:num w:numId="69">
    <w:abstractNumId w:val="35"/>
  </w:num>
  <w:num w:numId="70">
    <w:abstractNumId w:val="128"/>
  </w:num>
  <w:num w:numId="71">
    <w:abstractNumId w:val="161"/>
  </w:num>
  <w:num w:numId="72">
    <w:abstractNumId w:val="45"/>
  </w:num>
  <w:num w:numId="73">
    <w:abstractNumId w:val="52"/>
  </w:num>
  <w:num w:numId="74">
    <w:abstractNumId w:val="32"/>
  </w:num>
  <w:num w:numId="75">
    <w:abstractNumId w:val="213"/>
  </w:num>
  <w:num w:numId="76">
    <w:abstractNumId w:val="100"/>
  </w:num>
  <w:num w:numId="77">
    <w:abstractNumId w:val="113"/>
  </w:num>
  <w:num w:numId="78">
    <w:abstractNumId w:val="205"/>
  </w:num>
  <w:num w:numId="79">
    <w:abstractNumId w:val="204"/>
  </w:num>
  <w:num w:numId="80">
    <w:abstractNumId w:val="165"/>
  </w:num>
  <w:num w:numId="81">
    <w:abstractNumId w:val="120"/>
  </w:num>
  <w:num w:numId="82">
    <w:abstractNumId w:val="88"/>
  </w:num>
  <w:num w:numId="83">
    <w:abstractNumId w:val="139"/>
  </w:num>
  <w:num w:numId="84">
    <w:abstractNumId w:val="55"/>
  </w:num>
  <w:num w:numId="85">
    <w:abstractNumId w:val="73"/>
  </w:num>
  <w:num w:numId="86">
    <w:abstractNumId w:val="149"/>
  </w:num>
  <w:num w:numId="87">
    <w:abstractNumId w:val="84"/>
  </w:num>
  <w:num w:numId="88">
    <w:abstractNumId w:val="109"/>
  </w:num>
  <w:num w:numId="89">
    <w:abstractNumId w:val="112"/>
  </w:num>
  <w:num w:numId="90">
    <w:abstractNumId w:val="34"/>
  </w:num>
  <w:num w:numId="91">
    <w:abstractNumId w:val="104"/>
  </w:num>
  <w:num w:numId="92">
    <w:abstractNumId w:val="158"/>
  </w:num>
  <w:num w:numId="93">
    <w:abstractNumId w:val="92"/>
  </w:num>
  <w:num w:numId="94">
    <w:abstractNumId w:val="105"/>
  </w:num>
  <w:num w:numId="95">
    <w:abstractNumId w:val="144"/>
  </w:num>
  <w:num w:numId="96">
    <w:abstractNumId w:val="180"/>
  </w:num>
  <w:num w:numId="97">
    <w:abstractNumId w:val="168"/>
  </w:num>
  <w:num w:numId="98">
    <w:abstractNumId w:val="130"/>
  </w:num>
  <w:num w:numId="99">
    <w:abstractNumId w:val="74"/>
  </w:num>
  <w:num w:numId="100">
    <w:abstractNumId w:val="54"/>
  </w:num>
  <w:num w:numId="101">
    <w:abstractNumId w:val="169"/>
  </w:num>
  <w:num w:numId="102">
    <w:abstractNumId w:val="94"/>
  </w:num>
  <w:num w:numId="103">
    <w:abstractNumId w:val="136"/>
  </w:num>
  <w:num w:numId="104">
    <w:abstractNumId w:val="203"/>
  </w:num>
  <w:num w:numId="105">
    <w:abstractNumId w:val="172"/>
  </w:num>
  <w:num w:numId="106">
    <w:abstractNumId w:val="75"/>
  </w:num>
  <w:num w:numId="107">
    <w:abstractNumId w:val="83"/>
  </w:num>
  <w:num w:numId="108">
    <w:abstractNumId w:val="107"/>
  </w:num>
  <w:num w:numId="109">
    <w:abstractNumId w:val="29"/>
  </w:num>
  <w:num w:numId="110">
    <w:abstractNumId w:val="9"/>
  </w:num>
  <w:num w:numId="111">
    <w:abstractNumId w:val="228"/>
  </w:num>
  <w:num w:numId="112">
    <w:abstractNumId w:val="147"/>
  </w:num>
  <w:num w:numId="113">
    <w:abstractNumId w:val="215"/>
  </w:num>
  <w:num w:numId="114">
    <w:abstractNumId w:val="43"/>
  </w:num>
  <w:num w:numId="115">
    <w:abstractNumId w:val="119"/>
  </w:num>
  <w:num w:numId="116">
    <w:abstractNumId w:val="58"/>
  </w:num>
  <w:num w:numId="117">
    <w:abstractNumId w:val="182"/>
  </w:num>
  <w:num w:numId="118">
    <w:abstractNumId w:val="222"/>
  </w:num>
  <w:num w:numId="119">
    <w:abstractNumId w:val="96"/>
    <w:lvlOverride w:ilvl="0">
      <w:startOverride w:val="1"/>
    </w:lvlOverride>
  </w:num>
  <w:num w:numId="120">
    <w:abstractNumId w:val="187"/>
  </w:num>
  <w:num w:numId="121">
    <w:abstractNumId w:val="121"/>
  </w:num>
  <w:num w:numId="122">
    <w:abstractNumId w:val="85"/>
  </w:num>
  <w:num w:numId="123">
    <w:abstractNumId w:val="99"/>
  </w:num>
  <w:num w:numId="124">
    <w:abstractNumId w:val="164"/>
  </w:num>
  <w:num w:numId="125">
    <w:abstractNumId w:val="23"/>
  </w:num>
  <w:num w:numId="126">
    <w:abstractNumId w:val="101"/>
  </w:num>
  <w:num w:numId="127">
    <w:abstractNumId w:val="89"/>
  </w:num>
  <w:num w:numId="128">
    <w:abstractNumId w:val="223"/>
  </w:num>
  <w:num w:numId="129">
    <w:abstractNumId w:val="68"/>
  </w:num>
  <w:num w:numId="130">
    <w:abstractNumId w:val="69"/>
  </w:num>
  <w:num w:numId="131">
    <w:abstractNumId w:val="111"/>
  </w:num>
  <w:num w:numId="132">
    <w:abstractNumId w:val="116"/>
  </w:num>
  <w:num w:numId="133">
    <w:abstractNumId w:val="19"/>
  </w:num>
  <w:num w:numId="134">
    <w:abstractNumId w:val="140"/>
  </w:num>
  <w:num w:numId="135">
    <w:abstractNumId w:val="44"/>
  </w:num>
  <w:num w:numId="136">
    <w:abstractNumId w:val="102"/>
  </w:num>
  <w:num w:numId="137">
    <w:abstractNumId w:val="125"/>
  </w:num>
  <w:num w:numId="138">
    <w:abstractNumId w:val="66"/>
  </w:num>
  <w:num w:numId="139">
    <w:abstractNumId w:val="86"/>
  </w:num>
  <w:num w:numId="140">
    <w:abstractNumId w:val="8"/>
  </w:num>
  <w:num w:numId="141">
    <w:abstractNumId w:val="185"/>
  </w:num>
  <w:num w:numId="142">
    <w:abstractNumId w:val="16"/>
  </w:num>
  <w:num w:numId="143">
    <w:abstractNumId w:val="173"/>
  </w:num>
  <w:num w:numId="144">
    <w:abstractNumId w:val="210"/>
  </w:num>
  <w:num w:numId="145">
    <w:abstractNumId w:val="42"/>
  </w:num>
  <w:num w:numId="146">
    <w:abstractNumId w:val="154"/>
  </w:num>
  <w:num w:numId="147">
    <w:abstractNumId w:val="201"/>
  </w:num>
  <w:num w:numId="148">
    <w:abstractNumId w:val="17"/>
  </w:num>
  <w:num w:numId="149">
    <w:abstractNumId w:val="199"/>
  </w:num>
  <w:num w:numId="150">
    <w:abstractNumId w:val="162"/>
  </w:num>
  <w:num w:numId="151">
    <w:abstractNumId w:val="197"/>
  </w:num>
  <w:num w:numId="152">
    <w:abstractNumId w:val="127"/>
  </w:num>
  <w:num w:numId="153">
    <w:abstractNumId w:val="50"/>
  </w:num>
  <w:num w:numId="154">
    <w:abstractNumId w:val="47"/>
  </w:num>
  <w:num w:numId="155">
    <w:abstractNumId w:val="110"/>
  </w:num>
  <w:num w:numId="156">
    <w:abstractNumId w:val="190"/>
  </w:num>
  <w:num w:numId="157">
    <w:abstractNumId w:val="141"/>
  </w:num>
  <w:num w:numId="158">
    <w:abstractNumId w:val="156"/>
  </w:num>
  <w:num w:numId="159">
    <w:abstractNumId w:val="129"/>
  </w:num>
  <w:num w:numId="160">
    <w:abstractNumId w:val="206"/>
  </w:num>
  <w:num w:numId="161">
    <w:abstractNumId w:val="91"/>
  </w:num>
  <w:num w:numId="162">
    <w:abstractNumId w:val="71"/>
  </w:num>
  <w:num w:numId="163">
    <w:abstractNumId w:val="64"/>
  </w:num>
  <w:num w:numId="164">
    <w:abstractNumId w:val="33"/>
  </w:num>
  <w:num w:numId="165">
    <w:abstractNumId w:val="170"/>
  </w:num>
  <w:num w:numId="166">
    <w:abstractNumId w:val="207"/>
  </w:num>
  <w:num w:numId="167">
    <w:abstractNumId w:val="20"/>
  </w:num>
  <w:num w:numId="168">
    <w:abstractNumId w:val="148"/>
  </w:num>
  <w:num w:numId="169">
    <w:abstractNumId w:val="118"/>
  </w:num>
  <w:num w:numId="170">
    <w:abstractNumId w:val="178"/>
  </w:num>
  <w:num w:numId="171">
    <w:abstractNumId w:val="95"/>
  </w:num>
  <w:num w:numId="172">
    <w:abstractNumId w:val="126"/>
  </w:num>
  <w:num w:numId="173">
    <w:abstractNumId w:val="79"/>
  </w:num>
  <w:num w:numId="174">
    <w:abstractNumId w:val="225"/>
  </w:num>
  <w:num w:numId="175">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0"/>
    <w:lvlOverride w:ilvl="0">
      <w:lvl w:ilvl="0">
        <w:numFmt w:val="bullet"/>
        <w:lvlText w:val=""/>
        <w:legacy w:legacy="1" w:legacySpace="0" w:legacyIndent="360"/>
        <w:lvlJc w:val="left"/>
        <w:rPr>
          <w:rFonts w:ascii="Symbol" w:hAnsi="Symbol" w:hint="default"/>
        </w:rPr>
      </w:lvl>
    </w:lvlOverride>
  </w:num>
  <w:num w:numId="17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0"/>
    <w:lvlOverride w:ilvl="0">
      <w:lvl w:ilvl="0">
        <w:numFmt w:val="bullet"/>
        <w:lvlText w:val="-"/>
        <w:legacy w:legacy="1" w:legacySpace="0" w:legacyIndent="365"/>
        <w:lvlJc w:val="left"/>
      </w:lvl>
    </w:lvlOverride>
  </w:num>
  <w:num w:numId="18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
  </w:num>
  <w:num w:numId="183">
    <w:abstractNumId w:val="63"/>
  </w:num>
  <w:num w:numId="184">
    <w:abstractNumId w:val="30"/>
  </w:num>
  <w:num w:numId="185">
    <w:abstractNumId w:val="159"/>
  </w:num>
  <w:num w:numId="186">
    <w:abstractNumId w:val="195"/>
  </w:num>
  <w:num w:numId="187">
    <w:abstractNumId w:val="122"/>
  </w:num>
  <w:num w:numId="188">
    <w:abstractNumId w:val="2"/>
  </w:num>
  <w:num w:numId="189">
    <w:abstractNumId w:val="143"/>
  </w:num>
  <w:num w:numId="190">
    <w:abstractNumId w:val="188"/>
  </w:num>
  <w:num w:numId="191">
    <w:abstractNumId w:val="38"/>
  </w:num>
  <w:num w:numId="192">
    <w:abstractNumId w:val="31"/>
  </w:num>
  <w:num w:numId="193">
    <w:abstractNumId w:val="183"/>
  </w:num>
  <w:num w:numId="194">
    <w:abstractNumId w:val="211"/>
  </w:num>
  <w:num w:numId="195">
    <w:abstractNumId w:val="0"/>
    <w:lvlOverride w:ilvl="0">
      <w:lvl w:ilvl="0">
        <w:numFmt w:val="bullet"/>
        <w:lvlText w:val="-"/>
        <w:legacy w:legacy="1" w:legacySpace="0" w:legacyIndent="137"/>
        <w:lvlJc w:val="left"/>
        <w:rPr>
          <w:rFonts w:ascii="Times New Roman" w:hAnsi="Times New Roman" w:hint="default"/>
        </w:rPr>
      </w:lvl>
    </w:lvlOverride>
  </w:num>
  <w:num w:numId="196">
    <w:abstractNumId w:val="227"/>
  </w:num>
  <w:num w:numId="197">
    <w:abstractNumId w:val="114"/>
  </w:num>
  <w:num w:numId="198">
    <w:abstractNumId w:val="39"/>
  </w:num>
  <w:num w:numId="199">
    <w:abstractNumId w:val="212"/>
  </w:num>
  <w:num w:numId="200">
    <w:abstractNumId w:val="37"/>
  </w:num>
  <w:num w:numId="201">
    <w:abstractNumId w:val="160"/>
  </w:num>
  <w:num w:numId="202">
    <w:abstractNumId w:val="53"/>
  </w:num>
  <w:num w:numId="203">
    <w:abstractNumId w:val="151"/>
  </w:num>
  <w:num w:numId="204">
    <w:abstractNumId w:val="60"/>
  </w:num>
  <w:num w:numId="205">
    <w:abstractNumId w:val="176"/>
  </w:num>
  <w:num w:numId="206">
    <w:abstractNumId w:val="7"/>
  </w:num>
  <w:num w:numId="207">
    <w:abstractNumId w:val="146"/>
  </w:num>
  <w:num w:numId="208">
    <w:abstractNumId w:val="67"/>
  </w:num>
  <w:num w:numId="209">
    <w:abstractNumId w:val="196"/>
  </w:num>
  <w:num w:numId="210">
    <w:abstractNumId w:val="191"/>
  </w:num>
  <w:num w:numId="211">
    <w:abstractNumId w:val="12"/>
  </w:num>
  <w:num w:numId="212">
    <w:abstractNumId w:val="27"/>
  </w:num>
  <w:num w:numId="213">
    <w:abstractNumId w:val="97"/>
  </w:num>
  <w:num w:numId="214">
    <w:abstractNumId w:val="157"/>
  </w:num>
  <w:num w:numId="215">
    <w:abstractNumId w:val="62"/>
  </w:num>
  <w:num w:numId="216">
    <w:abstractNumId w:val="57"/>
  </w:num>
  <w:num w:numId="217">
    <w:abstractNumId w:val="123"/>
  </w:num>
  <w:num w:numId="218">
    <w:abstractNumId w:val="77"/>
  </w:num>
  <w:num w:numId="219">
    <w:abstractNumId w:val="72"/>
  </w:num>
  <w:num w:numId="220">
    <w:abstractNumId w:val="59"/>
  </w:num>
  <w:num w:numId="221">
    <w:abstractNumId w:val="163"/>
  </w:num>
  <w:num w:numId="222">
    <w:abstractNumId w:val="218"/>
  </w:num>
  <w:num w:numId="223">
    <w:abstractNumId w:val="186"/>
  </w:num>
  <w:num w:numId="224">
    <w:abstractNumId w:val="28"/>
  </w:num>
  <w:num w:numId="225">
    <w:abstractNumId w:val="138"/>
  </w:num>
  <w:num w:numId="226">
    <w:abstractNumId w:val="200"/>
  </w:num>
  <w:num w:numId="227">
    <w:abstractNumId w:val="137"/>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3F93"/>
    <w:rsid w:val="00064403"/>
    <w:rsid w:val="00076DE5"/>
    <w:rsid w:val="000778F8"/>
    <w:rsid w:val="00082CE6"/>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D7839"/>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C5D"/>
    <w:rsid w:val="00150EE8"/>
    <w:rsid w:val="00152BA1"/>
    <w:rsid w:val="001530CB"/>
    <w:rsid w:val="001546F0"/>
    <w:rsid w:val="00155853"/>
    <w:rsid w:val="00155B8F"/>
    <w:rsid w:val="001570E4"/>
    <w:rsid w:val="001576B5"/>
    <w:rsid w:val="00160E41"/>
    <w:rsid w:val="001631FD"/>
    <w:rsid w:val="001665A0"/>
    <w:rsid w:val="00171AC2"/>
    <w:rsid w:val="001726DC"/>
    <w:rsid w:val="00175DBF"/>
    <w:rsid w:val="00180CC0"/>
    <w:rsid w:val="00185AF1"/>
    <w:rsid w:val="00186E59"/>
    <w:rsid w:val="001917AA"/>
    <w:rsid w:val="001920E0"/>
    <w:rsid w:val="001937F7"/>
    <w:rsid w:val="00194CEC"/>
    <w:rsid w:val="001A0618"/>
    <w:rsid w:val="001A3544"/>
    <w:rsid w:val="001A3908"/>
    <w:rsid w:val="001A41D8"/>
    <w:rsid w:val="001A54F7"/>
    <w:rsid w:val="001A646C"/>
    <w:rsid w:val="001B16E6"/>
    <w:rsid w:val="001B2D5B"/>
    <w:rsid w:val="001B41F4"/>
    <w:rsid w:val="001B698B"/>
    <w:rsid w:val="001B6A1C"/>
    <w:rsid w:val="001C5D45"/>
    <w:rsid w:val="001C6419"/>
    <w:rsid w:val="001C65B2"/>
    <w:rsid w:val="001C71FF"/>
    <w:rsid w:val="001D19FB"/>
    <w:rsid w:val="001D4ABD"/>
    <w:rsid w:val="001D63D1"/>
    <w:rsid w:val="001E021F"/>
    <w:rsid w:val="001E1B4A"/>
    <w:rsid w:val="001E2A07"/>
    <w:rsid w:val="001E5C7E"/>
    <w:rsid w:val="001E5F33"/>
    <w:rsid w:val="001F00F6"/>
    <w:rsid w:val="001F37B0"/>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35E21"/>
    <w:rsid w:val="00240807"/>
    <w:rsid w:val="00242CED"/>
    <w:rsid w:val="00243496"/>
    <w:rsid w:val="00243C14"/>
    <w:rsid w:val="002455AC"/>
    <w:rsid w:val="00245F1D"/>
    <w:rsid w:val="0024776D"/>
    <w:rsid w:val="00257FAF"/>
    <w:rsid w:val="0026016D"/>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0DBD"/>
    <w:rsid w:val="002C3C71"/>
    <w:rsid w:val="002C4D3C"/>
    <w:rsid w:val="002C6EB2"/>
    <w:rsid w:val="002C72F0"/>
    <w:rsid w:val="002C79B9"/>
    <w:rsid w:val="002D2CBD"/>
    <w:rsid w:val="002E6BD0"/>
    <w:rsid w:val="002F41E9"/>
    <w:rsid w:val="002F42E8"/>
    <w:rsid w:val="002F48C4"/>
    <w:rsid w:val="002F5340"/>
    <w:rsid w:val="00301DC9"/>
    <w:rsid w:val="003033F2"/>
    <w:rsid w:val="0030367C"/>
    <w:rsid w:val="00307772"/>
    <w:rsid w:val="003117B7"/>
    <w:rsid w:val="00311965"/>
    <w:rsid w:val="003134E9"/>
    <w:rsid w:val="00313A40"/>
    <w:rsid w:val="00314F0F"/>
    <w:rsid w:val="00317BBB"/>
    <w:rsid w:val="00321A8B"/>
    <w:rsid w:val="0032277D"/>
    <w:rsid w:val="00323A58"/>
    <w:rsid w:val="00331F3D"/>
    <w:rsid w:val="0033492E"/>
    <w:rsid w:val="00334BAC"/>
    <w:rsid w:val="00337D47"/>
    <w:rsid w:val="00344FFD"/>
    <w:rsid w:val="003503FF"/>
    <w:rsid w:val="00353142"/>
    <w:rsid w:val="00353937"/>
    <w:rsid w:val="00353CAF"/>
    <w:rsid w:val="00356107"/>
    <w:rsid w:val="00357C6D"/>
    <w:rsid w:val="0036263B"/>
    <w:rsid w:val="00366DA5"/>
    <w:rsid w:val="003705DC"/>
    <w:rsid w:val="00370ADA"/>
    <w:rsid w:val="003726A0"/>
    <w:rsid w:val="003753EE"/>
    <w:rsid w:val="00375955"/>
    <w:rsid w:val="00380679"/>
    <w:rsid w:val="00382905"/>
    <w:rsid w:val="00387A2A"/>
    <w:rsid w:val="00387BEC"/>
    <w:rsid w:val="003968C2"/>
    <w:rsid w:val="003A2BB4"/>
    <w:rsid w:val="003A5128"/>
    <w:rsid w:val="003B3426"/>
    <w:rsid w:val="003B5AC2"/>
    <w:rsid w:val="003C1C81"/>
    <w:rsid w:val="003C1F55"/>
    <w:rsid w:val="003C5F2B"/>
    <w:rsid w:val="003D1399"/>
    <w:rsid w:val="003D2480"/>
    <w:rsid w:val="003D4330"/>
    <w:rsid w:val="003E1723"/>
    <w:rsid w:val="003E2FF0"/>
    <w:rsid w:val="003E7F3F"/>
    <w:rsid w:val="003F1E8E"/>
    <w:rsid w:val="003F3D78"/>
    <w:rsid w:val="003F63E1"/>
    <w:rsid w:val="003F6F38"/>
    <w:rsid w:val="003F7FE9"/>
    <w:rsid w:val="00400075"/>
    <w:rsid w:val="0040362A"/>
    <w:rsid w:val="00403DD3"/>
    <w:rsid w:val="00404622"/>
    <w:rsid w:val="00404B05"/>
    <w:rsid w:val="004100EF"/>
    <w:rsid w:val="004116FD"/>
    <w:rsid w:val="004152B9"/>
    <w:rsid w:val="0042291A"/>
    <w:rsid w:val="00423926"/>
    <w:rsid w:val="00425344"/>
    <w:rsid w:val="0042534B"/>
    <w:rsid w:val="00432006"/>
    <w:rsid w:val="00436EB5"/>
    <w:rsid w:val="0043702F"/>
    <w:rsid w:val="00437180"/>
    <w:rsid w:val="00442630"/>
    <w:rsid w:val="004433DF"/>
    <w:rsid w:val="00447CA6"/>
    <w:rsid w:val="00450FB7"/>
    <w:rsid w:val="00452C5F"/>
    <w:rsid w:val="00465674"/>
    <w:rsid w:val="00465A4E"/>
    <w:rsid w:val="00465EEE"/>
    <w:rsid w:val="004701A4"/>
    <w:rsid w:val="004728F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2B5C"/>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401C"/>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27BCF"/>
    <w:rsid w:val="00532C2C"/>
    <w:rsid w:val="00533ABE"/>
    <w:rsid w:val="005348F8"/>
    <w:rsid w:val="00537109"/>
    <w:rsid w:val="005442ED"/>
    <w:rsid w:val="00546D9F"/>
    <w:rsid w:val="0055194B"/>
    <w:rsid w:val="00552826"/>
    <w:rsid w:val="00556039"/>
    <w:rsid w:val="005666EB"/>
    <w:rsid w:val="00571A66"/>
    <w:rsid w:val="00572237"/>
    <w:rsid w:val="00572C2A"/>
    <w:rsid w:val="005731AE"/>
    <w:rsid w:val="00573C79"/>
    <w:rsid w:val="0058009A"/>
    <w:rsid w:val="00587979"/>
    <w:rsid w:val="005945A1"/>
    <w:rsid w:val="00597840"/>
    <w:rsid w:val="005A0FD2"/>
    <w:rsid w:val="005A1CDF"/>
    <w:rsid w:val="005A2659"/>
    <w:rsid w:val="005A401E"/>
    <w:rsid w:val="005A6FB8"/>
    <w:rsid w:val="005B0297"/>
    <w:rsid w:val="005B02AF"/>
    <w:rsid w:val="005B178C"/>
    <w:rsid w:val="005B46CD"/>
    <w:rsid w:val="005B481D"/>
    <w:rsid w:val="005B681D"/>
    <w:rsid w:val="005C1EE4"/>
    <w:rsid w:val="005C4E18"/>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492"/>
    <w:rsid w:val="006827E0"/>
    <w:rsid w:val="00687182"/>
    <w:rsid w:val="00687FC6"/>
    <w:rsid w:val="006905AD"/>
    <w:rsid w:val="006940DA"/>
    <w:rsid w:val="006969DC"/>
    <w:rsid w:val="00696CEE"/>
    <w:rsid w:val="006A1C99"/>
    <w:rsid w:val="006A5C7B"/>
    <w:rsid w:val="006B0423"/>
    <w:rsid w:val="006B6A8C"/>
    <w:rsid w:val="006B74F4"/>
    <w:rsid w:val="006B7E34"/>
    <w:rsid w:val="006C430F"/>
    <w:rsid w:val="006C5D5A"/>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1CBA"/>
    <w:rsid w:val="006F3B39"/>
    <w:rsid w:val="006F4D9F"/>
    <w:rsid w:val="006F777F"/>
    <w:rsid w:val="00701DD8"/>
    <w:rsid w:val="00705C94"/>
    <w:rsid w:val="00707181"/>
    <w:rsid w:val="00715FA7"/>
    <w:rsid w:val="0071686F"/>
    <w:rsid w:val="007173EE"/>
    <w:rsid w:val="007229BC"/>
    <w:rsid w:val="007242D1"/>
    <w:rsid w:val="00726303"/>
    <w:rsid w:val="00726968"/>
    <w:rsid w:val="007307A6"/>
    <w:rsid w:val="00731D9E"/>
    <w:rsid w:val="007332F5"/>
    <w:rsid w:val="0073382A"/>
    <w:rsid w:val="00734856"/>
    <w:rsid w:val="00736E35"/>
    <w:rsid w:val="0073791E"/>
    <w:rsid w:val="00737989"/>
    <w:rsid w:val="00740FB9"/>
    <w:rsid w:val="00742302"/>
    <w:rsid w:val="00743E62"/>
    <w:rsid w:val="0074495D"/>
    <w:rsid w:val="00745B21"/>
    <w:rsid w:val="00745D4C"/>
    <w:rsid w:val="007465E1"/>
    <w:rsid w:val="007525A9"/>
    <w:rsid w:val="007533ED"/>
    <w:rsid w:val="00755F9D"/>
    <w:rsid w:val="007565F9"/>
    <w:rsid w:val="0075795C"/>
    <w:rsid w:val="00760E3A"/>
    <w:rsid w:val="0076453B"/>
    <w:rsid w:val="0076495E"/>
    <w:rsid w:val="00764A38"/>
    <w:rsid w:val="007655E6"/>
    <w:rsid w:val="007708D1"/>
    <w:rsid w:val="007750FB"/>
    <w:rsid w:val="00775BAD"/>
    <w:rsid w:val="00776C10"/>
    <w:rsid w:val="00780D94"/>
    <w:rsid w:val="00782464"/>
    <w:rsid w:val="00783FEF"/>
    <w:rsid w:val="0078704C"/>
    <w:rsid w:val="00787E5B"/>
    <w:rsid w:val="007929B5"/>
    <w:rsid w:val="00797E58"/>
    <w:rsid w:val="007A1E4C"/>
    <w:rsid w:val="007A1ECF"/>
    <w:rsid w:val="007A4063"/>
    <w:rsid w:val="007A41C0"/>
    <w:rsid w:val="007B28E5"/>
    <w:rsid w:val="007B37F7"/>
    <w:rsid w:val="007B3D17"/>
    <w:rsid w:val="007B584E"/>
    <w:rsid w:val="007C3BBA"/>
    <w:rsid w:val="007C4191"/>
    <w:rsid w:val="007C5AE5"/>
    <w:rsid w:val="007C6E2A"/>
    <w:rsid w:val="007D0F60"/>
    <w:rsid w:val="007D3294"/>
    <w:rsid w:val="007D3BF2"/>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66AA7"/>
    <w:rsid w:val="00874C43"/>
    <w:rsid w:val="00883CFB"/>
    <w:rsid w:val="00884F75"/>
    <w:rsid w:val="00885C54"/>
    <w:rsid w:val="00886104"/>
    <w:rsid w:val="008914DC"/>
    <w:rsid w:val="00891514"/>
    <w:rsid w:val="00892DBA"/>
    <w:rsid w:val="008A39FC"/>
    <w:rsid w:val="008A6CA4"/>
    <w:rsid w:val="008B20BB"/>
    <w:rsid w:val="008B6FBA"/>
    <w:rsid w:val="008C053C"/>
    <w:rsid w:val="008C2663"/>
    <w:rsid w:val="008C26AB"/>
    <w:rsid w:val="008D26EB"/>
    <w:rsid w:val="008D29FE"/>
    <w:rsid w:val="008E08E2"/>
    <w:rsid w:val="008E46E5"/>
    <w:rsid w:val="008E46FF"/>
    <w:rsid w:val="008E74FD"/>
    <w:rsid w:val="008E7CA7"/>
    <w:rsid w:val="008F0831"/>
    <w:rsid w:val="008F111A"/>
    <w:rsid w:val="008F5461"/>
    <w:rsid w:val="008F6420"/>
    <w:rsid w:val="008F7666"/>
    <w:rsid w:val="00900E75"/>
    <w:rsid w:val="00902E25"/>
    <w:rsid w:val="00906E95"/>
    <w:rsid w:val="00910919"/>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57446"/>
    <w:rsid w:val="009670A3"/>
    <w:rsid w:val="00974D0F"/>
    <w:rsid w:val="00977AF7"/>
    <w:rsid w:val="00980C1E"/>
    <w:rsid w:val="009817A1"/>
    <w:rsid w:val="00982D7D"/>
    <w:rsid w:val="00990A8D"/>
    <w:rsid w:val="00990DC4"/>
    <w:rsid w:val="00991E84"/>
    <w:rsid w:val="00994D34"/>
    <w:rsid w:val="00996271"/>
    <w:rsid w:val="009A01D5"/>
    <w:rsid w:val="009A2DE7"/>
    <w:rsid w:val="009A2DF6"/>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3F62"/>
    <w:rsid w:val="00A34B02"/>
    <w:rsid w:val="00A36396"/>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1913"/>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D6E42"/>
    <w:rsid w:val="00AD7E7B"/>
    <w:rsid w:val="00AE0A36"/>
    <w:rsid w:val="00AE165E"/>
    <w:rsid w:val="00AE4EA3"/>
    <w:rsid w:val="00AF05E0"/>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4B46"/>
    <w:rsid w:val="00B6507D"/>
    <w:rsid w:val="00B66309"/>
    <w:rsid w:val="00B67BC2"/>
    <w:rsid w:val="00B708A8"/>
    <w:rsid w:val="00B71638"/>
    <w:rsid w:val="00B74657"/>
    <w:rsid w:val="00B76965"/>
    <w:rsid w:val="00B83074"/>
    <w:rsid w:val="00B91398"/>
    <w:rsid w:val="00B92A6B"/>
    <w:rsid w:val="00B92AEB"/>
    <w:rsid w:val="00B970C6"/>
    <w:rsid w:val="00BA27BB"/>
    <w:rsid w:val="00BA3770"/>
    <w:rsid w:val="00BA73B4"/>
    <w:rsid w:val="00BB0671"/>
    <w:rsid w:val="00BB0AD5"/>
    <w:rsid w:val="00BB1915"/>
    <w:rsid w:val="00BB5F03"/>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4659"/>
    <w:rsid w:val="00C17DB8"/>
    <w:rsid w:val="00C255C0"/>
    <w:rsid w:val="00C25AB4"/>
    <w:rsid w:val="00C26BFF"/>
    <w:rsid w:val="00C31256"/>
    <w:rsid w:val="00C346AA"/>
    <w:rsid w:val="00C35F3F"/>
    <w:rsid w:val="00C40BE2"/>
    <w:rsid w:val="00C40E35"/>
    <w:rsid w:val="00C43CEE"/>
    <w:rsid w:val="00C45A7A"/>
    <w:rsid w:val="00C47010"/>
    <w:rsid w:val="00C5393F"/>
    <w:rsid w:val="00C55790"/>
    <w:rsid w:val="00C56832"/>
    <w:rsid w:val="00C60B50"/>
    <w:rsid w:val="00C611B5"/>
    <w:rsid w:val="00C6301A"/>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2402"/>
    <w:rsid w:val="00CF61AC"/>
    <w:rsid w:val="00CF65A0"/>
    <w:rsid w:val="00D011CF"/>
    <w:rsid w:val="00D051E4"/>
    <w:rsid w:val="00D10B25"/>
    <w:rsid w:val="00D11E29"/>
    <w:rsid w:val="00D13A50"/>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56C43"/>
    <w:rsid w:val="00D61201"/>
    <w:rsid w:val="00D61E5E"/>
    <w:rsid w:val="00D66950"/>
    <w:rsid w:val="00D7686B"/>
    <w:rsid w:val="00D77229"/>
    <w:rsid w:val="00D84FC2"/>
    <w:rsid w:val="00D85D0E"/>
    <w:rsid w:val="00D86092"/>
    <w:rsid w:val="00D93AD0"/>
    <w:rsid w:val="00D96096"/>
    <w:rsid w:val="00DA12A4"/>
    <w:rsid w:val="00DA159E"/>
    <w:rsid w:val="00DA34A9"/>
    <w:rsid w:val="00DA35A7"/>
    <w:rsid w:val="00DA5F82"/>
    <w:rsid w:val="00DA6D8B"/>
    <w:rsid w:val="00DB4D37"/>
    <w:rsid w:val="00DB516A"/>
    <w:rsid w:val="00DC02A2"/>
    <w:rsid w:val="00DC73F9"/>
    <w:rsid w:val="00DD3ACB"/>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4957"/>
    <w:rsid w:val="00E37666"/>
    <w:rsid w:val="00E43C3E"/>
    <w:rsid w:val="00E45809"/>
    <w:rsid w:val="00E503E5"/>
    <w:rsid w:val="00E5241E"/>
    <w:rsid w:val="00E52C8A"/>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4522"/>
    <w:rsid w:val="00E87CE6"/>
    <w:rsid w:val="00E91460"/>
    <w:rsid w:val="00E94F21"/>
    <w:rsid w:val="00E96337"/>
    <w:rsid w:val="00EA1E2A"/>
    <w:rsid w:val="00EA45E1"/>
    <w:rsid w:val="00EA6974"/>
    <w:rsid w:val="00EA7C8E"/>
    <w:rsid w:val="00EB0DC0"/>
    <w:rsid w:val="00EB134E"/>
    <w:rsid w:val="00EB3507"/>
    <w:rsid w:val="00EB3E31"/>
    <w:rsid w:val="00EC1040"/>
    <w:rsid w:val="00EC3CAE"/>
    <w:rsid w:val="00EC3D40"/>
    <w:rsid w:val="00EC3D62"/>
    <w:rsid w:val="00EC4A32"/>
    <w:rsid w:val="00EC4DDB"/>
    <w:rsid w:val="00EC5938"/>
    <w:rsid w:val="00EC62AC"/>
    <w:rsid w:val="00EC713E"/>
    <w:rsid w:val="00EC777D"/>
    <w:rsid w:val="00ED3318"/>
    <w:rsid w:val="00ED4AB1"/>
    <w:rsid w:val="00EE31C6"/>
    <w:rsid w:val="00EE33C3"/>
    <w:rsid w:val="00EF653B"/>
    <w:rsid w:val="00F004B2"/>
    <w:rsid w:val="00F00CDA"/>
    <w:rsid w:val="00F01082"/>
    <w:rsid w:val="00F0133A"/>
    <w:rsid w:val="00F03F48"/>
    <w:rsid w:val="00F070AA"/>
    <w:rsid w:val="00F134C9"/>
    <w:rsid w:val="00F15F18"/>
    <w:rsid w:val="00F17097"/>
    <w:rsid w:val="00F174D7"/>
    <w:rsid w:val="00F2086F"/>
    <w:rsid w:val="00F21876"/>
    <w:rsid w:val="00F2291F"/>
    <w:rsid w:val="00F32B1F"/>
    <w:rsid w:val="00F336E0"/>
    <w:rsid w:val="00F46B1B"/>
    <w:rsid w:val="00F4751F"/>
    <w:rsid w:val="00F53E38"/>
    <w:rsid w:val="00F556C7"/>
    <w:rsid w:val="00F572CD"/>
    <w:rsid w:val="00F6084F"/>
    <w:rsid w:val="00F6182D"/>
    <w:rsid w:val="00F61AB1"/>
    <w:rsid w:val="00F61CB7"/>
    <w:rsid w:val="00F61CD2"/>
    <w:rsid w:val="00F62AD8"/>
    <w:rsid w:val="00F637C6"/>
    <w:rsid w:val="00F7508F"/>
    <w:rsid w:val="00F77A40"/>
    <w:rsid w:val="00F82BEA"/>
    <w:rsid w:val="00F90668"/>
    <w:rsid w:val="00F91F55"/>
    <w:rsid w:val="00F956D1"/>
    <w:rsid w:val="00F95A60"/>
    <w:rsid w:val="00F95F84"/>
    <w:rsid w:val="00F962DD"/>
    <w:rsid w:val="00FA1759"/>
    <w:rsid w:val="00FA1EBA"/>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 w:val="00FF7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D103333-18A5-42D4-94B3-16142DBB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3F1E8E"/>
    <w:pPr>
      <w:tabs>
        <w:tab w:val="left" w:pos="1843"/>
        <w:tab w:val="right" w:leader="dot" w:pos="9496"/>
      </w:tabs>
      <w:spacing w:after="0" w:line="240" w:lineRule="auto"/>
      <w:ind w:left="99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aliases w:val="Знак6 Знак1,F1 Знак1"/>
    <w:basedOn w:val="a1"/>
    <w:uiPriority w:val="99"/>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5"/>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19"/>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1ff2">
    <w:name w:val="Верхний колонтитул Знак1"/>
    <w:locked/>
    <w:rsid w:val="00F6084F"/>
    <w:rPr>
      <w:rFonts w:ascii="Times New Roman" w:hAnsi="Times New Roman" w:cs="Times New Roman"/>
      <w:sz w:val="24"/>
      <w:szCs w:val="24"/>
      <w:lang w:val="en-US" w:eastAsia="ar-SA" w:bidi="ar-SA"/>
    </w:rPr>
  </w:style>
  <w:style w:type="character" w:customStyle="1" w:styleId="2ff1">
    <w:name w:val="Нижний колонтитул Знак2"/>
    <w:locked/>
    <w:rsid w:val="00F6084F"/>
    <w:rPr>
      <w:rFonts w:ascii="Times New Roman" w:hAnsi="Times New Roman" w:cs="Times New Roman"/>
      <w:sz w:val="24"/>
      <w:szCs w:val="24"/>
      <w:lang w:val="en-US" w:eastAsia="ar-SA" w:bidi="ar-SA"/>
    </w:rPr>
  </w:style>
  <w:style w:type="paragraph" w:customStyle="1" w:styleId="2ff2">
    <w:name w:val="Без интервала2"/>
    <w:basedOn w:val="a0"/>
    <w:rsid w:val="00D10B25"/>
    <w:pPr>
      <w:suppressAutoHyphens/>
      <w:spacing w:after="0" w:line="240" w:lineRule="auto"/>
      <w:ind w:firstLine="709"/>
      <w:jc w:val="both"/>
    </w:pPr>
    <w:rPr>
      <w:rFonts w:ascii="Times New Roman" w:hAnsi="Times New Roman"/>
      <w:sz w:val="24"/>
      <w:szCs w:val="24"/>
    </w:rPr>
  </w:style>
  <w:style w:type="paragraph" w:customStyle="1" w:styleId="default00">
    <w:name w:val="default0"/>
    <w:basedOn w:val="a0"/>
    <w:rsid w:val="00AD7E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f2">
    <w:name w:val="Без интервала3"/>
    <w:basedOn w:val="a0"/>
    <w:rsid w:val="009A2DF6"/>
    <w:pPr>
      <w:suppressAutoHyphens/>
      <w:spacing w:after="0" w:line="240" w:lineRule="auto"/>
      <w:ind w:firstLine="709"/>
      <w:jc w:val="both"/>
    </w:pPr>
    <w:rPr>
      <w:rFonts w:ascii="Times New Roman" w:hAnsi="Times New Roman"/>
      <w:sz w:val="24"/>
      <w:szCs w:val="24"/>
    </w:rPr>
  </w:style>
  <w:style w:type="character" w:customStyle="1" w:styleId="Heading3Char1">
    <w:name w:val="Heading 3 Char1"/>
    <w:locked/>
    <w:rsid w:val="009A2DF6"/>
    <w:rPr>
      <w:rFonts w:ascii="Arial" w:hAnsi="Arial" w:cs="Arial"/>
      <w:b/>
      <w:bCs/>
      <w:sz w:val="26"/>
      <w:szCs w:val="26"/>
      <w:lang w:val="x-none" w:eastAsia="ar-SA" w:bidi="ar-SA"/>
    </w:rPr>
  </w:style>
  <w:style w:type="character" w:customStyle="1" w:styleId="WW8Num2z0">
    <w:name w:val="WW8Num2z0"/>
    <w:rsid w:val="009A2DF6"/>
    <w:rPr>
      <w:rFonts w:ascii="Symbol" w:hAnsi="Symbol"/>
    </w:rPr>
  </w:style>
  <w:style w:type="character" w:customStyle="1" w:styleId="WW8Num2z1">
    <w:name w:val="WW8Num2z1"/>
    <w:rsid w:val="009A2DF6"/>
    <w:rPr>
      <w:rFonts w:ascii="Courier New" w:hAnsi="Courier New"/>
    </w:rPr>
  </w:style>
  <w:style w:type="character" w:customStyle="1" w:styleId="WW8Num2z2">
    <w:name w:val="WW8Num2z2"/>
    <w:rsid w:val="009A2DF6"/>
    <w:rPr>
      <w:rFonts w:ascii="Wingdings" w:hAnsi="Wingdings"/>
    </w:rPr>
  </w:style>
  <w:style w:type="character" w:customStyle="1" w:styleId="WW8Num3z0">
    <w:name w:val="WW8Num3z0"/>
    <w:rsid w:val="009A2DF6"/>
    <w:rPr>
      <w:rFonts w:ascii="Symbol" w:hAnsi="Symbol"/>
    </w:rPr>
  </w:style>
  <w:style w:type="character" w:customStyle="1" w:styleId="WW8Num4z0">
    <w:name w:val="WW8Num4z0"/>
    <w:rsid w:val="009A2DF6"/>
    <w:rPr>
      <w:rFonts w:ascii="Symbol" w:hAnsi="Symbol"/>
    </w:rPr>
  </w:style>
  <w:style w:type="character" w:customStyle="1" w:styleId="WW8Num4z1">
    <w:name w:val="WW8Num4z1"/>
    <w:rsid w:val="009A2DF6"/>
    <w:rPr>
      <w:rFonts w:ascii="Courier New" w:hAnsi="Courier New"/>
    </w:rPr>
  </w:style>
  <w:style w:type="character" w:customStyle="1" w:styleId="WW8Num4z2">
    <w:name w:val="WW8Num4z2"/>
    <w:rsid w:val="009A2DF6"/>
    <w:rPr>
      <w:rFonts w:ascii="Wingdings" w:hAnsi="Wingdings"/>
    </w:rPr>
  </w:style>
  <w:style w:type="character" w:customStyle="1" w:styleId="WW8Num7z0">
    <w:name w:val="WW8Num7z0"/>
    <w:rsid w:val="009A2DF6"/>
    <w:rPr>
      <w:rFonts w:ascii="Wingdings" w:hAnsi="Wingdings"/>
    </w:rPr>
  </w:style>
  <w:style w:type="character" w:customStyle="1" w:styleId="WW8Num11z0">
    <w:name w:val="WW8Num11z0"/>
    <w:rsid w:val="009A2DF6"/>
    <w:rPr>
      <w:rFonts w:ascii="Symbol" w:hAnsi="Symbol"/>
    </w:rPr>
  </w:style>
  <w:style w:type="character" w:customStyle="1" w:styleId="WW8Num11z1">
    <w:name w:val="WW8Num11z1"/>
    <w:rsid w:val="009A2DF6"/>
    <w:rPr>
      <w:rFonts w:ascii="Courier New" w:hAnsi="Courier New"/>
    </w:rPr>
  </w:style>
  <w:style w:type="character" w:customStyle="1" w:styleId="WW8Num11z2">
    <w:name w:val="WW8Num11z2"/>
    <w:rsid w:val="009A2DF6"/>
    <w:rPr>
      <w:rFonts w:ascii="Wingdings" w:hAnsi="Wingdings"/>
    </w:rPr>
  </w:style>
  <w:style w:type="character" w:customStyle="1" w:styleId="WW8Num13z0">
    <w:name w:val="WW8Num13z0"/>
    <w:rsid w:val="009A2DF6"/>
    <w:rPr>
      <w:rFonts w:ascii="Symbol" w:hAnsi="Symbol"/>
    </w:rPr>
  </w:style>
  <w:style w:type="character" w:customStyle="1" w:styleId="WW8Num13z1">
    <w:name w:val="WW8Num13z1"/>
    <w:rsid w:val="009A2DF6"/>
    <w:rPr>
      <w:rFonts w:ascii="Courier New" w:hAnsi="Courier New"/>
    </w:rPr>
  </w:style>
  <w:style w:type="character" w:customStyle="1" w:styleId="WW8Num13z2">
    <w:name w:val="WW8Num13z2"/>
    <w:rsid w:val="009A2DF6"/>
    <w:rPr>
      <w:rFonts w:ascii="Wingdings" w:hAnsi="Wingdings"/>
    </w:rPr>
  </w:style>
  <w:style w:type="character" w:customStyle="1" w:styleId="WW8Num14z0">
    <w:name w:val="WW8Num14z0"/>
    <w:rsid w:val="009A2DF6"/>
    <w:rPr>
      <w:rFonts w:ascii="Wingdings" w:hAnsi="Wingdings"/>
    </w:rPr>
  </w:style>
  <w:style w:type="character" w:customStyle="1" w:styleId="WW8Num15z0">
    <w:name w:val="WW8Num15z0"/>
    <w:rsid w:val="009A2DF6"/>
    <w:rPr>
      <w:rFonts w:ascii="Symbol" w:hAnsi="Symbol"/>
    </w:rPr>
  </w:style>
  <w:style w:type="character" w:customStyle="1" w:styleId="WW8Num15z1">
    <w:name w:val="WW8Num15z1"/>
    <w:rsid w:val="009A2DF6"/>
    <w:rPr>
      <w:rFonts w:ascii="Courier New" w:hAnsi="Courier New"/>
    </w:rPr>
  </w:style>
  <w:style w:type="character" w:customStyle="1" w:styleId="WW8Num15z2">
    <w:name w:val="WW8Num15z2"/>
    <w:rsid w:val="009A2DF6"/>
    <w:rPr>
      <w:rFonts w:ascii="Wingdings" w:hAnsi="Wingdings"/>
    </w:rPr>
  </w:style>
  <w:style w:type="character" w:customStyle="1" w:styleId="WW8Num17z0">
    <w:name w:val="WW8Num17z0"/>
    <w:rsid w:val="009A2DF6"/>
    <w:rPr>
      <w:rFonts w:ascii="Symbol" w:hAnsi="Symbol"/>
    </w:rPr>
  </w:style>
  <w:style w:type="character" w:customStyle="1" w:styleId="WW8Num17z1">
    <w:name w:val="WW8Num17z1"/>
    <w:rsid w:val="009A2DF6"/>
    <w:rPr>
      <w:rFonts w:ascii="Courier New" w:hAnsi="Courier New"/>
    </w:rPr>
  </w:style>
  <w:style w:type="character" w:customStyle="1" w:styleId="WW8Num17z2">
    <w:name w:val="WW8Num17z2"/>
    <w:rsid w:val="009A2DF6"/>
    <w:rPr>
      <w:rFonts w:ascii="Wingdings" w:hAnsi="Wingdings"/>
    </w:rPr>
  </w:style>
  <w:style w:type="character" w:customStyle="1" w:styleId="WW8Num18z0">
    <w:name w:val="WW8Num18z0"/>
    <w:rsid w:val="009A2DF6"/>
    <w:rPr>
      <w:rFonts w:ascii="Symbol" w:hAnsi="Symbol"/>
    </w:rPr>
  </w:style>
  <w:style w:type="character" w:customStyle="1" w:styleId="WW8Num18z1">
    <w:name w:val="WW8Num18z1"/>
    <w:rsid w:val="009A2DF6"/>
    <w:rPr>
      <w:rFonts w:ascii="Courier New" w:hAnsi="Courier New"/>
    </w:rPr>
  </w:style>
  <w:style w:type="character" w:customStyle="1" w:styleId="WW8Num18z2">
    <w:name w:val="WW8Num18z2"/>
    <w:rsid w:val="009A2DF6"/>
    <w:rPr>
      <w:rFonts w:ascii="Wingdings" w:hAnsi="Wingdings"/>
    </w:rPr>
  </w:style>
  <w:style w:type="character" w:customStyle="1" w:styleId="WW8Num19z0">
    <w:name w:val="WW8Num19z0"/>
    <w:rsid w:val="009A2DF6"/>
    <w:rPr>
      <w:rFonts w:ascii="Symbol" w:hAnsi="Symbol"/>
    </w:rPr>
  </w:style>
  <w:style w:type="character" w:customStyle="1" w:styleId="WW8Num19z1">
    <w:name w:val="WW8Num19z1"/>
    <w:rsid w:val="009A2DF6"/>
    <w:rPr>
      <w:rFonts w:ascii="Courier New" w:hAnsi="Courier New"/>
    </w:rPr>
  </w:style>
  <w:style w:type="character" w:customStyle="1" w:styleId="WW8Num19z2">
    <w:name w:val="WW8Num19z2"/>
    <w:rsid w:val="009A2DF6"/>
    <w:rPr>
      <w:rFonts w:ascii="Wingdings" w:hAnsi="Wingdings"/>
    </w:rPr>
  </w:style>
  <w:style w:type="character" w:customStyle="1" w:styleId="WW8Num20z0">
    <w:name w:val="WW8Num20z0"/>
    <w:rsid w:val="009A2DF6"/>
    <w:rPr>
      <w:rFonts w:ascii="Symbol" w:hAnsi="Symbol"/>
    </w:rPr>
  </w:style>
  <w:style w:type="character" w:customStyle="1" w:styleId="WW8Num20z1">
    <w:name w:val="WW8Num20z1"/>
    <w:rsid w:val="009A2DF6"/>
    <w:rPr>
      <w:rFonts w:ascii="Courier New" w:hAnsi="Courier New"/>
    </w:rPr>
  </w:style>
  <w:style w:type="character" w:customStyle="1" w:styleId="WW8Num20z2">
    <w:name w:val="WW8Num20z2"/>
    <w:rsid w:val="009A2DF6"/>
    <w:rPr>
      <w:rFonts w:ascii="Wingdings" w:hAnsi="Wingdings"/>
    </w:rPr>
  </w:style>
  <w:style w:type="character" w:customStyle="1" w:styleId="2ff3">
    <w:name w:val="Основной шрифт абзаца2"/>
    <w:rsid w:val="009A2DF6"/>
  </w:style>
  <w:style w:type="character" w:customStyle="1" w:styleId="610">
    <w:name w:val="Знак6 Знак Знак1"/>
    <w:rsid w:val="009A2DF6"/>
    <w:rPr>
      <w:rFonts w:cs="Times New Roman"/>
      <w:lang w:val="ru-RU" w:eastAsia="ar-SA" w:bidi="ar-SA"/>
    </w:rPr>
  </w:style>
  <w:style w:type="character" w:customStyle="1" w:styleId="1ff3">
    <w:name w:val="Знак примечания1"/>
    <w:rsid w:val="009A2DF6"/>
    <w:rPr>
      <w:rFonts w:cs="Times New Roman"/>
      <w:sz w:val="16"/>
      <w:szCs w:val="16"/>
    </w:rPr>
  </w:style>
  <w:style w:type="character" w:customStyle="1" w:styleId="1ff4">
    <w:name w:val="Слабое выделение1"/>
    <w:rsid w:val="009A2DF6"/>
    <w:rPr>
      <w:rFonts w:cs="Times New Roman"/>
      <w:i/>
      <w:iCs/>
      <w:color w:val="auto"/>
    </w:rPr>
  </w:style>
  <w:style w:type="character" w:customStyle="1" w:styleId="1ff5">
    <w:name w:val="Сильное выделение1"/>
    <w:rsid w:val="009A2DF6"/>
    <w:rPr>
      <w:rFonts w:cs="Times New Roman"/>
      <w:b/>
      <w:bCs/>
      <w:i/>
      <w:iCs/>
      <w:sz w:val="24"/>
      <w:szCs w:val="24"/>
      <w:u w:val="single"/>
    </w:rPr>
  </w:style>
  <w:style w:type="character" w:customStyle="1" w:styleId="1ff6">
    <w:name w:val="Слабая ссылка1"/>
    <w:rsid w:val="009A2DF6"/>
    <w:rPr>
      <w:rFonts w:cs="Times New Roman"/>
      <w:sz w:val="24"/>
      <w:szCs w:val="24"/>
      <w:u w:val="single"/>
    </w:rPr>
  </w:style>
  <w:style w:type="character" w:customStyle="1" w:styleId="1ff7">
    <w:name w:val="Сильная ссылка1"/>
    <w:rsid w:val="009A2DF6"/>
    <w:rPr>
      <w:rFonts w:cs="Times New Roman"/>
      <w:b/>
      <w:bCs/>
      <w:sz w:val="24"/>
      <w:szCs w:val="24"/>
      <w:u w:val="single"/>
    </w:rPr>
  </w:style>
  <w:style w:type="character" w:customStyle="1" w:styleId="1ff8">
    <w:name w:val="Название книги1"/>
    <w:rsid w:val="009A2DF6"/>
    <w:rPr>
      <w:rFonts w:ascii="Arial" w:hAnsi="Arial" w:cs="Arial"/>
      <w:b/>
      <w:bCs/>
      <w:i/>
      <w:iCs/>
      <w:sz w:val="24"/>
      <w:szCs w:val="24"/>
    </w:rPr>
  </w:style>
  <w:style w:type="character" w:customStyle="1" w:styleId="BodyTextChar">
    <w:name w:val="Body Text Char"/>
    <w:rsid w:val="009A2DF6"/>
    <w:rPr>
      <w:rFonts w:cs="Times New Roman"/>
      <w:sz w:val="24"/>
      <w:szCs w:val="24"/>
      <w:lang w:val="ru-RU" w:eastAsia="ar-SA" w:bidi="ar-SA"/>
    </w:rPr>
  </w:style>
  <w:style w:type="character" w:customStyle="1" w:styleId="6a">
    <w:name w:val="Знак6 Знак Знак"/>
    <w:rsid w:val="009A2DF6"/>
    <w:rPr>
      <w:rFonts w:cs="Times New Roman"/>
      <w:lang w:val="ru-RU" w:eastAsia="ar-SA" w:bidi="ar-SA"/>
    </w:rPr>
  </w:style>
  <w:style w:type="character" w:customStyle="1" w:styleId="WW-">
    <w:name w:val="WW-Символ сноски"/>
    <w:rsid w:val="009A2DF6"/>
    <w:rPr>
      <w:rFonts w:cs="Times New Roman"/>
      <w:vertAlign w:val="superscript"/>
    </w:rPr>
  </w:style>
  <w:style w:type="character" w:styleId="affffff3">
    <w:name w:val="endnote reference"/>
    <w:semiHidden/>
    <w:rsid w:val="009A2DF6"/>
    <w:rPr>
      <w:rFonts w:cs="Times New Roman"/>
      <w:vertAlign w:val="superscript"/>
    </w:rPr>
  </w:style>
  <w:style w:type="character" w:customStyle="1" w:styleId="affffff4">
    <w:name w:val="Символы концевой сноски"/>
    <w:rsid w:val="009A2DF6"/>
  </w:style>
  <w:style w:type="paragraph" w:styleId="affffff5">
    <w:name w:val="List"/>
    <w:basedOn w:val="afa"/>
    <w:rsid w:val="009A2DF6"/>
    <w:pPr>
      <w:suppressAutoHyphens/>
      <w:spacing w:line="240" w:lineRule="auto"/>
    </w:pPr>
    <w:rPr>
      <w:rFonts w:ascii="Times New Roman" w:eastAsia="Calibri" w:hAnsi="Times New Roman"/>
      <w:sz w:val="24"/>
      <w:szCs w:val="24"/>
      <w:lang w:eastAsia="ar-SA"/>
    </w:rPr>
  </w:style>
  <w:style w:type="paragraph" w:customStyle="1" w:styleId="2ff4">
    <w:name w:val="Название2"/>
    <w:basedOn w:val="a0"/>
    <w:rsid w:val="009A2DF6"/>
    <w:pPr>
      <w:widowControl w:val="0"/>
      <w:suppressLineNumbers/>
      <w:suppressAutoHyphens/>
      <w:autoSpaceDE w:val="0"/>
      <w:spacing w:before="120" w:after="120" w:line="240" w:lineRule="auto"/>
    </w:pPr>
    <w:rPr>
      <w:rFonts w:ascii="Times New Roman" w:eastAsia="Times New Roman" w:hAnsi="Times New Roman"/>
      <w:i/>
      <w:iCs/>
      <w:sz w:val="24"/>
      <w:szCs w:val="24"/>
      <w:lang w:val="en-US" w:eastAsia="ar-SA"/>
    </w:rPr>
  </w:style>
  <w:style w:type="paragraph" w:customStyle="1" w:styleId="2ff5">
    <w:name w:val="Указатель2"/>
    <w:basedOn w:val="a0"/>
    <w:rsid w:val="009A2DF6"/>
    <w:pPr>
      <w:widowControl w:val="0"/>
      <w:suppressLineNumbers/>
      <w:suppressAutoHyphens/>
      <w:autoSpaceDE w:val="0"/>
      <w:spacing w:after="0" w:line="240" w:lineRule="auto"/>
    </w:pPr>
    <w:rPr>
      <w:rFonts w:ascii="Times New Roman" w:eastAsia="Times New Roman" w:hAnsi="Times New Roman"/>
      <w:sz w:val="24"/>
      <w:szCs w:val="24"/>
      <w:lang w:val="en-US" w:eastAsia="ar-SA"/>
    </w:rPr>
  </w:style>
  <w:style w:type="character" w:customStyle="1" w:styleId="2ff6">
    <w:name w:val="Основной текст с отступом Знак2"/>
    <w:locked/>
    <w:rsid w:val="009A2DF6"/>
    <w:rPr>
      <w:rFonts w:ascii="Times New Roman" w:hAnsi="Times New Roman" w:cs="Times New Roman"/>
      <w:sz w:val="24"/>
      <w:szCs w:val="24"/>
      <w:lang w:val="x-none" w:eastAsia="ar-SA" w:bidi="ar-SA"/>
    </w:rPr>
  </w:style>
  <w:style w:type="paragraph" w:customStyle="1" w:styleId="226">
    <w:name w:val="Основной текст 22"/>
    <w:basedOn w:val="a0"/>
    <w:rsid w:val="009A2DF6"/>
    <w:pPr>
      <w:suppressAutoHyphens/>
      <w:spacing w:after="120" w:line="480" w:lineRule="auto"/>
    </w:pPr>
    <w:rPr>
      <w:rFonts w:ascii="Times New Roman" w:hAnsi="Times New Roman"/>
      <w:sz w:val="24"/>
      <w:szCs w:val="24"/>
      <w:lang w:eastAsia="ar-SA"/>
    </w:rPr>
  </w:style>
  <w:style w:type="paragraph" w:customStyle="1" w:styleId="216">
    <w:name w:val="Основной текст с отступом 21"/>
    <w:basedOn w:val="a0"/>
    <w:rsid w:val="009A2DF6"/>
    <w:pPr>
      <w:suppressAutoHyphens/>
      <w:spacing w:after="120" w:line="480" w:lineRule="auto"/>
      <w:ind w:left="283"/>
    </w:pPr>
    <w:rPr>
      <w:rFonts w:ascii="Times New Roman" w:hAnsi="Times New Roman"/>
      <w:sz w:val="24"/>
      <w:szCs w:val="24"/>
      <w:lang w:eastAsia="ar-SA"/>
    </w:rPr>
  </w:style>
  <w:style w:type="paragraph" w:customStyle="1" w:styleId="311">
    <w:name w:val="Основной текст с отступом 31"/>
    <w:basedOn w:val="a0"/>
    <w:rsid w:val="009A2DF6"/>
    <w:pPr>
      <w:suppressAutoHyphens/>
      <w:spacing w:after="120" w:line="240" w:lineRule="auto"/>
      <w:ind w:left="283"/>
    </w:pPr>
    <w:rPr>
      <w:rFonts w:ascii="Times New Roman" w:hAnsi="Times New Roman"/>
      <w:sz w:val="16"/>
      <w:szCs w:val="16"/>
      <w:lang w:eastAsia="ar-SA"/>
    </w:rPr>
  </w:style>
  <w:style w:type="character" w:customStyle="1" w:styleId="2ff7">
    <w:name w:val="Название Знак2"/>
    <w:locked/>
    <w:rsid w:val="009A2DF6"/>
    <w:rPr>
      <w:rFonts w:ascii="Times New Roman" w:hAnsi="Times New Roman" w:cs="Times New Roman"/>
      <w:b/>
      <w:bCs/>
      <w:sz w:val="20"/>
      <w:szCs w:val="20"/>
      <w:lang w:val="x-none" w:eastAsia="ar-SA" w:bidi="ar-SA"/>
    </w:rPr>
  </w:style>
  <w:style w:type="character" w:customStyle="1" w:styleId="2ff8">
    <w:name w:val="Подзаголовок Знак2"/>
    <w:locked/>
    <w:rsid w:val="009A2DF6"/>
    <w:rPr>
      <w:rFonts w:ascii="Arial" w:hAnsi="Arial" w:cs="Arial"/>
      <w:sz w:val="24"/>
      <w:szCs w:val="24"/>
    </w:rPr>
  </w:style>
  <w:style w:type="paragraph" w:customStyle="1" w:styleId="2ff9">
    <w:name w:val="Знак Знак2"/>
    <w:basedOn w:val="a0"/>
    <w:rsid w:val="009A2DF6"/>
    <w:pPr>
      <w:suppressAutoHyphens/>
      <w:spacing w:after="160" w:line="240" w:lineRule="exact"/>
    </w:pPr>
    <w:rPr>
      <w:rFonts w:ascii="Verdana" w:hAnsi="Verdana" w:cs="Verdana"/>
      <w:sz w:val="20"/>
      <w:szCs w:val="20"/>
      <w:lang w:val="en-US" w:eastAsia="ar-SA"/>
    </w:rPr>
  </w:style>
  <w:style w:type="paragraph" w:customStyle="1" w:styleId="3f3">
    <w:name w:val="Абзац списка3"/>
    <w:basedOn w:val="a0"/>
    <w:rsid w:val="009A2DF6"/>
    <w:pPr>
      <w:suppressAutoHyphens/>
      <w:spacing w:after="0" w:line="240" w:lineRule="auto"/>
      <w:ind w:left="720"/>
    </w:pPr>
    <w:rPr>
      <w:rFonts w:ascii="Times New Roman" w:hAnsi="Times New Roman"/>
      <w:sz w:val="24"/>
      <w:szCs w:val="24"/>
      <w:lang w:eastAsia="ar-SA"/>
    </w:rPr>
  </w:style>
  <w:style w:type="paragraph" w:customStyle="1" w:styleId="116">
    <w:name w:val="Обычный11"/>
    <w:rsid w:val="009A2DF6"/>
    <w:pPr>
      <w:widowControl w:val="0"/>
      <w:suppressAutoHyphens/>
      <w:jc w:val="both"/>
    </w:pPr>
    <w:rPr>
      <w:rFonts w:ascii="Times New Roman" w:eastAsia="Times New Roman" w:hAnsi="Times New Roman"/>
      <w:lang w:eastAsia="ar-SA"/>
    </w:rPr>
  </w:style>
  <w:style w:type="paragraph" w:customStyle="1" w:styleId="231">
    <w:name w:val="Основной текст 23"/>
    <w:basedOn w:val="a0"/>
    <w:rsid w:val="009A2DF6"/>
    <w:pPr>
      <w:suppressAutoHyphens/>
      <w:spacing w:after="0" w:line="240" w:lineRule="auto"/>
      <w:ind w:firstLine="709"/>
      <w:jc w:val="both"/>
    </w:pPr>
    <w:rPr>
      <w:rFonts w:ascii="Times New Roman" w:hAnsi="Times New Roman"/>
      <w:sz w:val="24"/>
      <w:szCs w:val="24"/>
      <w:lang w:eastAsia="ar-SA"/>
    </w:rPr>
  </w:style>
  <w:style w:type="paragraph" w:customStyle="1" w:styleId="227">
    <w:name w:val="Основной текст с отступом 22"/>
    <w:basedOn w:val="a0"/>
    <w:rsid w:val="009A2DF6"/>
    <w:pPr>
      <w:suppressAutoHyphens/>
      <w:spacing w:after="0" w:line="240" w:lineRule="auto"/>
      <w:ind w:firstLine="709"/>
      <w:jc w:val="both"/>
    </w:pPr>
    <w:rPr>
      <w:rFonts w:ascii="Times New Roman" w:hAnsi="Times New Roman"/>
      <w:lang w:eastAsia="ar-SA"/>
    </w:rPr>
  </w:style>
  <w:style w:type="paragraph" w:customStyle="1" w:styleId="312">
    <w:name w:val="Основной текст 31"/>
    <w:basedOn w:val="a0"/>
    <w:rsid w:val="009A2DF6"/>
    <w:pPr>
      <w:suppressAutoHyphens/>
      <w:spacing w:after="120" w:line="240" w:lineRule="auto"/>
    </w:pPr>
    <w:rPr>
      <w:rFonts w:ascii="Times New Roman" w:hAnsi="Times New Roman"/>
      <w:sz w:val="16"/>
      <w:szCs w:val="16"/>
      <w:lang w:val="de-DE" w:eastAsia="ar-SA"/>
    </w:rPr>
  </w:style>
  <w:style w:type="paragraph" w:customStyle="1" w:styleId="1ff9">
    <w:name w:val="Название объекта1"/>
    <w:basedOn w:val="a0"/>
    <w:next w:val="a0"/>
    <w:rsid w:val="009A2DF6"/>
    <w:pPr>
      <w:widowControl w:val="0"/>
      <w:shd w:val="clear" w:color="auto" w:fill="FFFFFF"/>
      <w:suppressAutoHyphens/>
      <w:spacing w:after="120" w:line="360" w:lineRule="auto"/>
      <w:ind w:right="398"/>
      <w:jc w:val="center"/>
    </w:pPr>
    <w:rPr>
      <w:rFonts w:ascii="Times New Roman" w:hAnsi="Times New Roman"/>
      <w:b/>
      <w:bCs/>
      <w:color w:val="000000"/>
      <w:sz w:val="24"/>
      <w:szCs w:val="24"/>
      <w:lang w:eastAsia="ar-SA"/>
    </w:rPr>
  </w:style>
  <w:style w:type="paragraph" w:customStyle="1" w:styleId="217">
    <w:name w:val="Цитата 21"/>
    <w:basedOn w:val="a0"/>
    <w:next w:val="a0"/>
    <w:link w:val="QuoteChar"/>
    <w:rsid w:val="009A2DF6"/>
    <w:pPr>
      <w:suppressAutoHyphens/>
      <w:spacing w:after="0" w:line="240" w:lineRule="auto"/>
      <w:ind w:firstLine="709"/>
      <w:jc w:val="both"/>
    </w:pPr>
    <w:rPr>
      <w:rFonts w:ascii="Times New Roman" w:hAnsi="Times New Roman"/>
      <w:i/>
      <w:iCs/>
      <w:sz w:val="24"/>
      <w:szCs w:val="24"/>
    </w:rPr>
  </w:style>
  <w:style w:type="character" w:customStyle="1" w:styleId="QuoteChar">
    <w:name w:val="Quote Char"/>
    <w:link w:val="217"/>
    <w:locked/>
    <w:rsid w:val="009A2DF6"/>
    <w:rPr>
      <w:rFonts w:ascii="Times New Roman" w:hAnsi="Times New Roman"/>
      <w:i/>
      <w:iCs/>
      <w:sz w:val="24"/>
      <w:szCs w:val="24"/>
      <w:lang w:eastAsia="en-US"/>
    </w:rPr>
  </w:style>
  <w:style w:type="paragraph" w:customStyle="1" w:styleId="1ffa">
    <w:name w:val="Выделенная цитата1"/>
    <w:basedOn w:val="a0"/>
    <w:next w:val="a0"/>
    <w:link w:val="IntenseQuoteChar"/>
    <w:rsid w:val="009A2DF6"/>
    <w:pPr>
      <w:suppressAutoHyphens/>
      <w:spacing w:after="0" w:line="240" w:lineRule="auto"/>
      <w:ind w:left="720" w:right="720" w:firstLine="709"/>
      <w:jc w:val="both"/>
    </w:pPr>
    <w:rPr>
      <w:rFonts w:ascii="Times New Roman" w:hAnsi="Times New Roman"/>
      <w:b/>
      <w:bCs/>
      <w:i/>
      <w:iCs/>
      <w:sz w:val="24"/>
      <w:szCs w:val="24"/>
    </w:rPr>
  </w:style>
  <w:style w:type="character" w:customStyle="1" w:styleId="IntenseQuoteChar">
    <w:name w:val="Intense Quote Char"/>
    <w:link w:val="1ffa"/>
    <w:locked/>
    <w:rsid w:val="009A2DF6"/>
    <w:rPr>
      <w:rFonts w:ascii="Times New Roman" w:hAnsi="Times New Roman"/>
      <w:b/>
      <w:bCs/>
      <w:i/>
      <w:iCs/>
      <w:sz w:val="24"/>
      <w:szCs w:val="24"/>
      <w:lang w:eastAsia="en-US"/>
    </w:rPr>
  </w:style>
  <w:style w:type="paragraph" w:customStyle="1" w:styleId="1ffb">
    <w:name w:val="Заголовок оглавления1"/>
    <w:basedOn w:val="1"/>
    <w:next w:val="a0"/>
    <w:rsid w:val="009A2DF6"/>
    <w:pPr>
      <w:keepLines w:val="0"/>
      <w:suppressAutoHyphens/>
      <w:spacing w:after="60" w:line="240" w:lineRule="auto"/>
      <w:jc w:val="center"/>
      <w:outlineLvl w:val="9"/>
    </w:pPr>
    <w:rPr>
      <w:rFonts w:ascii="Arial" w:eastAsia="Calibri" w:hAnsi="Arial" w:cs="Arial"/>
      <w:b/>
      <w:bCs/>
      <w:color w:val="auto"/>
      <w:kern w:val="1"/>
    </w:rPr>
  </w:style>
  <w:style w:type="paragraph" w:customStyle="1" w:styleId="1ffc">
    <w:name w:val="Текст1"/>
    <w:basedOn w:val="a0"/>
    <w:rsid w:val="009A2DF6"/>
    <w:pPr>
      <w:suppressAutoHyphens/>
      <w:spacing w:after="0" w:line="240" w:lineRule="auto"/>
    </w:pPr>
    <w:rPr>
      <w:rFonts w:ascii="Courier New" w:hAnsi="Courier New" w:cs="Courier New"/>
      <w:sz w:val="20"/>
      <w:szCs w:val="20"/>
      <w:lang w:eastAsia="ar-SA"/>
    </w:rPr>
  </w:style>
  <w:style w:type="paragraph" w:customStyle="1" w:styleId="1ffd">
    <w:name w:val="Схема документа1"/>
    <w:basedOn w:val="a0"/>
    <w:rsid w:val="009A2DF6"/>
    <w:pPr>
      <w:suppressAutoHyphens/>
      <w:spacing w:after="0" w:line="240" w:lineRule="auto"/>
      <w:ind w:firstLine="709"/>
      <w:jc w:val="both"/>
    </w:pPr>
    <w:rPr>
      <w:rFonts w:ascii="Arial" w:hAnsi="Arial" w:cs="Arial"/>
      <w:b/>
      <w:bCs/>
      <w:sz w:val="28"/>
      <w:szCs w:val="28"/>
      <w:lang w:eastAsia="ar-SA"/>
    </w:rPr>
  </w:style>
  <w:style w:type="paragraph" w:customStyle="1" w:styleId="1ffe">
    <w:name w:val="Цитата1"/>
    <w:basedOn w:val="a0"/>
    <w:rsid w:val="009A2DF6"/>
    <w:pPr>
      <w:suppressAutoHyphens/>
      <w:spacing w:after="0" w:line="240" w:lineRule="auto"/>
      <w:ind w:left="57" w:right="57" w:firstLine="720"/>
      <w:jc w:val="both"/>
    </w:pPr>
    <w:rPr>
      <w:rFonts w:ascii="Times New Roman" w:hAnsi="Times New Roman"/>
      <w:sz w:val="24"/>
      <w:szCs w:val="24"/>
      <w:lang w:eastAsia="ar-SA"/>
    </w:rPr>
  </w:style>
  <w:style w:type="character" w:customStyle="1" w:styleId="HTML1">
    <w:name w:val="Стандартный HTML Знак1"/>
    <w:locked/>
    <w:rsid w:val="009A2DF6"/>
    <w:rPr>
      <w:rFonts w:ascii="Courier New" w:hAnsi="Courier New" w:cs="Courier New"/>
      <w:sz w:val="20"/>
      <w:szCs w:val="20"/>
      <w:lang w:val="x-none" w:eastAsia="ar-SA" w:bidi="ar-SA"/>
    </w:rPr>
  </w:style>
  <w:style w:type="paragraph" w:customStyle="1" w:styleId="218">
    <w:name w:val="Маркированный список 21"/>
    <w:basedOn w:val="a0"/>
    <w:rsid w:val="009A2DF6"/>
    <w:pPr>
      <w:suppressAutoHyphens/>
      <w:spacing w:before="60" w:after="60" w:line="240" w:lineRule="auto"/>
      <w:ind w:firstLine="720"/>
      <w:jc w:val="both"/>
    </w:pPr>
    <w:rPr>
      <w:rFonts w:ascii="Times New Roman" w:hAnsi="Times New Roman"/>
      <w:sz w:val="24"/>
      <w:szCs w:val="24"/>
      <w:lang w:eastAsia="ar-SA"/>
    </w:rPr>
  </w:style>
  <w:style w:type="paragraph" w:customStyle="1" w:styleId="1fff">
    <w:name w:val="Текст примечания1"/>
    <w:basedOn w:val="a0"/>
    <w:rsid w:val="009A2DF6"/>
    <w:pPr>
      <w:suppressAutoHyphens/>
      <w:spacing w:after="0" w:line="240" w:lineRule="auto"/>
    </w:pPr>
    <w:rPr>
      <w:rFonts w:ascii="Times New Roman" w:hAnsi="Times New Roman"/>
      <w:sz w:val="20"/>
      <w:szCs w:val="20"/>
      <w:lang w:eastAsia="ar-SA"/>
    </w:rPr>
  </w:style>
  <w:style w:type="paragraph" w:customStyle="1" w:styleId="affffff6">
    <w:name w:val="Заголовок таблицы"/>
    <w:basedOn w:val="aff1"/>
    <w:rsid w:val="009A2DF6"/>
    <w:pPr>
      <w:jc w:val="center"/>
    </w:pPr>
    <w:rPr>
      <w:rFonts w:eastAsia="Times New Roman" w:cs="Times New Roman"/>
      <w:b/>
      <w:bCs/>
      <w:lang w:eastAsia="ar-SA" w:bidi="ar-SA"/>
    </w:rPr>
  </w:style>
  <w:style w:type="paragraph" w:customStyle="1" w:styleId="affffff7">
    <w:name w:val="Содержимое врезки"/>
    <w:basedOn w:val="afa"/>
    <w:rsid w:val="009A2DF6"/>
    <w:pPr>
      <w:suppressAutoHyphens/>
      <w:spacing w:line="240" w:lineRule="auto"/>
    </w:pPr>
    <w:rPr>
      <w:rFonts w:ascii="Times New Roman" w:eastAsia="Calibri" w:hAnsi="Times New Roman"/>
      <w:sz w:val="24"/>
      <w:szCs w:val="24"/>
      <w:lang w:eastAsia="ar-SA"/>
    </w:rPr>
  </w:style>
  <w:style w:type="paragraph" w:customStyle="1" w:styleId="Standard">
    <w:name w:val="Standard"/>
    <w:rsid w:val="009A2DF6"/>
    <w:pPr>
      <w:suppressAutoHyphens/>
      <w:autoSpaceDN w:val="0"/>
      <w:textAlignment w:val="baseline"/>
    </w:pPr>
    <w:rPr>
      <w:rFonts w:ascii="Times New Roman" w:hAnsi="Times New Roman"/>
      <w:kern w:val="3"/>
      <w:sz w:val="24"/>
      <w:szCs w:val="24"/>
      <w:lang w:eastAsia="zh-CN"/>
    </w:rPr>
  </w:style>
  <w:style w:type="character" w:customStyle="1" w:styleId="219">
    <w:name w:val="Основной текст 2 Знак1"/>
    <w:rsid w:val="009A2DF6"/>
    <w:rPr>
      <w:rFonts w:ascii="Times New Roman" w:eastAsia="Times New Roman" w:hAnsi="Times New Roman"/>
      <w:sz w:val="24"/>
      <w:szCs w:val="24"/>
    </w:rPr>
  </w:style>
  <w:style w:type="paragraph" w:customStyle="1" w:styleId="affffff8">
    <w:name w:val="Текст в заданном формате"/>
    <w:basedOn w:val="a0"/>
    <w:rsid w:val="009A2DF6"/>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razriadka1">
    <w:name w:val="razriadka1"/>
    <w:rsid w:val="009A2DF6"/>
    <w:rPr>
      <w:spacing w:val="80"/>
    </w:rPr>
  </w:style>
  <w:style w:type="paragraph" w:customStyle="1" w:styleId="affffff9">
    <w:name w:val="Знак Знак Знак Знак"/>
    <w:basedOn w:val="a0"/>
    <w:uiPriority w:val="99"/>
    <w:rsid w:val="009A2DF6"/>
    <w:pPr>
      <w:spacing w:after="160" w:line="240" w:lineRule="exact"/>
    </w:pPr>
    <w:rPr>
      <w:rFonts w:ascii="Verdana" w:eastAsia="Times New Roman" w:hAnsi="Verdana"/>
      <w:sz w:val="20"/>
      <w:szCs w:val="20"/>
      <w:lang w:val="en-US"/>
    </w:rPr>
  </w:style>
  <w:style w:type="paragraph" w:customStyle="1" w:styleId="2ffa">
    <w:name w:val="Обычный2"/>
    <w:rsid w:val="009A2DF6"/>
    <w:pPr>
      <w:widowControl w:val="0"/>
      <w:jc w:val="both"/>
    </w:pPr>
    <w:rPr>
      <w:rFonts w:ascii="Times New Roman" w:eastAsia="Times New Roman" w:hAnsi="Times New Roman"/>
    </w:rPr>
  </w:style>
  <w:style w:type="paragraph" w:customStyle="1" w:styleId="2ffb">
    <w:name w:val="Знак Знак Знак Знак Знак Знак Знак Знак Знак Знак Знак Знак Знак Знак Знак Знак Знак Знак Знак Знак Знак2 Знак"/>
    <w:basedOn w:val="a0"/>
    <w:rsid w:val="009A2DF6"/>
    <w:pPr>
      <w:spacing w:after="160" w:line="240" w:lineRule="exact"/>
    </w:pPr>
    <w:rPr>
      <w:rFonts w:ascii="Verdana" w:eastAsia="Times New Roman" w:hAnsi="Verdana"/>
      <w:sz w:val="20"/>
      <w:szCs w:val="20"/>
      <w:lang w:val="en-US"/>
    </w:rPr>
  </w:style>
  <w:style w:type="paragraph" w:customStyle="1" w:styleId="1fff0">
    <w:name w:val="1"/>
    <w:basedOn w:val="a0"/>
    <w:rsid w:val="009A2DF6"/>
    <w:pPr>
      <w:spacing w:before="30" w:after="30" w:line="240" w:lineRule="auto"/>
    </w:pPr>
    <w:rPr>
      <w:rFonts w:ascii="Times New Roman" w:eastAsia="Times New Roman" w:hAnsi="Times New Roman"/>
      <w:sz w:val="20"/>
      <w:szCs w:val="20"/>
      <w:lang w:eastAsia="ru-RU"/>
    </w:rPr>
  </w:style>
  <w:style w:type="paragraph" w:customStyle="1" w:styleId="201">
    <w:name w:val="20"/>
    <w:basedOn w:val="a0"/>
    <w:rsid w:val="009A2DF6"/>
    <w:pPr>
      <w:spacing w:before="30" w:after="30" w:line="240" w:lineRule="auto"/>
    </w:pPr>
    <w:rPr>
      <w:rFonts w:ascii="Times New Roman" w:eastAsia="Times New Roman" w:hAnsi="Times New Roman"/>
      <w:sz w:val="20"/>
      <w:szCs w:val="20"/>
      <w:lang w:eastAsia="ru-RU"/>
    </w:rPr>
  </w:style>
  <w:style w:type="paragraph" w:customStyle="1" w:styleId="115">
    <w:name w:val="Заголовок №11"/>
    <w:basedOn w:val="a0"/>
    <w:link w:val="1ff1"/>
    <w:rsid w:val="009A2DF6"/>
    <w:pPr>
      <w:shd w:val="clear" w:color="auto" w:fill="FFFFFF"/>
      <w:spacing w:after="300" w:line="240" w:lineRule="atLeast"/>
      <w:outlineLvl w:val="0"/>
    </w:pPr>
    <w:rPr>
      <w:rFonts w:ascii="Times New Roman" w:hAnsi="Times New Roman"/>
      <w:b/>
      <w:bCs/>
      <w:sz w:val="20"/>
      <w:szCs w:val="20"/>
      <w:lang w:eastAsia="ru-RU"/>
    </w:rPr>
  </w:style>
  <w:style w:type="character" w:customStyle="1" w:styleId="173">
    <w:name w:val="Основной текст (17)_"/>
    <w:link w:val="1710"/>
    <w:locked/>
    <w:rsid w:val="009A2DF6"/>
    <w:rPr>
      <w:b/>
      <w:bCs/>
      <w:sz w:val="22"/>
      <w:szCs w:val="22"/>
      <w:shd w:val="clear" w:color="auto" w:fill="FFFFFF"/>
    </w:rPr>
  </w:style>
  <w:style w:type="paragraph" w:customStyle="1" w:styleId="1710">
    <w:name w:val="Основной текст (17)1"/>
    <w:basedOn w:val="a0"/>
    <w:link w:val="173"/>
    <w:rsid w:val="009A2DF6"/>
    <w:pPr>
      <w:shd w:val="clear" w:color="auto" w:fill="FFFFFF"/>
      <w:spacing w:after="60" w:line="211" w:lineRule="exact"/>
      <w:ind w:firstLine="400"/>
      <w:jc w:val="both"/>
    </w:pPr>
    <w:rPr>
      <w:b/>
      <w:bCs/>
      <w:lang w:eastAsia="ru-RU"/>
    </w:rPr>
  </w:style>
  <w:style w:type="character" w:customStyle="1" w:styleId="1262">
    <w:name w:val="Основной текст (12)62"/>
    <w:rsid w:val="009A2DF6"/>
    <w:rPr>
      <w:rFonts w:ascii="Times New Roman" w:hAnsi="Times New Roman" w:cs="Times New Roman" w:hint="default"/>
      <w:spacing w:val="0"/>
      <w:sz w:val="19"/>
      <w:szCs w:val="19"/>
      <w:lang w:bidi="ar-SA"/>
    </w:rPr>
  </w:style>
  <w:style w:type="character" w:customStyle="1" w:styleId="1261">
    <w:name w:val="Основной текст (12)61"/>
    <w:rsid w:val="009A2DF6"/>
    <w:rPr>
      <w:rFonts w:ascii="Times New Roman" w:hAnsi="Times New Roman" w:cs="Times New Roman" w:hint="default"/>
      <w:noProof/>
      <w:spacing w:val="0"/>
      <w:sz w:val="19"/>
      <w:szCs w:val="19"/>
      <w:lang w:bidi="ar-SA"/>
    </w:rPr>
  </w:style>
  <w:style w:type="character" w:customStyle="1" w:styleId="3f4">
    <w:name w:val="Основной текст + Курсив3"/>
    <w:rsid w:val="009A2DF6"/>
    <w:rPr>
      <w:rFonts w:ascii="Times New Roman" w:hAnsi="Times New Roman" w:cs="Times New Roman" w:hint="default"/>
      <w:i/>
      <w:iCs/>
      <w:spacing w:val="0"/>
      <w:sz w:val="22"/>
      <w:szCs w:val="22"/>
      <w:lang w:bidi="ar-SA"/>
    </w:rPr>
  </w:style>
  <w:style w:type="character" w:customStyle="1" w:styleId="2ffc">
    <w:name w:val="Основной текст + Курсив2"/>
    <w:rsid w:val="009A2DF6"/>
    <w:rPr>
      <w:rFonts w:ascii="Times New Roman" w:hAnsi="Times New Roman" w:cs="Times New Roman" w:hint="default"/>
      <w:i/>
      <w:iCs/>
      <w:noProof/>
      <w:spacing w:val="0"/>
      <w:sz w:val="22"/>
      <w:szCs w:val="22"/>
      <w:lang w:bidi="ar-SA"/>
    </w:rPr>
  </w:style>
  <w:style w:type="character" w:customStyle="1" w:styleId="192">
    <w:name w:val="Заголовок №19"/>
    <w:rsid w:val="009A2DF6"/>
    <w:rPr>
      <w:rFonts w:cs="Calibri"/>
      <w:spacing w:val="0"/>
      <w:sz w:val="34"/>
      <w:szCs w:val="34"/>
      <w:shd w:val="clear" w:color="auto" w:fill="FFFFFF"/>
    </w:rPr>
  </w:style>
  <w:style w:type="character" w:customStyle="1" w:styleId="1260">
    <w:name w:val="Основной текст (12)60"/>
    <w:rsid w:val="009A2DF6"/>
    <w:rPr>
      <w:rFonts w:ascii="Times New Roman" w:hAnsi="Times New Roman" w:cs="Times New Roman" w:hint="default"/>
      <w:spacing w:val="0"/>
      <w:sz w:val="19"/>
      <w:szCs w:val="19"/>
      <w:lang w:bidi="ar-SA"/>
    </w:rPr>
  </w:style>
  <w:style w:type="character" w:customStyle="1" w:styleId="1259">
    <w:name w:val="Основной текст (12)59"/>
    <w:rsid w:val="009A2DF6"/>
    <w:rPr>
      <w:rFonts w:ascii="Times New Roman" w:hAnsi="Times New Roman" w:cs="Times New Roman" w:hint="default"/>
      <w:noProof/>
      <w:spacing w:val="0"/>
      <w:sz w:val="19"/>
      <w:szCs w:val="19"/>
      <w:lang w:bidi="ar-SA"/>
    </w:rPr>
  </w:style>
  <w:style w:type="character" w:customStyle="1" w:styleId="146">
    <w:name w:val="Основной текст (14)6"/>
    <w:rsid w:val="009A2DF6"/>
    <w:rPr>
      <w:rFonts w:ascii="Times New Roman" w:hAnsi="Times New Roman" w:cs="Times New Roman" w:hint="default"/>
      <w:i/>
      <w:iCs/>
      <w:spacing w:val="0"/>
      <w:sz w:val="22"/>
      <w:szCs w:val="22"/>
      <w:shd w:val="clear" w:color="auto" w:fill="FFFFFF"/>
    </w:rPr>
  </w:style>
  <w:style w:type="character" w:customStyle="1" w:styleId="145">
    <w:name w:val="Основной текст (14)5"/>
    <w:rsid w:val="009A2DF6"/>
    <w:rPr>
      <w:rFonts w:ascii="Times New Roman" w:hAnsi="Times New Roman" w:cs="Times New Roman" w:hint="default"/>
      <w:i/>
      <w:iCs/>
      <w:spacing w:val="0"/>
      <w:sz w:val="22"/>
      <w:szCs w:val="22"/>
      <w:shd w:val="clear" w:color="auto" w:fill="FFFFFF"/>
    </w:rPr>
  </w:style>
  <w:style w:type="character" w:customStyle="1" w:styleId="1258">
    <w:name w:val="Основной текст (12)58"/>
    <w:rsid w:val="009A2DF6"/>
    <w:rPr>
      <w:rFonts w:ascii="Times New Roman" w:hAnsi="Times New Roman" w:cs="Times New Roman" w:hint="default"/>
      <w:spacing w:val="0"/>
      <w:sz w:val="19"/>
      <w:szCs w:val="19"/>
      <w:lang w:bidi="ar-SA"/>
    </w:rPr>
  </w:style>
  <w:style w:type="character" w:customStyle="1" w:styleId="1257">
    <w:name w:val="Основной текст (12)57"/>
    <w:rsid w:val="009A2DF6"/>
    <w:rPr>
      <w:rFonts w:ascii="Times New Roman" w:hAnsi="Times New Roman" w:cs="Times New Roman" w:hint="default"/>
      <w:noProof/>
      <w:spacing w:val="0"/>
      <w:sz w:val="19"/>
      <w:szCs w:val="19"/>
      <w:lang w:bidi="ar-SA"/>
    </w:rPr>
  </w:style>
  <w:style w:type="character" w:customStyle="1" w:styleId="144">
    <w:name w:val="Основной текст (14)4"/>
    <w:rsid w:val="009A2DF6"/>
    <w:rPr>
      <w:rFonts w:ascii="Times New Roman" w:hAnsi="Times New Roman" w:cs="Times New Roman" w:hint="default"/>
      <w:i/>
      <w:iCs/>
      <w:spacing w:val="0"/>
      <w:sz w:val="22"/>
      <w:szCs w:val="22"/>
      <w:shd w:val="clear" w:color="auto" w:fill="FFFFFF"/>
    </w:rPr>
  </w:style>
  <w:style w:type="character" w:customStyle="1" w:styleId="313">
    <w:name w:val="Основной текст с отступом 3 Знак1"/>
    <w:rsid w:val="009A2DF6"/>
    <w:rPr>
      <w:rFonts w:ascii="Times New Roman" w:eastAsia="Times New Roman" w:hAnsi="Times New Roman"/>
      <w:sz w:val="16"/>
      <w:szCs w:val="16"/>
    </w:rPr>
  </w:style>
  <w:style w:type="character" w:customStyle="1" w:styleId="1255">
    <w:name w:val="Основной текст (12)55"/>
    <w:rsid w:val="009A2DF6"/>
    <w:rPr>
      <w:rFonts w:ascii="Times New Roman" w:hAnsi="Times New Roman" w:cs="Times New Roman"/>
      <w:spacing w:val="0"/>
      <w:sz w:val="19"/>
      <w:szCs w:val="19"/>
      <w:lang w:bidi="ar-SA"/>
    </w:rPr>
  </w:style>
  <w:style w:type="character" w:customStyle="1" w:styleId="1254">
    <w:name w:val="Основной текст (12)54"/>
    <w:rsid w:val="009A2DF6"/>
    <w:rPr>
      <w:rFonts w:ascii="Times New Roman" w:hAnsi="Times New Roman" w:cs="Times New Roman"/>
      <w:noProof/>
      <w:spacing w:val="0"/>
      <w:sz w:val="19"/>
      <w:szCs w:val="19"/>
      <w:lang w:bidi="ar-SA"/>
    </w:rPr>
  </w:style>
  <w:style w:type="character" w:customStyle="1" w:styleId="1512">
    <w:name w:val="Основной текст (15)12"/>
    <w:rsid w:val="009A2DF6"/>
    <w:rPr>
      <w:rFonts w:ascii="Times New Roman" w:hAnsi="Times New Roman" w:cs="Times New Roman"/>
      <w:i/>
      <w:iCs/>
      <w:spacing w:val="0"/>
      <w:sz w:val="19"/>
      <w:szCs w:val="19"/>
      <w:lang w:bidi="ar-SA"/>
    </w:rPr>
  </w:style>
  <w:style w:type="paragraph" w:customStyle="1" w:styleId="c12">
    <w:name w:val="c12"/>
    <w:basedOn w:val="a0"/>
    <w:rsid w:val="009A2D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1"/>
    <w:rsid w:val="009A2DF6"/>
  </w:style>
  <w:style w:type="paragraph" w:customStyle="1" w:styleId="4b">
    <w:name w:val="Без интервала4"/>
    <w:basedOn w:val="a0"/>
    <w:rsid w:val="001A646C"/>
    <w:pPr>
      <w:suppressAutoHyphens/>
      <w:spacing w:after="0" w:line="240" w:lineRule="auto"/>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2484">
      <w:bodyDiv w:val="1"/>
      <w:marLeft w:val="0"/>
      <w:marRight w:val="0"/>
      <w:marTop w:val="0"/>
      <w:marBottom w:val="0"/>
      <w:divBdr>
        <w:top w:val="none" w:sz="0" w:space="0" w:color="auto"/>
        <w:left w:val="none" w:sz="0" w:space="0" w:color="auto"/>
        <w:bottom w:val="none" w:sz="0" w:space="0" w:color="auto"/>
        <w:right w:val="none" w:sz="0" w:space="0" w:color="auto"/>
      </w:divBdr>
    </w:div>
    <w:div w:id="413287612">
      <w:bodyDiv w:val="1"/>
      <w:marLeft w:val="0"/>
      <w:marRight w:val="0"/>
      <w:marTop w:val="0"/>
      <w:marBottom w:val="0"/>
      <w:divBdr>
        <w:top w:val="none" w:sz="0" w:space="0" w:color="auto"/>
        <w:left w:val="none" w:sz="0" w:space="0" w:color="auto"/>
        <w:bottom w:val="none" w:sz="0" w:space="0" w:color="auto"/>
        <w:right w:val="none" w:sz="0" w:space="0" w:color="auto"/>
      </w:divBdr>
    </w:div>
    <w:div w:id="1022560697">
      <w:bodyDiv w:val="1"/>
      <w:marLeft w:val="0"/>
      <w:marRight w:val="0"/>
      <w:marTop w:val="0"/>
      <w:marBottom w:val="0"/>
      <w:divBdr>
        <w:top w:val="none" w:sz="0" w:space="0" w:color="auto"/>
        <w:left w:val="none" w:sz="0" w:space="0" w:color="auto"/>
        <w:bottom w:val="none" w:sz="0" w:space="0" w:color="auto"/>
        <w:right w:val="none" w:sz="0" w:space="0" w:color="auto"/>
      </w:divBdr>
    </w:div>
    <w:div w:id="1153643093">
      <w:bodyDiv w:val="1"/>
      <w:marLeft w:val="0"/>
      <w:marRight w:val="0"/>
      <w:marTop w:val="0"/>
      <w:marBottom w:val="0"/>
      <w:divBdr>
        <w:top w:val="none" w:sz="0" w:space="0" w:color="auto"/>
        <w:left w:val="none" w:sz="0" w:space="0" w:color="auto"/>
        <w:bottom w:val="none" w:sz="0" w:space="0" w:color="auto"/>
        <w:right w:val="none" w:sz="0" w:space="0" w:color="auto"/>
      </w:divBdr>
    </w:div>
    <w:div w:id="124742262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63910752">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10393892">
      <w:bodyDiv w:val="1"/>
      <w:marLeft w:val="0"/>
      <w:marRight w:val="0"/>
      <w:marTop w:val="0"/>
      <w:marBottom w:val="0"/>
      <w:divBdr>
        <w:top w:val="none" w:sz="0" w:space="0" w:color="auto"/>
        <w:left w:val="none" w:sz="0" w:space="0" w:color="auto"/>
        <w:bottom w:val="none" w:sz="0" w:space="0" w:color="auto"/>
        <w:right w:val="none" w:sz="0" w:space="0" w:color="auto"/>
      </w:divBdr>
      <w:divsChild>
        <w:div w:id="107162284">
          <w:marLeft w:val="0"/>
          <w:marRight w:val="0"/>
          <w:marTop w:val="0"/>
          <w:marBottom w:val="0"/>
          <w:divBdr>
            <w:top w:val="none" w:sz="0" w:space="0" w:color="auto"/>
            <w:left w:val="none" w:sz="0" w:space="0" w:color="auto"/>
            <w:bottom w:val="none" w:sz="0" w:space="0" w:color="auto"/>
            <w:right w:val="none" w:sz="0" w:space="0" w:color="auto"/>
          </w:divBdr>
          <w:divsChild>
            <w:div w:id="1867403156">
              <w:marLeft w:val="0"/>
              <w:marRight w:val="0"/>
              <w:marTop w:val="0"/>
              <w:marBottom w:val="0"/>
              <w:divBdr>
                <w:top w:val="none" w:sz="0" w:space="0" w:color="auto"/>
                <w:left w:val="none" w:sz="0" w:space="0" w:color="auto"/>
                <w:bottom w:val="none" w:sz="0" w:space="0" w:color="auto"/>
                <w:right w:val="none" w:sz="0" w:space="0" w:color="auto"/>
              </w:divBdr>
              <w:divsChild>
                <w:div w:id="1075467567">
                  <w:marLeft w:val="0"/>
                  <w:marRight w:val="0"/>
                  <w:marTop w:val="0"/>
                  <w:marBottom w:val="0"/>
                  <w:divBdr>
                    <w:top w:val="none" w:sz="0" w:space="0" w:color="auto"/>
                    <w:left w:val="none" w:sz="0" w:space="0" w:color="auto"/>
                    <w:bottom w:val="none" w:sz="0" w:space="0" w:color="auto"/>
                    <w:right w:val="none" w:sz="0" w:space="0" w:color="auto"/>
                  </w:divBdr>
                </w:div>
                <w:div w:id="484661858">
                  <w:marLeft w:val="0"/>
                  <w:marRight w:val="0"/>
                  <w:marTop w:val="0"/>
                  <w:marBottom w:val="0"/>
                  <w:divBdr>
                    <w:top w:val="none" w:sz="0" w:space="0" w:color="auto"/>
                    <w:left w:val="none" w:sz="0" w:space="0" w:color="auto"/>
                    <w:bottom w:val="none" w:sz="0" w:space="0" w:color="auto"/>
                    <w:right w:val="none" w:sz="0" w:space="0" w:color="auto"/>
                  </w:divBdr>
                </w:div>
                <w:div w:id="55860643">
                  <w:marLeft w:val="0"/>
                  <w:marRight w:val="0"/>
                  <w:marTop w:val="0"/>
                  <w:marBottom w:val="0"/>
                  <w:divBdr>
                    <w:top w:val="none" w:sz="0" w:space="0" w:color="auto"/>
                    <w:left w:val="none" w:sz="0" w:space="0" w:color="auto"/>
                    <w:bottom w:val="none" w:sz="0" w:space="0" w:color="auto"/>
                    <w:right w:val="none" w:sz="0" w:space="0" w:color="auto"/>
                  </w:divBdr>
                </w:div>
                <w:div w:id="1645811975">
                  <w:marLeft w:val="0"/>
                  <w:marRight w:val="0"/>
                  <w:marTop w:val="0"/>
                  <w:marBottom w:val="0"/>
                  <w:divBdr>
                    <w:top w:val="none" w:sz="0" w:space="0" w:color="auto"/>
                    <w:left w:val="none" w:sz="0" w:space="0" w:color="auto"/>
                    <w:bottom w:val="none" w:sz="0" w:space="0" w:color="auto"/>
                    <w:right w:val="none" w:sz="0" w:space="0" w:color="auto"/>
                  </w:divBdr>
                </w:div>
                <w:div w:id="1003050026">
                  <w:marLeft w:val="0"/>
                  <w:marRight w:val="0"/>
                  <w:marTop w:val="0"/>
                  <w:marBottom w:val="0"/>
                  <w:divBdr>
                    <w:top w:val="none" w:sz="0" w:space="0" w:color="auto"/>
                    <w:left w:val="none" w:sz="0" w:space="0" w:color="auto"/>
                    <w:bottom w:val="none" w:sz="0" w:space="0" w:color="auto"/>
                    <w:right w:val="none" w:sz="0" w:space="0" w:color="auto"/>
                  </w:divBdr>
                </w:div>
                <w:div w:id="1835029036">
                  <w:marLeft w:val="0"/>
                  <w:marRight w:val="0"/>
                  <w:marTop w:val="0"/>
                  <w:marBottom w:val="0"/>
                  <w:divBdr>
                    <w:top w:val="none" w:sz="0" w:space="0" w:color="auto"/>
                    <w:left w:val="none" w:sz="0" w:space="0" w:color="auto"/>
                    <w:bottom w:val="none" w:sz="0" w:space="0" w:color="auto"/>
                    <w:right w:val="none" w:sz="0" w:space="0" w:color="auto"/>
                  </w:divBdr>
                </w:div>
                <w:div w:id="2043630115">
                  <w:marLeft w:val="0"/>
                  <w:marRight w:val="0"/>
                  <w:marTop w:val="0"/>
                  <w:marBottom w:val="0"/>
                  <w:divBdr>
                    <w:top w:val="none" w:sz="0" w:space="0" w:color="auto"/>
                    <w:left w:val="none" w:sz="0" w:space="0" w:color="auto"/>
                    <w:bottom w:val="none" w:sz="0" w:space="0" w:color="auto"/>
                    <w:right w:val="none" w:sz="0" w:space="0" w:color="auto"/>
                  </w:divBdr>
                </w:div>
                <w:div w:id="629434853">
                  <w:marLeft w:val="0"/>
                  <w:marRight w:val="0"/>
                  <w:marTop w:val="0"/>
                  <w:marBottom w:val="0"/>
                  <w:divBdr>
                    <w:top w:val="none" w:sz="0" w:space="0" w:color="auto"/>
                    <w:left w:val="none" w:sz="0" w:space="0" w:color="auto"/>
                    <w:bottom w:val="none" w:sz="0" w:space="0" w:color="auto"/>
                    <w:right w:val="none" w:sz="0" w:space="0" w:color="auto"/>
                  </w:divBdr>
                </w:div>
                <w:div w:id="535124344">
                  <w:marLeft w:val="0"/>
                  <w:marRight w:val="0"/>
                  <w:marTop w:val="0"/>
                  <w:marBottom w:val="0"/>
                  <w:divBdr>
                    <w:top w:val="none" w:sz="0" w:space="0" w:color="auto"/>
                    <w:left w:val="none" w:sz="0" w:space="0" w:color="auto"/>
                    <w:bottom w:val="none" w:sz="0" w:space="0" w:color="auto"/>
                    <w:right w:val="none" w:sz="0" w:space="0" w:color="auto"/>
                  </w:divBdr>
                </w:div>
                <w:div w:id="1969777888">
                  <w:marLeft w:val="0"/>
                  <w:marRight w:val="0"/>
                  <w:marTop w:val="0"/>
                  <w:marBottom w:val="0"/>
                  <w:divBdr>
                    <w:top w:val="none" w:sz="0" w:space="0" w:color="auto"/>
                    <w:left w:val="none" w:sz="0" w:space="0" w:color="auto"/>
                    <w:bottom w:val="none" w:sz="0" w:space="0" w:color="auto"/>
                    <w:right w:val="none" w:sz="0" w:space="0" w:color="auto"/>
                  </w:divBdr>
                </w:div>
                <w:div w:id="1876917969">
                  <w:marLeft w:val="0"/>
                  <w:marRight w:val="0"/>
                  <w:marTop w:val="0"/>
                  <w:marBottom w:val="0"/>
                  <w:divBdr>
                    <w:top w:val="none" w:sz="0" w:space="0" w:color="auto"/>
                    <w:left w:val="none" w:sz="0" w:space="0" w:color="auto"/>
                    <w:bottom w:val="none" w:sz="0" w:space="0" w:color="auto"/>
                    <w:right w:val="none" w:sz="0" w:space="0" w:color="auto"/>
                  </w:divBdr>
                </w:div>
                <w:div w:id="963003011">
                  <w:marLeft w:val="0"/>
                  <w:marRight w:val="0"/>
                  <w:marTop w:val="0"/>
                  <w:marBottom w:val="0"/>
                  <w:divBdr>
                    <w:top w:val="none" w:sz="0" w:space="0" w:color="auto"/>
                    <w:left w:val="none" w:sz="0" w:space="0" w:color="auto"/>
                    <w:bottom w:val="none" w:sz="0" w:space="0" w:color="auto"/>
                    <w:right w:val="none" w:sz="0" w:space="0" w:color="auto"/>
                  </w:divBdr>
                </w:div>
                <w:div w:id="1054354764">
                  <w:marLeft w:val="0"/>
                  <w:marRight w:val="0"/>
                  <w:marTop w:val="0"/>
                  <w:marBottom w:val="0"/>
                  <w:divBdr>
                    <w:top w:val="none" w:sz="0" w:space="0" w:color="auto"/>
                    <w:left w:val="none" w:sz="0" w:space="0" w:color="auto"/>
                    <w:bottom w:val="none" w:sz="0" w:space="0" w:color="auto"/>
                    <w:right w:val="none" w:sz="0" w:space="0" w:color="auto"/>
                  </w:divBdr>
                </w:div>
                <w:div w:id="1527400265">
                  <w:marLeft w:val="0"/>
                  <w:marRight w:val="0"/>
                  <w:marTop w:val="0"/>
                  <w:marBottom w:val="0"/>
                  <w:divBdr>
                    <w:top w:val="none" w:sz="0" w:space="0" w:color="auto"/>
                    <w:left w:val="none" w:sz="0" w:space="0" w:color="auto"/>
                    <w:bottom w:val="none" w:sz="0" w:space="0" w:color="auto"/>
                    <w:right w:val="none" w:sz="0" w:space="0" w:color="auto"/>
                  </w:divBdr>
                </w:div>
                <w:div w:id="1561794727">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605183416">
                  <w:marLeft w:val="0"/>
                  <w:marRight w:val="0"/>
                  <w:marTop w:val="0"/>
                  <w:marBottom w:val="0"/>
                  <w:divBdr>
                    <w:top w:val="none" w:sz="0" w:space="0" w:color="auto"/>
                    <w:left w:val="none" w:sz="0" w:space="0" w:color="auto"/>
                    <w:bottom w:val="none" w:sz="0" w:space="0" w:color="auto"/>
                    <w:right w:val="none" w:sz="0" w:space="0" w:color="auto"/>
                  </w:divBdr>
                </w:div>
                <w:div w:id="1448239013">
                  <w:marLeft w:val="0"/>
                  <w:marRight w:val="0"/>
                  <w:marTop w:val="0"/>
                  <w:marBottom w:val="0"/>
                  <w:divBdr>
                    <w:top w:val="none" w:sz="0" w:space="0" w:color="auto"/>
                    <w:left w:val="none" w:sz="0" w:space="0" w:color="auto"/>
                    <w:bottom w:val="none" w:sz="0" w:space="0" w:color="auto"/>
                    <w:right w:val="none" w:sz="0" w:space="0" w:color="auto"/>
                  </w:divBdr>
                </w:div>
                <w:div w:id="1594050793">
                  <w:marLeft w:val="0"/>
                  <w:marRight w:val="0"/>
                  <w:marTop w:val="0"/>
                  <w:marBottom w:val="0"/>
                  <w:divBdr>
                    <w:top w:val="none" w:sz="0" w:space="0" w:color="auto"/>
                    <w:left w:val="none" w:sz="0" w:space="0" w:color="auto"/>
                    <w:bottom w:val="none" w:sz="0" w:space="0" w:color="auto"/>
                    <w:right w:val="none" w:sz="0" w:space="0" w:color="auto"/>
                  </w:divBdr>
                </w:div>
                <w:div w:id="840704649">
                  <w:marLeft w:val="0"/>
                  <w:marRight w:val="0"/>
                  <w:marTop w:val="0"/>
                  <w:marBottom w:val="0"/>
                  <w:divBdr>
                    <w:top w:val="none" w:sz="0" w:space="0" w:color="auto"/>
                    <w:left w:val="none" w:sz="0" w:space="0" w:color="auto"/>
                    <w:bottom w:val="none" w:sz="0" w:space="0" w:color="auto"/>
                    <w:right w:val="none" w:sz="0" w:space="0" w:color="auto"/>
                  </w:divBdr>
                </w:div>
                <w:div w:id="1878161704">
                  <w:marLeft w:val="0"/>
                  <w:marRight w:val="0"/>
                  <w:marTop w:val="0"/>
                  <w:marBottom w:val="0"/>
                  <w:divBdr>
                    <w:top w:val="none" w:sz="0" w:space="0" w:color="auto"/>
                    <w:left w:val="none" w:sz="0" w:space="0" w:color="auto"/>
                    <w:bottom w:val="none" w:sz="0" w:space="0" w:color="auto"/>
                    <w:right w:val="none" w:sz="0" w:space="0" w:color="auto"/>
                  </w:divBdr>
                </w:div>
                <w:div w:id="511994578">
                  <w:marLeft w:val="0"/>
                  <w:marRight w:val="0"/>
                  <w:marTop w:val="0"/>
                  <w:marBottom w:val="0"/>
                  <w:divBdr>
                    <w:top w:val="none" w:sz="0" w:space="0" w:color="auto"/>
                    <w:left w:val="none" w:sz="0" w:space="0" w:color="auto"/>
                    <w:bottom w:val="none" w:sz="0" w:space="0" w:color="auto"/>
                    <w:right w:val="none" w:sz="0" w:space="0" w:color="auto"/>
                  </w:divBdr>
                </w:div>
                <w:div w:id="684137856">
                  <w:marLeft w:val="0"/>
                  <w:marRight w:val="0"/>
                  <w:marTop w:val="0"/>
                  <w:marBottom w:val="0"/>
                  <w:divBdr>
                    <w:top w:val="none" w:sz="0" w:space="0" w:color="auto"/>
                    <w:left w:val="none" w:sz="0" w:space="0" w:color="auto"/>
                    <w:bottom w:val="none" w:sz="0" w:space="0" w:color="auto"/>
                    <w:right w:val="none" w:sz="0" w:space="0" w:color="auto"/>
                  </w:divBdr>
                </w:div>
                <w:div w:id="1467624152">
                  <w:marLeft w:val="0"/>
                  <w:marRight w:val="0"/>
                  <w:marTop w:val="0"/>
                  <w:marBottom w:val="0"/>
                  <w:divBdr>
                    <w:top w:val="none" w:sz="0" w:space="0" w:color="auto"/>
                    <w:left w:val="none" w:sz="0" w:space="0" w:color="auto"/>
                    <w:bottom w:val="none" w:sz="0" w:space="0" w:color="auto"/>
                    <w:right w:val="none" w:sz="0" w:space="0" w:color="auto"/>
                  </w:divBdr>
                </w:div>
                <w:div w:id="842092469">
                  <w:marLeft w:val="0"/>
                  <w:marRight w:val="0"/>
                  <w:marTop w:val="0"/>
                  <w:marBottom w:val="0"/>
                  <w:divBdr>
                    <w:top w:val="none" w:sz="0" w:space="0" w:color="auto"/>
                    <w:left w:val="none" w:sz="0" w:space="0" w:color="auto"/>
                    <w:bottom w:val="none" w:sz="0" w:space="0" w:color="auto"/>
                    <w:right w:val="none" w:sz="0" w:space="0" w:color="auto"/>
                  </w:divBdr>
                </w:div>
                <w:div w:id="2084526669">
                  <w:marLeft w:val="0"/>
                  <w:marRight w:val="0"/>
                  <w:marTop w:val="0"/>
                  <w:marBottom w:val="0"/>
                  <w:divBdr>
                    <w:top w:val="none" w:sz="0" w:space="0" w:color="auto"/>
                    <w:left w:val="none" w:sz="0" w:space="0" w:color="auto"/>
                    <w:bottom w:val="none" w:sz="0" w:space="0" w:color="auto"/>
                    <w:right w:val="none" w:sz="0" w:space="0" w:color="auto"/>
                  </w:divBdr>
                </w:div>
                <w:div w:id="1297417544">
                  <w:marLeft w:val="0"/>
                  <w:marRight w:val="0"/>
                  <w:marTop w:val="0"/>
                  <w:marBottom w:val="0"/>
                  <w:divBdr>
                    <w:top w:val="none" w:sz="0" w:space="0" w:color="auto"/>
                    <w:left w:val="none" w:sz="0" w:space="0" w:color="auto"/>
                    <w:bottom w:val="none" w:sz="0" w:space="0" w:color="auto"/>
                    <w:right w:val="none" w:sz="0" w:space="0" w:color="auto"/>
                  </w:divBdr>
                </w:div>
                <w:div w:id="395858781">
                  <w:marLeft w:val="0"/>
                  <w:marRight w:val="0"/>
                  <w:marTop w:val="0"/>
                  <w:marBottom w:val="0"/>
                  <w:divBdr>
                    <w:top w:val="none" w:sz="0" w:space="0" w:color="auto"/>
                    <w:left w:val="none" w:sz="0" w:space="0" w:color="auto"/>
                    <w:bottom w:val="none" w:sz="0" w:space="0" w:color="auto"/>
                    <w:right w:val="none" w:sz="0" w:space="0" w:color="auto"/>
                  </w:divBdr>
                </w:div>
                <w:div w:id="6714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709">
          <w:marLeft w:val="0"/>
          <w:marRight w:val="0"/>
          <w:marTop w:val="0"/>
          <w:marBottom w:val="0"/>
          <w:divBdr>
            <w:top w:val="none" w:sz="0" w:space="0" w:color="auto"/>
            <w:left w:val="none" w:sz="0" w:space="0" w:color="auto"/>
            <w:bottom w:val="none" w:sz="0" w:space="0" w:color="auto"/>
            <w:right w:val="none" w:sz="0" w:space="0" w:color="auto"/>
          </w:divBdr>
          <w:divsChild>
            <w:div w:id="1930114922">
              <w:marLeft w:val="0"/>
              <w:marRight w:val="0"/>
              <w:marTop w:val="0"/>
              <w:marBottom w:val="0"/>
              <w:divBdr>
                <w:top w:val="none" w:sz="0" w:space="0" w:color="auto"/>
                <w:left w:val="none" w:sz="0" w:space="0" w:color="auto"/>
                <w:bottom w:val="none" w:sz="0" w:space="0" w:color="auto"/>
                <w:right w:val="none" w:sz="0" w:space="0" w:color="auto"/>
              </w:divBdr>
              <w:divsChild>
                <w:div w:id="625166305">
                  <w:marLeft w:val="0"/>
                  <w:marRight w:val="0"/>
                  <w:marTop w:val="0"/>
                  <w:marBottom w:val="0"/>
                  <w:divBdr>
                    <w:top w:val="none" w:sz="0" w:space="0" w:color="auto"/>
                    <w:left w:val="none" w:sz="0" w:space="0" w:color="auto"/>
                    <w:bottom w:val="none" w:sz="0" w:space="0" w:color="auto"/>
                    <w:right w:val="none" w:sz="0" w:space="0" w:color="auto"/>
                  </w:divBdr>
                </w:div>
                <w:div w:id="336613381">
                  <w:marLeft w:val="0"/>
                  <w:marRight w:val="0"/>
                  <w:marTop w:val="0"/>
                  <w:marBottom w:val="0"/>
                  <w:divBdr>
                    <w:top w:val="none" w:sz="0" w:space="0" w:color="auto"/>
                    <w:left w:val="none" w:sz="0" w:space="0" w:color="auto"/>
                    <w:bottom w:val="none" w:sz="0" w:space="0" w:color="auto"/>
                    <w:right w:val="none" w:sz="0" w:space="0" w:color="auto"/>
                  </w:divBdr>
                </w:div>
                <w:div w:id="1689479994">
                  <w:marLeft w:val="0"/>
                  <w:marRight w:val="0"/>
                  <w:marTop w:val="0"/>
                  <w:marBottom w:val="0"/>
                  <w:divBdr>
                    <w:top w:val="none" w:sz="0" w:space="0" w:color="auto"/>
                    <w:left w:val="none" w:sz="0" w:space="0" w:color="auto"/>
                    <w:bottom w:val="none" w:sz="0" w:space="0" w:color="auto"/>
                    <w:right w:val="none" w:sz="0" w:space="0" w:color="auto"/>
                  </w:divBdr>
                </w:div>
                <w:div w:id="632174131">
                  <w:marLeft w:val="0"/>
                  <w:marRight w:val="0"/>
                  <w:marTop w:val="0"/>
                  <w:marBottom w:val="0"/>
                  <w:divBdr>
                    <w:top w:val="none" w:sz="0" w:space="0" w:color="auto"/>
                    <w:left w:val="none" w:sz="0" w:space="0" w:color="auto"/>
                    <w:bottom w:val="none" w:sz="0" w:space="0" w:color="auto"/>
                    <w:right w:val="none" w:sz="0" w:space="0" w:color="auto"/>
                  </w:divBdr>
                </w:div>
                <w:div w:id="1822647920">
                  <w:marLeft w:val="0"/>
                  <w:marRight w:val="0"/>
                  <w:marTop w:val="0"/>
                  <w:marBottom w:val="0"/>
                  <w:divBdr>
                    <w:top w:val="none" w:sz="0" w:space="0" w:color="auto"/>
                    <w:left w:val="none" w:sz="0" w:space="0" w:color="auto"/>
                    <w:bottom w:val="none" w:sz="0" w:space="0" w:color="auto"/>
                    <w:right w:val="none" w:sz="0" w:space="0" w:color="auto"/>
                  </w:divBdr>
                </w:div>
                <w:div w:id="1900747286">
                  <w:marLeft w:val="0"/>
                  <w:marRight w:val="0"/>
                  <w:marTop w:val="0"/>
                  <w:marBottom w:val="0"/>
                  <w:divBdr>
                    <w:top w:val="none" w:sz="0" w:space="0" w:color="auto"/>
                    <w:left w:val="none" w:sz="0" w:space="0" w:color="auto"/>
                    <w:bottom w:val="none" w:sz="0" w:space="0" w:color="auto"/>
                    <w:right w:val="none" w:sz="0" w:space="0" w:color="auto"/>
                  </w:divBdr>
                </w:div>
                <w:div w:id="1012101442">
                  <w:marLeft w:val="0"/>
                  <w:marRight w:val="0"/>
                  <w:marTop w:val="0"/>
                  <w:marBottom w:val="0"/>
                  <w:divBdr>
                    <w:top w:val="none" w:sz="0" w:space="0" w:color="auto"/>
                    <w:left w:val="none" w:sz="0" w:space="0" w:color="auto"/>
                    <w:bottom w:val="none" w:sz="0" w:space="0" w:color="auto"/>
                    <w:right w:val="none" w:sz="0" w:space="0" w:color="auto"/>
                  </w:divBdr>
                </w:div>
                <w:div w:id="174854049">
                  <w:marLeft w:val="0"/>
                  <w:marRight w:val="0"/>
                  <w:marTop w:val="0"/>
                  <w:marBottom w:val="0"/>
                  <w:divBdr>
                    <w:top w:val="none" w:sz="0" w:space="0" w:color="auto"/>
                    <w:left w:val="none" w:sz="0" w:space="0" w:color="auto"/>
                    <w:bottom w:val="none" w:sz="0" w:space="0" w:color="auto"/>
                    <w:right w:val="none" w:sz="0" w:space="0" w:color="auto"/>
                  </w:divBdr>
                </w:div>
                <w:div w:id="238368241">
                  <w:marLeft w:val="0"/>
                  <w:marRight w:val="0"/>
                  <w:marTop w:val="0"/>
                  <w:marBottom w:val="0"/>
                  <w:divBdr>
                    <w:top w:val="none" w:sz="0" w:space="0" w:color="auto"/>
                    <w:left w:val="none" w:sz="0" w:space="0" w:color="auto"/>
                    <w:bottom w:val="none" w:sz="0" w:space="0" w:color="auto"/>
                    <w:right w:val="none" w:sz="0" w:space="0" w:color="auto"/>
                  </w:divBdr>
                </w:div>
                <w:div w:id="1826167186">
                  <w:marLeft w:val="0"/>
                  <w:marRight w:val="0"/>
                  <w:marTop w:val="0"/>
                  <w:marBottom w:val="0"/>
                  <w:divBdr>
                    <w:top w:val="none" w:sz="0" w:space="0" w:color="auto"/>
                    <w:left w:val="none" w:sz="0" w:space="0" w:color="auto"/>
                    <w:bottom w:val="none" w:sz="0" w:space="0" w:color="auto"/>
                    <w:right w:val="none" w:sz="0" w:space="0" w:color="auto"/>
                  </w:divBdr>
                </w:div>
                <w:div w:id="181942112">
                  <w:marLeft w:val="0"/>
                  <w:marRight w:val="0"/>
                  <w:marTop w:val="0"/>
                  <w:marBottom w:val="0"/>
                  <w:divBdr>
                    <w:top w:val="none" w:sz="0" w:space="0" w:color="auto"/>
                    <w:left w:val="none" w:sz="0" w:space="0" w:color="auto"/>
                    <w:bottom w:val="none" w:sz="0" w:space="0" w:color="auto"/>
                    <w:right w:val="none" w:sz="0" w:space="0" w:color="auto"/>
                  </w:divBdr>
                </w:div>
                <w:div w:id="1691641517">
                  <w:marLeft w:val="0"/>
                  <w:marRight w:val="0"/>
                  <w:marTop w:val="0"/>
                  <w:marBottom w:val="0"/>
                  <w:divBdr>
                    <w:top w:val="none" w:sz="0" w:space="0" w:color="auto"/>
                    <w:left w:val="none" w:sz="0" w:space="0" w:color="auto"/>
                    <w:bottom w:val="none" w:sz="0" w:space="0" w:color="auto"/>
                    <w:right w:val="none" w:sz="0" w:space="0" w:color="auto"/>
                  </w:divBdr>
                </w:div>
                <w:div w:id="741760558">
                  <w:marLeft w:val="0"/>
                  <w:marRight w:val="0"/>
                  <w:marTop w:val="0"/>
                  <w:marBottom w:val="0"/>
                  <w:divBdr>
                    <w:top w:val="none" w:sz="0" w:space="0" w:color="auto"/>
                    <w:left w:val="none" w:sz="0" w:space="0" w:color="auto"/>
                    <w:bottom w:val="none" w:sz="0" w:space="0" w:color="auto"/>
                    <w:right w:val="none" w:sz="0" w:space="0" w:color="auto"/>
                  </w:divBdr>
                </w:div>
                <w:div w:id="852306046">
                  <w:marLeft w:val="0"/>
                  <w:marRight w:val="0"/>
                  <w:marTop w:val="0"/>
                  <w:marBottom w:val="0"/>
                  <w:divBdr>
                    <w:top w:val="none" w:sz="0" w:space="0" w:color="auto"/>
                    <w:left w:val="none" w:sz="0" w:space="0" w:color="auto"/>
                    <w:bottom w:val="none" w:sz="0" w:space="0" w:color="auto"/>
                    <w:right w:val="none" w:sz="0" w:space="0" w:color="auto"/>
                  </w:divBdr>
                </w:div>
                <w:div w:id="2104371981">
                  <w:marLeft w:val="0"/>
                  <w:marRight w:val="0"/>
                  <w:marTop w:val="0"/>
                  <w:marBottom w:val="0"/>
                  <w:divBdr>
                    <w:top w:val="none" w:sz="0" w:space="0" w:color="auto"/>
                    <w:left w:val="none" w:sz="0" w:space="0" w:color="auto"/>
                    <w:bottom w:val="none" w:sz="0" w:space="0" w:color="auto"/>
                    <w:right w:val="none" w:sz="0" w:space="0" w:color="auto"/>
                  </w:divBdr>
                </w:div>
                <w:div w:id="902760986">
                  <w:marLeft w:val="0"/>
                  <w:marRight w:val="0"/>
                  <w:marTop w:val="0"/>
                  <w:marBottom w:val="0"/>
                  <w:divBdr>
                    <w:top w:val="none" w:sz="0" w:space="0" w:color="auto"/>
                    <w:left w:val="none" w:sz="0" w:space="0" w:color="auto"/>
                    <w:bottom w:val="none" w:sz="0" w:space="0" w:color="auto"/>
                    <w:right w:val="none" w:sz="0" w:space="0" w:color="auto"/>
                  </w:divBdr>
                </w:div>
                <w:div w:id="287706960">
                  <w:marLeft w:val="0"/>
                  <w:marRight w:val="0"/>
                  <w:marTop w:val="0"/>
                  <w:marBottom w:val="0"/>
                  <w:divBdr>
                    <w:top w:val="none" w:sz="0" w:space="0" w:color="auto"/>
                    <w:left w:val="none" w:sz="0" w:space="0" w:color="auto"/>
                    <w:bottom w:val="none" w:sz="0" w:space="0" w:color="auto"/>
                    <w:right w:val="none" w:sz="0" w:space="0" w:color="auto"/>
                  </w:divBdr>
                </w:div>
                <w:div w:id="2039550728">
                  <w:marLeft w:val="0"/>
                  <w:marRight w:val="0"/>
                  <w:marTop w:val="0"/>
                  <w:marBottom w:val="0"/>
                  <w:divBdr>
                    <w:top w:val="none" w:sz="0" w:space="0" w:color="auto"/>
                    <w:left w:val="none" w:sz="0" w:space="0" w:color="auto"/>
                    <w:bottom w:val="none" w:sz="0" w:space="0" w:color="auto"/>
                    <w:right w:val="none" w:sz="0" w:space="0" w:color="auto"/>
                  </w:divBdr>
                </w:div>
                <w:div w:id="908266345">
                  <w:marLeft w:val="0"/>
                  <w:marRight w:val="0"/>
                  <w:marTop w:val="0"/>
                  <w:marBottom w:val="0"/>
                  <w:divBdr>
                    <w:top w:val="none" w:sz="0" w:space="0" w:color="auto"/>
                    <w:left w:val="none" w:sz="0" w:space="0" w:color="auto"/>
                    <w:bottom w:val="none" w:sz="0" w:space="0" w:color="auto"/>
                    <w:right w:val="none" w:sz="0" w:space="0" w:color="auto"/>
                  </w:divBdr>
                </w:div>
                <w:div w:id="1110470905">
                  <w:marLeft w:val="0"/>
                  <w:marRight w:val="0"/>
                  <w:marTop w:val="0"/>
                  <w:marBottom w:val="0"/>
                  <w:divBdr>
                    <w:top w:val="none" w:sz="0" w:space="0" w:color="auto"/>
                    <w:left w:val="none" w:sz="0" w:space="0" w:color="auto"/>
                    <w:bottom w:val="none" w:sz="0" w:space="0" w:color="auto"/>
                    <w:right w:val="none" w:sz="0" w:space="0" w:color="auto"/>
                  </w:divBdr>
                </w:div>
                <w:div w:id="461121512">
                  <w:marLeft w:val="0"/>
                  <w:marRight w:val="0"/>
                  <w:marTop w:val="0"/>
                  <w:marBottom w:val="0"/>
                  <w:divBdr>
                    <w:top w:val="none" w:sz="0" w:space="0" w:color="auto"/>
                    <w:left w:val="none" w:sz="0" w:space="0" w:color="auto"/>
                    <w:bottom w:val="none" w:sz="0" w:space="0" w:color="auto"/>
                    <w:right w:val="none" w:sz="0" w:space="0" w:color="auto"/>
                  </w:divBdr>
                </w:div>
                <w:div w:id="2084645038">
                  <w:marLeft w:val="0"/>
                  <w:marRight w:val="0"/>
                  <w:marTop w:val="0"/>
                  <w:marBottom w:val="0"/>
                  <w:divBdr>
                    <w:top w:val="none" w:sz="0" w:space="0" w:color="auto"/>
                    <w:left w:val="none" w:sz="0" w:space="0" w:color="auto"/>
                    <w:bottom w:val="none" w:sz="0" w:space="0" w:color="auto"/>
                    <w:right w:val="none" w:sz="0" w:space="0" w:color="auto"/>
                  </w:divBdr>
                </w:div>
                <w:div w:id="694696136">
                  <w:marLeft w:val="0"/>
                  <w:marRight w:val="0"/>
                  <w:marTop w:val="0"/>
                  <w:marBottom w:val="0"/>
                  <w:divBdr>
                    <w:top w:val="none" w:sz="0" w:space="0" w:color="auto"/>
                    <w:left w:val="none" w:sz="0" w:space="0" w:color="auto"/>
                    <w:bottom w:val="none" w:sz="0" w:space="0" w:color="auto"/>
                    <w:right w:val="none" w:sz="0" w:space="0" w:color="auto"/>
                  </w:divBdr>
                </w:div>
                <w:div w:id="1511674157">
                  <w:marLeft w:val="0"/>
                  <w:marRight w:val="0"/>
                  <w:marTop w:val="0"/>
                  <w:marBottom w:val="0"/>
                  <w:divBdr>
                    <w:top w:val="none" w:sz="0" w:space="0" w:color="auto"/>
                    <w:left w:val="none" w:sz="0" w:space="0" w:color="auto"/>
                    <w:bottom w:val="none" w:sz="0" w:space="0" w:color="auto"/>
                    <w:right w:val="none" w:sz="0" w:space="0" w:color="auto"/>
                  </w:divBdr>
                </w:div>
                <w:div w:id="1369910282">
                  <w:marLeft w:val="0"/>
                  <w:marRight w:val="0"/>
                  <w:marTop w:val="0"/>
                  <w:marBottom w:val="0"/>
                  <w:divBdr>
                    <w:top w:val="none" w:sz="0" w:space="0" w:color="auto"/>
                    <w:left w:val="none" w:sz="0" w:space="0" w:color="auto"/>
                    <w:bottom w:val="none" w:sz="0" w:space="0" w:color="auto"/>
                    <w:right w:val="none" w:sz="0" w:space="0" w:color="auto"/>
                  </w:divBdr>
                </w:div>
                <w:div w:id="27416181">
                  <w:marLeft w:val="0"/>
                  <w:marRight w:val="0"/>
                  <w:marTop w:val="0"/>
                  <w:marBottom w:val="0"/>
                  <w:divBdr>
                    <w:top w:val="none" w:sz="0" w:space="0" w:color="auto"/>
                    <w:left w:val="none" w:sz="0" w:space="0" w:color="auto"/>
                    <w:bottom w:val="none" w:sz="0" w:space="0" w:color="auto"/>
                    <w:right w:val="none" w:sz="0" w:space="0" w:color="auto"/>
                  </w:divBdr>
                </w:div>
                <w:div w:id="1921016445">
                  <w:marLeft w:val="0"/>
                  <w:marRight w:val="0"/>
                  <w:marTop w:val="0"/>
                  <w:marBottom w:val="0"/>
                  <w:divBdr>
                    <w:top w:val="none" w:sz="0" w:space="0" w:color="auto"/>
                    <w:left w:val="none" w:sz="0" w:space="0" w:color="auto"/>
                    <w:bottom w:val="none" w:sz="0" w:space="0" w:color="auto"/>
                    <w:right w:val="none" w:sz="0" w:space="0" w:color="auto"/>
                  </w:divBdr>
                </w:div>
                <w:div w:id="14885373">
                  <w:marLeft w:val="0"/>
                  <w:marRight w:val="0"/>
                  <w:marTop w:val="0"/>
                  <w:marBottom w:val="0"/>
                  <w:divBdr>
                    <w:top w:val="none" w:sz="0" w:space="0" w:color="auto"/>
                    <w:left w:val="none" w:sz="0" w:space="0" w:color="auto"/>
                    <w:bottom w:val="none" w:sz="0" w:space="0" w:color="auto"/>
                    <w:right w:val="none" w:sz="0" w:space="0" w:color="auto"/>
                  </w:divBdr>
                </w:div>
                <w:div w:id="2142569850">
                  <w:marLeft w:val="0"/>
                  <w:marRight w:val="0"/>
                  <w:marTop w:val="0"/>
                  <w:marBottom w:val="0"/>
                  <w:divBdr>
                    <w:top w:val="none" w:sz="0" w:space="0" w:color="auto"/>
                    <w:left w:val="none" w:sz="0" w:space="0" w:color="auto"/>
                    <w:bottom w:val="none" w:sz="0" w:space="0" w:color="auto"/>
                    <w:right w:val="none" w:sz="0" w:space="0" w:color="auto"/>
                  </w:divBdr>
                </w:div>
                <w:div w:id="732044571">
                  <w:marLeft w:val="0"/>
                  <w:marRight w:val="0"/>
                  <w:marTop w:val="0"/>
                  <w:marBottom w:val="0"/>
                  <w:divBdr>
                    <w:top w:val="none" w:sz="0" w:space="0" w:color="auto"/>
                    <w:left w:val="none" w:sz="0" w:space="0" w:color="auto"/>
                    <w:bottom w:val="none" w:sz="0" w:space="0" w:color="auto"/>
                    <w:right w:val="none" w:sz="0" w:space="0" w:color="auto"/>
                  </w:divBdr>
                </w:div>
                <w:div w:id="574820160">
                  <w:marLeft w:val="0"/>
                  <w:marRight w:val="0"/>
                  <w:marTop w:val="0"/>
                  <w:marBottom w:val="0"/>
                  <w:divBdr>
                    <w:top w:val="none" w:sz="0" w:space="0" w:color="auto"/>
                    <w:left w:val="none" w:sz="0" w:space="0" w:color="auto"/>
                    <w:bottom w:val="none" w:sz="0" w:space="0" w:color="auto"/>
                    <w:right w:val="none" w:sz="0" w:space="0" w:color="auto"/>
                  </w:divBdr>
                </w:div>
                <w:div w:id="683091039">
                  <w:marLeft w:val="0"/>
                  <w:marRight w:val="0"/>
                  <w:marTop w:val="0"/>
                  <w:marBottom w:val="0"/>
                  <w:divBdr>
                    <w:top w:val="none" w:sz="0" w:space="0" w:color="auto"/>
                    <w:left w:val="none" w:sz="0" w:space="0" w:color="auto"/>
                    <w:bottom w:val="none" w:sz="0" w:space="0" w:color="auto"/>
                    <w:right w:val="none" w:sz="0" w:space="0" w:color="auto"/>
                  </w:divBdr>
                </w:div>
                <w:div w:id="1743672723">
                  <w:marLeft w:val="0"/>
                  <w:marRight w:val="0"/>
                  <w:marTop w:val="0"/>
                  <w:marBottom w:val="0"/>
                  <w:divBdr>
                    <w:top w:val="none" w:sz="0" w:space="0" w:color="auto"/>
                    <w:left w:val="none" w:sz="0" w:space="0" w:color="auto"/>
                    <w:bottom w:val="none" w:sz="0" w:space="0" w:color="auto"/>
                    <w:right w:val="none" w:sz="0" w:space="0" w:color="auto"/>
                  </w:divBdr>
                </w:div>
                <w:div w:id="457602993">
                  <w:marLeft w:val="0"/>
                  <w:marRight w:val="0"/>
                  <w:marTop w:val="0"/>
                  <w:marBottom w:val="0"/>
                  <w:divBdr>
                    <w:top w:val="none" w:sz="0" w:space="0" w:color="auto"/>
                    <w:left w:val="none" w:sz="0" w:space="0" w:color="auto"/>
                    <w:bottom w:val="none" w:sz="0" w:space="0" w:color="auto"/>
                    <w:right w:val="none" w:sz="0" w:space="0" w:color="auto"/>
                  </w:divBdr>
                </w:div>
                <w:div w:id="1558399038">
                  <w:marLeft w:val="0"/>
                  <w:marRight w:val="0"/>
                  <w:marTop w:val="0"/>
                  <w:marBottom w:val="0"/>
                  <w:divBdr>
                    <w:top w:val="none" w:sz="0" w:space="0" w:color="auto"/>
                    <w:left w:val="none" w:sz="0" w:space="0" w:color="auto"/>
                    <w:bottom w:val="none" w:sz="0" w:space="0" w:color="auto"/>
                    <w:right w:val="none" w:sz="0" w:space="0" w:color="auto"/>
                  </w:divBdr>
                </w:div>
                <w:div w:id="497773835">
                  <w:marLeft w:val="0"/>
                  <w:marRight w:val="0"/>
                  <w:marTop w:val="0"/>
                  <w:marBottom w:val="0"/>
                  <w:divBdr>
                    <w:top w:val="none" w:sz="0" w:space="0" w:color="auto"/>
                    <w:left w:val="none" w:sz="0" w:space="0" w:color="auto"/>
                    <w:bottom w:val="none" w:sz="0" w:space="0" w:color="auto"/>
                    <w:right w:val="none" w:sz="0" w:space="0" w:color="auto"/>
                  </w:divBdr>
                </w:div>
                <w:div w:id="2024432222">
                  <w:marLeft w:val="0"/>
                  <w:marRight w:val="0"/>
                  <w:marTop w:val="0"/>
                  <w:marBottom w:val="0"/>
                  <w:divBdr>
                    <w:top w:val="none" w:sz="0" w:space="0" w:color="auto"/>
                    <w:left w:val="none" w:sz="0" w:space="0" w:color="auto"/>
                    <w:bottom w:val="none" w:sz="0" w:space="0" w:color="auto"/>
                    <w:right w:val="none" w:sz="0" w:space="0" w:color="auto"/>
                  </w:divBdr>
                </w:div>
                <w:div w:id="1729377477">
                  <w:marLeft w:val="0"/>
                  <w:marRight w:val="0"/>
                  <w:marTop w:val="0"/>
                  <w:marBottom w:val="0"/>
                  <w:divBdr>
                    <w:top w:val="none" w:sz="0" w:space="0" w:color="auto"/>
                    <w:left w:val="none" w:sz="0" w:space="0" w:color="auto"/>
                    <w:bottom w:val="none" w:sz="0" w:space="0" w:color="auto"/>
                    <w:right w:val="none" w:sz="0" w:space="0" w:color="auto"/>
                  </w:divBdr>
                </w:div>
                <w:div w:id="1934894004">
                  <w:marLeft w:val="0"/>
                  <w:marRight w:val="0"/>
                  <w:marTop w:val="0"/>
                  <w:marBottom w:val="0"/>
                  <w:divBdr>
                    <w:top w:val="none" w:sz="0" w:space="0" w:color="auto"/>
                    <w:left w:val="none" w:sz="0" w:space="0" w:color="auto"/>
                    <w:bottom w:val="none" w:sz="0" w:space="0" w:color="auto"/>
                    <w:right w:val="none" w:sz="0" w:space="0" w:color="auto"/>
                  </w:divBdr>
                </w:div>
                <w:div w:id="1379817096">
                  <w:marLeft w:val="0"/>
                  <w:marRight w:val="0"/>
                  <w:marTop w:val="0"/>
                  <w:marBottom w:val="0"/>
                  <w:divBdr>
                    <w:top w:val="none" w:sz="0" w:space="0" w:color="auto"/>
                    <w:left w:val="none" w:sz="0" w:space="0" w:color="auto"/>
                    <w:bottom w:val="none" w:sz="0" w:space="0" w:color="auto"/>
                    <w:right w:val="none" w:sz="0" w:space="0" w:color="auto"/>
                  </w:divBdr>
                </w:div>
                <w:div w:id="917832009">
                  <w:marLeft w:val="0"/>
                  <w:marRight w:val="0"/>
                  <w:marTop w:val="0"/>
                  <w:marBottom w:val="0"/>
                  <w:divBdr>
                    <w:top w:val="none" w:sz="0" w:space="0" w:color="auto"/>
                    <w:left w:val="none" w:sz="0" w:space="0" w:color="auto"/>
                    <w:bottom w:val="none" w:sz="0" w:space="0" w:color="auto"/>
                    <w:right w:val="none" w:sz="0" w:space="0" w:color="auto"/>
                  </w:divBdr>
                </w:div>
                <w:div w:id="1430737985">
                  <w:marLeft w:val="0"/>
                  <w:marRight w:val="0"/>
                  <w:marTop w:val="0"/>
                  <w:marBottom w:val="0"/>
                  <w:divBdr>
                    <w:top w:val="none" w:sz="0" w:space="0" w:color="auto"/>
                    <w:left w:val="none" w:sz="0" w:space="0" w:color="auto"/>
                    <w:bottom w:val="none" w:sz="0" w:space="0" w:color="auto"/>
                    <w:right w:val="none" w:sz="0" w:space="0" w:color="auto"/>
                  </w:divBdr>
                </w:div>
                <w:div w:id="1841461686">
                  <w:marLeft w:val="0"/>
                  <w:marRight w:val="0"/>
                  <w:marTop w:val="0"/>
                  <w:marBottom w:val="0"/>
                  <w:divBdr>
                    <w:top w:val="none" w:sz="0" w:space="0" w:color="auto"/>
                    <w:left w:val="none" w:sz="0" w:space="0" w:color="auto"/>
                    <w:bottom w:val="none" w:sz="0" w:space="0" w:color="auto"/>
                    <w:right w:val="none" w:sz="0" w:space="0" w:color="auto"/>
                  </w:divBdr>
                </w:div>
                <w:div w:id="1754203034">
                  <w:marLeft w:val="0"/>
                  <w:marRight w:val="0"/>
                  <w:marTop w:val="0"/>
                  <w:marBottom w:val="0"/>
                  <w:divBdr>
                    <w:top w:val="none" w:sz="0" w:space="0" w:color="auto"/>
                    <w:left w:val="none" w:sz="0" w:space="0" w:color="auto"/>
                    <w:bottom w:val="none" w:sz="0" w:space="0" w:color="auto"/>
                    <w:right w:val="none" w:sz="0" w:space="0" w:color="auto"/>
                  </w:divBdr>
                </w:div>
                <w:div w:id="595557280">
                  <w:marLeft w:val="0"/>
                  <w:marRight w:val="0"/>
                  <w:marTop w:val="0"/>
                  <w:marBottom w:val="0"/>
                  <w:divBdr>
                    <w:top w:val="none" w:sz="0" w:space="0" w:color="auto"/>
                    <w:left w:val="none" w:sz="0" w:space="0" w:color="auto"/>
                    <w:bottom w:val="none" w:sz="0" w:space="0" w:color="auto"/>
                    <w:right w:val="none" w:sz="0" w:space="0" w:color="auto"/>
                  </w:divBdr>
                </w:div>
                <w:div w:id="1127088744">
                  <w:marLeft w:val="0"/>
                  <w:marRight w:val="0"/>
                  <w:marTop w:val="0"/>
                  <w:marBottom w:val="0"/>
                  <w:divBdr>
                    <w:top w:val="none" w:sz="0" w:space="0" w:color="auto"/>
                    <w:left w:val="none" w:sz="0" w:space="0" w:color="auto"/>
                    <w:bottom w:val="none" w:sz="0" w:space="0" w:color="auto"/>
                    <w:right w:val="none" w:sz="0" w:space="0" w:color="auto"/>
                  </w:divBdr>
                </w:div>
                <w:div w:id="1408503791">
                  <w:marLeft w:val="0"/>
                  <w:marRight w:val="0"/>
                  <w:marTop w:val="0"/>
                  <w:marBottom w:val="0"/>
                  <w:divBdr>
                    <w:top w:val="none" w:sz="0" w:space="0" w:color="auto"/>
                    <w:left w:val="none" w:sz="0" w:space="0" w:color="auto"/>
                    <w:bottom w:val="none" w:sz="0" w:space="0" w:color="auto"/>
                    <w:right w:val="none" w:sz="0" w:space="0" w:color="auto"/>
                  </w:divBdr>
                </w:div>
                <w:div w:id="1036394845">
                  <w:marLeft w:val="0"/>
                  <w:marRight w:val="0"/>
                  <w:marTop w:val="0"/>
                  <w:marBottom w:val="0"/>
                  <w:divBdr>
                    <w:top w:val="none" w:sz="0" w:space="0" w:color="auto"/>
                    <w:left w:val="none" w:sz="0" w:space="0" w:color="auto"/>
                    <w:bottom w:val="none" w:sz="0" w:space="0" w:color="auto"/>
                    <w:right w:val="none" w:sz="0" w:space="0" w:color="auto"/>
                  </w:divBdr>
                </w:div>
                <w:div w:id="115609743">
                  <w:marLeft w:val="0"/>
                  <w:marRight w:val="0"/>
                  <w:marTop w:val="0"/>
                  <w:marBottom w:val="0"/>
                  <w:divBdr>
                    <w:top w:val="none" w:sz="0" w:space="0" w:color="auto"/>
                    <w:left w:val="none" w:sz="0" w:space="0" w:color="auto"/>
                    <w:bottom w:val="none" w:sz="0" w:space="0" w:color="auto"/>
                    <w:right w:val="none" w:sz="0" w:space="0" w:color="auto"/>
                  </w:divBdr>
                </w:div>
                <w:div w:id="1019156908">
                  <w:marLeft w:val="0"/>
                  <w:marRight w:val="0"/>
                  <w:marTop w:val="0"/>
                  <w:marBottom w:val="0"/>
                  <w:divBdr>
                    <w:top w:val="none" w:sz="0" w:space="0" w:color="auto"/>
                    <w:left w:val="none" w:sz="0" w:space="0" w:color="auto"/>
                    <w:bottom w:val="none" w:sz="0" w:space="0" w:color="auto"/>
                    <w:right w:val="none" w:sz="0" w:space="0" w:color="auto"/>
                  </w:divBdr>
                </w:div>
                <w:div w:id="1905992188">
                  <w:marLeft w:val="0"/>
                  <w:marRight w:val="0"/>
                  <w:marTop w:val="0"/>
                  <w:marBottom w:val="0"/>
                  <w:divBdr>
                    <w:top w:val="none" w:sz="0" w:space="0" w:color="auto"/>
                    <w:left w:val="none" w:sz="0" w:space="0" w:color="auto"/>
                    <w:bottom w:val="none" w:sz="0" w:space="0" w:color="auto"/>
                    <w:right w:val="none" w:sz="0" w:space="0" w:color="auto"/>
                  </w:divBdr>
                </w:div>
                <w:div w:id="13477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8533">
          <w:marLeft w:val="0"/>
          <w:marRight w:val="0"/>
          <w:marTop w:val="0"/>
          <w:marBottom w:val="0"/>
          <w:divBdr>
            <w:top w:val="none" w:sz="0" w:space="0" w:color="auto"/>
            <w:left w:val="none" w:sz="0" w:space="0" w:color="auto"/>
            <w:bottom w:val="none" w:sz="0" w:space="0" w:color="auto"/>
            <w:right w:val="none" w:sz="0" w:space="0" w:color="auto"/>
          </w:divBdr>
          <w:divsChild>
            <w:div w:id="418912366">
              <w:marLeft w:val="0"/>
              <w:marRight w:val="0"/>
              <w:marTop w:val="0"/>
              <w:marBottom w:val="0"/>
              <w:divBdr>
                <w:top w:val="none" w:sz="0" w:space="0" w:color="auto"/>
                <w:left w:val="none" w:sz="0" w:space="0" w:color="auto"/>
                <w:bottom w:val="none" w:sz="0" w:space="0" w:color="auto"/>
                <w:right w:val="none" w:sz="0" w:space="0" w:color="auto"/>
              </w:divBdr>
              <w:divsChild>
                <w:div w:id="2043047211">
                  <w:marLeft w:val="0"/>
                  <w:marRight w:val="0"/>
                  <w:marTop w:val="0"/>
                  <w:marBottom w:val="0"/>
                  <w:divBdr>
                    <w:top w:val="none" w:sz="0" w:space="0" w:color="auto"/>
                    <w:left w:val="none" w:sz="0" w:space="0" w:color="auto"/>
                    <w:bottom w:val="none" w:sz="0" w:space="0" w:color="auto"/>
                    <w:right w:val="none" w:sz="0" w:space="0" w:color="auto"/>
                  </w:divBdr>
                </w:div>
                <w:div w:id="832450808">
                  <w:marLeft w:val="0"/>
                  <w:marRight w:val="0"/>
                  <w:marTop w:val="0"/>
                  <w:marBottom w:val="0"/>
                  <w:divBdr>
                    <w:top w:val="none" w:sz="0" w:space="0" w:color="auto"/>
                    <w:left w:val="none" w:sz="0" w:space="0" w:color="auto"/>
                    <w:bottom w:val="none" w:sz="0" w:space="0" w:color="auto"/>
                    <w:right w:val="none" w:sz="0" w:space="0" w:color="auto"/>
                  </w:divBdr>
                </w:div>
                <w:div w:id="750925587">
                  <w:marLeft w:val="0"/>
                  <w:marRight w:val="0"/>
                  <w:marTop w:val="0"/>
                  <w:marBottom w:val="0"/>
                  <w:divBdr>
                    <w:top w:val="none" w:sz="0" w:space="0" w:color="auto"/>
                    <w:left w:val="none" w:sz="0" w:space="0" w:color="auto"/>
                    <w:bottom w:val="none" w:sz="0" w:space="0" w:color="auto"/>
                    <w:right w:val="none" w:sz="0" w:space="0" w:color="auto"/>
                  </w:divBdr>
                </w:div>
                <w:div w:id="2080470192">
                  <w:marLeft w:val="0"/>
                  <w:marRight w:val="0"/>
                  <w:marTop w:val="0"/>
                  <w:marBottom w:val="0"/>
                  <w:divBdr>
                    <w:top w:val="none" w:sz="0" w:space="0" w:color="auto"/>
                    <w:left w:val="none" w:sz="0" w:space="0" w:color="auto"/>
                    <w:bottom w:val="none" w:sz="0" w:space="0" w:color="auto"/>
                    <w:right w:val="none" w:sz="0" w:space="0" w:color="auto"/>
                  </w:divBdr>
                </w:div>
                <w:div w:id="951398773">
                  <w:marLeft w:val="0"/>
                  <w:marRight w:val="0"/>
                  <w:marTop w:val="0"/>
                  <w:marBottom w:val="0"/>
                  <w:divBdr>
                    <w:top w:val="none" w:sz="0" w:space="0" w:color="auto"/>
                    <w:left w:val="none" w:sz="0" w:space="0" w:color="auto"/>
                    <w:bottom w:val="none" w:sz="0" w:space="0" w:color="auto"/>
                    <w:right w:val="none" w:sz="0" w:space="0" w:color="auto"/>
                  </w:divBdr>
                </w:div>
                <w:div w:id="2069069072">
                  <w:marLeft w:val="0"/>
                  <w:marRight w:val="0"/>
                  <w:marTop w:val="0"/>
                  <w:marBottom w:val="0"/>
                  <w:divBdr>
                    <w:top w:val="none" w:sz="0" w:space="0" w:color="auto"/>
                    <w:left w:val="none" w:sz="0" w:space="0" w:color="auto"/>
                    <w:bottom w:val="none" w:sz="0" w:space="0" w:color="auto"/>
                    <w:right w:val="none" w:sz="0" w:space="0" w:color="auto"/>
                  </w:divBdr>
                </w:div>
                <w:div w:id="1879468251">
                  <w:marLeft w:val="0"/>
                  <w:marRight w:val="0"/>
                  <w:marTop w:val="0"/>
                  <w:marBottom w:val="0"/>
                  <w:divBdr>
                    <w:top w:val="none" w:sz="0" w:space="0" w:color="auto"/>
                    <w:left w:val="none" w:sz="0" w:space="0" w:color="auto"/>
                    <w:bottom w:val="none" w:sz="0" w:space="0" w:color="auto"/>
                    <w:right w:val="none" w:sz="0" w:space="0" w:color="auto"/>
                  </w:divBdr>
                </w:div>
                <w:div w:id="860702910">
                  <w:marLeft w:val="0"/>
                  <w:marRight w:val="0"/>
                  <w:marTop w:val="0"/>
                  <w:marBottom w:val="0"/>
                  <w:divBdr>
                    <w:top w:val="none" w:sz="0" w:space="0" w:color="auto"/>
                    <w:left w:val="none" w:sz="0" w:space="0" w:color="auto"/>
                    <w:bottom w:val="none" w:sz="0" w:space="0" w:color="auto"/>
                    <w:right w:val="none" w:sz="0" w:space="0" w:color="auto"/>
                  </w:divBdr>
                </w:div>
                <w:div w:id="1187522465">
                  <w:marLeft w:val="0"/>
                  <w:marRight w:val="0"/>
                  <w:marTop w:val="0"/>
                  <w:marBottom w:val="0"/>
                  <w:divBdr>
                    <w:top w:val="none" w:sz="0" w:space="0" w:color="auto"/>
                    <w:left w:val="none" w:sz="0" w:space="0" w:color="auto"/>
                    <w:bottom w:val="none" w:sz="0" w:space="0" w:color="auto"/>
                    <w:right w:val="none" w:sz="0" w:space="0" w:color="auto"/>
                  </w:divBdr>
                </w:div>
                <w:div w:id="1368674655">
                  <w:marLeft w:val="0"/>
                  <w:marRight w:val="0"/>
                  <w:marTop w:val="0"/>
                  <w:marBottom w:val="0"/>
                  <w:divBdr>
                    <w:top w:val="none" w:sz="0" w:space="0" w:color="auto"/>
                    <w:left w:val="none" w:sz="0" w:space="0" w:color="auto"/>
                    <w:bottom w:val="none" w:sz="0" w:space="0" w:color="auto"/>
                    <w:right w:val="none" w:sz="0" w:space="0" w:color="auto"/>
                  </w:divBdr>
                </w:div>
                <w:div w:id="1352336152">
                  <w:marLeft w:val="0"/>
                  <w:marRight w:val="0"/>
                  <w:marTop w:val="0"/>
                  <w:marBottom w:val="0"/>
                  <w:divBdr>
                    <w:top w:val="none" w:sz="0" w:space="0" w:color="auto"/>
                    <w:left w:val="none" w:sz="0" w:space="0" w:color="auto"/>
                    <w:bottom w:val="none" w:sz="0" w:space="0" w:color="auto"/>
                    <w:right w:val="none" w:sz="0" w:space="0" w:color="auto"/>
                  </w:divBdr>
                </w:div>
                <w:div w:id="631207958">
                  <w:marLeft w:val="0"/>
                  <w:marRight w:val="0"/>
                  <w:marTop w:val="0"/>
                  <w:marBottom w:val="0"/>
                  <w:divBdr>
                    <w:top w:val="none" w:sz="0" w:space="0" w:color="auto"/>
                    <w:left w:val="none" w:sz="0" w:space="0" w:color="auto"/>
                    <w:bottom w:val="none" w:sz="0" w:space="0" w:color="auto"/>
                    <w:right w:val="none" w:sz="0" w:space="0" w:color="auto"/>
                  </w:divBdr>
                </w:div>
                <w:div w:id="296841477">
                  <w:marLeft w:val="0"/>
                  <w:marRight w:val="0"/>
                  <w:marTop w:val="0"/>
                  <w:marBottom w:val="0"/>
                  <w:divBdr>
                    <w:top w:val="none" w:sz="0" w:space="0" w:color="auto"/>
                    <w:left w:val="none" w:sz="0" w:space="0" w:color="auto"/>
                    <w:bottom w:val="none" w:sz="0" w:space="0" w:color="auto"/>
                    <w:right w:val="none" w:sz="0" w:space="0" w:color="auto"/>
                  </w:divBdr>
                </w:div>
                <w:div w:id="1920862812">
                  <w:marLeft w:val="0"/>
                  <w:marRight w:val="0"/>
                  <w:marTop w:val="0"/>
                  <w:marBottom w:val="0"/>
                  <w:divBdr>
                    <w:top w:val="none" w:sz="0" w:space="0" w:color="auto"/>
                    <w:left w:val="none" w:sz="0" w:space="0" w:color="auto"/>
                    <w:bottom w:val="none" w:sz="0" w:space="0" w:color="auto"/>
                    <w:right w:val="none" w:sz="0" w:space="0" w:color="auto"/>
                  </w:divBdr>
                </w:div>
                <w:div w:id="65079914">
                  <w:marLeft w:val="0"/>
                  <w:marRight w:val="0"/>
                  <w:marTop w:val="0"/>
                  <w:marBottom w:val="0"/>
                  <w:divBdr>
                    <w:top w:val="none" w:sz="0" w:space="0" w:color="auto"/>
                    <w:left w:val="none" w:sz="0" w:space="0" w:color="auto"/>
                    <w:bottom w:val="none" w:sz="0" w:space="0" w:color="auto"/>
                    <w:right w:val="none" w:sz="0" w:space="0" w:color="auto"/>
                  </w:divBdr>
                </w:div>
                <w:div w:id="18506023">
                  <w:marLeft w:val="0"/>
                  <w:marRight w:val="0"/>
                  <w:marTop w:val="0"/>
                  <w:marBottom w:val="0"/>
                  <w:divBdr>
                    <w:top w:val="none" w:sz="0" w:space="0" w:color="auto"/>
                    <w:left w:val="none" w:sz="0" w:space="0" w:color="auto"/>
                    <w:bottom w:val="none" w:sz="0" w:space="0" w:color="auto"/>
                    <w:right w:val="none" w:sz="0" w:space="0" w:color="auto"/>
                  </w:divBdr>
                </w:div>
                <w:div w:id="669870582">
                  <w:marLeft w:val="0"/>
                  <w:marRight w:val="0"/>
                  <w:marTop w:val="0"/>
                  <w:marBottom w:val="0"/>
                  <w:divBdr>
                    <w:top w:val="none" w:sz="0" w:space="0" w:color="auto"/>
                    <w:left w:val="none" w:sz="0" w:space="0" w:color="auto"/>
                    <w:bottom w:val="none" w:sz="0" w:space="0" w:color="auto"/>
                    <w:right w:val="none" w:sz="0" w:space="0" w:color="auto"/>
                  </w:divBdr>
                </w:div>
                <w:div w:id="502822824">
                  <w:marLeft w:val="0"/>
                  <w:marRight w:val="0"/>
                  <w:marTop w:val="0"/>
                  <w:marBottom w:val="0"/>
                  <w:divBdr>
                    <w:top w:val="none" w:sz="0" w:space="0" w:color="auto"/>
                    <w:left w:val="none" w:sz="0" w:space="0" w:color="auto"/>
                    <w:bottom w:val="none" w:sz="0" w:space="0" w:color="auto"/>
                    <w:right w:val="none" w:sz="0" w:space="0" w:color="auto"/>
                  </w:divBdr>
                </w:div>
                <w:div w:id="54857952">
                  <w:marLeft w:val="0"/>
                  <w:marRight w:val="0"/>
                  <w:marTop w:val="0"/>
                  <w:marBottom w:val="0"/>
                  <w:divBdr>
                    <w:top w:val="none" w:sz="0" w:space="0" w:color="auto"/>
                    <w:left w:val="none" w:sz="0" w:space="0" w:color="auto"/>
                    <w:bottom w:val="none" w:sz="0" w:space="0" w:color="auto"/>
                    <w:right w:val="none" w:sz="0" w:space="0" w:color="auto"/>
                  </w:divBdr>
                </w:div>
                <w:div w:id="1952977922">
                  <w:marLeft w:val="0"/>
                  <w:marRight w:val="0"/>
                  <w:marTop w:val="0"/>
                  <w:marBottom w:val="0"/>
                  <w:divBdr>
                    <w:top w:val="none" w:sz="0" w:space="0" w:color="auto"/>
                    <w:left w:val="none" w:sz="0" w:space="0" w:color="auto"/>
                    <w:bottom w:val="none" w:sz="0" w:space="0" w:color="auto"/>
                    <w:right w:val="none" w:sz="0" w:space="0" w:color="auto"/>
                  </w:divBdr>
                </w:div>
                <w:div w:id="382950027">
                  <w:marLeft w:val="0"/>
                  <w:marRight w:val="0"/>
                  <w:marTop w:val="0"/>
                  <w:marBottom w:val="0"/>
                  <w:divBdr>
                    <w:top w:val="none" w:sz="0" w:space="0" w:color="auto"/>
                    <w:left w:val="none" w:sz="0" w:space="0" w:color="auto"/>
                    <w:bottom w:val="none" w:sz="0" w:space="0" w:color="auto"/>
                    <w:right w:val="none" w:sz="0" w:space="0" w:color="auto"/>
                  </w:divBdr>
                </w:div>
                <w:div w:id="745761192">
                  <w:marLeft w:val="0"/>
                  <w:marRight w:val="0"/>
                  <w:marTop w:val="0"/>
                  <w:marBottom w:val="0"/>
                  <w:divBdr>
                    <w:top w:val="none" w:sz="0" w:space="0" w:color="auto"/>
                    <w:left w:val="none" w:sz="0" w:space="0" w:color="auto"/>
                    <w:bottom w:val="none" w:sz="0" w:space="0" w:color="auto"/>
                    <w:right w:val="none" w:sz="0" w:space="0" w:color="auto"/>
                  </w:divBdr>
                </w:div>
                <w:div w:id="1883396687">
                  <w:marLeft w:val="0"/>
                  <w:marRight w:val="0"/>
                  <w:marTop w:val="0"/>
                  <w:marBottom w:val="0"/>
                  <w:divBdr>
                    <w:top w:val="none" w:sz="0" w:space="0" w:color="auto"/>
                    <w:left w:val="none" w:sz="0" w:space="0" w:color="auto"/>
                    <w:bottom w:val="none" w:sz="0" w:space="0" w:color="auto"/>
                    <w:right w:val="none" w:sz="0" w:space="0" w:color="auto"/>
                  </w:divBdr>
                </w:div>
                <w:div w:id="555628222">
                  <w:marLeft w:val="0"/>
                  <w:marRight w:val="0"/>
                  <w:marTop w:val="0"/>
                  <w:marBottom w:val="0"/>
                  <w:divBdr>
                    <w:top w:val="none" w:sz="0" w:space="0" w:color="auto"/>
                    <w:left w:val="none" w:sz="0" w:space="0" w:color="auto"/>
                    <w:bottom w:val="none" w:sz="0" w:space="0" w:color="auto"/>
                    <w:right w:val="none" w:sz="0" w:space="0" w:color="auto"/>
                  </w:divBdr>
                </w:div>
                <w:div w:id="520440995">
                  <w:marLeft w:val="0"/>
                  <w:marRight w:val="0"/>
                  <w:marTop w:val="0"/>
                  <w:marBottom w:val="0"/>
                  <w:divBdr>
                    <w:top w:val="none" w:sz="0" w:space="0" w:color="auto"/>
                    <w:left w:val="none" w:sz="0" w:space="0" w:color="auto"/>
                    <w:bottom w:val="none" w:sz="0" w:space="0" w:color="auto"/>
                    <w:right w:val="none" w:sz="0" w:space="0" w:color="auto"/>
                  </w:divBdr>
                </w:div>
                <w:div w:id="392117052">
                  <w:marLeft w:val="0"/>
                  <w:marRight w:val="0"/>
                  <w:marTop w:val="0"/>
                  <w:marBottom w:val="0"/>
                  <w:divBdr>
                    <w:top w:val="none" w:sz="0" w:space="0" w:color="auto"/>
                    <w:left w:val="none" w:sz="0" w:space="0" w:color="auto"/>
                    <w:bottom w:val="none" w:sz="0" w:space="0" w:color="auto"/>
                    <w:right w:val="none" w:sz="0" w:space="0" w:color="auto"/>
                  </w:divBdr>
                </w:div>
                <w:div w:id="281767629">
                  <w:marLeft w:val="0"/>
                  <w:marRight w:val="0"/>
                  <w:marTop w:val="0"/>
                  <w:marBottom w:val="0"/>
                  <w:divBdr>
                    <w:top w:val="none" w:sz="0" w:space="0" w:color="auto"/>
                    <w:left w:val="none" w:sz="0" w:space="0" w:color="auto"/>
                    <w:bottom w:val="none" w:sz="0" w:space="0" w:color="auto"/>
                    <w:right w:val="none" w:sz="0" w:space="0" w:color="auto"/>
                  </w:divBdr>
                </w:div>
                <w:div w:id="1396734037">
                  <w:marLeft w:val="0"/>
                  <w:marRight w:val="0"/>
                  <w:marTop w:val="0"/>
                  <w:marBottom w:val="0"/>
                  <w:divBdr>
                    <w:top w:val="none" w:sz="0" w:space="0" w:color="auto"/>
                    <w:left w:val="none" w:sz="0" w:space="0" w:color="auto"/>
                    <w:bottom w:val="none" w:sz="0" w:space="0" w:color="auto"/>
                    <w:right w:val="none" w:sz="0" w:space="0" w:color="auto"/>
                  </w:divBdr>
                </w:div>
                <w:div w:id="44843128">
                  <w:marLeft w:val="0"/>
                  <w:marRight w:val="0"/>
                  <w:marTop w:val="0"/>
                  <w:marBottom w:val="0"/>
                  <w:divBdr>
                    <w:top w:val="none" w:sz="0" w:space="0" w:color="auto"/>
                    <w:left w:val="none" w:sz="0" w:space="0" w:color="auto"/>
                    <w:bottom w:val="none" w:sz="0" w:space="0" w:color="auto"/>
                    <w:right w:val="none" w:sz="0" w:space="0" w:color="auto"/>
                  </w:divBdr>
                </w:div>
                <w:div w:id="1293555332">
                  <w:marLeft w:val="0"/>
                  <w:marRight w:val="0"/>
                  <w:marTop w:val="0"/>
                  <w:marBottom w:val="0"/>
                  <w:divBdr>
                    <w:top w:val="none" w:sz="0" w:space="0" w:color="auto"/>
                    <w:left w:val="none" w:sz="0" w:space="0" w:color="auto"/>
                    <w:bottom w:val="none" w:sz="0" w:space="0" w:color="auto"/>
                    <w:right w:val="none" w:sz="0" w:space="0" w:color="auto"/>
                  </w:divBdr>
                </w:div>
                <w:div w:id="1388455405">
                  <w:marLeft w:val="0"/>
                  <w:marRight w:val="0"/>
                  <w:marTop w:val="0"/>
                  <w:marBottom w:val="0"/>
                  <w:divBdr>
                    <w:top w:val="none" w:sz="0" w:space="0" w:color="auto"/>
                    <w:left w:val="none" w:sz="0" w:space="0" w:color="auto"/>
                    <w:bottom w:val="none" w:sz="0" w:space="0" w:color="auto"/>
                    <w:right w:val="none" w:sz="0" w:space="0" w:color="auto"/>
                  </w:divBdr>
                </w:div>
                <w:div w:id="97338471">
                  <w:marLeft w:val="0"/>
                  <w:marRight w:val="0"/>
                  <w:marTop w:val="0"/>
                  <w:marBottom w:val="0"/>
                  <w:divBdr>
                    <w:top w:val="none" w:sz="0" w:space="0" w:color="auto"/>
                    <w:left w:val="none" w:sz="0" w:space="0" w:color="auto"/>
                    <w:bottom w:val="none" w:sz="0" w:space="0" w:color="auto"/>
                    <w:right w:val="none" w:sz="0" w:space="0" w:color="auto"/>
                  </w:divBdr>
                </w:div>
                <w:div w:id="784278560">
                  <w:marLeft w:val="0"/>
                  <w:marRight w:val="0"/>
                  <w:marTop w:val="0"/>
                  <w:marBottom w:val="0"/>
                  <w:divBdr>
                    <w:top w:val="none" w:sz="0" w:space="0" w:color="auto"/>
                    <w:left w:val="none" w:sz="0" w:space="0" w:color="auto"/>
                    <w:bottom w:val="none" w:sz="0" w:space="0" w:color="auto"/>
                    <w:right w:val="none" w:sz="0" w:space="0" w:color="auto"/>
                  </w:divBdr>
                </w:div>
                <w:div w:id="1683967228">
                  <w:marLeft w:val="0"/>
                  <w:marRight w:val="0"/>
                  <w:marTop w:val="0"/>
                  <w:marBottom w:val="0"/>
                  <w:divBdr>
                    <w:top w:val="none" w:sz="0" w:space="0" w:color="auto"/>
                    <w:left w:val="none" w:sz="0" w:space="0" w:color="auto"/>
                    <w:bottom w:val="none" w:sz="0" w:space="0" w:color="auto"/>
                    <w:right w:val="none" w:sz="0" w:space="0" w:color="auto"/>
                  </w:divBdr>
                </w:div>
                <w:div w:id="97532130">
                  <w:marLeft w:val="0"/>
                  <w:marRight w:val="0"/>
                  <w:marTop w:val="0"/>
                  <w:marBottom w:val="0"/>
                  <w:divBdr>
                    <w:top w:val="none" w:sz="0" w:space="0" w:color="auto"/>
                    <w:left w:val="none" w:sz="0" w:space="0" w:color="auto"/>
                    <w:bottom w:val="none" w:sz="0" w:space="0" w:color="auto"/>
                    <w:right w:val="none" w:sz="0" w:space="0" w:color="auto"/>
                  </w:divBdr>
                </w:div>
                <w:div w:id="1543901579">
                  <w:marLeft w:val="0"/>
                  <w:marRight w:val="0"/>
                  <w:marTop w:val="0"/>
                  <w:marBottom w:val="0"/>
                  <w:divBdr>
                    <w:top w:val="none" w:sz="0" w:space="0" w:color="auto"/>
                    <w:left w:val="none" w:sz="0" w:space="0" w:color="auto"/>
                    <w:bottom w:val="none" w:sz="0" w:space="0" w:color="auto"/>
                    <w:right w:val="none" w:sz="0" w:space="0" w:color="auto"/>
                  </w:divBdr>
                </w:div>
                <w:div w:id="340014699">
                  <w:marLeft w:val="0"/>
                  <w:marRight w:val="0"/>
                  <w:marTop w:val="0"/>
                  <w:marBottom w:val="0"/>
                  <w:divBdr>
                    <w:top w:val="none" w:sz="0" w:space="0" w:color="auto"/>
                    <w:left w:val="none" w:sz="0" w:space="0" w:color="auto"/>
                    <w:bottom w:val="none" w:sz="0" w:space="0" w:color="auto"/>
                    <w:right w:val="none" w:sz="0" w:space="0" w:color="auto"/>
                  </w:divBdr>
                </w:div>
                <w:div w:id="1095251601">
                  <w:marLeft w:val="0"/>
                  <w:marRight w:val="0"/>
                  <w:marTop w:val="0"/>
                  <w:marBottom w:val="0"/>
                  <w:divBdr>
                    <w:top w:val="none" w:sz="0" w:space="0" w:color="auto"/>
                    <w:left w:val="none" w:sz="0" w:space="0" w:color="auto"/>
                    <w:bottom w:val="none" w:sz="0" w:space="0" w:color="auto"/>
                    <w:right w:val="none" w:sz="0" w:space="0" w:color="auto"/>
                  </w:divBdr>
                </w:div>
                <w:div w:id="1986815649">
                  <w:marLeft w:val="0"/>
                  <w:marRight w:val="0"/>
                  <w:marTop w:val="0"/>
                  <w:marBottom w:val="0"/>
                  <w:divBdr>
                    <w:top w:val="none" w:sz="0" w:space="0" w:color="auto"/>
                    <w:left w:val="none" w:sz="0" w:space="0" w:color="auto"/>
                    <w:bottom w:val="none" w:sz="0" w:space="0" w:color="auto"/>
                    <w:right w:val="none" w:sz="0" w:space="0" w:color="auto"/>
                  </w:divBdr>
                </w:div>
                <w:div w:id="1472598144">
                  <w:marLeft w:val="0"/>
                  <w:marRight w:val="0"/>
                  <w:marTop w:val="0"/>
                  <w:marBottom w:val="0"/>
                  <w:divBdr>
                    <w:top w:val="none" w:sz="0" w:space="0" w:color="auto"/>
                    <w:left w:val="none" w:sz="0" w:space="0" w:color="auto"/>
                    <w:bottom w:val="none" w:sz="0" w:space="0" w:color="auto"/>
                    <w:right w:val="none" w:sz="0" w:space="0" w:color="auto"/>
                  </w:divBdr>
                </w:div>
                <w:div w:id="424151160">
                  <w:marLeft w:val="0"/>
                  <w:marRight w:val="0"/>
                  <w:marTop w:val="0"/>
                  <w:marBottom w:val="0"/>
                  <w:divBdr>
                    <w:top w:val="none" w:sz="0" w:space="0" w:color="auto"/>
                    <w:left w:val="none" w:sz="0" w:space="0" w:color="auto"/>
                    <w:bottom w:val="none" w:sz="0" w:space="0" w:color="auto"/>
                    <w:right w:val="none" w:sz="0" w:space="0" w:color="auto"/>
                  </w:divBdr>
                </w:div>
                <w:div w:id="2005550423">
                  <w:marLeft w:val="0"/>
                  <w:marRight w:val="0"/>
                  <w:marTop w:val="0"/>
                  <w:marBottom w:val="0"/>
                  <w:divBdr>
                    <w:top w:val="none" w:sz="0" w:space="0" w:color="auto"/>
                    <w:left w:val="none" w:sz="0" w:space="0" w:color="auto"/>
                    <w:bottom w:val="none" w:sz="0" w:space="0" w:color="auto"/>
                    <w:right w:val="none" w:sz="0" w:space="0" w:color="auto"/>
                  </w:divBdr>
                </w:div>
                <w:div w:id="750196788">
                  <w:marLeft w:val="0"/>
                  <w:marRight w:val="0"/>
                  <w:marTop w:val="0"/>
                  <w:marBottom w:val="0"/>
                  <w:divBdr>
                    <w:top w:val="none" w:sz="0" w:space="0" w:color="auto"/>
                    <w:left w:val="none" w:sz="0" w:space="0" w:color="auto"/>
                    <w:bottom w:val="none" w:sz="0" w:space="0" w:color="auto"/>
                    <w:right w:val="none" w:sz="0" w:space="0" w:color="auto"/>
                  </w:divBdr>
                </w:div>
                <w:div w:id="171645575">
                  <w:marLeft w:val="0"/>
                  <w:marRight w:val="0"/>
                  <w:marTop w:val="0"/>
                  <w:marBottom w:val="0"/>
                  <w:divBdr>
                    <w:top w:val="none" w:sz="0" w:space="0" w:color="auto"/>
                    <w:left w:val="none" w:sz="0" w:space="0" w:color="auto"/>
                    <w:bottom w:val="none" w:sz="0" w:space="0" w:color="auto"/>
                    <w:right w:val="none" w:sz="0" w:space="0" w:color="auto"/>
                  </w:divBdr>
                </w:div>
                <w:div w:id="864173040">
                  <w:marLeft w:val="0"/>
                  <w:marRight w:val="0"/>
                  <w:marTop w:val="0"/>
                  <w:marBottom w:val="0"/>
                  <w:divBdr>
                    <w:top w:val="none" w:sz="0" w:space="0" w:color="auto"/>
                    <w:left w:val="none" w:sz="0" w:space="0" w:color="auto"/>
                    <w:bottom w:val="none" w:sz="0" w:space="0" w:color="auto"/>
                    <w:right w:val="none" w:sz="0" w:space="0" w:color="auto"/>
                  </w:divBdr>
                </w:div>
                <w:div w:id="1993606594">
                  <w:marLeft w:val="0"/>
                  <w:marRight w:val="0"/>
                  <w:marTop w:val="0"/>
                  <w:marBottom w:val="0"/>
                  <w:divBdr>
                    <w:top w:val="none" w:sz="0" w:space="0" w:color="auto"/>
                    <w:left w:val="none" w:sz="0" w:space="0" w:color="auto"/>
                    <w:bottom w:val="none" w:sz="0" w:space="0" w:color="auto"/>
                    <w:right w:val="none" w:sz="0" w:space="0" w:color="auto"/>
                  </w:divBdr>
                </w:div>
                <w:div w:id="1746221763">
                  <w:marLeft w:val="0"/>
                  <w:marRight w:val="0"/>
                  <w:marTop w:val="0"/>
                  <w:marBottom w:val="0"/>
                  <w:divBdr>
                    <w:top w:val="none" w:sz="0" w:space="0" w:color="auto"/>
                    <w:left w:val="none" w:sz="0" w:space="0" w:color="auto"/>
                    <w:bottom w:val="none" w:sz="0" w:space="0" w:color="auto"/>
                    <w:right w:val="none" w:sz="0" w:space="0" w:color="auto"/>
                  </w:divBdr>
                </w:div>
                <w:div w:id="1663508215">
                  <w:marLeft w:val="0"/>
                  <w:marRight w:val="0"/>
                  <w:marTop w:val="0"/>
                  <w:marBottom w:val="0"/>
                  <w:divBdr>
                    <w:top w:val="none" w:sz="0" w:space="0" w:color="auto"/>
                    <w:left w:val="none" w:sz="0" w:space="0" w:color="auto"/>
                    <w:bottom w:val="none" w:sz="0" w:space="0" w:color="auto"/>
                    <w:right w:val="none" w:sz="0" w:space="0" w:color="auto"/>
                  </w:divBdr>
                </w:div>
                <w:div w:id="23940755">
                  <w:marLeft w:val="0"/>
                  <w:marRight w:val="0"/>
                  <w:marTop w:val="0"/>
                  <w:marBottom w:val="0"/>
                  <w:divBdr>
                    <w:top w:val="none" w:sz="0" w:space="0" w:color="auto"/>
                    <w:left w:val="none" w:sz="0" w:space="0" w:color="auto"/>
                    <w:bottom w:val="none" w:sz="0" w:space="0" w:color="auto"/>
                    <w:right w:val="none" w:sz="0" w:space="0" w:color="auto"/>
                  </w:divBdr>
                </w:div>
                <w:div w:id="1828548278">
                  <w:marLeft w:val="0"/>
                  <w:marRight w:val="0"/>
                  <w:marTop w:val="0"/>
                  <w:marBottom w:val="0"/>
                  <w:divBdr>
                    <w:top w:val="none" w:sz="0" w:space="0" w:color="auto"/>
                    <w:left w:val="none" w:sz="0" w:space="0" w:color="auto"/>
                    <w:bottom w:val="none" w:sz="0" w:space="0" w:color="auto"/>
                    <w:right w:val="none" w:sz="0" w:space="0" w:color="auto"/>
                  </w:divBdr>
                </w:div>
                <w:div w:id="1877813132">
                  <w:marLeft w:val="0"/>
                  <w:marRight w:val="0"/>
                  <w:marTop w:val="0"/>
                  <w:marBottom w:val="0"/>
                  <w:divBdr>
                    <w:top w:val="none" w:sz="0" w:space="0" w:color="auto"/>
                    <w:left w:val="none" w:sz="0" w:space="0" w:color="auto"/>
                    <w:bottom w:val="none" w:sz="0" w:space="0" w:color="auto"/>
                    <w:right w:val="none" w:sz="0" w:space="0" w:color="auto"/>
                  </w:divBdr>
                </w:div>
                <w:div w:id="1154875559">
                  <w:marLeft w:val="0"/>
                  <w:marRight w:val="0"/>
                  <w:marTop w:val="0"/>
                  <w:marBottom w:val="0"/>
                  <w:divBdr>
                    <w:top w:val="none" w:sz="0" w:space="0" w:color="auto"/>
                    <w:left w:val="none" w:sz="0" w:space="0" w:color="auto"/>
                    <w:bottom w:val="none" w:sz="0" w:space="0" w:color="auto"/>
                    <w:right w:val="none" w:sz="0" w:space="0" w:color="auto"/>
                  </w:divBdr>
                </w:div>
                <w:div w:id="439686561">
                  <w:marLeft w:val="0"/>
                  <w:marRight w:val="0"/>
                  <w:marTop w:val="0"/>
                  <w:marBottom w:val="0"/>
                  <w:divBdr>
                    <w:top w:val="none" w:sz="0" w:space="0" w:color="auto"/>
                    <w:left w:val="none" w:sz="0" w:space="0" w:color="auto"/>
                    <w:bottom w:val="none" w:sz="0" w:space="0" w:color="auto"/>
                    <w:right w:val="none" w:sz="0" w:space="0" w:color="auto"/>
                  </w:divBdr>
                </w:div>
                <w:div w:id="13288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438">
          <w:marLeft w:val="0"/>
          <w:marRight w:val="0"/>
          <w:marTop w:val="0"/>
          <w:marBottom w:val="0"/>
          <w:divBdr>
            <w:top w:val="none" w:sz="0" w:space="0" w:color="auto"/>
            <w:left w:val="none" w:sz="0" w:space="0" w:color="auto"/>
            <w:bottom w:val="none" w:sz="0" w:space="0" w:color="auto"/>
            <w:right w:val="none" w:sz="0" w:space="0" w:color="auto"/>
          </w:divBdr>
        </w:div>
        <w:div w:id="1539858827">
          <w:marLeft w:val="0"/>
          <w:marRight w:val="0"/>
          <w:marTop w:val="0"/>
          <w:marBottom w:val="0"/>
          <w:divBdr>
            <w:top w:val="none" w:sz="0" w:space="0" w:color="auto"/>
            <w:left w:val="none" w:sz="0" w:space="0" w:color="auto"/>
            <w:bottom w:val="none" w:sz="0" w:space="0" w:color="auto"/>
            <w:right w:val="none" w:sz="0" w:space="0" w:color="auto"/>
          </w:divBdr>
        </w:div>
        <w:div w:id="952173497">
          <w:marLeft w:val="0"/>
          <w:marRight w:val="0"/>
          <w:marTop w:val="0"/>
          <w:marBottom w:val="0"/>
          <w:divBdr>
            <w:top w:val="none" w:sz="0" w:space="0" w:color="auto"/>
            <w:left w:val="none" w:sz="0" w:space="0" w:color="auto"/>
            <w:bottom w:val="none" w:sz="0" w:space="0" w:color="auto"/>
            <w:right w:val="none" w:sz="0" w:space="0" w:color="auto"/>
          </w:divBdr>
        </w:div>
        <w:div w:id="1225222281">
          <w:marLeft w:val="0"/>
          <w:marRight w:val="0"/>
          <w:marTop w:val="0"/>
          <w:marBottom w:val="0"/>
          <w:divBdr>
            <w:top w:val="none" w:sz="0" w:space="0" w:color="auto"/>
            <w:left w:val="none" w:sz="0" w:space="0" w:color="auto"/>
            <w:bottom w:val="none" w:sz="0" w:space="0" w:color="auto"/>
            <w:right w:val="none" w:sz="0" w:space="0" w:color="auto"/>
          </w:divBdr>
        </w:div>
        <w:div w:id="2073961939">
          <w:marLeft w:val="0"/>
          <w:marRight w:val="0"/>
          <w:marTop w:val="0"/>
          <w:marBottom w:val="0"/>
          <w:divBdr>
            <w:top w:val="none" w:sz="0" w:space="0" w:color="auto"/>
            <w:left w:val="none" w:sz="0" w:space="0" w:color="auto"/>
            <w:bottom w:val="none" w:sz="0" w:space="0" w:color="auto"/>
            <w:right w:val="none" w:sz="0" w:space="0" w:color="auto"/>
          </w:divBdr>
        </w:div>
        <w:div w:id="794640349">
          <w:marLeft w:val="0"/>
          <w:marRight w:val="0"/>
          <w:marTop w:val="0"/>
          <w:marBottom w:val="0"/>
          <w:divBdr>
            <w:top w:val="none" w:sz="0" w:space="0" w:color="auto"/>
            <w:left w:val="none" w:sz="0" w:space="0" w:color="auto"/>
            <w:bottom w:val="none" w:sz="0" w:space="0" w:color="auto"/>
            <w:right w:val="none" w:sz="0" w:space="0" w:color="auto"/>
          </w:divBdr>
        </w:div>
        <w:div w:id="455762238">
          <w:marLeft w:val="0"/>
          <w:marRight w:val="0"/>
          <w:marTop w:val="0"/>
          <w:marBottom w:val="0"/>
          <w:divBdr>
            <w:top w:val="none" w:sz="0" w:space="0" w:color="auto"/>
            <w:left w:val="none" w:sz="0" w:space="0" w:color="auto"/>
            <w:bottom w:val="none" w:sz="0" w:space="0" w:color="auto"/>
            <w:right w:val="none" w:sz="0" w:space="0" w:color="auto"/>
          </w:divBdr>
        </w:div>
        <w:div w:id="699009315">
          <w:marLeft w:val="0"/>
          <w:marRight w:val="0"/>
          <w:marTop w:val="0"/>
          <w:marBottom w:val="0"/>
          <w:divBdr>
            <w:top w:val="none" w:sz="0" w:space="0" w:color="auto"/>
            <w:left w:val="none" w:sz="0" w:space="0" w:color="auto"/>
            <w:bottom w:val="none" w:sz="0" w:space="0" w:color="auto"/>
            <w:right w:val="none" w:sz="0" w:space="0" w:color="auto"/>
          </w:divBdr>
        </w:div>
        <w:div w:id="349988216">
          <w:marLeft w:val="0"/>
          <w:marRight w:val="0"/>
          <w:marTop w:val="0"/>
          <w:marBottom w:val="0"/>
          <w:divBdr>
            <w:top w:val="none" w:sz="0" w:space="0" w:color="auto"/>
            <w:left w:val="none" w:sz="0" w:space="0" w:color="auto"/>
            <w:bottom w:val="none" w:sz="0" w:space="0" w:color="auto"/>
            <w:right w:val="none" w:sz="0" w:space="0" w:color="auto"/>
          </w:divBdr>
        </w:div>
        <w:div w:id="1417433227">
          <w:marLeft w:val="0"/>
          <w:marRight w:val="0"/>
          <w:marTop w:val="0"/>
          <w:marBottom w:val="0"/>
          <w:divBdr>
            <w:top w:val="none" w:sz="0" w:space="0" w:color="auto"/>
            <w:left w:val="none" w:sz="0" w:space="0" w:color="auto"/>
            <w:bottom w:val="none" w:sz="0" w:space="0" w:color="auto"/>
            <w:right w:val="none" w:sz="0" w:space="0" w:color="auto"/>
          </w:divBdr>
        </w:div>
        <w:div w:id="2131124276">
          <w:marLeft w:val="0"/>
          <w:marRight w:val="0"/>
          <w:marTop w:val="0"/>
          <w:marBottom w:val="0"/>
          <w:divBdr>
            <w:top w:val="none" w:sz="0" w:space="0" w:color="auto"/>
            <w:left w:val="none" w:sz="0" w:space="0" w:color="auto"/>
            <w:bottom w:val="none" w:sz="0" w:space="0" w:color="auto"/>
            <w:right w:val="none" w:sz="0" w:space="0" w:color="auto"/>
          </w:divBdr>
        </w:div>
        <w:div w:id="1139955557">
          <w:marLeft w:val="0"/>
          <w:marRight w:val="0"/>
          <w:marTop w:val="0"/>
          <w:marBottom w:val="0"/>
          <w:divBdr>
            <w:top w:val="none" w:sz="0" w:space="0" w:color="auto"/>
            <w:left w:val="none" w:sz="0" w:space="0" w:color="auto"/>
            <w:bottom w:val="none" w:sz="0" w:space="0" w:color="auto"/>
            <w:right w:val="none" w:sz="0" w:space="0" w:color="auto"/>
          </w:divBdr>
        </w:div>
        <w:div w:id="1870027807">
          <w:marLeft w:val="0"/>
          <w:marRight w:val="0"/>
          <w:marTop w:val="0"/>
          <w:marBottom w:val="0"/>
          <w:divBdr>
            <w:top w:val="none" w:sz="0" w:space="0" w:color="auto"/>
            <w:left w:val="none" w:sz="0" w:space="0" w:color="auto"/>
            <w:bottom w:val="none" w:sz="0" w:space="0" w:color="auto"/>
            <w:right w:val="none" w:sz="0" w:space="0" w:color="auto"/>
          </w:divBdr>
        </w:div>
        <w:div w:id="1149203892">
          <w:marLeft w:val="0"/>
          <w:marRight w:val="0"/>
          <w:marTop w:val="0"/>
          <w:marBottom w:val="0"/>
          <w:divBdr>
            <w:top w:val="none" w:sz="0" w:space="0" w:color="auto"/>
            <w:left w:val="none" w:sz="0" w:space="0" w:color="auto"/>
            <w:bottom w:val="none" w:sz="0" w:space="0" w:color="auto"/>
            <w:right w:val="none" w:sz="0" w:space="0" w:color="auto"/>
          </w:divBdr>
        </w:div>
        <w:div w:id="747728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image" Target="media/image2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5.wmf"/><Relationship Id="rId54"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footer" Target="footer2.xml"/><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image" Target="media/image19.emf"/><Relationship Id="rId58"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oleObject" Target="embeddings/oleObject22.bin"/><Relationship Id="rId57" Type="http://schemas.openxmlformats.org/officeDocument/2006/relationships/image" Target="media/image23.emf"/><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4" Type="http://schemas.openxmlformats.org/officeDocument/2006/relationships/image" Target="media/image17.wmf"/><Relationship Id="rId52" Type="http://schemas.openxmlformats.org/officeDocument/2006/relationships/image" Target="media/image18.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eader" Target="header1.xml"/><Relationship Id="rId35" Type="http://schemas.openxmlformats.org/officeDocument/2006/relationships/image" Target="media/image13.wmf"/><Relationship Id="rId43" Type="http://schemas.openxmlformats.org/officeDocument/2006/relationships/image" Target="media/image16.png"/><Relationship Id="rId48" Type="http://schemas.openxmlformats.org/officeDocument/2006/relationships/oleObject" Target="embeddings/oleObject21.bin"/><Relationship Id="rId56" Type="http://schemas.openxmlformats.org/officeDocument/2006/relationships/image" Target="media/image22.emf"/><Relationship Id="rId8" Type="http://schemas.openxmlformats.org/officeDocument/2006/relationships/image" Target="media/image1.wmf"/><Relationship Id="rId51" Type="http://schemas.openxmlformats.org/officeDocument/2006/relationships/hyperlink" Target="http://www.consultant.ru/document/cons_doc_LAW_99661/?dst=100004"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6B91-05C9-4EC6-BBA1-1A941A5C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139378</Words>
  <Characters>794458</Characters>
  <Application>Microsoft Office Word</Application>
  <DocSecurity>0</DocSecurity>
  <Lines>6620</Lines>
  <Paragraphs>1863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931973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Microsoft Office</cp:lastModifiedBy>
  <cp:revision>35</cp:revision>
  <cp:lastPrinted>2016-02-15T11:02:00Z</cp:lastPrinted>
  <dcterms:created xsi:type="dcterms:W3CDTF">2015-05-27T11:48:00Z</dcterms:created>
  <dcterms:modified xsi:type="dcterms:W3CDTF">2016-02-17T07:59:00Z</dcterms:modified>
</cp:coreProperties>
</file>